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27A7" w14:textId="51F0F967" w:rsidR="00DB558E" w:rsidRPr="00357D81" w:rsidRDefault="00C2178B" w:rsidP="00BB3856">
      <w:pPr>
        <w:pStyle w:val="Nagwek30"/>
        <w:spacing w:line="360" w:lineRule="auto"/>
        <w:jc w:val="center"/>
        <w:rPr>
          <w:rFonts w:ascii="Georgia" w:hAnsi="Georgia" w:cs="Georgia"/>
          <w:b/>
          <w:bCs/>
          <w:i/>
          <w:iCs/>
        </w:rPr>
      </w:pPr>
      <w:bookmarkStart w:id="0" w:name="_Hlk59192356"/>
      <w:r>
        <w:rPr>
          <w:noProof/>
        </w:rPr>
        <w:drawing>
          <wp:anchor distT="0" distB="0" distL="114300" distR="114300" simplePos="0" relativeHeight="251661312" behindDoc="0" locked="0" layoutInCell="1" allowOverlap="1" wp14:anchorId="3B843A14" wp14:editId="7C6F2B8E">
            <wp:simplePos x="542925" y="1476375"/>
            <wp:positionH relativeFrom="column">
              <wp:align>left</wp:align>
            </wp:positionH>
            <wp:positionV relativeFrom="paragraph">
              <wp:align>top</wp:align>
            </wp:positionV>
            <wp:extent cx="1194435" cy="14478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1447800"/>
                    </a:xfrm>
                    <a:prstGeom prst="rect">
                      <a:avLst/>
                    </a:prstGeom>
                    <a:noFill/>
                  </pic:spPr>
                </pic:pic>
              </a:graphicData>
            </a:graphic>
          </wp:anchor>
        </w:drawing>
      </w:r>
      <w:r>
        <w:rPr>
          <w:rFonts w:ascii="Georgia" w:hAnsi="Georgia" w:cs="Georgia"/>
        </w:rPr>
        <w:br w:type="textWrapping" w:clear="all"/>
      </w:r>
    </w:p>
    <w:p w14:paraId="31B87BDB" w14:textId="77777777" w:rsidR="00DB558E" w:rsidRPr="00E60300" w:rsidRDefault="00DB558E" w:rsidP="00DB558E">
      <w:pPr>
        <w:spacing w:line="360" w:lineRule="auto"/>
        <w:rPr>
          <w:rFonts w:ascii="Georgia" w:hAnsi="Georgia" w:cs="Georgia"/>
          <w:b/>
          <w:bCs/>
          <w:sz w:val="20"/>
          <w:szCs w:val="20"/>
        </w:rPr>
      </w:pPr>
    </w:p>
    <w:p w14:paraId="0D745442" w14:textId="77777777" w:rsidR="00DB558E" w:rsidRPr="00CC380A" w:rsidRDefault="00DB558E" w:rsidP="00DB558E">
      <w:pPr>
        <w:spacing w:line="360" w:lineRule="auto"/>
        <w:jc w:val="center"/>
        <w:rPr>
          <w:rFonts w:ascii="Georgia" w:hAnsi="Georgia" w:cs="Georgia"/>
          <w:b/>
          <w:bCs/>
          <w:i/>
        </w:rPr>
      </w:pPr>
      <w:r w:rsidRPr="007945BB">
        <w:rPr>
          <w:rFonts w:ascii="Georgia" w:hAnsi="Georgia" w:cs="Georgia"/>
          <w:b/>
          <w:bCs/>
          <w:i/>
        </w:rPr>
        <w:t>SPECYFIKACJA WARUNKÓW ZAMÓWIENIA</w:t>
      </w:r>
    </w:p>
    <w:p w14:paraId="42D11755" w14:textId="77777777" w:rsidR="00DB558E" w:rsidRDefault="00DB558E" w:rsidP="00DB558E">
      <w:pPr>
        <w:spacing w:line="360" w:lineRule="auto"/>
        <w:rPr>
          <w:rFonts w:ascii="Georgia" w:hAnsi="Georgia" w:cs="Georgia"/>
          <w:sz w:val="20"/>
          <w:szCs w:val="20"/>
        </w:rPr>
      </w:pPr>
    </w:p>
    <w:p w14:paraId="6A78E9EC" w14:textId="4F3E5BE0" w:rsidR="00DB558E" w:rsidRPr="00E60300" w:rsidRDefault="00D91B5F" w:rsidP="00DB558E">
      <w:pPr>
        <w:spacing w:line="360" w:lineRule="auto"/>
        <w:rPr>
          <w:rFonts w:ascii="Georgia" w:hAnsi="Georgia" w:cs="Georgia"/>
          <w:sz w:val="20"/>
          <w:szCs w:val="20"/>
        </w:rPr>
      </w:pPr>
      <w:r>
        <w:rPr>
          <w:noProof/>
        </w:rPr>
        <mc:AlternateContent>
          <mc:Choice Requires="wps">
            <w:drawing>
              <wp:anchor distT="0" distB="0" distL="0" distR="0" simplePos="0" relativeHeight="251660288" behindDoc="0" locked="0" layoutInCell="1" allowOverlap="1" wp14:anchorId="264930AA" wp14:editId="16A190D8">
                <wp:simplePos x="0" y="0"/>
                <wp:positionH relativeFrom="column">
                  <wp:posOffset>152400</wp:posOffset>
                </wp:positionH>
                <wp:positionV relativeFrom="paragraph">
                  <wp:posOffset>141605</wp:posOffset>
                </wp:positionV>
                <wp:extent cx="6248400" cy="2413635"/>
                <wp:effectExtent l="0" t="0" r="0" b="571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413635"/>
                        </a:xfrm>
                        <a:prstGeom prst="rect">
                          <a:avLst/>
                        </a:prstGeom>
                        <a:solidFill>
                          <a:srgbClr val="FFFFFF"/>
                        </a:solidFill>
                        <a:ln w="6350">
                          <a:solidFill>
                            <a:srgbClr val="000000"/>
                          </a:solidFill>
                          <a:miter lim="800000"/>
                          <a:headEnd/>
                          <a:tailEnd/>
                        </a:ln>
                      </wps:spPr>
                      <wps:txbx>
                        <w:txbxContent>
                          <w:p w14:paraId="73655A36" w14:textId="77777777" w:rsidR="00DB558E" w:rsidRDefault="00DB558E" w:rsidP="00DB558E">
                            <w:pPr>
                              <w:autoSpaceDE w:val="0"/>
                              <w:spacing w:line="480" w:lineRule="auto"/>
                              <w:jc w:val="center"/>
                              <w:rPr>
                                <w:rFonts w:ascii="Georgia" w:hAnsi="Georgia" w:cs="Georgia"/>
                                <w:i/>
                                <w:iCs/>
                              </w:rPr>
                            </w:pPr>
                          </w:p>
                          <w:p w14:paraId="1242C4CD" w14:textId="02B692C5" w:rsidR="00DB558E" w:rsidRPr="00103CC0" w:rsidRDefault="00DB558E" w:rsidP="00DB558E">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Pr>
                                <w:rFonts w:ascii="Georgia" w:hAnsi="Georgia" w:cs="Arial"/>
                                <w:i/>
                                <w:shd w:val="clear" w:color="auto" w:fill="FFFFFF"/>
                              </w:rPr>
                              <w:t xml:space="preserve"> </w:t>
                            </w:r>
                            <w:r w:rsidRPr="003F2DC4">
                              <w:rPr>
                                <w:rFonts w:ascii="Georgia" w:hAnsi="Georgia" w:cs="Arial"/>
                                <w:i/>
                                <w:shd w:val="clear" w:color="auto" w:fill="FFFFFF"/>
                              </w:rPr>
                              <w:t>o jakich stanowi art. 3 ustawy z 11.09.2019</w:t>
                            </w:r>
                            <w:r w:rsidR="00B72812">
                              <w:rPr>
                                <w:rFonts w:ascii="Georgia" w:hAnsi="Georgia" w:cs="Arial"/>
                                <w:i/>
                                <w:shd w:val="clear" w:color="auto" w:fill="FFFFFF"/>
                              </w:rPr>
                              <w:t xml:space="preserve"> </w:t>
                            </w:r>
                            <w:r w:rsidRPr="003F2DC4">
                              <w:rPr>
                                <w:rFonts w:ascii="Georgia" w:hAnsi="Georgia" w:cs="Arial"/>
                                <w:i/>
                                <w:shd w:val="clear" w:color="auto" w:fill="FFFFFF"/>
                              </w:rPr>
                              <w:t>r. -Prawo zamówień publicznych</w:t>
                            </w:r>
                            <w:r>
                              <w:rPr>
                                <w:rFonts w:ascii="Georgia" w:hAnsi="Georgia" w:cs="Arial"/>
                                <w:i/>
                                <w:shd w:val="clear" w:color="auto" w:fill="FFFFFF"/>
                              </w:rPr>
                              <w:br/>
                            </w:r>
                            <w:r w:rsidRPr="003F2DC4">
                              <w:rPr>
                                <w:rFonts w:ascii="Georgia" w:hAnsi="Georgia" w:cs="Arial"/>
                                <w:i/>
                                <w:shd w:val="clear" w:color="auto" w:fill="FFFFFF"/>
                              </w:rPr>
                              <w:t>(</w:t>
                            </w:r>
                            <w:r w:rsidR="003D2687">
                              <w:rPr>
                                <w:rFonts w:ascii="Georgia" w:hAnsi="Georgia" w:cs="Arial"/>
                                <w:i/>
                                <w:shd w:val="clear" w:color="auto" w:fill="FFFFFF"/>
                              </w:rPr>
                              <w:t xml:space="preserve">t.j. </w:t>
                            </w:r>
                            <w:r w:rsidRPr="003F2DC4">
                              <w:rPr>
                                <w:rFonts w:ascii="Georgia" w:hAnsi="Georgia" w:cs="Arial"/>
                                <w:i/>
                                <w:shd w:val="clear" w:color="auto" w:fill="FFFFFF"/>
                              </w:rPr>
                              <w:t>Dz. U. z 20</w:t>
                            </w:r>
                            <w:r>
                              <w:rPr>
                                <w:rFonts w:ascii="Georgia" w:hAnsi="Georgia" w:cs="Arial"/>
                                <w:i/>
                                <w:shd w:val="clear" w:color="auto" w:fill="FFFFFF"/>
                              </w:rPr>
                              <w:t>2</w:t>
                            </w:r>
                            <w:r w:rsidR="00BE3642">
                              <w:rPr>
                                <w:rFonts w:ascii="Georgia" w:hAnsi="Georgia" w:cs="Arial"/>
                                <w:i/>
                                <w:shd w:val="clear" w:color="auto" w:fill="FFFFFF"/>
                              </w:rPr>
                              <w:t>3</w:t>
                            </w:r>
                            <w:r w:rsidR="00B72812">
                              <w:rPr>
                                <w:rFonts w:ascii="Georgia" w:hAnsi="Georgia" w:cs="Arial"/>
                                <w:i/>
                                <w:shd w:val="clear" w:color="auto" w:fill="FFFFFF"/>
                              </w:rPr>
                              <w:t xml:space="preserve"> </w:t>
                            </w:r>
                            <w:r w:rsidRPr="003F2DC4">
                              <w:rPr>
                                <w:rFonts w:ascii="Georgia" w:hAnsi="Georgia" w:cs="Arial"/>
                                <w:i/>
                                <w:shd w:val="clear" w:color="auto" w:fill="FFFFFF"/>
                              </w:rPr>
                              <w:t>r. poz.</w:t>
                            </w:r>
                            <w:r>
                              <w:rPr>
                                <w:rFonts w:ascii="Georgia" w:hAnsi="Georgia" w:cs="Arial"/>
                                <w:i/>
                                <w:shd w:val="clear" w:color="auto" w:fill="FFFFFF"/>
                              </w:rPr>
                              <w:t xml:space="preserve"> 1</w:t>
                            </w:r>
                            <w:r w:rsidR="00BE3642">
                              <w:rPr>
                                <w:rFonts w:ascii="Georgia" w:hAnsi="Georgia" w:cs="Arial"/>
                                <w:i/>
                                <w:shd w:val="clear" w:color="auto" w:fill="FFFFFF"/>
                              </w:rPr>
                              <w:t>605</w:t>
                            </w:r>
                            <w:r w:rsidR="00145E86">
                              <w:rPr>
                                <w:rFonts w:ascii="Georgia" w:hAnsi="Georgia" w:cs="Arial"/>
                                <w:i/>
                                <w:shd w:val="clear" w:color="auto" w:fill="FFFFFF"/>
                              </w:rPr>
                              <w:t xml:space="preserve"> ze zm.</w:t>
                            </w:r>
                            <w:r w:rsidRPr="003F2DC4">
                              <w:rPr>
                                <w:rFonts w:ascii="Georgia" w:hAnsi="Georgia" w:cs="Arial"/>
                                <w:i/>
                                <w:shd w:val="clear" w:color="auto" w:fill="FFFFFF"/>
                              </w:rPr>
                              <w:t xml:space="preserve">) </w:t>
                            </w:r>
                            <w:r w:rsidRPr="003F2DC4">
                              <w:rPr>
                                <w:rStyle w:val="Domylnaczcionkaakapitu2"/>
                                <w:rFonts w:ascii="Georgia" w:hAnsi="Georgia"/>
                                <w:i/>
                                <w:iCs/>
                              </w:rPr>
                              <w:t>zwanej dalej "ustawą</w:t>
                            </w:r>
                            <w:r w:rsidR="003D2687">
                              <w:rPr>
                                <w:rStyle w:val="Domylnaczcionkaakapitu2"/>
                                <w:rFonts w:ascii="Georgia" w:hAnsi="Georgia"/>
                                <w:i/>
                                <w:iCs/>
                              </w:rPr>
                              <w:t xml:space="preserve"> Pzp</w:t>
                            </w:r>
                            <w:r w:rsidRPr="003F2DC4">
                              <w:rPr>
                                <w:rStyle w:val="Domylnaczcionkaakapitu2"/>
                                <w:rFonts w:ascii="Georgia" w:hAnsi="Georgia"/>
                                <w:b/>
                                <w:bCs/>
                                <w:i/>
                                <w:iCs/>
                              </w:rPr>
                              <w:t>"</w:t>
                            </w:r>
                          </w:p>
                          <w:p w14:paraId="0BB8030A" w14:textId="77777777" w:rsidR="004173F2" w:rsidRDefault="00332F0A" w:rsidP="000D2A7A">
                            <w:pPr>
                              <w:pStyle w:val="Standard"/>
                              <w:autoSpaceDE w:val="0"/>
                              <w:spacing w:after="0" w:line="360" w:lineRule="auto"/>
                              <w:jc w:val="center"/>
                              <w:rPr>
                                <w:rFonts w:cs="Times New Roman"/>
                                <w:bCs w:val="0"/>
                                <w:sz w:val="24"/>
                                <w:szCs w:val="24"/>
                              </w:rPr>
                            </w:pPr>
                            <w:r>
                              <w:rPr>
                                <w:rFonts w:cs="Times New Roman"/>
                                <w:bCs w:val="0"/>
                                <w:sz w:val="24"/>
                                <w:szCs w:val="24"/>
                              </w:rPr>
                              <w:t>pn.</w:t>
                            </w:r>
                            <w:r w:rsidR="00DB558E" w:rsidRPr="00B32B5C">
                              <w:rPr>
                                <w:rFonts w:cs="Times New Roman"/>
                                <w:bCs w:val="0"/>
                                <w:sz w:val="24"/>
                                <w:szCs w:val="24"/>
                              </w:rPr>
                              <w:t xml:space="preserve"> </w:t>
                            </w:r>
                            <w:r>
                              <w:rPr>
                                <w:rFonts w:cs="Times New Roman"/>
                                <w:bCs w:val="0"/>
                                <w:sz w:val="24"/>
                                <w:szCs w:val="24"/>
                              </w:rPr>
                              <w:t>„D</w:t>
                            </w:r>
                            <w:r w:rsidR="000D2A7A">
                              <w:rPr>
                                <w:rFonts w:cs="Times New Roman"/>
                                <w:bCs w:val="0"/>
                                <w:sz w:val="24"/>
                                <w:szCs w:val="24"/>
                              </w:rPr>
                              <w:t>ostaw</w:t>
                            </w:r>
                            <w:r>
                              <w:rPr>
                                <w:rFonts w:cs="Times New Roman"/>
                                <w:bCs w:val="0"/>
                                <w:sz w:val="24"/>
                                <w:szCs w:val="24"/>
                              </w:rPr>
                              <w:t>a</w:t>
                            </w:r>
                            <w:r w:rsidR="000D2A7A">
                              <w:rPr>
                                <w:rFonts w:cs="Times New Roman"/>
                                <w:bCs w:val="0"/>
                                <w:sz w:val="24"/>
                                <w:szCs w:val="24"/>
                              </w:rPr>
                              <w:t xml:space="preserve"> </w:t>
                            </w:r>
                            <w:r w:rsidR="004173F2">
                              <w:rPr>
                                <w:rFonts w:cs="Times New Roman"/>
                                <w:bCs w:val="0"/>
                                <w:sz w:val="24"/>
                                <w:szCs w:val="24"/>
                              </w:rPr>
                              <w:t>sprzętu medycznego jednorazowego użytku</w:t>
                            </w:r>
                          </w:p>
                          <w:p w14:paraId="7F36336B" w14:textId="1335A2EC" w:rsidR="00DB558E" w:rsidRPr="00401FC3" w:rsidRDefault="00C938F4" w:rsidP="000D2A7A">
                            <w:pPr>
                              <w:pStyle w:val="Standard"/>
                              <w:autoSpaceDE w:val="0"/>
                              <w:spacing w:after="0" w:line="360" w:lineRule="auto"/>
                              <w:jc w:val="center"/>
                              <w:rPr>
                                <w:rStyle w:val="Domylnaczcionkaakapitu2"/>
                                <w:sz w:val="24"/>
                                <w:szCs w:val="24"/>
                              </w:rPr>
                            </w:pPr>
                            <w:r>
                              <w:rPr>
                                <w:rFonts w:cs="Times New Roman"/>
                                <w:bCs w:val="0"/>
                                <w:sz w:val="24"/>
                                <w:szCs w:val="24"/>
                              </w:rPr>
                              <w:t xml:space="preserve"> </w:t>
                            </w:r>
                            <w:r w:rsidR="000D2A7A">
                              <w:rPr>
                                <w:rFonts w:cs="Times New Roman"/>
                                <w:bCs w:val="0"/>
                                <w:sz w:val="24"/>
                                <w:szCs w:val="24"/>
                              </w:rPr>
                              <w:t xml:space="preserve">dla ZZOZ w </w:t>
                            </w:r>
                            <w:r w:rsidR="00DB26BB">
                              <w:rPr>
                                <w:rFonts w:cs="Times New Roman"/>
                                <w:bCs w:val="0"/>
                                <w:sz w:val="24"/>
                                <w:szCs w:val="24"/>
                              </w:rPr>
                              <w:t>Wadowicach</w:t>
                            </w:r>
                            <w:r w:rsidR="00332F0A">
                              <w:rPr>
                                <w:rFonts w:cs="Times New Roman"/>
                                <w:bCs w:val="0"/>
                                <w:sz w:val="24"/>
                                <w:szCs w:val="24"/>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930AA" id="_x0000_t202" coordsize="21600,21600" o:spt="202" path="m,l,21600r21600,l21600,xe">
                <v:stroke joinstyle="miter"/>
                <v:path gradientshapeok="t" o:connecttype="rect"/>
              </v:shapetype>
              <v:shape id="Pole tekstowe 2" o:spid="_x0000_s1026" type="#_x0000_t202" style="position:absolute;margin-left:12pt;margin-top:11.15pt;width:492pt;height:190.0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" strokeweight=".5pt">
                <v:textbox inset="7.45pt,3.85pt,7.45pt,3.85pt">
                  <w:txbxContent>
                    <w:p w14:paraId="73655A36" w14:textId="77777777" w:rsidR="00DB558E" w:rsidRDefault="00DB558E" w:rsidP="00DB558E">
                      <w:pPr>
                        <w:autoSpaceDE w:val="0"/>
                        <w:spacing w:line="480" w:lineRule="auto"/>
                        <w:jc w:val="center"/>
                        <w:rPr>
                          <w:rFonts w:ascii="Georgia" w:hAnsi="Georgia" w:cs="Georgia"/>
                          <w:i/>
                          <w:iCs/>
                        </w:rPr>
                      </w:pPr>
                    </w:p>
                    <w:p w14:paraId="1242C4CD" w14:textId="02B692C5" w:rsidR="00DB558E" w:rsidRPr="00103CC0" w:rsidRDefault="00DB558E" w:rsidP="00DB558E">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Pr>
                          <w:rFonts w:ascii="Georgia" w:hAnsi="Georgia" w:cs="Arial"/>
                          <w:i/>
                          <w:shd w:val="clear" w:color="auto" w:fill="FFFFFF"/>
                        </w:rPr>
                        <w:t xml:space="preserve"> </w:t>
                      </w:r>
                      <w:r w:rsidRPr="003F2DC4">
                        <w:rPr>
                          <w:rFonts w:ascii="Georgia" w:hAnsi="Georgia" w:cs="Arial"/>
                          <w:i/>
                          <w:shd w:val="clear" w:color="auto" w:fill="FFFFFF"/>
                        </w:rPr>
                        <w:t>o jakich stanowi art. 3 ustawy z 11.09.2019</w:t>
                      </w:r>
                      <w:r w:rsidR="00B72812">
                        <w:rPr>
                          <w:rFonts w:ascii="Georgia" w:hAnsi="Georgia" w:cs="Arial"/>
                          <w:i/>
                          <w:shd w:val="clear" w:color="auto" w:fill="FFFFFF"/>
                        </w:rPr>
                        <w:t xml:space="preserve"> </w:t>
                      </w:r>
                      <w:r w:rsidRPr="003F2DC4">
                        <w:rPr>
                          <w:rFonts w:ascii="Georgia" w:hAnsi="Georgia" w:cs="Arial"/>
                          <w:i/>
                          <w:shd w:val="clear" w:color="auto" w:fill="FFFFFF"/>
                        </w:rPr>
                        <w:t>r. -Prawo zamówień publicznych</w:t>
                      </w:r>
                      <w:r>
                        <w:rPr>
                          <w:rFonts w:ascii="Georgia" w:hAnsi="Georgia" w:cs="Arial"/>
                          <w:i/>
                          <w:shd w:val="clear" w:color="auto" w:fill="FFFFFF"/>
                        </w:rPr>
                        <w:br/>
                      </w:r>
                      <w:r w:rsidRPr="003F2DC4">
                        <w:rPr>
                          <w:rFonts w:ascii="Georgia" w:hAnsi="Georgia" w:cs="Arial"/>
                          <w:i/>
                          <w:shd w:val="clear" w:color="auto" w:fill="FFFFFF"/>
                        </w:rPr>
                        <w:t>(</w:t>
                      </w:r>
                      <w:r w:rsidR="003D2687">
                        <w:rPr>
                          <w:rFonts w:ascii="Georgia" w:hAnsi="Georgia" w:cs="Arial"/>
                          <w:i/>
                          <w:shd w:val="clear" w:color="auto" w:fill="FFFFFF"/>
                        </w:rPr>
                        <w:t xml:space="preserve">t.j. </w:t>
                      </w:r>
                      <w:r w:rsidRPr="003F2DC4">
                        <w:rPr>
                          <w:rFonts w:ascii="Georgia" w:hAnsi="Georgia" w:cs="Arial"/>
                          <w:i/>
                          <w:shd w:val="clear" w:color="auto" w:fill="FFFFFF"/>
                        </w:rPr>
                        <w:t>Dz. U. z 20</w:t>
                      </w:r>
                      <w:r>
                        <w:rPr>
                          <w:rFonts w:ascii="Georgia" w:hAnsi="Georgia" w:cs="Arial"/>
                          <w:i/>
                          <w:shd w:val="clear" w:color="auto" w:fill="FFFFFF"/>
                        </w:rPr>
                        <w:t>2</w:t>
                      </w:r>
                      <w:r w:rsidR="00BE3642">
                        <w:rPr>
                          <w:rFonts w:ascii="Georgia" w:hAnsi="Georgia" w:cs="Arial"/>
                          <w:i/>
                          <w:shd w:val="clear" w:color="auto" w:fill="FFFFFF"/>
                        </w:rPr>
                        <w:t>3</w:t>
                      </w:r>
                      <w:r w:rsidR="00B72812">
                        <w:rPr>
                          <w:rFonts w:ascii="Georgia" w:hAnsi="Georgia" w:cs="Arial"/>
                          <w:i/>
                          <w:shd w:val="clear" w:color="auto" w:fill="FFFFFF"/>
                        </w:rPr>
                        <w:t xml:space="preserve"> </w:t>
                      </w:r>
                      <w:r w:rsidRPr="003F2DC4">
                        <w:rPr>
                          <w:rFonts w:ascii="Georgia" w:hAnsi="Georgia" w:cs="Arial"/>
                          <w:i/>
                          <w:shd w:val="clear" w:color="auto" w:fill="FFFFFF"/>
                        </w:rPr>
                        <w:t>r. poz.</w:t>
                      </w:r>
                      <w:r>
                        <w:rPr>
                          <w:rFonts w:ascii="Georgia" w:hAnsi="Georgia" w:cs="Arial"/>
                          <w:i/>
                          <w:shd w:val="clear" w:color="auto" w:fill="FFFFFF"/>
                        </w:rPr>
                        <w:t xml:space="preserve"> 1</w:t>
                      </w:r>
                      <w:r w:rsidR="00BE3642">
                        <w:rPr>
                          <w:rFonts w:ascii="Georgia" w:hAnsi="Georgia" w:cs="Arial"/>
                          <w:i/>
                          <w:shd w:val="clear" w:color="auto" w:fill="FFFFFF"/>
                        </w:rPr>
                        <w:t>605</w:t>
                      </w:r>
                      <w:r w:rsidR="00145E86">
                        <w:rPr>
                          <w:rFonts w:ascii="Georgia" w:hAnsi="Georgia" w:cs="Arial"/>
                          <w:i/>
                          <w:shd w:val="clear" w:color="auto" w:fill="FFFFFF"/>
                        </w:rPr>
                        <w:t xml:space="preserve"> ze zm.</w:t>
                      </w:r>
                      <w:r w:rsidRPr="003F2DC4">
                        <w:rPr>
                          <w:rFonts w:ascii="Georgia" w:hAnsi="Georgia" w:cs="Arial"/>
                          <w:i/>
                          <w:shd w:val="clear" w:color="auto" w:fill="FFFFFF"/>
                        </w:rPr>
                        <w:t xml:space="preserve">) </w:t>
                      </w:r>
                      <w:r w:rsidRPr="003F2DC4">
                        <w:rPr>
                          <w:rStyle w:val="Domylnaczcionkaakapitu2"/>
                          <w:rFonts w:ascii="Georgia" w:hAnsi="Georgia"/>
                          <w:i/>
                          <w:iCs/>
                        </w:rPr>
                        <w:t>zwanej dalej "ustawą</w:t>
                      </w:r>
                      <w:r w:rsidR="003D2687">
                        <w:rPr>
                          <w:rStyle w:val="Domylnaczcionkaakapitu2"/>
                          <w:rFonts w:ascii="Georgia" w:hAnsi="Georgia"/>
                          <w:i/>
                          <w:iCs/>
                        </w:rPr>
                        <w:t xml:space="preserve"> Pzp</w:t>
                      </w:r>
                      <w:r w:rsidRPr="003F2DC4">
                        <w:rPr>
                          <w:rStyle w:val="Domylnaczcionkaakapitu2"/>
                          <w:rFonts w:ascii="Georgia" w:hAnsi="Georgia"/>
                          <w:b/>
                          <w:bCs/>
                          <w:i/>
                          <w:iCs/>
                        </w:rPr>
                        <w:t>"</w:t>
                      </w:r>
                    </w:p>
                    <w:p w14:paraId="0BB8030A" w14:textId="77777777" w:rsidR="004173F2" w:rsidRDefault="00332F0A" w:rsidP="000D2A7A">
                      <w:pPr>
                        <w:pStyle w:val="Standard"/>
                        <w:autoSpaceDE w:val="0"/>
                        <w:spacing w:after="0" w:line="360" w:lineRule="auto"/>
                        <w:jc w:val="center"/>
                        <w:rPr>
                          <w:rFonts w:cs="Times New Roman"/>
                          <w:bCs w:val="0"/>
                          <w:sz w:val="24"/>
                          <w:szCs w:val="24"/>
                        </w:rPr>
                      </w:pPr>
                      <w:r>
                        <w:rPr>
                          <w:rFonts w:cs="Times New Roman"/>
                          <w:bCs w:val="0"/>
                          <w:sz w:val="24"/>
                          <w:szCs w:val="24"/>
                        </w:rPr>
                        <w:t>pn.</w:t>
                      </w:r>
                      <w:r w:rsidR="00DB558E" w:rsidRPr="00B32B5C">
                        <w:rPr>
                          <w:rFonts w:cs="Times New Roman"/>
                          <w:bCs w:val="0"/>
                          <w:sz w:val="24"/>
                          <w:szCs w:val="24"/>
                        </w:rPr>
                        <w:t xml:space="preserve"> </w:t>
                      </w:r>
                      <w:r>
                        <w:rPr>
                          <w:rFonts w:cs="Times New Roman"/>
                          <w:bCs w:val="0"/>
                          <w:sz w:val="24"/>
                          <w:szCs w:val="24"/>
                        </w:rPr>
                        <w:t>„D</w:t>
                      </w:r>
                      <w:r w:rsidR="000D2A7A">
                        <w:rPr>
                          <w:rFonts w:cs="Times New Roman"/>
                          <w:bCs w:val="0"/>
                          <w:sz w:val="24"/>
                          <w:szCs w:val="24"/>
                        </w:rPr>
                        <w:t>ostaw</w:t>
                      </w:r>
                      <w:r>
                        <w:rPr>
                          <w:rFonts w:cs="Times New Roman"/>
                          <w:bCs w:val="0"/>
                          <w:sz w:val="24"/>
                          <w:szCs w:val="24"/>
                        </w:rPr>
                        <w:t>a</w:t>
                      </w:r>
                      <w:r w:rsidR="000D2A7A">
                        <w:rPr>
                          <w:rFonts w:cs="Times New Roman"/>
                          <w:bCs w:val="0"/>
                          <w:sz w:val="24"/>
                          <w:szCs w:val="24"/>
                        </w:rPr>
                        <w:t xml:space="preserve"> </w:t>
                      </w:r>
                      <w:r w:rsidR="004173F2">
                        <w:rPr>
                          <w:rFonts w:cs="Times New Roman"/>
                          <w:bCs w:val="0"/>
                          <w:sz w:val="24"/>
                          <w:szCs w:val="24"/>
                        </w:rPr>
                        <w:t>sprzętu medycznego jednorazowego użytku</w:t>
                      </w:r>
                    </w:p>
                    <w:p w14:paraId="7F36336B" w14:textId="1335A2EC" w:rsidR="00DB558E" w:rsidRPr="00401FC3" w:rsidRDefault="00C938F4" w:rsidP="000D2A7A">
                      <w:pPr>
                        <w:pStyle w:val="Standard"/>
                        <w:autoSpaceDE w:val="0"/>
                        <w:spacing w:after="0" w:line="360" w:lineRule="auto"/>
                        <w:jc w:val="center"/>
                        <w:rPr>
                          <w:rStyle w:val="Domylnaczcionkaakapitu2"/>
                          <w:sz w:val="24"/>
                          <w:szCs w:val="24"/>
                        </w:rPr>
                      </w:pPr>
                      <w:r>
                        <w:rPr>
                          <w:rFonts w:cs="Times New Roman"/>
                          <w:bCs w:val="0"/>
                          <w:sz w:val="24"/>
                          <w:szCs w:val="24"/>
                        </w:rPr>
                        <w:t xml:space="preserve"> </w:t>
                      </w:r>
                      <w:r w:rsidR="000D2A7A">
                        <w:rPr>
                          <w:rFonts w:cs="Times New Roman"/>
                          <w:bCs w:val="0"/>
                          <w:sz w:val="24"/>
                          <w:szCs w:val="24"/>
                        </w:rPr>
                        <w:t xml:space="preserve">dla ZZOZ w </w:t>
                      </w:r>
                      <w:r w:rsidR="00DB26BB">
                        <w:rPr>
                          <w:rFonts w:cs="Times New Roman"/>
                          <w:bCs w:val="0"/>
                          <w:sz w:val="24"/>
                          <w:szCs w:val="24"/>
                        </w:rPr>
                        <w:t>Wadowicach</w:t>
                      </w:r>
                      <w:r w:rsidR="00332F0A">
                        <w:rPr>
                          <w:rFonts w:cs="Times New Roman"/>
                          <w:bCs w:val="0"/>
                          <w:sz w:val="24"/>
                          <w:szCs w:val="24"/>
                        </w:rPr>
                        <w:t>”</w:t>
                      </w:r>
                    </w:p>
                  </w:txbxContent>
                </v:textbox>
              </v:shape>
            </w:pict>
          </mc:Fallback>
        </mc:AlternateContent>
      </w:r>
    </w:p>
    <w:p w14:paraId="3BB2FEF7" w14:textId="77777777" w:rsidR="00DB558E" w:rsidRPr="00E60300" w:rsidRDefault="00DB558E" w:rsidP="00DB558E">
      <w:pPr>
        <w:spacing w:line="360" w:lineRule="auto"/>
        <w:rPr>
          <w:rFonts w:ascii="Georgia" w:hAnsi="Georgia" w:cs="Georgia"/>
          <w:sz w:val="20"/>
          <w:szCs w:val="20"/>
        </w:rPr>
      </w:pPr>
    </w:p>
    <w:p w14:paraId="5CEC29B6" w14:textId="77777777" w:rsidR="00DB558E" w:rsidRPr="00E60300" w:rsidRDefault="00DB558E" w:rsidP="00DB558E">
      <w:pPr>
        <w:spacing w:line="360" w:lineRule="auto"/>
        <w:rPr>
          <w:rFonts w:ascii="Georgia" w:hAnsi="Georgia" w:cs="Georgia"/>
          <w:sz w:val="20"/>
          <w:szCs w:val="20"/>
        </w:rPr>
      </w:pPr>
    </w:p>
    <w:p w14:paraId="6B091F1B" w14:textId="77777777" w:rsidR="00DB558E" w:rsidRPr="00E60300" w:rsidRDefault="00DB558E" w:rsidP="00DB558E">
      <w:pPr>
        <w:spacing w:line="360" w:lineRule="auto"/>
        <w:rPr>
          <w:rFonts w:ascii="Georgia" w:hAnsi="Georgia" w:cs="Georgia"/>
          <w:sz w:val="20"/>
          <w:szCs w:val="20"/>
        </w:rPr>
      </w:pPr>
    </w:p>
    <w:p w14:paraId="57FB2F8A" w14:textId="77777777" w:rsidR="00DB558E" w:rsidRPr="00E60300" w:rsidRDefault="00DB558E" w:rsidP="00DB558E">
      <w:pPr>
        <w:spacing w:line="360" w:lineRule="auto"/>
        <w:rPr>
          <w:rFonts w:ascii="Georgia" w:hAnsi="Georgia" w:cs="Georgia"/>
          <w:sz w:val="20"/>
          <w:szCs w:val="20"/>
        </w:rPr>
      </w:pPr>
    </w:p>
    <w:p w14:paraId="5A5BAE27" w14:textId="77777777" w:rsidR="00DB558E" w:rsidRPr="00E60300" w:rsidRDefault="00DB558E" w:rsidP="00DB558E">
      <w:pPr>
        <w:spacing w:line="360" w:lineRule="auto"/>
        <w:rPr>
          <w:rFonts w:ascii="Georgia" w:hAnsi="Georgia" w:cs="Georgia"/>
          <w:sz w:val="20"/>
          <w:szCs w:val="20"/>
        </w:rPr>
      </w:pPr>
    </w:p>
    <w:p w14:paraId="0A34F306" w14:textId="77777777" w:rsidR="00DB558E" w:rsidRPr="00E60300" w:rsidRDefault="00DB558E" w:rsidP="00DB558E">
      <w:pPr>
        <w:spacing w:line="360" w:lineRule="auto"/>
        <w:rPr>
          <w:rFonts w:ascii="Georgia" w:hAnsi="Georgia" w:cs="Georgia"/>
          <w:sz w:val="20"/>
          <w:szCs w:val="20"/>
        </w:rPr>
      </w:pPr>
    </w:p>
    <w:p w14:paraId="2C5BF364" w14:textId="77777777" w:rsidR="00DB558E" w:rsidRPr="00E60300" w:rsidRDefault="00DB558E" w:rsidP="00DB558E">
      <w:pPr>
        <w:spacing w:line="360" w:lineRule="auto"/>
        <w:rPr>
          <w:rFonts w:ascii="Georgia" w:hAnsi="Georgia" w:cs="Georgia"/>
          <w:sz w:val="20"/>
          <w:szCs w:val="20"/>
        </w:rPr>
      </w:pPr>
    </w:p>
    <w:p w14:paraId="5E94FE5F" w14:textId="77777777" w:rsidR="00DB558E" w:rsidRPr="00E60300" w:rsidRDefault="00DB558E" w:rsidP="00DB558E">
      <w:pPr>
        <w:spacing w:line="360" w:lineRule="auto"/>
        <w:rPr>
          <w:rFonts w:ascii="Georgia" w:hAnsi="Georgia" w:cs="Georgia"/>
          <w:sz w:val="20"/>
          <w:szCs w:val="20"/>
        </w:rPr>
      </w:pPr>
    </w:p>
    <w:p w14:paraId="14EF6173" w14:textId="77777777" w:rsidR="00DB558E" w:rsidRPr="00E60300" w:rsidRDefault="00DB558E" w:rsidP="00DB558E">
      <w:pPr>
        <w:spacing w:line="360" w:lineRule="auto"/>
        <w:rPr>
          <w:rFonts w:ascii="Georgia" w:hAnsi="Georgia" w:cs="Georgia"/>
          <w:sz w:val="20"/>
          <w:szCs w:val="20"/>
        </w:rPr>
      </w:pPr>
    </w:p>
    <w:p w14:paraId="3E7A3193" w14:textId="77777777" w:rsidR="00DB558E" w:rsidRPr="00E60300" w:rsidRDefault="00DB558E" w:rsidP="00DB558E">
      <w:pPr>
        <w:spacing w:line="360" w:lineRule="auto"/>
        <w:rPr>
          <w:rFonts w:ascii="Georgia" w:hAnsi="Georgia" w:cs="Georgia"/>
          <w:sz w:val="20"/>
          <w:szCs w:val="20"/>
        </w:rPr>
      </w:pPr>
    </w:p>
    <w:p w14:paraId="70CCA21A" w14:textId="77777777" w:rsidR="00DB558E" w:rsidRPr="00E60300" w:rsidRDefault="00DB558E" w:rsidP="00DB558E">
      <w:pPr>
        <w:spacing w:line="360" w:lineRule="auto"/>
        <w:rPr>
          <w:rFonts w:ascii="Georgia" w:hAnsi="Georgia" w:cs="Georgia"/>
          <w:sz w:val="20"/>
          <w:szCs w:val="20"/>
        </w:rPr>
      </w:pPr>
    </w:p>
    <w:p w14:paraId="7573A725" w14:textId="77777777" w:rsidR="00DB558E" w:rsidRPr="00E60300" w:rsidRDefault="00DB558E" w:rsidP="00DB558E">
      <w:pPr>
        <w:spacing w:line="360" w:lineRule="auto"/>
        <w:rPr>
          <w:rFonts w:ascii="Georgia" w:hAnsi="Georgia" w:cs="Georgia"/>
          <w:sz w:val="20"/>
          <w:szCs w:val="20"/>
        </w:rPr>
      </w:pPr>
    </w:p>
    <w:p w14:paraId="70E01F43" w14:textId="77777777" w:rsidR="00DB558E" w:rsidRPr="00E60300" w:rsidRDefault="00DB558E" w:rsidP="00DB558E">
      <w:pPr>
        <w:spacing w:line="360" w:lineRule="auto"/>
        <w:rPr>
          <w:rFonts w:ascii="Georgia" w:hAnsi="Georgia" w:cs="Georgia"/>
          <w:sz w:val="20"/>
          <w:szCs w:val="20"/>
        </w:rPr>
      </w:pPr>
    </w:p>
    <w:p w14:paraId="611C5209" w14:textId="77777777" w:rsidR="00DB558E" w:rsidRDefault="00DB558E" w:rsidP="00DB558E">
      <w:pPr>
        <w:autoSpaceDE w:val="0"/>
        <w:spacing w:line="360" w:lineRule="auto"/>
        <w:rPr>
          <w:rStyle w:val="Domylnaczcionkaakapitu2"/>
          <w:rFonts w:ascii="Georgia" w:hAnsi="Georgia"/>
          <w:sz w:val="20"/>
          <w:szCs w:val="20"/>
        </w:rPr>
      </w:pPr>
    </w:p>
    <w:p w14:paraId="1684177C" w14:textId="77777777" w:rsidR="00DB558E" w:rsidRPr="004173F2" w:rsidRDefault="00DB558E" w:rsidP="00DB558E">
      <w:pPr>
        <w:autoSpaceDE w:val="0"/>
        <w:spacing w:line="360" w:lineRule="auto"/>
        <w:jc w:val="both"/>
        <w:rPr>
          <w:rStyle w:val="Domylnaczcionkaakapitu2"/>
          <w:rFonts w:ascii="Georgia" w:hAnsi="Georgia"/>
          <w:sz w:val="22"/>
          <w:szCs w:val="22"/>
        </w:rPr>
      </w:pPr>
      <w:r w:rsidRPr="004173F2">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4173F2">
          <w:rPr>
            <w:rStyle w:val="Hipercze"/>
            <w:rFonts w:ascii="Georgia" w:hAnsi="Georgia" w:cs="Georgia"/>
            <w:sz w:val="22"/>
            <w:szCs w:val="22"/>
          </w:rPr>
          <w:t>www.platformazakupowa.pl/pn/zzozwadowice</w:t>
        </w:r>
      </w:hyperlink>
    </w:p>
    <w:p w14:paraId="6485BF52" w14:textId="77777777" w:rsidR="00DB558E" w:rsidRDefault="00DB558E" w:rsidP="00DB558E">
      <w:pPr>
        <w:autoSpaceDE w:val="0"/>
        <w:spacing w:line="360" w:lineRule="auto"/>
        <w:rPr>
          <w:rStyle w:val="Domylnaczcionkaakapitu2"/>
          <w:rFonts w:ascii="Georgia" w:hAnsi="Georgia"/>
          <w:sz w:val="20"/>
          <w:szCs w:val="20"/>
        </w:rPr>
      </w:pPr>
    </w:p>
    <w:p w14:paraId="7A098D5E" w14:textId="74D50485" w:rsidR="00DB558E" w:rsidRDefault="00DB558E" w:rsidP="00DB558E">
      <w:pPr>
        <w:autoSpaceDE w:val="0"/>
        <w:spacing w:line="360" w:lineRule="auto"/>
        <w:rPr>
          <w:rStyle w:val="Domylnaczcionkaakapitu2"/>
          <w:rFonts w:ascii="Georgia" w:hAnsi="Georgia"/>
          <w:sz w:val="20"/>
          <w:szCs w:val="20"/>
        </w:rPr>
      </w:pPr>
    </w:p>
    <w:p w14:paraId="0B945872" w14:textId="77777777" w:rsidR="00DB558E" w:rsidRDefault="00DB558E" w:rsidP="00DB558E">
      <w:pPr>
        <w:autoSpaceDE w:val="0"/>
        <w:spacing w:line="360" w:lineRule="auto"/>
        <w:rPr>
          <w:rStyle w:val="Domylnaczcionkaakapitu2"/>
          <w:rFonts w:ascii="Georgia" w:hAnsi="Georgia"/>
          <w:sz w:val="20"/>
          <w:szCs w:val="20"/>
        </w:rPr>
      </w:pPr>
    </w:p>
    <w:p w14:paraId="5511D6FE" w14:textId="77777777" w:rsidR="00DB558E" w:rsidRPr="00123693" w:rsidRDefault="00DB558E" w:rsidP="00DB558E">
      <w:pPr>
        <w:autoSpaceDE w:val="0"/>
        <w:spacing w:line="360" w:lineRule="auto"/>
        <w:rPr>
          <w:rStyle w:val="Domylnaczcionkaakapitu2"/>
          <w:rFonts w:ascii="Georgia" w:hAnsi="Georgia"/>
          <w:sz w:val="20"/>
          <w:szCs w:val="20"/>
        </w:rPr>
      </w:pPr>
    </w:p>
    <w:p w14:paraId="2871B65A" w14:textId="77777777" w:rsidR="00DB558E" w:rsidRDefault="00DB558E" w:rsidP="00DB558E">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2D6D59A3" w14:textId="77777777" w:rsidR="00DB558E" w:rsidRPr="00A06338" w:rsidRDefault="00DB558E" w:rsidP="00DB558E">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57148BDE" w14:textId="77777777" w:rsidR="00DB558E" w:rsidRPr="00A06338" w:rsidRDefault="00DB558E" w:rsidP="00DB558E">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A46B2B1" w14:textId="77777777" w:rsidR="00DB558E" w:rsidRPr="00A06338" w:rsidRDefault="00DB558E" w:rsidP="00DB558E">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542117C" w14:textId="77777777" w:rsidR="00DB558E" w:rsidRDefault="00DB558E" w:rsidP="00DB558E">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2A58C14" w14:textId="77777777" w:rsidR="00DB558E" w:rsidRPr="00B72812" w:rsidRDefault="00DB558E" w:rsidP="00DB558E">
      <w:pPr>
        <w:autoSpaceDE w:val="0"/>
        <w:spacing w:line="360" w:lineRule="auto"/>
        <w:rPr>
          <w:rFonts w:ascii="Georgia" w:hAnsi="Georgia" w:cs="Georgia"/>
          <w:sz w:val="20"/>
          <w:szCs w:val="20"/>
        </w:rPr>
      </w:pPr>
      <w:r w:rsidRPr="00B72812">
        <w:rPr>
          <w:rFonts w:ascii="Georgia" w:hAnsi="Georgia" w:cs="Georgia"/>
          <w:sz w:val="20"/>
          <w:szCs w:val="20"/>
        </w:rPr>
        <w:t>e-mail: zp@zzozwadowice.pl</w:t>
      </w:r>
    </w:p>
    <w:p w14:paraId="43FBA06D" w14:textId="77777777" w:rsidR="00DB558E" w:rsidRPr="00A9441F" w:rsidRDefault="00DB558E" w:rsidP="00A9441F">
      <w:pPr>
        <w:shd w:val="clear" w:color="auto" w:fill="E7E6E6" w:themeFill="background2"/>
        <w:autoSpaceDE w:val="0"/>
        <w:spacing w:line="360" w:lineRule="auto"/>
        <w:jc w:val="both"/>
        <w:rPr>
          <w:rFonts w:ascii="Georgia" w:hAnsi="Georgia" w:cs="Georgia"/>
          <w:smallCaps/>
          <w:sz w:val="20"/>
          <w:szCs w:val="20"/>
        </w:rPr>
      </w:pPr>
      <w:r w:rsidRPr="00B72812">
        <w:rPr>
          <w:rFonts w:ascii="Georgia" w:hAnsi="Georgia"/>
        </w:rPr>
        <w:br w:type="page"/>
      </w:r>
      <w:r w:rsidRPr="00A9441F">
        <w:rPr>
          <w:rFonts w:ascii="Georgia" w:hAnsi="Georgia"/>
          <w:smallCaps/>
          <w:color w:val="000000"/>
          <w:sz w:val="20"/>
          <w:szCs w:val="20"/>
        </w:rPr>
        <w:lastRenderedPageBreak/>
        <w:t>SPIS TREŚCI</w:t>
      </w:r>
    </w:p>
    <w:p w14:paraId="2746422D" w14:textId="77777777" w:rsidR="00DB558E" w:rsidRPr="00A9441F" w:rsidRDefault="00DB558E" w:rsidP="00A9441F">
      <w:pPr>
        <w:pStyle w:val="Tekstpodstawowy21"/>
        <w:shd w:val="clear" w:color="auto" w:fill="E7E6E6" w:themeFill="background2"/>
        <w:jc w:val="both"/>
        <w:rPr>
          <w:smallCaps/>
          <w:color w:val="000000"/>
        </w:rPr>
        <w:sectPr w:rsidR="00DB558E" w:rsidRPr="00A9441F" w:rsidSect="00276435">
          <w:headerReference w:type="default" r:id="rId11"/>
          <w:footerReference w:type="even" r:id="rId12"/>
          <w:footerReference w:type="default" r:id="rId13"/>
          <w:pgSz w:w="11906" w:h="16838"/>
          <w:pgMar w:top="954" w:right="851" w:bottom="1134" w:left="851" w:header="284" w:footer="709" w:gutter="0"/>
          <w:cols w:space="708"/>
        </w:sectPr>
      </w:pPr>
    </w:p>
    <w:p w14:paraId="1D52E92B" w14:textId="1FD4B706" w:rsidR="00867CAA" w:rsidRPr="00867CAA" w:rsidRDefault="00DB558E">
      <w:pPr>
        <w:pStyle w:val="Spistreci1"/>
        <w:rPr>
          <w:rFonts w:eastAsiaTheme="minorEastAsia" w:cstheme="minorBidi"/>
          <w:noProof/>
          <w:kern w:val="2"/>
          <w:sz w:val="20"/>
          <w:szCs w:val="20"/>
          <w:lang w:eastAsia="pl-PL"/>
          <w14:ligatures w14:val="standardContextual"/>
        </w:rPr>
      </w:pPr>
      <w:r w:rsidRPr="00867CAA">
        <w:rPr>
          <w:caps/>
          <w:color w:val="000000"/>
          <w:kern w:val="20"/>
          <w:sz w:val="20"/>
          <w:szCs w:val="20"/>
          <w:highlight w:val="yellow"/>
        </w:rPr>
        <w:fldChar w:fldCharType="begin"/>
      </w:r>
      <w:r w:rsidRPr="00867CAA">
        <w:rPr>
          <w:caps/>
          <w:color w:val="000000"/>
          <w:kern w:val="20"/>
          <w:sz w:val="20"/>
          <w:szCs w:val="20"/>
          <w:highlight w:val="yellow"/>
        </w:rPr>
        <w:instrText xml:space="preserve"> TOC </w:instrText>
      </w:r>
      <w:r w:rsidRPr="00867CAA">
        <w:rPr>
          <w:caps/>
          <w:color w:val="000000"/>
          <w:kern w:val="20"/>
          <w:sz w:val="20"/>
          <w:szCs w:val="20"/>
          <w:highlight w:val="yellow"/>
        </w:rPr>
        <w:fldChar w:fldCharType="separate"/>
      </w:r>
      <w:r w:rsidR="00867CAA" w:rsidRPr="00867CAA">
        <w:rPr>
          <w:noProof/>
          <w:sz w:val="20"/>
          <w:szCs w:val="20"/>
        </w:rPr>
        <w:t>I. Nazwa oraz adres Zamawiającego:</w:t>
      </w:r>
      <w:r w:rsidR="00867CAA" w:rsidRPr="00867CAA">
        <w:rPr>
          <w:noProof/>
          <w:sz w:val="20"/>
          <w:szCs w:val="20"/>
        </w:rPr>
        <w:tab/>
      </w:r>
      <w:r w:rsidR="00867CAA" w:rsidRPr="00867CAA">
        <w:rPr>
          <w:noProof/>
          <w:sz w:val="20"/>
          <w:szCs w:val="20"/>
        </w:rPr>
        <w:fldChar w:fldCharType="begin"/>
      </w:r>
      <w:r w:rsidR="00867CAA" w:rsidRPr="00867CAA">
        <w:rPr>
          <w:noProof/>
          <w:sz w:val="20"/>
          <w:szCs w:val="20"/>
        </w:rPr>
        <w:instrText xml:space="preserve"> PAGEREF _Toc146200246 \h </w:instrText>
      </w:r>
      <w:r w:rsidR="00867CAA" w:rsidRPr="00867CAA">
        <w:rPr>
          <w:noProof/>
          <w:sz w:val="20"/>
          <w:szCs w:val="20"/>
        </w:rPr>
      </w:r>
      <w:r w:rsidR="00867CAA" w:rsidRPr="00867CAA">
        <w:rPr>
          <w:noProof/>
          <w:sz w:val="20"/>
          <w:szCs w:val="20"/>
        </w:rPr>
        <w:fldChar w:fldCharType="separate"/>
      </w:r>
      <w:r w:rsidR="00F734E7">
        <w:rPr>
          <w:noProof/>
          <w:sz w:val="20"/>
          <w:szCs w:val="20"/>
        </w:rPr>
        <w:t>3</w:t>
      </w:r>
      <w:r w:rsidR="00867CAA" w:rsidRPr="00867CAA">
        <w:rPr>
          <w:noProof/>
          <w:sz w:val="20"/>
          <w:szCs w:val="20"/>
        </w:rPr>
        <w:fldChar w:fldCharType="end"/>
      </w:r>
    </w:p>
    <w:p w14:paraId="10C7C89A" w14:textId="089A43CC"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sz w:val="20"/>
          <w:szCs w:val="20"/>
        </w:rPr>
        <w:t>II. Tryb udzielenia zamówienia:</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_Toc146200247 \h </w:instrText>
      </w:r>
      <w:r w:rsidRPr="00867CAA">
        <w:rPr>
          <w:noProof/>
          <w:sz w:val="20"/>
          <w:szCs w:val="20"/>
        </w:rPr>
      </w:r>
      <w:r w:rsidRPr="00867CAA">
        <w:rPr>
          <w:noProof/>
          <w:sz w:val="20"/>
          <w:szCs w:val="20"/>
        </w:rPr>
        <w:fldChar w:fldCharType="separate"/>
      </w:r>
      <w:r w:rsidR="00F734E7">
        <w:rPr>
          <w:noProof/>
          <w:sz w:val="20"/>
          <w:szCs w:val="20"/>
        </w:rPr>
        <w:t>3</w:t>
      </w:r>
      <w:r w:rsidRPr="00867CAA">
        <w:rPr>
          <w:noProof/>
          <w:sz w:val="20"/>
          <w:szCs w:val="20"/>
        </w:rPr>
        <w:fldChar w:fldCharType="end"/>
      </w:r>
    </w:p>
    <w:p w14:paraId="5B677557" w14:textId="097DC359"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sz w:val="20"/>
          <w:szCs w:val="20"/>
        </w:rPr>
        <w:t>III. Opis przedmiotu zamówienia:</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_Toc146200248 \h </w:instrText>
      </w:r>
      <w:r w:rsidRPr="00867CAA">
        <w:rPr>
          <w:noProof/>
          <w:sz w:val="20"/>
          <w:szCs w:val="20"/>
        </w:rPr>
      </w:r>
      <w:r w:rsidRPr="00867CAA">
        <w:rPr>
          <w:noProof/>
          <w:sz w:val="20"/>
          <w:szCs w:val="20"/>
        </w:rPr>
        <w:fldChar w:fldCharType="separate"/>
      </w:r>
      <w:r w:rsidR="00F734E7">
        <w:rPr>
          <w:noProof/>
          <w:sz w:val="20"/>
          <w:szCs w:val="20"/>
        </w:rPr>
        <w:t>4</w:t>
      </w:r>
      <w:r w:rsidRPr="00867CAA">
        <w:rPr>
          <w:noProof/>
          <w:sz w:val="20"/>
          <w:szCs w:val="20"/>
        </w:rPr>
        <w:fldChar w:fldCharType="end"/>
      </w:r>
    </w:p>
    <w:p w14:paraId="2B0D69B1" w14:textId="18E8EB2E"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IV. Termin realizacji zamówienia</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_Toc146200249 \h </w:instrText>
      </w:r>
      <w:r w:rsidRPr="00867CAA">
        <w:rPr>
          <w:noProof/>
          <w:sz w:val="20"/>
          <w:szCs w:val="20"/>
        </w:rPr>
      </w:r>
      <w:r w:rsidRPr="00867CAA">
        <w:rPr>
          <w:noProof/>
          <w:sz w:val="20"/>
          <w:szCs w:val="20"/>
        </w:rPr>
        <w:fldChar w:fldCharType="separate"/>
      </w:r>
      <w:r w:rsidR="00F734E7">
        <w:rPr>
          <w:noProof/>
          <w:sz w:val="20"/>
          <w:szCs w:val="20"/>
        </w:rPr>
        <w:t>4</w:t>
      </w:r>
      <w:r w:rsidRPr="00867CAA">
        <w:rPr>
          <w:noProof/>
          <w:sz w:val="20"/>
          <w:szCs w:val="20"/>
        </w:rPr>
        <w:fldChar w:fldCharType="end"/>
      </w:r>
    </w:p>
    <w:p w14:paraId="3C9C7209" w14:textId="324A27CF"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V. W</w:t>
      </w:r>
      <w:r w:rsidRPr="00867CAA">
        <w:rPr>
          <w:noProof/>
          <w:sz w:val="20"/>
          <w:szCs w:val="20"/>
        </w:rPr>
        <w:t>arunki udziału w postępowaniu:</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_Toc146200250 \h </w:instrText>
      </w:r>
      <w:r w:rsidRPr="00867CAA">
        <w:rPr>
          <w:noProof/>
          <w:sz w:val="20"/>
          <w:szCs w:val="20"/>
        </w:rPr>
      </w:r>
      <w:r w:rsidRPr="00867CAA">
        <w:rPr>
          <w:noProof/>
          <w:sz w:val="20"/>
          <w:szCs w:val="20"/>
        </w:rPr>
        <w:fldChar w:fldCharType="separate"/>
      </w:r>
      <w:r w:rsidR="00F734E7">
        <w:rPr>
          <w:noProof/>
          <w:sz w:val="20"/>
          <w:szCs w:val="20"/>
        </w:rPr>
        <w:t>4</w:t>
      </w:r>
      <w:r w:rsidRPr="00867CAA">
        <w:rPr>
          <w:noProof/>
          <w:sz w:val="20"/>
          <w:szCs w:val="20"/>
        </w:rPr>
        <w:fldChar w:fldCharType="end"/>
      </w:r>
    </w:p>
    <w:p w14:paraId="58CF88BA" w14:textId="515E1054"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VI. Podstawy wykluczenia z postępowania</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_Toc146200251 \h </w:instrText>
      </w:r>
      <w:r w:rsidRPr="00867CAA">
        <w:rPr>
          <w:noProof/>
          <w:sz w:val="20"/>
          <w:szCs w:val="20"/>
        </w:rPr>
      </w:r>
      <w:r w:rsidRPr="00867CAA">
        <w:rPr>
          <w:noProof/>
          <w:sz w:val="20"/>
          <w:szCs w:val="20"/>
        </w:rPr>
        <w:fldChar w:fldCharType="separate"/>
      </w:r>
      <w:r w:rsidR="00F734E7">
        <w:rPr>
          <w:noProof/>
          <w:sz w:val="20"/>
          <w:szCs w:val="20"/>
        </w:rPr>
        <w:t>5</w:t>
      </w:r>
      <w:r w:rsidRPr="00867CAA">
        <w:rPr>
          <w:noProof/>
          <w:sz w:val="20"/>
          <w:szCs w:val="20"/>
        </w:rPr>
        <w:fldChar w:fldCharType="end"/>
      </w:r>
    </w:p>
    <w:p w14:paraId="2CBD3006" w14:textId="019C7277"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VII. Podmiotowe środki dowodowe i wykaz oświadczeń lub dokumentów, potwierdzających spełnienie warunków udziału w postępowaniu oraz braku podstaw wykluczenia</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_Toc146200252 \h </w:instrText>
      </w:r>
      <w:r w:rsidRPr="00867CAA">
        <w:rPr>
          <w:noProof/>
          <w:sz w:val="20"/>
          <w:szCs w:val="20"/>
        </w:rPr>
      </w:r>
      <w:r w:rsidRPr="00867CAA">
        <w:rPr>
          <w:noProof/>
          <w:sz w:val="20"/>
          <w:szCs w:val="20"/>
        </w:rPr>
        <w:fldChar w:fldCharType="separate"/>
      </w:r>
      <w:r w:rsidR="00F734E7">
        <w:rPr>
          <w:noProof/>
          <w:sz w:val="20"/>
          <w:szCs w:val="20"/>
        </w:rPr>
        <w:t>7</w:t>
      </w:r>
      <w:r w:rsidRPr="00867CAA">
        <w:rPr>
          <w:noProof/>
          <w:sz w:val="20"/>
          <w:szCs w:val="20"/>
        </w:rPr>
        <w:fldChar w:fldCharType="end"/>
      </w:r>
    </w:p>
    <w:p w14:paraId="70E81198" w14:textId="4CAE9B1C"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VIII. Przedmiotowe środki dowodowe</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_Toc146200253 \h </w:instrText>
      </w:r>
      <w:r w:rsidRPr="00867CAA">
        <w:rPr>
          <w:noProof/>
          <w:sz w:val="20"/>
          <w:szCs w:val="20"/>
        </w:rPr>
      </w:r>
      <w:r w:rsidRPr="00867CAA">
        <w:rPr>
          <w:noProof/>
          <w:sz w:val="20"/>
          <w:szCs w:val="20"/>
        </w:rPr>
        <w:fldChar w:fldCharType="separate"/>
      </w:r>
      <w:r w:rsidR="00F734E7">
        <w:rPr>
          <w:noProof/>
          <w:sz w:val="20"/>
          <w:szCs w:val="20"/>
        </w:rPr>
        <w:t>9</w:t>
      </w:r>
      <w:r w:rsidRPr="00867CAA">
        <w:rPr>
          <w:noProof/>
          <w:sz w:val="20"/>
          <w:szCs w:val="20"/>
        </w:rPr>
        <w:fldChar w:fldCharType="end"/>
      </w:r>
    </w:p>
    <w:p w14:paraId="11F7F5FF" w14:textId="3E086BAC"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IX. Poleganie na zasobach innych podmiotów</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_Toc146200254 \h </w:instrText>
      </w:r>
      <w:r w:rsidRPr="00867CAA">
        <w:rPr>
          <w:noProof/>
          <w:sz w:val="20"/>
          <w:szCs w:val="20"/>
        </w:rPr>
      </w:r>
      <w:r w:rsidRPr="00867CAA">
        <w:rPr>
          <w:noProof/>
          <w:sz w:val="20"/>
          <w:szCs w:val="20"/>
        </w:rPr>
        <w:fldChar w:fldCharType="separate"/>
      </w:r>
      <w:r w:rsidR="00F734E7">
        <w:rPr>
          <w:noProof/>
          <w:sz w:val="20"/>
          <w:szCs w:val="20"/>
        </w:rPr>
        <w:t>10</w:t>
      </w:r>
      <w:r w:rsidRPr="00867CAA">
        <w:rPr>
          <w:noProof/>
          <w:sz w:val="20"/>
          <w:szCs w:val="20"/>
        </w:rPr>
        <w:fldChar w:fldCharType="end"/>
      </w:r>
    </w:p>
    <w:p w14:paraId="70A50230" w14:textId="72B07983"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X. Informacja dla wykonawców wspólnie ubiegających się o udzielenie zamówienia (spółki cywilne/konsorcja)</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_Toc146200255 \h </w:instrText>
      </w:r>
      <w:r w:rsidRPr="00867CAA">
        <w:rPr>
          <w:noProof/>
          <w:sz w:val="20"/>
          <w:szCs w:val="20"/>
        </w:rPr>
      </w:r>
      <w:r w:rsidRPr="00867CAA">
        <w:rPr>
          <w:noProof/>
          <w:sz w:val="20"/>
          <w:szCs w:val="20"/>
        </w:rPr>
        <w:fldChar w:fldCharType="separate"/>
      </w:r>
      <w:r w:rsidR="00F734E7">
        <w:rPr>
          <w:noProof/>
          <w:sz w:val="20"/>
          <w:szCs w:val="20"/>
        </w:rPr>
        <w:t>11</w:t>
      </w:r>
      <w:r w:rsidRPr="00867CAA">
        <w:rPr>
          <w:noProof/>
          <w:sz w:val="20"/>
          <w:szCs w:val="20"/>
        </w:rPr>
        <w:fldChar w:fldCharType="end"/>
      </w:r>
    </w:p>
    <w:p w14:paraId="0551E161" w14:textId="6BD26FDA"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XI. Informacja o sposobie porozumiewania się zamawiającego z wykonawcami oraz przekazywania oświadczeń i dokumentów, a także wskazanie osób uprawnionych do porozumiewania się z wykonawcami</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_Toc146200256 \h </w:instrText>
      </w:r>
      <w:r w:rsidRPr="00867CAA">
        <w:rPr>
          <w:noProof/>
          <w:sz w:val="20"/>
          <w:szCs w:val="20"/>
        </w:rPr>
      </w:r>
      <w:r w:rsidRPr="00867CAA">
        <w:rPr>
          <w:noProof/>
          <w:sz w:val="20"/>
          <w:szCs w:val="20"/>
        </w:rPr>
        <w:fldChar w:fldCharType="separate"/>
      </w:r>
      <w:r w:rsidR="00F734E7">
        <w:rPr>
          <w:noProof/>
          <w:sz w:val="20"/>
          <w:szCs w:val="20"/>
        </w:rPr>
        <w:t>12</w:t>
      </w:r>
      <w:r w:rsidRPr="00867CAA">
        <w:rPr>
          <w:noProof/>
          <w:sz w:val="20"/>
          <w:szCs w:val="20"/>
        </w:rPr>
        <w:fldChar w:fldCharType="end"/>
      </w:r>
    </w:p>
    <w:p w14:paraId="313FF61E" w14:textId="146741A7"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XII. Wymagania dotyczące wadium</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_Toc146200257 \h </w:instrText>
      </w:r>
      <w:r w:rsidRPr="00867CAA">
        <w:rPr>
          <w:noProof/>
          <w:sz w:val="20"/>
          <w:szCs w:val="20"/>
        </w:rPr>
      </w:r>
      <w:r w:rsidRPr="00867CAA">
        <w:rPr>
          <w:noProof/>
          <w:sz w:val="20"/>
          <w:szCs w:val="20"/>
        </w:rPr>
        <w:fldChar w:fldCharType="separate"/>
      </w:r>
      <w:r w:rsidR="00F734E7">
        <w:rPr>
          <w:noProof/>
          <w:sz w:val="20"/>
          <w:szCs w:val="20"/>
        </w:rPr>
        <w:t>14</w:t>
      </w:r>
      <w:r w:rsidRPr="00867CAA">
        <w:rPr>
          <w:noProof/>
          <w:sz w:val="20"/>
          <w:szCs w:val="20"/>
        </w:rPr>
        <w:fldChar w:fldCharType="end"/>
      </w:r>
    </w:p>
    <w:p w14:paraId="7DD1B95B" w14:textId="530FD0FC"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XIII. Termin związania ofertą</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_Toc146200258 \h </w:instrText>
      </w:r>
      <w:r w:rsidRPr="00867CAA">
        <w:rPr>
          <w:noProof/>
          <w:sz w:val="20"/>
          <w:szCs w:val="20"/>
        </w:rPr>
      </w:r>
      <w:r w:rsidRPr="00867CAA">
        <w:rPr>
          <w:noProof/>
          <w:sz w:val="20"/>
          <w:szCs w:val="20"/>
        </w:rPr>
        <w:fldChar w:fldCharType="separate"/>
      </w:r>
      <w:r w:rsidR="00F734E7">
        <w:rPr>
          <w:noProof/>
          <w:sz w:val="20"/>
          <w:szCs w:val="20"/>
        </w:rPr>
        <w:t>16</w:t>
      </w:r>
      <w:r w:rsidRPr="00867CAA">
        <w:rPr>
          <w:noProof/>
          <w:sz w:val="20"/>
          <w:szCs w:val="20"/>
        </w:rPr>
        <w:fldChar w:fldCharType="end"/>
      </w:r>
    </w:p>
    <w:p w14:paraId="71C0DDCE" w14:textId="122ED301"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XIV. Opis sposobu przygotowania ofert</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_Toc146200259 \h </w:instrText>
      </w:r>
      <w:r w:rsidRPr="00867CAA">
        <w:rPr>
          <w:noProof/>
          <w:sz w:val="20"/>
          <w:szCs w:val="20"/>
        </w:rPr>
      </w:r>
      <w:r w:rsidRPr="00867CAA">
        <w:rPr>
          <w:noProof/>
          <w:sz w:val="20"/>
          <w:szCs w:val="20"/>
        </w:rPr>
        <w:fldChar w:fldCharType="separate"/>
      </w:r>
      <w:r w:rsidR="00F734E7">
        <w:rPr>
          <w:noProof/>
          <w:sz w:val="20"/>
          <w:szCs w:val="20"/>
        </w:rPr>
        <w:t>17</w:t>
      </w:r>
      <w:r w:rsidRPr="00867CAA">
        <w:rPr>
          <w:noProof/>
          <w:sz w:val="20"/>
          <w:szCs w:val="20"/>
        </w:rPr>
        <w:fldChar w:fldCharType="end"/>
      </w:r>
    </w:p>
    <w:p w14:paraId="0F0A0A85" w14:textId="1DFCF9BE"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XV. Miejsce oraz termin składania i otwarcia ofert</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_Toc146200260 \h </w:instrText>
      </w:r>
      <w:r w:rsidRPr="00867CAA">
        <w:rPr>
          <w:noProof/>
          <w:sz w:val="20"/>
          <w:szCs w:val="20"/>
        </w:rPr>
      </w:r>
      <w:r w:rsidRPr="00867CAA">
        <w:rPr>
          <w:noProof/>
          <w:sz w:val="20"/>
          <w:szCs w:val="20"/>
        </w:rPr>
        <w:fldChar w:fldCharType="separate"/>
      </w:r>
      <w:r w:rsidR="00F734E7">
        <w:rPr>
          <w:noProof/>
          <w:sz w:val="20"/>
          <w:szCs w:val="20"/>
        </w:rPr>
        <w:t>20</w:t>
      </w:r>
      <w:r w:rsidRPr="00867CAA">
        <w:rPr>
          <w:noProof/>
          <w:sz w:val="20"/>
          <w:szCs w:val="20"/>
        </w:rPr>
        <w:fldChar w:fldCharType="end"/>
      </w:r>
    </w:p>
    <w:p w14:paraId="0F424C56" w14:textId="2FE890F2"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XVI. Opis sposobu obliczenia ceny</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_Toc146200261 \h </w:instrText>
      </w:r>
      <w:r w:rsidRPr="00867CAA">
        <w:rPr>
          <w:noProof/>
          <w:sz w:val="20"/>
          <w:szCs w:val="20"/>
        </w:rPr>
      </w:r>
      <w:r w:rsidRPr="00867CAA">
        <w:rPr>
          <w:noProof/>
          <w:sz w:val="20"/>
          <w:szCs w:val="20"/>
        </w:rPr>
        <w:fldChar w:fldCharType="separate"/>
      </w:r>
      <w:r w:rsidR="00F734E7">
        <w:rPr>
          <w:noProof/>
          <w:sz w:val="20"/>
          <w:szCs w:val="20"/>
        </w:rPr>
        <w:t>21</w:t>
      </w:r>
      <w:r w:rsidRPr="00867CAA">
        <w:rPr>
          <w:noProof/>
          <w:sz w:val="20"/>
          <w:szCs w:val="20"/>
        </w:rPr>
        <w:fldChar w:fldCharType="end"/>
      </w:r>
    </w:p>
    <w:p w14:paraId="7D7745AC" w14:textId="01E88873"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XVII. Opis kryteriów, którymi Zamawiający będzie się kierował przy wyborze oferty, wraz z podaniem znaczenia tych kryteriów i sposobu oceny ofert</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_Toc146200262 \h </w:instrText>
      </w:r>
      <w:r w:rsidRPr="00867CAA">
        <w:rPr>
          <w:noProof/>
          <w:sz w:val="20"/>
          <w:szCs w:val="20"/>
        </w:rPr>
      </w:r>
      <w:r w:rsidRPr="00867CAA">
        <w:rPr>
          <w:noProof/>
          <w:sz w:val="20"/>
          <w:szCs w:val="20"/>
        </w:rPr>
        <w:fldChar w:fldCharType="separate"/>
      </w:r>
      <w:r w:rsidR="00F734E7">
        <w:rPr>
          <w:noProof/>
          <w:sz w:val="20"/>
          <w:szCs w:val="20"/>
        </w:rPr>
        <w:t>21</w:t>
      </w:r>
      <w:r w:rsidRPr="00867CAA">
        <w:rPr>
          <w:noProof/>
          <w:sz w:val="20"/>
          <w:szCs w:val="20"/>
        </w:rPr>
        <w:fldChar w:fldCharType="end"/>
      </w:r>
    </w:p>
    <w:p w14:paraId="63B8CDCB" w14:textId="0BC9DA83"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sz w:val="20"/>
          <w:szCs w:val="20"/>
        </w:rPr>
        <w:t>XVIII. Informacje o formalnościach, jakie powinny zostać dopełnione po wyborze oferty w celu zawarcia umowy w sprawie zamówienia publicznego:</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_Toc146200263 \h </w:instrText>
      </w:r>
      <w:r w:rsidRPr="00867CAA">
        <w:rPr>
          <w:noProof/>
          <w:sz w:val="20"/>
          <w:szCs w:val="20"/>
        </w:rPr>
      </w:r>
      <w:r w:rsidRPr="00867CAA">
        <w:rPr>
          <w:noProof/>
          <w:sz w:val="20"/>
          <w:szCs w:val="20"/>
        </w:rPr>
        <w:fldChar w:fldCharType="separate"/>
      </w:r>
      <w:r w:rsidR="00F734E7">
        <w:rPr>
          <w:noProof/>
          <w:sz w:val="20"/>
          <w:szCs w:val="20"/>
        </w:rPr>
        <w:t>29</w:t>
      </w:r>
      <w:r w:rsidRPr="00867CAA">
        <w:rPr>
          <w:noProof/>
          <w:sz w:val="20"/>
          <w:szCs w:val="20"/>
        </w:rPr>
        <w:fldChar w:fldCharType="end"/>
      </w:r>
    </w:p>
    <w:p w14:paraId="43BBDDC1" w14:textId="32A068E8"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XIX. Wymagania dotyczące zabezpieczenia należytego wykonania umowy</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_Toc146200264 \h </w:instrText>
      </w:r>
      <w:r w:rsidRPr="00867CAA">
        <w:rPr>
          <w:noProof/>
          <w:sz w:val="20"/>
          <w:szCs w:val="20"/>
        </w:rPr>
      </w:r>
      <w:r w:rsidRPr="00867CAA">
        <w:rPr>
          <w:noProof/>
          <w:sz w:val="20"/>
          <w:szCs w:val="20"/>
        </w:rPr>
        <w:fldChar w:fldCharType="separate"/>
      </w:r>
      <w:r w:rsidR="00F734E7">
        <w:rPr>
          <w:noProof/>
          <w:sz w:val="20"/>
          <w:szCs w:val="20"/>
        </w:rPr>
        <w:t>29</w:t>
      </w:r>
      <w:r w:rsidRPr="00867CAA">
        <w:rPr>
          <w:noProof/>
          <w:sz w:val="20"/>
          <w:szCs w:val="20"/>
        </w:rPr>
        <w:fldChar w:fldCharType="end"/>
      </w:r>
    </w:p>
    <w:p w14:paraId="19371C5E" w14:textId="4E698904"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XX. Pouczenie o środkach ochrony prawnej przysługujących wykonawcy w toku postępowania o udzielenie zamówienia</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_Toc146200265 \h </w:instrText>
      </w:r>
      <w:r w:rsidRPr="00867CAA">
        <w:rPr>
          <w:noProof/>
          <w:sz w:val="20"/>
          <w:szCs w:val="20"/>
        </w:rPr>
      </w:r>
      <w:r w:rsidRPr="00867CAA">
        <w:rPr>
          <w:noProof/>
          <w:sz w:val="20"/>
          <w:szCs w:val="20"/>
        </w:rPr>
        <w:fldChar w:fldCharType="separate"/>
      </w:r>
      <w:r w:rsidR="00F734E7">
        <w:rPr>
          <w:noProof/>
          <w:sz w:val="20"/>
          <w:szCs w:val="20"/>
        </w:rPr>
        <w:t>29</w:t>
      </w:r>
      <w:r w:rsidRPr="00867CAA">
        <w:rPr>
          <w:noProof/>
          <w:sz w:val="20"/>
          <w:szCs w:val="20"/>
        </w:rPr>
        <w:fldChar w:fldCharType="end"/>
      </w:r>
    </w:p>
    <w:p w14:paraId="72480129" w14:textId="1FD209A3"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 xml:space="preserve">XXI. </w:t>
      </w:r>
      <w:r w:rsidRPr="00867CAA">
        <w:rPr>
          <w:rFonts w:cs="Arial"/>
          <w:noProof/>
          <w:sz w:val="20"/>
          <w:szCs w:val="20"/>
        </w:rPr>
        <w:t>Ochrona danych osobowych</w:t>
      </w:r>
      <w:r w:rsidRPr="00867CAA">
        <w:rPr>
          <w:noProof/>
          <w:sz w:val="20"/>
          <w:szCs w:val="20"/>
        </w:rPr>
        <w:t>:</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_Toc146200266 \h </w:instrText>
      </w:r>
      <w:r w:rsidRPr="00867CAA">
        <w:rPr>
          <w:noProof/>
          <w:sz w:val="20"/>
          <w:szCs w:val="20"/>
        </w:rPr>
      </w:r>
      <w:r w:rsidRPr="00867CAA">
        <w:rPr>
          <w:noProof/>
          <w:sz w:val="20"/>
          <w:szCs w:val="20"/>
        </w:rPr>
        <w:fldChar w:fldCharType="separate"/>
      </w:r>
      <w:r w:rsidR="00F734E7">
        <w:rPr>
          <w:noProof/>
          <w:sz w:val="20"/>
          <w:szCs w:val="20"/>
        </w:rPr>
        <w:t>30</w:t>
      </w:r>
      <w:r w:rsidRPr="00867CAA">
        <w:rPr>
          <w:noProof/>
          <w:sz w:val="20"/>
          <w:szCs w:val="20"/>
        </w:rPr>
        <w:fldChar w:fldCharType="end"/>
      </w:r>
    </w:p>
    <w:p w14:paraId="4F6178E1" w14:textId="3F5958CF"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XXII. Załączniki:</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_Toc146200267 \h </w:instrText>
      </w:r>
      <w:r w:rsidRPr="00867CAA">
        <w:rPr>
          <w:noProof/>
          <w:sz w:val="20"/>
          <w:szCs w:val="20"/>
        </w:rPr>
      </w:r>
      <w:r w:rsidRPr="00867CAA">
        <w:rPr>
          <w:noProof/>
          <w:sz w:val="20"/>
          <w:szCs w:val="20"/>
        </w:rPr>
        <w:fldChar w:fldCharType="separate"/>
      </w:r>
      <w:r w:rsidR="00F734E7">
        <w:rPr>
          <w:noProof/>
          <w:sz w:val="20"/>
          <w:szCs w:val="20"/>
        </w:rPr>
        <w:t>32</w:t>
      </w:r>
      <w:r w:rsidRPr="00867CAA">
        <w:rPr>
          <w:noProof/>
          <w:sz w:val="20"/>
          <w:szCs w:val="20"/>
        </w:rPr>
        <w:fldChar w:fldCharType="end"/>
      </w:r>
    </w:p>
    <w:p w14:paraId="69673AA9" w14:textId="55AFA967"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Załącznik nr 1 do SWZ</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_Toc146200268 \h </w:instrText>
      </w:r>
      <w:r w:rsidRPr="00867CAA">
        <w:rPr>
          <w:noProof/>
          <w:sz w:val="20"/>
          <w:szCs w:val="20"/>
        </w:rPr>
      </w:r>
      <w:r w:rsidRPr="00867CAA">
        <w:rPr>
          <w:noProof/>
          <w:sz w:val="20"/>
          <w:szCs w:val="20"/>
        </w:rPr>
        <w:fldChar w:fldCharType="separate"/>
      </w:r>
      <w:r w:rsidR="00F734E7">
        <w:rPr>
          <w:noProof/>
          <w:sz w:val="20"/>
          <w:szCs w:val="20"/>
        </w:rPr>
        <w:t>33</w:t>
      </w:r>
      <w:r w:rsidRPr="00867CAA">
        <w:rPr>
          <w:noProof/>
          <w:sz w:val="20"/>
          <w:szCs w:val="20"/>
        </w:rPr>
        <w:fldChar w:fldCharType="end"/>
      </w:r>
    </w:p>
    <w:p w14:paraId="384246F4" w14:textId="35CCC12D"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Załącznik nr 2a do SWZ</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_Toc146200269 \h </w:instrText>
      </w:r>
      <w:r w:rsidRPr="00867CAA">
        <w:rPr>
          <w:noProof/>
          <w:sz w:val="20"/>
          <w:szCs w:val="20"/>
        </w:rPr>
      </w:r>
      <w:r w:rsidRPr="00867CAA">
        <w:rPr>
          <w:noProof/>
          <w:sz w:val="20"/>
          <w:szCs w:val="20"/>
        </w:rPr>
        <w:fldChar w:fldCharType="separate"/>
      </w:r>
      <w:r w:rsidR="00F734E7">
        <w:rPr>
          <w:noProof/>
          <w:sz w:val="20"/>
          <w:szCs w:val="20"/>
        </w:rPr>
        <w:t>61</w:t>
      </w:r>
      <w:r w:rsidRPr="00867CAA">
        <w:rPr>
          <w:noProof/>
          <w:sz w:val="20"/>
          <w:szCs w:val="20"/>
        </w:rPr>
        <w:fldChar w:fldCharType="end"/>
      </w:r>
    </w:p>
    <w:p w14:paraId="22A019B9" w14:textId="3CE99350"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Załącznik nr 2b do SWZ</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_Toc146200270 \h </w:instrText>
      </w:r>
      <w:r w:rsidRPr="00867CAA">
        <w:rPr>
          <w:noProof/>
          <w:sz w:val="20"/>
          <w:szCs w:val="20"/>
        </w:rPr>
      </w:r>
      <w:r w:rsidRPr="00867CAA">
        <w:rPr>
          <w:noProof/>
          <w:sz w:val="20"/>
          <w:szCs w:val="20"/>
        </w:rPr>
        <w:fldChar w:fldCharType="separate"/>
      </w:r>
      <w:r w:rsidR="00F734E7">
        <w:rPr>
          <w:noProof/>
          <w:sz w:val="20"/>
          <w:szCs w:val="20"/>
        </w:rPr>
        <w:t>62</w:t>
      </w:r>
      <w:r w:rsidRPr="00867CAA">
        <w:rPr>
          <w:noProof/>
          <w:sz w:val="20"/>
          <w:szCs w:val="20"/>
        </w:rPr>
        <w:fldChar w:fldCharType="end"/>
      </w:r>
    </w:p>
    <w:p w14:paraId="73079CA7" w14:textId="1606EB88"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Załącznik nr 3 do SWZ</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_Toc146200272 \h </w:instrText>
      </w:r>
      <w:r w:rsidRPr="00867CAA">
        <w:rPr>
          <w:noProof/>
          <w:sz w:val="20"/>
          <w:szCs w:val="20"/>
        </w:rPr>
      </w:r>
      <w:r w:rsidRPr="00867CAA">
        <w:rPr>
          <w:noProof/>
          <w:sz w:val="20"/>
          <w:szCs w:val="20"/>
        </w:rPr>
        <w:fldChar w:fldCharType="separate"/>
      </w:r>
      <w:r w:rsidR="00F734E7">
        <w:rPr>
          <w:noProof/>
          <w:sz w:val="20"/>
          <w:szCs w:val="20"/>
        </w:rPr>
        <w:t>63</w:t>
      </w:r>
      <w:r w:rsidRPr="00867CAA">
        <w:rPr>
          <w:noProof/>
          <w:sz w:val="20"/>
          <w:szCs w:val="20"/>
        </w:rPr>
        <w:fldChar w:fldCharType="end"/>
      </w:r>
    </w:p>
    <w:p w14:paraId="0611B9B1" w14:textId="1BE48D98"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Załącznik nr 4 do SWZ</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_Toc146200273 \h </w:instrText>
      </w:r>
      <w:r w:rsidRPr="00867CAA">
        <w:rPr>
          <w:noProof/>
          <w:sz w:val="20"/>
          <w:szCs w:val="20"/>
        </w:rPr>
      </w:r>
      <w:r w:rsidRPr="00867CAA">
        <w:rPr>
          <w:noProof/>
          <w:sz w:val="20"/>
          <w:szCs w:val="20"/>
        </w:rPr>
        <w:fldChar w:fldCharType="separate"/>
      </w:r>
      <w:r w:rsidR="00F734E7">
        <w:rPr>
          <w:noProof/>
          <w:sz w:val="20"/>
          <w:szCs w:val="20"/>
        </w:rPr>
        <w:t>64</w:t>
      </w:r>
      <w:r w:rsidRPr="00867CAA">
        <w:rPr>
          <w:noProof/>
          <w:sz w:val="20"/>
          <w:szCs w:val="20"/>
        </w:rPr>
        <w:fldChar w:fldCharType="end"/>
      </w:r>
    </w:p>
    <w:p w14:paraId="710D7B10" w14:textId="12C64D6A"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Załącznik nr 5 do SWZ</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_Toc146200274 \h </w:instrText>
      </w:r>
      <w:r w:rsidRPr="00867CAA">
        <w:rPr>
          <w:noProof/>
          <w:sz w:val="20"/>
          <w:szCs w:val="20"/>
        </w:rPr>
      </w:r>
      <w:r w:rsidRPr="00867CAA">
        <w:rPr>
          <w:noProof/>
          <w:sz w:val="20"/>
          <w:szCs w:val="20"/>
        </w:rPr>
        <w:fldChar w:fldCharType="separate"/>
      </w:r>
      <w:r w:rsidR="00F734E7">
        <w:rPr>
          <w:noProof/>
          <w:sz w:val="20"/>
          <w:szCs w:val="20"/>
        </w:rPr>
        <w:t>65</w:t>
      </w:r>
      <w:r w:rsidRPr="00867CAA">
        <w:rPr>
          <w:noProof/>
          <w:sz w:val="20"/>
          <w:szCs w:val="20"/>
        </w:rPr>
        <w:fldChar w:fldCharType="end"/>
      </w:r>
    </w:p>
    <w:p w14:paraId="2D3704C2" w14:textId="4AE7C397"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Załącznik nr 6 do SWZ</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_Toc146200275 \h </w:instrText>
      </w:r>
      <w:r w:rsidRPr="00867CAA">
        <w:rPr>
          <w:noProof/>
          <w:sz w:val="20"/>
          <w:szCs w:val="20"/>
        </w:rPr>
      </w:r>
      <w:r w:rsidRPr="00867CAA">
        <w:rPr>
          <w:noProof/>
          <w:sz w:val="20"/>
          <w:szCs w:val="20"/>
        </w:rPr>
        <w:fldChar w:fldCharType="separate"/>
      </w:r>
      <w:r w:rsidR="00F734E7">
        <w:rPr>
          <w:noProof/>
          <w:sz w:val="20"/>
          <w:szCs w:val="20"/>
        </w:rPr>
        <w:t>66</w:t>
      </w:r>
      <w:r w:rsidRPr="00867CAA">
        <w:rPr>
          <w:noProof/>
          <w:sz w:val="20"/>
          <w:szCs w:val="20"/>
        </w:rPr>
        <w:fldChar w:fldCharType="end"/>
      </w:r>
    </w:p>
    <w:p w14:paraId="32BE4857" w14:textId="2113627D"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color w:val="000000"/>
          <w:sz w:val="20"/>
          <w:szCs w:val="20"/>
        </w:rPr>
        <w:t>Załącznik nr 7 do SWZ</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_Toc146200276 \h </w:instrText>
      </w:r>
      <w:r w:rsidRPr="00867CAA">
        <w:rPr>
          <w:noProof/>
          <w:sz w:val="20"/>
          <w:szCs w:val="20"/>
        </w:rPr>
      </w:r>
      <w:r w:rsidRPr="00867CAA">
        <w:rPr>
          <w:noProof/>
          <w:sz w:val="20"/>
          <w:szCs w:val="20"/>
        </w:rPr>
        <w:fldChar w:fldCharType="separate"/>
      </w:r>
      <w:r w:rsidR="00F734E7">
        <w:rPr>
          <w:noProof/>
          <w:sz w:val="20"/>
          <w:szCs w:val="20"/>
        </w:rPr>
        <w:t>68</w:t>
      </w:r>
      <w:r w:rsidRPr="00867CAA">
        <w:rPr>
          <w:noProof/>
          <w:sz w:val="20"/>
          <w:szCs w:val="20"/>
        </w:rPr>
        <w:fldChar w:fldCharType="end"/>
      </w:r>
    </w:p>
    <w:p w14:paraId="48E9FE7B" w14:textId="06BECFC9" w:rsidR="00867CAA" w:rsidRPr="00867CAA" w:rsidRDefault="00867CAA">
      <w:pPr>
        <w:pStyle w:val="Spistreci1"/>
        <w:rPr>
          <w:rFonts w:eastAsiaTheme="minorEastAsia" w:cstheme="minorBidi"/>
          <w:noProof/>
          <w:kern w:val="2"/>
          <w:sz w:val="20"/>
          <w:szCs w:val="20"/>
          <w:lang w:eastAsia="pl-PL"/>
          <w14:ligatures w14:val="standardContextual"/>
        </w:rPr>
      </w:pPr>
      <w:r w:rsidRPr="00867CAA">
        <w:rPr>
          <w:noProof/>
          <w:sz w:val="20"/>
          <w:szCs w:val="20"/>
        </w:rPr>
        <w:t>Załącznik nr 8 do SWZ</w:t>
      </w:r>
      <w:r w:rsidRPr="00867CAA">
        <w:rPr>
          <w:noProof/>
          <w:sz w:val="20"/>
          <w:szCs w:val="20"/>
        </w:rPr>
        <w:tab/>
      </w:r>
      <w:r w:rsidRPr="00867CAA">
        <w:rPr>
          <w:noProof/>
          <w:sz w:val="20"/>
          <w:szCs w:val="20"/>
        </w:rPr>
        <w:fldChar w:fldCharType="begin"/>
      </w:r>
      <w:r w:rsidRPr="00867CAA">
        <w:rPr>
          <w:noProof/>
          <w:sz w:val="20"/>
          <w:szCs w:val="20"/>
        </w:rPr>
        <w:instrText xml:space="preserve"> PAGEREF _Toc146200277 \h </w:instrText>
      </w:r>
      <w:r w:rsidRPr="00867CAA">
        <w:rPr>
          <w:noProof/>
          <w:sz w:val="20"/>
          <w:szCs w:val="20"/>
        </w:rPr>
      </w:r>
      <w:r w:rsidRPr="00867CAA">
        <w:rPr>
          <w:noProof/>
          <w:sz w:val="20"/>
          <w:szCs w:val="20"/>
        </w:rPr>
        <w:fldChar w:fldCharType="separate"/>
      </w:r>
      <w:r w:rsidR="00F734E7">
        <w:rPr>
          <w:noProof/>
          <w:sz w:val="20"/>
          <w:szCs w:val="20"/>
        </w:rPr>
        <w:t>70</w:t>
      </w:r>
      <w:r w:rsidRPr="00867CAA">
        <w:rPr>
          <w:noProof/>
          <w:sz w:val="20"/>
          <w:szCs w:val="20"/>
        </w:rPr>
        <w:fldChar w:fldCharType="end"/>
      </w:r>
    </w:p>
    <w:p w14:paraId="084313A8" w14:textId="1E83244D" w:rsidR="00DB558E" w:rsidRPr="00EC7500" w:rsidRDefault="00DB558E" w:rsidP="00867CAA">
      <w:pPr>
        <w:pStyle w:val="Spistreci8"/>
        <w:shd w:val="clear" w:color="auto" w:fill="E7E6E6" w:themeFill="background2"/>
        <w:tabs>
          <w:tab w:val="right" w:leader="dot" w:pos="10194"/>
        </w:tabs>
        <w:ind w:left="0"/>
        <w:jc w:val="both"/>
        <w:rPr>
          <w:sz w:val="20"/>
          <w:szCs w:val="20"/>
        </w:rPr>
      </w:pPr>
      <w:r w:rsidRPr="00867CAA">
        <w:rPr>
          <w:rFonts w:ascii="Georgia" w:hAnsi="Georgia"/>
          <w:caps/>
          <w:color w:val="000000"/>
          <w:kern w:val="20"/>
          <w:sz w:val="20"/>
          <w:szCs w:val="20"/>
          <w:highlight w:val="yellow"/>
        </w:rPr>
        <w:fldChar w:fldCharType="end"/>
      </w:r>
      <w:r w:rsidRPr="00EC7500">
        <w:rPr>
          <w:sz w:val="20"/>
          <w:szCs w:val="20"/>
        </w:rPr>
        <w:br w:type="page"/>
      </w:r>
    </w:p>
    <w:p w14:paraId="1055C93C" w14:textId="77777777"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2" w:name="_Toc146200246"/>
      <w:r w:rsidRPr="00E60300">
        <w:rPr>
          <w:rFonts w:ascii="Georgia" w:hAnsi="Georgia" w:cs="Georgia"/>
          <w:b/>
          <w:bCs w:val="0"/>
          <w:sz w:val="20"/>
          <w:szCs w:val="20"/>
        </w:rPr>
        <w:lastRenderedPageBreak/>
        <w:t xml:space="preserve">I. </w:t>
      </w:r>
      <w:bookmarkStart w:id="3" w:name="_Toc266275239"/>
      <w:r w:rsidRPr="00E60300">
        <w:rPr>
          <w:rFonts w:ascii="Georgia" w:hAnsi="Georgia" w:cs="Georgia"/>
          <w:b/>
          <w:bCs w:val="0"/>
          <w:sz w:val="20"/>
          <w:szCs w:val="20"/>
        </w:rPr>
        <w:t>Nazwa oraz adres Zamawiającego:</w:t>
      </w:r>
      <w:bookmarkEnd w:id="2"/>
      <w:bookmarkEnd w:id="3"/>
    </w:p>
    <w:p w14:paraId="4615B4ED" w14:textId="77777777"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49CAAF6E" w14:textId="77777777"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ul. Karmelicka 5; 34-100 Wadowice</w:t>
      </w:r>
    </w:p>
    <w:p w14:paraId="7FB8E5CD" w14:textId="77777777" w:rsidR="00DB558E" w:rsidRDefault="00DB558E" w:rsidP="00DB558E">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354D751" w14:textId="77777777" w:rsidR="00DB558E" w:rsidRPr="002F4938" w:rsidRDefault="00DB558E" w:rsidP="00DB558E">
      <w:pPr>
        <w:spacing w:line="360" w:lineRule="auto"/>
        <w:rPr>
          <w:rFonts w:ascii="Georgia" w:hAnsi="Georgia" w:cs="Georgia"/>
          <w:sz w:val="20"/>
          <w:szCs w:val="20"/>
        </w:rPr>
      </w:pPr>
      <w:r>
        <w:rPr>
          <w:rFonts w:ascii="Georgia" w:hAnsi="Georgia" w:cs="Georgia"/>
          <w:sz w:val="20"/>
          <w:szCs w:val="20"/>
        </w:rPr>
        <w:t>e-mail: zp@zzozwadowice.pl</w:t>
      </w:r>
    </w:p>
    <w:p w14:paraId="18D5235B" w14:textId="77777777" w:rsidR="00DB558E" w:rsidRDefault="00DB558E" w:rsidP="00DB558E">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4" w:history="1">
        <w:r w:rsidRPr="001D0DFA">
          <w:rPr>
            <w:rStyle w:val="Hipercze"/>
            <w:rFonts w:ascii="Georgia" w:hAnsi="Georgia"/>
            <w:sz w:val="20"/>
            <w:szCs w:val="20"/>
          </w:rPr>
          <w:t>https://zzozwadowice.pl/</w:t>
        </w:r>
      </w:hyperlink>
      <w:r>
        <w:rPr>
          <w:rFonts w:ascii="Georgia" w:hAnsi="Georgia"/>
          <w:sz w:val="20"/>
          <w:szCs w:val="20"/>
        </w:rPr>
        <w:t xml:space="preserve"> </w:t>
      </w:r>
    </w:p>
    <w:p w14:paraId="43BA274F" w14:textId="77777777" w:rsidR="00DB558E" w:rsidRDefault="00DB558E" w:rsidP="00DB558E">
      <w:pPr>
        <w:spacing w:line="360" w:lineRule="auto"/>
        <w:rPr>
          <w:rFonts w:ascii="Georgia" w:hAnsi="Georgia"/>
          <w:sz w:val="20"/>
          <w:szCs w:val="20"/>
        </w:rPr>
      </w:pPr>
      <w:r>
        <w:rPr>
          <w:rFonts w:ascii="Georgia" w:hAnsi="Georgia"/>
          <w:sz w:val="20"/>
          <w:szCs w:val="20"/>
        </w:rPr>
        <w:t xml:space="preserve">Godziny urzędowania: od 7.00 do 15.00 </w:t>
      </w:r>
    </w:p>
    <w:p w14:paraId="5782E5F4" w14:textId="77777777" w:rsidR="00DB558E" w:rsidRDefault="00DB558E" w:rsidP="00DB558E">
      <w:pPr>
        <w:spacing w:line="360" w:lineRule="auto"/>
        <w:rPr>
          <w:rFonts w:ascii="Georgia" w:hAnsi="Georgia"/>
          <w:sz w:val="20"/>
          <w:szCs w:val="20"/>
        </w:rPr>
      </w:pPr>
    </w:p>
    <w:p w14:paraId="53BC9CD4" w14:textId="77777777" w:rsidR="00DB558E" w:rsidRPr="006C3A13" w:rsidRDefault="00DB558E" w:rsidP="00DB558E">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5" w:history="1">
        <w:r w:rsidRPr="00A06338">
          <w:rPr>
            <w:rStyle w:val="Hipercze"/>
            <w:rFonts w:ascii="Georgia" w:hAnsi="Georgia" w:cs="Georgia"/>
            <w:sz w:val="20"/>
            <w:szCs w:val="20"/>
          </w:rPr>
          <w:t>www.platformazakupowa.pl/pn/zzozwadowice</w:t>
        </w:r>
      </w:hyperlink>
    </w:p>
    <w:p w14:paraId="05D94D08" w14:textId="6CC36016" w:rsidR="00DB558E" w:rsidRDefault="00DB558E" w:rsidP="00DB558E">
      <w:pPr>
        <w:spacing w:line="360" w:lineRule="auto"/>
        <w:rPr>
          <w:rFonts w:ascii="Georgia" w:hAnsi="Georgia" w:cs="Georgia"/>
          <w:sz w:val="20"/>
          <w:szCs w:val="20"/>
        </w:rPr>
      </w:pPr>
    </w:p>
    <w:p w14:paraId="1E4A241B" w14:textId="77777777" w:rsidR="007526FD" w:rsidRPr="00E60300" w:rsidRDefault="007526FD" w:rsidP="00DB558E">
      <w:pPr>
        <w:spacing w:line="360" w:lineRule="auto"/>
        <w:rPr>
          <w:rFonts w:ascii="Georgia" w:hAnsi="Georgia" w:cs="Georgia"/>
          <w:sz w:val="20"/>
          <w:szCs w:val="20"/>
        </w:rPr>
      </w:pPr>
    </w:p>
    <w:p w14:paraId="7C6CE17A" w14:textId="77777777"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4" w:name="_Toc146200247"/>
      <w:r w:rsidRPr="00E60300">
        <w:rPr>
          <w:rFonts w:ascii="Georgia" w:hAnsi="Georgia" w:cs="Georgia"/>
          <w:b/>
          <w:bCs w:val="0"/>
          <w:sz w:val="20"/>
          <w:szCs w:val="20"/>
        </w:rPr>
        <w:t xml:space="preserve">II. </w:t>
      </w:r>
      <w:bookmarkStart w:id="5" w:name="_Toc266275240"/>
      <w:r w:rsidRPr="00E60300">
        <w:rPr>
          <w:rFonts w:ascii="Georgia" w:hAnsi="Georgia" w:cs="Georgia"/>
          <w:b/>
          <w:bCs w:val="0"/>
          <w:sz w:val="20"/>
          <w:szCs w:val="20"/>
        </w:rPr>
        <w:t>Tryb udzielenia zamówienia:</w:t>
      </w:r>
      <w:bookmarkEnd w:id="4"/>
      <w:bookmarkEnd w:id="5"/>
    </w:p>
    <w:p w14:paraId="1658D452" w14:textId="7348BC17" w:rsidR="003D2687" w:rsidRPr="003D2687" w:rsidRDefault="00DB558E" w:rsidP="003D2687">
      <w:pPr>
        <w:pStyle w:val="Tekstpodstawowywcity22"/>
        <w:numPr>
          <w:ilvl w:val="0"/>
          <w:numId w:val="11"/>
        </w:numPr>
        <w:spacing w:after="0"/>
        <w:ind w:left="0" w:firstLine="0"/>
        <w:rPr>
          <w:rFonts w:cs="Arial"/>
        </w:rPr>
      </w:pPr>
      <w:r>
        <w:rPr>
          <w:rFonts w:cs="Arial"/>
          <w:shd w:val="clear" w:color="auto" w:fill="FFFFFF"/>
        </w:rPr>
        <w:t>Niniejsze</w:t>
      </w:r>
      <w:r w:rsidRPr="00BF3297">
        <w:rPr>
          <w:rFonts w:cs="Arial"/>
          <w:shd w:val="clear" w:color="auto" w:fill="FFFFFF"/>
        </w:rPr>
        <w:t xml:space="preserve"> po</w:t>
      </w:r>
      <w:r>
        <w:rPr>
          <w:rFonts w:cs="Arial"/>
          <w:shd w:val="clear" w:color="auto" w:fill="FFFFFF"/>
        </w:rPr>
        <w:t xml:space="preserve">stępowanie </w:t>
      </w:r>
      <w:r w:rsidR="003D2687" w:rsidRPr="003D2687">
        <w:rPr>
          <w:rStyle w:val="markedcontent"/>
          <w:rFonts w:cs="Arial"/>
        </w:rPr>
        <w:t>o udzielenie zamówienia publicznego prowadzone jest w trybie</w:t>
      </w:r>
      <w:r w:rsidR="003D2687" w:rsidRPr="003D2687">
        <w:t xml:space="preserve"> </w:t>
      </w:r>
      <w:r w:rsidR="003D2687" w:rsidRPr="003D2687">
        <w:rPr>
          <w:rStyle w:val="markedcontent"/>
          <w:rFonts w:cs="Arial"/>
        </w:rPr>
        <w:t>przetargu nieograniczonego na podstawie art. 132-139 w związku z art. 129 ust. 2</w:t>
      </w:r>
      <w:r w:rsidR="003D2687" w:rsidRPr="003D2687">
        <w:t xml:space="preserve"> </w:t>
      </w:r>
      <w:r w:rsidR="003D2687" w:rsidRPr="003D2687">
        <w:rPr>
          <w:rStyle w:val="markedcontent"/>
          <w:rFonts w:cs="Arial"/>
        </w:rPr>
        <w:t>ustawy z dnia 11 września 2019 r. Prawo zamówień publicznych (tj. Dz. U. z 202</w:t>
      </w:r>
      <w:r w:rsidR="00145E86">
        <w:rPr>
          <w:rStyle w:val="markedcontent"/>
          <w:rFonts w:cs="Arial"/>
        </w:rPr>
        <w:t>3</w:t>
      </w:r>
      <w:r w:rsidR="003D2687" w:rsidRPr="003D2687">
        <w:rPr>
          <w:rStyle w:val="markedcontent"/>
          <w:rFonts w:cs="Arial"/>
        </w:rPr>
        <w:t xml:space="preserve"> r.</w:t>
      </w:r>
      <w:r w:rsidR="003D2687" w:rsidRPr="003D2687">
        <w:t xml:space="preserve"> </w:t>
      </w:r>
      <w:r w:rsidR="003D2687" w:rsidRPr="003D2687">
        <w:rPr>
          <w:rStyle w:val="markedcontent"/>
          <w:rFonts w:cs="Arial"/>
        </w:rPr>
        <w:t>poz. 1</w:t>
      </w:r>
      <w:r w:rsidR="00145E86">
        <w:rPr>
          <w:rStyle w:val="markedcontent"/>
          <w:rFonts w:cs="Arial"/>
        </w:rPr>
        <w:t>605</w:t>
      </w:r>
      <w:r w:rsidR="003D2687" w:rsidRPr="003D2687">
        <w:rPr>
          <w:rStyle w:val="markedcontent"/>
          <w:rFonts w:cs="Arial"/>
        </w:rPr>
        <w:t xml:space="preserve"> ze zm.) zwanej dalej „ustawą Pzp”</w:t>
      </w:r>
      <w:r w:rsidR="003D2687">
        <w:rPr>
          <w:rStyle w:val="markedcontent"/>
          <w:rFonts w:cs="Arial"/>
        </w:rPr>
        <w:t>.</w:t>
      </w:r>
    </w:p>
    <w:p w14:paraId="0C0CDFE9" w14:textId="453C5128" w:rsidR="00DB558E" w:rsidRDefault="00DB558E" w:rsidP="00FC49D9">
      <w:pPr>
        <w:pStyle w:val="Tekstpodstawowywcity22"/>
        <w:numPr>
          <w:ilvl w:val="0"/>
          <w:numId w:val="11"/>
        </w:numPr>
        <w:spacing w:after="0"/>
        <w:ind w:left="0" w:firstLine="0"/>
        <w:rPr>
          <w:rFonts w:cs="Arial"/>
          <w:shd w:val="clear" w:color="auto" w:fill="FFFFFF"/>
        </w:rPr>
      </w:pPr>
      <w:r w:rsidRPr="00BF3297">
        <w:rPr>
          <w:rFonts w:cs="Arial"/>
          <w:shd w:val="clear" w:color="auto" w:fill="FFFFFF"/>
        </w:rPr>
        <w:t>Szacunkowa wartość zamówienia przekracza kwotę określoną w obwieszczeniu Prezesa Urzędu Zamówień Publicznych wydanym na podstawie art. 3 ust. 2</w:t>
      </w:r>
      <w:r>
        <w:rPr>
          <w:rFonts w:cs="Arial"/>
          <w:shd w:val="clear" w:color="auto" w:fill="FFFFFF"/>
        </w:rPr>
        <w:t xml:space="preserve"> </w:t>
      </w:r>
      <w:r w:rsidRPr="00BF3297">
        <w:rPr>
          <w:rFonts w:cs="Arial"/>
          <w:shd w:val="clear" w:color="auto" w:fill="FFFFFF"/>
        </w:rPr>
        <w:t>Ustaw</w:t>
      </w:r>
      <w:r w:rsidR="00B72812">
        <w:rPr>
          <w:rFonts w:cs="Arial"/>
          <w:shd w:val="clear" w:color="auto" w:fill="FFFFFF"/>
        </w:rPr>
        <w:t>y</w:t>
      </w:r>
      <w:r w:rsidRPr="00BF3297">
        <w:rPr>
          <w:rFonts w:cs="Arial"/>
          <w:shd w:val="clear" w:color="auto" w:fill="FFFFFF"/>
        </w:rPr>
        <w:t xml:space="preserve"> Pzp.</w:t>
      </w:r>
    </w:p>
    <w:p w14:paraId="5C8C0540" w14:textId="76F3FC7E" w:rsidR="00AD52EB" w:rsidRPr="00AD52EB" w:rsidRDefault="00AD52EB" w:rsidP="00FC49D9">
      <w:pPr>
        <w:pStyle w:val="Tekstpodstawowywcity22"/>
        <w:numPr>
          <w:ilvl w:val="0"/>
          <w:numId w:val="11"/>
        </w:numPr>
        <w:spacing w:after="0"/>
        <w:ind w:left="0" w:firstLine="0"/>
        <w:rPr>
          <w:rFonts w:cs="Arial"/>
          <w:shd w:val="clear" w:color="auto" w:fill="FFFFFF"/>
        </w:rPr>
      </w:pPr>
      <w:r w:rsidRPr="00AD52EB">
        <w:rPr>
          <w:rFonts w:cs="Calibri Light"/>
          <w:lang w:eastAsia="pl-PL"/>
        </w:rPr>
        <w:t xml:space="preserve">W </w:t>
      </w:r>
      <w:r w:rsidR="00B635DA">
        <w:rPr>
          <w:rFonts w:cs="Calibri Light"/>
          <w:lang w:eastAsia="pl-PL"/>
        </w:rPr>
        <w:t>postępowaniu mają zastosowanie</w:t>
      </w:r>
      <w:r w:rsidRPr="00AD52EB">
        <w:rPr>
          <w:rFonts w:cs="Calibri Light"/>
          <w:lang w:eastAsia="pl-PL"/>
        </w:rPr>
        <w:t xml:space="preserve"> przepisy Ustawy Pzp oraz akty wykonawcze wydane na jej podstawie </w:t>
      </w:r>
      <w:r w:rsidR="00B72812">
        <w:rPr>
          <w:rFonts w:cs="Calibri Light"/>
          <w:lang w:eastAsia="pl-PL"/>
        </w:rPr>
        <w:br/>
      </w:r>
      <w:r w:rsidRPr="00AD52EB">
        <w:rPr>
          <w:rFonts w:cs="Calibri Light"/>
          <w:lang w:eastAsia="pl-PL"/>
        </w:rPr>
        <w:t>a w sprawach nieuregulowanych przepisy Ustawy z dnia 23 kwietnia 1964 r – Kodeks Cywilny (Dz. U. z 2020 r., poz. 1740 ze zm.).</w:t>
      </w:r>
    </w:p>
    <w:p w14:paraId="64F6AE02" w14:textId="567AF205" w:rsidR="00DB558E" w:rsidRDefault="00DB558E" w:rsidP="00FC49D9">
      <w:pPr>
        <w:pStyle w:val="Tekstpodstawowywcity22"/>
        <w:numPr>
          <w:ilvl w:val="0"/>
          <w:numId w:val="11"/>
        </w:numPr>
        <w:spacing w:after="0"/>
        <w:ind w:left="0" w:firstLine="0"/>
        <w:rPr>
          <w:rFonts w:cs="Arial"/>
          <w:shd w:val="clear" w:color="auto" w:fill="FFFFFF"/>
        </w:rPr>
      </w:pPr>
      <w:r w:rsidRPr="00B32B5C">
        <w:rPr>
          <w:rFonts w:cs="Arial"/>
          <w:shd w:val="clear" w:color="auto" w:fill="FFFFFF"/>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667E5DB0" w14:textId="77777777" w:rsidR="00DB558E" w:rsidRPr="008A7DE9" w:rsidRDefault="00DB558E" w:rsidP="00FC49D9">
      <w:pPr>
        <w:pStyle w:val="Tekstpodstawowywcity22"/>
        <w:numPr>
          <w:ilvl w:val="0"/>
          <w:numId w:val="11"/>
        </w:numPr>
        <w:spacing w:after="0"/>
        <w:ind w:left="0" w:firstLine="0"/>
        <w:rPr>
          <w:rFonts w:cs="Arial"/>
          <w:shd w:val="clear" w:color="auto" w:fill="FFFFFF"/>
        </w:rPr>
      </w:pPr>
      <w:r w:rsidRPr="008A7DE9">
        <w:rPr>
          <w:rFonts w:cs="Arial"/>
        </w:rPr>
        <w:t xml:space="preserve">Zamawiający nie przewiduje możliwości żądania JEDZ wyłącznie od </w:t>
      </w:r>
      <w:r>
        <w:rPr>
          <w:rFonts w:cs="Arial"/>
        </w:rPr>
        <w:t>w</w:t>
      </w:r>
      <w:r w:rsidRPr="008A7DE9">
        <w:rPr>
          <w:rFonts w:cs="Arial"/>
        </w:rPr>
        <w:t>ykonawcy, którego oferta została najwyżej oceniona.</w:t>
      </w:r>
    </w:p>
    <w:p w14:paraId="18DD1669" w14:textId="77777777" w:rsidR="00DB558E" w:rsidRPr="008A7DE9" w:rsidRDefault="00DB558E" w:rsidP="00FC49D9">
      <w:pPr>
        <w:pStyle w:val="Tekstpodstawowywcity22"/>
        <w:numPr>
          <w:ilvl w:val="0"/>
          <w:numId w:val="11"/>
        </w:numPr>
        <w:spacing w:after="0"/>
        <w:ind w:left="0" w:firstLine="0"/>
        <w:rPr>
          <w:rFonts w:cs="Arial"/>
          <w:shd w:val="clear" w:color="auto" w:fill="FFFFFF"/>
        </w:rPr>
      </w:pPr>
      <w:r w:rsidRPr="008A7DE9">
        <w:rPr>
          <w:rFonts w:cs="Arial"/>
        </w:rPr>
        <w:t>Zamawiający nie przewiduje aukcji elektronicznej.</w:t>
      </w:r>
    </w:p>
    <w:p w14:paraId="74B17C14" w14:textId="77777777" w:rsidR="00DB558E" w:rsidRPr="00B357F1" w:rsidRDefault="00DB558E" w:rsidP="00FC49D9">
      <w:pPr>
        <w:pStyle w:val="Tekstpodstawowywcity22"/>
        <w:numPr>
          <w:ilvl w:val="0"/>
          <w:numId w:val="11"/>
        </w:numPr>
        <w:spacing w:after="0"/>
        <w:ind w:left="0" w:firstLine="0"/>
        <w:rPr>
          <w:rFonts w:cs="Arial"/>
          <w:shd w:val="clear" w:color="auto" w:fill="FFFFFF"/>
        </w:rPr>
      </w:pPr>
      <w:r w:rsidRPr="00B357F1">
        <w:rPr>
          <w:rFonts w:cs="Garamond"/>
          <w:color w:val="000000"/>
        </w:rPr>
        <w:t>Zamawiający nie dopuszcza składania ofert wariantowych.</w:t>
      </w:r>
    </w:p>
    <w:p w14:paraId="57F20579" w14:textId="77777777" w:rsidR="00DB558E" w:rsidRPr="00B357F1" w:rsidRDefault="00DB558E" w:rsidP="00FC49D9">
      <w:pPr>
        <w:pStyle w:val="Tekstpodstawowywcity22"/>
        <w:numPr>
          <w:ilvl w:val="0"/>
          <w:numId w:val="11"/>
        </w:numPr>
        <w:spacing w:after="0"/>
        <w:ind w:left="0" w:firstLine="0"/>
        <w:rPr>
          <w:rFonts w:cs="Arial"/>
          <w:shd w:val="clear" w:color="auto" w:fill="FFFFFF"/>
        </w:rPr>
      </w:pPr>
      <w:r w:rsidRPr="00B357F1">
        <w:rPr>
          <w:rFonts w:cs="Garamond"/>
          <w:color w:val="000000"/>
        </w:rPr>
        <w:t>Zamawiający nie dopuszcza do rozliczeń w walutach obcych.</w:t>
      </w:r>
    </w:p>
    <w:p w14:paraId="7AC8D6AF" w14:textId="77777777" w:rsidR="00DB558E" w:rsidRPr="00703608" w:rsidRDefault="00DB558E" w:rsidP="00FC49D9">
      <w:pPr>
        <w:pStyle w:val="Tekstpodstawowywcity22"/>
        <w:numPr>
          <w:ilvl w:val="0"/>
          <w:numId w:val="11"/>
        </w:numPr>
        <w:spacing w:after="0"/>
        <w:ind w:left="0" w:firstLine="0"/>
        <w:rPr>
          <w:rFonts w:cs="Arial"/>
          <w:shd w:val="clear" w:color="auto" w:fill="FFFFFF"/>
        </w:rPr>
      </w:pPr>
      <w:r w:rsidRPr="00703608">
        <w:rPr>
          <w:rFonts w:cs="Arial"/>
        </w:rPr>
        <w:t>Zamawiający nie prowadzi postępowania w celu zawarcia umowy ramowej.</w:t>
      </w:r>
    </w:p>
    <w:p w14:paraId="05E0EEB7" w14:textId="77777777" w:rsidR="00DB558E" w:rsidRPr="00703608" w:rsidRDefault="00DB558E" w:rsidP="00FC49D9">
      <w:pPr>
        <w:pStyle w:val="Tekstpodstawowywcity22"/>
        <w:numPr>
          <w:ilvl w:val="0"/>
          <w:numId w:val="11"/>
        </w:numPr>
        <w:spacing w:after="0"/>
        <w:ind w:left="0" w:firstLine="0"/>
        <w:rPr>
          <w:rFonts w:cs="Arial"/>
          <w:shd w:val="clear" w:color="auto" w:fill="FFFFFF"/>
        </w:rPr>
      </w:pPr>
      <w:r w:rsidRPr="00703608">
        <w:rPr>
          <w:rFonts w:cs="Garamond"/>
          <w:color w:val="000000"/>
        </w:rPr>
        <w:t>Zamawiający nie przewiduje zwrotu kosztów udziału w postępowaniu.</w:t>
      </w:r>
    </w:p>
    <w:p w14:paraId="21328EC4" w14:textId="6A49C6FA" w:rsidR="00DB558E" w:rsidRPr="008937DE" w:rsidRDefault="00DB558E" w:rsidP="00FC49D9">
      <w:pPr>
        <w:pStyle w:val="Tekstpodstawowywcity22"/>
        <w:numPr>
          <w:ilvl w:val="0"/>
          <w:numId w:val="11"/>
        </w:numPr>
        <w:spacing w:after="0"/>
        <w:ind w:left="0" w:firstLine="0"/>
        <w:rPr>
          <w:rFonts w:cs="Arial"/>
          <w:shd w:val="clear" w:color="auto" w:fill="FFFFFF"/>
        </w:rPr>
      </w:pPr>
      <w:r w:rsidRPr="00390254">
        <w:rPr>
          <w:rFonts w:eastAsia="Arial" w:cs="Arial"/>
          <w:color w:val="000000"/>
        </w:rPr>
        <w:t xml:space="preserve">Zamawiający </w:t>
      </w:r>
      <w:r w:rsidRPr="00C851D6">
        <w:rPr>
          <w:rFonts w:eastAsia="Arial" w:cs="Arial"/>
          <w:color w:val="000000"/>
        </w:rPr>
        <w:t xml:space="preserve">nie przewiduje możliwości udzielenia zamówień podobnych, o których mowa w art. 214 ust. 1 </w:t>
      </w:r>
      <w:r w:rsidRPr="00604531">
        <w:rPr>
          <w:rFonts w:eastAsia="Arial" w:cs="Arial"/>
          <w:color w:val="000000"/>
        </w:rPr>
        <w:t xml:space="preserve">pkt 7 i 8 </w:t>
      </w:r>
      <w:r w:rsidRPr="00604531">
        <w:rPr>
          <w:rFonts w:eastAsia="Arial" w:cs="Arial"/>
          <w:color w:val="000000" w:themeColor="text1"/>
        </w:rPr>
        <w:t>Ustawy Pzp</w:t>
      </w:r>
      <w:r w:rsidR="00390254" w:rsidRPr="00604531">
        <w:rPr>
          <w:rFonts w:eastAsia="Arial" w:cs="Arial"/>
          <w:color w:val="000000" w:themeColor="text1"/>
        </w:rPr>
        <w:t>.</w:t>
      </w:r>
    </w:p>
    <w:p w14:paraId="2879F7DF" w14:textId="6B2904AE" w:rsidR="008937DE" w:rsidRPr="008937DE" w:rsidRDefault="008937DE" w:rsidP="008937DE">
      <w:pPr>
        <w:pStyle w:val="Tekstpodstawowywcity22"/>
        <w:numPr>
          <w:ilvl w:val="0"/>
          <w:numId w:val="11"/>
        </w:numPr>
        <w:spacing w:after="0"/>
        <w:ind w:left="0" w:firstLine="0"/>
        <w:rPr>
          <w:rFonts w:cs="Arial"/>
          <w:shd w:val="clear" w:color="auto" w:fill="FFFFFF"/>
        </w:rPr>
      </w:pPr>
      <w:r w:rsidRPr="00C454D5">
        <w:t xml:space="preserve">Zamawiający </w:t>
      </w:r>
      <w:r>
        <w:t xml:space="preserve">nie </w:t>
      </w:r>
      <w:r w:rsidRPr="00C454D5">
        <w:t xml:space="preserve">przewiduje możliwość odbycia przez </w:t>
      </w:r>
      <w:r>
        <w:t>W</w:t>
      </w:r>
      <w:r w:rsidRPr="00C454D5">
        <w:t xml:space="preserve">ykonawcę wizji lokalnej lub sprawdzenia przez niego dokumentów niezbędnych do realizacji zamówienia dostępnych na miejscu u Zamawiającego. </w:t>
      </w:r>
    </w:p>
    <w:p w14:paraId="5C4776C2" w14:textId="68CA386A" w:rsidR="0064635A" w:rsidRDefault="0064635A" w:rsidP="00DB558E">
      <w:pPr>
        <w:pStyle w:val="pkt"/>
        <w:spacing w:before="0" w:after="0" w:line="360" w:lineRule="auto"/>
        <w:ind w:left="0" w:firstLine="0"/>
        <w:rPr>
          <w:rFonts w:ascii="Georgia" w:hAnsi="Georgia" w:cs="Arial"/>
          <w:sz w:val="20"/>
        </w:rPr>
      </w:pPr>
    </w:p>
    <w:p w14:paraId="30E3262E" w14:textId="77777777" w:rsidR="00C20A19" w:rsidRDefault="00C20A19" w:rsidP="00DB558E">
      <w:pPr>
        <w:pStyle w:val="pkt"/>
        <w:spacing w:before="0" w:after="0" w:line="360" w:lineRule="auto"/>
        <w:ind w:left="0" w:firstLine="0"/>
        <w:rPr>
          <w:rFonts w:ascii="Georgia" w:hAnsi="Georgia" w:cs="Arial"/>
          <w:sz w:val="20"/>
        </w:rPr>
      </w:pPr>
    </w:p>
    <w:p w14:paraId="76997A61" w14:textId="78F8D1EC" w:rsidR="00495F0A" w:rsidRDefault="00495F0A" w:rsidP="00DB558E">
      <w:pPr>
        <w:pStyle w:val="pkt"/>
        <w:spacing w:before="0" w:after="0" w:line="360" w:lineRule="auto"/>
        <w:ind w:left="0" w:firstLine="0"/>
        <w:rPr>
          <w:rFonts w:ascii="Georgia" w:hAnsi="Georgia" w:cs="Arial"/>
          <w:sz w:val="20"/>
        </w:rPr>
      </w:pPr>
    </w:p>
    <w:p w14:paraId="7C9A4025" w14:textId="66E85ED9" w:rsidR="00495F0A" w:rsidRDefault="00495F0A" w:rsidP="00DB558E">
      <w:pPr>
        <w:pStyle w:val="pkt"/>
        <w:spacing w:before="0" w:after="0" w:line="360" w:lineRule="auto"/>
        <w:ind w:left="0" w:firstLine="0"/>
        <w:rPr>
          <w:rFonts w:ascii="Georgia" w:hAnsi="Georgia" w:cs="Arial"/>
          <w:sz w:val="20"/>
        </w:rPr>
      </w:pPr>
    </w:p>
    <w:p w14:paraId="7B8BA197" w14:textId="77777777" w:rsidR="00495F0A" w:rsidRPr="00604531" w:rsidRDefault="00495F0A" w:rsidP="00DB558E">
      <w:pPr>
        <w:pStyle w:val="pkt"/>
        <w:spacing w:before="0" w:after="0" w:line="360" w:lineRule="auto"/>
        <w:ind w:left="0" w:firstLine="0"/>
        <w:rPr>
          <w:rFonts w:ascii="Georgia" w:hAnsi="Georgia" w:cs="Arial"/>
          <w:sz w:val="20"/>
        </w:rPr>
      </w:pPr>
    </w:p>
    <w:p w14:paraId="3A7D9DCE" w14:textId="77777777" w:rsidR="00DB558E" w:rsidRPr="00604531"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6" w:name="_Toc146200248"/>
      <w:r w:rsidRPr="00604531">
        <w:rPr>
          <w:rFonts w:ascii="Georgia" w:hAnsi="Georgia" w:cs="Georgia"/>
          <w:b/>
          <w:bCs w:val="0"/>
          <w:sz w:val="20"/>
          <w:szCs w:val="20"/>
        </w:rPr>
        <w:lastRenderedPageBreak/>
        <w:t>III. Opis przedmiotu zamówienia:</w:t>
      </w:r>
      <w:bookmarkEnd w:id="6"/>
    </w:p>
    <w:p w14:paraId="665A8E78" w14:textId="77777777" w:rsidR="00495F0A" w:rsidRPr="00A44A07" w:rsidRDefault="00495F0A" w:rsidP="00495F0A">
      <w:pPr>
        <w:spacing w:line="360" w:lineRule="auto"/>
        <w:jc w:val="both"/>
        <w:rPr>
          <w:rFonts w:ascii="Georgia" w:hAnsi="Georgia" w:cs="Georgia"/>
          <w:sz w:val="20"/>
          <w:szCs w:val="20"/>
        </w:rPr>
      </w:pPr>
      <w:r w:rsidRPr="00A44A07">
        <w:rPr>
          <w:rFonts w:ascii="Georgia" w:hAnsi="Georgia"/>
          <w:bCs/>
          <w:sz w:val="20"/>
          <w:szCs w:val="20"/>
        </w:rPr>
        <w:t xml:space="preserve">Główny kod CPV: </w:t>
      </w:r>
      <w:r w:rsidRPr="00A44A07">
        <w:rPr>
          <w:rFonts w:ascii="Georgia" w:hAnsi="Georgia"/>
          <w:bCs/>
          <w:sz w:val="20"/>
          <w:szCs w:val="20"/>
        </w:rPr>
        <w:tab/>
      </w:r>
      <w:r w:rsidRPr="00A44A07">
        <w:rPr>
          <w:rFonts w:ascii="Georgia" w:hAnsi="Georgia" w:cs="Georgia"/>
          <w:sz w:val="20"/>
          <w:szCs w:val="20"/>
        </w:rPr>
        <w:t xml:space="preserve">33.14.10.00-0 - jednorazowe, </w:t>
      </w:r>
      <w:proofErr w:type="spellStart"/>
      <w:r w:rsidRPr="00A44A07">
        <w:rPr>
          <w:rFonts w:ascii="Georgia" w:hAnsi="Georgia" w:cs="Georgia"/>
          <w:sz w:val="20"/>
          <w:szCs w:val="20"/>
        </w:rPr>
        <w:t>niechemiczne</w:t>
      </w:r>
      <w:proofErr w:type="spellEnd"/>
      <w:r w:rsidRPr="00A44A07">
        <w:rPr>
          <w:rFonts w:ascii="Georgia" w:hAnsi="Georgia" w:cs="Georgia"/>
          <w:sz w:val="20"/>
          <w:szCs w:val="20"/>
        </w:rPr>
        <w:t xml:space="preserve"> artykuły medyczne i hematologiczne, </w:t>
      </w:r>
    </w:p>
    <w:p w14:paraId="700E1B1A" w14:textId="7182C560" w:rsidR="00495F0A" w:rsidRPr="007476A7" w:rsidRDefault="00495F0A" w:rsidP="00BE3642">
      <w:pPr>
        <w:spacing w:line="360" w:lineRule="auto"/>
        <w:jc w:val="both"/>
        <w:rPr>
          <w:rFonts w:ascii="Georgia" w:hAnsi="Georgia" w:cs="Georgia"/>
          <w:sz w:val="20"/>
          <w:szCs w:val="20"/>
        </w:rPr>
      </w:pPr>
      <w:r w:rsidRPr="00A44A07">
        <w:rPr>
          <w:rFonts w:ascii="Georgia" w:hAnsi="Georgia"/>
          <w:bCs/>
          <w:sz w:val="20"/>
          <w:szCs w:val="20"/>
        </w:rPr>
        <w:t>Dodatkowe kody CPV:</w:t>
      </w:r>
      <w:r w:rsidRPr="00A44A07">
        <w:rPr>
          <w:rFonts w:ascii="Georgia" w:hAnsi="Georgia"/>
          <w:bCs/>
          <w:sz w:val="20"/>
          <w:szCs w:val="20"/>
        </w:rPr>
        <w:tab/>
      </w:r>
      <w:r w:rsidRPr="00A44A07">
        <w:rPr>
          <w:rFonts w:ascii="Georgia" w:hAnsi="Georgia" w:cs="Georgia"/>
          <w:sz w:val="20"/>
          <w:szCs w:val="20"/>
        </w:rPr>
        <w:t>33.14.16.20-2 - zestawy medyczne,</w:t>
      </w:r>
    </w:p>
    <w:p w14:paraId="3E459BA1" w14:textId="77777777" w:rsidR="005F13C0" w:rsidRPr="002B0483" w:rsidRDefault="005F13C0" w:rsidP="00DB558E">
      <w:pPr>
        <w:spacing w:line="360" w:lineRule="auto"/>
        <w:jc w:val="both"/>
        <w:rPr>
          <w:rFonts w:ascii="Georgia" w:hAnsi="Georgia" w:cs="Arial"/>
          <w:sz w:val="20"/>
          <w:szCs w:val="20"/>
        </w:rPr>
      </w:pPr>
    </w:p>
    <w:p w14:paraId="5237D0A4" w14:textId="77777777" w:rsidR="003775B9" w:rsidRPr="003775B9" w:rsidRDefault="00DB558E" w:rsidP="003775B9">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2B0483">
        <w:rPr>
          <w:b w:val="0"/>
          <w:i w:val="0"/>
          <w:sz w:val="20"/>
          <w:szCs w:val="20"/>
        </w:rPr>
        <w:t xml:space="preserve">Szczegółowy opis wymagań Zamawiającego określa </w:t>
      </w:r>
      <w:r w:rsidRPr="002B0483">
        <w:rPr>
          <w:bCs w:val="0"/>
          <w:i w:val="0"/>
          <w:sz w:val="20"/>
          <w:szCs w:val="20"/>
        </w:rPr>
        <w:t>załącznik nr 1 do SWZ</w:t>
      </w:r>
      <w:r w:rsidRPr="00F13ED9">
        <w:rPr>
          <w:bCs w:val="0"/>
          <w:i w:val="0"/>
          <w:sz w:val="20"/>
          <w:szCs w:val="20"/>
        </w:rPr>
        <w:t>.</w:t>
      </w:r>
    </w:p>
    <w:p w14:paraId="0A99FA50" w14:textId="4C34D534" w:rsidR="003775B9" w:rsidRPr="00A44A07" w:rsidRDefault="003775B9" w:rsidP="003775B9">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A44A07">
        <w:rPr>
          <w:b w:val="0"/>
          <w:bCs w:val="0"/>
          <w:i w:val="0"/>
          <w:iCs w:val="0"/>
          <w:sz w:val="20"/>
          <w:szCs w:val="20"/>
        </w:rPr>
        <w:t xml:space="preserve">Przedmiot zamówienia </w:t>
      </w:r>
      <w:r w:rsidRPr="00A44A07">
        <w:rPr>
          <w:rFonts w:cs="Arial"/>
          <w:b w:val="0"/>
          <w:bCs w:val="0"/>
          <w:i w:val="0"/>
          <w:iCs w:val="0"/>
          <w:sz w:val="20"/>
          <w:szCs w:val="20"/>
        </w:rPr>
        <w:t xml:space="preserve">został podzielony na części: Liczba części </w:t>
      </w:r>
      <w:r w:rsidR="002B1772">
        <w:rPr>
          <w:rFonts w:cs="Arial"/>
          <w:b w:val="0"/>
          <w:bCs w:val="0"/>
          <w:i w:val="0"/>
          <w:iCs w:val="0"/>
          <w:sz w:val="20"/>
          <w:szCs w:val="20"/>
        </w:rPr>
        <w:t>40</w:t>
      </w:r>
      <w:r w:rsidR="00495F0A" w:rsidRPr="00A44A07">
        <w:rPr>
          <w:rFonts w:cs="Arial"/>
          <w:b w:val="0"/>
          <w:bCs w:val="0"/>
          <w:i w:val="0"/>
          <w:iCs w:val="0"/>
          <w:sz w:val="20"/>
          <w:szCs w:val="20"/>
        </w:rPr>
        <w:t>.</w:t>
      </w:r>
    </w:p>
    <w:p w14:paraId="308178D7" w14:textId="77777777" w:rsidR="003775B9" w:rsidRPr="003775B9" w:rsidRDefault="003775B9" w:rsidP="003775B9">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775B9">
        <w:rPr>
          <w:b w:val="0"/>
          <w:bCs w:val="0"/>
          <w:i w:val="0"/>
          <w:iCs w:val="0"/>
          <w:sz w:val="20"/>
          <w:szCs w:val="20"/>
        </w:rPr>
        <w:t>Zamawiający dopuszcza składania ofert częściowych na poszczególne pakiety.</w:t>
      </w:r>
    </w:p>
    <w:p w14:paraId="69414A7D" w14:textId="4E768410" w:rsidR="003775B9" w:rsidRPr="003775B9" w:rsidRDefault="003775B9" w:rsidP="003775B9">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3775B9">
        <w:rPr>
          <w:b w:val="0"/>
          <w:bCs w:val="0"/>
          <w:i w:val="0"/>
          <w:iCs w:val="0"/>
          <w:sz w:val="20"/>
          <w:szCs w:val="20"/>
        </w:rPr>
        <w:t>Zamawiający nie dopuszcza składania ofert częściowych na poszczególne pozycje w pakietach.</w:t>
      </w:r>
    </w:p>
    <w:p w14:paraId="251BE12B" w14:textId="540F9012" w:rsidR="00DB558E" w:rsidRPr="000A5D37" w:rsidRDefault="00DB558E" w:rsidP="000A5D37">
      <w:pPr>
        <w:pStyle w:val="Standard"/>
        <w:numPr>
          <w:ilvl w:val="3"/>
          <w:numId w:val="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0A5D37">
        <w:rPr>
          <w:b w:val="0"/>
          <w:i w:val="0"/>
          <w:sz w:val="20"/>
          <w:szCs w:val="20"/>
        </w:rPr>
        <w:t>Zamawiający nie zastrzega obowiązku osobistego wykonania przez wykonawcę kluczowych części zamówienia.</w:t>
      </w:r>
    </w:p>
    <w:p w14:paraId="3999FE0C" w14:textId="77777777" w:rsidR="00DB558E" w:rsidRPr="00C454D5" w:rsidRDefault="00DB558E" w:rsidP="00C302D8">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0A5D37">
        <w:rPr>
          <w:b w:val="0"/>
          <w:i w:val="0"/>
          <w:sz w:val="20"/>
        </w:rPr>
        <w:t>Zamawiający wymaga, aby w przypadku powierzenia</w:t>
      </w:r>
      <w:r w:rsidRPr="00C668A2">
        <w:rPr>
          <w:b w:val="0"/>
          <w:i w:val="0"/>
          <w:sz w:val="20"/>
        </w:rPr>
        <w:t xml:space="preserve"> części zamówienia podwykonawcom, wykonawca wskazał w ofercie części zamówienia, których wykonanie</w:t>
      </w:r>
      <w:r w:rsidRPr="00C454D5">
        <w:rPr>
          <w:b w:val="0"/>
          <w:i w:val="0"/>
          <w:sz w:val="20"/>
        </w:rPr>
        <w:t xml:space="preserve"> zamierza powierzyć podwykonawcom oraz podał (o ile są mu wiadome na tym etapie) nazwy (firmy) tych podwykonawców.</w:t>
      </w:r>
    </w:p>
    <w:p w14:paraId="72B34509" w14:textId="2E421EDC" w:rsidR="005C5D45" w:rsidRPr="00C302D8" w:rsidRDefault="00DB558E" w:rsidP="00C302D8">
      <w:pPr>
        <w:pStyle w:val="Standard"/>
        <w:numPr>
          <w:ilvl w:val="3"/>
          <w:numId w:val="3"/>
        </w:numPr>
        <w:tabs>
          <w:tab w:val="clear" w:pos="568"/>
          <w:tab w:val="num" w:pos="426"/>
          <w:tab w:val="num" w:pos="709"/>
        </w:tabs>
        <w:spacing w:after="0" w:line="360" w:lineRule="auto"/>
        <w:ind w:left="0"/>
        <w:jc w:val="both"/>
        <w:rPr>
          <w:rFonts w:eastAsia="Lucida Sans Unicode" w:cs="Tahoma"/>
          <w:b w:val="0"/>
          <w:bCs w:val="0"/>
          <w:i w:val="0"/>
          <w:iCs w:val="0"/>
          <w:color w:val="000000"/>
          <w:sz w:val="20"/>
          <w:szCs w:val="20"/>
        </w:rPr>
      </w:pPr>
      <w:r w:rsidRPr="00C454D5">
        <w:rPr>
          <w:b w:val="0"/>
          <w:bCs w:val="0"/>
          <w:i w:val="0"/>
          <w:iCs w:val="0"/>
          <w:sz w:val="20"/>
        </w:rPr>
        <w:t xml:space="preserve">Powierzenie części zamówienia podwykonawcom nie zwalnia wykonawcy z odpowiedzialności za należyte </w:t>
      </w:r>
      <w:r w:rsidRPr="009F03B9">
        <w:rPr>
          <w:b w:val="0"/>
          <w:bCs w:val="0"/>
          <w:i w:val="0"/>
          <w:iCs w:val="0"/>
          <w:sz w:val="20"/>
          <w:szCs w:val="20"/>
        </w:rPr>
        <w:t>wykonanie zamówienia.</w:t>
      </w:r>
    </w:p>
    <w:p w14:paraId="3860DAC1" w14:textId="54A5821E" w:rsidR="00495F0A" w:rsidRPr="00BE3642" w:rsidRDefault="005C5D45" w:rsidP="00BE3642">
      <w:pPr>
        <w:pStyle w:val="Standard"/>
        <w:numPr>
          <w:ilvl w:val="3"/>
          <w:numId w:val="3"/>
        </w:numPr>
        <w:tabs>
          <w:tab w:val="clear" w:pos="568"/>
          <w:tab w:val="left" w:pos="426"/>
          <w:tab w:val="left" w:pos="851"/>
        </w:tabs>
        <w:autoSpaceDN/>
        <w:spacing w:after="0" w:line="360" w:lineRule="auto"/>
        <w:ind w:left="0"/>
        <w:jc w:val="both"/>
        <w:rPr>
          <w:rFonts w:eastAsia="SimSun"/>
          <w:b w:val="0"/>
          <w:i w:val="0"/>
          <w:iCs w:val="0"/>
          <w:sz w:val="20"/>
          <w:szCs w:val="20"/>
        </w:rPr>
      </w:pPr>
      <w:r>
        <w:rPr>
          <w:rStyle w:val="Odwoaniedokomentarza"/>
          <w:rFonts w:cs="Times New Roman"/>
          <w:b w:val="0"/>
          <w:i w:val="0"/>
          <w:iCs w:val="0"/>
          <w:sz w:val="20"/>
          <w:szCs w:val="20"/>
          <w:lang w:eastAsia="ar-SA"/>
        </w:rPr>
        <w:t>W</w:t>
      </w:r>
      <w:r>
        <w:rPr>
          <w:b w:val="0"/>
          <w:i w:val="0"/>
          <w:iCs w:val="0"/>
          <w:sz w:val="20"/>
          <w:szCs w:val="20"/>
        </w:rPr>
        <w:t>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SWZ – do oferty należy załączyć dokumenty potwierdzające, że zastosowane rozwiązania równoważne spełniają wymogi Zamawiającego (np. opisy, karty katalogowe, karty techniczne).</w:t>
      </w:r>
    </w:p>
    <w:p w14:paraId="6AB53C8B" w14:textId="77777777" w:rsidR="00495F0A" w:rsidRPr="00987EE1" w:rsidRDefault="00495F0A" w:rsidP="00DB558E">
      <w:pPr>
        <w:suppressAutoHyphens w:val="0"/>
        <w:spacing w:line="360" w:lineRule="auto"/>
        <w:jc w:val="both"/>
        <w:rPr>
          <w:rFonts w:ascii="Georgia" w:hAnsi="Georgia" w:cs="Georgia"/>
          <w:color w:val="000000"/>
          <w:sz w:val="20"/>
          <w:szCs w:val="20"/>
          <w:lang w:eastAsia="pl-PL"/>
        </w:rPr>
      </w:pPr>
    </w:p>
    <w:p w14:paraId="60E7C0BE" w14:textId="77777777" w:rsidR="00DB558E" w:rsidRPr="00987EE1" w:rsidRDefault="00DB558E" w:rsidP="00DB558E">
      <w:pPr>
        <w:pStyle w:val="Nagwek1"/>
        <w:shd w:val="clear" w:color="auto" w:fill="F2F2F2"/>
        <w:tabs>
          <w:tab w:val="left" w:pos="399"/>
        </w:tabs>
        <w:spacing w:before="0" w:after="0" w:line="360" w:lineRule="auto"/>
        <w:rPr>
          <w:rFonts w:ascii="Georgia" w:hAnsi="Georgia" w:cs="Georgia"/>
          <w:color w:val="000000"/>
          <w:sz w:val="20"/>
          <w:szCs w:val="20"/>
        </w:rPr>
      </w:pPr>
      <w:bookmarkStart w:id="7" w:name="_Toc266275243"/>
      <w:bookmarkStart w:id="8" w:name="_Toc146200249"/>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7"/>
      <w:r w:rsidRPr="00987EE1">
        <w:rPr>
          <w:rFonts w:ascii="Georgia" w:hAnsi="Georgia" w:cs="Georgia"/>
          <w:b/>
          <w:bCs w:val="0"/>
          <w:color w:val="000000"/>
          <w:sz w:val="20"/>
          <w:szCs w:val="20"/>
        </w:rPr>
        <w:t>zamówienia</w:t>
      </w:r>
      <w:r w:rsidRPr="00E60300">
        <w:rPr>
          <w:rFonts w:ascii="Georgia" w:hAnsi="Georgia" w:cs="Georgia"/>
          <w:b/>
          <w:bCs w:val="0"/>
          <w:sz w:val="20"/>
          <w:szCs w:val="20"/>
        </w:rPr>
        <w:t>:</w:t>
      </w:r>
      <w:bookmarkEnd w:id="8"/>
    </w:p>
    <w:p w14:paraId="6E007E61" w14:textId="4AFEC7B1" w:rsidR="004F3D6C" w:rsidRPr="00BE3642" w:rsidRDefault="00495F0A" w:rsidP="00BE3642">
      <w:pPr>
        <w:pStyle w:val="Akapitzlist"/>
        <w:numPr>
          <w:ilvl w:val="0"/>
          <w:numId w:val="32"/>
        </w:numPr>
        <w:tabs>
          <w:tab w:val="left" w:pos="0"/>
          <w:tab w:val="left" w:pos="426"/>
        </w:tabs>
        <w:spacing w:line="360" w:lineRule="auto"/>
        <w:jc w:val="both"/>
        <w:textAlignment w:val="auto"/>
        <w:rPr>
          <w:rFonts w:ascii="Georgia" w:hAnsi="Georgia"/>
          <w:b/>
          <w:bCs/>
          <w:color w:val="000000"/>
          <w:sz w:val="20"/>
          <w:szCs w:val="20"/>
        </w:rPr>
      </w:pPr>
      <w:r w:rsidRPr="00147CE3">
        <w:rPr>
          <w:rFonts w:ascii="Georgia" w:hAnsi="Georgia"/>
          <w:bCs/>
          <w:color w:val="000000"/>
          <w:sz w:val="20"/>
          <w:szCs w:val="20"/>
        </w:rPr>
        <w:t>Termin realizacji zamówienia</w:t>
      </w:r>
      <w:r w:rsidRPr="002B1772">
        <w:rPr>
          <w:rFonts w:ascii="Georgia" w:hAnsi="Georgia"/>
          <w:color w:val="000000"/>
          <w:sz w:val="20"/>
          <w:szCs w:val="20"/>
        </w:rPr>
        <w:t xml:space="preserve">: </w:t>
      </w:r>
      <w:bookmarkStart w:id="9" w:name="_Hlk125614801"/>
      <w:r w:rsidR="00BE3642" w:rsidRPr="002B1772">
        <w:rPr>
          <w:rFonts w:ascii="Georgia" w:hAnsi="Georgia"/>
          <w:color w:val="000000"/>
          <w:sz w:val="20"/>
          <w:szCs w:val="20"/>
        </w:rPr>
        <w:t>2</w:t>
      </w:r>
      <w:r w:rsidR="00567C20" w:rsidRPr="002B1772">
        <w:rPr>
          <w:rFonts w:ascii="Georgia" w:hAnsi="Georgia"/>
          <w:color w:val="000000"/>
          <w:sz w:val="20"/>
          <w:szCs w:val="20"/>
        </w:rPr>
        <w:t>6</w:t>
      </w:r>
      <w:r w:rsidR="00BE3642" w:rsidRPr="002B1772">
        <w:rPr>
          <w:rFonts w:ascii="Georgia" w:hAnsi="Georgia"/>
          <w:color w:val="000000"/>
          <w:sz w:val="20"/>
          <w:szCs w:val="20"/>
        </w:rPr>
        <w:t xml:space="preserve"> miesięcy jednak nie dłużej niż do 31.07.202</w:t>
      </w:r>
      <w:r w:rsidR="00567C20" w:rsidRPr="002B1772">
        <w:rPr>
          <w:rFonts w:ascii="Georgia" w:hAnsi="Georgia"/>
          <w:color w:val="000000"/>
          <w:sz w:val="20"/>
          <w:szCs w:val="20"/>
        </w:rPr>
        <w:t>6</w:t>
      </w:r>
      <w:r w:rsidR="00BE3642" w:rsidRPr="002B1772">
        <w:rPr>
          <w:rFonts w:ascii="Georgia" w:hAnsi="Georgia"/>
          <w:color w:val="000000"/>
          <w:sz w:val="20"/>
          <w:szCs w:val="20"/>
        </w:rPr>
        <w:t>r.</w:t>
      </w:r>
      <w:r w:rsidR="00BE3642">
        <w:rPr>
          <w:rFonts w:ascii="Georgia" w:hAnsi="Georgia"/>
          <w:color w:val="000000"/>
          <w:sz w:val="20"/>
          <w:szCs w:val="20"/>
        </w:rPr>
        <w:t xml:space="preserve"> </w:t>
      </w:r>
    </w:p>
    <w:bookmarkEnd w:id="9"/>
    <w:p w14:paraId="644CBE49" w14:textId="77777777" w:rsidR="00604531" w:rsidRPr="00C43C7D" w:rsidRDefault="00604531" w:rsidP="00C43C7D">
      <w:pPr>
        <w:pStyle w:val="Akapitzlist"/>
        <w:tabs>
          <w:tab w:val="left" w:pos="0"/>
          <w:tab w:val="left" w:pos="426"/>
        </w:tabs>
        <w:spacing w:line="360" w:lineRule="auto"/>
        <w:jc w:val="both"/>
        <w:textAlignment w:val="auto"/>
        <w:rPr>
          <w:rFonts w:ascii="Georgia" w:hAnsi="Georgia"/>
          <w:sz w:val="20"/>
          <w:szCs w:val="20"/>
        </w:rPr>
      </w:pPr>
    </w:p>
    <w:p w14:paraId="7BAC64C5" w14:textId="27453CB8" w:rsidR="00DB558E" w:rsidRDefault="00DB558E" w:rsidP="00DB558E">
      <w:pPr>
        <w:pStyle w:val="Nagwek1"/>
        <w:shd w:val="clear" w:color="auto" w:fill="F2F2F2"/>
        <w:tabs>
          <w:tab w:val="left" w:pos="399"/>
        </w:tabs>
        <w:spacing w:before="0" w:after="0" w:line="360" w:lineRule="auto"/>
        <w:jc w:val="both"/>
        <w:rPr>
          <w:rStyle w:val="Domylnaczcionkaakapitu2"/>
          <w:color w:val="000000"/>
          <w:sz w:val="20"/>
          <w:szCs w:val="20"/>
        </w:rPr>
      </w:pPr>
      <w:bookmarkStart w:id="10" w:name="_Toc146200250"/>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r w:rsidRPr="00E60300">
        <w:rPr>
          <w:rFonts w:ascii="Georgia" w:hAnsi="Georgia" w:cs="Georgia"/>
          <w:b/>
          <w:bCs w:val="0"/>
          <w:sz w:val="20"/>
          <w:szCs w:val="20"/>
        </w:rPr>
        <w:t>:</w:t>
      </w:r>
      <w:bookmarkEnd w:id="10"/>
    </w:p>
    <w:p w14:paraId="1FA2E0BD" w14:textId="77777777" w:rsidR="00DB558E" w:rsidRPr="00DE526A" w:rsidRDefault="00DB558E" w:rsidP="00DB558E">
      <w:pPr>
        <w:pStyle w:val="pkt"/>
        <w:numPr>
          <w:ilvl w:val="0"/>
          <w:numId w:val="2"/>
        </w:numPr>
        <w:tabs>
          <w:tab w:val="left" w:pos="426"/>
        </w:tabs>
        <w:spacing w:before="0" w:after="0" w:line="360" w:lineRule="auto"/>
        <w:ind w:left="0" w:firstLine="0"/>
        <w:rPr>
          <w:rFonts w:ascii="Georgia" w:hAnsi="Georgia" w:cs="Verdana"/>
          <w:sz w:val="20"/>
          <w:shd w:val="clear" w:color="auto" w:fill="FFFFFF"/>
        </w:rPr>
      </w:pPr>
      <w:bookmarkStart w:id="11" w:name="bookmark3"/>
      <w:r>
        <w:rPr>
          <w:rFonts w:ascii="Georgia" w:hAnsi="Georgia"/>
          <w:sz w:val="20"/>
        </w:rPr>
        <w:t xml:space="preserve"> </w:t>
      </w:r>
      <w:r w:rsidRPr="00DE526A">
        <w:rPr>
          <w:rFonts w:ascii="Georgia" w:hAnsi="Georgia"/>
          <w:sz w:val="20"/>
        </w:rPr>
        <w:t xml:space="preserve">O udzielenie zamówienia mogą ubiegać się </w:t>
      </w:r>
      <w:r>
        <w:rPr>
          <w:rFonts w:ascii="Georgia" w:hAnsi="Georgia"/>
          <w:sz w:val="20"/>
        </w:rPr>
        <w:t>w</w:t>
      </w:r>
      <w:r w:rsidRPr="00DE526A">
        <w:rPr>
          <w:rFonts w:ascii="Georgia" w:hAnsi="Georgia"/>
          <w:sz w:val="20"/>
        </w:rPr>
        <w:t>ykonawcy, którzy spełniają warunki dotyczące:</w:t>
      </w:r>
      <w:bookmarkEnd w:id="11"/>
    </w:p>
    <w:p w14:paraId="46948036" w14:textId="77777777" w:rsidR="00DB558E" w:rsidRPr="00DE526A" w:rsidRDefault="00DB558E">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4A077162" w14:textId="77777777" w:rsidR="00DB558E" w:rsidRPr="00DE526A" w:rsidRDefault="00DB558E" w:rsidP="00DB558E">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A95874F" w14:textId="77777777" w:rsidR="00DB558E" w:rsidRPr="00DE526A" w:rsidRDefault="00DB558E">
      <w:pPr>
        <w:pStyle w:val="Teksttreci0"/>
        <w:numPr>
          <w:ilvl w:val="1"/>
          <w:numId w:val="25"/>
        </w:numPr>
        <w:shd w:val="clear" w:color="auto" w:fill="auto"/>
        <w:spacing w:line="360" w:lineRule="auto"/>
        <w:ind w:left="0" w:right="23"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Pr>
          <w:rFonts w:ascii="Georgia" w:hAnsi="Georgia" w:cs="Times New Roman"/>
          <w:sz w:val="20"/>
          <w:szCs w:val="20"/>
        </w:rPr>
        <w:br/>
      </w:r>
      <w:r w:rsidRPr="00DE526A">
        <w:rPr>
          <w:rFonts w:ascii="Georgia" w:hAnsi="Georgia" w:cs="Times New Roman"/>
          <w:sz w:val="20"/>
          <w:szCs w:val="20"/>
        </w:rPr>
        <w:t>z odrębnych przepisów:</w:t>
      </w:r>
    </w:p>
    <w:p w14:paraId="075B0149" w14:textId="77777777" w:rsidR="00F628F0" w:rsidRPr="00DE526A" w:rsidRDefault="00F628F0" w:rsidP="00F628F0">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2B386E4E" w14:textId="093A5182" w:rsidR="00544478" w:rsidRPr="00D76464" w:rsidRDefault="00DB558E">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lastRenderedPageBreak/>
        <w:t xml:space="preserve">sytuacji ekonomicznej lub </w:t>
      </w:r>
      <w:r w:rsidRPr="00E144C3">
        <w:rPr>
          <w:rFonts w:ascii="Georgia" w:hAnsi="Georgia" w:cs="Times New Roman"/>
          <w:sz w:val="20"/>
          <w:szCs w:val="20"/>
        </w:rPr>
        <w:t>finansowej:</w:t>
      </w:r>
      <w:r w:rsidR="00AD4B90">
        <w:rPr>
          <w:rFonts w:ascii="Georgia" w:hAnsi="Georgia" w:cs="Times New Roman"/>
          <w:sz w:val="20"/>
          <w:szCs w:val="20"/>
        </w:rPr>
        <w:t xml:space="preserve"> </w:t>
      </w:r>
    </w:p>
    <w:p w14:paraId="5F124974" w14:textId="77777777" w:rsidR="007759E6" w:rsidRPr="00DE526A" w:rsidRDefault="007759E6" w:rsidP="007759E6">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7B48748" w14:textId="79B8C93F" w:rsidR="00DB558E" w:rsidRDefault="00DB558E">
      <w:pPr>
        <w:pStyle w:val="Teksttreci0"/>
        <w:numPr>
          <w:ilvl w:val="1"/>
          <w:numId w:val="25"/>
        </w:numPr>
        <w:shd w:val="clear" w:color="auto" w:fill="auto"/>
        <w:spacing w:line="360" w:lineRule="auto"/>
        <w:ind w:right="23"/>
        <w:jc w:val="both"/>
        <w:rPr>
          <w:rFonts w:ascii="Georgia" w:hAnsi="Georgia" w:cs="Times New Roman"/>
          <w:bCs/>
          <w:sz w:val="20"/>
          <w:szCs w:val="20"/>
        </w:rPr>
      </w:pPr>
      <w:r w:rsidRPr="00F876E8">
        <w:rPr>
          <w:rFonts w:ascii="Georgia" w:hAnsi="Georgia" w:cs="Times New Roman"/>
          <w:bCs/>
          <w:sz w:val="20"/>
          <w:szCs w:val="20"/>
        </w:rPr>
        <w:t>zdolności technicznej lub zawodowej:</w:t>
      </w:r>
      <w:r w:rsidR="007D32A1">
        <w:rPr>
          <w:rFonts w:ascii="Georgia" w:hAnsi="Georgia" w:cs="Times New Roman"/>
          <w:bCs/>
          <w:sz w:val="20"/>
          <w:szCs w:val="20"/>
        </w:rPr>
        <w:t xml:space="preserve"> </w:t>
      </w:r>
    </w:p>
    <w:p w14:paraId="410D76FD" w14:textId="5F21EBF1" w:rsidR="00D76464" w:rsidRPr="00D76464" w:rsidRDefault="00D76464" w:rsidP="00D76464">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EBC49FA" w14:textId="77777777" w:rsidR="00DB558E" w:rsidRPr="00B0452E" w:rsidRDefault="00DB558E">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t>
      </w:r>
      <w:r>
        <w:rPr>
          <w:rFonts w:ascii="Georgia" w:hAnsi="Georgia" w:cs="Arial"/>
          <w:bCs/>
          <w:iCs/>
          <w:sz w:val="20"/>
          <w:szCs w:val="20"/>
        </w:rPr>
        <w:t>w</w:t>
      </w:r>
      <w:r w:rsidRPr="00364491">
        <w:rPr>
          <w:rFonts w:ascii="Georgia" w:hAnsi="Georgia" w:cs="Arial"/>
          <w:bCs/>
          <w:iCs/>
          <w:sz w:val="20"/>
          <w:szCs w:val="20"/>
        </w:rPr>
        <w:t xml:space="preserve">ykonawca nie posiada wymaganych zdolności, jeżeli zaangażowanie zasobów technicznych </w:t>
      </w:r>
      <w:r>
        <w:rPr>
          <w:rFonts w:ascii="Georgia" w:hAnsi="Georgia" w:cs="Arial"/>
          <w:bCs/>
          <w:iCs/>
          <w:sz w:val="20"/>
          <w:szCs w:val="20"/>
        </w:rPr>
        <w:t>lub zawodowych w</w:t>
      </w:r>
      <w:r w:rsidRPr="00364491">
        <w:rPr>
          <w:rFonts w:ascii="Georgia" w:hAnsi="Georgia" w:cs="Arial"/>
          <w:bCs/>
          <w:iCs/>
          <w:sz w:val="20"/>
          <w:szCs w:val="20"/>
        </w:rPr>
        <w:t xml:space="preserve">ykonawcy w inne przedsięwzięcia gospodarcze </w:t>
      </w:r>
      <w:r>
        <w:rPr>
          <w:rFonts w:ascii="Georgia" w:hAnsi="Georgia" w:cs="Arial"/>
          <w:bCs/>
          <w:iCs/>
          <w:sz w:val="20"/>
          <w:szCs w:val="20"/>
        </w:rPr>
        <w:t>w</w:t>
      </w:r>
      <w:r w:rsidRPr="00364491">
        <w:rPr>
          <w:rFonts w:ascii="Georgia" w:hAnsi="Georgia" w:cs="Arial"/>
          <w:bCs/>
          <w:iCs/>
          <w:sz w:val="20"/>
          <w:szCs w:val="20"/>
        </w:rPr>
        <w:t xml:space="preserve">ykonawcy może mieć negatywny wpływ na realizację </w:t>
      </w:r>
      <w:r>
        <w:rPr>
          <w:rFonts w:ascii="Georgia" w:hAnsi="Georgia" w:cs="Arial"/>
          <w:bCs/>
          <w:iCs/>
          <w:sz w:val="20"/>
          <w:szCs w:val="20"/>
        </w:rPr>
        <w:t>z</w:t>
      </w:r>
      <w:r w:rsidRPr="00364491">
        <w:rPr>
          <w:rFonts w:ascii="Georgia" w:hAnsi="Georgia" w:cs="Arial"/>
          <w:bCs/>
          <w:iCs/>
          <w:sz w:val="20"/>
          <w:szCs w:val="20"/>
        </w:rPr>
        <w:t>amówienia.</w:t>
      </w:r>
    </w:p>
    <w:p w14:paraId="386EB3DE" w14:textId="77777777" w:rsidR="00DB558E" w:rsidRPr="00723ED4" w:rsidRDefault="00DB558E">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A6EE2">
        <w:rPr>
          <w:rFonts w:ascii="Georgia" w:hAnsi="Georgia" w:cs="Arial"/>
          <w:sz w:val="20"/>
          <w:szCs w:val="20"/>
        </w:rPr>
        <w:t>Ocena spełnienia ww. warunków dokonana zostanie zgodnie z formułą „spełnia – nie spełnia”, w oparciu</w:t>
      </w:r>
      <w:r>
        <w:rPr>
          <w:rFonts w:ascii="Georgia" w:hAnsi="Georgia" w:cs="Arial"/>
          <w:sz w:val="20"/>
          <w:szCs w:val="20"/>
        </w:rPr>
        <w:br/>
      </w:r>
      <w:r w:rsidRPr="000A6EE2">
        <w:rPr>
          <w:rFonts w:ascii="Georgia" w:hAnsi="Georgia" w:cs="Arial"/>
          <w:sz w:val="20"/>
          <w:szCs w:val="20"/>
        </w:rPr>
        <w:t xml:space="preserve">o informacje zawarte w JEDZ oraz oświadczeniach i dokumentach, jakie mają dostarczyć </w:t>
      </w:r>
      <w:r>
        <w:rPr>
          <w:rFonts w:ascii="Georgia" w:hAnsi="Georgia" w:cs="Arial"/>
          <w:sz w:val="20"/>
          <w:szCs w:val="20"/>
        </w:rPr>
        <w:t>w</w:t>
      </w:r>
      <w:r w:rsidRPr="000A6EE2">
        <w:rPr>
          <w:rFonts w:ascii="Georgia" w:hAnsi="Georgia" w:cs="Arial"/>
          <w:sz w:val="20"/>
          <w:szCs w:val="20"/>
        </w:rPr>
        <w:t>ykonawcy w celu potwierdzenia spełnienia warunków udziału w postępowaniu.</w:t>
      </w:r>
    </w:p>
    <w:p w14:paraId="09F72065" w14:textId="600648AA" w:rsidR="00DB558E" w:rsidRPr="00803815" w:rsidRDefault="00DB558E">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723ED4">
        <w:rPr>
          <w:rFonts w:ascii="Georgia" w:eastAsia="Arial" w:hAnsi="Georgia" w:cs="Arial"/>
          <w:color w:val="000000"/>
          <w:sz w:val="20"/>
          <w:szCs w:val="20"/>
        </w:rPr>
        <w:t xml:space="preserve">W celu potwierdzenia spełniania warunków udziału w postępowaniu oraz braku podstaw do wykluczenia </w:t>
      </w:r>
      <w:r w:rsidRPr="00723ED4">
        <w:rPr>
          <w:rFonts w:ascii="Georgia" w:eastAsia="Arial" w:hAnsi="Georgia" w:cs="Arial"/>
          <w:color w:val="000000"/>
          <w:sz w:val="20"/>
          <w:szCs w:val="20"/>
        </w:rPr>
        <w:br/>
        <w:t xml:space="preserve">z postępowania, Zamawiający wymaga, złożenia oświadczenia własnego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ykonawcy w postaci jednolitego europejskiego dokumentu zamówienia (JEDZ). W przypadku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wspólnie ubiegających się </w:t>
      </w:r>
      <w:r w:rsidRPr="00723ED4">
        <w:rPr>
          <w:rFonts w:ascii="Georgia" w:eastAsia="Arial" w:hAnsi="Georgia" w:cs="Arial"/>
          <w:color w:val="000000"/>
          <w:sz w:val="20"/>
          <w:szCs w:val="20"/>
        </w:rPr>
        <w:br/>
        <w:t xml:space="preserve">o udzielenie zamówienia formularz JEDZ składa każdy z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Wzór formularza JEDZ określa Rozporządzenie Wykonawcze Komisji (UE) 2016/7 z dnia 5 stycznia 2016 r. (Dz. Urz. UE L 3/16), którego wzór </w:t>
      </w:r>
      <w:r w:rsidRPr="007A3A7D">
        <w:rPr>
          <w:rFonts w:ascii="Georgia" w:eastAsia="Arial" w:hAnsi="Georgia" w:cs="Arial"/>
          <w:color w:val="000000"/>
          <w:sz w:val="20"/>
          <w:szCs w:val="20"/>
        </w:rPr>
        <w:t xml:space="preserve">stanowi </w:t>
      </w:r>
      <w:r w:rsidRPr="0053629F">
        <w:rPr>
          <w:rFonts w:ascii="Georgia" w:eastAsia="Arial" w:hAnsi="Georgia" w:cs="Arial"/>
          <w:b/>
          <w:bCs/>
          <w:color w:val="000000"/>
          <w:sz w:val="20"/>
          <w:szCs w:val="20"/>
        </w:rPr>
        <w:t>Załącznik nr 2 do SWZ.</w:t>
      </w:r>
      <w:r w:rsidRPr="00723ED4">
        <w:rPr>
          <w:rFonts w:ascii="Georgia" w:eastAsia="Arial" w:hAnsi="Georgia" w:cs="Arial"/>
          <w:b/>
          <w:color w:val="000000"/>
          <w:sz w:val="20"/>
          <w:szCs w:val="20"/>
        </w:rPr>
        <w:t xml:space="preserve"> </w:t>
      </w:r>
    </w:p>
    <w:p w14:paraId="6C1E91C6" w14:textId="77777777" w:rsidR="00803815" w:rsidRPr="00723ED4" w:rsidRDefault="00803815" w:rsidP="00803815">
      <w:pPr>
        <w:pStyle w:val="Akapitzlist"/>
        <w:suppressAutoHyphens w:val="0"/>
        <w:spacing w:line="360" w:lineRule="auto"/>
        <w:ind w:left="0"/>
        <w:jc w:val="both"/>
        <w:textAlignment w:val="auto"/>
        <w:rPr>
          <w:rFonts w:ascii="Georgia" w:hAnsi="Georgia" w:cs="Arial"/>
          <w:bCs/>
          <w:i/>
          <w:iCs/>
          <w:sz w:val="20"/>
          <w:szCs w:val="20"/>
        </w:rPr>
      </w:pPr>
    </w:p>
    <w:p w14:paraId="3E1D2474" w14:textId="77777777" w:rsidR="00DB558E" w:rsidRPr="00CE322B" w:rsidRDefault="00DB558E" w:rsidP="00DB558E">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2" w:name="_Toc146200251"/>
      <w:r w:rsidRPr="00CE322B">
        <w:rPr>
          <w:rFonts w:ascii="Georgia" w:hAnsi="Georgia" w:cs="Georgia"/>
          <w:b/>
          <w:bCs w:val="0"/>
          <w:color w:val="000000"/>
          <w:sz w:val="20"/>
          <w:szCs w:val="20"/>
        </w:rPr>
        <w:t>VI. Podstawy wykluczenia z postępowania</w:t>
      </w:r>
      <w:r w:rsidRPr="00E60300">
        <w:rPr>
          <w:rFonts w:ascii="Georgia" w:hAnsi="Georgia" w:cs="Georgia"/>
          <w:b/>
          <w:bCs w:val="0"/>
          <w:sz w:val="20"/>
          <w:szCs w:val="20"/>
        </w:rPr>
        <w:t>:</w:t>
      </w:r>
      <w:bookmarkEnd w:id="12"/>
    </w:p>
    <w:p w14:paraId="7F0C5140" w14:textId="063A85E3"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Z postępowania o udzielenie </w:t>
      </w:r>
      <w:r w:rsidRPr="00053345">
        <w:rPr>
          <w:rFonts w:ascii="Georgia" w:hAnsi="Georgia"/>
          <w:sz w:val="20"/>
        </w:rPr>
        <w:t xml:space="preserve">zamówienia wyklucza się </w:t>
      </w:r>
      <w:r>
        <w:rPr>
          <w:rFonts w:ascii="Georgia" w:hAnsi="Georgia"/>
          <w:sz w:val="20"/>
        </w:rPr>
        <w:t>w</w:t>
      </w:r>
      <w:r w:rsidRPr="00053345">
        <w:rPr>
          <w:rFonts w:ascii="Georgia" w:hAnsi="Georgia"/>
          <w:sz w:val="20"/>
        </w:rPr>
        <w:t xml:space="preserve">ykonawców, w stosunku do których zachodzi którakolwiek z okoliczności wskazanych </w:t>
      </w:r>
      <w:r w:rsidRPr="0053629F">
        <w:rPr>
          <w:rFonts w:ascii="Georgia" w:hAnsi="Georgia"/>
          <w:sz w:val="20"/>
        </w:rPr>
        <w:t>w art. 108 ust. 1 oraz art. 109 ust. 1</w:t>
      </w:r>
      <w:r w:rsidRPr="00053345">
        <w:rPr>
          <w:rFonts w:ascii="Georgia" w:hAnsi="Georgia"/>
          <w:sz w:val="20"/>
        </w:rPr>
        <w:t xml:space="preserve"> </w:t>
      </w:r>
      <w:r>
        <w:rPr>
          <w:rFonts w:ascii="Georgia" w:hAnsi="Georgia"/>
          <w:sz w:val="20"/>
        </w:rPr>
        <w:t xml:space="preserve">pkt 4 </w:t>
      </w:r>
      <w:r w:rsidRPr="00FC0874">
        <w:rPr>
          <w:rFonts w:ascii="Georgia" w:hAnsi="Georgia"/>
          <w:sz w:val="20"/>
        </w:rPr>
        <w:t>Ustawy Pzp.</w:t>
      </w:r>
    </w:p>
    <w:p w14:paraId="1695FFA9" w14:textId="77777777"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Wykluczenie </w:t>
      </w:r>
      <w:r>
        <w:rPr>
          <w:rFonts w:ascii="Georgia" w:hAnsi="Georgia"/>
          <w:sz w:val="20"/>
        </w:rPr>
        <w:t>w</w:t>
      </w:r>
      <w:r w:rsidRPr="00FC0874">
        <w:rPr>
          <w:rFonts w:ascii="Georgia" w:hAnsi="Georgia"/>
          <w:sz w:val="20"/>
        </w:rPr>
        <w:t xml:space="preserve">ykonawcy następuje zgodnie z art. 111 Ustawy Pzp. </w:t>
      </w:r>
    </w:p>
    <w:p w14:paraId="137DB02B" w14:textId="6B74FB4D"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shd w:val="clear" w:color="auto" w:fill="FFFFFF"/>
        </w:rPr>
        <w:t xml:space="preserve">Wykonawca nie podlega </w:t>
      </w:r>
      <w:r w:rsidRPr="00FC0874">
        <w:rPr>
          <w:rFonts w:ascii="Georgia" w:hAnsi="Georgia"/>
          <w:sz w:val="20"/>
        </w:rPr>
        <w:t>wykluczeniu</w:t>
      </w:r>
      <w:r w:rsidRPr="00FC0874">
        <w:rPr>
          <w:rFonts w:ascii="Georgia" w:hAnsi="Georgia"/>
          <w:sz w:val="20"/>
          <w:shd w:val="clear" w:color="auto" w:fill="FFFFFF"/>
        </w:rPr>
        <w:t xml:space="preserve"> w okolicznościach określonych w art. 108 ust. 1 pkt 1, 2 i 5 </w:t>
      </w:r>
      <w:r w:rsidR="00ED2CA1">
        <w:rPr>
          <w:rFonts w:ascii="Georgia" w:hAnsi="Georgia"/>
          <w:sz w:val="20"/>
          <w:shd w:val="clear" w:color="auto" w:fill="FFFFFF"/>
        </w:rPr>
        <w:t xml:space="preserve">lub art. 109 ust 1 pkt 4 </w:t>
      </w:r>
      <w:r w:rsidRPr="00FC0874">
        <w:rPr>
          <w:rFonts w:ascii="Georgia" w:hAnsi="Georgia"/>
          <w:sz w:val="20"/>
          <w:shd w:val="clear" w:color="auto" w:fill="FFFFFF"/>
        </w:rPr>
        <w:t>Ustawy Pzp, jeżeli udowodni zamawiającemu, że spełnił łącznie przesłanki:</w:t>
      </w:r>
    </w:p>
    <w:p w14:paraId="57DC16D2"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3.1. </w:t>
      </w:r>
      <w:r w:rsidRPr="00BF0D63">
        <w:rPr>
          <w:rFonts w:ascii="Georgia" w:eastAsiaTheme="minorHAnsi" w:hAnsi="Georgia"/>
          <w:color w:val="000000"/>
          <w:kern w:val="0"/>
          <w:sz w:val="20"/>
          <w:szCs w:val="20"/>
          <w:lang w:eastAsia="en-US"/>
        </w:rPr>
        <w:t xml:space="preserve">naprawił lub zobowiązał się do naprawienia szkody wyrządzonej przestępstwem, wykroczeniem lub swoim nieprawidłowym postępowaniem, w tym poprzez zadośćuczynienie pieniężne; </w:t>
      </w:r>
    </w:p>
    <w:p w14:paraId="31644EC8"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3.2. </w:t>
      </w:r>
      <w:r w:rsidRPr="00CE322B">
        <w:rPr>
          <w:rFonts w:ascii="Georgia" w:eastAsiaTheme="minorHAnsi" w:hAnsi="Georgia"/>
          <w:color w:val="000000"/>
          <w:kern w:val="0"/>
          <w:sz w:val="20"/>
          <w:szCs w:val="20"/>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02F15FC"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3.3. </w:t>
      </w:r>
      <w:r w:rsidRPr="00BF0D63">
        <w:rPr>
          <w:rFonts w:ascii="Georgia" w:eastAsiaTheme="minorHAnsi" w:hAnsi="Georgia"/>
          <w:color w:val="000000"/>
          <w:kern w:val="0"/>
          <w:sz w:val="20"/>
          <w:szCs w:val="20"/>
          <w:lang w:eastAsia="en-US"/>
        </w:rPr>
        <w:t xml:space="preserve">podjął konkretne środki techniczne, organizacyjne i kadrowe, odpowiednie dla zapobiegania dalszym przestępstwom, wykroczeniom lub nieprawidłowemu postępowaniu, w szczególności: </w:t>
      </w:r>
    </w:p>
    <w:p w14:paraId="596B61C0"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0791F0AC"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b) zreorganizował personel, </w:t>
      </w:r>
    </w:p>
    <w:p w14:paraId="04CABBDF"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c) wdrożył system sprawozdawczości i kontroli, </w:t>
      </w:r>
    </w:p>
    <w:p w14:paraId="70961521"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48B578E4" w14:textId="77777777" w:rsidR="00DB558E" w:rsidRPr="006E78E7"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74EB9DDD" w14:textId="77777777" w:rsidR="00DB558E" w:rsidRDefault="00DB558E">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CE322B">
        <w:rPr>
          <w:rFonts w:ascii="Georgia" w:eastAsiaTheme="minorHAnsi" w:hAnsi="Georgia"/>
          <w:kern w:val="0"/>
          <w:sz w:val="20"/>
          <w:szCs w:val="20"/>
          <w:lang w:eastAsia="en-US"/>
        </w:rPr>
        <w:t xml:space="preserve">Zamawiający ocenia, czy podjęte przez </w:t>
      </w:r>
      <w:r w:rsidRPr="00416343">
        <w:rPr>
          <w:rFonts w:ascii="Georgia" w:eastAsiaTheme="minorHAnsi" w:hAnsi="Georgia"/>
          <w:kern w:val="0"/>
          <w:sz w:val="20"/>
          <w:szCs w:val="20"/>
          <w:lang w:eastAsia="en-US"/>
        </w:rPr>
        <w:t>wykonawcę czynności, o których mowa w pkt. 3, są wystarczające do wykazania jego rzetelności, uwzględniając wagę i szczególne okoliczności czynu wykonawcy. Jeżeli podjęte przez wykonawcę czynności, o których mowa w pkt.</w:t>
      </w:r>
      <w:r w:rsidRPr="00CE322B">
        <w:rPr>
          <w:rFonts w:ascii="Georgia" w:eastAsiaTheme="minorHAnsi" w:hAnsi="Georgia"/>
          <w:kern w:val="0"/>
          <w:sz w:val="20"/>
          <w:szCs w:val="20"/>
          <w:lang w:eastAsia="en-US"/>
        </w:rPr>
        <w:t xml:space="preserve"> </w:t>
      </w:r>
      <w:r>
        <w:rPr>
          <w:rFonts w:ascii="Georgia" w:eastAsiaTheme="minorHAnsi" w:hAnsi="Georgia"/>
          <w:kern w:val="0"/>
          <w:sz w:val="20"/>
          <w:szCs w:val="20"/>
          <w:lang w:eastAsia="en-US"/>
        </w:rPr>
        <w:t>3</w:t>
      </w:r>
      <w:r w:rsidRPr="00CE322B">
        <w:rPr>
          <w:rFonts w:ascii="Georgia" w:eastAsiaTheme="minorHAnsi" w:hAnsi="Georgia"/>
          <w:kern w:val="0"/>
          <w:sz w:val="20"/>
          <w:szCs w:val="20"/>
          <w:lang w:eastAsia="en-US"/>
        </w:rPr>
        <w:t>, nie są wystarczające do wykazania jego rzetelności, zamawiający wyklucza wykonawcę.</w:t>
      </w:r>
    </w:p>
    <w:p w14:paraId="59453F89" w14:textId="77777777" w:rsidR="00FC3C6D" w:rsidRPr="00A7794E" w:rsidRDefault="00FC3C6D">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color w:val="000000" w:themeColor="text1"/>
          <w:kern w:val="0"/>
          <w:sz w:val="20"/>
          <w:szCs w:val="20"/>
          <w:lang w:eastAsia="en-US"/>
        </w:rPr>
      </w:pPr>
      <w:r w:rsidRPr="00A7794E">
        <w:rPr>
          <w:rFonts w:ascii="Georgia" w:hAnsi="Georgia"/>
          <w:color w:val="000000" w:themeColor="text1"/>
          <w:sz w:val="20"/>
          <w:szCs w:val="20"/>
        </w:rPr>
        <w:lastRenderedPageBreak/>
        <w:t xml:space="preserve">Z postępowania o udzielenie zamówienia wyklucza się Wykonawców </w:t>
      </w:r>
      <w:r w:rsidRPr="00A7794E">
        <w:rPr>
          <w:rFonts w:ascii="Georgia" w:hAnsi="Georgia" w:cs="Verdana"/>
          <w:bCs/>
          <w:color w:val="000000" w:themeColor="text1"/>
          <w:sz w:val="20"/>
          <w:szCs w:val="20"/>
        </w:rPr>
        <w:t>o których mowa w 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Pr="00A7794E">
        <w:rPr>
          <w:rFonts w:ascii="Georgia" w:hAnsi="Georgia"/>
          <w:color w:val="000000" w:themeColor="text1"/>
          <w:sz w:val="20"/>
          <w:szCs w:val="20"/>
          <w:vertAlign w:val="superscript"/>
        </w:rPr>
        <w:footnoteReference w:id="1"/>
      </w:r>
      <w:r w:rsidRPr="00A7794E">
        <w:rPr>
          <w:rFonts w:ascii="Georgia" w:hAnsi="Georgia" w:cs="Verdana"/>
          <w:bCs/>
          <w:color w:val="000000" w:themeColor="text1"/>
          <w:sz w:val="20"/>
          <w:szCs w:val="20"/>
        </w:rPr>
        <w:t xml:space="preserve"> tj;</w:t>
      </w:r>
    </w:p>
    <w:p w14:paraId="50A34701"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22E7E235"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4DDD3DC"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D157923" w14:textId="77777777" w:rsidR="00FC3C6D" w:rsidRPr="00A7794E" w:rsidRDefault="00FC3C6D">
      <w:pPr>
        <w:numPr>
          <w:ilvl w:val="0"/>
          <w:numId w:val="16"/>
        </w:numPr>
        <w:tabs>
          <w:tab w:val="left" w:pos="426"/>
        </w:tabs>
        <w:spacing w:line="360" w:lineRule="auto"/>
        <w:ind w:left="0" w:firstLine="0"/>
        <w:jc w:val="both"/>
        <w:rPr>
          <w:rFonts w:ascii="Georgia" w:hAnsi="Georgia" w:cs="Arial"/>
          <w:color w:val="000000" w:themeColor="text1"/>
          <w:sz w:val="20"/>
          <w:szCs w:val="20"/>
        </w:rPr>
      </w:pPr>
      <w:r w:rsidRPr="00A7794E">
        <w:rPr>
          <w:rFonts w:ascii="Georgia" w:hAnsi="Georgia" w:cs="Arial"/>
          <w:color w:val="000000" w:themeColor="text1"/>
          <w:sz w:val="20"/>
          <w:szCs w:val="20"/>
        </w:rPr>
        <w:t>Wykluczenie następuje na okres trwania okoliczności określonych w pkt. 5.</w:t>
      </w:r>
    </w:p>
    <w:p w14:paraId="7BD501DD" w14:textId="77777777" w:rsidR="00FC3C6D" w:rsidRPr="00A7794E" w:rsidRDefault="00FC3C6D">
      <w:pPr>
        <w:numPr>
          <w:ilvl w:val="0"/>
          <w:numId w:val="16"/>
        </w:numPr>
        <w:tabs>
          <w:tab w:val="left" w:pos="426"/>
        </w:tabs>
        <w:spacing w:line="360" w:lineRule="auto"/>
        <w:ind w:left="0" w:firstLine="0"/>
        <w:jc w:val="both"/>
        <w:rPr>
          <w:rFonts w:ascii="Georgia" w:hAnsi="Georgia" w:cs="Arial"/>
          <w:color w:val="000000" w:themeColor="text1"/>
          <w:sz w:val="20"/>
          <w:szCs w:val="20"/>
        </w:rPr>
      </w:pPr>
      <w:r w:rsidRPr="00A7794E">
        <w:rPr>
          <w:rFonts w:ascii="Georgia" w:hAnsi="Georgia" w:cs="Arial"/>
          <w:color w:val="000000" w:themeColor="text1"/>
          <w:sz w:val="20"/>
          <w:szCs w:val="20"/>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5B5666F" w14:textId="6C4CB275" w:rsidR="00FC3C6D" w:rsidRPr="00A7794E" w:rsidRDefault="00FC3C6D" w:rsidP="00770D64">
      <w:pPr>
        <w:spacing w:line="360" w:lineRule="auto"/>
        <w:jc w:val="both"/>
        <w:rPr>
          <w:rFonts w:ascii="Georgia" w:hAnsi="Georgia" w:cs="Verdana"/>
          <w:bCs/>
          <w:color w:val="000000" w:themeColor="text1"/>
          <w:sz w:val="20"/>
          <w:szCs w:val="20"/>
          <w:u w:val="single"/>
        </w:rPr>
      </w:pPr>
      <w:r w:rsidRPr="00A7794E">
        <w:rPr>
          <w:rFonts w:ascii="Georgia" w:hAnsi="Georgia" w:cs="Verdana"/>
          <w:bCs/>
          <w:color w:val="000000" w:themeColor="text1"/>
          <w:sz w:val="20"/>
          <w:szCs w:val="20"/>
          <w:u w:val="single"/>
        </w:rPr>
        <w:t>Zamawiający wskazuje, że w zakresie przesłanki wykluczenia, o której mowa w pkt 5 powyżej Wykonawca składa oświadczenie w Części III Sekcja D jednolitego dokumentu „Podstawy wykluczenia o charakterze wyłącznie krajowym”.</w:t>
      </w:r>
      <w:r w:rsidR="00770D64">
        <w:rPr>
          <w:rFonts w:ascii="Georgia" w:hAnsi="Georgia" w:cs="Verdana"/>
          <w:bCs/>
          <w:color w:val="000000" w:themeColor="text1"/>
          <w:sz w:val="20"/>
          <w:szCs w:val="20"/>
          <w:u w:val="single"/>
        </w:rPr>
        <w:t xml:space="preserve"> </w:t>
      </w:r>
      <w:r w:rsidR="00770D64" w:rsidRPr="00770D64">
        <w:rPr>
          <w:rFonts w:ascii="Georgia" w:hAnsi="Georgia" w:cs="Verdana"/>
          <w:bCs/>
          <w:color w:val="000000" w:themeColor="text1"/>
          <w:sz w:val="20"/>
          <w:szCs w:val="20"/>
          <w:u w:val="single"/>
        </w:rPr>
        <w:t>Ponadto Zamawiający, w ramach weryfikacji przesłanek wykluczenia, o których mowa</w:t>
      </w:r>
      <w:r w:rsidR="00770D64">
        <w:rPr>
          <w:rFonts w:ascii="Georgia" w:hAnsi="Georgia" w:cs="Verdana"/>
          <w:bCs/>
          <w:color w:val="000000" w:themeColor="text1"/>
          <w:sz w:val="20"/>
          <w:szCs w:val="20"/>
          <w:u w:val="single"/>
        </w:rPr>
        <w:t xml:space="preserve"> </w:t>
      </w:r>
      <w:r w:rsidR="00770D64" w:rsidRPr="00770D64">
        <w:rPr>
          <w:rFonts w:ascii="Georgia" w:hAnsi="Georgia" w:cs="Verdana"/>
          <w:bCs/>
          <w:color w:val="000000" w:themeColor="text1"/>
          <w:sz w:val="20"/>
          <w:szCs w:val="20"/>
          <w:u w:val="single"/>
        </w:rPr>
        <w:t>powyżej, zastrzega możliwość wezwania Wykonawcy do złożenia wyjaśnień.</w:t>
      </w:r>
    </w:p>
    <w:p w14:paraId="34786C89" w14:textId="0FC9CDDA" w:rsidR="00DB558E" w:rsidRDefault="00FC3C6D">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98176F">
        <w:rPr>
          <w:rFonts w:ascii="Georgia" w:eastAsiaTheme="minorHAnsi" w:hAnsi="Georgia"/>
          <w:kern w:val="0"/>
          <w:sz w:val="20"/>
          <w:szCs w:val="20"/>
          <w:lang w:eastAsia="en-US"/>
        </w:rPr>
        <w:t>Zamawiający może wykluczyć wykonawcę na każdym etapie postępowania o udzielenie zamówienia</w:t>
      </w:r>
      <w:r w:rsidR="002D440B">
        <w:rPr>
          <w:rFonts w:ascii="Georgia" w:eastAsiaTheme="minorHAnsi" w:hAnsi="Georgia"/>
          <w:kern w:val="0"/>
          <w:sz w:val="20"/>
          <w:szCs w:val="20"/>
          <w:lang w:eastAsia="en-US"/>
        </w:rPr>
        <w:t>.</w:t>
      </w:r>
    </w:p>
    <w:p w14:paraId="6F3FC00A" w14:textId="77777777" w:rsidR="004E5089" w:rsidRDefault="004E5089" w:rsidP="004E5089">
      <w:pPr>
        <w:pStyle w:val="Akapitzlist"/>
        <w:suppressAutoHyphens w:val="0"/>
        <w:autoSpaceDE w:val="0"/>
        <w:autoSpaceDN w:val="0"/>
        <w:adjustRightInd w:val="0"/>
        <w:spacing w:line="360" w:lineRule="auto"/>
        <w:ind w:left="0"/>
        <w:jc w:val="both"/>
        <w:textAlignment w:val="auto"/>
        <w:rPr>
          <w:rFonts w:ascii="Georgia" w:eastAsiaTheme="minorHAnsi" w:hAnsi="Georgia"/>
          <w:kern w:val="0"/>
          <w:sz w:val="20"/>
          <w:szCs w:val="20"/>
          <w:lang w:eastAsia="en-US"/>
        </w:rPr>
      </w:pPr>
    </w:p>
    <w:p w14:paraId="13A44572" w14:textId="77777777" w:rsidR="00767DC5" w:rsidRPr="004E5089" w:rsidRDefault="00767DC5" w:rsidP="004E5089">
      <w:pPr>
        <w:pStyle w:val="Akapitzlist"/>
        <w:suppressAutoHyphens w:val="0"/>
        <w:autoSpaceDE w:val="0"/>
        <w:autoSpaceDN w:val="0"/>
        <w:adjustRightInd w:val="0"/>
        <w:spacing w:line="360" w:lineRule="auto"/>
        <w:ind w:left="0"/>
        <w:jc w:val="both"/>
        <w:textAlignment w:val="auto"/>
        <w:rPr>
          <w:rFonts w:ascii="Georgia" w:eastAsiaTheme="minorHAnsi" w:hAnsi="Georgia"/>
          <w:kern w:val="0"/>
          <w:sz w:val="20"/>
          <w:szCs w:val="20"/>
          <w:lang w:eastAsia="en-US"/>
        </w:rPr>
      </w:pPr>
    </w:p>
    <w:p w14:paraId="0AE8A5EE" w14:textId="77777777" w:rsidR="00DB558E" w:rsidRPr="00A60453" w:rsidRDefault="00DB558E" w:rsidP="00DB558E">
      <w:pPr>
        <w:pStyle w:val="Nagwek1"/>
        <w:shd w:val="clear" w:color="auto" w:fill="F2F2F2"/>
        <w:tabs>
          <w:tab w:val="left" w:pos="399"/>
        </w:tabs>
        <w:spacing w:before="0" w:after="0" w:line="360" w:lineRule="auto"/>
        <w:jc w:val="both"/>
        <w:rPr>
          <w:rFonts w:ascii="Georgia" w:hAnsi="Georgia"/>
          <w:color w:val="000000"/>
          <w:sz w:val="20"/>
          <w:szCs w:val="20"/>
        </w:rPr>
      </w:pPr>
      <w:bookmarkStart w:id="13" w:name="_Toc146200252"/>
      <w:r w:rsidRPr="00CE322B">
        <w:rPr>
          <w:rFonts w:ascii="Georgia" w:hAnsi="Georgia" w:cs="Georgia"/>
          <w:b/>
          <w:bCs w:val="0"/>
          <w:color w:val="000000"/>
          <w:sz w:val="20"/>
          <w:szCs w:val="20"/>
        </w:rPr>
        <w:lastRenderedPageBreak/>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Podmiotowe środki dowodowe i wykaz oświadczeń lub dokumentów, potwierdzających spełnienie warunków udziału w postępowaniu oraz braku podstaw wykluczenia</w:t>
      </w:r>
      <w:r w:rsidRPr="00E60300">
        <w:rPr>
          <w:rFonts w:ascii="Georgia" w:hAnsi="Georgia" w:cs="Georgia"/>
          <w:b/>
          <w:bCs w:val="0"/>
          <w:sz w:val="20"/>
          <w:szCs w:val="20"/>
        </w:rPr>
        <w:t>:</w:t>
      </w:r>
      <w:bookmarkEnd w:id="13"/>
    </w:p>
    <w:p w14:paraId="1A324CFE" w14:textId="77777777" w:rsidR="00DB558E" w:rsidRPr="00A60453" w:rsidRDefault="00DB558E" w:rsidP="00DB558E">
      <w:pPr>
        <w:spacing w:line="360" w:lineRule="auto"/>
        <w:rPr>
          <w:rFonts w:ascii="Georgia" w:hAnsi="Georgia" w:cs="Arial"/>
          <w:sz w:val="20"/>
          <w:szCs w:val="20"/>
          <w:lang w:eastAsia="en-US"/>
        </w:rPr>
      </w:pPr>
      <w:r w:rsidRPr="00A60453">
        <w:rPr>
          <w:rFonts w:ascii="Georgia" w:hAnsi="Georgia" w:cs="Arial"/>
          <w:b/>
          <w:sz w:val="20"/>
          <w:szCs w:val="20"/>
          <w:lang w:eastAsia="en-US"/>
        </w:rPr>
        <w:t>Część A</w:t>
      </w:r>
    </w:p>
    <w:p w14:paraId="16C0623A" w14:textId="77777777" w:rsidR="00DB558E" w:rsidRPr="00A60453" w:rsidRDefault="00DB558E">
      <w:pPr>
        <w:pStyle w:val="Akapitzlist"/>
        <w:numPr>
          <w:ilvl w:val="1"/>
          <w:numId w:val="28"/>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lang w:eastAsia="en-US"/>
        </w:rPr>
        <w:t xml:space="preserve">W celu wstępnego potwierdzenia, że </w:t>
      </w:r>
      <w:r>
        <w:rPr>
          <w:rFonts w:ascii="Georgia" w:hAnsi="Georgia" w:cs="Arial"/>
          <w:sz w:val="20"/>
          <w:szCs w:val="20"/>
          <w:lang w:eastAsia="en-US"/>
        </w:rPr>
        <w:t>w</w:t>
      </w:r>
      <w:r w:rsidRPr="00A60453">
        <w:rPr>
          <w:rFonts w:ascii="Georgia" w:hAnsi="Georgia" w:cs="Arial"/>
          <w:sz w:val="20"/>
          <w:szCs w:val="20"/>
          <w:lang w:eastAsia="en-US"/>
        </w:rPr>
        <w:t>ykonawca nie podlega wykluczeniu oraz spełnia warunki udziału</w:t>
      </w:r>
      <w:r>
        <w:rPr>
          <w:rFonts w:ascii="Georgia" w:hAnsi="Georgia" w:cs="Arial"/>
          <w:sz w:val="20"/>
          <w:szCs w:val="20"/>
          <w:lang w:eastAsia="en-US"/>
        </w:rPr>
        <w:br/>
      </w:r>
      <w:r w:rsidRPr="00A60453">
        <w:rPr>
          <w:rFonts w:ascii="Georgia" w:hAnsi="Georgia" w:cs="Arial"/>
          <w:sz w:val="20"/>
          <w:szCs w:val="20"/>
          <w:lang w:eastAsia="en-US"/>
        </w:rPr>
        <w:t xml:space="preserve">w postępowaniu, </w:t>
      </w:r>
      <w:r>
        <w:rPr>
          <w:rFonts w:ascii="Georgia" w:hAnsi="Georgia" w:cs="Arial"/>
          <w:sz w:val="20"/>
          <w:szCs w:val="20"/>
          <w:lang w:eastAsia="en-US"/>
        </w:rPr>
        <w:t>w</w:t>
      </w:r>
      <w:r w:rsidRPr="00A60453">
        <w:rPr>
          <w:rFonts w:ascii="Georgia" w:hAnsi="Georgia" w:cs="Arial"/>
          <w:sz w:val="20"/>
          <w:szCs w:val="20"/>
          <w:lang w:eastAsia="en-US"/>
        </w:rPr>
        <w:t xml:space="preserve">ykonawca składa </w:t>
      </w:r>
      <w:r w:rsidRPr="00A60453">
        <w:rPr>
          <w:rFonts w:ascii="Georgia" w:hAnsi="Georgia" w:cs="Arial"/>
          <w:bCs/>
          <w:iCs/>
          <w:sz w:val="20"/>
          <w:szCs w:val="20"/>
        </w:rPr>
        <w:t xml:space="preserve">aktualne na dzień składania ofert oświadczenie w formie JEDZ, które sporządza się, zgodnie ze wzorem standardowego formularza </w:t>
      </w:r>
      <w:r w:rsidRPr="00416343">
        <w:rPr>
          <w:rFonts w:ascii="Georgia" w:hAnsi="Georgia" w:cs="Arial"/>
          <w:bCs/>
          <w:iCs/>
          <w:sz w:val="20"/>
          <w:szCs w:val="20"/>
        </w:rPr>
        <w:t>określonego w rozporządzeniu wykonawczym Komisji Europejskiej wydanym na podstawie art. 59 ust. 2 dyrektywy</w:t>
      </w:r>
      <w:r w:rsidRPr="00A60453">
        <w:rPr>
          <w:rFonts w:ascii="Georgia" w:hAnsi="Georgia" w:cs="Arial"/>
          <w:bCs/>
          <w:iCs/>
          <w:sz w:val="20"/>
          <w:szCs w:val="20"/>
        </w:rPr>
        <w:t xml:space="preserve"> 2014/24/UE oraz art. 80 </w:t>
      </w:r>
      <w:r>
        <w:rPr>
          <w:rFonts w:ascii="Georgia" w:hAnsi="Georgia" w:cs="Arial"/>
          <w:bCs/>
          <w:iCs/>
          <w:sz w:val="20"/>
          <w:szCs w:val="20"/>
        </w:rPr>
        <w:t>ust.</w:t>
      </w:r>
      <w:r w:rsidRPr="00A60453">
        <w:rPr>
          <w:rFonts w:ascii="Georgia" w:hAnsi="Georgia" w:cs="Arial"/>
          <w:bCs/>
          <w:iCs/>
          <w:sz w:val="20"/>
          <w:szCs w:val="20"/>
        </w:rPr>
        <w:t xml:space="preserve"> 3 dyrektywy 2014/25/UE. </w:t>
      </w:r>
    </w:p>
    <w:p w14:paraId="7DD3DB2D" w14:textId="77777777" w:rsidR="006D5791" w:rsidRDefault="006D5791">
      <w:pPr>
        <w:pStyle w:val="Akapitzlist"/>
        <w:numPr>
          <w:ilvl w:val="1"/>
          <w:numId w:val="28"/>
        </w:numPr>
        <w:suppressAutoHyphens w:val="0"/>
        <w:spacing w:line="360" w:lineRule="auto"/>
        <w:jc w:val="both"/>
        <w:textAlignment w:val="auto"/>
        <w:rPr>
          <w:rFonts w:ascii="Georgia" w:hAnsi="Georgia" w:cs="Arial"/>
          <w:sz w:val="20"/>
          <w:szCs w:val="20"/>
          <w:lang w:eastAsia="en-US"/>
        </w:rPr>
      </w:pPr>
      <w:r>
        <w:rPr>
          <w:rFonts w:ascii="Georgia" w:hAnsi="Georgia" w:cs="Arial"/>
          <w:bCs/>
          <w:iCs/>
          <w:sz w:val="20"/>
          <w:szCs w:val="20"/>
        </w:rPr>
        <w:t xml:space="preserve">Zamawiający </w:t>
      </w:r>
      <w:r>
        <w:rPr>
          <w:rFonts w:ascii="Georgia" w:hAnsi="Georgia" w:cs="Arial"/>
          <w:b/>
          <w:bCs/>
          <w:iCs/>
          <w:sz w:val="20"/>
          <w:szCs w:val="20"/>
        </w:rPr>
        <w:t>zaleca</w:t>
      </w:r>
      <w:r>
        <w:rPr>
          <w:rFonts w:ascii="Georgia" w:hAnsi="Georgia" w:cs="Arial"/>
          <w:bCs/>
          <w:iCs/>
          <w:sz w:val="20"/>
          <w:szCs w:val="20"/>
        </w:rPr>
        <w:t>, aby wykonawca sporządził ww. oświadczenie za pomocą pliku ESPD poprzez serwis umożliwiający wypełnienie ESPD, znajdujący się pod adresem:</w:t>
      </w:r>
    </w:p>
    <w:p w14:paraId="20E42105" w14:textId="77777777" w:rsidR="00DB558E" w:rsidRPr="00A60453" w:rsidRDefault="00DB558E" w:rsidP="00DB558E">
      <w:pPr>
        <w:pStyle w:val="Akapitzlist"/>
        <w:spacing w:line="360" w:lineRule="auto"/>
        <w:ind w:left="0"/>
        <w:jc w:val="both"/>
        <w:rPr>
          <w:rFonts w:ascii="Georgia" w:hAnsi="Georgia" w:cs="Arial"/>
          <w:bCs/>
          <w:iCs/>
          <w:sz w:val="20"/>
          <w:szCs w:val="20"/>
        </w:rPr>
      </w:pPr>
      <w:r w:rsidRPr="00A60453">
        <w:rPr>
          <w:rFonts w:ascii="Georgia" w:hAnsi="Georgia" w:cs="Arial"/>
          <w:bCs/>
          <w:iCs/>
          <w:sz w:val="20"/>
          <w:szCs w:val="20"/>
        </w:rPr>
        <w:t xml:space="preserve">https://espd.uzp.gov.pl </w:t>
      </w:r>
    </w:p>
    <w:p w14:paraId="557CF8F5" w14:textId="77777777" w:rsidR="00E521A4" w:rsidRDefault="00E521A4">
      <w:pPr>
        <w:pStyle w:val="Akapitzlist"/>
        <w:numPr>
          <w:ilvl w:val="1"/>
          <w:numId w:val="34"/>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 xml:space="preserve">Po uruchomieniu wyżej wymienionej strony internetowej, należy wybrać: „język polski”, a potem zaznaczyć: „Jestem wykonawcą” (także w sytuacji, gdy formularz JEDZ wypełnia podmiot, na którego zdolnościach technicznych lub zawodowych polega wykonawca). Odpowiednikiem warunków udziału w postępowaniu w rozumieniu ustawy są kryteria kwalifikacji, o których mowa w JEDZ.   </w:t>
      </w:r>
    </w:p>
    <w:p w14:paraId="3667B50F" w14:textId="77777777" w:rsidR="00E521A4" w:rsidRDefault="00E521A4">
      <w:pPr>
        <w:pStyle w:val="Akapitzlist"/>
        <w:numPr>
          <w:ilvl w:val="1"/>
          <w:numId w:val="34"/>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Instrukcja wypełnienia formularza JEDZ znajduje się na stronie internetowej Urzędu Zamówień Publicznych pod adresem:</w:t>
      </w:r>
    </w:p>
    <w:p w14:paraId="4399C310" w14:textId="77777777" w:rsidR="00E521A4" w:rsidRDefault="00E521A4" w:rsidP="00E521A4">
      <w:pPr>
        <w:pStyle w:val="Akapitzlist"/>
        <w:spacing w:line="360" w:lineRule="auto"/>
        <w:ind w:left="0"/>
        <w:jc w:val="both"/>
        <w:rPr>
          <w:rFonts w:ascii="Georgia" w:hAnsi="Georgia" w:cs="Arial"/>
          <w:sz w:val="20"/>
          <w:szCs w:val="20"/>
          <w:lang w:eastAsia="en-US"/>
        </w:rPr>
      </w:pPr>
      <w:r>
        <w:rPr>
          <w:rFonts w:ascii="Georgia" w:hAnsi="Georgia" w:cs="Arial"/>
          <w:sz w:val="20"/>
          <w:szCs w:val="20"/>
        </w:rPr>
        <w:t>https://www.uzp.gov.pl/__data/assets/pdf_file/0025/36196/Instrukcja-skladania-JEDZ-elektronicznie.pdf</w:t>
      </w:r>
    </w:p>
    <w:p w14:paraId="7CDD02A4" w14:textId="77777777" w:rsidR="00E521A4" w:rsidRDefault="00E521A4">
      <w:pPr>
        <w:pStyle w:val="Akapitzlist"/>
        <w:numPr>
          <w:ilvl w:val="1"/>
          <w:numId w:val="34"/>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45BB58DF" w14:textId="77777777" w:rsidR="00E521A4" w:rsidRDefault="00E521A4">
      <w:pPr>
        <w:pStyle w:val="Akapitzlist"/>
        <w:numPr>
          <w:ilvl w:val="1"/>
          <w:numId w:val="34"/>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 xml:space="preserve">Upoważnienie osób podpisujących JEDZ musi wynikać bezpośrednio z dokumentu stwierdzającego status prawny wykonawcy (odpisu z właściwego rejestru), a w przypadku ustanowienia pełnomocnika ze stosowanego pełnomocnictwa (załączonego do oferty) </w:t>
      </w:r>
      <w:r>
        <w:rPr>
          <w:rFonts w:ascii="Georgia" w:hAnsi="Georgia" w:cs="Arial"/>
          <w:sz w:val="20"/>
          <w:szCs w:val="20"/>
        </w:rPr>
        <w:t xml:space="preserve">w formie elektronicznej podpisanej kwalifikowanym podpisem elektronicznym </w:t>
      </w:r>
      <w:r>
        <w:rPr>
          <w:rFonts w:ascii="Georgia" w:hAnsi="Georgia" w:cs="Arial"/>
          <w:color w:val="000000"/>
          <w:sz w:val="20"/>
          <w:szCs w:val="20"/>
        </w:rPr>
        <w:t>przez osoby uprawnione do reprezentacji Wykonawcy.</w:t>
      </w:r>
    </w:p>
    <w:p w14:paraId="3F4D3043" w14:textId="77777777" w:rsidR="00E521A4" w:rsidRDefault="00E521A4">
      <w:pPr>
        <w:numPr>
          <w:ilvl w:val="1"/>
          <w:numId w:val="35"/>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Zamawiający wymaga by wykonawca podczas wypełniania formularza JEDZ w zakresie części IV (kryteria kwalifikacji) odznaczył </w:t>
      </w:r>
      <w:r>
        <w:rPr>
          <w:rFonts w:ascii="Georgia" w:hAnsi="Georgia" w:cs="Arial"/>
          <w:bCs/>
          <w:i/>
          <w:iCs/>
          <w:sz w:val="20"/>
          <w:szCs w:val="20"/>
        </w:rPr>
        <w:t>pole α: Ogólne oświadczenie dotyczące wszystkich kryteriów kwalifikacji</w:t>
      </w:r>
      <w:r>
        <w:rPr>
          <w:rFonts w:ascii="Georgia" w:hAnsi="Georgia" w:cs="Arial"/>
          <w:bCs/>
          <w:iCs/>
          <w:sz w:val="20"/>
          <w:szCs w:val="20"/>
        </w:rPr>
        <w:t>. W takim przypadku pozostałe sekcje formularza będą nieaktywne – wykonawca nie ma obowiązku ich wypełnienia.</w:t>
      </w:r>
    </w:p>
    <w:p w14:paraId="0F415E99" w14:textId="77777777" w:rsidR="00E521A4" w:rsidRDefault="00E521A4">
      <w:pPr>
        <w:numPr>
          <w:ilvl w:val="1"/>
          <w:numId w:val="35"/>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W </w:t>
      </w:r>
      <w:r>
        <w:rPr>
          <w:rFonts w:ascii="Georgia" w:hAnsi="Georgia" w:cs="Arial"/>
          <w:sz w:val="20"/>
          <w:szCs w:val="20"/>
        </w:rPr>
        <w:t>przypadku wykonawców wspólnie ubiegających się o udzielenie Zamówienia, należy złożyć odrębny JEDZ zawierający informacje wymagane w częściach II-IV dla każdego z wykonawców wspólnie ubiegających się o Zamówienie.</w:t>
      </w:r>
    </w:p>
    <w:p w14:paraId="59D6C868" w14:textId="77777777" w:rsidR="00E521A4" w:rsidRDefault="00E521A4">
      <w:pPr>
        <w:numPr>
          <w:ilvl w:val="1"/>
          <w:numId w:val="35"/>
        </w:numPr>
        <w:suppressAutoHyphens w:val="0"/>
        <w:spacing w:line="360" w:lineRule="auto"/>
        <w:ind w:left="0" w:firstLine="0"/>
        <w:jc w:val="both"/>
        <w:textAlignment w:val="auto"/>
        <w:rPr>
          <w:rFonts w:ascii="Georgia" w:hAnsi="Georgia" w:cs="Arial"/>
          <w:bCs/>
          <w:iCs/>
          <w:sz w:val="20"/>
          <w:szCs w:val="20"/>
          <w:lang w:eastAsia="en-US"/>
        </w:rPr>
      </w:pPr>
      <w:r>
        <w:rPr>
          <w:rFonts w:ascii="Georgia" w:hAnsi="Georgia" w:cs="Arial"/>
          <w:bCs/>
          <w:iCs/>
          <w:sz w:val="20"/>
          <w:szCs w:val="20"/>
        </w:rPr>
        <w:t>Wykonawca, który powołuje się na zasoby innych podmiotów, w celu wykazania braku istnienia wobec nich podstaw wykluczenia oraz spełnienia, w zakresie w jakim powołuje się na ich zasoby, warunków udziału w postępowaniu, składa także JEDZ dotyczące tych podmiotów, podpisane przez podmiot, którego dokumenty dotyczą.</w:t>
      </w:r>
    </w:p>
    <w:p w14:paraId="4E4E5DCF" w14:textId="77777777" w:rsidR="007526FD" w:rsidRDefault="007526FD" w:rsidP="00DB558E">
      <w:pPr>
        <w:spacing w:line="360" w:lineRule="auto"/>
        <w:jc w:val="both"/>
        <w:rPr>
          <w:rFonts w:ascii="Georgia" w:hAnsi="Georgia" w:cs="Arial"/>
          <w:b/>
          <w:sz w:val="20"/>
          <w:szCs w:val="20"/>
          <w:lang w:eastAsia="en-US"/>
        </w:rPr>
      </w:pPr>
    </w:p>
    <w:p w14:paraId="1A7D9940" w14:textId="1D57D9E1" w:rsidR="00A7794E" w:rsidRDefault="00DB558E" w:rsidP="00DB558E">
      <w:pPr>
        <w:spacing w:line="360" w:lineRule="auto"/>
        <w:jc w:val="both"/>
        <w:rPr>
          <w:rFonts w:ascii="Georgia" w:hAnsi="Georgia" w:cs="Arial"/>
          <w:b/>
          <w:sz w:val="20"/>
          <w:szCs w:val="20"/>
          <w:lang w:eastAsia="en-US"/>
        </w:rPr>
      </w:pPr>
      <w:r w:rsidRPr="00A60453">
        <w:rPr>
          <w:rFonts w:ascii="Georgia" w:hAnsi="Georgia" w:cs="Arial"/>
          <w:b/>
          <w:sz w:val="20"/>
          <w:szCs w:val="20"/>
          <w:lang w:eastAsia="en-US"/>
        </w:rPr>
        <w:t>Część B</w:t>
      </w:r>
      <w:r>
        <w:rPr>
          <w:rFonts w:ascii="Georgia" w:hAnsi="Georgia" w:cs="Arial"/>
          <w:b/>
          <w:sz w:val="20"/>
          <w:szCs w:val="20"/>
          <w:lang w:eastAsia="en-US"/>
        </w:rPr>
        <w:t xml:space="preserve"> </w:t>
      </w:r>
    </w:p>
    <w:p w14:paraId="138407E4" w14:textId="0C7E5003" w:rsidR="00A7794E" w:rsidRPr="00A60453" w:rsidRDefault="00A7794E" w:rsidP="00DB558E">
      <w:pPr>
        <w:spacing w:line="360" w:lineRule="auto"/>
        <w:jc w:val="both"/>
        <w:rPr>
          <w:rFonts w:ascii="Georgia" w:hAnsi="Georgia" w:cs="Arial"/>
          <w:b/>
          <w:sz w:val="20"/>
          <w:szCs w:val="20"/>
          <w:lang w:eastAsia="en-US"/>
        </w:rPr>
      </w:pPr>
      <w:r>
        <w:rPr>
          <w:rFonts w:ascii="Georgia" w:hAnsi="Georgia" w:cs="Arial"/>
          <w:b/>
          <w:sz w:val="20"/>
          <w:szCs w:val="20"/>
          <w:lang w:eastAsia="en-US"/>
        </w:rPr>
        <w:t xml:space="preserve">W celu potwierdzenie braku </w:t>
      </w:r>
      <w:r w:rsidR="008510AB">
        <w:rPr>
          <w:rFonts w:ascii="Georgia" w:hAnsi="Georgia" w:cs="Arial"/>
          <w:b/>
          <w:sz w:val="20"/>
          <w:szCs w:val="20"/>
          <w:lang w:eastAsia="en-US"/>
        </w:rPr>
        <w:t>podstaw</w:t>
      </w:r>
      <w:r>
        <w:rPr>
          <w:rFonts w:ascii="Georgia" w:hAnsi="Georgia" w:cs="Arial"/>
          <w:b/>
          <w:sz w:val="20"/>
          <w:szCs w:val="20"/>
          <w:lang w:eastAsia="en-US"/>
        </w:rPr>
        <w:t xml:space="preserve"> wykluczenia z udziału w postępowaniu o udzielenie zamówienia wykonawca </w:t>
      </w:r>
      <w:r w:rsidR="008510AB">
        <w:rPr>
          <w:rFonts w:ascii="Georgia" w:hAnsi="Georgia" w:cs="Arial"/>
          <w:b/>
          <w:sz w:val="20"/>
          <w:szCs w:val="20"/>
          <w:lang w:eastAsia="en-US"/>
        </w:rPr>
        <w:t>składa:</w:t>
      </w:r>
    </w:p>
    <w:p w14:paraId="64EEA0D9" w14:textId="77777777" w:rsidR="00DB558E" w:rsidRPr="00A60453" w:rsidRDefault="00DB558E">
      <w:pPr>
        <w:numPr>
          <w:ilvl w:val="1"/>
          <w:numId w:val="38"/>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Zamawiający przed udzieleniem zamówienia wezwie </w:t>
      </w:r>
      <w:r>
        <w:rPr>
          <w:rFonts w:ascii="Georgia" w:hAnsi="Georgia" w:cs="Arial"/>
          <w:sz w:val="20"/>
          <w:szCs w:val="20"/>
        </w:rPr>
        <w:t>w</w:t>
      </w:r>
      <w:r w:rsidRPr="00A60453">
        <w:rPr>
          <w:rFonts w:ascii="Georgia" w:hAnsi="Georgia" w:cs="Arial"/>
          <w:sz w:val="20"/>
          <w:szCs w:val="20"/>
        </w:rPr>
        <w:t xml:space="preserve">ykonawcę, którego oferta została najwyżej oceniona, do złożenia w wyznaczonym terminie, nie krótszym niż 10 dni, aktualnych na dzień złożenia podmiotowych środków dowodowych potwierdzających okoliczności, o których mowa w </w:t>
      </w:r>
      <w:r>
        <w:rPr>
          <w:rFonts w:ascii="Georgia" w:hAnsi="Georgia" w:cs="Arial"/>
          <w:bCs/>
          <w:iCs/>
          <w:sz w:val="20"/>
          <w:szCs w:val="20"/>
        </w:rPr>
        <w:t>Rozdziale VI</w:t>
      </w:r>
      <w:r w:rsidRPr="00A60453">
        <w:rPr>
          <w:rFonts w:ascii="Georgia" w:hAnsi="Georgia" w:cs="Arial"/>
          <w:bCs/>
          <w:iCs/>
          <w:sz w:val="20"/>
          <w:szCs w:val="20"/>
        </w:rPr>
        <w:t>, to jest:</w:t>
      </w:r>
    </w:p>
    <w:p w14:paraId="319D8245" w14:textId="77777777" w:rsidR="00DB558E"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informacji z Krajowego Rejestru Karnego, w zakresie: </w:t>
      </w:r>
    </w:p>
    <w:p w14:paraId="029B57F4" w14:textId="77777777" w:rsidR="00DB558E"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lastRenderedPageBreak/>
        <w:t xml:space="preserve"> </w:t>
      </w:r>
      <w:r w:rsidRPr="00A60453">
        <w:rPr>
          <w:rFonts w:ascii="Georgia" w:hAnsi="Georgia" w:cs="Arial"/>
          <w:sz w:val="20"/>
          <w:szCs w:val="20"/>
        </w:rPr>
        <w:t>art. 108 ust. 1 pkt 1 i 2 ustawy z dnia 11 września 2019 r. – Prawo zamówień publicznych,</w:t>
      </w:r>
    </w:p>
    <w:p w14:paraId="1C89D8AD" w14:textId="0F2BFB95" w:rsidR="00DB558E" w:rsidRPr="00416343"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416343">
        <w:rPr>
          <w:rFonts w:ascii="Georgia" w:hAnsi="Georgia" w:cs="Arial"/>
          <w:sz w:val="20"/>
          <w:szCs w:val="20"/>
        </w:rPr>
        <w:t>art. 108 ust. 1 pkt 4 ustawy, odnośnie</w:t>
      </w:r>
      <w:r w:rsidR="00655B5F">
        <w:rPr>
          <w:rFonts w:ascii="Georgia" w:hAnsi="Georgia" w:cs="Arial"/>
          <w:sz w:val="20"/>
          <w:szCs w:val="20"/>
        </w:rPr>
        <w:t xml:space="preserve"> do</w:t>
      </w:r>
      <w:r w:rsidRPr="00416343">
        <w:rPr>
          <w:rFonts w:ascii="Georgia" w:hAnsi="Georgia" w:cs="Arial"/>
          <w:sz w:val="20"/>
          <w:szCs w:val="20"/>
        </w:rPr>
        <w:t xml:space="preserve"> orzeczenia zakazu ubiegania się o zamówienie publiczne tytułem środka karnego, </w:t>
      </w:r>
    </w:p>
    <w:p w14:paraId="6F4A1EB1" w14:textId="77777777" w:rsidR="00DB558E" w:rsidRPr="00416343" w:rsidRDefault="00DB558E" w:rsidP="00DB558E">
      <w:pPr>
        <w:spacing w:line="360" w:lineRule="auto"/>
        <w:jc w:val="both"/>
        <w:rPr>
          <w:rFonts w:ascii="Georgia" w:hAnsi="Georgia" w:cs="Arial"/>
          <w:sz w:val="20"/>
          <w:szCs w:val="20"/>
        </w:rPr>
      </w:pPr>
      <w:r w:rsidRPr="00416343">
        <w:rPr>
          <w:rFonts w:ascii="Georgia" w:hAnsi="Georgia" w:cs="Arial"/>
          <w:sz w:val="20"/>
          <w:szCs w:val="20"/>
        </w:rPr>
        <w:t>- sporządzonej nie wcześniej niż 6 miesięcy przed jej złożeniem.</w:t>
      </w:r>
    </w:p>
    <w:p w14:paraId="2CD6EAA2" w14:textId="77777777" w:rsidR="00DB558E" w:rsidRPr="00A60453"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4C553E">
        <w:rPr>
          <w:rFonts w:ascii="Georgia" w:hAnsi="Georgia" w:cs="Arial"/>
          <w:sz w:val="20"/>
          <w:szCs w:val="20"/>
          <w:lang w:eastAsia="en-US"/>
        </w:rPr>
        <w:t>odpisu lub informacji z Krajowego Rejestru Sądowego lub z Centralnej Ewidencji i Informacji o Działalności Gospodarczej,</w:t>
      </w:r>
      <w:r w:rsidRPr="00247267">
        <w:rPr>
          <w:rFonts w:ascii="Georgia" w:hAnsi="Georgia" w:cs="Arial"/>
          <w:sz w:val="20"/>
          <w:szCs w:val="20"/>
          <w:lang w:eastAsia="en-US"/>
        </w:rPr>
        <w:t xml:space="preserve"> w zakresie art. 109 ust. 1 pkt 4 ustawy</w:t>
      </w:r>
      <w:r>
        <w:rPr>
          <w:rFonts w:ascii="Georgia" w:hAnsi="Georgia" w:cs="Arial"/>
          <w:sz w:val="20"/>
          <w:szCs w:val="20"/>
          <w:lang w:eastAsia="en-US"/>
        </w:rPr>
        <w:t xml:space="preserve"> Pzp</w:t>
      </w:r>
      <w:r w:rsidRPr="00247267">
        <w:rPr>
          <w:rFonts w:ascii="Georgia" w:hAnsi="Georgia" w:cs="Arial"/>
          <w:sz w:val="20"/>
          <w:szCs w:val="20"/>
          <w:lang w:eastAsia="en-US"/>
        </w:rPr>
        <w:t>, sporządzonych nie wcześniej niż 3 miesiące przed jej złożeniem, jeżeli odrębne</w:t>
      </w:r>
      <w:r w:rsidRPr="00A60453">
        <w:rPr>
          <w:rFonts w:ascii="Georgia" w:hAnsi="Georgia" w:cs="Arial"/>
          <w:sz w:val="20"/>
          <w:szCs w:val="20"/>
          <w:lang w:eastAsia="en-US"/>
        </w:rPr>
        <w:t xml:space="preserve"> przepisy wymagają wpisu do rejestru lub ewidencji;</w:t>
      </w:r>
    </w:p>
    <w:p w14:paraId="4BF413DB" w14:textId="77777777" w:rsidR="00DB558E" w:rsidRPr="00557408"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557408">
        <w:rPr>
          <w:rFonts w:ascii="Georgia" w:hAnsi="Georgia" w:cs="Arial"/>
          <w:b/>
          <w:sz w:val="20"/>
          <w:szCs w:val="20"/>
        </w:rPr>
        <w:t xml:space="preserve">oświadczenia </w:t>
      </w:r>
      <w:r>
        <w:rPr>
          <w:rFonts w:ascii="Georgia" w:hAnsi="Georgia" w:cs="Arial"/>
          <w:b/>
          <w:sz w:val="20"/>
          <w:szCs w:val="20"/>
        </w:rPr>
        <w:t>w</w:t>
      </w:r>
      <w:r w:rsidRPr="00557408">
        <w:rPr>
          <w:rFonts w:ascii="Georgia" w:hAnsi="Georgia" w:cs="Arial"/>
          <w:b/>
          <w:sz w:val="20"/>
          <w:szCs w:val="20"/>
        </w:rPr>
        <w:t>ykonawcy o aktualności informacji zawartych w oświadczeniu, o którym mowa w art. 125 ust. 1 ustawy Pzp</w:t>
      </w:r>
      <w:r w:rsidRPr="00557408">
        <w:rPr>
          <w:rFonts w:ascii="Georgia" w:hAnsi="Georgia" w:cs="Arial"/>
          <w:sz w:val="20"/>
          <w:szCs w:val="20"/>
        </w:rPr>
        <w:t xml:space="preserve">, w zakresie podstaw wykluczenia z postępowania wskazanych przez zamawiającego, o których mowa w: </w:t>
      </w:r>
    </w:p>
    <w:p w14:paraId="6DAA8B94"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3 ustawy PZP, </w:t>
      </w:r>
    </w:p>
    <w:p w14:paraId="42B9907F"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4 ustawy PZP, dotyczących orzeczenia zakazu ubiegania się o zamówienie publiczne tytułem środka zapobiegawczego, </w:t>
      </w:r>
    </w:p>
    <w:p w14:paraId="63E928FC"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5 ustawy PZP, dotyczących zawarcia z innymi wykonawcami porozumienia mającego na celu zakłócenie konkurencji, </w:t>
      </w:r>
    </w:p>
    <w:p w14:paraId="5C964E42" w14:textId="0769FF27" w:rsidR="00E10F0B" w:rsidRDefault="00DB558E" w:rsidP="00E10F0B">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6 ustawy PZP, </w:t>
      </w:r>
    </w:p>
    <w:p w14:paraId="6C56B948" w14:textId="51916BEC" w:rsidR="00DB558E" w:rsidRPr="00557408" w:rsidRDefault="00DB558E" w:rsidP="00DB558E">
      <w:pPr>
        <w:pBdr>
          <w:top w:val="nil"/>
          <w:left w:val="nil"/>
          <w:bottom w:val="nil"/>
          <w:right w:val="nil"/>
          <w:between w:val="nil"/>
        </w:pBdr>
        <w:spacing w:line="360" w:lineRule="auto"/>
        <w:jc w:val="both"/>
        <w:rPr>
          <w:rFonts w:ascii="Georgia" w:eastAsia="Cambria" w:hAnsi="Georgia" w:cs="Arial"/>
          <w:color w:val="000000"/>
          <w:sz w:val="20"/>
          <w:szCs w:val="20"/>
          <w:u w:val="single"/>
        </w:rPr>
      </w:pPr>
      <w:r w:rsidRPr="00557408">
        <w:rPr>
          <w:rFonts w:ascii="Georgia" w:hAnsi="Georgia" w:cs="Arial"/>
          <w:sz w:val="20"/>
          <w:szCs w:val="20"/>
          <w:u w:val="single"/>
        </w:rPr>
        <w:t xml:space="preserve">Przedmiotowe oświadczenia należy złożyć na formularzu, którego wzór stanowi </w:t>
      </w:r>
      <w:r w:rsidRPr="00F60CFB">
        <w:rPr>
          <w:rFonts w:ascii="Georgia" w:hAnsi="Georgia" w:cs="Arial"/>
          <w:b/>
          <w:sz w:val="20"/>
          <w:szCs w:val="20"/>
          <w:u w:val="single"/>
        </w:rPr>
        <w:t xml:space="preserve">załącznik nr </w:t>
      </w:r>
      <w:r w:rsidR="004072E1">
        <w:rPr>
          <w:rFonts w:ascii="Georgia" w:hAnsi="Georgia" w:cs="Arial"/>
          <w:b/>
          <w:sz w:val="20"/>
          <w:szCs w:val="20"/>
          <w:u w:val="single"/>
        </w:rPr>
        <w:t>3</w:t>
      </w:r>
      <w:r w:rsidRPr="00F60CFB">
        <w:rPr>
          <w:rFonts w:ascii="Georgia" w:hAnsi="Georgia" w:cs="Arial"/>
          <w:b/>
          <w:sz w:val="20"/>
          <w:szCs w:val="20"/>
          <w:u w:val="single"/>
        </w:rPr>
        <w:t xml:space="preserve"> do SWZ.</w:t>
      </w:r>
    </w:p>
    <w:p w14:paraId="560EED27" w14:textId="4C0C4ABF" w:rsidR="00DB558E" w:rsidRPr="00FC45F6" w:rsidRDefault="00DB558E">
      <w:pPr>
        <w:pStyle w:val="Akapitzlist"/>
        <w:numPr>
          <w:ilvl w:val="1"/>
          <w:numId w:val="29"/>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557408">
        <w:rPr>
          <w:rFonts w:ascii="Georgia" w:hAnsi="Georgia" w:cs="Arial"/>
          <w:b/>
          <w:sz w:val="20"/>
          <w:szCs w:val="20"/>
        </w:rPr>
        <w:t>oświadczenia wykonawcy, w zakresie art. 108 ust. 1 pkt 5 ustawy P</w:t>
      </w:r>
      <w:r>
        <w:rPr>
          <w:rFonts w:ascii="Georgia" w:hAnsi="Georgia" w:cs="Arial"/>
          <w:b/>
          <w:sz w:val="20"/>
          <w:szCs w:val="20"/>
        </w:rPr>
        <w:t>zp</w:t>
      </w:r>
      <w:r w:rsidRPr="00557408">
        <w:rPr>
          <w:rFonts w:ascii="Georgia" w:hAnsi="Georgia" w:cs="Arial"/>
          <w:sz w:val="20"/>
          <w:szCs w:val="20"/>
        </w:rPr>
        <w:t xml:space="preserve">, o braku przynależności </w:t>
      </w:r>
      <w:r w:rsidR="00655B5F">
        <w:rPr>
          <w:rFonts w:ascii="Georgia" w:hAnsi="Georgia" w:cs="Arial"/>
          <w:sz w:val="20"/>
          <w:szCs w:val="20"/>
        </w:rPr>
        <w:br/>
      </w:r>
      <w:r w:rsidRPr="00557408">
        <w:rPr>
          <w:rFonts w:ascii="Georgia" w:hAnsi="Georgia" w:cs="Arial"/>
          <w:sz w:val="20"/>
          <w:szCs w:val="20"/>
        </w:rPr>
        <w:t xml:space="preserve">do tej samej grupy kapitałowej w rozumieniu ustawy z dnia 16 lutego 2007 r. o ochronie konkurencji </w:t>
      </w:r>
      <w:r w:rsidR="00655B5F">
        <w:rPr>
          <w:rFonts w:ascii="Georgia" w:hAnsi="Georgia" w:cs="Arial"/>
          <w:sz w:val="20"/>
          <w:szCs w:val="20"/>
        </w:rPr>
        <w:br/>
      </w:r>
      <w:r w:rsidRPr="00557408">
        <w:rPr>
          <w:rFonts w:ascii="Georgia" w:hAnsi="Georgia" w:cs="Arial"/>
          <w:sz w:val="20"/>
          <w:szCs w:val="20"/>
        </w:rPr>
        <w:t>i konsumentów</w:t>
      </w:r>
      <w:r w:rsidR="00D84392">
        <w:rPr>
          <w:rFonts w:ascii="Georgia" w:hAnsi="Georgia" w:cs="Arial"/>
          <w:sz w:val="20"/>
          <w:szCs w:val="20"/>
        </w:rPr>
        <w:t xml:space="preserve"> </w:t>
      </w:r>
      <w:r w:rsidR="00D84392" w:rsidRPr="00557408">
        <w:rPr>
          <w:rFonts w:ascii="Georgia" w:hAnsi="Georgia" w:cs="Arial"/>
          <w:sz w:val="20"/>
          <w:szCs w:val="20"/>
        </w:rPr>
        <w:t>(Dz. U. z 202</w:t>
      </w:r>
      <w:r w:rsidR="00D84392">
        <w:rPr>
          <w:rFonts w:ascii="Georgia" w:hAnsi="Georgia" w:cs="Arial"/>
          <w:sz w:val="20"/>
          <w:szCs w:val="20"/>
        </w:rPr>
        <w:t>1</w:t>
      </w:r>
      <w:r w:rsidR="00D84392" w:rsidRPr="00557408">
        <w:rPr>
          <w:rFonts w:ascii="Georgia" w:hAnsi="Georgia" w:cs="Arial"/>
          <w:sz w:val="20"/>
          <w:szCs w:val="20"/>
        </w:rPr>
        <w:t xml:space="preserve"> r. poz. </w:t>
      </w:r>
      <w:r w:rsidR="00D84392">
        <w:rPr>
          <w:rFonts w:ascii="Georgia" w:hAnsi="Georgia" w:cs="Arial"/>
          <w:sz w:val="20"/>
          <w:szCs w:val="20"/>
        </w:rPr>
        <w:t>275</w:t>
      </w:r>
      <w:r w:rsidR="00D84392" w:rsidRPr="00557408">
        <w:rPr>
          <w:rFonts w:ascii="Georgia" w:hAnsi="Georgia" w:cs="Arial"/>
          <w:sz w:val="20"/>
          <w:szCs w:val="20"/>
        </w:rPr>
        <w:t xml:space="preserve">), </w:t>
      </w:r>
      <w:r w:rsidRPr="00557408">
        <w:rPr>
          <w:rFonts w:ascii="Georgia" w:hAnsi="Georgia" w:cs="Arial"/>
          <w:sz w:val="20"/>
          <w:szCs w:val="20"/>
        </w:rPr>
        <w:t xml:space="preserve">z innym wykonawcą, który złożył odrębną ofertę, albo oświadczenia o przynależności do tej samej grupy kapitałowej wraz z dokumentami lub informacjami potwierdzającymi </w:t>
      </w:r>
      <w:r w:rsidRPr="002D7681">
        <w:rPr>
          <w:rFonts w:ascii="Georgia" w:hAnsi="Georgia" w:cs="Arial"/>
          <w:sz w:val="20"/>
          <w:szCs w:val="20"/>
        </w:rPr>
        <w:t xml:space="preserve">przygotowanie oferty, niezależnie od innego wykonawcy należącego do tej samej grupy kapitałowej – </w:t>
      </w:r>
      <w:r w:rsidRPr="002D7681">
        <w:rPr>
          <w:rFonts w:ascii="Georgia" w:hAnsi="Georgia" w:cs="Arial"/>
          <w:b/>
          <w:sz w:val="20"/>
          <w:szCs w:val="20"/>
        </w:rPr>
        <w:t xml:space="preserve">wzór oświadczenia stanowi </w:t>
      </w:r>
      <w:r w:rsidRPr="00F60CFB">
        <w:rPr>
          <w:rFonts w:ascii="Georgia" w:hAnsi="Georgia" w:cs="Arial"/>
          <w:b/>
          <w:sz w:val="20"/>
          <w:szCs w:val="20"/>
        </w:rPr>
        <w:t xml:space="preserve">załącznik nr </w:t>
      </w:r>
      <w:r w:rsidR="004072E1">
        <w:rPr>
          <w:rFonts w:ascii="Georgia" w:hAnsi="Georgia" w:cs="Arial"/>
          <w:b/>
          <w:sz w:val="20"/>
          <w:szCs w:val="20"/>
        </w:rPr>
        <w:t>4</w:t>
      </w:r>
      <w:r w:rsidRPr="00F60CFB">
        <w:rPr>
          <w:rFonts w:ascii="Georgia" w:hAnsi="Georgia" w:cs="Arial"/>
          <w:b/>
          <w:sz w:val="20"/>
          <w:szCs w:val="20"/>
        </w:rPr>
        <w:t xml:space="preserve"> do SWZ.</w:t>
      </w:r>
    </w:p>
    <w:p w14:paraId="15ACD49A" w14:textId="0ECDBA34" w:rsidR="00DB558E" w:rsidRPr="00FC45F6" w:rsidRDefault="00DB558E">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FC45F6">
        <w:rPr>
          <w:rFonts w:ascii="Georgia" w:eastAsia="Arial" w:hAnsi="Georgia" w:cs="Arial"/>
          <w:color w:val="000000"/>
          <w:sz w:val="20"/>
          <w:szCs w:val="20"/>
        </w:rPr>
        <w:t xml:space="preserve">Jeżeli wykonawca ma siedzibę lub miejsce zamieszkania </w:t>
      </w:r>
      <w:r w:rsidR="00357D81" w:rsidRPr="000F7D6E">
        <w:rPr>
          <w:rFonts w:ascii="Georgia" w:eastAsia="Arial" w:hAnsi="Georgia" w:cs="Arial"/>
          <w:sz w:val="20"/>
          <w:szCs w:val="20"/>
        </w:rPr>
        <w:t xml:space="preserve">lub miejsce zamieszkania ma osoba, której dotyczy informacja albo dokument, </w:t>
      </w:r>
      <w:r w:rsidRPr="000F7D6E">
        <w:rPr>
          <w:rFonts w:ascii="Georgia" w:eastAsia="Arial" w:hAnsi="Georgia" w:cs="Arial"/>
          <w:sz w:val="20"/>
          <w:szCs w:val="20"/>
        </w:rPr>
        <w:t xml:space="preserve">poza granicami </w:t>
      </w:r>
      <w:r w:rsidRPr="00FC45F6">
        <w:rPr>
          <w:rFonts w:ascii="Georgia" w:eastAsia="Arial" w:hAnsi="Georgia" w:cs="Arial"/>
          <w:color w:val="000000"/>
          <w:sz w:val="20"/>
          <w:szCs w:val="20"/>
        </w:rPr>
        <w:t>Rzeczypospolitej Polskiej, zamiast dokumentów, o których mowa w:</w:t>
      </w:r>
    </w:p>
    <w:p w14:paraId="2264CCD9" w14:textId="4DCD3C46" w:rsidR="00DB558E" w:rsidRDefault="00DB558E">
      <w:pPr>
        <w:pStyle w:val="Akapitzlist"/>
        <w:numPr>
          <w:ilvl w:val="1"/>
          <w:numId w:val="29"/>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Pr>
          <w:rFonts w:ascii="Georgia" w:eastAsia="Arial" w:hAnsi="Georgia" w:cs="Arial"/>
          <w:color w:val="000000"/>
          <w:sz w:val="20"/>
          <w:szCs w:val="20"/>
        </w:rPr>
        <w:t>pkt 6 ppkt 6.1.</w:t>
      </w:r>
      <w:r w:rsidRPr="007430CB">
        <w:rPr>
          <w:rFonts w:ascii="Georgia" w:eastAsia="Arial" w:hAnsi="Georgia" w:cs="Arial"/>
          <w:color w:val="000000"/>
          <w:sz w:val="20"/>
          <w:szCs w:val="20"/>
        </w:rPr>
        <w:t xml:space="preserve"> - składa informację z odpowiedniego rejestru, takiego jak rejestr sądowy, albo</w:t>
      </w:r>
      <w:r w:rsidR="00655B5F">
        <w:rPr>
          <w:rFonts w:ascii="Georgia" w:eastAsia="Arial" w:hAnsi="Georgia" w:cs="Arial"/>
          <w:color w:val="000000"/>
          <w:sz w:val="20"/>
          <w:szCs w:val="20"/>
        </w:rPr>
        <w:t xml:space="preserve"> </w:t>
      </w:r>
      <w:r w:rsidRPr="007430CB">
        <w:rPr>
          <w:rFonts w:ascii="Georgia" w:eastAsia="Arial" w:hAnsi="Georgia" w:cs="Arial"/>
          <w:color w:val="000000"/>
          <w:sz w:val="20"/>
          <w:szCs w:val="20"/>
        </w:rPr>
        <w:t xml:space="preserve">w przypadku braku takiego rejestru, inny równoważny dokument wydany przez właściwy organ sądowy lub administracyjny kraju, w którym wykonawca ma siedzibę lub miejsce zamieszkania, w zakresie określonym w art. 108 ust. 1 pkt 1, 2 i 4 </w:t>
      </w:r>
      <w:r w:rsidRPr="00416343">
        <w:rPr>
          <w:rFonts w:ascii="Georgia" w:eastAsia="Arial" w:hAnsi="Georgia" w:cs="Arial"/>
          <w:color w:val="000000"/>
          <w:sz w:val="20"/>
          <w:szCs w:val="20"/>
        </w:rPr>
        <w:t>ustawy Pzp;</w:t>
      </w:r>
    </w:p>
    <w:p w14:paraId="39BF8890" w14:textId="7B9746C0" w:rsidR="00DB558E" w:rsidRPr="00BE3642" w:rsidRDefault="00DB558E" w:rsidP="00BE3642">
      <w:pPr>
        <w:pStyle w:val="Akapitzlist"/>
        <w:numPr>
          <w:ilvl w:val="1"/>
          <w:numId w:val="29"/>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sidRPr="007430CB">
        <w:rPr>
          <w:rFonts w:ascii="Georgia" w:eastAsia="Arial" w:hAnsi="Georgia" w:cs="Arial"/>
          <w:color w:val="000000"/>
          <w:sz w:val="20"/>
          <w:szCs w:val="20"/>
        </w:rPr>
        <w:t>pkt 6 ppkt 6.2–</w:t>
      </w:r>
      <w:r w:rsidRPr="007430CB">
        <w:rPr>
          <w:rFonts w:ascii="Georgia" w:hAnsi="Georgia" w:cs="Arial"/>
          <w:sz w:val="20"/>
          <w:szCs w:val="20"/>
        </w:rPr>
        <w:t xml:space="preserve">odpisu albo informacji z Krajowego Rejestru Sądowego lub z Centralnej Ewidencji i Informacji o Działalności Gospodarczej, o których mowa w </w:t>
      </w:r>
      <w:r w:rsidRPr="007430CB">
        <w:rPr>
          <w:rFonts w:ascii="Georgia" w:eastAsia="Arial" w:hAnsi="Georgia" w:cs="Arial"/>
          <w:color w:val="000000"/>
          <w:sz w:val="20"/>
          <w:szCs w:val="20"/>
        </w:rPr>
        <w:t>pkt 6 ppkt 6.</w:t>
      </w:r>
      <w:r w:rsidR="00BE3642">
        <w:rPr>
          <w:rFonts w:ascii="Georgia" w:eastAsia="Arial" w:hAnsi="Georgia" w:cs="Arial"/>
          <w:color w:val="000000"/>
          <w:sz w:val="20"/>
          <w:szCs w:val="20"/>
        </w:rPr>
        <w:t>2</w:t>
      </w:r>
      <w:r w:rsidRPr="007430CB">
        <w:rPr>
          <w:rFonts w:ascii="Georgia" w:eastAsia="Arial" w:hAnsi="Georgia" w:cs="Arial"/>
          <w:color w:val="000000"/>
          <w:sz w:val="20"/>
          <w:szCs w:val="20"/>
        </w:rPr>
        <w:t xml:space="preserve">. </w:t>
      </w:r>
      <w:r w:rsidRPr="007430CB">
        <w:rPr>
          <w:rFonts w:ascii="Georgia" w:hAnsi="Georgia" w:cs="Arial"/>
          <w:sz w:val="20"/>
          <w:szCs w:val="20"/>
        </w:rPr>
        <w:t>– składa dokument lub dokumenty wystawione w kraju, w którym wykonawca ma siedzibę lub miejsce zamieszkania, potwierdzające odpowiednio, że</w:t>
      </w:r>
      <w:r w:rsidR="00BE3642">
        <w:rPr>
          <w:rFonts w:ascii="Georgia" w:hAnsi="Georgia" w:cs="Arial"/>
          <w:sz w:val="20"/>
          <w:szCs w:val="20"/>
        </w:rPr>
        <w:t xml:space="preserve"> </w:t>
      </w:r>
      <w:r w:rsidRPr="00BE3642">
        <w:rPr>
          <w:rFonts w:ascii="Georgia" w:hAnsi="Georgia" w:cs="Arial"/>
          <w:sz w:val="20"/>
          <w:szCs w:val="20"/>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5B3CE2">
        <w:rPr>
          <w:rFonts w:ascii="Georgia" w:hAnsi="Georgia" w:cs="Arial"/>
          <w:sz w:val="20"/>
          <w:szCs w:val="20"/>
        </w:rPr>
        <w:t>.</w:t>
      </w:r>
    </w:p>
    <w:p w14:paraId="714F2DBB" w14:textId="73954BE7" w:rsidR="0098412F" w:rsidRPr="00416343" w:rsidRDefault="0098412F">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 xml:space="preserve">Dokument, o którym mowa w pkt 6 ppkt 6.1., powinien być wystawiony nie wcześniej niż 6 miesięcy </w:t>
      </w:r>
      <w:r>
        <w:rPr>
          <w:rFonts w:ascii="Georgia" w:eastAsia="Arial" w:hAnsi="Georgia" w:cs="Arial"/>
          <w:color w:val="000000"/>
          <w:sz w:val="20"/>
          <w:szCs w:val="20"/>
        </w:rPr>
        <w:t>jego złożeniem</w:t>
      </w:r>
      <w:r w:rsidRPr="00416343">
        <w:rPr>
          <w:rFonts w:ascii="Georgia" w:eastAsia="Arial" w:hAnsi="Georgia" w:cs="Arial"/>
          <w:color w:val="000000"/>
          <w:sz w:val="20"/>
          <w:szCs w:val="20"/>
        </w:rPr>
        <w:t xml:space="preserve">. Dokument, o którym mowa w pkt 6 ppkt 6.2. powinien być wystawiony nie wcześniej niż 3 miesiące przed </w:t>
      </w:r>
      <w:r>
        <w:rPr>
          <w:rFonts w:ascii="Georgia" w:eastAsia="Arial" w:hAnsi="Georgia" w:cs="Arial"/>
          <w:color w:val="000000"/>
          <w:sz w:val="20"/>
          <w:szCs w:val="20"/>
        </w:rPr>
        <w:t>ich złożeniem</w:t>
      </w:r>
      <w:r w:rsidRPr="00416343">
        <w:rPr>
          <w:rFonts w:ascii="Georgia" w:eastAsia="Arial" w:hAnsi="Georgia" w:cs="Arial"/>
          <w:color w:val="000000"/>
          <w:sz w:val="20"/>
          <w:szCs w:val="20"/>
        </w:rPr>
        <w:t>.</w:t>
      </w:r>
    </w:p>
    <w:p w14:paraId="490E8F36" w14:textId="58BEF182" w:rsidR="00DB558E" w:rsidRPr="000F7D6E" w:rsidRDefault="00DB558E">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sz w:val="20"/>
          <w:szCs w:val="20"/>
        </w:rPr>
      </w:pPr>
      <w:r w:rsidRPr="00416343">
        <w:rPr>
          <w:rFonts w:ascii="Georgia" w:eastAsia="Arial" w:hAnsi="Georgia" w:cs="Arial"/>
          <w:color w:val="000000"/>
          <w:sz w:val="20"/>
          <w:szCs w:val="20"/>
        </w:rPr>
        <w:t>Jeżeli w kraju, w którym wykonawca</w:t>
      </w:r>
      <w:r w:rsidRPr="007430CB">
        <w:rPr>
          <w:rFonts w:ascii="Georgia" w:eastAsia="Arial" w:hAnsi="Georgia" w:cs="Arial"/>
          <w:color w:val="000000"/>
          <w:sz w:val="20"/>
          <w:szCs w:val="20"/>
        </w:rPr>
        <w:t xml:space="preserve"> ma siedzibę lub miejsce </w:t>
      </w:r>
      <w:r w:rsidRPr="000F7D6E">
        <w:rPr>
          <w:rFonts w:ascii="Georgia" w:eastAsia="Arial" w:hAnsi="Georgia" w:cs="Arial"/>
          <w:sz w:val="20"/>
          <w:szCs w:val="20"/>
        </w:rPr>
        <w:t>zamieszkania</w:t>
      </w:r>
      <w:r w:rsidR="00357D81" w:rsidRPr="000F7D6E">
        <w:rPr>
          <w:rFonts w:ascii="Georgia" w:eastAsia="Arial" w:hAnsi="Georgia" w:cs="Arial"/>
          <w:sz w:val="20"/>
          <w:szCs w:val="20"/>
        </w:rPr>
        <w:t xml:space="preserve"> lub miejsce zamieszkania ma osoba, której dokument dotyczy</w:t>
      </w:r>
      <w:r w:rsidRPr="000F7D6E">
        <w:rPr>
          <w:rFonts w:ascii="Georgia" w:eastAsia="Arial" w:hAnsi="Georgia" w:cs="Arial"/>
          <w:sz w:val="20"/>
          <w:szCs w:val="20"/>
        </w:rPr>
        <w:t xml:space="preserve">, nie wydaje się dokumentów, o których mowa w pkt 6 ppkt </w:t>
      </w:r>
      <w:r w:rsidR="005B3CE2" w:rsidRPr="000F7D6E">
        <w:rPr>
          <w:rFonts w:ascii="Georgia" w:eastAsia="Arial" w:hAnsi="Georgia" w:cs="Arial"/>
          <w:sz w:val="20"/>
          <w:szCs w:val="20"/>
        </w:rPr>
        <w:t xml:space="preserve">6.1 i </w:t>
      </w:r>
      <w:r w:rsidRPr="000F7D6E">
        <w:rPr>
          <w:rFonts w:ascii="Georgia" w:eastAsia="Arial" w:hAnsi="Georgia" w:cs="Arial"/>
          <w:sz w:val="20"/>
          <w:szCs w:val="20"/>
        </w:rPr>
        <w:t xml:space="preserve">6.2. </w:t>
      </w:r>
      <w:bookmarkStart w:id="14" w:name="_Hlk60469068"/>
      <w:r w:rsidR="00770D64" w:rsidRPr="000F7D6E">
        <w:rPr>
          <w:rFonts w:ascii="Georgia" w:eastAsia="Arial" w:hAnsi="Georgia" w:cs="Arial"/>
          <w:sz w:val="20"/>
          <w:szCs w:val="20"/>
        </w:rPr>
        <w:t>lub gdy dokumenty te nie odnoszą się do wszystkich przypadków, o których mowa w art. 108 ust 1 pkt 1, 2 i</w:t>
      </w:r>
      <w:r w:rsidR="00357D81" w:rsidRPr="000F7D6E">
        <w:rPr>
          <w:rFonts w:ascii="Georgia" w:eastAsia="Arial" w:hAnsi="Georgia" w:cs="Arial"/>
          <w:sz w:val="20"/>
          <w:szCs w:val="20"/>
        </w:rPr>
        <w:t xml:space="preserve"> </w:t>
      </w:r>
      <w:r w:rsidR="00770D64" w:rsidRPr="000F7D6E">
        <w:rPr>
          <w:rFonts w:ascii="Georgia" w:eastAsia="Arial" w:hAnsi="Georgia" w:cs="Arial"/>
          <w:sz w:val="20"/>
          <w:szCs w:val="20"/>
        </w:rPr>
        <w:t xml:space="preserve">4, </w:t>
      </w:r>
      <w:r w:rsidRPr="000F7D6E">
        <w:rPr>
          <w:rFonts w:ascii="Georgia" w:eastAsia="Arial" w:hAnsi="Georgia" w:cs="Arial"/>
          <w:sz w:val="20"/>
          <w:szCs w:val="20"/>
        </w:rPr>
        <w:t xml:space="preserve">zastępuje się je </w:t>
      </w:r>
      <w:r w:rsidR="00770D64" w:rsidRPr="000F7D6E">
        <w:rPr>
          <w:rFonts w:ascii="Georgia" w:eastAsia="Arial" w:hAnsi="Georgia" w:cs="Arial"/>
          <w:sz w:val="20"/>
          <w:szCs w:val="20"/>
        </w:rPr>
        <w:lastRenderedPageBreak/>
        <w:t xml:space="preserve">odpowiednio w całości lub w części </w:t>
      </w:r>
      <w:r w:rsidRPr="000F7D6E">
        <w:rPr>
          <w:rFonts w:ascii="Georgia" w:eastAsia="Arial" w:hAnsi="Georgia" w:cs="Arial"/>
          <w:sz w:val="20"/>
          <w:szCs w:val="20"/>
        </w:rPr>
        <w:t>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357D81" w:rsidRPr="000F7D6E">
        <w:rPr>
          <w:rFonts w:ascii="Georgia" w:eastAsia="Arial" w:hAnsi="Georgia" w:cs="Arial"/>
          <w:sz w:val="20"/>
          <w:szCs w:val="20"/>
        </w:rPr>
        <w:t xml:space="preserve"> lub miejsce zamieszkania ma osoba, której dokument miał dotyczyć, </w:t>
      </w:r>
      <w:r w:rsidRPr="000F7D6E">
        <w:rPr>
          <w:rFonts w:ascii="Georgia" w:eastAsia="Arial" w:hAnsi="Georgia" w:cs="Arial"/>
          <w:sz w:val="20"/>
          <w:szCs w:val="20"/>
        </w:rPr>
        <w:t>nie ma przepisów o oświadczeniu pod przysięgą, złożone przed organem sądowym lub administracyjnym, notariuszem, organem samorządu zawodowego lub gospodarczego właściwym ze względu na siedzibę lub miejsce zamieszkania wykonawcy lub miejsce zamieszkania</w:t>
      </w:r>
      <w:r w:rsidR="00357D81" w:rsidRPr="000F7D6E">
        <w:rPr>
          <w:rFonts w:ascii="Georgia" w:eastAsia="Arial" w:hAnsi="Georgia" w:cs="Arial"/>
          <w:sz w:val="20"/>
          <w:szCs w:val="20"/>
        </w:rPr>
        <w:t xml:space="preserve"> osoby, której dokument miał dotyczyć</w:t>
      </w:r>
      <w:r w:rsidRPr="000F7D6E">
        <w:rPr>
          <w:rFonts w:ascii="Georgia" w:eastAsia="Arial" w:hAnsi="Georgia" w:cs="Arial"/>
          <w:sz w:val="20"/>
          <w:szCs w:val="20"/>
        </w:rPr>
        <w:t>. Postanowienia pkt. 8 stosuje się odpowiednio</w:t>
      </w:r>
      <w:bookmarkEnd w:id="14"/>
      <w:r w:rsidRPr="000F7D6E">
        <w:rPr>
          <w:rFonts w:ascii="Georgia" w:eastAsia="Arial" w:hAnsi="Georgia" w:cs="Arial"/>
          <w:sz w:val="20"/>
          <w:szCs w:val="20"/>
        </w:rPr>
        <w:t>.</w:t>
      </w:r>
    </w:p>
    <w:p w14:paraId="334238DE" w14:textId="77777777" w:rsidR="00770D64" w:rsidRDefault="00DB558E">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0F7D6E">
        <w:rPr>
          <w:rFonts w:ascii="Georgia" w:hAnsi="Georgia" w:cs="Arial"/>
          <w:sz w:val="20"/>
          <w:szCs w:val="20"/>
        </w:rPr>
        <w:t xml:space="preserve">W przypadku wątpliwości co do treści dokumentu złożonego przez </w:t>
      </w:r>
      <w:r w:rsidR="00E064B7">
        <w:rPr>
          <w:rFonts w:ascii="Georgia" w:hAnsi="Georgia" w:cs="Arial"/>
          <w:sz w:val="20"/>
          <w:szCs w:val="20"/>
        </w:rPr>
        <w:t>W</w:t>
      </w:r>
      <w:r w:rsidRPr="007430CB">
        <w:rPr>
          <w:rFonts w:ascii="Georgia" w:hAnsi="Georgia" w:cs="Arial"/>
          <w:sz w:val="20"/>
          <w:szCs w:val="20"/>
        </w:rPr>
        <w:t xml:space="preserve">ykonawcę, Zamawiający może zwrócić się do bezpośrednio właściwych organów kraju, w którym </w:t>
      </w:r>
      <w:r w:rsidR="00E064B7">
        <w:rPr>
          <w:rFonts w:ascii="Georgia" w:hAnsi="Georgia" w:cs="Arial"/>
          <w:sz w:val="20"/>
          <w:szCs w:val="20"/>
        </w:rPr>
        <w:t>W</w:t>
      </w:r>
      <w:r w:rsidRPr="007430CB">
        <w:rPr>
          <w:rFonts w:ascii="Georgia" w:hAnsi="Georgia" w:cs="Arial"/>
          <w:sz w:val="20"/>
          <w:szCs w:val="20"/>
        </w:rPr>
        <w:t>ykonawca ma siedzibę lub miejsce zamieszkania lub miejsce zamieszkania, o udzielenie niezbędnych informacji dotyczących tego dokumentu.</w:t>
      </w:r>
    </w:p>
    <w:p w14:paraId="2E5B0262" w14:textId="6EF4753B" w:rsidR="00EB4B99" w:rsidRPr="00770D64" w:rsidRDefault="00EB4B99">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770D64">
        <w:rPr>
          <w:rFonts w:ascii="Georgia" w:hAnsi="Georgia"/>
          <w:bCs/>
          <w:sz w:val="20"/>
          <w:szCs w:val="20"/>
        </w:rPr>
        <w:t>Zamawiający nie wzywa do złożenia podmiotowych środków dowodowych, jeżeli:</w:t>
      </w:r>
    </w:p>
    <w:p w14:paraId="74773247" w14:textId="7856364D" w:rsidR="00EB4B99" w:rsidRPr="00EB4B99" w:rsidRDefault="00EB4B99">
      <w:pPr>
        <w:pStyle w:val="Tekstpodstawowy2"/>
        <w:numPr>
          <w:ilvl w:val="1"/>
          <w:numId w:val="29"/>
        </w:numPr>
        <w:suppressAutoHyphens w:val="0"/>
        <w:spacing w:after="0" w:line="360" w:lineRule="auto"/>
        <w:jc w:val="both"/>
        <w:textAlignment w:val="auto"/>
        <w:rPr>
          <w:rFonts w:ascii="Georgia" w:hAnsi="Georgia"/>
          <w:bCs/>
          <w:sz w:val="20"/>
          <w:szCs w:val="20"/>
        </w:rPr>
      </w:pPr>
      <w:r w:rsidRPr="00EB4B99">
        <w:rPr>
          <w:rFonts w:ascii="Georgia" w:hAnsi="Georgia"/>
          <w:bCs/>
          <w:sz w:val="20"/>
          <w:szCs w:val="20"/>
        </w:rPr>
        <w:t>może je uzyskać za pomocą bezpłatnych i ogólnodostępnych baz danych, w szczególności rejestrów publicznych w rozumieniu ustawy z dnia 17.02.2005</w:t>
      </w:r>
      <w:r w:rsidR="00655B5F">
        <w:rPr>
          <w:rFonts w:ascii="Georgia" w:hAnsi="Georgia"/>
          <w:bCs/>
          <w:sz w:val="20"/>
          <w:szCs w:val="20"/>
        </w:rPr>
        <w:t xml:space="preserve"> </w:t>
      </w:r>
      <w:r w:rsidRPr="00EB4B99">
        <w:rPr>
          <w:rFonts w:ascii="Georgia" w:hAnsi="Georgia"/>
          <w:bCs/>
          <w:sz w:val="20"/>
          <w:szCs w:val="20"/>
        </w:rPr>
        <w:t>r. o informatyzacji działalności podmiotów realizujących zadania publiczne, o ile Wykonawca wskazał w jednolitym dokumencie dane umożliwiające dostęp do tych środków;</w:t>
      </w:r>
    </w:p>
    <w:p w14:paraId="1BD0D557" w14:textId="7E9938C6" w:rsidR="00EB4B99" w:rsidRPr="00EB4B99" w:rsidRDefault="00EB4B99">
      <w:pPr>
        <w:pStyle w:val="Tekstpodstawowy2"/>
        <w:numPr>
          <w:ilvl w:val="1"/>
          <w:numId w:val="29"/>
        </w:numPr>
        <w:suppressAutoHyphens w:val="0"/>
        <w:spacing w:after="0" w:line="360" w:lineRule="auto"/>
        <w:ind w:left="0" w:firstLine="0"/>
        <w:jc w:val="both"/>
        <w:textAlignment w:val="auto"/>
        <w:rPr>
          <w:rFonts w:ascii="Georgia" w:hAnsi="Georgia"/>
          <w:bCs/>
          <w:sz w:val="20"/>
          <w:szCs w:val="20"/>
        </w:rPr>
      </w:pPr>
      <w:r w:rsidRPr="00EB4B99">
        <w:rPr>
          <w:rFonts w:ascii="Georgia" w:hAnsi="Georgia"/>
          <w:bCs/>
          <w:sz w:val="20"/>
          <w:szCs w:val="20"/>
        </w:rPr>
        <w:t>podmiotowym środkiem dowodowym jest oświadczenie, którego treść odpowiada zakresowi oświadczenia,</w:t>
      </w:r>
      <w:r w:rsidR="006E329C">
        <w:rPr>
          <w:rFonts w:ascii="Georgia" w:hAnsi="Georgia"/>
          <w:bCs/>
          <w:sz w:val="20"/>
          <w:szCs w:val="20"/>
        </w:rPr>
        <w:br/>
      </w:r>
      <w:r w:rsidR="00665079" w:rsidRPr="000C79B0">
        <w:rPr>
          <w:rFonts w:ascii="Georgia" w:eastAsia="Arial" w:hAnsi="Georgia" w:cs="Arial"/>
          <w:color w:val="000000"/>
          <w:sz w:val="20"/>
          <w:szCs w:val="20"/>
        </w:rPr>
        <w:t>o którym mowa w art. 125 ust. 1 ustawy Pzp.</w:t>
      </w:r>
    </w:p>
    <w:p w14:paraId="178D6E7D" w14:textId="7EF3B5BA" w:rsidR="00EB4B99" w:rsidRPr="00EB4B99" w:rsidRDefault="00EB4B99">
      <w:pPr>
        <w:pStyle w:val="Akapitzlist"/>
        <w:numPr>
          <w:ilvl w:val="0"/>
          <w:numId w:val="29"/>
        </w:numPr>
        <w:tabs>
          <w:tab w:val="left" w:pos="851"/>
          <w:tab w:val="left" w:pos="9639"/>
        </w:tabs>
        <w:spacing w:line="360" w:lineRule="auto"/>
        <w:ind w:left="0" w:right="-2" w:firstLine="0"/>
        <w:jc w:val="both"/>
        <w:rPr>
          <w:rStyle w:val="Wyrnieniedelikatne"/>
          <w:rFonts w:ascii="Georgia" w:hAnsi="Georgia"/>
          <w:bCs/>
          <w:i w:val="0"/>
          <w:color w:val="000000" w:themeColor="text1"/>
          <w:sz w:val="20"/>
          <w:szCs w:val="20"/>
        </w:rPr>
      </w:pPr>
      <w:r w:rsidRPr="00EB4B99">
        <w:rPr>
          <w:rStyle w:val="Wyrnieniedelikatne"/>
          <w:rFonts w:ascii="Georgia" w:hAnsi="Georgia"/>
          <w:bCs/>
          <w:i w:val="0"/>
          <w:color w:val="000000" w:themeColor="text1"/>
          <w:sz w:val="20"/>
          <w:szCs w:val="20"/>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i aktualność. </w:t>
      </w:r>
    </w:p>
    <w:p w14:paraId="0AF15656" w14:textId="77777777" w:rsidR="008937DE" w:rsidRDefault="00EB4B99">
      <w:pPr>
        <w:pStyle w:val="Akapitzlist"/>
        <w:numPr>
          <w:ilvl w:val="0"/>
          <w:numId w:val="29"/>
        </w:numPr>
        <w:tabs>
          <w:tab w:val="left" w:pos="851"/>
        </w:tabs>
        <w:spacing w:line="360" w:lineRule="auto"/>
        <w:ind w:left="0" w:right="-2" w:firstLine="0"/>
        <w:jc w:val="both"/>
        <w:rPr>
          <w:rFonts w:ascii="Georgia" w:hAnsi="Georgia"/>
          <w:bCs/>
          <w:iCs/>
          <w:color w:val="000000" w:themeColor="text1"/>
          <w:sz w:val="20"/>
          <w:szCs w:val="20"/>
        </w:rPr>
      </w:pPr>
      <w:r w:rsidRPr="00EB4B99">
        <w:rPr>
          <w:rFonts w:ascii="Georgia" w:hAnsi="Georgia" w:cs="Verdana"/>
          <w:bCs/>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A2B2160" w14:textId="24D14283" w:rsidR="00DB558E" w:rsidRPr="008937DE" w:rsidRDefault="00EB4B99">
      <w:pPr>
        <w:pStyle w:val="Akapitzlist"/>
        <w:numPr>
          <w:ilvl w:val="0"/>
          <w:numId w:val="29"/>
        </w:numPr>
        <w:tabs>
          <w:tab w:val="left" w:pos="851"/>
        </w:tabs>
        <w:spacing w:line="360" w:lineRule="auto"/>
        <w:ind w:left="0" w:right="-2" w:firstLine="0"/>
        <w:jc w:val="both"/>
        <w:rPr>
          <w:rFonts w:ascii="Georgia" w:hAnsi="Georgia"/>
          <w:bCs/>
          <w:iCs/>
          <w:color w:val="000000" w:themeColor="text1"/>
          <w:sz w:val="20"/>
          <w:szCs w:val="20"/>
        </w:rPr>
      </w:pPr>
      <w:r w:rsidRPr="008937DE">
        <w:rPr>
          <w:rFonts w:ascii="Georgia" w:hAnsi="Georgia" w:cs="Verdana"/>
          <w:bCs/>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0E76B2" w14:textId="2F71BC92" w:rsidR="00EB4B99" w:rsidRDefault="00EB4B99" w:rsidP="00EB4B99">
      <w:pPr>
        <w:pStyle w:val="Akapitzlist"/>
        <w:pBdr>
          <w:top w:val="nil"/>
          <w:left w:val="nil"/>
          <w:bottom w:val="nil"/>
          <w:right w:val="nil"/>
          <w:between w:val="nil"/>
        </w:pBdr>
        <w:suppressAutoHyphens w:val="0"/>
        <w:spacing w:line="360" w:lineRule="auto"/>
        <w:ind w:left="360"/>
        <w:jc w:val="both"/>
        <w:textAlignment w:val="auto"/>
        <w:rPr>
          <w:rFonts w:ascii="Georgia" w:hAnsi="Georgia"/>
          <w:bCs/>
          <w:color w:val="000000"/>
          <w:sz w:val="20"/>
          <w:szCs w:val="20"/>
        </w:rPr>
      </w:pPr>
    </w:p>
    <w:p w14:paraId="33AC0677" w14:textId="77777777" w:rsidR="00DB558E" w:rsidRPr="00EA5A25" w:rsidRDefault="00DB558E" w:rsidP="00DB558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5" w:name="_Toc146200253"/>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r w:rsidRPr="00E60300">
        <w:rPr>
          <w:rFonts w:ascii="Georgia" w:hAnsi="Georgia" w:cs="Georgia"/>
          <w:b/>
          <w:bCs w:val="0"/>
          <w:sz w:val="20"/>
          <w:szCs w:val="20"/>
        </w:rPr>
        <w:t>:</w:t>
      </w:r>
      <w:bookmarkEnd w:id="15"/>
    </w:p>
    <w:p w14:paraId="5576B293" w14:textId="77CC5CA8" w:rsidR="007375A6" w:rsidRPr="002B1772" w:rsidRDefault="004F591B" w:rsidP="007C2D56">
      <w:pPr>
        <w:pStyle w:val="Akapitzlist"/>
        <w:numPr>
          <w:ilvl w:val="3"/>
          <w:numId w:val="2"/>
        </w:numPr>
        <w:tabs>
          <w:tab w:val="left" w:pos="-240"/>
          <w:tab w:val="left" w:pos="600"/>
        </w:tabs>
        <w:spacing w:line="360" w:lineRule="auto"/>
        <w:ind w:left="0"/>
        <w:jc w:val="both"/>
        <w:rPr>
          <w:rFonts w:ascii="Georgia" w:hAnsi="Georgia" w:cs="Georgia"/>
          <w:sz w:val="20"/>
          <w:szCs w:val="20"/>
        </w:rPr>
      </w:pPr>
      <w:bookmarkStart w:id="16" w:name="_Hlk64973594"/>
      <w:r w:rsidRPr="002B1772">
        <w:rPr>
          <w:rFonts w:ascii="Georgia" w:hAnsi="Georgia" w:cs="Georgia"/>
          <w:sz w:val="20"/>
          <w:szCs w:val="20"/>
        </w:rPr>
        <w:t>Oświadczenie o spełnianiu przez oferowany przedmiot zamówienia wymagań przewidzianych przez ustawę z dnia</w:t>
      </w:r>
      <w:r w:rsidR="007C2D56" w:rsidRPr="002B1772">
        <w:rPr>
          <w:rFonts w:ascii="Georgia" w:hAnsi="Georgia" w:cs="Georgia"/>
          <w:sz w:val="20"/>
          <w:szCs w:val="20"/>
        </w:rPr>
        <w:t xml:space="preserve"> 7 kwietnia 2022r. o wyrobach medycznych (t.j. Dz. U. z 2022r. poz. 974)</w:t>
      </w:r>
      <w:r w:rsidRPr="002B1772">
        <w:rPr>
          <w:rFonts w:ascii="Georgia" w:hAnsi="Georgia" w:cs="Georgia"/>
          <w:sz w:val="20"/>
          <w:szCs w:val="20"/>
        </w:rPr>
        <w:t xml:space="preserve">, potwierdzające dopuszczenie tych wyrobów do obrotu i używania, oraz przez Rozporządzenie Ministra Zdrowia z dnia 17 lutego 2016r. w sprawie wymagań zasadniczych oraz procedur oceny zgodności wyrobów medycznych (Dz. U. z 2016r, poz. 211), wzór stanowi </w:t>
      </w:r>
      <w:r w:rsidRPr="002B1772">
        <w:rPr>
          <w:rFonts w:ascii="Georgia" w:hAnsi="Georgia" w:cs="Georgia"/>
          <w:b/>
          <w:bCs/>
          <w:sz w:val="20"/>
          <w:szCs w:val="20"/>
        </w:rPr>
        <w:t xml:space="preserve">Załącznik nr </w:t>
      </w:r>
      <w:r w:rsidR="0053629F" w:rsidRPr="002B1772">
        <w:rPr>
          <w:rFonts w:ascii="Georgia" w:hAnsi="Georgia" w:cs="Georgia"/>
          <w:b/>
          <w:bCs/>
          <w:sz w:val="20"/>
          <w:szCs w:val="20"/>
        </w:rPr>
        <w:t>5</w:t>
      </w:r>
      <w:r w:rsidRPr="002B1772">
        <w:rPr>
          <w:rFonts w:ascii="Georgia" w:hAnsi="Georgia" w:cs="Georgia"/>
          <w:sz w:val="20"/>
          <w:szCs w:val="20"/>
        </w:rPr>
        <w:t xml:space="preserve"> do SWZ </w:t>
      </w:r>
    </w:p>
    <w:p w14:paraId="65CDA591" w14:textId="4B53A838" w:rsidR="000F7D6E" w:rsidRPr="002B1772" w:rsidRDefault="002B1772" w:rsidP="007C2D56">
      <w:pPr>
        <w:pStyle w:val="Akapitzlist"/>
        <w:numPr>
          <w:ilvl w:val="3"/>
          <w:numId w:val="2"/>
        </w:numPr>
        <w:tabs>
          <w:tab w:val="left" w:pos="-240"/>
          <w:tab w:val="left" w:pos="600"/>
        </w:tabs>
        <w:spacing w:line="360" w:lineRule="auto"/>
        <w:ind w:left="0"/>
        <w:jc w:val="both"/>
        <w:rPr>
          <w:rFonts w:ascii="Georgia" w:hAnsi="Georgia" w:cs="Georgia"/>
          <w:sz w:val="20"/>
          <w:szCs w:val="20"/>
        </w:rPr>
      </w:pPr>
      <w:r w:rsidRPr="002B1772">
        <w:rPr>
          <w:rFonts w:ascii="Georgia" w:hAnsi="Georgia" w:cs="Georgia"/>
          <w:sz w:val="20"/>
          <w:szCs w:val="20"/>
        </w:rPr>
        <w:t>M</w:t>
      </w:r>
      <w:r w:rsidR="00511833" w:rsidRPr="002B1772">
        <w:rPr>
          <w:rFonts w:ascii="Georgia" w:hAnsi="Georgia" w:cs="Georgia"/>
          <w:sz w:val="20"/>
          <w:szCs w:val="20"/>
        </w:rPr>
        <w:t>ateriały informacyjne producenta wraz z tłumaczeniami na język polski – dotyczy Pakietu nr 10.</w:t>
      </w:r>
    </w:p>
    <w:p w14:paraId="5A516AC9" w14:textId="1930C447" w:rsidR="00196CE3" w:rsidRPr="007613A3" w:rsidRDefault="00DB558E" w:rsidP="007C2D56">
      <w:pPr>
        <w:pStyle w:val="Akapitzlist"/>
        <w:widowControl w:val="0"/>
        <w:numPr>
          <w:ilvl w:val="3"/>
          <w:numId w:val="2"/>
        </w:numPr>
        <w:tabs>
          <w:tab w:val="left" w:pos="-240"/>
          <w:tab w:val="left" w:pos="600"/>
        </w:tabs>
        <w:spacing w:line="360" w:lineRule="auto"/>
        <w:ind w:left="0"/>
        <w:jc w:val="both"/>
        <w:rPr>
          <w:rFonts w:ascii="Georgia" w:hAnsi="Georgia" w:cs="Georgia"/>
          <w:i/>
          <w:color w:val="000000"/>
          <w:sz w:val="20"/>
          <w:szCs w:val="20"/>
        </w:rPr>
      </w:pPr>
      <w:r w:rsidRPr="007613A3">
        <w:rPr>
          <w:rFonts w:ascii="Georgia" w:hAnsi="Georgia" w:cs="Arial"/>
          <w:color w:val="000000" w:themeColor="text1"/>
          <w:sz w:val="20"/>
          <w:szCs w:val="20"/>
        </w:rPr>
        <w:t>Zamawiający</w:t>
      </w:r>
      <w:bookmarkEnd w:id="16"/>
      <w:r w:rsidRPr="007613A3">
        <w:rPr>
          <w:rFonts w:ascii="Georgia" w:hAnsi="Georgia" w:cs="Arial"/>
          <w:color w:val="000000" w:themeColor="text1"/>
          <w:sz w:val="20"/>
          <w:szCs w:val="20"/>
        </w:rPr>
        <w:t xml:space="preserve"> informuje, iż w przypadku</w:t>
      </w:r>
      <w:r w:rsidR="004C4D29" w:rsidRPr="007613A3">
        <w:rPr>
          <w:rFonts w:ascii="Georgia" w:hAnsi="Georgia" w:cs="Arial"/>
          <w:color w:val="000000" w:themeColor="text1"/>
          <w:sz w:val="20"/>
          <w:szCs w:val="20"/>
        </w:rPr>
        <w:t>,</w:t>
      </w:r>
      <w:r w:rsidRPr="007613A3">
        <w:rPr>
          <w:rFonts w:ascii="Georgia" w:hAnsi="Georgia" w:cs="Arial"/>
          <w:color w:val="000000" w:themeColor="text1"/>
          <w:sz w:val="20"/>
          <w:szCs w:val="20"/>
        </w:rPr>
        <w:t xml:space="preserve"> gdy wykonawca nie złoży przedmiotowych środków dowodowych lub złożone przedmiotowe środki dowodowe będą niekompletne, Zamawiający wezwie do ich złożenia, poprawienia lub uzupełnienia w wyznaczonym terminie.</w:t>
      </w:r>
    </w:p>
    <w:p w14:paraId="0EE841CD" w14:textId="5743AD05" w:rsidR="00014EDB" w:rsidRPr="00196CE3" w:rsidRDefault="00014EDB" w:rsidP="007C2D56">
      <w:pPr>
        <w:pStyle w:val="Akapitzlist"/>
        <w:numPr>
          <w:ilvl w:val="3"/>
          <w:numId w:val="2"/>
        </w:numPr>
        <w:pBdr>
          <w:top w:val="nil"/>
          <w:left w:val="nil"/>
          <w:bottom w:val="nil"/>
          <w:right w:val="nil"/>
          <w:between w:val="nil"/>
        </w:pBdr>
        <w:suppressAutoHyphens w:val="0"/>
        <w:spacing w:line="360" w:lineRule="auto"/>
        <w:ind w:left="0"/>
        <w:contextualSpacing/>
        <w:jc w:val="both"/>
        <w:textAlignment w:val="auto"/>
        <w:rPr>
          <w:rFonts w:ascii="Georgia" w:eastAsia="Arial" w:hAnsi="Georgia" w:cs="Arial"/>
          <w:color w:val="000000"/>
          <w:sz w:val="20"/>
          <w:szCs w:val="20"/>
        </w:rPr>
      </w:pPr>
      <w:r w:rsidRPr="007613A3">
        <w:rPr>
          <w:rFonts w:ascii="Georgia" w:eastAsiaTheme="minorHAnsi" w:hAnsi="Georgia" w:cs="Arial"/>
          <w:color w:val="000000"/>
          <w:kern w:val="0"/>
          <w:sz w:val="20"/>
          <w:szCs w:val="20"/>
          <w:lang w:eastAsia="en-US"/>
        </w:rPr>
        <w:t>Zamawiający</w:t>
      </w:r>
      <w:r w:rsidRPr="00196CE3">
        <w:rPr>
          <w:rFonts w:ascii="Georgia" w:eastAsiaTheme="minorHAnsi" w:hAnsi="Georgia" w:cs="Arial"/>
          <w:color w:val="000000"/>
          <w:kern w:val="0"/>
          <w:sz w:val="20"/>
          <w:szCs w:val="20"/>
          <w:lang w:eastAsia="en-US"/>
        </w:rPr>
        <w:t xml:space="preserve">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w:t>
      </w:r>
      <w:r w:rsidRPr="00196CE3">
        <w:rPr>
          <w:rFonts w:ascii="Georgia" w:eastAsiaTheme="minorHAnsi" w:hAnsi="Georgia" w:cs="Arial"/>
          <w:color w:val="000000"/>
          <w:kern w:val="0"/>
          <w:sz w:val="20"/>
          <w:szCs w:val="20"/>
          <w:lang w:eastAsia="en-US"/>
        </w:rPr>
        <w:lastRenderedPageBreak/>
        <w:t>kryteria określone w opisie przedmiotu zamówienia lub kryteriów oceny ofert, lub wymagania związane z realizacją zamówienia.</w:t>
      </w:r>
      <w:r w:rsidRPr="00196CE3">
        <w:rPr>
          <w:rFonts w:ascii="Arial" w:eastAsiaTheme="minorHAnsi" w:hAnsi="Arial" w:cs="Arial"/>
          <w:color w:val="000000"/>
          <w:kern w:val="0"/>
          <w:sz w:val="18"/>
          <w:szCs w:val="18"/>
          <w:lang w:eastAsia="en-US"/>
        </w:rPr>
        <w:t xml:space="preserve"> </w:t>
      </w:r>
    </w:p>
    <w:p w14:paraId="6E57036A" w14:textId="77777777" w:rsidR="00DB558E" w:rsidRPr="00123693" w:rsidRDefault="00DB558E"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B2AF178" w14:textId="77777777" w:rsidR="00DB558E" w:rsidRPr="006C06AF"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7" w:name="_Toc146200254"/>
      <w:r w:rsidRPr="00EA5A25">
        <w:rPr>
          <w:rFonts w:ascii="Georgia" w:hAnsi="Georgia" w:cs="Georgia"/>
          <w:b/>
          <w:bCs w:val="0"/>
          <w:color w:val="000000"/>
          <w:sz w:val="20"/>
          <w:szCs w:val="20"/>
        </w:rPr>
        <w:t>I</w:t>
      </w:r>
      <w:r>
        <w:rPr>
          <w:rFonts w:ascii="Georgia" w:hAnsi="Georgia" w:cs="Georgia"/>
          <w:b/>
          <w:bCs w:val="0"/>
          <w:color w:val="000000"/>
          <w:sz w:val="20"/>
          <w:szCs w:val="20"/>
        </w:rPr>
        <w:t>X</w:t>
      </w:r>
      <w:r w:rsidRPr="00EA5A25">
        <w:rPr>
          <w:rFonts w:ascii="Georgia" w:hAnsi="Georgia" w:cs="Georgia"/>
          <w:b/>
          <w:bCs w:val="0"/>
          <w:color w:val="000000"/>
          <w:sz w:val="20"/>
          <w:szCs w:val="20"/>
        </w:rPr>
        <w:t>. Poleganie na zasobach innych podmiotów</w:t>
      </w:r>
      <w:r w:rsidRPr="00E60300">
        <w:rPr>
          <w:rFonts w:ascii="Georgia" w:hAnsi="Georgia" w:cs="Georgia"/>
          <w:b/>
          <w:bCs w:val="0"/>
          <w:sz w:val="20"/>
          <w:szCs w:val="20"/>
        </w:rPr>
        <w:t>:</w:t>
      </w:r>
      <w:bookmarkEnd w:id="17"/>
    </w:p>
    <w:p w14:paraId="259F7BB4" w14:textId="77777777" w:rsidR="000C550F"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2595D5D" w14:textId="77777777" w:rsidR="000C550F" w:rsidRPr="004875CD" w:rsidRDefault="000C550F">
      <w:pPr>
        <w:pStyle w:val="Standard"/>
        <w:numPr>
          <w:ilvl w:val="1"/>
          <w:numId w:val="36"/>
        </w:numPr>
        <w:autoSpaceDN/>
        <w:spacing w:after="0" w:line="360" w:lineRule="auto"/>
        <w:ind w:left="0" w:firstLine="0"/>
        <w:jc w:val="both"/>
        <w:rPr>
          <w:rFonts w:cs="Arial"/>
          <w:b w:val="0"/>
          <w:bCs w:val="0"/>
          <w:i w:val="0"/>
          <w:iCs w:val="0"/>
          <w:color w:val="000000"/>
          <w:sz w:val="20"/>
          <w:szCs w:val="20"/>
        </w:rPr>
      </w:pPr>
      <w:r w:rsidRPr="004875CD">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roboty budowlane oraz dostawy, do realizacji których te zdolności są wymagane.</w:t>
      </w:r>
    </w:p>
    <w:p w14:paraId="695FB9BC" w14:textId="7D981B40" w:rsidR="000C550F" w:rsidRPr="00C209E2"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 xml:space="preserve">Wykonawca, który polega na zdolnościach lub sytuacji podmiotów udostępniających zasoby, składa, wraz </w:t>
      </w:r>
      <w:r w:rsidR="004C4D29">
        <w:rPr>
          <w:rFonts w:cs="Arial"/>
          <w:b w:val="0"/>
          <w:i w:val="0"/>
          <w:color w:val="000000"/>
          <w:sz w:val="20"/>
          <w:szCs w:val="20"/>
        </w:rPr>
        <w:br/>
      </w:r>
      <w:r w:rsidRPr="001A226F">
        <w:rPr>
          <w:rFonts w:cs="Arial"/>
          <w:b w:val="0"/>
          <w:i w:val="0"/>
          <w:color w:val="000000"/>
          <w:sz w:val="20"/>
          <w:szCs w:val="20"/>
        </w:rPr>
        <w:t xml:space="preserve">z </w:t>
      </w:r>
      <w:r w:rsidR="00374CE9" w:rsidRPr="001A226F">
        <w:rPr>
          <w:rFonts w:cs="Arial"/>
          <w:b w:val="0"/>
          <w:i w:val="0"/>
          <w:color w:val="000000"/>
          <w:sz w:val="20"/>
          <w:szCs w:val="20"/>
        </w:rPr>
        <w:t xml:space="preserve">wnioskiem do udziału w postępowaniu albo odpowiednio </w:t>
      </w:r>
      <w:r w:rsidRPr="001A226F">
        <w:rPr>
          <w:rFonts w:cs="Arial"/>
          <w:b w:val="0"/>
          <w:i w:val="0"/>
          <w:color w:val="000000"/>
          <w:sz w:val="20"/>
          <w:szCs w:val="20"/>
        </w:rPr>
        <w:t>wraz</w:t>
      </w:r>
      <w:r w:rsidRPr="00BD0576">
        <w:rPr>
          <w:rFonts w:cs="Arial"/>
          <w:b w:val="0"/>
          <w:i w:val="0"/>
          <w:strike/>
          <w:color w:val="000000"/>
          <w:sz w:val="20"/>
          <w:szCs w:val="20"/>
        </w:rPr>
        <w:t xml:space="preserve"> </w:t>
      </w:r>
      <w:r>
        <w:rPr>
          <w:rFonts w:cs="Arial"/>
          <w:b w:val="0"/>
          <w:i w:val="0"/>
          <w:color w:val="000000"/>
          <w:sz w:val="20"/>
          <w:szCs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209E2">
        <w:rPr>
          <w:rFonts w:cs="Arial"/>
          <w:b w:val="0"/>
          <w:i w:val="0"/>
          <w:color w:val="000000"/>
          <w:sz w:val="20"/>
          <w:szCs w:val="20"/>
        </w:rPr>
        <w:t xml:space="preserve"> </w:t>
      </w:r>
      <w:r w:rsidRPr="00C209E2">
        <w:rPr>
          <w:rFonts w:cs="Arial"/>
          <w:b w:val="0"/>
          <w:i w:val="0"/>
          <w:color w:val="000000"/>
          <w:sz w:val="20"/>
          <w:szCs w:val="20"/>
        </w:rPr>
        <w:t>Zobowiązanie podmiotu udostępniającego zasoby, o którym mowa w</w:t>
      </w:r>
      <w:r w:rsidR="00823A33">
        <w:rPr>
          <w:rFonts w:cs="Arial"/>
          <w:b w:val="0"/>
          <w:i w:val="0"/>
          <w:color w:val="000000"/>
          <w:sz w:val="20"/>
          <w:szCs w:val="20"/>
        </w:rPr>
        <w:t> </w:t>
      </w:r>
      <w:r w:rsidRPr="00C209E2">
        <w:rPr>
          <w:rFonts w:cs="Arial"/>
          <w:b w:val="0"/>
          <w:i w:val="0"/>
          <w:color w:val="000000"/>
          <w:sz w:val="20"/>
          <w:szCs w:val="20"/>
        </w:rPr>
        <w:t xml:space="preserve">zdaniu poprzedzającym, potwierdza, że stosunek łączący </w:t>
      </w:r>
      <w:r w:rsidR="00C209E2">
        <w:rPr>
          <w:rFonts w:cs="Arial"/>
          <w:b w:val="0"/>
          <w:i w:val="0"/>
          <w:color w:val="000000"/>
          <w:sz w:val="20"/>
          <w:szCs w:val="20"/>
        </w:rPr>
        <w:t>W</w:t>
      </w:r>
      <w:r w:rsidRPr="00C209E2">
        <w:rPr>
          <w:rFonts w:cs="Arial"/>
          <w:b w:val="0"/>
          <w:i w:val="0"/>
          <w:color w:val="000000"/>
          <w:sz w:val="20"/>
          <w:szCs w:val="20"/>
        </w:rPr>
        <w:t>ykonawcę z podmiotami udostępniającymi zasoby gwarantuje rzeczywisty dostęp do tych zasobów oraz określa w szczególności:</w:t>
      </w:r>
    </w:p>
    <w:p w14:paraId="1865525E" w14:textId="041D461D" w:rsidR="000C550F" w:rsidRDefault="000C550F">
      <w:pPr>
        <w:pStyle w:val="Standard"/>
        <w:numPr>
          <w:ilvl w:val="1"/>
          <w:numId w:val="37"/>
        </w:numPr>
        <w:autoSpaceDN/>
        <w:spacing w:after="0" w:line="360" w:lineRule="auto"/>
        <w:jc w:val="both"/>
        <w:rPr>
          <w:rFonts w:cs="Arial"/>
          <w:b w:val="0"/>
          <w:i w:val="0"/>
          <w:color w:val="000000"/>
          <w:sz w:val="20"/>
          <w:szCs w:val="20"/>
        </w:rPr>
      </w:pPr>
      <w:r>
        <w:rPr>
          <w:rFonts w:cs="Arial"/>
          <w:b w:val="0"/>
          <w:i w:val="0"/>
          <w:color w:val="000000"/>
          <w:sz w:val="20"/>
          <w:szCs w:val="20"/>
        </w:rPr>
        <w:t xml:space="preserve">zakres dostępnych wykonawcy zasobów podmiotu udostępniającego zasoby; </w:t>
      </w:r>
    </w:p>
    <w:p w14:paraId="0215974D" w14:textId="77777777" w:rsidR="000C550F" w:rsidRDefault="000C550F">
      <w:pPr>
        <w:pStyle w:val="Standard"/>
        <w:numPr>
          <w:ilvl w:val="1"/>
          <w:numId w:val="37"/>
        </w:numPr>
        <w:autoSpaceDN/>
        <w:spacing w:after="0" w:line="360" w:lineRule="auto"/>
        <w:jc w:val="both"/>
        <w:rPr>
          <w:rFonts w:cs="Arial"/>
          <w:b w:val="0"/>
          <w:i w:val="0"/>
          <w:color w:val="000000"/>
          <w:sz w:val="20"/>
          <w:szCs w:val="20"/>
        </w:rPr>
      </w:pPr>
      <w:r>
        <w:rPr>
          <w:rFonts w:cs="Arial"/>
          <w:b w:val="0"/>
          <w:i w:val="0"/>
          <w:color w:val="000000"/>
          <w:sz w:val="20"/>
          <w:szCs w:val="20"/>
        </w:rPr>
        <w:t xml:space="preserve">sposób i okres udostępnienia wykonawcy i wykorzystania przez niego zasobów podmiotu udostępniającego te zasoby przy wykonywaniu zamówienia; </w:t>
      </w:r>
    </w:p>
    <w:p w14:paraId="115A0C77" w14:textId="09FB5367" w:rsidR="000C550F" w:rsidRDefault="000C550F">
      <w:pPr>
        <w:pStyle w:val="Standard"/>
        <w:numPr>
          <w:ilvl w:val="1"/>
          <w:numId w:val="37"/>
        </w:numPr>
        <w:autoSpaceDN/>
        <w:spacing w:after="0" w:line="360" w:lineRule="auto"/>
        <w:jc w:val="both"/>
        <w:rPr>
          <w:rFonts w:cs="Arial"/>
          <w:b w:val="0"/>
          <w:i w:val="0"/>
          <w:color w:val="000000"/>
          <w:sz w:val="20"/>
          <w:szCs w:val="20"/>
        </w:rPr>
      </w:pPr>
      <w:r>
        <w:rPr>
          <w:rFonts w:cs="Arial"/>
          <w:b w:val="0"/>
          <w:i w:val="0"/>
          <w:color w:val="000000"/>
          <w:sz w:val="20"/>
          <w:szCs w:val="20"/>
        </w:rPr>
        <w:t>czy i w jakim zakresie podmiot udostępniający zasoby, na zdolnościach którego wykonawca polega w</w:t>
      </w:r>
      <w:r w:rsidR="009D4CF1">
        <w:rPr>
          <w:rFonts w:cs="Arial"/>
          <w:b w:val="0"/>
          <w:i w:val="0"/>
          <w:color w:val="000000"/>
          <w:sz w:val="20"/>
          <w:szCs w:val="20"/>
        </w:rPr>
        <w:t> </w:t>
      </w:r>
      <w:r>
        <w:rPr>
          <w:rFonts w:cs="Arial"/>
          <w:b w:val="0"/>
          <w:i w:val="0"/>
          <w:color w:val="000000"/>
          <w:sz w:val="20"/>
          <w:szCs w:val="20"/>
        </w:rPr>
        <w:t>odniesieniu do warunków udziału w postępowaniu dotyczących wykształcenia, kwalifikacji zawodowych lub doświadczenia, zrealizuje roboty budowlane lub usługi, których wskazane zdolności dotyczą.</w:t>
      </w:r>
    </w:p>
    <w:p w14:paraId="469CDA25" w14:textId="1A6C8A58" w:rsidR="000C550F"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w:t>
      </w:r>
      <w:r w:rsidR="004C4D29">
        <w:rPr>
          <w:rFonts w:cs="Arial"/>
          <w:b w:val="0"/>
          <w:i w:val="0"/>
          <w:color w:val="000000"/>
          <w:sz w:val="20"/>
          <w:szCs w:val="20"/>
        </w:rPr>
        <w:t xml:space="preserve"> </w:t>
      </w:r>
      <w:r>
        <w:rPr>
          <w:rFonts w:cs="Arial"/>
          <w:b w:val="0"/>
          <w:i w:val="0"/>
          <w:color w:val="000000"/>
          <w:sz w:val="20"/>
          <w:szCs w:val="20"/>
        </w:rPr>
        <w:t>wobec tego podmiotu podstawy wykluczenia, które zostały przewidziane względem wykonawcy. (</w:t>
      </w:r>
      <w:r>
        <w:rPr>
          <w:b w:val="0"/>
          <w:i w:val="0"/>
          <w:sz w:val="20"/>
        </w:rPr>
        <w:t>art. 108 ust. 1</w:t>
      </w:r>
      <w:r w:rsidR="00B375A6">
        <w:rPr>
          <w:b w:val="0"/>
          <w:i w:val="0"/>
          <w:sz w:val="20"/>
        </w:rPr>
        <w:t xml:space="preserve">, </w:t>
      </w:r>
      <w:r>
        <w:rPr>
          <w:b w:val="0"/>
          <w:i w:val="0"/>
          <w:sz w:val="20"/>
        </w:rPr>
        <w:t>art. 109 ust 1 pkt 4 Ustawy Pzp</w:t>
      </w:r>
      <w:r w:rsidR="00B375A6">
        <w:rPr>
          <w:b w:val="0"/>
          <w:i w:val="0"/>
          <w:sz w:val="20"/>
        </w:rPr>
        <w:t xml:space="preserve"> oraz </w:t>
      </w:r>
      <w:r w:rsidR="00B375A6" w:rsidRPr="00B375A6">
        <w:rPr>
          <w:rFonts w:cs="Verdana"/>
          <w:b w:val="0"/>
          <w:bCs w:val="0"/>
          <w:i w:val="0"/>
          <w:iCs w:val="0"/>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Pr="00B375A6">
        <w:rPr>
          <w:b w:val="0"/>
          <w:bCs w:val="0"/>
          <w:i w:val="0"/>
          <w:iCs w:val="0"/>
          <w:sz w:val="20"/>
        </w:rPr>
        <w:t>.)</w:t>
      </w:r>
    </w:p>
    <w:p w14:paraId="0A698EAB" w14:textId="27CD78C3" w:rsidR="000C550F"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sz w:val="20"/>
          <w:szCs w:val="20"/>
        </w:rPr>
        <w:t>Jeżeli zdolności techniczne lub zawodowe</w:t>
      </w:r>
      <w:r>
        <w:rPr>
          <w:rFonts w:cs="Arial"/>
          <w:b w:val="0"/>
          <w:i w:val="0"/>
          <w:color w:val="000000"/>
          <w:sz w:val="20"/>
          <w:szCs w:val="20"/>
        </w:rPr>
        <w:t xml:space="preserve"> sytuacja finansowa lub ekonomiczna</w:t>
      </w:r>
      <w:r>
        <w:rPr>
          <w:rFonts w:cs="Arial"/>
          <w:b w:val="0"/>
          <w:i w:val="0"/>
          <w:sz w:val="20"/>
          <w:szCs w:val="20"/>
        </w:rPr>
        <w:t xml:space="preserve"> podmiotu udostępniającego zasoby nie potwierdzają spełniania przez Wykonawcę warunków udziału w postępowaniu lub zachodzą</w:t>
      </w:r>
      <w:r w:rsidR="004C4D29">
        <w:rPr>
          <w:rFonts w:cs="Arial"/>
          <w:b w:val="0"/>
          <w:i w:val="0"/>
          <w:sz w:val="20"/>
          <w:szCs w:val="20"/>
        </w:rPr>
        <w:t xml:space="preserve"> </w:t>
      </w:r>
      <w:r>
        <w:rPr>
          <w:rFonts w:cs="Arial"/>
          <w:b w:val="0"/>
          <w:i w:val="0"/>
          <w:sz w:val="20"/>
          <w:szCs w:val="20"/>
        </w:rPr>
        <w:t>wobec tego podmiotu podstawy wykluczenia, Zamawiający żąda, aby Wykonawca w terminie określonym przez Zamawiającego zastąpił ten podmiot innym podmiotem lub podmiotami albo wykazał, że samodzielnie spełnia warunki udziału w postępowaniu.</w:t>
      </w:r>
    </w:p>
    <w:p w14:paraId="0E92E5B4" w14:textId="358014B7" w:rsidR="000C550F" w:rsidRPr="002F6A7D" w:rsidRDefault="000C550F">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273067" w14:textId="4B269A82" w:rsidR="002755BB" w:rsidRPr="00907BC6" w:rsidRDefault="002F6A7D">
      <w:pPr>
        <w:pStyle w:val="Standard"/>
        <w:numPr>
          <w:ilvl w:val="1"/>
          <w:numId w:val="36"/>
        </w:numPr>
        <w:autoSpaceDN/>
        <w:spacing w:after="0" w:line="360" w:lineRule="auto"/>
        <w:ind w:left="0" w:firstLine="0"/>
        <w:jc w:val="both"/>
        <w:rPr>
          <w:rFonts w:cs="Arial"/>
          <w:b w:val="0"/>
          <w:i w:val="0"/>
          <w:color w:val="000000"/>
          <w:sz w:val="20"/>
          <w:szCs w:val="20"/>
        </w:rPr>
      </w:pPr>
      <w:r>
        <w:rPr>
          <w:rFonts w:cs="Arial"/>
          <w:b w:val="0"/>
          <w:i w:val="0"/>
          <w:sz w:val="20"/>
          <w:szCs w:val="20"/>
        </w:rPr>
        <w:lastRenderedPageBreak/>
        <w:t xml:space="preserve">Podmiot, który zobowiązał się do udostępnienia zasobów, odpowiada solidarnie z Wykonawcą, który polega na jego sytuacji finansowej lub ekonomicznej, za szkodę poniesioną przez Zamawiającego powstałą wskutek </w:t>
      </w:r>
      <w:r w:rsidRPr="00907BC6">
        <w:rPr>
          <w:rFonts w:cs="Arial"/>
          <w:b w:val="0"/>
          <w:i w:val="0"/>
          <w:sz w:val="20"/>
          <w:szCs w:val="20"/>
        </w:rPr>
        <w:t>nieudostępnienia tych zasobów, chyba, że za nieudostępnieni</w:t>
      </w:r>
      <w:r w:rsidR="00832245">
        <w:rPr>
          <w:rFonts w:cs="Arial"/>
          <w:b w:val="0"/>
          <w:i w:val="0"/>
          <w:sz w:val="20"/>
          <w:szCs w:val="20"/>
        </w:rPr>
        <w:t>e</w:t>
      </w:r>
      <w:r w:rsidRPr="00907BC6">
        <w:rPr>
          <w:rFonts w:cs="Arial"/>
          <w:b w:val="0"/>
          <w:i w:val="0"/>
          <w:sz w:val="20"/>
          <w:szCs w:val="20"/>
        </w:rPr>
        <w:t xml:space="preserve"> zasobów podmiot ten nie ponosi winy</w:t>
      </w:r>
      <w:r w:rsidR="00C209E2" w:rsidRPr="00907BC6">
        <w:rPr>
          <w:rFonts w:cs="Arial"/>
          <w:b w:val="0"/>
          <w:i w:val="0"/>
          <w:sz w:val="20"/>
          <w:szCs w:val="20"/>
        </w:rPr>
        <w:t>.</w:t>
      </w:r>
    </w:p>
    <w:p w14:paraId="3AE4CEF6" w14:textId="36C3D25F" w:rsidR="000C550F" w:rsidRPr="00907BC6" w:rsidRDefault="000C550F">
      <w:pPr>
        <w:pStyle w:val="Standard"/>
        <w:numPr>
          <w:ilvl w:val="1"/>
          <w:numId w:val="36"/>
        </w:numPr>
        <w:autoSpaceDN/>
        <w:spacing w:after="0" w:line="360" w:lineRule="auto"/>
        <w:ind w:left="0" w:firstLine="0"/>
        <w:jc w:val="both"/>
        <w:rPr>
          <w:rFonts w:cs="Arial"/>
          <w:b w:val="0"/>
          <w:i w:val="0"/>
          <w:color w:val="000000"/>
          <w:sz w:val="20"/>
          <w:szCs w:val="20"/>
        </w:rPr>
      </w:pPr>
      <w:r w:rsidRPr="00907BC6">
        <w:rPr>
          <w:rFonts w:cs="Arial"/>
          <w:b w:val="0"/>
          <w:i w:val="0"/>
          <w:sz w:val="20"/>
          <w:szCs w:val="20"/>
        </w:rPr>
        <w:t>Wykonawca, w przypadku polegania na zdolnościach lub sytuacji podmiotów udostępniających zasoby, przedstawia, wraz z oświadczeniem, o którym mowa w Rozdziale VII pkt. 1 SWZ</w:t>
      </w:r>
      <w:r w:rsidR="00E8350C" w:rsidRPr="00907BC6">
        <w:rPr>
          <w:rFonts w:cs="Arial"/>
          <w:b w:val="0"/>
          <w:i w:val="0"/>
          <w:sz w:val="20"/>
          <w:szCs w:val="20"/>
        </w:rPr>
        <w:t xml:space="preserve"> </w:t>
      </w:r>
      <w:r w:rsidRPr="00907BC6">
        <w:rPr>
          <w:rFonts w:cs="Arial"/>
          <w:b w:val="0"/>
          <w:i w:val="0"/>
          <w:sz w:val="20"/>
          <w:szCs w:val="20"/>
        </w:rPr>
        <w:t xml:space="preserve">podmiotu udostępniającego zasoby, potwierdzające brak podstaw wykluczenia tego podmiotu oraz odpowiednio spełnianie warunków udziału </w:t>
      </w:r>
      <w:r w:rsidR="004C4D29">
        <w:rPr>
          <w:rFonts w:cs="Arial"/>
          <w:b w:val="0"/>
          <w:i w:val="0"/>
          <w:sz w:val="20"/>
          <w:szCs w:val="20"/>
        </w:rPr>
        <w:br/>
      </w:r>
      <w:r w:rsidRPr="00907BC6">
        <w:rPr>
          <w:rFonts w:cs="Arial"/>
          <w:b w:val="0"/>
          <w:i w:val="0"/>
          <w:sz w:val="20"/>
          <w:szCs w:val="20"/>
        </w:rPr>
        <w:t xml:space="preserve">w postępowaniu, w zakresie, w jakim </w:t>
      </w:r>
      <w:r w:rsidR="00E8350C" w:rsidRPr="00907BC6">
        <w:rPr>
          <w:rFonts w:cs="Arial"/>
          <w:b w:val="0"/>
          <w:i w:val="0"/>
          <w:sz w:val="20"/>
          <w:szCs w:val="20"/>
        </w:rPr>
        <w:t>W</w:t>
      </w:r>
      <w:r w:rsidRPr="00907BC6">
        <w:rPr>
          <w:rFonts w:cs="Arial"/>
          <w:b w:val="0"/>
          <w:i w:val="0"/>
          <w:sz w:val="20"/>
          <w:szCs w:val="20"/>
        </w:rPr>
        <w:t>ykonawca powołuje się na jego zasoby, zgodnie z katalogiem dokumentów określonych w Rozdziale VII SWZ</w:t>
      </w:r>
      <w:r w:rsidRPr="00907BC6">
        <w:rPr>
          <w:rStyle w:val="Zakotwiczenieprzypisudolnego"/>
          <w:rFonts w:cs="Arial"/>
          <w:b w:val="0"/>
          <w:i w:val="0"/>
          <w:sz w:val="20"/>
          <w:szCs w:val="20"/>
        </w:rPr>
        <w:footnoteReference w:id="2"/>
      </w:r>
      <w:r w:rsidRPr="00907BC6">
        <w:rPr>
          <w:rFonts w:cs="Arial"/>
          <w:b w:val="0"/>
          <w:i w:val="0"/>
          <w:sz w:val="20"/>
          <w:szCs w:val="20"/>
        </w:rPr>
        <w:t xml:space="preserve">, </w:t>
      </w:r>
    </w:p>
    <w:p w14:paraId="76E49106" w14:textId="5A867CF9" w:rsidR="000C550F" w:rsidRPr="00907BC6" w:rsidRDefault="000C550F" w:rsidP="000C550F">
      <w:pPr>
        <w:pStyle w:val="Standarduser"/>
        <w:spacing w:after="0" w:line="360" w:lineRule="auto"/>
        <w:jc w:val="both"/>
        <w:rPr>
          <w:b w:val="0"/>
          <w:bCs w:val="0"/>
          <w:i w:val="0"/>
          <w:iCs w:val="0"/>
          <w:sz w:val="20"/>
          <w:szCs w:val="20"/>
        </w:rPr>
      </w:pPr>
      <w:r w:rsidRPr="00907BC6">
        <w:rPr>
          <w:b w:val="0"/>
          <w:bCs w:val="0"/>
          <w:i w:val="0"/>
          <w:iCs w:val="0"/>
          <w:sz w:val="20"/>
          <w:szCs w:val="20"/>
        </w:rPr>
        <w:t xml:space="preserve">Oświadczenia podmiotów udostępniających zasoby </w:t>
      </w:r>
      <w:r w:rsidR="00E8350C" w:rsidRPr="00907BC6">
        <w:rPr>
          <w:b w:val="0"/>
          <w:bCs w:val="0"/>
          <w:i w:val="0"/>
          <w:iCs w:val="0"/>
          <w:sz w:val="20"/>
          <w:szCs w:val="20"/>
        </w:rPr>
        <w:t xml:space="preserve">składane na formularzu JEDZ </w:t>
      </w:r>
      <w:r w:rsidRPr="00907BC6">
        <w:rPr>
          <w:b w:val="0"/>
          <w:bCs w:val="0"/>
          <w:i w:val="0"/>
          <w:iCs w:val="0"/>
          <w:sz w:val="20"/>
          <w:szCs w:val="20"/>
        </w:rPr>
        <w:t xml:space="preserve">powinny być złożone w formie </w:t>
      </w:r>
      <w:r w:rsidRPr="00907BC6">
        <w:rPr>
          <w:i w:val="0"/>
          <w:iCs w:val="0"/>
          <w:sz w:val="20"/>
          <w:szCs w:val="20"/>
        </w:rPr>
        <w:t>elektronicznej</w:t>
      </w:r>
      <w:r w:rsidR="00E8350C" w:rsidRPr="00907BC6">
        <w:rPr>
          <w:b w:val="0"/>
          <w:bCs w:val="0"/>
          <w:i w:val="0"/>
          <w:iCs w:val="0"/>
          <w:sz w:val="20"/>
          <w:szCs w:val="20"/>
        </w:rPr>
        <w:t xml:space="preserve"> (tj. podpisanego kwalifikowanym podpisem elektronicznym przez każdy z tych podmiotów) </w:t>
      </w:r>
      <w:r w:rsidRPr="00907BC6">
        <w:rPr>
          <w:b w:val="0"/>
          <w:bCs w:val="0"/>
          <w:i w:val="0"/>
          <w:iCs w:val="0"/>
          <w:sz w:val="20"/>
          <w:szCs w:val="20"/>
        </w:rPr>
        <w:t>w</w:t>
      </w:r>
      <w:r w:rsidR="00823A33">
        <w:rPr>
          <w:b w:val="0"/>
          <w:bCs w:val="0"/>
          <w:i w:val="0"/>
          <w:iCs w:val="0"/>
          <w:sz w:val="20"/>
          <w:szCs w:val="20"/>
        </w:rPr>
        <w:t> </w:t>
      </w:r>
      <w:r w:rsidRPr="00907BC6">
        <w:rPr>
          <w:b w:val="0"/>
          <w:bCs w:val="0"/>
          <w:i w:val="0"/>
          <w:iCs w:val="0"/>
          <w:sz w:val="20"/>
          <w:szCs w:val="20"/>
        </w:rPr>
        <w:t xml:space="preserve">zakresie w jakim potwierdzają okoliczności, o których mowa w treści art. </w:t>
      </w:r>
      <w:r w:rsidR="00E8350C" w:rsidRPr="00907BC6">
        <w:rPr>
          <w:b w:val="0"/>
          <w:bCs w:val="0"/>
          <w:i w:val="0"/>
          <w:iCs w:val="0"/>
          <w:sz w:val="20"/>
          <w:szCs w:val="20"/>
        </w:rPr>
        <w:t>124</w:t>
      </w:r>
      <w:r w:rsidRPr="00907BC6">
        <w:rPr>
          <w:b w:val="0"/>
          <w:bCs w:val="0"/>
          <w:i w:val="0"/>
          <w:iCs w:val="0"/>
          <w:sz w:val="20"/>
          <w:szCs w:val="20"/>
        </w:rPr>
        <w:t xml:space="preserve"> ust. 1 ustawy Pzp. Należy je przesłać zgodnie z zasadami określonymi w Rozdziale XI SWZ.</w:t>
      </w:r>
    </w:p>
    <w:p w14:paraId="355CCFC7" w14:textId="50322D76" w:rsidR="00907BC6" w:rsidRDefault="00907BC6" w:rsidP="00907BC6">
      <w:pPr>
        <w:pStyle w:val="Tekstpodstawowy2"/>
        <w:spacing w:after="0" w:line="360" w:lineRule="auto"/>
        <w:jc w:val="both"/>
        <w:rPr>
          <w:rFonts w:ascii="Georgia" w:hAnsi="Georgia" w:cs="Verdana"/>
          <w:bCs/>
          <w:sz w:val="20"/>
          <w:szCs w:val="20"/>
        </w:rPr>
      </w:pPr>
      <w:r w:rsidRPr="00907BC6">
        <w:rPr>
          <w:rFonts w:ascii="Georgia" w:hAnsi="Georgia" w:cs="Verdana"/>
          <w:bCs/>
          <w:sz w:val="20"/>
          <w:szCs w:val="20"/>
        </w:rPr>
        <w:t>W zakresie „części IV Kryteria kwalifikacji” JEDZ podmiot udostępniający zasoby przedstawia oświadczenie w</w:t>
      </w:r>
      <w:r w:rsidR="00823A33">
        <w:rPr>
          <w:rFonts w:ascii="Georgia" w:hAnsi="Georgia" w:cs="Verdana"/>
          <w:bCs/>
          <w:sz w:val="20"/>
          <w:szCs w:val="20"/>
        </w:rPr>
        <w:t> </w:t>
      </w:r>
      <w:r w:rsidRPr="00907BC6">
        <w:rPr>
          <w:rFonts w:ascii="Georgia" w:hAnsi="Georgia" w:cs="Verdana"/>
          <w:bCs/>
          <w:sz w:val="20"/>
          <w:szCs w:val="20"/>
        </w:rPr>
        <w:t xml:space="preserve">zakresie zdolności udostępnianych Wykonawcy. Podmiot udostępniający zasoby może ograniczyć się do wypełnienia sekcji </w:t>
      </w:r>
      <w:r w:rsidRPr="00907BC6">
        <w:rPr>
          <w:rFonts w:ascii="Georgia" w:hAnsi="Georgia" w:cs="Verdana"/>
          <w:bCs/>
          <w:sz w:val="20"/>
          <w:szCs w:val="20"/>
        </w:rPr>
        <w:sym w:font="Symbol" w:char="F061"/>
      </w:r>
      <w:r w:rsidRPr="00907BC6">
        <w:rPr>
          <w:rFonts w:ascii="Georgia" w:hAnsi="Georgia" w:cs="Verdana"/>
          <w:bCs/>
          <w:sz w:val="20"/>
          <w:szCs w:val="20"/>
        </w:rPr>
        <w:t xml:space="preserve">. W takim przypadku ogólne oświadczenie podmiotu udostępniającego zasoby będzie interpretowane jedynie w zakresie udostępnianych zdolności.  </w:t>
      </w:r>
    </w:p>
    <w:p w14:paraId="46FFCE66" w14:textId="13F3A415" w:rsidR="000C550F" w:rsidRPr="00B31395" w:rsidRDefault="00907BC6">
      <w:pPr>
        <w:pStyle w:val="Tekstpodstawowy2"/>
        <w:numPr>
          <w:ilvl w:val="1"/>
          <w:numId w:val="36"/>
        </w:numPr>
        <w:tabs>
          <w:tab w:val="left" w:pos="709"/>
        </w:tabs>
        <w:spacing w:after="0" w:line="360" w:lineRule="auto"/>
        <w:ind w:left="0" w:firstLine="0"/>
        <w:jc w:val="both"/>
        <w:rPr>
          <w:rFonts w:ascii="Georgia" w:hAnsi="Georgia"/>
          <w:bCs/>
          <w:iCs/>
          <w:sz w:val="20"/>
          <w:szCs w:val="20"/>
        </w:rPr>
      </w:pPr>
      <w:r w:rsidRPr="00907BC6">
        <w:rPr>
          <w:rFonts w:ascii="Georgia" w:hAnsi="Georgia"/>
          <w:bCs/>
          <w:iCs/>
          <w:sz w:val="20"/>
          <w:szCs w:val="20"/>
        </w:rPr>
        <w:t>Na wezwanie Zamawiającego Wykonawca, który polega na zdolnościach lub sytuacji podmiotów udostępniających zasoby na zasadach określonych w art. 118 ustawy Pzp, zobowiązany jest do przedstawienia w</w:t>
      </w:r>
      <w:r w:rsidR="00823A33">
        <w:rPr>
          <w:rFonts w:ascii="Georgia" w:hAnsi="Georgia"/>
          <w:bCs/>
          <w:iCs/>
          <w:sz w:val="20"/>
          <w:szCs w:val="20"/>
        </w:rPr>
        <w:t> </w:t>
      </w:r>
      <w:r w:rsidRPr="00907BC6">
        <w:rPr>
          <w:rFonts w:ascii="Georgia" w:hAnsi="Georgia"/>
          <w:bCs/>
          <w:iCs/>
          <w:sz w:val="20"/>
          <w:szCs w:val="20"/>
        </w:rPr>
        <w:t xml:space="preserve">odniesieniu do tych podmiotów podmiotowych środków dowodowych, o których mowa w </w:t>
      </w:r>
      <w:r w:rsidR="00C04044">
        <w:rPr>
          <w:rFonts w:ascii="Georgia" w:hAnsi="Georgia"/>
          <w:bCs/>
          <w:iCs/>
          <w:sz w:val="20"/>
          <w:szCs w:val="20"/>
        </w:rPr>
        <w:t xml:space="preserve">Rozdziale VII Część B </w:t>
      </w:r>
      <w:r w:rsidRPr="00907BC6">
        <w:rPr>
          <w:rFonts w:ascii="Georgia" w:hAnsi="Georgia"/>
          <w:bCs/>
          <w:iCs/>
          <w:sz w:val="20"/>
          <w:szCs w:val="20"/>
        </w:rPr>
        <w:t xml:space="preserve">pkt. </w:t>
      </w:r>
      <w:r w:rsidR="00C04044">
        <w:rPr>
          <w:rFonts w:ascii="Georgia" w:hAnsi="Georgia"/>
          <w:bCs/>
          <w:iCs/>
          <w:sz w:val="20"/>
          <w:szCs w:val="20"/>
        </w:rPr>
        <w:t>6</w:t>
      </w:r>
      <w:r w:rsidRPr="00907BC6">
        <w:rPr>
          <w:rFonts w:ascii="Georgia" w:hAnsi="Georgia"/>
          <w:bCs/>
          <w:iCs/>
          <w:sz w:val="20"/>
          <w:szCs w:val="20"/>
        </w:rPr>
        <w:t xml:space="preserve">. potwierdzających, że nie zachodzą wobec tych podmiotów podstawy do wykluczenia z postępowania. Do podmiotów udostępniających zasoby stosuje się odpowiednio postanowienia </w:t>
      </w:r>
      <w:r w:rsidR="008904E5">
        <w:rPr>
          <w:rFonts w:ascii="Georgia" w:hAnsi="Georgia"/>
          <w:bCs/>
          <w:iCs/>
          <w:sz w:val="20"/>
          <w:szCs w:val="20"/>
        </w:rPr>
        <w:t>Rozdziału VII pkt 7 do 9</w:t>
      </w:r>
      <w:r w:rsidR="00B31395">
        <w:rPr>
          <w:rFonts w:ascii="Georgia" w:hAnsi="Georgia"/>
          <w:bCs/>
          <w:iCs/>
          <w:sz w:val="20"/>
          <w:szCs w:val="20"/>
        </w:rPr>
        <w:t>.</w:t>
      </w:r>
    </w:p>
    <w:p w14:paraId="522BD4A2" w14:textId="77777777" w:rsidR="00DB558E" w:rsidRPr="00123693" w:rsidRDefault="00DB558E"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09095BA6" w14:textId="22390A0A" w:rsidR="00396B64" w:rsidRPr="00272CDD" w:rsidRDefault="00DB558E" w:rsidP="00272CDD">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8" w:name="_Toc146200255"/>
      <w:r w:rsidRPr="00123693">
        <w:rPr>
          <w:rFonts w:ascii="Georgia" w:hAnsi="Georgia" w:cs="Georgia"/>
          <w:b/>
          <w:bCs w:val="0"/>
          <w:color w:val="000000"/>
          <w:sz w:val="20"/>
          <w:szCs w:val="20"/>
        </w:rPr>
        <w:t xml:space="preserve">X. Informacja dla </w:t>
      </w:r>
      <w:r>
        <w:rPr>
          <w:rFonts w:ascii="Georgia" w:hAnsi="Georgia" w:cs="Georgia"/>
          <w:b/>
          <w:bCs w:val="0"/>
          <w:color w:val="000000"/>
          <w:sz w:val="20"/>
          <w:szCs w:val="20"/>
        </w:rPr>
        <w:t>w</w:t>
      </w:r>
      <w:r w:rsidRPr="00123693">
        <w:rPr>
          <w:rFonts w:ascii="Georgia" w:hAnsi="Georgia" w:cs="Georgia"/>
          <w:b/>
          <w:bCs w:val="0"/>
          <w:color w:val="000000"/>
          <w:sz w:val="20"/>
          <w:szCs w:val="20"/>
        </w:rPr>
        <w:t>ykonawców wspólnie ubiegających się o udziel</w:t>
      </w:r>
      <w:r>
        <w:rPr>
          <w:rFonts w:ascii="Georgia" w:hAnsi="Georgia" w:cs="Georgia"/>
          <w:b/>
          <w:bCs w:val="0"/>
          <w:color w:val="000000"/>
          <w:sz w:val="20"/>
          <w:szCs w:val="20"/>
        </w:rPr>
        <w:t>e</w:t>
      </w:r>
      <w:r w:rsidRPr="00123693">
        <w:rPr>
          <w:rFonts w:ascii="Georgia" w:hAnsi="Georgia" w:cs="Georgia"/>
          <w:b/>
          <w:bCs w:val="0"/>
          <w:color w:val="000000"/>
          <w:sz w:val="20"/>
          <w:szCs w:val="20"/>
        </w:rPr>
        <w:t>nie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r w:rsidRPr="00E60300">
        <w:rPr>
          <w:rFonts w:ascii="Georgia" w:hAnsi="Georgia" w:cs="Georgia"/>
          <w:b/>
          <w:bCs w:val="0"/>
          <w:sz w:val="20"/>
          <w:szCs w:val="20"/>
        </w:rPr>
        <w:t>:</w:t>
      </w:r>
      <w:bookmarkEnd w:id="18"/>
    </w:p>
    <w:p w14:paraId="1F6D83DA" w14:textId="5D4AE610" w:rsidR="00396B64" w:rsidRPr="00272CDD"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 postępowaniu </w:t>
      </w:r>
      <w:r w:rsidR="004C4D29">
        <w:rPr>
          <w:rFonts w:ascii="Georgia" w:hAnsi="Georgia" w:cs="Arial"/>
          <w:sz w:val="20"/>
          <w:szCs w:val="20"/>
        </w:rPr>
        <w:br/>
      </w:r>
      <w:r w:rsidRPr="00272CDD">
        <w:rPr>
          <w:rFonts w:ascii="Georgia" w:hAnsi="Georgia" w:cs="Arial"/>
          <w:sz w:val="20"/>
          <w:szCs w:val="20"/>
        </w:rPr>
        <w:t>i zawarcia umowy w sprawie zamówienia publicznego. Pełnomocnictwo</w:t>
      </w:r>
      <w:r w:rsidRPr="00272CDD">
        <w:rPr>
          <w:rFonts w:ascii="Georgia" w:hAnsi="Georgia" w:cs="Arial"/>
          <w:b/>
          <w:sz w:val="20"/>
          <w:szCs w:val="20"/>
        </w:rPr>
        <w:t xml:space="preserve"> </w:t>
      </w:r>
      <w:r w:rsidRPr="00272CDD">
        <w:rPr>
          <w:rFonts w:ascii="Georgia" w:hAnsi="Georgia" w:cs="Arial"/>
          <w:sz w:val="20"/>
          <w:szCs w:val="20"/>
        </w:rPr>
        <w:t xml:space="preserve">winno być załączone do oferty. </w:t>
      </w:r>
    </w:p>
    <w:p w14:paraId="4768034F" w14:textId="59E6F246" w:rsidR="00396B64" w:rsidRPr="00272CDD"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eastAsiaTheme="minorHAns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Postępowania na podstawie </w:t>
      </w:r>
      <w:r w:rsidR="005015FA" w:rsidRPr="00272CDD">
        <w:rPr>
          <w:rFonts w:ascii="Georgia" w:hAnsi="Georgia"/>
          <w:sz w:val="20"/>
        </w:rPr>
        <w:t>art. 108 ust. 1</w:t>
      </w:r>
      <w:r w:rsidR="00B44955">
        <w:rPr>
          <w:rFonts w:ascii="Georgia" w:hAnsi="Georgia"/>
          <w:sz w:val="20"/>
        </w:rPr>
        <w:t xml:space="preserve">, </w:t>
      </w:r>
      <w:r w:rsidR="005015FA" w:rsidRPr="00272CDD">
        <w:rPr>
          <w:rFonts w:ascii="Georgia" w:hAnsi="Georgia"/>
          <w:sz w:val="20"/>
        </w:rPr>
        <w:t>art. 109 ust 1 pkt 4 Ustawy Pzp</w:t>
      </w:r>
      <w:r w:rsidR="00B44955">
        <w:rPr>
          <w:rFonts w:ascii="Georgia" w:hAnsi="Georgia"/>
          <w:sz w:val="20"/>
        </w:rPr>
        <w:t xml:space="preserve"> </w:t>
      </w:r>
      <w:r w:rsidR="00B44955">
        <w:rPr>
          <w:rFonts w:ascii="Georgia" w:hAnsi="Georgia" w:cs="Verdana"/>
          <w:bCs/>
          <w:color w:val="000000" w:themeColor="text1"/>
          <w:sz w:val="20"/>
          <w:szCs w:val="20"/>
        </w:rPr>
        <w:t>oraz</w:t>
      </w:r>
      <w:r w:rsidR="00B44955" w:rsidRPr="00A7794E">
        <w:rPr>
          <w:rFonts w:ascii="Georgia" w:hAnsi="Georgia" w:cs="Verdana"/>
          <w:bCs/>
          <w:color w:val="000000" w:themeColor="text1"/>
          <w:sz w:val="20"/>
          <w:szCs w:val="20"/>
        </w:rPr>
        <w:t xml:space="preserve"> </w:t>
      </w:r>
      <w:bookmarkStart w:id="19" w:name="_Hlk110247916"/>
      <w:r w:rsidR="00B44955" w:rsidRPr="00A7794E">
        <w:rPr>
          <w:rFonts w:ascii="Georgia" w:hAnsi="Georgia" w:cs="Verdana"/>
          <w:bCs/>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p>
    <w:bookmarkEnd w:id="19"/>
    <w:p w14:paraId="4D5E9832" w14:textId="32AD1C5C" w:rsidR="00B9276A" w:rsidRDefault="00396B64"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 przypadku Wykonawców wspólnie ubiegających się o udzielenie zamówienia, oświadczenia, o których mowa w Rozdziale VII pkt 2 SWZ, składa każdy z </w:t>
      </w:r>
      <w:r w:rsidR="00272CDD" w:rsidRPr="00272CDD">
        <w:rPr>
          <w:rFonts w:ascii="Georgia" w:hAnsi="Georgia" w:cs="Arial"/>
          <w:sz w:val="20"/>
          <w:szCs w:val="20"/>
        </w:rPr>
        <w:t>W</w:t>
      </w:r>
      <w:r w:rsidRPr="00272CDD">
        <w:rPr>
          <w:rFonts w:ascii="Georgia" w:hAnsi="Georgia" w:cs="Arial"/>
          <w:sz w:val="20"/>
          <w:szCs w:val="20"/>
        </w:rPr>
        <w:t>ykonawców wspólnie ubiegający się o zamówienie. Oświadczenia te potwierdzają brak podstaw wykluczenia oraz spełnianie warunków udziału w postępowaniu w</w:t>
      </w:r>
      <w:r w:rsidR="00823A33">
        <w:rPr>
          <w:rFonts w:ascii="Georgia" w:hAnsi="Georgia" w:cs="Arial"/>
          <w:sz w:val="20"/>
          <w:szCs w:val="20"/>
        </w:rPr>
        <w:t> </w:t>
      </w:r>
      <w:r w:rsidRPr="00272CDD">
        <w:rPr>
          <w:rFonts w:ascii="Georgia" w:hAnsi="Georgia" w:cs="Arial"/>
          <w:sz w:val="20"/>
          <w:szCs w:val="20"/>
        </w:rPr>
        <w:t>zakresie, w jakim każdy z wykonawców wykazuje spełnianie warunków udziału w postępowaniu.</w:t>
      </w:r>
    </w:p>
    <w:p w14:paraId="398B010B" w14:textId="45BA9E60" w:rsidR="00B9276A" w:rsidRPr="00B9276A" w:rsidRDefault="00B9276A" w:rsidP="00FC49D9">
      <w:pPr>
        <w:pStyle w:val="Akapitzlist"/>
        <w:numPr>
          <w:ilvl w:val="0"/>
          <w:numId w:val="12"/>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9276A">
        <w:rPr>
          <w:rFonts w:ascii="Georgia" w:hAnsi="Georgia" w:cs="Verdana"/>
          <w:bCs/>
          <w:sz w:val="20"/>
          <w:szCs w:val="20"/>
        </w:rPr>
        <w:t xml:space="preserve">W przypadku wspólnego ubiegania się o zamówienie przez Wykonawców są oni zobowiązani na wezwanie Zamawiającego złożyć aktualne na dzień złożenia podmiotowe środki dowodowe, o których mowa w </w:t>
      </w:r>
      <w:r w:rsidR="003C3770">
        <w:rPr>
          <w:rFonts w:ascii="Georgia" w:hAnsi="Georgia" w:cs="Verdana"/>
          <w:bCs/>
          <w:sz w:val="20"/>
          <w:szCs w:val="20"/>
        </w:rPr>
        <w:t>Rozdziale VII</w:t>
      </w:r>
      <w:r w:rsidRPr="00B9276A">
        <w:rPr>
          <w:rFonts w:ascii="Georgia" w:hAnsi="Georgia" w:cs="Verdana"/>
          <w:bCs/>
          <w:sz w:val="20"/>
          <w:szCs w:val="20"/>
        </w:rPr>
        <w:t>, przy czym:</w:t>
      </w:r>
    </w:p>
    <w:p w14:paraId="2E399902" w14:textId="05D75029" w:rsidR="00B9276A" w:rsidRDefault="00B9276A">
      <w:pPr>
        <w:pStyle w:val="Tekstpodstawowy2"/>
        <w:numPr>
          <w:ilvl w:val="1"/>
          <w:numId w:val="39"/>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lastRenderedPageBreak/>
        <w:t xml:space="preserve">podmiotowe środki dowodowe, o których mowa w </w:t>
      </w:r>
      <w:r w:rsidR="003C3770">
        <w:rPr>
          <w:rFonts w:ascii="Georgia" w:hAnsi="Georgia" w:cs="Verdana"/>
          <w:bCs/>
          <w:sz w:val="20"/>
          <w:szCs w:val="20"/>
        </w:rPr>
        <w:t>Rozdziale VII Część C</w:t>
      </w:r>
      <w:r w:rsidRPr="00B9276A">
        <w:rPr>
          <w:rFonts w:ascii="Georgia" w:hAnsi="Georgia" w:cs="Verdana"/>
          <w:bCs/>
          <w:sz w:val="20"/>
          <w:szCs w:val="20"/>
        </w:rPr>
        <w:t xml:space="preserve"> składa odpowiednio Wykonawca/Wykonawcy, który/którzy wykazuje/ą spełnianie warunku, w zakresie i na zasadach opisanych w </w:t>
      </w:r>
      <w:r w:rsidR="003C3770">
        <w:rPr>
          <w:rFonts w:ascii="Georgia" w:hAnsi="Georgia" w:cs="Verdana"/>
          <w:bCs/>
          <w:sz w:val="20"/>
          <w:szCs w:val="20"/>
        </w:rPr>
        <w:t>Rozdziale V</w:t>
      </w:r>
      <w:r w:rsidR="00B44955">
        <w:rPr>
          <w:rFonts w:ascii="Georgia" w:hAnsi="Georgia" w:cs="Verdana"/>
          <w:bCs/>
          <w:sz w:val="20"/>
          <w:szCs w:val="20"/>
        </w:rPr>
        <w:t xml:space="preserve"> -</w:t>
      </w:r>
      <w:r w:rsidR="00B44955" w:rsidRPr="00B44955">
        <w:rPr>
          <w:rFonts w:ascii="Georgia" w:hAnsi="Georgia" w:cs="Verdana"/>
          <w:bCs/>
          <w:i/>
          <w:iCs/>
          <w:sz w:val="20"/>
          <w:szCs w:val="20"/>
        </w:rPr>
        <w:t>jeśli dotyczy</w:t>
      </w:r>
    </w:p>
    <w:p w14:paraId="1FAAF7C4" w14:textId="027A7743" w:rsidR="00B9276A" w:rsidRPr="00B9276A" w:rsidRDefault="00B9276A">
      <w:pPr>
        <w:pStyle w:val="Tekstpodstawowy2"/>
        <w:numPr>
          <w:ilvl w:val="1"/>
          <w:numId w:val="39"/>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sidR="009859A1">
        <w:rPr>
          <w:rFonts w:ascii="Georgia" w:hAnsi="Georgia" w:cs="Verdana"/>
          <w:bCs/>
          <w:sz w:val="20"/>
          <w:szCs w:val="20"/>
        </w:rPr>
        <w:t>Rozdziale VII Część B</w:t>
      </w:r>
      <w:r w:rsidRPr="00B9276A">
        <w:rPr>
          <w:rFonts w:ascii="Georgia" w:hAnsi="Georgia" w:cs="Verdana"/>
          <w:bCs/>
          <w:sz w:val="20"/>
          <w:szCs w:val="20"/>
        </w:rPr>
        <w:t xml:space="preserve"> składa każdy z nich.</w:t>
      </w:r>
    </w:p>
    <w:p w14:paraId="7CEFE102" w14:textId="635FF9B8" w:rsidR="00B9276A" w:rsidRPr="00B9276A" w:rsidRDefault="00B9276A" w:rsidP="00FC49D9">
      <w:pPr>
        <w:pStyle w:val="Tekstpodstawowy2"/>
        <w:numPr>
          <w:ilvl w:val="0"/>
          <w:numId w:val="12"/>
        </w:numPr>
        <w:tabs>
          <w:tab w:val="clear" w:pos="1009"/>
          <w:tab w:val="num" w:pos="567"/>
        </w:tabs>
        <w:spacing w:after="0" w:line="360" w:lineRule="auto"/>
        <w:ind w:left="0" w:firstLine="0"/>
        <w:jc w:val="both"/>
        <w:rPr>
          <w:rFonts w:ascii="Georgia" w:hAnsi="Georgia"/>
          <w:bCs/>
          <w:i/>
          <w:iCs/>
          <w:color w:val="2E74B5"/>
          <w:sz w:val="20"/>
          <w:szCs w:val="20"/>
        </w:rPr>
      </w:pPr>
      <w:r w:rsidRPr="00B9276A">
        <w:rPr>
          <w:rFonts w:ascii="Georgia" w:hAnsi="Georgia" w:cs="Verdana"/>
          <w:bCs/>
          <w:sz w:val="20"/>
          <w:szCs w:val="20"/>
        </w:rPr>
        <w:t>Zamawiający nie określił odmiennych wymagań związanych z realizacją zamówienia w odniesieniu do Wykonawców wspólnie ubiegających się o udzielenie zamówienia.</w:t>
      </w:r>
    </w:p>
    <w:p w14:paraId="015E19F3" w14:textId="77777777" w:rsidR="00396B64" w:rsidRPr="00123693" w:rsidRDefault="00396B64"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12E4F26" w14:textId="77777777" w:rsidR="00DB558E" w:rsidRPr="00BD2719"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20" w:name="_Toc146200256"/>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21" w:name="_Toc266275246"/>
      <w:r w:rsidRPr="00123693">
        <w:rPr>
          <w:rFonts w:ascii="Georgia" w:hAnsi="Georgia" w:cs="Georgia"/>
          <w:b/>
          <w:bCs w:val="0"/>
          <w:color w:val="000000"/>
          <w:sz w:val="20"/>
          <w:szCs w:val="20"/>
        </w:rPr>
        <w:t xml:space="preserve">Informacja o sposobie porozumiewania się </w:t>
      </w:r>
      <w:r>
        <w:rPr>
          <w:rFonts w:ascii="Georgia" w:hAnsi="Georgia" w:cs="Georgia"/>
          <w:b/>
          <w:bCs w:val="0"/>
          <w:color w:val="000000"/>
          <w:sz w:val="20"/>
          <w:szCs w:val="20"/>
        </w:rPr>
        <w:t>z</w:t>
      </w:r>
      <w:r w:rsidRPr="00123693">
        <w:rPr>
          <w:rFonts w:ascii="Georgia" w:hAnsi="Georgia" w:cs="Georgia"/>
          <w:b/>
          <w:bCs w:val="0"/>
          <w:color w:val="000000"/>
          <w:sz w:val="20"/>
          <w:szCs w:val="20"/>
        </w:rPr>
        <w:t>amawiającego z wykonawcami oraz przekazywania oświadczeń i dokumentów, a także wskazanie osób uprawnionych do porozumiewania się z </w:t>
      </w:r>
      <w:r>
        <w:rPr>
          <w:rFonts w:ascii="Georgia" w:hAnsi="Georgia" w:cs="Georgia"/>
          <w:b/>
          <w:bCs w:val="0"/>
          <w:color w:val="000000"/>
          <w:sz w:val="20"/>
          <w:szCs w:val="20"/>
        </w:rPr>
        <w:t>w</w:t>
      </w:r>
      <w:r w:rsidRPr="00123693">
        <w:rPr>
          <w:rFonts w:ascii="Georgia" w:hAnsi="Georgia" w:cs="Georgia"/>
          <w:b/>
          <w:bCs w:val="0"/>
          <w:color w:val="000000"/>
          <w:sz w:val="20"/>
          <w:szCs w:val="20"/>
        </w:rPr>
        <w:t>ykonawcami</w:t>
      </w:r>
      <w:bookmarkEnd w:id="21"/>
      <w:r w:rsidRPr="00E60300">
        <w:rPr>
          <w:rFonts w:ascii="Georgia" w:hAnsi="Georgia" w:cs="Georgia"/>
          <w:b/>
          <w:bCs w:val="0"/>
          <w:sz w:val="20"/>
          <w:szCs w:val="20"/>
        </w:rPr>
        <w:t>:</w:t>
      </w:r>
      <w:bookmarkEnd w:id="20"/>
    </w:p>
    <w:p w14:paraId="389F192E" w14:textId="77777777" w:rsidR="00DB558E" w:rsidRPr="00821509" w:rsidRDefault="00DB558E">
      <w:pPr>
        <w:pStyle w:val="Normalny3"/>
        <w:numPr>
          <w:ilvl w:val="0"/>
          <w:numId w:val="18"/>
        </w:numPr>
        <w:spacing w:line="320" w:lineRule="auto"/>
        <w:ind w:left="0" w:firstLine="0"/>
        <w:jc w:val="both"/>
        <w:rPr>
          <w:rFonts w:ascii="Georgia" w:eastAsia="Calibri" w:hAnsi="Georgia" w:cs="Calibri"/>
          <w:sz w:val="20"/>
          <w:szCs w:val="20"/>
        </w:rPr>
      </w:pPr>
      <w:r w:rsidRPr="00821509">
        <w:rPr>
          <w:rFonts w:ascii="Georgia" w:eastAsia="Calibri" w:hAnsi="Georgia" w:cs="Calibri"/>
          <w:sz w:val="20"/>
          <w:szCs w:val="20"/>
        </w:rPr>
        <w:t xml:space="preserve">Osobą uprawnioną do kontaktu z </w:t>
      </w:r>
      <w:r>
        <w:rPr>
          <w:rFonts w:ascii="Georgia" w:eastAsia="Calibri" w:hAnsi="Georgia" w:cs="Calibri"/>
          <w:sz w:val="20"/>
          <w:szCs w:val="20"/>
        </w:rPr>
        <w:t>w</w:t>
      </w:r>
      <w:r w:rsidRPr="00821509">
        <w:rPr>
          <w:rFonts w:ascii="Georgia" w:eastAsia="Calibri" w:hAnsi="Georgia" w:cs="Calibri"/>
          <w:sz w:val="20"/>
          <w:szCs w:val="20"/>
        </w:rPr>
        <w:t xml:space="preserve">ykonawcami jest: </w:t>
      </w:r>
    </w:p>
    <w:p w14:paraId="4A95D247" w14:textId="1E6EF484" w:rsidR="00DB558E" w:rsidRPr="00821509" w:rsidRDefault="001D6BA4">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Fonts w:ascii="Georgia" w:hAnsi="Georgia"/>
          <w:b/>
          <w:kern w:val="0"/>
          <w:sz w:val="20"/>
          <w:szCs w:val="20"/>
          <w:lang w:eastAsia="pl-PL"/>
        </w:rPr>
      </w:pPr>
      <w:r>
        <w:rPr>
          <w:rFonts w:ascii="Georgia" w:hAnsi="Georgia"/>
          <w:sz w:val="20"/>
          <w:szCs w:val="20"/>
        </w:rPr>
        <w:t>Joanna Dąbrowska</w:t>
      </w:r>
      <w:r w:rsidR="00DB558E" w:rsidRPr="00821509">
        <w:rPr>
          <w:rFonts w:ascii="Georgia" w:hAnsi="Georgia"/>
          <w:sz w:val="20"/>
          <w:szCs w:val="20"/>
        </w:rPr>
        <w:t xml:space="preserve"> - w zakresie procedury przetargowej,</w:t>
      </w:r>
      <w:bookmarkStart w:id="22" w:name="_Hlk532981701"/>
    </w:p>
    <w:p w14:paraId="70B0BC17" w14:textId="649CF5C6" w:rsidR="00DB558E" w:rsidRPr="0096188E" w:rsidRDefault="001D6BA4">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Style w:val="Domylnaczcionkaakapitu1"/>
          <w:rFonts w:ascii="Georgia" w:hAnsi="Georgia"/>
          <w:b/>
          <w:kern w:val="0"/>
          <w:sz w:val="20"/>
          <w:szCs w:val="20"/>
          <w:lang w:eastAsia="pl-PL"/>
        </w:rPr>
      </w:pPr>
      <w:r w:rsidRPr="0096188E">
        <w:rPr>
          <w:rStyle w:val="Domylnaczcionkaakapitu1"/>
          <w:rFonts w:ascii="Georgia" w:hAnsi="Georgia"/>
          <w:bCs/>
          <w:sz w:val="20"/>
          <w:szCs w:val="20"/>
        </w:rPr>
        <w:t>Sabina Potempa</w:t>
      </w:r>
      <w:r w:rsidR="00DB558E" w:rsidRPr="0096188E">
        <w:rPr>
          <w:rStyle w:val="Domylnaczcionkaakapitu1"/>
          <w:rFonts w:ascii="Georgia" w:hAnsi="Georgia"/>
          <w:b/>
          <w:sz w:val="20"/>
          <w:szCs w:val="20"/>
        </w:rPr>
        <w:t xml:space="preserve"> </w:t>
      </w:r>
      <w:r w:rsidR="00DB558E" w:rsidRPr="0096188E">
        <w:rPr>
          <w:rStyle w:val="Domylnaczcionkaakapitu1"/>
          <w:rFonts w:ascii="Georgia" w:hAnsi="Georgia"/>
          <w:b/>
          <w:color w:val="000000"/>
          <w:sz w:val="20"/>
          <w:szCs w:val="20"/>
        </w:rPr>
        <w:t>-</w:t>
      </w:r>
      <w:r w:rsidR="00DB558E" w:rsidRPr="0096188E">
        <w:rPr>
          <w:rStyle w:val="Domylnaczcionkaakapitu1"/>
          <w:rFonts w:ascii="Georgia" w:hAnsi="Georgia"/>
          <w:color w:val="000000"/>
          <w:sz w:val="20"/>
          <w:szCs w:val="20"/>
        </w:rPr>
        <w:t xml:space="preserve"> w zakresie przedmiotu zamówienia</w:t>
      </w:r>
      <w:bookmarkEnd w:id="22"/>
      <w:r w:rsidR="00DB558E" w:rsidRPr="0096188E">
        <w:rPr>
          <w:rStyle w:val="Domylnaczcionkaakapitu1"/>
          <w:rFonts w:ascii="Georgia" w:hAnsi="Georgia"/>
          <w:color w:val="000000"/>
          <w:sz w:val="20"/>
          <w:szCs w:val="20"/>
        </w:rPr>
        <w:t>.</w:t>
      </w:r>
    </w:p>
    <w:p w14:paraId="472CB771" w14:textId="77777777" w:rsidR="00DB558E" w:rsidRPr="00DE5A44" w:rsidRDefault="00DB558E">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Postępowanie prowadzone jest w języku polskim w formie elektronicznej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7" w:history="1">
        <w:r w:rsidRPr="00DE5A44">
          <w:rPr>
            <w:rStyle w:val="Hipercze"/>
            <w:rFonts w:ascii="Georgia" w:hAnsi="Georgia" w:cs="Georgia"/>
            <w:sz w:val="20"/>
            <w:szCs w:val="20"/>
          </w:rPr>
          <w:t>www.platformazakupowa.pl/pn/zzozwadowice</w:t>
        </w:r>
      </w:hyperlink>
    </w:p>
    <w:p w14:paraId="198631E9"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w:t>
      </w:r>
      <w:r w:rsidRPr="0087609A">
        <w:rPr>
          <w:rFonts w:ascii="Georgia" w:eastAsia="Calibri" w:hAnsi="Georgia" w:cs="Calibri"/>
          <w:sz w:val="20"/>
          <w:szCs w:val="20"/>
        </w:rPr>
        <w:t>przekazywane były w</w:t>
      </w:r>
      <w:r w:rsidRPr="00DE5A44">
        <w:rPr>
          <w:rFonts w:ascii="Georgia" w:eastAsia="Calibri" w:hAnsi="Georgia" w:cs="Calibri"/>
          <w:sz w:val="20"/>
          <w:szCs w:val="20"/>
        </w:rPr>
        <w:t xml:space="preserve"> formie elektronicznej za pośrednictwem </w:t>
      </w:r>
      <w:hyperlink r:id="rId1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 formularza „Wyślij wiadomość do zamawiającego”. </w:t>
      </w:r>
    </w:p>
    <w:p w14:paraId="4C35728A" w14:textId="77777777" w:rsidR="00DB558E" w:rsidRPr="00DE5A44" w:rsidRDefault="00DB558E" w:rsidP="00DB558E">
      <w:pPr>
        <w:pStyle w:val="Normalny3"/>
        <w:spacing w:line="360" w:lineRule="auto"/>
        <w:jc w:val="both"/>
        <w:rPr>
          <w:rFonts w:ascii="Georgia" w:eastAsia="Calibri" w:hAnsi="Georgia" w:cs="Calibri"/>
          <w:sz w:val="20"/>
          <w:szCs w:val="20"/>
        </w:rPr>
      </w:pPr>
      <w:r w:rsidRPr="00DE5A44">
        <w:rPr>
          <w:rFonts w:ascii="Georgia" w:eastAsia="Calibri" w:hAnsi="Georgia" w:cs="Calibri"/>
          <w:sz w:val="20"/>
          <w:szCs w:val="20"/>
        </w:rPr>
        <w:t xml:space="preserve">Za datę przekazania (wpływu) oświadczeń, wniosków, zawiadomień oraz informacji przyjmuje się datę ich przesłania za pośrednictwem </w:t>
      </w:r>
      <w:hyperlink r:id="rId19">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3977E922"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będzie przekazywał wykonawcom informacje w formie elektronicznej za pośrednictwem </w:t>
      </w:r>
      <w:hyperlink r:id="rId20">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 konkretnego wykonawcy.</w:t>
      </w:r>
    </w:p>
    <w:p w14:paraId="48377E64"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F88F48" w14:textId="251C4B3A"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zgodnie z Rozporządzeniem </w:t>
      </w:r>
      <w:r w:rsidRPr="00DE5A44">
        <w:rPr>
          <w:rFonts w:ascii="Georgia" w:eastAsia="Roboto" w:hAnsi="Georgia" w:cs="Roboto"/>
          <w:color w:val="202124"/>
          <w:sz w:val="20"/>
          <w:szCs w:val="20"/>
          <w:shd w:val="clear" w:color="auto" w:fill="F8F9FA"/>
        </w:rPr>
        <w:t>Prezesa Rady Ministrów z dnia 30 grudnia 2020</w:t>
      </w:r>
      <w:r w:rsidR="004C4D29">
        <w:rPr>
          <w:rFonts w:ascii="Georgia" w:eastAsia="Roboto" w:hAnsi="Georgia" w:cs="Roboto"/>
          <w:color w:val="202124"/>
          <w:sz w:val="20"/>
          <w:szCs w:val="20"/>
          <w:shd w:val="clear" w:color="auto" w:fill="F8F9FA"/>
        </w:rPr>
        <w:t xml:space="preserve"> </w:t>
      </w:r>
      <w:r w:rsidRPr="00DE5A44">
        <w:rPr>
          <w:rFonts w:ascii="Georgia" w:eastAsia="Roboto" w:hAnsi="Georgia" w:cs="Roboto"/>
          <w:color w:val="202124"/>
          <w:sz w:val="20"/>
          <w:szCs w:val="20"/>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DE5A44">
        <w:rPr>
          <w:rFonts w:ascii="Georgia" w:eastAsia="Calibri" w:hAnsi="Georgia" w:cs="Calibri"/>
          <w:sz w:val="20"/>
          <w:szCs w:val="20"/>
        </w:rPr>
        <w:t xml:space="preserve">, określa niezbędne wymagania sprzętowo - aplikacyjne umożliwiające pracę na </w:t>
      </w:r>
      <w:hyperlink r:id="rId22">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tj.:</w:t>
      </w:r>
    </w:p>
    <w:p w14:paraId="419D858A"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stały dostęp do sieci Internet o gwarantowanej przepustowości nie mniejszej niż 512 kb/s,</w:t>
      </w:r>
    </w:p>
    <w:p w14:paraId="5318C471"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komputer klasy PC lub MAC o następującej konfiguracji: pamięć min. 2 GB Ram, procesor Intel IV 2 GHZ lub jego nowsza wersja, jeden z systemów operacyjnych - MS Windows 7, Mac Os x 10 4, Linux, lub ich nowsze wersje,</w:t>
      </w:r>
    </w:p>
    <w:p w14:paraId="7834FD90"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zainstalowana dowolna przeglądarka internetowa, w przypadku Internet Explorer minimalnie wersja 10 0.,</w:t>
      </w:r>
    </w:p>
    <w:p w14:paraId="23F06757"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włączona obsługa JavaScript,</w:t>
      </w:r>
    </w:p>
    <w:p w14:paraId="58B928FB"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zainstalowany program Adobe Acrobat Reader lub inny obsługujący format plików .pdf,</w:t>
      </w:r>
    </w:p>
    <w:p w14:paraId="5265FDBF"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Platformazakupowa.pl działa według standardu przyjętego w komunikacji sieciowej - kodowanie UTF8,</w:t>
      </w:r>
    </w:p>
    <w:p w14:paraId="2DC47D0D"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lastRenderedPageBreak/>
        <w:t>Oznaczenie czasu odbioru danych przez platformę zakupową stanowi datę oraz dokładny czas (hh:mm:ss) generowany wg. czasu lokalnego serwera synchronizowanego z zegarem Głównego Urzędu Miar.</w:t>
      </w:r>
    </w:p>
    <w:p w14:paraId="65FE2E71"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przystępując do niniejszego postępowania o udzielenie zamówienia publicznego:</w:t>
      </w:r>
    </w:p>
    <w:p w14:paraId="63489345"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akceptuje warunki korzystania z </w:t>
      </w:r>
      <w:hyperlink r:id="rId2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określone w Regulaminie zamieszczonym na stronie internetowej </w:t>
      </w:r>
      <w:hyperlink r:id="rId24">
        <w:r w:rsidRPr="00DE5A44">
          <w:rPr>
            <w:rFonts w:ascii="Georgia" w:eastAsia="Calibri" w:hAnsi="Georgia" w:cs="Calibri"/>
            <w:sz w:val="20"/>
            <w:szCs w:val="20"/>
          </w:rPr>
          <w:t>pod linkiem</w:t>
        </w:r>
      </w:hyperlink>
      <w:r w:rsidRPr="00DE5A44">
        <w:rPr>
          <w:rFonts w:ascii="Georgia" w:eastAsia="Calibri" w:hAnsi="Georgia" w:cs="Calibri"/>
          <w:sz w:val="20"/>
          <w:szCs w:val="20"/>
        </w:rPr>
        <w:t xml:space="preserve"> w zakładce „Regulamin" oraz uznaje go za wiążący,</w:t>
      </w:r>
    </w:p>
    <w:p w14:paraId="72469F52"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zapoznał i stosuje się do Instrukcji składania ofert/wniosków dostępnej </w:t>
      </w:r>
      <w:hyperlink r:id="rId25">
        <w:r w:rsidRPr="00DE5A44">
          <w:rPr>
            <w:rFonts w:ascii="Georgia" w:eastAsia="Calibri" w:hAnsi="Georgia" w:cs="Calibri"/>
            <w:color w:val="1155CC"/>
            <w:sz w:val="20"/>
            <w:szCs w:val="20"/>
            <w:u w:val="single"/>
          </w:rPr>
          <w:t>pod linkiem</w:t>
        </w:r>
      </w:hyperlink>
      <w:r w:rsidRPr="00DE5A44">
        <w:rPr>
          <w:rFonts w:ascii="Georgia" w:eastAsia="Calibri" w:hAnsi="Georgia" w:cs="Calibri"/>
          <w:sz w:val="20"/>
          <w:szCs w:val="20"/>
        </w:rPr>
        <w:t xml:space="preserve">. </w:t>
      </w:r>
    </w:p>
    <w:p w14:paraId="1A5B0427"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b/>
          <w:sz w:val="20"/>
          <w:szCs w:val="20"/>
        </w:rPr>
        <w:t>Zamawiający nie ponosi odpowiedzialności za złożenie oferty w sposób niezgodny</w:t>
      </w:r>
      <w:r>
        <w:rPr>
          <w:rFonts w:ascii="Georgia" w:eastAsia="Calibri" w:hAnsi="Georgia" w:cs="Calibri"/>
          <w:b/>
          <w:sz w:val="20"/>
          <w:szCs w:val="20"/>
        </w:rPr>
        <w:br/>
      </w:r>
      <w:r w:rsidRPr="00DE5A44">
        <w:rPr>
          <w:rFonts w:ascii="Georgia" w:eastAsia="Calibri" w:hAnsi="Georgia" w:cs="Calibri"/>
          <w:b/>
          <w:sz w:val="20"/>
          <w:szCs w:val="20"/>
        </w:rPr>
        <w:t xml:space="preserve">z Instrukcją korzystania z </w:t>
      </w:r>
      <w:hyperlink r:id="rId26">
        <w:r w:rsidRPr="00DE5A44">
          <w:rPr>
            <w:rFonts w:ascii="Georgia" w:eastAsia="Calibri" w:hAnsi="Georgia" w:cs="Calibri"/>
            <w:b/>
            <w:color w:val="1155CC"/>
            <w:sz w:val="20"/>
            <w:szCs w:val="20"/>
            <w:u w:val="single"/>
          </w:rPr>
          <w:t>platformazakupowa.pl</w:t>
        </w:r>
      </w:hyperlink>
      <w:r w:rsidRPr="00DE5A44">
        <w:rPr>
          <w:rFonts w:ascii="Georgia" w:eastAsia="Calibri" w:hAnsi="Georgia" w:cs="Calibri"/>
          <w:sz w:val="20"/>
          <w:szCs w:val="20"/>
        </w:rPr>
        <w:t xml:space="preserve">, w szczególności za sytuację, gdy zamawiający zapozna się z treścią oferty przed upływem terminu składania ofert (np. złożenie oferty w zakładce „Wyślij wiadomość do zamawiającego”). </w:t>
      </w:r>
      <w:r w:rsidRPr="00DE5A44">
        <w:rPr>
          <w:rFonts w:ascii="Georgia" w:eastAsia="Calibri" w:hAnsi="Georgia" w:cs="Calibri"/>
          <w:sz w:val="20"/>
          <w:szCs w:val="20"/>
        </w:rPr>
        <w:br/>
        <w:t>Taka oferta zostanie uznana przez Zamawiającego za ofertę handlową i nie będzie brana pod uwagę</w:t>
      </w:r>
      <w:r>
        <w:rPr>
          <w:rFonts w:ascii="Georgia" w:eastAsia="Calibri" w:hAnsi="Georgia" w:cs="Calibri"/>
          <w:sz w:val="20"/>
          <w:szCs w:val="20"/>
        </w:rPr>
        <w:br/>
      </w:r>
      <w:r w:rsidRPr="00DE5A44">
        <w:rPr>
          <w:rFonts w:ascii="Georgia" w:eastAsia="Calibri" w:hAnsi="Georgia" w:cs="Calibri"/>
          <w:sz w:val="20"/>
          <w:szCs w:val="20"/>
        </w:rPr>
        <w:t>w przedmiotowym postępowaniu ponieważ nie został spełniony obowiązek narzucony w art. 221 Ustawy Prawo Zamówień Publicznych.</w:t>
      </w:r>
    </w:p>
    <w:p w14:paraId="30BB0D48"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informuje, że instrukcje korzystania z </w:t>
      </w:r>
      <w:hyperlink r:id="rId27">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dotyczące w szczególności logowania, składania wniosków o wyjaśnienie treści SWZ, składania ofert oraz innych czynności podejmowanych w niniejszym postępowaniu przy użyciu </w:t>
      </w:r>
      <w:hyperlink r:id="rId2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znajdują się w zakładce „Instrukcje dla Wykonawców" na stronie internetowej pod adresem: </w:t>
      </w:r>
      <w:hyperlink r:id="rId29">
        <w:r w:rsidRPr="00DE5A44">
          <w:rPr>
            <w:rFonts w:ascii="Georgia" w:eastAsia="Calibri" w:hAnsi="Georgia" w:cs="Calibri"/>
            <w:color w:val="1155CC"/>
            <w:sz w:val="20"/>
            <w:szCs w:val="20"/>
            <w:u w:val="single"/>
          </w:rPr>
          <w:t>https://platformazakupowa.pl/strona/45-instrukcje</w:t>
        </w:r>
      </w:hyperlink>
    </w:p>
    <w:p w14:paraId="12F95714"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hAnsi="Georgia"/>
          <w:sz w:val="20"/>
          <w:szCs w:val="20"/>
        </w:rPr>
        <w:t>W sytuacjach awaryjnych np. w przypadku przerwy w funkcjonowaniu lub awarii niedziałania</w:t>
      </w:r>
      <w:r w:rsidRPr="00DE5A44">
        <w:rPr>
          <w:rFonts w:ascii="Georgia" w:hAnsi="Georgia"/>
          <w:color w:val="0070C0"/>
          <w:sz w:val="20"/>
          <w:szCs w:val="20"/>
        </w:rPr>
        <w:t xml:space="preserve"> </w:t>
      </w:r>
      <w:hyperlink r:id="rId30" w:history="1">
        <w:r w:rsidRPr="00DE5A44">
          <w:rPr>
            <w:rStyle w:val="Hipercze"/>
            <w:rFonts w:ascii="Georgia" w:eastAsia="Lucida Sans Unicode" w:hAnsi="Georgia"/>
            <w:kern w:val="3"/>
            <w:sz w:val="20"/>
            <w:szCs w:val="20"/>
            <w:lang w:eastAsia="zh-CN"/>
          </w:rPr>
          <w:t xml:space="preserve">www.platformazakupowa.pl/pn/zzozwadowice </w:t>
        </w:r>
      </w:hyperlink>
      <w:r w:rsidRPr="00DE5A44">
        <w:rPr>
          <w:rFonts w:ascii="Georgia" w:hAnsi="Georgia"/>
          <w:color w:val="0000FF"/>
          <w:kern w:val="3"/>
          <w:sz w:val="20"/>
          <w:szCs w:val="20"/>
          <w:lang w:eastAsia="zh-CN"/>
        </w:rPr>
        <w:t xml:space="preserve"> </w:t>
      </w:r>
      <w:r w:rsidRPr="00DE5A44">
        <w:rPr>
          <w:rFonts w:ascii="Georgia" w:hAnsi="Georgia"/>
          <w:sz w:val="20"/>
          <w:szCs w:val="20"/>
        </w:rPr>
        <w:t xml:space="preserve">Zamawiający może również komunikować się z </w:t>
      </w:r>
      <w:r>
        <w:rPr>
          <w:rFonts w:ascii="Georgia" w:hAnsi="Georgia"/>
          <w:sz w:val="20"/>
          <w:szCs w:val="20"/>
        </w:rPr>
        <w:t>w</w:t>
      </w:r>
      <w:r w:rsidRPr="00DE5A44">
        <w:rPr>
          <w:rFonts w:ascii="Georgia" w:hAnsi="Georgia"/>
          <w:sz w:val="20"/>
          <w:szCs w:val="20"/>
        </w:rPr>
        <w:t>ykonawcami za pomocą poczty elektronicznej, gdzie adres Zamawiającego jest dostępny w SWZ dot. danego postępowania.</w:t>
      </w:r>
    </w:p>
    <w:p w14:paraId="028E5E88"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b/>
          <w:sz w:val="20"/>
          <w:szCs w:val="20"/>
        </w:rPr>
        <w:t>Formaty plików wykorzystywanych przez wykonawców powinny być zgodne</w:t>
      </w:r>
      <w:r>
        <w:rPr>
          <w:rFonts w:ascii="Georgia" w:eastAsia="Calibri" w:hAnsi="Georgia" w:cs="Calibri"/>
          <w:b/>
          <w:sz w:val="20"/>
          <w:szCs w:val="20"/>
        </w:rPr>
        <w:br/>
      </w:r>
      <w:r w:rsidRPr="00651C82">
        <w:rPr>
          <w:rFonts w:ascii="Georgia" w:eastAsia="Calibri" w:hAnsi="Georgia" w:cs="Calibri"/>
          <w:b/>
          <w:sz w:val="20"/>
          <w:szCs w:val="20"/>
        </w:rPr>
        <w:t>z</w:t>
      </w:r>
      <w:r w:rsidRPr="00651C82">
        <w:rPr>
          <w:rFonts w:ascii="Georgia" w:eastAsia="Calibri" w:hAnsi="Georgia" w:cs="Calibri"/>
          <w:sz w:val="20"/>
          <w:szCs w:val="20"/>
        </w:rPr>
        <w:t xml:space="preserve"> </w:t>
      </w:r>
      <w:r>
        <w:rPr>
          <w:rFonts w:ascii="Georgia" w:eastAsia="Calibri" w:hAnsi="Georgia" w:cs="Calibri"/>
          <w:sz w:val="20"/>
          <w:szCs w:val="20"/>
        </w:rPr>
        <w:t>„</w:t>
      </w:r>
      <w:r w:rsidRPr="00651C82">
        <w:rPr>
          <w:rFonts w:ascii="Georgia" w:eastAsia="Calibri" w:hAnsi="Georgia" w:cs="Calibri"/>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ACD26BA"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rekomenduje wykorzystanie formatów: .pdf .doc .xls .jpg (.jpeg) </w:t>
      </w:r>
      <w:r w:rsidRPr="00651C82">
        <w:rPr>
          <w:rFonts w:ascii="Georgia" w:eastAsia="Calibri" w:hAnsi="Georgia" w:cs="Calibri"/>
          <w:b/>
          <w:sz w:val="20"/>
          <w:szCs w:val="20"/>
        </w:rPr>
        <w:t>ze szczególnym wskazaniem na .pdf</w:t>
      </w:r>
    </w:p>
    <w:p w14:paraId="1B538491"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W celu ewentualnej kompresji danych Zamawiający rekomenduje wykorzystanie jednego z formatów:</w:t>
      </w:r>
    </w:p>
    <w:p w14:paraId="6E1174BB" w14:textId="77777777" w:rsidR="00DB558E" w:rsidRPr="00651C82" w:rsidRDefault="00DB558E">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.zip </w:t>
      </w:r>
    </w:p>
    <w:p w14:paraId="2EB823C5" w14:textId="77777777" w:rsidR="00DB558E" w:rsidRPr="00651C82" w:rsidRDefault="00DB558E">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.7Z</w:t>
      </w:r>
    </w:p>
    <w:p w14:paraId="6940FD87" w14:textId="1A987DB4"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Wśród formatów powszechnych a </w:t>
      </w:r>
      <w:r w:rsidRPr="00651C82">
        <w:rPr>
          <w:rFonts w:ascii="Georgia" w:eastAsia="Calibri" w:hAnsi="Georgia" w:cs="Calibri"/>
          <w:b/>
          <w:sz w:val="20"/>
          <w:szCs w:val="20"/>
        </w:rPr>
        <w:t>NIE występujących</w:t>
      </w:r>
      <w:r w:rsidRPr="00651C82">
        <w:rPr>
          <w:rFonts w:ascii="Georgia" w:eastAsia="Calibri" w:hAnsi="Georgia" w:cs="Calibri"/>
          <w:sz w:val="20"/>
          <w:szCs w:val="20"/>
        </w:rPr>
        <w:t xml:space="preserve"> w rozporządzeniu występują: .rar .gif .bmp.</w:t>
      </w:r>
      <w:r w:rsidR="004C4D29">
        <w:rPr>
          <w:rFonts w:ascii="Georgia" w:eastAsia="Calibri" w:hAnsi="Georgia" w:cs="Calibri"/>
          <w:sz w:val="20"/>
          <w:szCs w:val="20"/>
        </w:rPr>
        <w:t xml:space="preserve"> </w:t>
      </w:r>
      <w:r w:rsidRPr="00651C82">
        <w:rPr>
          <w:rFonts w:ascii="Georgia" w:eastAsia="Calibri" w:hAnsi="Georgia" w:cs="Calibri"/>
          <w:sz w:val="20"/>
          <w:szCs w:val="20"/>
        </w:rPr>
        <w:t xml:space="preserve">numbers .pages. </w:t>
      </w:r>
      <w:r w:rsidRPr="00651C82">
        <w:rPr>
          <w:rFonts w:ascii="Georgia" w:eastAsia="Calibri" w:hAnsi="Georgia" w:cs="Calibri"/>
          <w:b/>
          <w:sz w:val="20"/>
          <w:szCs w:val="20"/>
        </w:rPr>
        <w:t>Dokumenty złożone w takich plikach zostaną uznane za złożone nieskutecznie.</w:t>
      </w:r>
    </w:p>
    <w:p w14:paraId="7D4B1063"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3C098D4"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ascii="Georgia" w:eastAsia="Calibri" w:hAnsi="Georgia" w:cs="Calibri"/>
          <w:sz w:val="20"/>
          <w:szCs w:val="20"/>
        </w:rPr>
        <w:br/>
      </w:r>
      <w:r w:rsidRPr="00651C82">
        <w:rPr>
          <w:rFonts w:ascii="Georgia" w:eastAsia="Calibri" w:hAnsi="Georgia" w:cs="Calibri"/>
          <w:sz w:val="20"/>
          <w:szCs w:val="20"/>
        </w:rPr>
        <w:t xml:space="preserve">i opatrzenie ich podpisem kwalifikowanym PAdES. </w:t>
      </w:r>
    </w:p>
    <w:p w14:paraId="4EB3E863"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Pliki w innych formatach niż PDF zaleca się opatrzyć zewnętrznym podpisem XAdES. Wykonawca powinien pamiętać, aby plik z podpisem przekazywać łącznie z dokumentem podpisywanym.</w:t>
      </w:r>
    </w:p>
    <w:p w14:paraId="66E702F7" w14:textId="7190B3FF"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lastRenderedPageBreak/>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14:paraId="4769B83D"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zaleca, aby </w:t>
      </w:r>
      <w:r>
        <w:rPr>
          <w:rFonts w:ascii="Georgia" w:eastAsia="Calibri" w:hAnsi="Georgia" w:cs="Calibri"/>
          <w:sz w:val="20"/>
          <w:szCs w:val="20"/>
        </w:rPr>
        <w:t>w</w:t>
      </w:r>
      <w:r w:rsidRPr="00651C82">
        <w:rPr>
          <w:rFonts w:ascii="Georgia" w:eastAsia="Calibri" w:hAnsi="Georgia" w:cs="Calibri"/>
          <w:sz w:val="20"/>
          <w:szCs w:val="20"/>
        </w:rPr>
        <w:t>ykonawca z odpowiednim wyprzedzeniem przetestował możliwość prawidłowego wykorzystania wybranej metody podpisania plików oferty.</w:t>
      </w:r>
    </w:p>
    <w:p w14:paraId="3DCDD553"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Zaleca się, aby komunikacja z wykonawcami odbywała się tylko na Platformie za pośrednictwem formularza “Wyślij wiadomość do zamawiającego”, nie za pośrednictwem adresu email.</w:t>
      </w:r>
    </w:p>
    <w:p w14:paraId="1C7DB0D7"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Osobą składającą ofertę powinna być osoba kontaktowa podawana w dokumentacji.</w:t>
      </w:r>
    </w:p>
    <w:p w14:paraId="1CF5D9DC"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EB397C7"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Podczas podpisywania plików zaleca się stosowanie algorytmu skrótu SHA2 zamiast SHA1.  </w:t>
      </w:r>
    </w:p>
    <w:p w14:paraId="6AD27260"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Jeśli wykonawca pakuje dokumenty np. w plik ZIP zalecamy wcześniejsze podpisanie każdego ze skompresowanych plików. </w:t>
      </w:r>
    </w:p>
    <w:p w14:paraId="267AB8D9"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podpisu z kwalifikowanym znacznikiem czasu.</w:t>
      </w:r>
    </w:p>
    <w:p w14:paraId="4D122CEE" w14:textId="74CE1648" w:rsidR="00DB558E"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t>
      </w:r>
      <w:r w:rsidRPr="00651C82">
        <w:rPr>
          <w:rFonts w:ascii="Georgia" w:eastAsia="Calibri" w:hAnsi="Georgia" w:cs="Calibri"/>
          <w:sz w:val="20"/>
          <w:szCs w:val="20"/>
          <w:u w:val="single"/>
        </w:rPr>
        <w:t>nie</w:t>
      </w:r>
      <w:r w:rsidRPr="00651C82">
        <w:rPr>
          <w:rFonts w:ascii="Georgia" w:eastAsia="Calibri" w:hAnsi="Georgia"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bookmarkStart w:id="23" w:name="_wp2umuqo1p7z" w:colFirst="0" w:colLast="0"/>
      <w:bookmarkEnd w:id="23"/>
    </w:p>
    <w:p w14:paraId="4D5286F8" w14:textId="77777777" w:rsidR="00DB558E" w:rsidRPr="00D96CA3" w:rsidRDefault="00DB558E">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Wykonawca może zwrócić się do Zamawiającego o wyjaśnienie treści SWZ.</w:t>
      </w:r>
    </w:p>
    <w:p w14:paraId="7210B022" w14:textId="27E3D587" w:rsidR="00DB558E" w:rsidRPr="0087609A" w:rsidRDefault="00DB558E">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 xml:space="preserve">Zamawiający udzieli wyjaśnień </w:t>
      </w:r>
      <w:r w:rsidRPr="00D96CA3">
        <w:rPr>
          <w:rFonts w:ascii="Georgia" w:hAnsi="Georgia"/>
          <w:color w:val="000000"/>
          <w:sz w:val="20"/>
          <w:szCs w:val="20"/>
        </w:rPr>
        <w:t>niezwłocznie, jednak nie później niż na 6 dni przed upływem terminu składania ofert albo nie później niż na 4 dni przed upływem terminu składania ofert w przypadku, o</w:t>
      </w:r>
      <w:r>
        <w:rPr>
          <w:rFonts w:ascii="Georgia" w:hAnsi="Georgia"/>
          <w:color w:val="000000"/>
          <w:sz w:val="20"/>
          <w:szCs w:val="20"/>
        </w:rPr>
        <w:t xml:space="preserve"> </w:t>
      </w:r>
      <w:r w:rsidRPr="00D96CA3">
        <w:rPr>
          <w:rFonts w:ascii="Georgia" w:hAnsi="Georgia"/>
          <w:color w:val="000000"/>
          <w:sz w:val="20"/>
          <w:szCs w:val="20"/>
        </w:rPr>
        <w:t xml:space="preserve">którym mowa </w:t>
      </w:r>
      <w:r w:rsidR="004C4D29">
        <w:rPr>
          <w:rFonts w:ascii="Georgia" w:hAnsi="Georgia"/>
          <w:color w:val="000000"/>
          <w:sz w:val="20"/>
          <w:szCs w:val="20"/>
        </w:rPr>
        <w:br/>
      </w:r>
      <w:r w:rsidRPr="00D96CA3">
        <w:rPr>
          <w:rFonts w:ascii="Georgia" w:hAnsi="Georgia"/>
          <w:color w:val="000000"/>
          <w:sz w:val="20"/>
          <w:szCs w:val="20"/>
        </w:rPr>
        <w:t>w</w:t>
      </w:r>
      <w:r>
        <w:rPr>
          <w:rFonts w:ascii="Georgia" w:hAnsi="Georgia"/>
          <w:color w:val="000000"/>
          <w:sz w:val="20"/>
          <w:szCs w:val="20"/>
        </w:rPr>
        <w:t xml:space="preserve"> </w:t>
      </w:r>
      <w:r w:rsidRPr="00D96CA3">
        <w:rPr>
          <w:rFonts w:ascii="Georgia" w:hAnsi="Georgia"/>
          <w:color w:val="000000"/>
          <w:sz w:val="20"/>
          <w:szCs w:val="20"/>
        </w:rPr>
        <w:t>art.</w:t>
      </w:r>
      <w:r>
        <w:rPr>
          <w:rFonts w:ascii="Georgia" w:hAnsi="Georgia"/>
          <w:color w:val="000000"/>
          <w:sz w:val="20"/>
          <w:szCs w:val="20"/>
        </w:rPr>
        <w:t xml:space="preserve"> </w:t>
      </w:r>
      <w:r w:rsidRPr="00D96CA3">
        <w:rPr>
          <w:rFonts w:ascii="Georgia" w:hAnsi="Georgia"/>
          <w:color w:val="000000"/>
          <w:sz w:val="20"/>
          <w:szCs w:val="20"/>
        </w:rPr>
        <w:t>138</w:t>
      </w:r>
      <w:r>
        <w:rPr>
          <w:rFonts w:ascii="Georgia" w:hAnsi="Georgia"/>
          <w:color w:val="000000"/>
          <w:sz w:val="20"/>
          <w:szCs w:val="20"/>
        </w:rPr>
        <w:t xml:space="preserve"> </w:t>
      </w:r>
      <w:r w:rsidRPr="00D96CA3">
        <w:rPr>
          <w:rFonts w:ascii="Georgia" w:hAnsi="Georgia"/>
          <w:color w:val="000000"/>
          <w:sz w:val="20"/>
          <w:szCs w:val="20"/>
        </w:rPr>
        <w:t>ust.</w:t>
      </w:r>
      <w:r>
        <w:rPr>
          <w:rFonts w:ascii="Georgia" w:hAnsi="Georgia"/>
          <w:color w:val="000000"/>
          <w:sz w:val="20"/>
          <w:szCs w:val="20"/>
        </w:rPr>
        <w:t xml:space="preserve"> </w:t>
      </w:r>
      <w:r w:rsidRPr="00D96CA3">
        <w:rPr>
          <w:rFonts w:ascii="Georgia" w:hAnsi="Georgia"/>
          <w:color w:val="000000"/>
          <w:sz w:val="20"/>
          <w:szCs w:val="20"/>
        </w:rPr>
        <w:t>2</w:t>
      </w:r>
      <w:r>
        <w:rPr>
          <w:rFonts w:ascii="Georgia" w:hAnsi="Georgia"/>
          <w:color w:val="000000"/>
          <w:sz w:val="20"/>
          <w:szCs w:val="20"/>
        </w:rPr>
        <w:t xml:space="preserve"> </w:t>
      </w:r>
      <w:r w:rsidRPr="00D96CA3">
        <w:rPr>
          <w:rFonts w:ascii="Georgia" w:hAnsi="Georgia"/>
          <w:color w:val="000000"/>
          <w:sz w:val="20"/>
          <w:szCs w:val="20"/>
        </w:rPr>
        <w:t>pkt</w:t>
      </w:r>
      <w:r>
        <w:rPr>
          <w:rFonts w:ascii="Georgia" w:hAnsi="Georgia"/>
          <w:color w:val="000000"/>
          <w:sz w:val="20"/>
          <w:szCs w:val="20"/>
        </w:rPr>
        <w:t xml:space="preserve"> </w:t>
      </w:r>
      <w:r w:rsidRPr="00D96CA3">
        <w:rPr>
          <w:rFonts w:ascii="Georgia" w:hAnsi="Georgia"/>
          <w:color w:val="000000"/>
          <w:sz w:val="20"/>
          <w:szCs w:val="20"/>
        </w:rPr>
        <w:t xml:space="preserve">2 </w:t>
      </w:r>
      <w:r w:rsidRPr="0087609A">
        <w:rPr>
          <w:rFonts w:ascii="Georgia" w:hAnsi="Georgia"/>
          <w:color w:val="000000"/>
          <w:sz w:val="20"/>
          <w:szCs w:val="20"/>
        </w:rPr>
        <w:t>ustawy Pzp, pod warunkiem</w:t>
      </w:r>
      <w:r w:rsidR="004C4D29">
        <w:rPr>
          <w:rFonts w:ascii="Georgia" w:hAnsi="Georgia"/>
          <w:color w:val="000000"/>
          <w:sz w:val="20"/>
          <w:szCs w:val="20"/>
        </w:rPr>
        <w:t>,</w:t>
      </w:r>
      <w:r w:rsidRPr="0087609A">
        <w:rPr>
          <w:rFonts w:ascii="Georgia" w:hAnsi="Georgia"/>
          <w:color w:val="000000"/>
          <w:sz w:val="20"/>
          <w:szCs w:val="20"/>
        </w:rPr>
        <w:t xml:space="preserve"> że wniosek o wyjaśnienie treści SWZ wpłynął do zamawiającego nie później niż na odpowiednio 14 przed upływem terminu składania ofert.</w:t>
      </w:r>
    </w:p>
    <w:p w14:paraId="0541F29B" w14:textId="77777777" w:rsidR="00DB558E" w:rsidRPr="0087609A" w:rsidRDefault="00DB558E">
      <w:pPr>
        <w:pStyle w:val="Normalny3"/>
        <w:numPr>
          <w:ilvl w:val="0"/>
          <w:numId w:val="18"/>
        </w:numPr>
        <w:spacing w:line="360" w:lineRule="auto"/>
        <w:ind w:left="0" w:firstLine="0"/>
        <w:jc w:val="both"/>
        <w:rPr>
          <w:rFonts w:ascii="Georgia" w:eastAsia="Calibri" w:hAnsi="Georgia" w:cs="Calibri"/>
          <w:sz w:val="20"/>
          <w:szCs w:val="20"/>
        </w:rPr>
      </w:pPr>
      <w:r w:rsidRPr="0087609A">
        <w:rPr>
          <w:rFonts w:ascii="Georgia" w:hAnsi="Georgia" w:cs="Garamond"/>
          <w:color w:val="000000"/>
          <w:sz w:val="20"/>
          <w:szCs w:val="20"/>
        </w:rPr>
        <w:t>W przypadku gdy wniosek o wyjaśnienie treści SWZ nie wpłynął w terminie, o którym mowa w pkt. 28, zamawiający nie ma obowiązku udzielania wyjaśnień SWZ oraz obowiązku przedłużenia terminu składania ofert.</w:t>
      </w:r>
    </w:p>
    <w:p w14:paraId="4E04C74D" w14:textId="77777777" w:rsidR="00DB558E" w:rsidRPr="00C00850" w:rsidRDefault="00DB558E">
      <w:pPr>
        <w:pStyle w:val="Normalny3"/>
        <w:numPr>
          <w:ilvl w:val="0"/>
          <w:numId w:val="18"/>
        </w:numPr>
        <w:spacing w:line="360" w:lineRule="auto"/>
        <w:ind w:left="0" w:firstLine="0"/>
        <w:jc w:val="both"/>
        <w:rPr>
          <w:rStyle w:val="Hipercze"/>
          <w:rFonts w:ascii="Georgia" w:eastAsia="Calibri" w:hAnsi="Georgia" w:cs="Calibri"/>
          <w:color w:val="auto"/>
          <w:sz w:val="20"/>
          <w:szCs w:val="20"/>
          <w:u w:val="none"/>
        </w:rPr>
      </w:pPr>
      <w:r w:rsidRPr="0087609A">
        <w:rPr>
          <w:rFonts w:ascii="Georgia" w:hAnsi="Georgia"/>
          <w:sz w:val="20"/>
          <w:szCs w:val="20"/>
        </w:rPr>
        <w:t>Treść zapytań wraz z wyjaśnieniami bez ujawniania źródła zapytania, Zamawiający zamieszcza na stronie internetowej na której udostępniony jest SWZ</w:t>
      </w:r>
      <w:r w:rsidRPr="00D96CA3">
        <w:rPr>
          <w:rFonts w:ascii="Georgia" w:hAnsi="Georgia"/>
          <w:sz w:val="20"/>
          <w:szCs w:val="20"/>
        </w:rPr>
        <w:t>, tj.</w:t>
      </w:r>
      <w:r>
        <w:rPr>
          <w:rFonts w:ascii="Georgia" w:hAnsi="Georgia"/>
          <w:sz w:val="20"/>
          <w:szCs w:val="20"/>
        </w:rPr>
        <w:t xml:space="preserve"> </w:t>
      </w:r>
      <w:hyperlink r:id="rId31" w:history="1">
        <w:r w:rsidRPr="00D22A34">
          <w:rPr>
            <w:rStyle w:val="Hipercze"/>
            <w:rFonts w:ascii="Georgia" w:eastAsia="Lucida Sans Unicode" w:hAnsi="Georgia"/>
            <w:b/>
            <w:i/>
            <w:kern w:val="3"/>
            <w:sz w:val="20"/>
            <w:szCs w:val="20"/>
            <w:lang w:eastAsia="zh-CN"/>
          </w:rPr>
          <w:t>www.platformazakupowa.pl/pn/zzozwadowice</w:t>
        </w:r>
        <w:r w:rsidRPr="00D22A34">
          <w:rPr>
            <w:rStyle w:val="Hipercze"/>
            <w:rFonts w:ascii="Georgia" w:hAnsi="Georgia"/>
            <w:b/>
            <w:i/>
            <w:kern w:val="3"/>
            <w:sz w:val="20"/>
            <w:szCs w:val="20"/>
            <w:lang w:eastAsia="zh-CN"/>
          </w:rPr>
          <w:t xml:space="preserve"> </w:t>
        </w:r>
      </w:hyperlink>
    </w:p>
    <w:p w14:paraId="285EA825" w14:textId="77777777" w:rsidR="00DB558E" w:rsidRPr="00C00850" w:rsidRDefault="00DB558E">
      <w:pPr>
        <w:pStyle w:val="Normalny3"/>
        <w:numPr>
          <w:ilvl w:val="0"/>
          <w:numId w:val="18"/>
        </w:numPr>
        <w:spacing w:line="360" w:lineRule="auto"/>
        <w:ind w:left="0" w:firstLine="0"/>
        <w:jc w:val="both"/>
        <w:rPr>
          <w:rStyle w:val="Domylnaczcionkaakapitu1"/>
          <w:rFonts w:ascii="Georgia" w:eastAsia="Calibri" w:hAnsi="Georgia" w:cs="Calibri"/>
          <w:sz w:val="20"/>
          <w:szCs w:val="20"/>
        </w:rPr>
      </w:pPr>
      <w:r w:rsidRPr="00C00850">
        <w:rPr>
          <w:rStyle w:val="Domylnaczcionkaakapitu1"/>
          <w:rFonts w:ascii="Georgia" w:hAnsi="Georgia"/>
          <w:bCs/>
          <w:sz w:val="20"/>
          <w:szCs w:val="20"/>
        </w:rPr>
        <w:t>W uzasadnionych przypadkach Zamawiający może przed upływem terminu składania ofert zmienić treść SWZ. Dokonaną zmianę specyfikacji Zamawiający udostępnia na stronie internetowej –</w:t>
      </w:r>
      <w:hyperlink r:id="rId32" w:history="1">
        <w:r w:rsidRPr="00C00850">
          <w:rPr>
            <w:rStyle w:val="Hipercze"/>
            <w:rFonts w:ascii="Georgia" w:eastAsia="Lucida Sans Unicode" w:hAnsi="Georgia"/>
            <w:b/>
            <w:i/>
            <w:kern w:val="3"/>
            <w:sz w:val="20"/>
            <w:szCs w:val="20"/>
            <w:lang w:eastAsia="zh-CN"/>
          </w:rPr>
          <w:t>www.platformazakupowa.pl/pn/zzozwadowice</w:t>
        </w:r>
        <w:r w:rsidRPr="00C00850">
          <w:rPr>
            <w:rStyle w:val="Hipercze"/>
            <w:rFonts w:ascii="Georgia" w:hAnsi="Georgia"/>
            <w:b/>
            <w:i/>
            <w:kern w:val="3"/>
            <w:sz w:val="20"/>
            <w:szCs w:val="20"/>
            <w:lang w:eastAsia="zh-CN"/>
          </w:rPr>
          <w:t xml:space="preserve"> </w:t>
        </w:r>
      </w:hyperlink>
      <w:r w:rsidRPr="00C00850">
        <w:rPr>
          <w:rFonts w:ascii="Georgia" w:hAnsi="Georgia"/>
          <w:b/>
          <w:i/>
          <w:color w:val="0000FF"/>
          <w:kern w:val="3"/>
          <w:sz w:val="20"/>
          <w:szCs w:val="20"/>
          <w:lang w:eastAsia="zh-CN"/>
        </w:rPr>
        <w:t>,</w:t>
      </w:r>
      <w:r w:rsidRPr="00C00850">
        <w:rPr>
          <w:rStyle w:val="Domylnaczcionkaakapitu1"/>
          <w:rFonts w:ascii="Georgia" w:hAnsi="Georgia"/>
          <w:bCs/>
          <w:sz w:val="20"/>
          <w:szCs w:val="20"/>
        </w:rPr>
        <w:t xml:space="preserve"> na której udostępniona jest specyfikacja.</w:t>
      </w:r>
    </w:p>
    <w:p w14:paraId="52655EBE" w14:textId="77777777" w:rsidR="00DB558E" w:rsidRPr="00C00850" w:rsidRDefault="00DB558E">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Każda wprowadzona przez Zamawiającego zmiana SWZ stanie się jej integralną częścią.</w:t>
      </w:r>
    </w:p>
    <w:p w14:paraId="15F08DEC" w14:textId="77777777" w:rsidR="00DB558E" w:rsidRPr="00C00850" w:rsidRDefault="00DB558E">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W przypadku rozbieżności pomiędzy treścią niniejszej SWZ a treścią udzielonych wyjaśnień lub zmian SWZ, jako obowiązującą należy przyjąć treść późniejszego oświadczenia Zamawiającego.</w:t>
      </w:r>
    </w:p>
    <w:p w14:paraId="4881439E" w14:textId="77777777" w:rsidR="00DB558E" w:rsidRPr="00123693" w:rsidRDefault="00DB558E" w:rsidP="00DB558E">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20BD6AC" w14:textId="77777777" w:rsidR="00DB558E" w:rsidRPr="00123693" w:rsidRDefault="00DB558E" w:rsidP="00DB558E">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4" w:name="_Toc146200257"/>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25" w:name="_Toc266275247"/>
      <w:r w:rsidRPr="00123693">
        <w:rPr>
          <w:rFonts w:ascii="Georgia" w:hAnsi="Georgia" w:cs="Georgia"/>
          <w:b/>
          <w:bCs w:val="0"/>
          <w:color w:val="000000"/>
          <w:sz w:val="20"/>
          <w:szCs w:val="20"/>
        </w:rPr>
        <w:t>Wymagania dotyczące wadium</w:t>
      </w:r>
      <w:bookmarkEnd w:id="25"/>
      <w:r w:rsidRPr="00E60300">
        <w:rPr>
          <w:rFonts w:ascii="Georgia" w:hAnsi="Georgia" w:cs="Georgia"/>
          <w:b/>
          <w:bCs w:val="0"/>
          <w:sz w:val="20"/>
          <w:szCs w:val="20"/>
        </w:rPr>
        <w:t>:</w:t>
      </w:r>
      <w:bookmarkEnd w:id="24"/>
    </w:p>
    <w:p w14:paraId="2F5056BF" w14:textId="0DA0BF47" w:rsidR="008E5791" w:rsidRPr="001A6ADE" w:rsidRDefault="00055B1D">
      <w:pPr>
        <w:numPr>
          <w:ilvl w:val="3"/>
          <w:numId w:val="40"/>
        </w:numPr>
        <w:tabs>
          <w:tab w:val="clear" w:pos="2880"/>
          <w:tab w:val="left" w:pos="426"/>
        </w:tabs>
        <w:suppressAutoHyphens w:val="0"/>
        <w:spacing w:line="360" w:lineRule="auto"/>
        <w:ind w:left="0" w:firstLine="0"/>
        <w:jc w:val="both"/>
        <w:textAlignment w:val="auto"/>
        <w:rPr>
          <w:rFonts w:ascii="Georgia" w:hAnsi="Georgia" w:cs="Arial"/>
          <w:sz w:val="20"/>
          <w:szCs w:val="20"/>
        </w:rPr>
      </w:pPr>
      <w:r w:rsidRPr="001A6ADE">
        <w:rPr>
          <w:rFonts w:ascii="Georgia" w:hAnsi="Georgia" w:cs="Arial"/>
          <w:sz w:val="20"/>
          <w:szCs w:val="20"/>
        </w:rPr>
        <w:t xml:space="preserve">Wykonawca zobowiązany jest do zabezpieczenia swojej oferty </w:t>
      </w:r>
      <w:r w:rsidR="008E5791" w:rsidRPr="001A6ADE">
        <w:rPr>
          <w:rFonts w:ascii="Georgia" w:hAnsi="Georgia" w:cs="Arial"/>
          <w:sz w:val="20"/>
          <w:szCs w:val="20"/>
        </w:rPr>
        <w:t xml:space="preserve">wadium w wysokości: </w:t>
      </w:r>
    </w:p>
    <w:p w14:paraId="5BD6EEF5" w14:textId="77777777" w:rsidR="00511833" w:rsidRDefault="00511833" w:rsidP="00511833">
      <w:pPr>
        <w:tabs>
          <w:tab w:val="left" w:pos="426"/>
        </w:tabs>
        <w:suppressAutoHyphens w:val="0"/>
        <w:spacing w:line="360" w:lineRule="auto"/>
        <w:jc w:val="both"/>
        <w:textAlignment w:val="auto"/>
        <w:rPr>
          <w:rFonts w:ascii="Georgia" w:hAnsi="Georgia" w:cs="Arial"/>
          <w:sz w:val="20"/>
          <w:szCs w:val="20"/>
          <w:highlight w:val="yellow"/>
        </w:rPr>
      </w:pPr>
    </w:p>
    <w:tbl>
      <w:tblPr>
        <w:tblW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2137"/>
      </w:tblGrid>
      <w:tr w:rsidR="00511833" w:rsidRPr="00511833" w14:paraId="0F82E214" w14:textId="77777777" w:rsidTr="00511833">
        <w:trPr>
          <w:trHeight w:val="420"/>
        </w:trPr>
        <w:tc>
          <w:tcPr>
            <w:tcW w:w="1260" w:type="dxa"/>
            <w:shd w:val="clear" w:color="auto" w:fill="auto"/>
            <w:vAlign w:val="center"/>
            <w:hideMark/>
          </w:tcPr>
          <w:p w14:paraId="79FFA8B2"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1</w:t>
            </w:r>
          </w:p>
        </w:tc>
        <w:tc>
          <w:tcPr>
            <w:tcW w:w="2137" w:type="dxa"/>
            <w:shd w:val="clear" w:color="auto" w:fill="auto"/>
            <w:vAlign w:val="center"/>
            <w:hideMark/>
          </w:tcPr>
          <w:p w14:paraId="678C6170"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12 000,00 zł </w:t>
            </w:r>
          </w:p>
        </w:tc>
      </w:tr>
      <w:tr w:rsidR="00511833" w:rsidRPr="00511833" w14:paraId="2802EBCE" w14:textId="77777777" w:rsidTr="00511833">
        <w:trPr>
          <w:trHeight w:val="420"/>
        </w:trPr>
        <w:tc>
          <w:tcPr>
            <w:tcW w:w="1260" w:type="dxa"/>
            <w:shd w:val="clear" w:color="auto" w:fill="auto"/>
            <w:vAlign w:val="center"/>
            <w:hideMark/>
          </w:tcPr>
          <w:p w14:paraId="2B27CB52"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2</w:t>
            </w:r>
          </w:p>
        </w:tc>
        <w:tc>
          <w:tcPr>
            <w:tcW w:w="2137" w:type="dxa"/>
            <w:shd w:val="clear" w:color="auto" w:fill="auto"/>
            <w:vAlign w:val="center"/>
            <w:hideMark/>
          </w:tcPr>
          <w:p w14:paraId="2FD8B776"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28 600,00 zł </w:t>
            </w:r>
          </w:p>
        </w:tc>
      </w:tr>
      <w:tr w:rsidR="00511833" w:rsidRPr="00511833" w14:paraId="6177F06A" w14:textId="77777777" w:rsidTr="00511833">
        <w:trPr>
          <w:trHeight w:val="420"/>
        </w:trPr>
        <w:tc>
          <w:tcPr>
            <w:tcW w:w="1260" w:type="dxa"/>
            <w:shd w:val="clear" w:color="auto" w:fill="auto"/>
            <w:vAlign w:val="center"/>
            <w:hideMark/>
          </w:tcPr>
          <w:p w14:paraId="131D11AF"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3</w:t>
            </w:r>
          </w:p>
        </w:tc>
        <w:tc>
          <w:tcPr>
            <w:tcW w:w="2137" w:type="dxa"/>
            <w:shd w:val="clear" w:color="auto" w:fill="auto"/>
            <w:vAlign w:val="center"/>
            <w:hideMark/>
          </w:tcPr>
          <w:p w14:paraId="07FBC9C3"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1 700,00 zł </w:t>
            </w:r>
          </w:p>
        </w:tc>
      </w:tr>
      <w:tr w:rsidR="00511833" w:rsidRPr="00511833" w14:paraId="5FE0B630" w14:textId="77777777" w:rsidTr="00511833">
        <w:trPr>
          <w:trHeight w:val="420"/>
        </w:trPr>
        <w:tc>
          <w:tcPr>
            <w:tcW w:w="1260" w:type="dxa"/>
            <w:shd w:val="clear" w:color="auto" w:fill="auto"/>
            <w:vAlign w:val="center"/>
            <w:hideMark/>
          </w:tcPr>
          <w:p w14:paraId="514F03A6"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4</w:t>
            </w:r>
          </w:p>
        </w:tc>
        <w:tc>
          <w:tcPr>
            <w:tcW w:w="2137" w:type="dxa"/>
            <w:shd w:val="clear" w:color="auto" w:fill="auto"/>
            <w:vAlign w:val="center"/>
            <w:hideMark/>
          </w:tcPr>
          <w:p w14:paraId="106DD067"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1 100,00 zł </w:t>
            </w:r>
          </w:p>
        </w:tc>
      </w:tr>
      <w:tr w:rsidR="00511833" w:rsidRPr="00511833" w14:paraId="51FB3EE4" w14:textId="77777777" w:rsidTr="00511833">
        <w:trPr>
          <w:trHeight w:val="420"/>
        </w:trPr>
        <w:tc>
          <w:tcPr>
            <w:tcW w:w="1260" w:type="dxa"/>
            <w:shd w:val="clear" w:color="auto" w:fill="auto"/>
            <w:vAlign w:val="center"/>
            <w:hideMark/>
          </w:tcPr>
          <w:p w14:paraId="4ABA472C"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lastRenderedPageBreak/>
              <w:t>Pakiet nr 5</w:t>
            </w:r>
          </w:p>
        </w:tc>
        <w:tc>
          <w:tcPr>
            <w:tcW w:w="2137" w:type="dxa"/>
            <w:shd w:val="clear" w:color="auto" w:fill="auto"/>
            <w:vAlign w:val="center"/>
            <w:hideMark/>
          </w:tcPr>
          <w:p w14:paraId="398582E4"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250,00 zł </w:t>
            </w:r>
          </w:p>
        </w:tc>
      </w:tr>
      <w:tr w:rsidR="00511833" w:rsidRPr="00511833" w14:paraId="17880D7E" w14:textId="77777777" w:rsidTr="00511833">
        <w:trPr>
          <w:trHeight w:val="420"/>
        </w:trPr>
        <w:tc>
          <w:tcPr>
            <w:tcW w:w="1260" w:type="dxa"/>
            <w:shd w:val="clear" w:color="auto" w:fill="auto"/>
            <w:vAlign w:val="center"/>
            <w:hideMark/>
          </w:tcPr>
          <w:p w14:paraId="2EA8A2DF"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6</w:t>
            </w:r>
          </w:p>
        </w:tc>
        <w:tc>
          <w:tcPr>
            <w:tcW w:w="2137" w:type="dxa"/>
            <w:shd w:val="clear" w:color="auto" w:fill="auto"/>
            <w:vAlign w:val="center"/>
            <w:hideMark/>
          </w:tcPr>
          <w:p w14:paraId="6407BA6F"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3 300,00 zł </w:t>
            </w:r>
          </w:p>
        </w:tc>
      </w:tr>
      <w:tr w:rsidR="00511833" w:rsidRPr="00511833" w14:paraId="4FAB8FBB" w14:textId="77777777" w:rsidTr="00511833">
        <w:trPr>
          <w:trHeight w:val="420"/>
        </w:trPr>
        <w:tc>
          <w:tcPr>
            <w:tcW w:w="1260" w:type="dxa"/>
            <w:shd w:val="clear" w:color="auto" w:fill="auto"/>
            <w:vAlign w:val="center"/>
            <w:hideMark/>
          </w:tcPr>
          <w:p w14:paraId="597A5418"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7</w:t>
            </w:r>
          </w:p>
        </w:tc>
        <w:tc>
          <w:tcPr>
            <w:tcW w:w="2137" w:type="dxa"/>
            <w:shd w:val="clear" w:color="auto" w:fill="auto"/>
            <w:vAlign w:val="center"/>
            <w:hideMark/>
          </w:tcPr>
          <w:p w14:paraId="22B332AB"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150,00 zł </w:t>
            </w:r>
          </w:p>
        </w:tc>
      </w:tr>
      <w:tr w:rsidR="00511833" w:rsidRPr="00511833" w14:paraId="370A96C0" w14:textId="77777777" w:rsidTr="00511833">
        <w:trPr>
          <w:trHeight w:val="420"/>
        </w:trPr>
        <w:tc>
          <w:tcPr>
            <w:tcW w:w="1260" w:type="dxa"/>
            <w:shd w:val="clear" w:color="auto" w:fill="auto"/>
            <w:vAlign w:val="center"/>
            <w:hideMark/>
          </w:tcPr>
          <w:p w14:paraId="03B5C8F6"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8</w:t>
            </w:r>
          </w:p>
        </w:tc>
        <w:tc>
          <w:tcPr>
            <w:tcW w:w="2137" w:type="dxa"/>
            <w:shd w:val="clear" w:color="auto" w:fill="auto"/>
            <w:vAlign w:val="center"/>
            <w:hideMark/>
          </w:tcPr>
          <w:p w14:paraId="4689FF0E"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3 600,00 zł </w:t>
            </w:r>
          </w:p>
        </w:tc>
      </w:tr>
      <w:tr w:rsidR="00511833" w:rsidRPr="00511833" w14:paraId="48BDAD63" w14:textId="77777777" w:rsidTr="00511833">
        <w:trPr>
          <w:trHeight w:val="420"/>
        </w:trPr>
        <w:tc>
          <w:tcPr>
            <w:tcW w:w="1260" w:type="dxa"/>
            <w:shd w:val="clear" w:color="auto" w:fill="auto"/>
            <w:vAlign w:val="center"/>
            <w:hideMark/>
          </w:tcPr>
          <w:p w14:paraId="2C461559"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9</w:t>
            </w:r>
          </w:p>
        </w:tc>
        <w:tc>
          <w:tcPr>
            <w:tcW w:w="2137" w:type="dxa"/>
            <w:shd w:val="clear" w:color="auto" w:fill="auto"/>
            <w:vAlign w:val="center"/>
            <w:hideMark/>
          </w:tcPr>
          <w:p w14:paraId="07545140"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3 200,00 zł </w:t>
            </w:r>
          </w:p>
        </w:tc>
      </w:tr>
      <w:tr w:rsidR="00511833" w:rsidRPr="00511833" w14:paraId="53028E26" w14:textId="77777777" w:rsidTr="00511833">
        <w:trPr>
          <w:trHeight w:val="420"/>
        </w:trPr>
        <w:tc>
          <w:tcPr>
            <w:tcW w:w="1260" w:type="dxa"/>
            <w:shd w:val="clear" w:color="auto" w:fill="auto"/>
            <w:vAlign w:val="center"/>
            <w:hideMark/>
          </w:tcPr>
          <w:p w14:paraId="2FB18998"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10</w:t>
            </w:r>
          </w:p>
        </w:tc>
        <w:tc>
          <w:tcPr>
            <w:tcW w:w="2137" w:type="dxa"/>
            <w:shd w:val="clear" w:color="auto" w:fill="auto"/>
            <w:vAlign w:val="center"/>
            <w:hideMark/>
          </w:tcPr>
          <w:p w14:paraId="0CCDECD0"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600,00 zł </w:t>
            </w:r>
          </w:p>
        </w:tc>
      </w:tr>
      <w:tr w:rsidR="00511833" w:rsidRPr="00511833" w14:paraId="66B7E15A" w14:textId="77777777" w:rsidTr="00511833">
        <w:trPr>
          <w:trHeight w:val="420"/>
        </w:trPr>
        <w:tc>
          <w:tcPr>
            <w:tcW w:w="1260" w:type="dxa"/>
            <w:shd w:val="clear" w:color="auto" w:fill="auto"/>
            <w:vAlign w:val="center"/>
            <w:hideMark/>
          </w:tcPr>
          <w:p w14:paraId="2414368D"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11</w:t>
            </w:r>
          </w:p>
        </w:tc>
        <w:tc>
          <w:tcPr>
            <w:tcW w:w="2137" w:type="dxa"/>
            <w:shd w:val="clear" w:color="auto" w:fill="auto"/>
            <w:vAlign w:val="center"/>
            <w:hideMark/>
          </w:tcPr>
          <w:p w14:paraId="54053465"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3 600,00 zł </w:t>
            </w:r>
          </w:p>
        </w:tc>
      </w:tr>
      <w:tr w:rsidR="00511833" w:rsidRPr="00511833" w14:paraId="3F4F92E2" w14:textId="77777777" w:rsidTr="00511833">
        <w:trPr>
          <w:trHeight w:val="420"/>
        </w:trPr>
        <w:tc>
          <w:tcPr>
            <w:tcW w:w="1260" w:type="dxa"/>
            <w:shd w:val="clear" w:color="auto" w:fill="auto"/>
            <w:vAlign w:val="center"/>
            <w:hideMark/>
          </w:tcPr>
          <w:p w14:paraId="374D31A8"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12</w:t>
            </w:r>
          </w:p>
        </w:tc>
        <w:tc>
          <w:tcPr>
            <w:tcW w:w="2137" w:type="dxa"/>
            <w:shd w:val="clear" w:color="auto" w:fill="auto"/>
            <w:vAlign w:val="center"/>
            <w:hideMark/>
          </w:tcPr>
          <w:p w14:paraId="55B296C9"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500,00 zł </w:t>
            </w:r>
          </w:p>
        </w:tc>
      </w:tr>
      <w:tr w:rsidR="00511833" w:rsidRPr="00511833" w14:paraId="40244DB0" w14:textId="77777777" w:rsidTr="00511833">
        <w:trPr>
          <w:trHeight w:val="420"/>
        </w:trPr>
        <w:tc>
          <w:tcPr>
            <w:tcW w:w="1260" w:type="dxa"/>
            <w:shd w:val="clear" w:color="auto" w:fill="auto"/>
            <w:vAlign w:val="center"/>
            <w:hideMark/>
          </w:tcPr>
          <w:p w14:paraId="6AC2B739"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13</w:t>
            </w:r>
          </w:p>
        </w:tc>
        <w:tc>
          <w:tcPr>
            <w:tcW w:w="2137" w:type="dxa"/>
            <w:shd w:val="clear" w:color="auto" w:fill="auto"/>
            <w:vAlign w:val="center"/>
            <w:hideMark/>
          </w:tcPr>
          <w:p w14:paraId="6181804F"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500,00 zł </w:t>
            </w:r>
          </w:p>
        </w:tc>
      </w:tr>
      <w:tr w:rsidR="00511833" w:rsidRPr="00511833" w14:paraId="5DB1E75E" w14:textId="77777777" w:rsidTr="00511833">
        <w:trPr>
          <w:trHeight w:val="420"/>
        </w:trPr>
        <w:tc>
          <w:tcPr>
            <w:tcW w:w="1260" w:type="dxa"/>
            <w:shd w:val="clear" w:color="auto" w:fill="auto"/>
            <w:vAlign w:val="center"/>
            <w:hideMark/>
          </w:tcPr>
          <w:p w14:paraId="4BC51D7F"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14</w:t>
            </w:r>
          </w:p>
        </w:tc>
        <w:tc>
          <w:tcPr>
            <w:tcW w:w="2137" w:type="dxa"/>
            <w:shd w:val="clear" w:color="auto" w:fill="auto"/>
            <w:vAlign w:val="center"/>
            <w:hideMark/>
          </w:tcPr>
          <w:p w14:paraId="660EB7E6"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900,00 zł </w:t>
            </w:r>
          </w:p>
        </w:tc>
      </w:tr>
      <w:tr w:rsidR="00511833" w:rsidRPr="00511833" w14:paraId="0E8470D5" w14:textId="77777777" w:rsidTr="00511833">
        <w:trPr>
          <w:trHeight w:val="420"/>
        </w:trPr>
        <w:tc>
          <w:tcPr>
            <w:tcW w:w="1260" w:type="dxa"/>
            <w:shd w:val="clear" w:color="auto" w:fill="auto"/>
            <w:vAlign w:val="center"/>
            <w:hideMark/>
          </w:tcPr>
          <w:p w14:paraId="0D05E1CF"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15</w:t>
            </w:r>
          </w:p>
        </w:tc>
        <w:tc>
          <w:tcPr>
            <w:tcW w:w="2137" w:type="dxa"/>
            <w:shd w:val="clear" w:color="auto" w:fill="auto"/>
            <w:vAlign w:val="center"/>
            <w:hideMark/>
          </w:tcPr>
          <w:p w14:paraId="3107ACFF"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900,00 zł </w:t>
            </w:r>
          </w:p>
        </w:tc>
      </w:tr>
      <w:tr w:rsidR="00511833" w:rsidRPr="00511833" w14:paraId="3EC129A0" w14:textId="77777777" w:rsidTr="00511833">
        <w:trPr>
          <w:trHeight w:val="420"/>
        </w:trPr>
        <w:tc>
          <w:tcPr>
            <w:tcW w:w="1260" w:type="dxa"/>
            <w:shd w:val="clear" w:color="auto" w:fill="auto"/>
            <w:vAlign w:val="center"/>
            <w:hideMark/>
          </w:tcPr>
          <w:p w14:paraId="09E945B8"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16</w:t>
            </w:r>
          </w:p>
        </w:tc>
        <w:tc>
          <w:tcPr>
            <w:tcW w:w="2137" w:type="dxa"/>
            <w:shd w:val="clear" w:color="auto" w:fill="auto"/>
            <w:vAlign w:val="center"/>
            <w:hideMark/>
          </w:tcPr>
          <w:p w14:paraId="7D79A523"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700,00 zł </w:t>
            </w:r>
          </w:p>
        </w:tc>
      </w:tr>
      <w:tr w:rsidR="00511833" w:rsidRPr="00511833" w14:paraId="5732C8CA" w14:textId="77777777" w:rsidTr="00511833">
        <w:trPr>
          <w:trHeight w:val="420"/>
        </w:trPr>
        <w:tc>
          <w:tcPr>
            <w:tcW w:w="1260" w:type="dxa"/>
            <w:shd w:val="clear" w:color="auto" w:fill="auto"/>
            <w:vAlign w:val="center"/>
            <w:hideMark/>
          </w:tcPr>
          <w:p w14:paraId="1366A6FC"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17</w:t>
            </w:r>
          </w:p>
        </w:tc>
        <w:tc>
          <w:tcPr>
            <w:tcW w:w="2137" w:type="dxa"/>
            <w:shd w:val="clear" w:color="auto" w:fill="auto"/>
            <w:vAlign w:val="center"/>
            <w:hideMark/>
          </w:tcPr>
          <w:p w14:paraId="67B99FC2"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1 000,00 zł </w:t>
            </w:r>
          </w:p>
        </w:tc>
      </w:tr>
      <w:tr w:rsidR="00511833" w:rsidRPr="00511833" w14:paraId="31E69B2F" w14:textId="77777777" w:rsidTr="00511833">
        <w:trPr>
          <w:trHeight w:val="420"/>
        </w:trPr>
        <w:tc>
          <w:tcPr>
            <w:tcW w:w="1260" w:type="dxa"/>
            <w:shd w:val="clear" w:color="auto" w:fill="auto"/>
            <w:vAlign w:val="center"/>
            <w:hideMark/>
          </w:tcPr>
          <w:p w14:paraId="524DDC20"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18</w:t>
            </w:r>
          </w:p>
        </w:tc>
        <w:tc>
          <w:tcPr>
            <w:tcW w:w="2137" w:type="dxa"/>
            <w:shd w:val="clear" w:color="auto" w:fill="auto"/>
            <w:vAlign w:val="center"/>
            <w:hideMark/>
          </w:tcPr>
          <w:p w14:paraId="2D7D1049"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3 200,00 zł </w:t>
            </w:r>
          </w:p>
        </w:tc>
      </w:tr>
      <w:tr w:rsidR="00511833" w:rsidRPr="00511833" w14:paraId="4C242C05" w14:textId="77777777" w:rsidTr="00511833">
        <w:trPr>
          <w:trHeight w:val="420"/>
        </w:trPr>
        <w:tc>
          <w:tcPr>
            <w:tcW w:w="1260" w:type="dxa"/>
            <w:shd w:val="clear" w:color="auto" w:fill="auto"/>
            <w:vAlign w:val="center"/>
            <w:hideMark/>
          </w:tcPr>
          <w:p w14:paraId="76DC2BAB"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19</w:t>
            </w:r>
          </w:p>
        </w:tc>
        <w:tc>
          <w:tcPr>
            <w:tcW w:w="2137" w:type="dxa"/>
            <w:shd w:val="clear" w:color="auto" w:fill="auto"/>
            <w:vAlign w:val="center"/>
            <w:hideMark/>
          </w:tcPr>
          <w:p w14:paraId="081C98F2"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3 000,00 zł </w:t>
            </w:r>
          </w:p>
        </w:tc>
      </w:tr>
      <w:tr w:rsidR="00511833" w:rsidRPr="00511833" w14:paraId="4DA781CB" w14:textId="77777777" w:rsidTr="00511833">
        <w:trPr>
          <w:trHeight w:val="420"/>
        </w:trPr>
        <w:tc>
          <w:tcPr>
            <w:tcW w:w="1260" w:type="dxa"/>
            <w:shd w:val="clear" w:color="auto" w:fill="auto"/>
            <w:vAlign w:val="center"/>
            <w:hideMark/>
          </w:tcPr>
          <w:p w14:paraId="22B986D2"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20</w:t>
            </w:r>
          </w:p>
        </w:tc>
        <w:tc>
          <w:tcPr>
            <w:tcW w:w="2137" w:type="dxa"/>
            <w:shd w:val="clear" w:color="auto" w:fill="auto"/>
            <w:vAlign w:val="center"/>
            <w:hideMark/>
          </w:tcPr>
          <w:p w14:paraId="2D2A5FBC"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1 300,00 zł </w:t>
            </w:r>
          </w:p>
        </w:tc>
      </w:tr>
      <w:tr w:rsidR="00511833" w:rsidRPr="00511833" w14:paraId="2BD00194" w14:textId="77777777" w:rsidTr="00511833">
        <w:trPr>
          <w:trHeight w:val="420"/>
        </w:trPr>
        <w:tc>
          <w:tcPr>
            <w:tcW w:w="1260" w:type="dxa"/>
            <w:shd w:val="clear" w:color="auto" w:fill="auto"/>
            <w:vAlign w:val="center"/>
            <w:hideMark/>
          </w:tcPr>
          <w:p w14:paraId="2E2B2210"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21</w:t>
            </w:r>
          </w:p>
        </w:tc>
        <w:tc>
          <w:tcPr>
            <w:tcW w:w="2137" w:type="dxa"/>
            <w:shd w:val="clear" w:color="auto" w:fill="auto"/>
            <w:vAlign w:val="center"/>
            <w:hideMark/>
          </w:tcPr>
          <w:p w14:paraId="6295E71C"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900,00 zł </w:t>
            </w:r>
          </w:p>
        </w:tc>
      </w:tr>
      <w:tr w:rsidR="00511833" w:rsidRPr="00511833" w14:paraId="2DA6B097" w14:textId="77777777" w:rsidTr="00511833">
        <w:trPr>
          <w:trHeight w:val="420"/>
        </w:trPr>
        <w:tc>
          <w:tcPr>
            <w:tcW w:w="1260" w:type="dxa"/>
            <w:shd w:val="clear" w:color="auto" w:fill="auto"/>
            <w:vAlign w:val="center"/>
            <w:hideMark/>
          </w:tcPr>
          <w:p w14:paraId="65D94D86"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22</w:t>
            </w:r>
          </w:p>
        </w:tc>
        <w:tc>
          <w:tcPr>
            <w:tcW w:w="2137" w:type="dxa"/>
            <w:shd w:val="clear" w:color="auto" w:fill="auto"/>
            <w:vAlign w:val="center"/>
            <w:hideMark/>
          </w:tcPr>
          <w:p w14:paraId="61F5CC2C"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900,00 zł </w:t>
            </w:r>
          </w:p>
        </w:tc>
      </w:tr>
      <w:tr w:rsidR="00511833" w:rsidRPr="00511833" w14:paraId="10C0C3B3" w14:textId="77777777" w:rsidTr="00511833">
        <w:trPr>
          <w:trHeight w:val="420"/>
        </w:trPr>
        <w:tc>
          <w:tcPr>
            <w:tcW w:w="1260" w:type="dxa"/>
            <w:shd w:val="clear" w:color="auto" w:fill="auto"/>
            <w:vAlign w:val="center"/>
            <w:hideMark/>
          </w:tcPr>
          <w:p w14:paraId="6ED16D50"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23</w:t>
            </w:r>
          </w:p>
        </w:tc>
        <w:tc>
          <w:tcPr>
            <w:tcW w:w="2137" w:type="dxa"/>
            <w:shd w:val="clear" w:color="auto" w:fill="auto"/>
            <w:vAlign w:val="center"/>
            <w:hideMark/>
          </w:tcPr>
          <w:p w14:paraId="57C7381E"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10 100,00 zł </w:t>
            </w:r>
          </w:p>
        </w:tc>
      </w:tr>
      <w:tr w:rsidR="00511833" w:rsidRPr="00511833" w14:paraId="0C107F4F" w14:textId="77777777" w:rsidTr="00511833">
        <w:trPr>
          <w:trHeight w:val="420"/>
        </w:trPr>
        <w:tc>
          <w:tcPr>
            <w:tcW w:w="1260" w:type="dxa"/>
            <w:shd w:val="clear" w:color="auto" w:fill="auto"/>
            <w:vAlign w:val="center"/>
            <w:hideMark/>
          </w:tcPr>
          <w:p w14:paraId="4E20539D"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24</w:t>
            </w:r>
          </w:p>
        </w:tc>
        <w:tc>
          <w:tcPr>
            <w:tcW w:w="2137" w:type="dxa"/>
            <w:shd w:val="clear" w:color="auto" w:fill="auto"/>
            <w:vAlign w:val="center"/>
            <w:hideMark/>
          </w:tcPr>
          <w:p w14:paraId="0FD57C5C"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2 000,00 zł </w:t>
            </w:r>
          </w:p>
        </w:tc>
      </w:tr>
      <w:tr w:rsidR="00511833" w:rsidRPr="00511833" w14:paraId="5AACA6E1" w14:textId="77777777" w:rsidTr="00511833">
        <w:trPr>
          <w:trHeight w:val="420"/>
        </w:trPr>
        <w:tc>
          <w:tcPr>
            <w:tcW w:w="1260" w:type="dxa"/>
            <w:shd w:val="clear" w:color="auto" w:fill="auto"/>
            <w:vAlign w:val="center"/>
            <w:hideMark/>
          </w:tcPr>
          <w:p w14:paraId="6FF0C1C7"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25</w:t>
            </w:r>
          </w:p>
        </w:tc>
        <w:tc>
          <w:tcPr>
            <w:tcW w:w="2137" w:type="dxa"/>
            <w:shd w:val="clear" w:color="auto" w:fill="auto"/>
            <w:vAlign w:val="center"/>
            <w:hideMark/>
          </w:tcPr>
          <w:p w14:paraId="703FCD1C"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4 900,00 zł </w:t>
            </w:r>
          </w:p>
        </w:tc>
      </w:tr>
      <w:tr w:rsidR="00511833" w:rsidRPr="00511833" w14:paraId="06FA45DE" w14:textId="77777777" w:rsidTr="00511833">
        <w:trPr>
          <w:trHeight w:val="420"/>
        </w:trPr>
        <w:tc>
          <w:tcPr>
            <w:tcW w:w="1260" w:type="dxa"/>
            <w:shd w:val="clear" w:color="auto" w:fill="auto"/>
            <w:vAlign w:val="center"/>
            <w:hideMark/>
          </w:tcPr>
          <w:p w14:paraId="2C8ADB62"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26</w:t>
            </w:r>
          </w:p>
        </w:tc>
        <w:tc>
          <w:tcPr>
            <w:tcW w:w="2137" w:type="dxa"/>
            <w:shd w:val="clear" w:color="auto" w:fill="auto"/>
            <w:vAlign w:val="center"/>
            <w:hideMark/>
          </w:tcPr>
          <w:p w14:paraId="31D9AE23"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100,00 zł </w:t>
            </w:r>
          </w:p>
        </w:tc>
      </w:tr>
      <w:tr w:rsidR="00511833" w:rsidRPr="00511833" w14:paraId="48F4A565" w14:textId="77777777" w:rsidTr="00511833">
        <w:trPr>
          <w:trHeight w:val="420"/>
        </w:trPr>
        <w:tc>
          <w:tcPr>
            <w:tcW w:w="1260" w:type="dxa"/>
            <w:shd w:val="clear" w:color="auto" w:fill="auto"/>
            <w:vAlign w:val="center"/>
            <w:hideMark/>
          </w:tcPr>
          <w:p w14:paraId="4A56FE42"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27</w:t>
            </w:r>
          </w:p>
        </w:tc>
        <w:tc>
          <w:tcPr>
            <w:tcW w:w="2137" w:type="dxa"/>
            <w:shd w:val="clear" w:color="auto" w:fill="auto"/>
            <w:vAlign w:val="center"/>
            <w:hideMark/>
          </w:tcPr>
          <w:p w14:paraId="7027FBD2"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400,00 zł </w:t>
            </w:r>
          </w:p>
        </w:tc>
      </w:tr>
      <w:tr w:rsidR="00511833" w:rsidRPr="00511833" w14:paraId="607DE692" w14:textId="77777777" w:rsidTr="00511833">
        <w:trPr>
          <w:trHeight w:val="420"/>
        </w:trPr>
        <w:tc>
          <w:tcPr>
            <w:tcW w:w="1260" w:type="dxa"/>
            <w:shd w:val="clear" w:color="auto" w:fill="auto"/>
            <w:vAlign w:val="center"/>
            <w:hideMark/>
          </w:tcPr>
          <w:p w14:paraId="6C79E224"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28</w:t>
            </w:r>
          </w:p>
        </w:tc>
        <w:tc>
          <w:tcPr>
            <w:tcW w:w="2137" w:type="dxa"/>
            <w:shd w:val="clear" w:color="auto" w:fill="auto"/>
            <w:vAlign w:val="center"/>
            <w:hideMark/>
          </w:tcPr>
          <w:p w14:paraId="67EF402D"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800,00 zł </w:t>
            </w:r>
          </w:p>
        </w:tc>
      </w:tr>
      <w:tr w:rsidR="00511833" w:rsidRPr="00511833" w14:paraId="09F2878F" w14:textId="77777777" w:rsidTr="00511833">
        <w:trPr>
          <w:trHeight w:val="420"/>
        </w:trPr>
        <w:tc>
          <w:tcPr>
            <w:tcW w:w="1260" w:type="dxa"/>
            <w:shd w:val="clear" w:color="auto" w:fill="auto"/>
            <w:vAlign w:val="center"/>
            <w:hideMark/>
          </w:tcPr>
          <w:p w14:paraId="59036247"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29</w:t>
            </w:r>
          </w:p>
        </w:tc>
        <w:tc>
          <w:tcPr>
            <w:tcW w:w="2137" w:type="dxa"/>
            <w:shd w:val="clear" w:color="auto" w:fill="auto"/>
            <w:vAlign w:val="center"/>
            <w:hideMark/>
          </w:tcPr>
          <w:p w14:paraId="1FAEA4BC"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500,00 zł </w:t>
            </w:r>
          </w:p>
        </w:tc>
      </w:tr>
      <w:tr w:rsidR="00511833" w:rsidRPr="00511833" w14:paraId="3FDF8A9C" w14:textId="77777777" w:rsidTr="00511833">
        <w:trPr>
          <w:trHeight w:val="420"/>
        </w:trPr>
        <w:tc>
          <w:tcPr>
            <w:tcW w:w="1260" w:type="dxa"/>
            <w:shd w:val="clear" w:color="auto" w:fill="auto"/>
            <w:vAlign w:val="center"/>
            <w:hideMark/>
          </w:tcPr>
          <w:p w14:paraId="38472276"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30</w:t>
            </w:r>
          </w:p>
        </w:tc>
        <w:tc>
          <w:tcPr>
            <w:tcW w:w="2137" w:type="dxa"/>
            <w:shd w:val="clear" w:color="auto" w:fill="auto"/>
            <w:vAlign w:val="center"/>
            <w:hideMark/>
          </w:tcPr>
          <w:p w14:paraId="0D7796C4"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800,00 zł </w:t>
            </w:r>
          </w:p>
        </w:tc>
      </w:tr>
      <w:tr w:rsidR="00511833" w:rsidRPr="00511833" w14:paraId="4980628A" w14:textId="77777777" w:rsidTr="00511833">
        <w:trPr>
          <w:trHeight w:val="420"/>
        </w:trPr>
        <w:tc>
          <w:tcPr>
            <w:tcW w:w="1260" w:type="dxa"/>
            <w:shd w:val="clear" w:color="auto" w:fill="auto"/>
            <w:vAlign w:val="center"/>
            <w:hideMark/>
          </w:tcPr>
          <w:p w14:paraId="7DD55F5B"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31</w:t>
            </w:r>
          </w:p>
        </w:tc>
        <w:tc>
          <w:tcPr>
            <w:tcW w:w="2137" w:type="dxa"/>
            <w:shd w:val="clear" w:color="auto" w:fill="auto"/>
            <w:vAlign w:val="center"/>
            <w:hideMark/>
          </w:tcPr>
          <w:p w14:paraId="5CEB49F0"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300,00 zł </w:t>
            </w:r>
          </w:p>
        </w:tc>
      </w:tr>
      <w:tr w:rsidR="00511833" w:rsidRPr="00511833" w14:paraId="22D06303" w14:textId="77777777" w:rsidTr="00511833">
        <w:trPr>
          <w:trHeight w:val="420"/>
        </w:trPr>
        <w:tc>
          <w:tcPr>
            <w:tcW w:w="1260" w:type="dxa"/>
            <w:shd w:val="clear" w:color="auto" w:fill="auto"/>
            <w:vAlign w:val="center"/>
            <w:hideMark/>
          </w:tcPr>
          <w:p w14:paraId="5D51269E"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32</w:t>
            </w:r>
          </w:p>
        </w:tc>
        <w:tc>
          <w:tcPr>
            <w:tcW w:w="2137" w:type="dxa"/>
            <w:shd w:val="clear" w:color="auto" w:fill="auto"/>
            <w:vAlign w:val="center"/>
            <w:hideMark/>
          </w:tcPr>
          <w:p w14:paraId="0403DA0A"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1 900,00 zł </w:t>
            </w:r>
          </w:p>
        </w:tc>
      </w:tr>
      <w:tr w:rsidR="00511833" w:rsidRPr="00511833" w14:paraId="0C62CE8D" w14:textId="77777777" w:rsidTr="00511833">
        <w:trPr>
          <w:trHeight w:val="420"/>
        </w:trPr>
        <w:tc>
          <w:tcPr>
            <w:tcW w:w="1260" w:type="dxa"/>
            <w:shd w:val="clear" w:color="auto" w:fill="auto"/>
            <w:vAlign w:val="center"/>
            <w:hideMark/>
          </w:tcPr>
          <w:p w14:paraId="2F733877"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33</w:t>
            </w:r>
          </w:p>
        </w:tc>
        <w:tc>
          <w:tcPr>
            <w:tcW w:w="2137" w:type="dxa"/>
            <w:shd w:val="clear" w:color="auto" w:fill="auto"/>
            <w:vAlign w:val="center"/>
            <w:hideMark/>
          </w:tcPr>
          <w:p w14:paraId="7D0D9039"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1 000,00 zł </w:t>
            </w:r>
          </w:p>
        </w:tc>
      </w:tr>
      <w:tr w:rsidR="00511833" w:rsidRPr="00511833" w14:paraId="445A49E3" w14:textId="77777777" w:rsidTr="00511833">
        <w:trPr>
          <w:trHeight w:val="420"/>
        </w:trPr>
        <w:tc>
          <w:tcPr>
            <w:tcW w:w="1260" w:type="dxa"/>
            <w:shd w:val="clear" w:color="auto" w:fill="auto"/>
            <w:vAlign w:val="center"/>
            <w:hideMark/>
          </w:tcPr>
          <w:p w14:paraId="459AA3CE"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34</w:t>
            </w:r>
          </w:p>
        </w:tc>
        <w:tc>
          <w:tcPr>
            <w:tcW w:w="2137" w:type="dxa"/>
            <w:shd w:val="clear" w:color="auto" w:fill="auto"/>
            <w:vAlign w:val="center"/>
            <w:hideMark/>
          </w:tcPr>
          <w:p w14:paraId="6DAA9670"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2 500,00 zł </w:t>
            </w:r>
          </w:p>
        </w:tc>
      </w:tr>
      <w:tr w:rsidR="00511833" w:rsidRPr="00511833" w14:paraId="5A9251B5" w14:textId="77777777" w:rsidTr="00511833">
        <w:trPr>
          <w:trHeight w:val="420"/>
        </w:trPr>
        <w:tc>
          <w:tcPr>
            <w:tcW w:w="1260" w:type="dxa"/>
            <w:shd w:val="clear" w:color="auto" w:fill="auto"/>
            <w:vAlign w:val="center"/>
            <w:hideMark/>
          </w:tcPr>
          <w:p w14:paraId="56D16567"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35</w:t>
            </w:r>
          </w:p>
        </w:tc>
        <w:tc>
          <w:tcPr>
            <w:tcW w:w="2137" w:type="dxa"/>
            <w:shd w:val="clear" w:color="auto" w:fill="auto"/>
            <w:vAlign w:val="center"/>
            <w:hideMark/>
          </w:tcPr>
          <w:p w14:paraId="7B7BE1CC"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11 400,00 zł </w:t>
            </w:r>
          </w:p>
        </w:tc>
      </w:tr>
      <w:tr w:rsidR="00511833" w:rsidRPr="00511833" w14:paraId="74DA364F" w14:textId="77777777" w:rsidTr="00511833">
        <w:trPr>
          <w:trHeight w:val="420"/>
        </w:trPr>
        <w:tc>
          <w:tcPr>
            <w:tcW w:w="1260" w:type="dxa"/>
            <w:shd w:val="clear" w:color="auto" w:fill="auto"/>
            <w:vAlign w:val="center"/>
            <w:hideMark/>
          </w:tcPr>
          <w:p w14:paraId="3A557DAC"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36</w:t>
            </w:r>
          </w:p>
        </w:tc>
        <w:tc>
          <w:tcPr>
            <w:tcW w:w="2137" w:type="dxa"/>
            <w:shd w:val="clear" w:color="auto" w:fill="auto"/>
            <w:vAlign w:val="center"/>
            <w:hideMark/>
          </w:tcPr>
          <w:p w14:paraId="59177B18"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250,00 zł </w:t>
            </w:r>
          </w:p>
        </w:tc>
      </w:tr>
      <w:tr w:rsidR="00511833" w:rsidRPr="00511833" w14:paraId="225D29B9" w14:textId="77777777" w:rsidTr="00511833">
        <w:trPr>
          <w:trHeight w:val="420"/>
        </w:trPr>
        <w:tc>
          <w:tcPr>
            <w:tcW w:w="1260" w:type="dxa"/>
            <w:shd w:val="clear" w:color="auto" w:fill="auto"/>
            <w:vAlign w:val="center"/>
            <w:hideMark/>
          </w:tcPr>
          <w:p w14:paraId="726278CC"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37</w:t>
            </w:r>
          </w:p>
        </w:tc>
        <w:tc>
          <w:tcPr>
            <w:tcW w:w="2137" w:type="dxa"/>
            <w:shd w:val="clear" w:color="auto" w:fill="auto"/>
            <w:vAlign w:val="center"/>
            <w:hideMark/>
          </w:tcPr>
          <w:p w14:paraId="459C906B"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3 500,00 zł </w:t>
            </w:r>
          </w:p>
        </w:tc>
      </w:tr>
      <w:tr w:rsidR="00511833" w:rsidRPr="00511833" w14:paraId="4AEC9C9D" w14:textId="77777777" w:rsidTr="00511833">
        <w:trPr>
          <w:trHeight w:val="420"/>
        </w:trPr>
        <w:tc>
          <w:tcPr>
            <w:tcW w:w="1260" w:type="dxa"/>
            <w:shd w:val="clear" w:color="auto" w:fill="auto"/>
            <w:vAlign w:val="center"/>
            <w:hideMark/>
          </w:tcPr>
          <w:p w14:paraId="6B16514E"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lastRenderedPageBreak/>
              <w:t>Pakiet nr 38</w:t>
            </w:r>
          </w:p>
        </w:tc>
        <w:tc>
          <w:tcPr>
            <w:tcW w:w="2137" w:type="dxa"/>
            <w:shd w:val="clear" w:color="auto" w:fill="auto"/>
            <w:vAlign w:val="center"/>
            <w:hideMark/>
          </w:tcPr>
          <w:p w14:paraId="542FDAE0"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4 700,00 zł </w:t>
            </w:r>
          </w:p>
        </w:tc>
      </w:tr>
      <w:tr w:rsidR="00511833" w:rsidRPr="00511833" w14:paraId="7B54378F" w14:textId="77777777" w:rsidTr="00511833">
        <w:trPr>
          <w:trHeight w:val="420"/>
        </w:trPr>
        <w:tc>
          <w:tcPr>
            <w:tcW w:w="1260" w:type="dxa"/>
            <w:shd w:val="clear" w:color="auto" w:fill="auto"/>
            <w:vAlign w:val="center"/>
            <w:hideMark/>
          </w:tcPr>
          <w:p w14:paraId="724119AF"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Pakiet nr 39</w:t>
            </w:r>
          </w:p>
        </w:tc>
        <w:tc>
          <w:tcPr>
            <w:tcW w:w="2137" w:type="dxa"/>
            <w:shd w:val="clear" w:color="auto" w:fill="auto"/>
            <w:vAlign w:val="center"/>
            <w:hideMark/>
          </w:tcPr>
          <w:p w14:paraId="341DEE85" w14:textId="77777777" w:rsidR="00511833" w:rsidRPr="00511833" w:rsidRDefault="00511833"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3 400,00 zł </w:t>
            </w:r>
          </w:p>
        </w:tc>
      </w:tr>
      <w:tr w:rsidR="002B1772" w:rsidRPr="00511833" w14:paraId="3FA35C83" w14:textId="77777777" w:rsidTr="00511833">
        <w:trPr>
          <w:trHeight w:val="420"/>
        </w:trPr>
        <w:tc>
          <w:tcPr>
            <w:tcW w:w="1260" w:type="dxa"/>
            <w:shd w:val="clear" w:color="auto" w:fill="auto"/>
            <w:vAlign w:val="center"/>
          </w:tcPr>
          <w:p w14:paraId="449C17B8" w14:textId="76D18F4A" w:rsidR="002B1772" w:rsidRPr="00511833" w:rsidRDefault="002B1772" w:rsidP="00511833">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Pakiet nr 40</w:t>
            </w:r>
          </w:p>
        </w:tc>
        <w:tc>
          <w:tcPr>
            <w:tcW w:w="2137" w:type="dxa"/>
            <w:shd w:val="clear" w:color="auto" w:fill="auto"/>
            <w:vAlign w:val="center"/>
          </w:tcPr>
          <w:p w14:paraId="3346D698" w14:textId="25F1BF93" w:rsidR="002B1772" w:rsidRPr="00511833" w:rsidRDefault="002B1772" w:rsidP="00511833">
            <w:pPr>
              <w:suppressAutoHyphens w:val="0"/>
              <w:spacing w:line="240" w:lineRule="auto"/>
              <w:jc w:val="center"/>
              <w:textAlignment w:val="auto"/>
              <w:rPr>
                <w:rFonts w:ascii="Georgia" w:hAnsi="Georgia" w:cs="Arial"/>
                <w:kern w:val="0"/>
                <w:sz w:val="20"/>
                <w:szCs w:val="20"/>
                <w:lang w:eastAsia="pl-PL"/>
              </w:rPr>
            </w:pPr>
            <w:r w:rsidRPr="00511833">
              <w:rPr>
                <w:rFonts w:ascii="Georgia" w:hAnsi="Georgia" w:cs="Arial"/>
                <w:kern w:val="0"/>
                <w:sz w:val="20"/>
                <w:szCs w:val="20"/>
                <w:lang w:eastAsia="pl-PL"/>
              </w:rPr>
              <w:t xml:space="preserve">              </w:t>
            </w:r>
            <w:r>
              <w:rPr>
                <w:rFonts w:ascii="Georgia" w:hAnsi="Georgia" w:cs="Arial"/>
                <w:kern w:val="0"/>
                <w:sz w:val="20"/>
                <w:szCs w:val="20"/>
                <w:lang w:eastAsia="pl-PL"/>
              </w:rPr>
              <w:t>2</w:t>
            </w:r>
            <w:r w:rsidRPr="00511833">
              <w:rPr>
                <w:rFonts w:ascii="Georgia" w:hAnsi="Georgia" w:cs="Arial"/>
                <w:kern w:val="0"/>
                <w:sz w:val="20"/>
                <w:szCs w:val="20"/>
                <w:lang w:eastAsia="pl-PL"/>
              </w:rPr>
              <w:t xml:space="preserve"> 400,00 zł</w:t>
            </w:r>
          </w:p>
        </w:tc>
      </w:tr>
    </w:tbl>
    <w:p w14:paraId="3BC62361" w14:textId="77777777" w:rsidR="00511833" w:rsidRPr="00567C20" w:rsidRDefault="00511833" w:rsidP="00511833">
      <w:pPr>
        <w:tabs>
          <w:tab w:val="left" w:pos="426"/>
        </w:tabs>
        <w:suppressAutoHyphens w:val="0"/>
        <w:spacing w:line="360" w:lineRule="auto"/>
        <w:jc w:val="both"/>
        <w:textAlignment w:val="auto"/>
        <w:rPr>
          <w:rFonts w:ascii="Georgia" w:hAnsi="Georgia" w:cs="Arial"/>
          <w:sz w:val="20"/>
          <w:szCs w:val="20"/>
          <w:highlight w:val="yellow"/>
        </w:rPr>
      </w:pPr>
    </w:p>
    <w:p w14:paraId="0192774F" w14:textId="7D648480" w:rsidR="00055B1D" w:rsidRPr="0035580D" w:rsidRDefault="00055B1D">
      <w:pPr>
        <w:numPr>
          <w:ilvl w:val="3"/>
          <w:numId w:val="40"/>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35580D">
        <w:rPr>
          <w:rFonts w:ascii="Georgia" w:hAnsi="Georgia" w:cs="Arial"/>
          <w:sz w:val="20"/>
          <w:szCs w:val="20"/>
        </w:rPr>
        <w:t>Wadium wnosi się przed upływem terminu składania ofert.</w:t>
      </w:r>
    </w:p>
    <w:p w14:paraId="6AF7BDFB" w14:textId="77777777" w:rsidR="00055B1D" w:rsidRPr="00823A33" w:rsidRDefault="00055B1D">
      <w:pPr>
        <w:numPr>
          <w:ilvl w:val="3"/>
          <w:numId w:val="40"/>
        </w:numPr>
        <w:tabs>
          <w:tab w:val="clear" w:pos="2880"/>
          <w:tab w:val="left" w:pos="0"/>
        </w:tabs>
        <w:suppressAutoHyphens w:val="0"/>
        <w:spacing w:line="360" w:lineRule="auto"/>
        <w:ind w:left="0" w:firstLine="0"/>
        <w:jc w:val="both"/>
        <w:textAlignment w:val="auto"/>
        <w:rPr>
          <w:rFonts w:ascii="Georgia" w:hAnsi="Georgia" w:cs="Arial"/>
          <w:sz w:val="20"/>
          <w:szCs w:val="20"/>
        </w:rPr>
      </w:pPr>
      <w:r w:rsidRPr="00823A33">
        <w:rPr>
          <w:rFonts w:ascii="Georgia" w:hAnsi="Georgia" w:cs="Arial"/>
          <w:sz w:val="20"/>
          <w:szCs w:val="20"/>
        </w:rPr>
        <w:t>Wadium może być wnoszone w jednej lub kilku następujących formach:</w:t>
      </w:r>
    </w:p>
    <w:p w14:paraId="3D402D70" w14:textId="77777777"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 xml:space="preserve">pieniądzu; </w:t>
      </w:r>
    </w:p>
    <w:p w14:paraId="621BEC3D" w14:textId="77777777"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bankowych;</w:t>
      </w:r>
    </w:p>
    <w:p w14:paraId="6442D618" w14:textId="77777777"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ubezpieczeniowych;</w:t>
      </w:r>
    </w:p>
    <w:p w14:paraId="731C532C" w14:textId="77777777" w:rsidR="00055B1D" w:rsidRPr="00811652" w:rsidRDefault="00055B1D">
      <w:pPr>
        <w:pStyle w:val="Akapitzlist"/>
        <w:numPr>
          <w:ilvl w:val="1"/>
          <w:numId w:val="41"/>
        </w:numPr>
        <w:suppressAutoHyphens w:val="0"/>
        <w:spacing w:line="360" w:lineRule="auto"/>
        <w:ind w:left="709"/>
        <w:jc w:val="both"/>
        <w:textAlignment w:val="auto"/>
        <w:rPr>
          <w:rFonts w:ascii="Georgia" w:hAnsi="Georgia" w:cs="Arial"/>
          <w:sz w:val="20"/>
          <w:szCs w:val="20"/>
        </w:rPr>
      </w:pPr>
      <w:r>
        <w:rPr>
          <w:rFonts w:ascii="Georgia" w:hAnsi="Georgia" w:cs="Arial"/>
          <w:sz w:val="20"/>
          <w:szCs w:val="20"/>
        </w:rPr>
        <w:t xml:space="preserve">poręczeniach udzielanych przez podmioty, o których </w:t>
      </w:r>
      <w:r w:rsidRPr="00811652">
        <w:rPr>
          <w:rFonts w:ascii="Georgia" w:hAnsi="Georgia" w:cs="Arial"/>
          <w:sz w:val="20"/>
          <w:szCs w:val="20"/>
        </w:rPr>
        <w:t>mowa w art. 6b ust. 5 pkt 2 ustawy z dnia 9 listopada 2000 r. o utworzeniu Polskiej Agencji Rozwoju Przedsiębiorczości (t.j. Dz. U. z 2020 r. poz. 299).</w:t>
      </w:r>
    </w:p>
    <w:p w14:paraId="20AFB3E0" w14:textId="5A2F75B4" w:rsidR="00055B1D" w:rsidRPr="00D80919" w:rsidRDefault="00055B1D">
      <w:pPr>
        <w:numPr>
          <w:ilvl w:val="3"/>
          <w:numId w:val="40"/>
        </w:numPr>
        <w:tabs>
          <w:tab w:val="clear" w:pos="2880"/>
          <w:tab w:val="left" w:pos="0"/>
          <w:tab w:val="num" w:pos="709"/>
        </w:tabs>
        <w:suppressAutoHyphens w:val="0"/>
        <w:spacing w:line="360" w:lineRule="auto"/>
        <w:ind w:left="0" w:firstLine="0"/>
        <w:jc w:val="both"/>
        <w:textAlignment w:val="auto"/>
        <w:rPr>
          <w:rFonts w:ascii="Georgia" w:hAnsi="Georgia" w:cs="Arial"/>
          <w:sz w:val="20"/>
          <w:szCs w:val="20"/>
        </w:rPr>
      </w:pPr>
      <w:r w:rsidRPr="00811652">
        <w:rPr>
          <w:rFonts w:ascii="Georgia" w:hAnsi="Georgia" w:cs="Arial"/>
          <w:sz w:val="20"/>
          <w:szCs w:val="20"/>
        </w:rPr>
        <w:t xml:space="preserve">Wadium wnoszone w pieniądzu należy wpłacić przelewem </w:t>
      </w:r>
      <w:r w:rsidRPr="00811652">
        <w:rPr>
          <w:rFonts w:ascii="Georgia" w:hAnsi="Georgia"/>
          <w:bCs/>
          <w:iCs/>
          <w:sz w:val="20"/>
          <w:szCs w:val="20"/>
          <w:lang w:eastAsia="pl-PL"/>
        </w:rPr>
        <w:t>na rachunek bankowy Zamawiającego</w:t>
      </w:r>
      <w:r w:rsidRPr="00811652">
        <w:rPr>
          <w:rFonts w:ascii="Georgia" w:hAnsi="Georgia"/>
          <w:b/>
          <w:bCs/>
          <w:i/>
          <w:iCs/>
          <w:sz w:val="20"/>
          <w:szCs w:val="20"/>
          <w:lang w:eastAsia="pl-PL"/>
        </w:rPr>
        <w:t xml:space="preserve"> </w:t>
      </w:r>
      <w:r w:rsidR="00483893" w:rsidRPr="00811652">
        <w:rPr>
          <w:rStyle w:val="Domylnaczcionkaakapitu2"/>
          <w:rFonts w:ascii="Georgia" w:hAnsi="Georgia"/>
          <w:sz w:val="20"/>
          <w:szCs w:val="20"/>
        </w:rPr>
        <w:t xml:space="preserve">PKO BP </w:t>
      </w:r>
      <w:r w:rsidRPr="00D80919">
        <w:rPr>
          <w:rStyle w:val="Domylnaczcionkaakapitu2"/>
          <w:rFonts w:ascii="Georgia" w:hAnsi="Georgia"/>
          <w:sz w:val="20"/>
          <w:szCs w:val="20"/>
        </w:rPr>
        <w:t xml:space="preserve">S.A. O/Wadowice, </w:t>
      </w:r>
      <w:r w:rsidRPr="00D80919">
        <w:rPr>
          <w:rFonts w:ascii="Georgia" w:hAnsi="Georgia"/>
          <w:b/>
          <w:bCs/>
          <w:i/>
          <w:iCs/>
          <w:sz w:val="20"/>
          <w:szCs w:val="20"/>
          <w:lang w:eastAsia="pl-PL"/>
        </w:rPr>
        <w:t xml:space="preserve">nr </w:t>
      </w:r>
      <w:r w:rsidR="008E5791" w:rsidRPr="00D80919">
        <w:rPr>
          <w:rFonts w:ascii="Georgia" w:hAnsi="Georgia"/>
          <w:b/>
          <w:bCs/>
          <w:i/>
          <w:iCs/>
          <w:sz w:val="20"/>
          <w:szCs w:val="20"/>
        </w:rPr>
        <w:t>16 1020 2892 0000 5102 0832 0972</w:t>
      </w:r>
      <w:r w:rsidRPr="00D80919">
        <w:rPr>
          <w:rFonts w:ascii="Georgia" w:hAnsi="Georgia"/>
          <w:b/>
          <w:bCs/>
          <w:i/>
          <w:iCs/>
          <w:sz w:val="20"/>
          <w:szCs w:val="20"/>
        </w:rPr>
        <w:t xml:space="preserve"> </w:t>
      </w:r>
      <w:r w:rsidRPr="00D80919">
        <w:rPr>
          <w:rFonts w:ascii="Georgia" w:hAnsi="Georgia" w:cs="Arial"/>
          <w:sz w:val="20"/>
          <w:szCs w:val="20"/>
        </w:rPr>
        <w:t xml:space="preserve">z dopiskiem „Wadium – </w:t>
      </w:r>
      <w:r w:rsidRPr="00D80919">
        <w:rPr>
          <w:rFonts w:ascii="Georgia" w:hAnsi="Georgia" w:cs="Arial"/>
          <w:i/>
          <w:sz w:val="20"/>
          <w:szCs w:val="20"/>
        </w:rPr>
        <w:t>nr postępowania</w:t>
      </w:r>
      <w:r w:rsidRPr="00D80919">
        <w:rPr>
          <w:rFonts w:ascii="Georgia" w:hAnsi="Georgia" w:cs="Arial"/>
          <w:sz w:val="20"/>
          <w:szCs w:val="20"/>
        </w:rPr>
        <w:t>”.</w:t>
      </w:r>
    </w:p>
    <w:p w14:paraId="0F9459A4" w14:textId="2CC90497" w:rsidR="00055B1D" w:rsidRPr="00811652" w:rsidRDefault="00055B1D" w:rsidP="00055B1D">
      <w:pPr>
        <w:widowControl w:val="0"/>
        <w:tabs>
          <w:tab w:val="left" w:pos="0"/>
        </w:tabs>
        <w:suppressAutoHyphens w:val="0"/>
        <w:spacing w:line="360" w:lineRule="auto"/>
        <w:jc w:val="both"/>
        <w:textAlignment w:val="auto"/>
        <w:rPr>
          <w:rFonts w:ascii="Georgia" w:hAnsi="Georgia"/>
          <w:sz w:val="20"/>
          <w:szCs w:val="20"/>
        </w:rPr>
      </w:pPr>
      <w:r w:rsidRPr="00811652">
        <w:rPr>
          <w:rFonts w:ascii="Georgia" w:hAnsi="Georgia" w:cs="Arial"/>
          <w:b/>
          <w:sz w:val="20"/>
          <w:szCs w:val="20"/>
        </w:rPr>
        <w:t xml:space="preserve">UWAGA: </w:t>
      </w:r>
      <w:r w:rsidRPr="00811652">
        <w:rPr>
          <w:rFonts w:ascii="Georgia" w:hAnsi="Georgia" w:cs="Garamond"/>
          <w:color w:val="000000"/>
          <w:sz w:val="20"/>
          <w:szCs w:val="20"/>
        </w:rPr>
        <w:t>Za skutecznie wniesione wadium w pieniądzu, zamawiający uważa wadium, które w oznaczonym terminie (przed upływem terminu składania ofert) znajdzie się na rachunku bankowym Zamawiającego (decyduje data i</w:t>
      </w:r>
      <w:r w:rsidR="00D80919">
        <w:rPr>
          <w:rFonts w:ascii="Georgia" w:hAnsi="Georgia" w:cs="Garamond"/>
          <w:color w:val="000000"/>
          <w:sz w:val="20"/>
          <w:szCs w:val="20"/>
        </w:rPr>
        <w:t> </w:t>
      </w:r>
      <w:r w:rsidRPr="00811652">
        <w:rPr>
          <w:rFonts w:ascii="Georgia" w:hAnsi="Georgia" w:cs="Garamond"/>
          <w:color w:val="000000"/>
          <w:sz w:val="20"/>
          <w:szCs w:val="20"/>
        </w:rPr>
        <w:t>godzina uznania rachunku Zamawiającego).</w:t>
      </w:r>
    </w:p>
    <w:p w14:paraId="493FA412"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Wadium wnoszone w formie poręczeń lub gwarancji musi być złożone jako oryginał gwarancji lub poręczenia w postaci elektronicznej i spełniać co najmniej poniższe wymagania:</w:t>
      </w:r>
    </w:p>
    <w:p w14:paraId="298628EC"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musi obejmować odpowiedzialność za wszystkie przypadki powodujące utratę wadium przez wykonawcę określone w Ustawie Pzp. </w:t>
      </w:r>
    </w:p>
    <w:p w14:paraId="1ADCAC2B"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z jej treści powinno jednoznacznej wynikać zobowiązanie gwaranta do zapłaty całej kwoty wadium;</w:t>
      </w:r>
    </w:p>
    <w:p w14:paraId="1EC5BD92"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powinno być nieodwołalne i bezwarunkowe oraz płatne na pierwsze żądanie;</w:t>
      </w:r>
    </w:p>
    <w:p w14:paraId="23065C9D" w14:textId="1FB3622A"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termin obowiązywania poręczenia lub gwarancji nie może być krótszy niż termin związania ofertą</w:t>
      </w:r>
      <w:r>
        <w:rPr>
          <w:rFonts w:ascii="Georgia" w:hAnsi="Georgia" w:cs="Arial"/>
          <w:sz w:val="20"/>
          <w:szCs w:val="20"/>
        </w:rPr>
        <w:br/>
        <w:t>(z zastrzeżeniem</w:t>
      </w:r>
      <w:r w:rsidR="004C4D29">
        <w:rPr>
          <w:rFonts w:ascii="Georgia" w:hAnsi="Georgia" w:cs="Arial"/>
          <w:sz w:val="20"/>
          <w:szCs w:val="20"/>
        </w:rPr>
        <w:t>,</w:t>
      </w:r>
      <w:r>
        <w:rPr>
          <w:rFonts w:ascii="Georgia" w:hAnsi="Georgia" w:cs="Arial"/>
          <w:sz w:val="20"/>
          <w:szCs w:val="20"/>
        </w:rPr>
        <w:t xml:space="preserve"> iż pierwszym dniem związania ofertą jest dzień składania ofert); </w:t>
      </w:r>
    </w:p>
    <w:p w14:paraId="461BACF4"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 treści poręczenia lub gwarancji powinna znaleźć się nazwa oraz numer przedmiotowego postępowania;</w:t>
      </w:r>
    </w:p>
    <w:p w14:paraId="2EC6F624"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beneficjentem poręczenia lub gwarancji jest: Zespół Zakładów Opieki Zdrowotnej w Wadowicach. </w:t>
      </w:r>
    </w:p>
    <w:p w14:paraId="21DD9354" w14:textId="4CEA1849"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 przypadku wykonawców wspólnie ubiegających się o udzielenie zamówienia (art. 58 Ustawy Pzp), Zamawiający wymaga</w:t>
      </w:r>
      <w:r w:rsidR="004C4D29">
        <w:rPr>
          <w:rFonts w:ascii="Georgia" w:hAnsi="Georgia" w:cs="Arial"/>
          <w:sz w:val="20"/>
          <w:szCs w:val="20"/>
        </w:rPr>
        <w:t>,</w:t>
      </w:r>
      <w:r>
        <w:rPr>
          <w:rFonts w:ascii="Georgia" w:hAnsi="Georgia" w:cs="Arial"/>
          <w:sz w:val="20"/>
          <w:szCs w:val="20"/>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C69C599"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Oferta wykonawcy, który nie wniesie wadium, wniesie wadium w sposób nieprawidłowy lub nie utrzyma wadium nieprzerwanie do upływu terminu związania ofertą zostanie odrzucona.</w:t>
      </w:r>
    </w:p>
    <w:p w14:paraId="10CE4E62"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Potwierdzenie wniesienia wadium musi być dołączone do oferty.</w:t>
      </w:r>
    </w:p>
    <w:p w14:paraId="55A1CA3C"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Wadium wnoszone w formie innej niż w pieniądzu musi być potwierdzone stosownym dokumentem podpisanym przez gwaranta kwalifikowanym podpisem elektronicznym, który należy: </w:t>
      </w:r>
      <w:r>
        <w:rPr>
          <w:rFonts w:ascii="Georgia" w:hAnsi="Georgia" w:cs="Calibri Light"/>
          <w:color w:val="000000"/>
          <w:sz w:val="20"/>
          <w:szCs w:val="20"/>
        </w:rPr>
        <w:t>dołączyć do zaszyfrowanej w sposób wskazany w SWZ oferty lub wnieść w oryginale w postaci elektronicznej zgodnie z zasadami komunikacji określonymi w SWZ przed upływem terminu składania ofert.</w:t>
      </w:r>
    </w:p>
    <w:p w14:paraId="3AD84853"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Zamawiający </w:t>
      </w:r>
      <w:r>
        <w:rPr>
          <w:rFonts w:ascii="Georgia" w:hAnsi="Georgia" w:cs="Garamond"/>
          <w:b/>
          <w:color w:val="000000"/>
          <w:sz w:val="20"/>
          <w:szCs w:val="20"/>
        </w:rPr>
        <w:t>zwraca</w:t>
      </w:r>
      <w:r>
        <w:rPr>
          <w:rFonts w:ascii="Georgia" w:hAnsi="Georgia" w:cs="Garamond"/>
          <w:color w:val="000000"/>
          <w:sz w:val="20"/>
          <w:szCs w:val="20"/>
        </w:rPr>
        <w:t xml:space="preserve"> wadium zgodnie z warunkami określonymi w art. 98 ust. 1 i 2 </w:t>
      </w:r>
      <w:r>
        <w:rPr>
          <w:rFonts w:ascii="Georgia" w:hAnsi="Georgia" w:cs="Arial"/>
          <w:sz w:val="20"/>
          <w:szCs w:val="20"/>
        </w:rPr>
        <w:t>ustawy Pzp.</w:t>
      </w:r>
    </w:p>
    <w:p w14:paraId="165B5A8B"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Calibri Light"/>
          <w:color w:val="000000"/>
          <w:sz w:val="20"/>
          <w:szCs w:val="20"/>
        </w:rPr>
        <w:t xml:space="preserve">Zamawiający </w:t>
      </w:r>
      <w:r>
        <w:rPr>
          <w:rFonts w:ascii="Georgia" w:hAnsi="Georgia" w:cs="Calibri Light"/>
          <w:b/>
          <w:color w:val="000000"/>
          <w:sz w:val="20"/>
          <w:szCs w:val="20"/>
        </w:rPr>
        <w:t>zatrzymuje</w:t>
      </w:r>
      <w:r>
        <w:rPr>
          <w:rFonts w:ascii="Georgia" w:hAnsi="Georgia" w:cs="Calibri Light"/>
          <w:color w:val="000000"/>
          <w:sz w:val="20"/>
          <w:szCs w:val="20"/>
        </w:rPr>
        <w:t xml:space="preserve"> wadium na warunkach określonych w art. </w:t>
      </w:r>
      <w:r>
        <w:rPr>
          <w:rFonts w:ascii="Georgia" w:hAnsi="Georgia" w:cs="Garamond"/>
          <w:color w:val="000000"/>
          <w:sz w:val="20"/>
          <w:szCs w:val="20"/>
        </w:rPr>
        <w:t xml:space="preserve">98 ust. 6 </w:t>
      </w:r>
      <w:r>
        <w:rPr>
          <w:rFonts w:ascii="Georgia" w:hAnsi="Georgia" w:cs="Arial"/>
          <w:sz w:val="20"/>
          <w:szCs w:val="20"/>
        </w:rPr>
        <w:t>ustawy Pzp.</w:t>
      </w:r>
    </w:p>
    <w:p w14:paraId="1A99B668" w14:textId="77777777" w:rsidR="00DB558E" w:rsidRPr="0007351C" w:rsidRDefault="00DB558E" w:rsidP="00DB558E">
      <w:pPr>
        <w:pStyle w:val="Tekstpodstawowy"/>
        <w:tabs>
          <w:tab w:val="left" w:pos="0"/>
        </w:tabs>
        <w:spacing w:after="0" w:line="360" w:lineRule="auto"/>
        <w:jc w:val="both"/>
        <w:rPr>
          <w:rFonts w:ascii="Georgia" w:hAnsi="Georgia"/>
          <w:b w:val="0"/>
          <w:bCs w:val="0"/>
          <w:i w:val="0"/>
          <w:iCs w:val="0"/>
          <w:sz w:val="20"/>
          <w:szCs w:val="20"/>
          <w:lang w:val="pl-PL" w:eastAsia="pl-PL"/>
        </w:rPr>
      </w:pPr>
    </w:p>
    <w:p w14:paraId="15F7798B" w14:textId="77777777" w:rsidR="00DB558E" w:rsidRPr="0007351C" w:rsidRDefault="00DB558E" w:rsidP="00DB558E">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6" w:name="_Toc146200258"/>
      <w:r w:rsidRPr="0007351C">
        <w:rPr>
          <w:rFonts w:ascii="Georgia" w:hAnsi="Georgia" w:cs="Georgia"/>
          <w:b/>
          <w:bCs w:val="0"/>
          <w:color w:val="000000"/>
          <w:sz w:val="20"/>
          <w:szCs w:val="20"/>
        </w:rPr>
        <w:lastRenderedPageBreak/>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7" w:name="_Toc266275248"/>
      <w:r w:rsidRPr="0007351C">
        <w:rPr>
          <w:rFonts w:ascii="Georgia" w:hAnsi="Georgia" w:cs="Georgia"/>
          <w:b/>
          <w:bCs w:val="0"/>
          <w:color w:val="000000"/>
          <w:sz w:val="20"/>
          <w:szCs w:val="20"/>
        </w:rPr>
        <w:t>Termin związania ofertą</w:t>
      </w:r>
      <w:bookmarkEnd w:id="27"/>
      <w:r w:rsidRPr="00E60300">
        <w:rPr>
          <w:rFonts w:ascii="Georgia" w:hAnsi="Georgia" w:cs="Georgia"/>
          <w:b/>
          <w:bCs w:val="0"/>
          <w:sz w:val="20"/>
          <w:szCs w:val="20"/>
        </w:rPr>
        <w:t>:</w:t>
      </w:r>
      <w:bookmarkEnd w:id="26"/>
    </w:p>
    <w:p w14:paraId="51FE8118" w14:textId="66B37F96" w:rsidR="00DB558E" w:rsidRPr="0007351C"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96188E">
        <w:rPr>
          <w:rFonts w:ascii="Georgia" w:hAnsi="Georgia" w:cs="Arial"/>
          <w:sz w:val="20"/>
          <w:szCs w:val="20"/>
        </w:rPr>
        <w:t xml:space="preserve">Wykonawca będzie związany ofertą przez okres </w:t>
      </w:r>
      <w:r w:rsidRPr="004F2E9A">
        <w:rPr>
          <w:rFonts w:ascii="Georgia" w:hAnsi="Georgia" w:cs="Arial"/>
          <w:b/>
          <w:color w:val="000000" w:themeColor="text1"/>
          <w:sz w:val="20"/>
          <w:szCs w:val="20"/>
          <w:highlight w:val="cyan"/>
        </w:rPr>
        <w:t>90 dni</w:t>
      </w:r>
      <w:r w:rsidRPr="004F2E9A">
        <w:rPr>
          <w:rFonts w:ascii="Georgia" w:hAnsi="Georgia" w:cs="Arial"/>
          <w:color w:val="000000" w:themeColor="text1"/>
          <w:sz w:val="20"/>
          <w:szCs w:val="20"/>
          <w:highlight w:val="cyan"/>
        </w:rPr>
        <w:t xml:space="preserve">, tj. do dnia </w:t>
      </w:r>
      <w:r w:rsidR="001A6ADE">
        <w:rPr>
          <w:rFonts w:ascii="Georgia" w:hAnsi="Georgia" w:cs="Arial"/>
          <w:caps/>
          <w:color w:val="000000" w:themeColor="text1"/>
          <w:sz w:val="20"/>
          <w:szCs w:val="20"/>
          <w:highlight w:val="cyan"/>
          <w:u w:val="single"/>
        </w:rPr>
        <w:t>13</w:t>
      </w:r>
      <w:r w:rsidR="002D6EFE" w:rsidRPr="004F2E9A">
        <w:rPr>
          <w:rFonts w:ascii="Georgia" w:hAnsi="Georgia" w:cs="Arial"/>
          <w:caps/>
          <w:color w:val="000000" w:themeColor="text1"/>
          <w:sz w:val="20"/>
          <w:szCs w:val="20"/>
          <w:highlight w:val="cyan"/>
          <w:u w:val="single"/>
        </w:rPr>
        <w:t>.</w:t>
      </w:r>
      <w:r w:rsidR="004F2E9A">
        <w:rPr>
          <w:rFonts w:ascii="Georgia" w:hAnsi="Georgia" w:cs="Arial"/>
          <w:caps/>
          <w:color w:val="000000" w:themeColor="text1"/>
          <w:sz w:val="20"/>
          <w:szCs w:val="20"/>
          <w:highlight w:val="cyan"/>
          <w:u w:val="single"/>
        </w:rPr>
        <w:t>0</w:t>
      </w:r>
      <w:r w:rsidR="001A6ADE">
        <w:rPr>
          <w:rFonts w:ascii="Georgia" w:hAnsi="Georgia" w:cs="Arial"/>
          <w:caps/>
          <w:color w:val="000000" w:themeColor="text1"/>
          <w:sz w:val="20"/>
          <w:szCs w:val="20"/>
          <w:highlight w:val="cyan"/>
          <w:u w:val="single"/>
        </w:rPr>
        <w:t>7</w:t>
      </w:r>
      <w:r w:rsidR="002D6EFE" w:rsidRPr="004F2E9A">
        <w:rPr>
          <w:rFonts w:ascii="Georgia" w:hAnsi="Georgia" w:cs="Arial"/>
          <w:caps/>
          <w:color w:val="000000" w:themeColor="text1"/>
          <w:sz w:val="20"/>
          <w:szCs w:val="20"/>
          <w:highlight w:val="cyan"/>
          <w:u w:val="single"/>
        </w:rPr>
        <w:t>.202</w:t>
      </w:r>
      <w:r w:rsidR="004F2E9A">
        <w:rPr>
          <w:rFonts w:ascii="Georgia" w:hAnsi="Georgia" w:cs="Arial"/>
          <w:caps/>
          <w:color w:val="000000" w:themeColor="text1"/>
          <w:sz w:val="20"/>
          <w:szCs w:val="20"/>
          <w:highlight w:val="cyan"/>
          <w:u w:val="single"/>
        </w:rPr>
        <w:t>4</w:t>
      </w:r>
      <w:r w:rsidR="002D6EFE" w:rsidRPr="004F2E9A">
        <w:rPr>
          <w:rFonts w:ascii="Georgia" w:hAnsi="Georgia" w:cs="Arial"/>
          <w:color w:val="000000" w:themeColor="text1"/>
          <w:sz w:val="20"/>
          <w:szCs w:val="20"/>
          <w:highlight w:val="cyan"/>
        </w:rPr>
        <w:t>r</w:t>
      </w:r>
      <w:r w:rsidRPr="004F2E9A">
        <w:rPr>
          <w:rFonts w:ascii="Georgia" w:hAnsi="Georgia" w:cs="Arial"/>
          <w:color w:val="000000" w:themeColor="text1"/>
          <w:sz w:val="20"/>
          <w:szCs w:val="20"/>
          <w:highlight w:val="cyan"/>
          <w:u w:val="single"/>
        </w:rPr>
        <w:t>.</w:t>
      </w:r>
      <w:r w:rsidRPr="004F2E9A">
        <w:rPr>
          <w:rFonts w:ascii="Georgia" w:hAnsi="Georgia" w:cs="Arial"/>
          <w:color w:val="000000" w:themeColor="text1"/>
          <w:sz w:val="20"/>
          <w:szCs w:val="20"/>
        </w:rPr>
        <w:t xml:space="preserve"> </w:t>
      </w:r>
      <w:r w:rsidRPr="0096188E">
        <w:rPr>
          <w:rFonts w:ascii="Georgia" w:hAnsi="Georgia" w:cs="Arial"/>
          <w:sz w:val="20"/>
          <w:szCs w:val="20"/>
        </w:rPr>
        <w:t>Bieg terminu związania</w:t>
      </w:r>
      <w:r w:rsidRPr="0007351C">
        <w:rPr>
          <w:rFonts w:ascii="Georgia" w:hAnsi="Georgia" w:cs="Arial"/>
          <w:sz w:val="20"/>
          <w:szCs w:val="20"/>
        </w:rPr>
        <w:t xml:space="preserve"> ofertą rozpoczyna się wraz z upływem terminu składania ofert.</w:t>
      </w:r>
      <w:r w:rsidR="002D6EFE">
        <w:rPr>
          <w:rFonts w:ascii="Georgia" w:hAnsi="Georgia" w:cs="Arial"/>
          <w:sz w:val="20"/>
          <w:szCs w:val="20"/>
        </w:rPr>
        <w:t xml:space="preserve"> </w:t>
      </w:r>
    </w:p>
    <w:p w14:paraId="2BAB4704" w14:textId="77777777" w:rsidR="00DB558E" w:rsidRPr="00E7103D"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t>
      </w:r>
      <w:r w:rsidRPr="0087609A">
        <w:rPr>
          <w:rFonts w:ascii="Georgia" w:hAnsi="Georgia" w:cs="Arial"/>
          <w:sz w:val="20"/>
          <w:szCs w:val="20"/>
        </w:rPr>
        <w:t>w pkt. 1,</w:t>
      </w:r>
      <w:r w:rsidRPr="0007351C">
        <w:rPr>
          <w:rFonts w:ascii="Georgia" w:hAnsi="Georgia" w:cs="Arial"/>
          <w:sz w:val="20"/>
          <w:szCs w:val="20"/>
        </w:rPr>
        <w:t xml:space="preserve"> Zamawiający przed upływem terminu związania ofertą zwraca się jednokrotnie do wykonawców o wyrażenie zgody na przedłużenie tego terminu o wskazywany przez niego okres, nie dłuższy </w:t>
      </w:r>
      <w:r w:rsidRPr="00E7103D">
        <w:rPr>
          <w:rFonts w:ascii="Georgia" w:hAnsi="Georgia" w:cs="Arial"/>
          <w:sz w:val="20"/>
          <w:szCs w:val="20"/>
        </w:rPr>
        <w:t xml:space="preserve">niż 60 dni. </w:t>
      </w:r>
    </w:p>
    <w:p w14:paraId="64D0415D" w14:textId="77777777" w:rsidR="00DB558E"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24686F9E" w14:textId="77777777" w:rsidR="00DB558E" w:rsidRPr="00CE5C2B"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CE5C2B">
        <w:rPr>
          <w:rFonts w:ascii="Georgia" w:hAnsi="Georgia" w:cs="Arial"/>
          <w:color w:val="000000"/>
          <w:sz w:val="20"/>
          <w:szCs w:val="20"/>
        </w:rPr>
        <w:t>W</w:t>
      </w:r>
      <w:r>
        <w:rPr>
          <w:rFonts w:ascii="Georgia" w:hAnsi="Georgia" w:cs="Arial"/>
          <w:color w:val="000000"/>
          <w:sz w:val="20"/>
          <w:szCs w:val="20"/>
        </w:rPr>
        <w:t xml:space="preserve"> </w:t>
      </w:r>
      <w:r w:rsidRPr="00CE5C2B">
        <w:rPr>
          <w:rFonts w:ascii="Georgia" w:hAnsi="Georgia" w:cs="Arial"/>
          <w:color w:val="000000"/>
          <w:sz w:val="20"/>
          <w:szCs w:val="20"/>
        </w:rPr>
        <w:t>przypadku gdy zamawiający żąda wniesienia wadium, przedłużenie terminu związania</w:t>
      </w:r>
      <w:r>
        <w:rPr>
          <w:rFonts w:ascii="Georgia" w:hAnsi="Georgia" w:cs="Arial"/>
          <w:color w:val="000000"/>
          <w:sz w:val="20"/>
          <w:szCs w:val="20"/>
        </w:rPr>
        <w:t xml:space="preserve"> ofertą, o którym mowa w pkt </w:t>
      </w:r>
      <w:r w:rsidRPr="00CE5C2B">
        <w:rPr>
          <w:rFonts w:ascii="Georgia" w:hAnsi="Georgia" w:cs="Arial"/>
          <w:color w:val="000000"/>
          <w:sz w:val="20"/>
          <w:szCs w:val="20"/>
        </w:rPr>
        <w:t>1, następuje wraz z przedłużeniem okresu ważności wadium albo, jeżeli nie jest to możliwe,</w:t>
      </w:r>
      <w:r>
        <w:rPr>
          <w:rFonts w:ascii="Georgia" w:hAnsi="Georgia" w:cs="Arial"/>
          <w:color w:val="000000"/>
          <w:sz w:val="20"/>
          <w:szCs w:val="20"/>
        </w:rPr>
        <w:br/>
      </w:r>
      <w:r w:rsidRPr="00CE5C2B">
        <w:rPr>
          <w:rFonts w:ascii="Georgia" w:hAnsi="Georgia" w:cs="Arial"/>
          <w:color w:val="000000"/>
          <w:sz w:val="20"/>
          <w:szCs w:val="20"/>
        </w:rPr>
        <w:t>z wniesieniem nowego wadium na przedłużony okres związania ofertą.</w:t>
      </w:r>
    </w:p>
    <w:p w14:paraId="558ECA47" w14:textId="77777777" w:rsidR="00DB558E" w:rsidRPr="0007351C"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Odmowa wyrażenia zgody na przedłużenie terminu związania ofertą nie powoduje utraty wadium.</w:t>
      </w:r>
    </w:p>
    <w:p w14:paraId="61F2E360" w14:textId="77777777" w:rsidR="00DB558E" w:rsidRPr="00123693" w:rsidRDefault="00DB558E" w:rsidP="00DB558E">
      <w:pPr>
        <w:widowControl w:val="0"/>
        <w:tabs>
          <w:tab w:val="left" w:pos="360"/>
        </w:tabs>
        <w:spacing w:line="360" w:lineRule="auto"/>
        <w:jc w:val="both"/>
        <w:rPr>
          <w:rFonts w:ascii="Georgia" w:hAnsi="Georgia" w:cs="Georgia"/>
          <w:color w:val="000000"/>
          <w:sz w:val="20"/>
          <w:szCs w:val="20"/>
        </w:rPr>
      </w:pPr>
    </w:p>
    <w:p w14:paraId="3E09D50F" w14:textId="77777777" w:rsidR="00DB558E" w:rsidRPr="00DC4EA6" w:rsidRDefault="00DB558E" w:rsidP="00DB558E">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8" w:name="_Toc146200259"/>
      <w:r w:rsidRPr="00123693">
        <w:rPr>
          <w:rFonts w:ascii="Georgia" w:hAnsi="Georgia" w:cs="Georgia"/>
          <w:b/>
          <w:bCs w:val="0"/>
          <w:color w:val="000000"/>
          <w:sz w:val="20"/>
          <w:szCs w:val="20"/>
        </w:rPr>
        <w:t>XI</w:t>
      </w:r>
      <w:r>
        <w:rPr>
          <w:rFonts w:ascii="Georgia" w:hAnsi="Georgia" w:cs="Georgia"/>
          <w:b/>
          <w:bCs w:val="0"/>
          <w:color w:val="000000"/>
          <w:sz w:val="20"/>
          <w:szCs w:val="20"/>
        </w:rPr>
        <w:t>V</w:t>
      </w:r>
      <w:r w:rsidRPr="00123693">
        <w:rPr>
          <w:rFonts w:ascii="Georgia" w:hAnsi="Georgia" w:cs="Georgia"/>
          <w:b/>
          <w:bCs w:val="0"/>
          <w:color w:val="000000"/>
          <w:sz w:val="20"/>
          <w:szCs w:val="20"/>
        </w:rPr>
        <w:t xml:space="preserve">. </w:t>
      </w:r>
      <w:bookmarkStart w:id="29" w:name="_Toc266275249"/>
      <w:r w:rsidRPr="00123693">
        <w:rPr>
          <w:rFonts w:ascii="Georgia" w:hAnsi="Georgia" w:cs="Georgia"/>
          <w:b/>
          <w:bCs w:val="0"/>
          <w:color w:val="000000"/>
          <w:sz w:val="20"/>
          <w:szCs w:val="20"/>
        </w:rPr>
        <w:t>Opis sposobu przygotowania ofert</w:t>
      </w:r>
      <w:bookmarkEnd w:id="29"/>
      <w:r w:rsidRPr="00E60300">
        <w:rPr>
          <w:rFonts w:ascii="Georgia" w:hAnsi="Georgia" w:cs="Georgia"/>
          <w:b/>
          <w:bCs w:val="0"/>
          <w:sz w:val="20"/>
          <w:szCs w:val="20"/>
        </w:rPr>
        <w:t>:</w:t>
      </w:r>
      <w:bookmarkEnd w:id="28"/>
    </w:p>
    <w:p w14:paraId="1A3F6B9B" w14:textId="77777777" w:rsidR="00DB558E" w:rsidRPr="00DC4EA6" w:rsidRDefault="00DB558E" w:rsidP="00FC49D9">
      <w:pPr>
        <w:pStyle w:val="Normalny3"/>
        <w:numPr>
          <w:ilvl w:val="0"/>
          <w:numId w:val="8"/>
        </w:numPr>
        <w:spacing w:line="360" w:lineRule="auto"/>
        <w:ind w:left="0" w:firstLine="0"/>
        <w:jc w:val="both"/>
        <w:rPr>
          <w:rFonts w:ascii="Georgia" w:hAnsi="Georgia"/>
          <w:sz w:val="20"/>
          <w:szCs w:val="20"/>
        </w:rPr>
      </w:pPr>
      <w:r w:rsidRPr="00DC4EA6">
        <w:rPr>
          <w:rFonts w:ascii="Georgia" w:eastAsia="Calibri" w:hAnsi="Georgia" w:cs="Calibri"/>
          <w:sz w:val="20"/>
          <w:szCs w:val="20"/>
        </w:rPr>
        <w:t>Oferta, wniosek oraz przedmiotowe środki dowodowe (jeżeli były wymagane) składane elektronicznie muszą zostać podpisane elektron</w:t>
      </w:r>
      <w:r>
        <w:rPr>
          <w:rFonts w:ascii="Georgia" w:eastAsia="Calibri" w:hAnsi="Georgia" w:cs="Calibri"/>
          <w:sz w:val="20"/>
          <w:szCs w:val="20"/>
        </w:rPr>
        <w:t>icznym kwalifikowanym podpisem</w:t>
      </w:r>
      <w:r w:rsidRPr="00DC4EA6">
        <w:rPr>
          <w:rFonts w:ascii="Georgia" w:eastAsia="Calibri" w:hAnsi="Georgia" w:cs="Calibri"/>
          <w:sz w:val="20"/>
          <w:szCs w:val="20"/>
        </w:rPr>
        <w:t>. W procesie składania oferty, wniosku w tym przedmiotowych śro</w:t>
      </w:r>
      <w:r>
        <w:rPr>
          <w:rFonts w:ascii="Georgia" w:eastAsia="Calibri" w:hAnsi="Georgia" w:cs="Calibri"/>
          <w:sz w:val="20"/>
          <w:szCs w:val="20"/>
        </w:rPr>
        <w:t xml:space="preserve">dków dowodowych na platformie, </w:t>
      </w:r>
      <w:r w:rsidRPr="00DC4EA6">
        <w:rPr>
          <w:rFonts w:ascii="Georgia" w:eastAsia="Calibri" w:hAnsi="Georgia" w:cs="Calibri"/>
          <w:sz w:val="20"/>
          <w:szCs w:val="20"/>
        </w:rPr>
        <w:t>kwalifikowany podpis elektroniczny wykonawca składa bezpośrednio na dokumencie, który następnie przesyła do systemu</w:t>
      </w:r>
      <w:r w:rsidRPr="00DC4EA6">
        <w:rPr>
          <w:rFonts w:ascii="Georgia" w:eastAsia="Calibri" w:hAnsi="Georgia" w:cs="Calibri"/>
          <w:sz w:val="20"/>
          <w:szCs w:val="20"/>
          <w:vertAlign w:val="superscript"/>
        </w:rPr>
        <w:footnoteReference w:id="3"/>
      </w:r>
      <w:r w:rsidRPr="00DC4EA6">
        <w:rPr>
          <w:rFonts w:ascii="Georgia" w:eastAsia="Calibri" w:hAnsi="Georgia" w:cs="Calibri"/>
          <w:sz w:val="20"/>
          <w:szCs w:val="20"/>
        </w:rPr>
        <w:t xml:space="preserve"> (</w:t>
      </w:r>
      <w:r w:rsidRPr="00DC4EA6">
        <w:rPr>
          <w:rFonts w:ascii="Georgia" w:eastAsia="Calibri" w:hAnsi="Georgia" w:cs="Calibri"/>
          <w:b/>
          <w:sz w:val="20"/>
          <w:szCs w:val="20"/>
        </w:rPr>
        <w:t xml:space="preserve">opcja rekomendowana </w:t>
      </w:r>
      <w:r w:rsidRPr="00DC4EA6">
        <w:rPr>
          <w:rFonts w:ascii="Georgia" w:eastAsia="Calibri" w:hAnsi="Georgia" w:cs="Calibri"/>
          <w:sz w:val="20"/>
          <w:szCs w:val="20"/>
        </w:rPr>
        <w:t>przez</w:t>
      </w:r>
      <w:r w:rsidRPr="00DC4EA6">
        <w:rPr>
          <w:rFonts w:ascii="Georgia" w:eastAsia="Calibri" w:hAnsi="Georgia" w:cs="Calibri"/>
          <w:b/>
          <w:sz w:val="20"/>
          <w:szCs w:val="20"/>
        </w:rPr>
        <w:t xml:space="preserve"> </w:t>
      </w:r>
      <w:hyperlink r:id="rId33">
        <w:r w:rsidRPr="00DC4EA6">
          <w:rPr>
            <w:rFonts w:ascii="Georgia" w:eastAsia="Calibri" w:hAnsi="Georgia" w:cs="Calibri"/>
            <w:b/>
            <w:color w:val="1155CC"/>
            <w:sz w:val="20"/>
            <w:szCs w:val="20"/>
            <w:u w:val="single"/>
          </w:rPr>
          <w:t>platformazakupowa.pl</w:t>
        </w:r>
      </w:hyperlink>
      <w:r w:rsidRPr="00DC4EA6">
        <w:rPr>
          <w:rFonts w:ascii="Georgia" w:eastAsia="Calibri" w:hAnsi="Georgia" w:cs="Calibri"/>
          <w:sz w:val="20"/>
          <w:szCs w:val="20"/>
        </w:rPr>
        <w:t>).</w:t>
      </w:r>
    </w:p>
    <w:p w14:paraId="0E0FD3E8"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0412069"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Oferta powinna być:</w:t>
      </w:r>
    </w:p>
    <w:p w14:paraId="2D85074E"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sporządzona na podstawie załączników niniejszej SWZ w języku polskim,</w:t>
      </w:r>
    </w:p>
    <w:p w14:paraId="637606C9"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złożona przy użyciu środków komunikacji elektronicznej tzn. za pośrednictwem </w:t>
      </w:r>
      <w:hyperlink r:id="rId34">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w:t>
      </w:r>
    </w:p>
    <w:p w14:paraId="41EF49DA" w14:textId="77777777" w:rsidR="00DB558E" w:rsidRPr="00DC4EA6" w:rsidRDefault="00DB558E" w:rsidP="00FC49D9">
      <w:pPr>
        <w:pStyle w:val="Normalny3"/>
        <w:numPr>
          <w:ilvl w:val="1"/>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podpisana kwalifikowanym podpisem elektronicznym przez osobę/osoby upoważnioną/upoważnione</w:t>
      </w:r>
      <w:r>
        <w:rPr>
          <w:rFonts w:ascii="Georgia" w:eastAsia="Calibri" w:hAnsi="Georgia" w:cs="Calibri"/>
          <w:sz w:val="20"/>
          <w:szCs w:val="20"/>
        </w:rPr>
        <w:t>.</w:t>
      </w:r>
    </w:p>
    <w:p w14:paraId="13F0FB34"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EE1A68D"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W przypadku wykorzystania formatu podpisu XAdES zewnętrzny. Zamawiający wymaga dołączenia odpowiedniej ilości plików tj. podpisywanych plików z danymi oraz plików podpisu w formacie XAdES.</w:t>
      </w:r>
    </w:p>
    <w:p w14:paraId="51BF2C97" w14:textId="63C9AC63"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Pr>
          <w:rFonts w:ascii="Georgia" w:eastAsia="Calibri" w:hAnsi="Georgia" w:cs="Calibri"/>
          <w:sz w:val="20"/>
          <w:szCs w:val="20"/>
        </w:rPr>
        <w:t>Zgodnie z art. 18 ust. 3 U</w:t>
      </w:r>
      <w:r w:rsidRPr="00DC4EA6">
        <w:rPr>
          <w:rFonts w:ascii="Georgia" w:eastAsia="Calibri" w:hAnsi="Georgia" w:cs="Calibri"/>
          <w:sz w:val="20"/>
          <w:szCs w:val="20"/>
        </w:rPr>
        <w:t xml:space="preserve">stawy Pzp, nie ujawnia się informacji stanowiących tajemnicę przedsiębiorstwa, </w:t>
      </w:r>
      <w:r w:rsidR="004C4D29">
        <w:rPr>
          <w:rFonts w:ascii="Georgia" w:eastAsia="Calibri" w:hAnsi="Georgia" w:cs="Calibri"/>
          <w:sz w:val="20"/>
          <w:szCs w:val="20"/>
        </w:rPr>
        <w:br/>
      </w:r>
      <w:r w:rsidRPr="00DC4EA6">
        <w:rPr>
          <w:rFonts w:ascii="Georgia" w:eastAsia="Calibri" w:hAnsi="Georgia" w:cs="Calibri"/>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E1E6DA1"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lastRenderedPageBreak/>
        <w:t xml:space="preserve">Wykonawca, za pośrednictwem </w:t>
      </w:r>
      <w:hyperlink r:id="rId35">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60608BFC" w14:textId="77777777" w:rsidR="00DB558E" w:rsidRPr="00DC4EA6" w:rsidRDefault="00000000" w:rsidP="00DB558E">
      <w:pPr>
        <w:pStyle w:val="Normalny3"/>
        <w:spacing w:line="360" w:lineRule="auto"/>
        <w:jc w:val="both"/>
        <w:rPr>
          <w:rFonts w:ascii="Georgia" w:eastAsia="Calibri" w:hAnsi="Georgia" w:cs="Calibri"/>
          <w:sz w:val="20"/>
          <w:szCs w:val="20"/>
        </w:rPr>
      </w:pPr>
      <w:hyperlink r:id="rId36">
        <w:r w:rsidR="00DB558E" w:rsidRPr="00DC4EA6">
          <w:rPr>
            <w:rFonts w:ascii="Georgia" w:eastAsia="Calibri" w:hAnsi="Georgia" w:cs="Calibri"/>
            <w:color w:val="1155CC"/>
            <w:sz w:val="20"/>
            <w:szCs w:val="20"/>
            <w:u w:val="single"/>
          </w:rPr>
          <w:t>https://platformazakupowa.pl/strona/45-instrukcje</w:t>
        </w:r>
      </w:hyperlink>
    </w:p>
    <w:p w14:paraId="72E71BDC"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Każdy z wykonawców może złożyć tylko jedną ofertę. Złożenie większej liczby ofert lub oferty zawierającej propozycje wariantowe spowoduje podlegać będzie odrzuceniu.</w:t>
      </w:r>
    </w:p>
    <w:p w14:paraId="2724B48B"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Ceny oferty muszą zawierać wszystkie koszty, jakie musi ponieść wykonawca, aby zrealizować zamówienie z najwyższą starannością oraz ewentualne rabaty.</w:t>
      </w:r>
    </w:p>
    <w:p w14:paraId="462F0872"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Dokumenty i oświadczenia składane przez wykonawcę powinny być w języku polskim, chyba że w SWZ d</w:t>
      </w:r>
      <w:r>
        <w:rPr>
          <w:rFonts w:ascii="Georgia" w:eastAsia="Calibri" w:hAnsi="Georgia" w:cs="Calibri"/>
          <w:sz w:val="20"/>
          <w:szCs w:val="20"/>
        </w:rPr>
        <w:t>opuszczono inaczej. W przypadku</w:t>
      </w:r>
      <w:r w:rsidRPr="00DC4EA6">
        <w:rPr>
          <w:rFonts w:ascii="Georgia" w:eastAsia="Calibri" w:hAnsi="Georgia" w:cs="Calibri"/>
          <w:sz w:val="20"/>
          <w:szCs w:val="20"/>
        </w:rPr>
        <w:t xml:space="preserve"> załączenia dokumentów sporządzonych w innym języku niż dopuszczony, wykonawca zobowiązany jest załączyć tłumaczenie na język polski.</w:t>
      </w:r>
    </w:p>
    <w:p w14:paraId="1563CFFD" w14:textId="77777777" w:rsidR="00DB558E" w:rsidRPr="00DC4EA6"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Zgodnie z definicją dokumen</w:t>
      </w:r>
      <w:r>
        <w:rPr>
          <w:rFonts w:ascii="Georgia" w:eastAsia="Calibri" w:hAnsi="Georgia" w:cs="Calibri"/>
          <w:sz w:val="20"/>
          <w:szCs w:val="20"/>
        </w:rPr>
        <w:t>tu elektronicznego z art.3 ust</w:t>
      </w:r>
      <w:r w:rsidRPr="00DC4EA6">
        <w:rPr>
          <w:rFonts w:ascii="Georgia" w:eastAsia="Calibri" w:hAnsi="Georgia" w:cs="Calibri"/>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12ED6D5" w14:textId="77777777" w:rsidR="00DB558E" w:rsidRDefault="00DB558E" w:rsidP="00FC49D9">
      <w:pPr>
        <w:pStyle w:val="Normalny3"/>
        <w:numPr>
          <w:ilvl w:val="0"/>
          <w:numId w:val="8"/>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Maksymalny rozmiar jednego pliku przesyłanego za pośrednictwem dedykowanych formularzy do: złożenia, zmiany, wycofania oferty wynosi 150 MB natomiast przy komunikacji wielkość pliku to maksymalnie 500 MB.</w:t>
      </w:r>
    </w:p>
    <w:p w14:paraId="6CF46C83" w14:textId="77777777" w:rsidR="00DB558E" w:rsidRPr="004F2E9A" w:rsidRDefault="00DB558E" w:rsidP="00FC49D9">
      <w:pPr>
        <w:pStyle w:val="Normalny3"/>
        <w:numPr>
          <w:ilvl w:val="0"/>
          <w:numId w:val="8"/>
        </w:numPr>
        <w:spacing w:line="360" w:lineRule="auto"/>
        <w:ind w:left="0" w:firstLine="0"/>
        <w:jc w:val="both"/>
        <w:rPr>
          <w:rFonts w:ascii="Georgia" w:eastAsia="Calibri" w:hAnsi="Georgia" w:cs="Calibri"/>
          <w:bCs/>
          <w:sz w:val="20"/>
          <w:szCs w:val="20"/>
          <w:highlight w:val="cyan"/>
        </w:rPr>
      </w:pPr>
      <w:r w:rsidRPr="004F2E9A">
        <w:rPr>
          <w:rFonts w:ascii="Georgia" w:hAnsi="Georgia"/>
          <w:bCs/>
          <w:sz w:val="20"/>
          <w:szCs w:val="20"/>
          <w:highlight w:val="cyan"/>
        </w:rPr>
        <w:t>Dokumenty składające się na ofertę:</w:t>
      </w:r>
    </w:p>
    <w:p w14:paraId="77F3D433" w14:textId="0C44C0FE"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rPr>
      </w:pPr>
      <w:r w:rsidRPr="004F2E9A">
        <w:rPr>
          <w:rFonts w:ascii="Georgia" w:eastAsia="Arial" w:hAnsi="Georgia" w:cs="Arial"/>
          <w:bCs/>
          <w:sz w:val="20"/>
          <w:szCs w:val="20"/>
          <w:highlight w:val="cyan"/>
        </w:rPr>
        <w:t xml:space="preserve">formularz ofertowy, według wzoru określonego w </w:t>
      </w:r>
      <w:r w:rsidRPr="004F2E9A">
        <w:rPr>
          <w:rFonts w:ascii="Georgia" w:eastAsia="Arial" w:hAnsi="Georgia" w:cs="Arial"/>
          <w:b/>
          <w:sz w:val="20"/>
          <w:szCs w:val="20"/>
          <w:highlight w:val="cyan"/>
        </w:rPr>
        <w:t xml:space="preserve">Załączniku nr </w:t>
      </w:r>
      <w:r w:rsidR="007613A3" w:rsidRPr="004F2E9A">
        <w:rPr>
          <w:rFonts w:ascii="Georgia" w:eastAsia="Arial" w:hAnsi="Georgia" w:cs="Arial"/>
          <w:b/>
          <w:sz w:val="20"/>
          <w:szCs w:val="20"/>
          <w:highlight w:val="cyan"/>
        </w:rPr>
        <w:t>7</w:t>
      </w:r>
      <w:r w:rsidR="00440413" w:rsidRPr="004F2E9A">
        <w:rPr>
          <w:rFonts w:ascii="Georgia" w:eastAsia="Arial" w:hAnsi="Georgia" w:cs="Arial"/>
          <w:b/>
          <w:sz w:val="20"/>
          <w:szCs w:val="20"/>
          <w:highlight w:val="cyan"/>
        </w:rPr>
        <w:t xml:space="preserve"> </w:t>
      </w:r>
      <w:r w:rsidRPr="004F2E9A">
        <w:rPr>
          <w:rFonts w:ascii="Georgia" w:eastAsia="Arial" w:hAnsi="Georgia" w:cs="Arial"/>
          <w:b/>
          <w:sz w:val="20"/>
          <w:szCs w:val="20"/>
          <w:highlight w:val="cyan"/>
        </w:rPr>
        <w:t>do SWZ</w:t>
      </w:r>
      <w:r w:rsidRPr="004F2E9A">
        <w:rPr>
          <w:rFonts w:ascii="Georgia" w:eastAsia="Arial" w:hAnsi="Georgia" w:cs="Arial"/>
          <w:bCs/>
          <w:sz w:val="20"/>
          <w:szCs w:val="20"/>
          <w:highlight w:val="cyan"/>
        </w:rPr>
        <w:t>,</w:t>
      </w:r>
    </w:p>
    <w:p w14:paraId="6020970C" w14:textId="2F0B1E32"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sz w:val="20"/>
          <w:szCs w:val="20"/>
          <w:highlight w:val="cyan"/>
          <w:u w:val="single"/>
        </w:rPr>
      </w:pPr>
      <w:r w:rsidRPr="004F2E9A">
        <w:rPr>
          <w:rFonts w:ascii="Georgia" w:eastAsia="Arial" w:hAnsi="Georgia" w:cs="Arial"/>
          <w:bCs/>
          <w:sz w:val="20"/>
          <w:szCs w:val="20"/>
          <w:highlight w:val="cyan"/>
          <w:u w:val="single"/>
        </w:rPr>
        <w:t xml:space="preserve">dokumenty i oświadczenia potwierdzające spełnianie przez wykonawcę warunków udziału w Postępowaniu </w:t>
      </w:r>
      <w:r w:rsidR="004C4D29" w:rsidRPr="004F2E9A">
        <w:rPr>
          <w:rFonts w:ascii="Georgia" w:eastAsia="Arial" w:hAnsi="Georgia" w:cs="Arial"/>
          <w:bCs/>
          <w:sz w:val="20"/>
          <w:szCs w:val="20"/>
          <w:highlight w:val="cyan"/>
          <w:u w:val="single"/>
        </w:rPr>
        <w:br/>
      </w:r>
      <w:r w:rsidRPr="004F2E9A">
        <w:rPr>
          <w:rFonts w:ascii="Georgia" w:eastAsia="Arial" w:hAnsi="Georgia" w:cs="Arial"/>
          <w:bCs/>
          <w:sz w:val="20"/>
          <w:szCs w:val="20"/>
          <w:highlight w:val="cyan"/>
          <w:u w:val="single"/>
        </w:rPr>
        <w:t>i brak podstaw do wykluczenia (wymienione w Rozdziale VII SWZ -</w:t>
      </w:r>
      <w:r w:rsidRPr="004F2E9A">
        <w:rPr>
          <w:rStyle w:val="Domylnaczcionkaakapitu2"/>
          <w:rFonts w:ascii="Georgia" w:hAnsi="Georgia"/>
          <w:sz w:val="20"/>
          <w:szCs w:val="20"/>
          <w:highlight w:val="cyan"/>
          <w:u w:val="single"/>
          <w:lang w:eastAsia="en-US"/>
        </w:rPr>
        <w:t>JEDZ);</w:t>
      </w:r>
    </w:p>
    <w:p w14:paraId="5D4F7E33" w14:textId="233A0E0E"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sz w:val="20"/>
          <w:szCs w:val="20"/>
          <w:highlight w:val="cyan"/>
          <w:u w:val="single"/>
        </w:rPr>
      </w:pPr>
      <w:r w:rsidRPr="004F2E9A">
        <w:rPr>
          <w:rStyle w:val="Domylnaczcionkaakapitu2"/>
          <w:rFonts w:ascii="Georgia" w:hAnsi="Georgia"/>
          <w:sz w:val="20"/>
          <w:szCs w:val="20"/>
          <w:highlight w:val="cyan"/>
          <w:u w:val="single"/>
          <w:lang w:eastAsia="en-US"/>
        </w:rPr>
        <w:t>Dokumenty wskazane w Rozdziale VIII SWZ,</w:t>
      </w:r>
      <w:r w:rsidR="00D567EE" w:rsidRPr="004F2E9A">
        <w:rPr>
          <w:rStyle w:val="Domylnaczcionkaakapitu2"/>
          <w:rFonts w:ascii="Georgia" w:hAnsi="Georgia"/>
          <w:sz w:val="20"/>
          <w:szCs w:val="20"/>
          <w:highlight w:val="cyan"/>
          <w:u w:val="single"/>
          <w:lang w:eastAsia="en-US"/>
        </w:rPr>
        <w:t>- przedmiotowe środki dowodowe</w:t>
      </w:r>
    </w:p>
    <w:p w14:paraId="4DA9585F" w14:textId="12E8DCC4"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4F2E9A">
        <w:rPr>
          <w:rFonts w:ascii="Georgia" w:eastAsia="Arial" w:hAnsi="Georgia" w:cs="Arial"/>
          <w:bCs/>
          <w:sz w:val="20"/>
          <w:szCs w:val="20"/>
          <w:highlight w:val="cyan"/>
          <w:u w:val="single"/>
        </w:rPr>
        <w:t>w przypadku wykonawców działających przez pełnomocnika – pełnomocnictwo,</w:t>
      </w:r>
    </w:p>
    <w:p w14:paraId="74B0194A" w14:textId="340EC14D"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4F2E9A">
        <w:rPr>
          <w:rFonts w:ascii="Georgia" w:eastAsia="Arial" w:hAnsi="Georgia" w:cs="Arial"/>
          <w:bCs/>
          <w:sz w:val="20"/>
          <w:szCs w:val="20"/>
          <w:highlight w:val="cyan"/>
          <w:u w:val="single"/>
        </w:rPr>
        <w:t xml:space="preserve">w przypadku wykonawców wspólnie ubiegających się o zamówienie – dokument stwierdzający ustanowienie przez wykonawców wspólnie ubiegających się o zamówienie pełnomocnika do reprezentowania ich </w:t>
      </w:r>
      <w:r w:rsidR="004C4D29" w:rsidRPr="004F2E9A">
        <w:rPr>
          <w:rFonts w:ascii="Georgia" w:eastAsia="Arial" w:hAnsi="Georgia" w:cs="Arial"/>
          <w:bCs/>
          <w:sz w:val="20"/>
          <w:szCs w:val="20"/>
          <w:highlight w:val="cyan"/>
          <w:u w:val="single"/>
        </w:rPr>
        <w:br/>
      </w:r>
      <w:r w:rsidRPr="004F2E9A">
        <w:rPr>
          <w:rFonts w:ascii="Georgia" w:eastAsia="Arial" w:hAnsi="Georgia" w:cs="Arial"/>
          <w:bCs/>
          <w:sz w:val="20"/>
          <w:szCs w:val="20"/>
          <w:highlight w:val="cyan"/>
          <w:u w:val="single"/>
        </w:rPr>
        <w:t>w Postępowaniu o udzielenie zamówienia albo reprezentowania w Postępowaniu i zawarcia umowy w sprawie zamówienia publicznego,</w:t>
      </w:r>
    </w:p>
    <w:p w14:paraId="22C7117D" w14:textId="6FA4D191"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4F2E9A">
        <w:rPr>
          <w:rFonts w:ascii="Georgia" w:eastAsia="Arial" w:hAnsi="Georgia" w:cs="Arial"/>
          <w:bCs/>
          <w:sz w:val="20"/>
          <w:szCs w:val="20"/>
          <w:highlight w:val="cyan"/>
          <w:u w:val="single"/>
        </w:rPr>
        <w:t>potwierdzenie wniesienia wadium</w:t>
      </w:r>
      <w:r w:rsidR="008D48E5" w:rsidRPr="004F2E9A">
        <w:rPr>
          <w:rFonts w:ascii="Georgia" w:eastAsia="Arial" w:hAnsi="Georgia" w:cs="Arial"/>
          <w:bCs/>
          <w:sz w:val="20"/>
          <w:szCs w:val="20"/>
          <w:highlight w:val="cyan"/>
          <w:u w:val="single"/>
        </w:rPr>
        <w:t>,</w:t>
      </w:r>
    </w:p>
    <w:p w14:paraId="49F6A793" w14:textId="1CAA2EB7"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4F2E9A">
        <w:rPr>
          <w:rFonts w:ascii="Georgia" w:eastAsia="Arial" w:hAnsi="Georgia" w:cs="Arial"/>
          <w:bCs/>
          <w:sz w:val="20"/>
          <w:szCs w:val="20"/>
          <w:highlight w:val="cyan"/>
          <w:u w:val="single"/>
        </w:rPr>
        <w:t>zobowiązania wymagane postanowieniami Rozdziału IX pkt 3 SWZ, w przypadku</w:t>
      </w:r>
      <w:r w:rsidR="008D48E5" w:rsidRPr="004F2E9A">
        <w:rPr>
          <w:rFonts w:ascii="Georgia" w:eastAsia="Arial" w:hAnsi="Georgia" w:cs="Arial"/>
          <w:bCs/>
          <w:sz w:val="20"/>
          <w:szCs w:val="20"/>
          <w:highlight w:val="cyan"/>
          <w:u w:val="single"/>
        </w:rPr>
        <w:t>,</w:t>
      </w:r>
      <w:r w:rsidRPr="004F2E9A">
        <w:rPr>
          <w:rFonts w:ascii="Georgia" w:eastAsia="Arial" w:hAnsi="Georgia" w:cs="Arial"/>
          <w:bCs/>
          <w:sz w:val="20"/>
          <w:szCs w:val="20"/>
          <w:highlight w:val="cyan"/>
          <w:u w:val="single"/>
        </w:rPr>
        <w:t xml:space="preserve"> gdy Wykonawca polega na zdolnościach podmiotów udostępniających zasobu w celu potwierdzenia spełnienia warunków udziału </w:t>
      </w:r>
      <w:r w:rsidR="008D48E5" w:rsidRPr="004F2E9A">
        <w:rPr>
          <w:rFonts w:ascii="Georgia" w:eastAsia="Arial" w:hAnsi="Georgia" w:cs="Arial"/>
          <w:bCs/>
          <w:sz w:val="20"/>
          <w:szCs w:val="20"/>
          <w:highlight w:val="cyan"/>
          <w:u w:val="single"/>
        </w:rPr>
        <w:br/>
      </w:r>
      <w:r w:rsidRPr="004F2E9A">
        <w:rPr>
          <w:rFonts w:ascii="Georgia" w:eastAsia="Arial" w:hAnsi="Georgia" w:cs="Arial"/>
          <w:bCs/>
          <w:sz w:val="20"/>
          <w:szCs w:val="20"/>
          <w:highlight w:val="cyan"/>
          <w:u w:val="single"/>
        </w:rPr>
        <w:t xml:space="preserve">w postępowaniu wraz z pełnomocnictwem, jeżeli prawo do podpisania danego zobowiązania nie wynika </w:t>
      </w:r>
      <w:r w:rsidR="008D48E5" w:rsidRPr="004F2E9A">
        <w:rPr>
          <w:rFonts w:ascii="Georgia" w:eastAsia="Arial" w:hAnsi="Georgia" w:cs="Arial"/>
          <w:bCs/>
          <w:sz w:val="20"/>
          <w:szCs w:val="20"/>
          <w:highlight w:val="cyan"/>
          <w:u w:val="single"/>
        </w:rPr>
        <w:br/>
      </w:r>
      <w:r w:rsidRPr="004F2E9A">
        <w:rPr>
          <w:rFonts w:ascii="Georgia" w:eastAsia="Arial" w:hAnsi="Georgia" w:cs="Arial"/>
          <w:bCs/>
          <w:sz w:val="20"/>
          <w:szCs w:val="20"/>
          <w:highlight w:val="cyan"/>
          <w:u w:val="single"/>
        </w:rPr>
        <w:t>z dokumentów określonych w Rozdziału VII Część B pkt 6.4 SWZ.</w:t>
      </w:r>
      <w:r w:rsidR="00CB494D" w:rsidRPr="004F2E9A">
        <w:rPr>
          <w:rFonts w:ascii="Georgia" w:eastAsia="Arial" w:hAnsi="Georgia" w:cs="Arial"/>
          <w:bCs/>
          <w:sz w:val="20"/>
          <w:szCs w:val="20"/>
          <w:highlight w:val="cyan"/>
          <w:u w:val="single"/>
        </w:rPr>
        <w:t xml:space="preserve"> – Propozycja w</w:t>
      </w:r>
      <w:r w:rsidR="00CB494D" w:rsidRPr="004F2E9A">
        <w:rPr>
          <w:rFonts w:ascii="Georgia" w:eastAsia="Arial" w:hAnsi="Georgia" w:cs="Arial"/>
          <w:b/>
          <w:sz w:val="20"/>
          <w:szCs w:val="20"/>
          <w:highlight w:val="cyan"/>
          <w:u w:val="single"/>
        </w:rPr>
        <w:t xml:space="preserve"> Załączniku nr 2a do SWZ</w:t>
      </w:r>
    </w:p>
    <w:p w14:paraId="168790F7" w14:textId="1422E64D" w:rsidR="00DB558E" w:rsidRPr="004F2E9A" w:rsidRDefault="00DB558E" w:rsidP="00FC49D9">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sz w:val="20"/>
          <w:szCs w:val="20"/>
          <w:highlight w:val="cyan"/>
          <w:u w:val="single"/>
        </w:rPr>
      </w:pPr>
      <w:r w:rsidRPr="004F2E9A">
        <w:rPr>
          <w:rFonts w:ascii="Georgia" w:eastAsia="Arial" w:hAnsi="Georgia" w:cs="Arial"/>
          <w:bCs/>
          <w:sz w:val="20"/>
          <w:szCs w:val="20"/>
          <w:highlight w:val="cyan"/>
          <w:u w:val="single"/>
        </w:rPr>
        <w:t>Oświadczenie Wykonawców wspólnie ubiegających się o udzielenie zamówienia, o których mowa w art. 117 ust 4 ustawy Pzp.</w:t>
      </w:r>
      <w:r w:rsidR="00CB494D" w:rsidRPr="004F2E9A">
        <w:rPr>
          <w:rFonts w:ascii="Georgia" w:eastAsia="Arial" w:hAnsi="Georgia" w:cs="Arial"/>
          <w:bCs/>
          <w:sz w:val="20"/>
          <w:szCs w:val="20"/>
          <w:highlight w:val="cyan"/>
          <w:u w:val="single"/>
        </w:rPr>
        <w:t xml:space="preserve"> według wzoru określonego w </w:t>
      </w:r>
      <w:r w:rsidR="00CB494D" w:rsidRPr="004F2E9A">
        <w:rPr>
          <w:rFonts w:ascii="Georgia" w:eastAsia="Arial" w:hAnsi="Georgia" w:cs="Arial"/>
          <w:b/>
          <w:sz w:val="20"/>
          <w:szCs w:val="20"/>
          <w:highlight w:val="cyan"/>
          <w:u w:val="single"/>
        </w:rPr>
        <w:t>Załączniku nr 2b do SWZ</w:t>
      </w:r>
      <w:r w:rsidR="00CB494D" w:rsidRPr="004F2E9A">
        <w:rPr>
          <w:rFonts w:ascii="Georgia" w:eastAsia="Arial" w:hAnsi="Georgia" w:cs="Arial"/>
          <w:bCs/>
          <w:sz w:val="20"/>
          <w:szCs w:val="20"/>
          <w:highlight w:val="cyan"/>
          <w:u w:val="single"/>
        </w:rPr>
        <w:t>,</w:t>
      </w:r>
    </w:p>
    <w:p w14:paraId="45C7A993" w14:textId="77777777" w:rsidR="00511833" w:rsidRDefault="002E1BFD" w:rsidP="00511833">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i/>
          <w:iCs/>
          <w:sz w:val="20"/>
          <w:szCs w:val="20"/>
          <w:highlight w:val="cyan"/>
          <w:u w:val="single"/>
        </w:rPr>
      </w:pPr>
      <w:r w:rsidRPr="004F2E9A">
        <w:rPr>
          <w:rFonts w:ascii="Georgia" w:hAnsi="Georgia" w:cs="Verdana"/>
          <w:sz w:val="20"/>
          <w:szCs w:val="20"/>
          <w:highlight w:val="cyan"/>
          <w:u w:val="single"/>
        </w:rPr>
        <w:t xml:space="preserve">Oświadczenie dotyczące przepisów sankcyjnych związanych z wojną w Ukrainie  (składa: Wykonawca, każdy z Wykonawców wspólnie ubiegający się o udzielenie zamówienia, podmiot udostępniający zasoby). Oświadczenie to przekazuje się w postaci elektronicznej i opatruje kwalifikowanym podpisem elektronicznym. </w:t>
      </w:r>
      <w:r w:rsidRPr="004F2E9A">
        <w:rPr>
          <w:rFonts w:ascii="Georgia" w:eastAsia="Arial" w:hAnsi="Georgia" w:cs="Arial"/>
          <w:bCs/>
          <w:sz w:val="20"/>
          <w:szCs w:val="20"/>
          <w:highlight w:val="cyan"/>
          <w:u w:val="single"/>
        </w:rPr>
        <w:t>według wzoru określonego w</w:t>
      </w:r>
      <w:r w:rsidRPr="004F2E9A">
        <w:rPr>
          <w:rFonts w:ascii="Georgia" w:eastAsia="Arial" w:hAnsi="Georgia" w:cs="Arial"/>
          <w:bCs/>
          <w:i/>
          <w:iCs/>
          <w:sz w:val="20"/>
          <w:szCs w:val="20"/>
          <w:highlight w:val="cyan"/>
          <w:u w:val="single"/>
        </w:rPr>
        <w:t xml:space="preserve"> </w:t>
      </w:r>
      <w:r w:rsidRPr="004F2E9A">
        <w:rPr>
          <w:rFonts w:ascii="Georgia" w:eastAsia="Arial" w:hAnsi="Georgia" w:cs="Arial"/>
          <w:b/>
          <w:sz w:val="20"/>
          <w:szCs w:val="20"/>
          <w:highlight w:val="cyan"/>
          <w:u w:val="single"/>
        </w:rPr>
        <w:t xml:space="preserve">Załączniku nr </w:t>
      </w:r>
      <w:r w:rsidR="005F5A6F" w:rsidRPr="004F2E9A">
        <w:rPr>
          <w:rFonts w:ascii="Georgia" w:eastAsia="Arial" w:hAnsi="Georgia" w:cs="Arial"/>
          <w:b/>
          <w:sz w:val="20"/>
          <w:szCs w:val="20"/>
          <w:highlight w:val="cyan"/>
          <w:u w:val="single"/>
        </w:rPr>
        <w:t>6</w:t>
      </w:r>
      <w:r w:rsidRPr="004F2E9A">
        <w:rPr>
          <w:rFonts w:ascii="Georgia" w:eastAsia="Arial" w:hAnsi="Georgia" w:cs="Arial"/>
          <w:b/>
          <w:sz w:val="20"/>
          <w:szCs w:val="20"/>
          <w:highlight w:val="cyan"/>
          <w:u w:val="single"/>
        </w:rPr>
        <w:t xml:space="preserve"> do SWZ</w:t>
      </w:r>
      <w:r w:rsidRPr="004F2E9A">
        <w:rPr>
          <w:rFonts w:ascii="Georgia" w:eastAsia="Arial" w:hAnsi="Georgia" w:cs="Arial"/>
          <w:bCs/>
          <w:sz w:val="20"/>
          <w:szCs w:val="20"/>
          <w:highlight w:val="cyan"/>
          <w:u w:val="single"/>
        </w:rPr>
        <w:t>,</w:t>
      </w:r>
    </w:p>
    <w:p w14:paraId="6F230E73" w14:textId="4BA9A264" w:rsidR="00567C20" w:rsidRPr="00511833" w:rsidRDefault="00567C20" w:rsidP="00511833">
      <w:pPr>
        <w:pStyle w:val="Akapitzlist"/>
        <w:numPr>
          <w:ilvl w:val="1"/>
          <w:numId w:val="8"/>
        </w:numPr>
        <w:pBdr>
          <w:top w:val="nil"/>
          <w:left w:val="nil"/>
          <w:bottom w:val="nil"/>
          <w:right w:val="nil"/>
          <w:between w:val="nil"/>
        </w:pBdr>
        <w:suppressAutoHyphens w:val="0"/>
        <w:spacing w:line="360" w:lineRule="auto"/>
        <w:jc w:val="both"/>
        <w:textAlignment w:val="auto"/>
        <w:rPr>
          <w:rFonts w:ascii="Georgia" w:eastAsia="Arial" w:hAnsi="Georgia" w:cs="Arial"/>
          <w:bCs/>
          <w:i/>
          <w:iCs/>
          <w:sz w:val="20"/>
          <w:szCs w:val="20"/>
          <w:highlight w:val="cyan"/>
          <w:u w:val="single"/>
        </w:rPr>
      </w:pPr>
      <w:r w:rsidRPr="00511833">
        <w:rPr>
          <w:rFonts w:ascii="Georgia" w:hAnsi="Georgia" w:cs="Georgia"/>
          <w:sz w:val="20"/>
          <w:szCs w:val="20"/>
          <w:highlight w:val="cyan"/>
          <w:shd w:val="clear" w:color="auto" w:fill="FFFFFF"/>
        </w:rPr>
        <w:t xml:space="preserve">nieodpłatne próbki </w:t>
      </w:r>
      <w:r w:rsidRPr="00511833">
        <w:rPr>
          <w:rFonts w:ascii="Georgia" w:hAnsi="Georgia" w:cs="Georgia"/>
          <w:sz w:val="20"/>
          <w:szCs w:val="20"/>
          <w:highlight w:val="cyan"/>
          <w:u w:val="single"/>
          <w:shd w:val="clear" w:color="auto" w:fill="FFFFFF"/>
        </w:rPr>
        <w:t>opisane numerem pakietu i pozycji. Próbki należy złożyć w Sekretariacie ZZOZ w Wadowicach, ul. Karmelicka 5, 34-100 Wadowice nie później niż do dnia otwarcia ofert:</w:t>
      </w:r>
    </w:p>
    <w:p w14:paraId="2EEE367B" w14:textId="4961F57C"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1. poz. 1</w:t>
      </w:r>
      <w:r w:rsidR="00F47152" w:rsidRPr="00511833">
        <w:rPr>
          <w:rFonts w:ascii="Georgia" w:hAnsi="Georgia" w:cs="Times New Roman"/>
          <w:color w:val="auto"/>
          <w:sz w:val="20"/>
          <w:szCs w:val="20"/>
          <w:highlight w:val="cyan"/>
        </w:rPr>
        <w:t>0</w:t>
      </w:r>
      <w:r w:rsidRPr="00511833">
        <w:rPr>
          <w:rFonts w:ascii="Georgia" w:hAnsi="Georgia" w:cs="Times New Roman"/>
          <w:color w:val="auto"/>
          <w:sz w:val="20"/>
          <w:szCs w:val="20"/>
          <w:highlight w:val="cyan"/>
        </w:rPr>
        <w:t xml:space="preserve">– 1 szt. </w:t>
      </w:r>
    </w:p>
    <w:p w14:paraId="03ACEB52" w14:textId="5A846B77"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lastRenderedPageBreak/>
        <w:t>Pakiet 2 poz.</w:t>
      </w:r>
      <w:r w:rsidR="00F47152" w:rsidRPr="00511833">
        <w:rPr>
          <w:rFonts w:ascii="Georgia" w:hAnsi="Georgia" w:cs="Times New Roman"/>
          <w:color w:val="auto"/>
          <w:sz w:val="20"/>
          <w:szCs w:val="20"/>
          <w:highlight w:val="cyan"/>
        </w:rPr>
        <w:t>4</w:t>
      </w:r>
      <w:r w:rsidRPr="00511833">
        <w:rPr>
          <w:rFonts w:ascii="Georgia" w:hAnsi="Georgia" w:cs="Times New Roman"/>
          <w:color w:val="auto"/>
          <w:sz w:val="20"/>
          <w:szCs w:val="20"/>
          <w:highlight w:val="cyan"/>
        </w:rPr>
        <w:t xml:space="preserve"> – 1 szt.</w:t>
      </w:r>
    </w:p>
    <w:p w14:paraId="1BCC6C14" w14:textId="77777777"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lang w:val="pl-PL"/>
        </w:rPr>
      </w:pPr>
      <w:r w:rsidRPr="00511833">
        <w:rPr>
          <w:rFonts w:ascii="Georgia" w:hAnsi="Georgia" w:cs="Times New Roman"/>
          <w:color w:val="auto"/>
          <w:sz w:val="20"/>
          <w:szCs w:val="20"/>
          <w:highlight w:val="cyan"/>
          <w:lang w:val="pl-PL"/>
        </w:rPr>
        <w:t>Pakiet 3 poz. 1 – 1 szt</w:t>
      </w:r>
    </w:p>
    <w:p w14:paraId="0C5AF317" w14:textId="251B8B13"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4 poz. 1</w:t>
      </w:r>
      <w:r w:rsidR="00F47152" w:rsidRPr="00511833">
        <w:rPr>
          <w:rFonts w:ascii="Georgia" w:hAnsi="Georgia" w:cs="Times New Roman"/>
          <w:color w:val="auto"/>
          <w:sz w:val="20"/>
          <w:szCs w:val="20"/>
          <w:highlight w:val="cyan"/>
        </w:rPr>
        <w:t>0</w:t>
      </w:r>
      <w:r w:rsidRPr="00511833">
        <w:rPr>
          <w:rFonts w:ascii="Georgia" w:hAnsi="Georgia" w:cs="Times New Roman"/>
          <w:color w:val="auto"/>
          <w:sz w:val="20"/>
          <w:szCs w:val="20"/>
          <w:highlight w:val="cyan"/>
        </w:rPr>
        <w:t xml:space="preserve"> – 1 szt.</w:t>
      </w:r>
    </w:p>
    <w:p w14:paraId="182C7932" w14:textId="77777777"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bookmarkStart w:id="30" w:name="_Hlk73081942"/>
      <w:r w:rsidRPr="00511833">
        <w:rPr>
          <w:rFonts w:ascii="Georgia" w:hAnsi="Georgia" w:cs="Times New Roman"/>
          <w:color w:val="auto"/>
          <w:sz w:val="20"/>
          <w:szCs w:val="20"/>
          <w:highlight w:val="cyan"/>
        </w:rPr>
        <w:t>Pakiet 5 poz. 1 – 1 szt</w:t>
      </w:r>
      <w:bookmarkEnd w:id="30"/>
      <w:r w:rsidRPr="00511833">
        <w:rPr>
          <w:rFonts w:ascii="Georgia" w:hAnsi="Georgia" w:cs="Times New Roman"/>
          <w:color w:val="auto"/>
          <w:sz w:val="20"/>
          <w:szCs w:val="20"/>
          <w:highlight w:val="cyan"/>
        </w:rPr>
        <w:t xml:space="preserve">. </w:t>
      </w:r>
    </w:p>
    <w:p w14:paraId="7D3243B5" w14:textId="77777777"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lang w:val="pl-PL"/>
        </w:rPr>
      </w:pPr>
      <w:r w:rsidRPr="00511833">
        <w:rPr>
          <w:rFonts w:ascii="Georgia" w:hAnsi="Georgia" w:cs="Times New Roman"/>
          <w:color w:val="auto"/>
          <w:sz w:val="20"/>
          <w:szCs w:val="20"/>
          <w:highlight w:val="cyan"/>
          <w:lang w:val="pl-PL"/>
        </w:rPr>
        <w:t xml:space="preserve">Pakiet 6 poz.1 – 1 szt. </w:t>
      </w:r>
    </w:p>
    <w:p w14:paraId="0C5C8113" w14:textId="77777777"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lang w:val="pl-PL"/>
        </w:rPr>
      </w:pPr>
      <w:r w:rsidRPr="00511833">
        <w:rPr>
          <w:rFonts w:ascii="Georgia" w:hAnsi="Georgia" w:cs="Times New Roman"/>
          <w:color w:val="auto"/>
          <w:sz w:val="20"/>
          <w:szCs w:val="20"/>
          <w:highlight w:val="cyan"/>
          <w:lang w:val="pl-PL"/>
        </w:rPr>
        <w:t xml:space="preserve">Pakiet 7 poz. 1 – 1 szt. </w:t>
      </w:r>
    </w:p>
    <w:p w14:paraId="53D0755E" w14:textId="6EC7D761"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8 poz.</w:t>
      </w:r>
      <w:r w:rsidR="00F47152" w:rsidRPr="00511833">
        <w:rPr>
          <w:rFonts w:ascii="Georgia" w:hAnsi="Georgia" w:cs="Times New Roman"/>
          <w:color w:val="auto"/>
          <w:sz w:val="20"/>
          <w:szCs w:val="20"/>
          <w:highlight w:val="cyan"/>
        </w:rPr>
        <w:t>2</w:t>
      </w:r>
      <w:r w:rsidRPr="00511833">
        <w:rPr>
          <w:rFonts w:ascii="Georgia" w:hAnsi="Georgia" w:cs="Times New Roman"/>
          <w:color w:val="auto"/>
          <w:sz w:val="20"/>
          <w:szCs w:val="20"/>
          <w:highlight w:val="cyan"/>
        </w:rPr>
        <w:t xml:space="preserve"> – 1 szt.</w:t>
      </w:r>
    </w:p>
    <w:p w14:paraId="7F336B37" w14:textId="741AE2A1"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 xml:space="preserve">Pakiet 9 poz. </w:t>
      </w:r>
      <w:r w:rsidR="00F47152" w:rsidRPr="00511833">
        <w:rPr>
          <w:rFonts w:ascii="Georgia" w:hAnsi="Georgia" w:cs="Times New Roman"/>
          <w:color w:val="auto"/>
          <w:sz w:val="20"/>
          <w:szCs w:val="20"/>
          <w:highlight w:val="cyan"/>
        </w:rPr>
        <w:t>2</w:t>
      </w:r>
      <w:r w:rsidRPr="00511833">
        <w:rPr>
          <w:rFonts w:ascii="Georgia" w:hAnsi="Georgia" w:cs="Times New Roman"/>
          <w:color w:val="auto"/>
          <w:sz w:val="20"/>
          <w:szCs w:val="20"/>
          <w:highlight w:val="cyan"/>
        </w:rPr>
        <w:t xml:space="preserve"> – 1 szt.</w:t>
      </w:r>
    </w:p>
    <w:p w14:paraId="72A5158A" w14:textId="77777777"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 xml:space="preserve">Pakiet 10 poz. 1 – 1 szt. </w:t>
      </w:r>
    </w:p>
    <w:p w14:paraId="42383303" w14:textId="1B0E81FA"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 xml:space="preserve">Pakiet 11 poz. </w:t>
      </w:r>
      <w:r w:rsidR="00F47152" w:rsidRPr="00511833">
        <w:rPr>
          <w:rFonts w:ascii="Georgia" w:hAnsi="Georgia" w:cs="Times New Roman"/>
          <w:color w:val="auto"/>
          <w:sz w:val="20"/>
          <w:szCs w:val="20"/>
          <w:highlight w:val="cyan"/>
        </w:rPr>
        <w:t>1</w:t>
      </w:r>
      <w:r w:rsidRPr="00511833">
        <w:rPr>
          <w:rFonts w:ascii="Georgia" w:hAnsi="Georgia" w:cs="Times New Roman"/>
          <w:color w:val="auto"/>
          <w:sz w:val="20"/>
          <w:szCs w:val="20"/>
          <w:highlight w:val="cyan"/>
        </w:rPr>
        <w:t xml:space="preserve"> – 1 szt.</w:t>
      </w:r>
    </w:p>
    <w:p w14:paraId="0109D8E1" w14:textId="169D1DB4"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12 poz.1 – 1 szt.</w:t>
      </w:r>
    </w:p>
    <w:p w14:paraId="71D1DA98" w14:textId="3F7410DB"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 xml:space="preserve">Pakiet 13 poz. </w:t>
      </w:r>
      <w:r w:rsidR="00F47152" w:rsidRPr="00511833">
        <w:rPr>
          <w:rFonts w:ascii="Georgia" w:hAnsi="Georgia" w:cs="Times New Roman"/>
          <w:color w:val="auto"/>
          <w:sz w:val="20"/>
          <w:szCs w:val="20"/>
          <w:highlight w:val="cyan"/>
        </w:rPr>
        <w:t>3.</w:t>
      </w:r>
      <w:r w:rsidRPr="00511833">
        <w:rPr>
          <w:rFonts w:ascii="Georgia" w:hAnsi="Georgia" w:cs="Times New Roman"/>
          <w:color w:val="auto"/>
          <w:sz w:val="20"/>
          <w:szCs w:val="20"/>
          <w:highlight w:val="cyan"/>
        </w:rPr>
        <w:t>1 – 1 szt.</w:t>
      </w:r>
    </w:p>
    <w:p w14:paraId="1ABBF587" w14:textId="77777777"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 xml:space="preserve">Pakiet 14 poz. 1 – 1 szt. </w:t>
      </w:r>
    </w:p>
    <w:p w14:paraId="37C7083F" w14:textId="77777777"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15 poz. 1 – 1 szt.</w:t>
      </w:r>
    </w:p>
    <w:p w14:paraId="6994284F" w14:textId="77777777"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16 poz. 1 – 1 szt.</w:t>
      </w:r>
    </w:p>
    <w:p w14:paraId="73DB4D37" w14:textId="77777777"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17 poz.1 – 1 szt.</w:t>
      </w:r>
    </w:p>
    <w:p w14:paraId="3F2E341C" w14:textId="31D26313"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 xml:space="preserve">Pakiet 18 poz. </w:t>
      </w:r>
      <w:r w:rsidR="00F47152" w:rsidRPr="00511833">
        <w:rPr>
          <w:rFonts w:ascii="Georgia" w:hAnsi="Georgia" w:cs="Times New Roman"/>
          <w:color w:val="auto"/>
          <w:sz w:val="20"/>
          <w:szCs w:val="20"/>
          <w:highlight w:val="cyan"/>
        </w:rPr>
        <w:t>6</w:t>
      </w:r>
      <w:r w:rsidRPr="00511833">
        <w:rPr>
          <w:rFonts w:ascii="Georgia" w:hAnsi="Georgia" w:cs="Times New Roman"/>
          <w:color w:val="auto"/>
          <w:sz w:val="20"/>
          <w:szCs w:val="20"/>
          <w:highlight w:val="cyan"/>
        </w:rPr>
        <w:t xml:space="preserve"> – 1 szt.</w:t>
      </w:r>
    </w:p>
    <w:p w14:paraId="6A91FD32" w14:textId="3C8F04EB"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 xml:space="preserve">Pakiet 19 poz. </w:t>
      </w:r>
      <w:r w:rsidR="00826A3F" w:rsidRPr="00511833">
        <w:rPr>
          <w:rFonts w:ascii="Georgia" w:hAnsi="Georgia" w:cs="Times New Roman"/>
          <w:color w:val="auto"/>
          <w:sz w:val="20"/>
          <w:szCs w:val="20"/>
          <w:highlight w:val="cyan"/>
        </w:rPr>
        <w:t>3</w:t>
      </w:r>
      <w:r w:rsidRPr="00511833">
        <w:rPr>
          <w:rFonts w:ascii="Georgia" w:hAnsi="Georgia" w:cs="Times New Roman"/>
          <w:color w:val="auto"/>
          <w:sz w:val="20"/>
          <w:szCs w:val="20"/>
          <w:highlight w:val="cyan"/>
        </w:rPr>
        <w:t xml:space="preserve"> – 1 szt.</w:t>
      </w:r>
    </w:p>
    <w:p w14:paraId="7DAB5DFF" w14:textId="77777777"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20 poz.1 – 1 szt.</w:t>
      </w:r>
    </w:p>
    <w:p w14:paraId="324202FD" w14:textId="3B3E2693"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 xml:space="preserve">Pakiet 21. poz. </w:t>
      </w:r>
      <w:r w:rsidR="00826A3F" w:rsidRPr="00511833">
        <w:rPr>
          <w:rFonts w:ascii="Georgia" w:hAnsi="Georgia" w:cs="Times New Roman"/>
          <w:color w:val="auto"/>
          <w:sz w:val="20"/>
          <w:szCs w:val="20"/>
          <w:highlight w:val="cyan"/>
        </w:rPr>
        <w:t>2</w:t>
      </w:r>
      <w:r w:rsidRPr="00511833">
        <w:rPr>
          <w:rFonts w:ascii="Georgia" w:hAnsi="Georgia" w:cs="Times New Roman"/>
          <w:color w:val="auto"/>
          <w:sz w:val="20"/>
          <w:szCs w:val="20"/>
          <w:highlight w:val="cyan"/>
        </w:rPr>
        <w:t xml:space="preserve"> – 1 szt.</w:t>
      </w:r>
    </w:p>
    <w:p w14:paraId="2979676C" w14:textId="77777777"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lang w:val="pl-PL"/>
        </w:rPr>
      </w:pPr>
      <w:r w:rsidRPr="00511833">
        <w:rPr>
          <w:rFonts w:ascii="Georgia" w:hAnsi="Georgia" w:cs="Times New Roman"/>
          <w:color w:val="auto"/>
          <w:sz w:val="20"/>
          <w:szCs w:val="20"/>
          <w:highlight w:val="cyan"/>
          <w:lang w:val="pl-PL"/>
        </w:rPr>
        <w:t>Pakiet 22  poz. 1 –1 szt.</w:t>
      </w:r>
    </w:p>
    <w:p w14:paraId="318166F6" w14:textId="651E4264"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 xml:space="preserve">Pakiet 23 poz. </w:t>
      </w:r>
      <w:r w:rsidR="00826A3F" w:rsidRPr="00511833">
        <w:rPr>
          <w:rFonts w:ascii="Georgia" w:hAnsi="Georgia" w:cs="Times New Roman"/>
          <w:color w:val="auto"/>
          <w:sz w:val="20"/>
          <w:szCs w:val="20"/>
          <w:highlight w:val="cyan"/>
        </w:rPr>
        <w:t>7</w:t>
      </w:r>
      <w:r w:rsidRPr="00511833">
        <w:rPr>
          <w:rFonts w:ascii="Georgia" w:hAnsi="Georgia" w:cs="Times New Roman"/>
          <w:color w:val="auto"/>
          <w:sz w:val="20"/>
          <w:szCs w:val="20"/>
          <w:highlight w:val="cyan"/>
        </w:rPr>
        <w:t>– 1 szt.</w:t>
      </w:r>
    </w:p>
    <w:p w14:paraId="4C57C535" w14:textId="11781BE3" w:rsidR="00567C20" w:rsidRPr="00511833" w:rsidRDefault="00567C20" w:rsidP="00567C20">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2</w:t>
      </w:r>
      <w:r w:rsidR="00F47152" w:rsidRPr="00511833">
        <w:rPr>
          <w:rFonts w:ascii="Georgia" w:hAnsi="Georgia" w:cs="Times New Roman"/>
          <w:color w:val="auto"/>
          <w:sz w:val="20"/>
          <w:szCs w:val="20"/>
          <w:highlight w:val="cyan"/>
        </w:rPr>
        <w:t>4</w:t>
      </w:r>
      <w:r w:rsidRPr="00511833">
        <w:rPr>
          <w:rFonts w:ascii="Georgia" w:hAnsi="Georgia" w:cs="Times New Roman"/>
          <w:color w:val="auto"/>
          <w:sz w:val="20"/>
          <w:szCs w:val="20"/>
          <w:highlight w:val="cyan"/>
        </w:rPr>
        <w:t xml:space="preserve"> poz.</w:t>
      </w:r>
      <w:r w:rsidR="00826A3F" w:rsidRPr="00511833">
        <w:rPr>
          <w:rFonts w:ascii="Georgia" w:hAnsi="Georgia" w:cs="Times New Roman"/>
          <w:color w:val="auto"/>
          <w:sz w:val="20"/>
          <w:szCs w:val="20"/>
          <w:highlight w:val="cyan"/>
        </w:rPr>
        <w:t>1</w:t>
      </w:r>
      <w:r w:rsidRPr="00511833">
        <w:rPr>
          <w:rFonts w:ascii="Georgia" w:hAnsi="Georgia" w:cs="Times New Roman"/>
          <w:color w:val="auto"/>
          <w:sz w:val="20"/>
          <w:szCs w:val="20"/>
          <w:highlight w:val="cyan"/>
        </w:rPr>
        <w:t xml:space="preserve"> – 1 szt.</w:t>
      </w:r>
    </w:p>
    <w:p w14:paraId="3331C291" w14:textId="243DF7B2" w:rsidR="00F47152" w:rsidRPr="00511833" w:rsidRDefault="00F47152" w:rsidP="00F47152">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25 poz.</w:t>
      </w:r>
      <w:r w:rsidR="003F67CA" w:rsidRPr="00511833">
        <w:rPr>
          <w:rFonts w:ascii="Georgia" w:hAnsi="Georgia" w:cs="Times New Roman"/>
          <w:color w:val="auto"/>
          <w:sz w:val="20"/>
          <w:szCs w:val="20"/>
          <w:highlight w:val="cyan"/>
        </w:rPr>
        <w:t>5</w:t>
      </w:r>
      <w:r w:rsidRPr="00511833">
        <w:rPr>
          <w:rFonts w:ascii="Georgia" w:hAnsi="Georgia" w:cs="Times New Roman"/>
          <w:color w:val="auto"/>
          <w:sz w:val="20"/>
          <w:szCs w:val="20"/>
          <w:highlight w:val="cyan"/>
        </w:rPr>
        <w:t xml:space="preserve"> – 1 szt.</w:t>
      </w:r>
    </w:p>
    <w:p w14:paraId="17020560" w14:textId="53848EE1" w:rsidR="00F47152" w:rsidRPr="00511833" w:rsidRDefault="00F47152" w:rsidP="00F47152">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26 poz.</w:t>
      </w:r>
      <w:r w:rsidR="00826A3F" w:rsidRPr="00511833">
        <w:rPr>
          <w:rFonts w:ascii="Georgia" w:hAnsi="Georgia" w:cs="Times New Roman"/>
          <w:color w:val="auto"/>
          <w:sz w:val="20"/>
          <w:szCs w:val="20"/>
          <w:highlight w:val="cyan"/>
        </w:rPr>
        <w:t>1</w:t>
      </w:r>
      <w:r w:rsidRPr="00511833">
        <w:rPr>
          <w:rFonts w:ascii="Georgia" w:hAnsi="Georgia" w:cs="Times New Roman"/>
          <w:color w:val="auto"/>
          <w:sz w:val="20"/>
          <w:szCs w:val="20"/>
          <w:highlight w:val="cyan"/>
        </w:rPr>
        <w:t xml:space="preserve"> – 1 szt.</w:t>
      </w:r>
    </w:p>
    <w:p w14:paraId="4394FF67" w14:textId="469CC904" w:rsidR="00F47152" w:rsidRPr="00511833" w:rsidRDefault="00F47152" w:rsidP="00F47152">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27 poz.</w:t>
      </w:r>
      <w:r w:rsidR="00826A3F" w:rsidRPr="00511833">
        <w:rPr>
          <w:rFonts w:ascii="Georgia" w:hAnsi="Georgia" w:cs="Times New Roman"/>
          <w:color w:val="auto"/>
          <w:sz w:val="20"/>
          <w:szCs w:val="20"/>
          <w:highlight w:val="cyan"/>
        </w:rPr>
        <w:t>5</w:t>
      </w:r>
      <w:r w:rsidRPr="00511833">
        <w:rPr>
          <w:rFonts w:ascii="Georgia" w:hAnsi="Georgia" w:cs="Times New Roman"/>
          <w:color w:val="auto"/>
          <w:sz w:val="20"/>
          <w:szCs w:val="20"/>
          <w:highlight w:val="cyan"/>
        </w:rPr>
        <w:t xml:space="preserve"> – 1 szt.</w:t>
      </w:r>
    </w:p>
    <w:p w14:paraId="4616EFDA" w14:textId="156F13B9" w:rsidR="00F47152" w:rsidRPr="00511833" w:rsidRDefault="00F47152" w:rsidP="00F47152">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28 poz.</w:t>
      </w:r>
      <w:r w:rsidR="00826A3F" w:rsidRPr="00511833">
        <w:rPr>
          <w:rFonts w:ascii="Georgia" w:hAnsi="Georgia" w:cs="Times New Roman"/>
          <w:color w:val="auto"/>
          <w:sz w:val="20"/>
          <w:szCs w:val="20"/>
          <w:highlight w:val="cyan"/>
        </w:rPr>
        <w:t>2</w:t>
      </w:r>
      <w:r w:rsidRPr="00511833">
        <w:rPr>
          <w:rFonts w:ascii="Georgia" w:hAnsi="Georgia" w:cs="Times New Roman"/>
          <w:color w:val="auto"/>
          <w:sz w:val="20"/>
          <w:szCs w:val="20"/>
          <w:highlight w:val="cyan"/>
        </w:rPr>
        <w:t xml:space="preserve"> – 1 szt.</w:t>
      </w:r>
    </w:p>
    <w:p w14:paraId="78FC6B70" w14:textId="01BF7756" w:rsidR="00F47152" w:rsidRPr="00511833" w:rsidRDefault="00F47152" w:rsidP="00F47152">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29 poz.</w:t>
      </w:r>
      <w:r w:rsidR="00826A3F" w:rsidRPr="00511833">
        <w:rPr>
          <w:rFonts w:ascii="Georgia" w:hAnsi="Georgia" w:cs="Times New Roman"/>
          <w:color w:val="auto"/>
          <w:sz w:val="20"/>
          <w:szCs w:val="20"/>
          <w:highlight w:val="cyan"/>
        </w:rPr>
        <w:t xml:space="preserve">5 </w:t>
      </w:r>
      <w:proofErr w:type="spellStart"/>
      <w:r w:rsidR="00826A3F" w:rsidRPr="00511833">
        <w:rPr>
          <w:rFonts w:ascii="Georgia" w:hAnsi="Georgia" w:cs="Times New Roman"/>
          <w:color w:val="auto"/>
          <w:sz w:val="20"/>
          <w:szCs w:val="20"/>
          <w:highlight w:val="cyan"/>
        </w:rPr>
        <w:t>rozmiar</w:t>
      </w:r>
      <w:proofErr w:type="spellEnd"/>
      <w:r w:rsidR="00826A3F" w:rsidRPr="00511833">
        <w:rPr>
          <w:rFonts w:ascii="Georgia" w:hAnsi="Georgia" w:cs="Times New Roman"/>
          <w:color w:val="auto"/>
          <w:sz w:val="20"/>
          <w:szCs w:val="20"/>
          <w:highlight w:val="cyan"/>
        </w:rPr>
        <w:t xml:space="preserve"> M</w:t>
      </w:r>
      <w:r w:rsidRPr="00511833">
        <w:rPr>
          <w:rFonts w:ascii="Georgia" w:hAnsi="Georgia" w:cs="Times New Roman"/>
          <w:color w:val="auto"/>
          <w:sz w:val="20"/>
          <w:szCs w:val="20"/>
          <w:highlight w:val="cyan"/>
        </w:rPr>
        <w:t xml:space="preserve"> – 1 szt.</w:t>
      </w:r>
    </w:p>
    <w:p w14:paraId="06B2A173" w14:textId="409CEBE7" w:rsidR="00F47152" w:rsidRPr="00511833" w:rsidRDefault="00F47152" w:rsidP="00F47152">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30 poz.</w:t>
      </w:r>
      <w:r w:rsidR="00826A3F" w:rsidRPr="00511833">
        <w:rPr>
          <w:rFonts w:ascii="Georgia" w:hAnsi="Georgia" w:cs="Times New Roman"/>
          <w:color w:val="auto"/>
          <w:sz w:val="20"/>
          <w:szCs w:val="20"/>
          <w:highlight w:val="cyan"/>
        </w:rPr>
        <w:t>1</w:t>
      </w:r>
      <w:r w:rsidRPr="00511833">
        <w:rPr>
          <w:rFonts w:ascii="Georgia" w:hAnsi="Georgia" w:cs="Times New Roman"/>
          <w:color w:val="auto"/>
          <w:sz w:val="20"/>
          <w:szCs w:val="20"/>
          <w:highlight w:val="cyan"/>
        </w:rPr>
        <w:t xml:space="preserve"> – 1 szt.</w:t>
      </w:r>
    </w:p>
    <w:p w14:paraId="0DE872B3" w14:textId="6DE8A320" w:rsidR="00F47152" w:rsidRPr="00511833" w:rsidRDefault="00F47152" w:rsidP="00F47152">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31 poz.</w:t>
      </w:r>
      <w:r w:rsidR="00826A3F" w:rsidRPr="00511833">
        <w:rPr>
          <w:rFonts w:ascii="Georgia" w:hAnsi="Georgia" w:cs="Times New Roman"/>
          <w:color w:val="auto"/>
          <w:sz w:val="20"/>
          <w:szCs w:val="20"/>
          <w:highlight w:val="cyan"/>
        </w:rPr>
        <w:t>1</w:t>
      </w:r>
      <w:r w:rsidRPr="00511833">
        <w:rPr>
          <w:rFonts w:ascii="Georgia" w:hAnsi="Georgia" w:cs="Times New Roman"/>
          <w:color w:val="auto"/>
          <w:sz w:val="20"/>
          <w:szCs w:val="20"/>
          <w:highlight w:val="cyan"/>
        </w:rPr>
        <w:t xml:space="preserve"> – 1 szt.</w:t>
      </w:r>
    </w:p>
    <w:p w14:paraId="2985002A" w14:textId="3A3519D6" w:rsidR="00F47152" w:rsidRPr="00511833" w:rsidRDefault="00F47152" w:rsidP="00F47152">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32 poz.</w:t>
      </w:r>
      <w:r w:rsidR="00826A3F" w:rsidRPr="00511833">
        <w:rPr>
          <w:rFonts w:ascii="Georgia" w:hAnsi="Georgia" w:cs="Times New Roman"/>
          <w:color w:val="auto"/>
          <w:sz w:val="20"/>
          <w:szCs w:val="20"/>
          <w:highlight w:val="cyan"/>
        </w:rPr>
        <w:t>2</w:t>
      </w:r>
      <w:r w:rsidRPr="00511833">
        <w:rPr>
          <w:rFonts w:ascii="Georgia" w:hAnsi="Georgia" w:cs="Times New Roman"/>
          <w:color w:val="auto"/>
          <w:sz w:val="20"/>
          <w:szCs w:val="20"/>
          <w:highlight w:val="cyan"/>
        </w:rPr>
        <w:t xml:space="preserve"> – 1 szt.</w:t>
      </w:r>
    </w:p>
    <w:p w14:paraId="6E641B81" w14:textId="300F6D3F" w:rsidR="00F47152" w:rsidRPr="00511833" w:rsidRDefault="00F47152" w:rsidP="00F47152">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33 poz.</w:t>
      </w:r>
      <w:r w:rsidR="00826A3F" w:rsidRPr="00511833">
        <w:rPr>
          <w:rFonts w:ascii="Georgia" w:hAnsi="Georgia" w:cs="Times New Roman"/>
          <w:color w:val="auto"/>
          <w:sz w:val="20"/>
          <w:szCs w:val="20"/>
          <w:highlight w:val="cyan"/>
        </w:rPr>
        <w:t>1</w:t>
      </w:r>
      <w:r w:rsidRPr="00511833">
        <w:rPr>
          <w:rFonts w:ascii="Georgia" w:hAnsi="Georgia" w:cs="Times New Roman"/>
          <w:color w:val="auto"/>
          <w:sz w:val="20"/>
          <w:szCs w:val="20"/>
          <w:highlight w:val="cyan"/>
        </w:rPr>
        <w:t xml:space="preserve"> – 1 szt.</w:t>
      </w:r>
    </w:p>
    <w:p w14:paraId="11801250" w14:textId="326618AB" w:rsidR="00F47152" w:rsidRPr="00511833" w:rsidRDefault="00F47152" w:rsidP="00F47152">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34 poz.</w:t>
      </w:r>
      <w:r w:rsidR="00826A3F" w:rsidRPr="00511833">
        <w:rPr>
          <w:rFonts w:ascii="Georgia" w:hAnsi="Georgia" w:cs="Times New Roman"/>
          <w:color w:val="auto"/>
          <w:sz w:val="20"/>
          <w:szCs w:val="20"/>
          <w:highlight w:val="cyan"/>
        </w:rPr>
        <w:t>2</w:t>
      </w:r>
      <w:r w:rsidRPr="00511833">
        <w:rPr>
          <w:rFonts w:ascii="Georgia" w:hAnsi="Georgia" w:cs="Times New Roman"/>
          <w:color w:val="auto"/>
          <w:sz w:val="20"/>
          <w:szCs w:val="20"/>
          <w:highlight w:val="cyan"/>
        </w:rPr>
        <w:t xml:space="preserve"> – 1 szt.</w:t>
      </w:r>
    </w:p>
    <w:p w14:paraId="794B30A5" w14:textId="05E3347C" w:rsidR="00F47152" w:rsidRPr="00511833" w:rsidRDefault="00F47152" w:rsidP="00F47152">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35 poz.</w:t>
      </w:r>
      <w:r w:rsidR="00826A3F" w:rsidRPr="00511833">
        <w:rPr>
          <w:rFonts w:ascii="Georgia" w:hAnsi="Georgia" w:cs="Times New Roman"/>
          <w:color w:val="auto"/>
          <w:sz w:val="20"/>
          <w:szCs w:val="20"/>
          <w:highlight w:val="cyan"/>
        </w:rPr>
        <w:t>4</w:t>
      </w:r>
      <w:r w:rsidRPr="00511833">
        <w:rPr>
          <w:rFonts w:ascii="Georgia" w:hAnsi="Georgia" w:cs="Times New Roman"/>
          <w:color w:val="auto"/>
          <w:sz w:val="20"/>
          <w:szCs w:val="20"/>
          <w:highlight w:val="cyan"/>
        </w:rPr>
        <w:t xml:space="preserve"> – 1 szt.</w:t>
      </w:r>
    </w:p>
    <w:p w14:paraId="549622E0" w14:textId="44A22F15" w:rsidR="00F47152" w:rsidRPr="00511833" w:rsidRDefault="00F47152" w:rsidP="00F47152">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36 poz.</w:t>
      </w:r>
      <w:r w:rsidR="00826A3F" w:rsidRPr="00511833">
        <w:rPr>
          <w:rFonts w:ascii="Georgia" w:hAnsi="Georgia" w:cs="Times New Roman"/>
          <w:color w:val="auto"/>
          <w:sz w:val="20"/>
          <w:szCs w:val="20"/>
          <w:highlight w:val="cyan"/>
        </w:rPr>
        <w:t>2</w:t>
      </w:r>
      <w:r w:rsidRPr="00511833">
        <w:rPr>
          <w:rFonts w:ascii="Georgia" w:hAnsi="Georgia" w:cs="Times New Roman"/>
          <w:color w:val="auto"/>
          <w:sz w:val="20"/>
          <w:szCs w:val="20"/>
          <w:highlight w:val="cyan"/>
        </w:rPr>
        <w:t xml:space="preserve"> – 1 szt.</w:t>
      </w:r>
    </w:p>
    <w:p w14:paraId="1EC4CBCF" w14:textId="00BB584E" w:rsidR="00F47152" w:rsidRPr="00511833" w:rsidRDefault="00F47152" w:rsidP="00F47152">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37 poz.</w:t>
      </w:r>
      <w:r w:rsidR="00826A3F" w:rsidRPr="00511833">
        <w:rPr>
          <w:rFonts w:ascii="Georgia" w:hAnsi="Georgia" w:cs="Times New Roman"/>
          <w:color w:val="auto"/>
          <w:sz w:val="20"/>
          <w:szCs w:val="20"/>
          <w:highlight w:val="cyan"/>
        </w:rPr>
        <w:t>1</w:t>
      </w:r>
      <w:r w:rsidRPr="00511833">
        <w:rPr>
          <w:rFonts w:ascii="Georgia" w:hAnsi="Georgia" w:cs="Times New Roman"/>
          <w:color w:val="auto"/>
          <w:sz w:val="20"/>
          <w:szCs w:val="20"/>
          <w:highlight w:val="cyan"/>
        </w:rPr>
        <w:t xml:space="preserve"> – 1 szt.</w:t>
      </w:r>
    </w:p>
    <w:p w14:paraId="7ECB9545" w14:textId="1BE9D653" w:rsidR="00F47152" w:rsidRPr="00511833" w:rsidRDefault="00F47152" w:rsidP="00F47152">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38 poz.</w:t>
      </w:r>
      <w:r w:rsidR="00826A3F" w:rsidRPr="00511833">
        <w:rPr>
          <w:rFonts w:ascii="Georgia" w:hAnsi="Georgia" w:cs="Times New Roman"/>
          <w:color w:val="auto"/>
          <w:sz w:val="20"/>
          <w:szCs w:val="20"/>
          <w:highlight w:val="cyan"/>
        </w:rPr>
        <w:t>1</w:t>
      </w:r>
      <w:r w:rsidRPr="00511833">
        <w:rPr>
          <w:rFonts w:ascii="Georgia" w:hAnsi="Georgia" w:cs="Times New Roman"/>
          <w:color w:val="auto"/>
          <w:sz w:val="20"/>
          <w:szCs w:val="20"/>
          <w:highlight w:val="cyan"/>
        </w:rPr>
        <w:t xml:space="preserve"> – 1 szt.</w:t>
      </w:r>
    </w:p>
    <w:p w14:paraId="632A666F" w14:textId="69E552FE" w:rsidR="00F47152" w:rsidRDefault="00F47152" w:rsidP="00F47152">
      <w:pPr>
        <w:pStyle w:val="Domylnie"/>
        <w:numPr>
          <w:ilvl w:val="1"/>
          <w:numId w:val="71"/>
        </w:numPr>
        <w:tabs>
          <w:tab w:val="left" w:pos="1418"/>
        </w:tabs>
        <w:spacing w:line="360" w:lineRule="auto"/>
        <w:rPr>
          <w:rFonts w:ascii="Georgia" w:hAnsi="Georgia" w:cs="Times New Roman"/>
          <w:color w:val="auto"/>
          <w:sz w:val="20"/>
          <w:szCs w:val="20"/>
          <w:highlight w:val="cyan"/>
        </w:rPr>
      </w:pPr>
      <w:r w:rsidRPr="00511833">
        <w:rPr>
          <w:rFonts w:ascii="Georgia" w:hAnsi="Georgia" w:cs="Times New Roman"/>
          <w:color w:val="auto"/>
          <w:sz w:val="20"/>
          <w:szCs w:val="20"/>
          <w:highlight w:val="cyan"/>
        </w:rPr>
        <w:t>Pakiet 39 poz.</w:t>
      </w:r>
      <w:r w:rsidR="00826A3F" w:rsidRPr="00511833">
        <w:rPr>
          <w:rFonts w:ascii="Georgia" w:hAnsi="Georgia" w:cs="Times New Roman"/>
          <w:color w:val="auto"/>
          <w:sz w:val="20"/>
          <w:szCs w:val="20"/>
          <w:highlight w:val="cyan"/>
        </w:rPr>
        <w:t>1</w:t>
      </w:r>
      <w:r w:rsidRPr="00511833">
        <w:rPr>
          <w:rFonts w:ascii="Georgia" w:hAnsi="Georgia" w:cs="Times New Roman"/>
          <w:color w:val="auto"/>
          <w:sz w:val="20"/>
          <w:szCs w:val="20"/>
          <w:highlight w:val="cyan"/>
        </w:rPr>
        <w:t xml:space="preserve"> – 1 szt.</w:t>
      </w:r>
    </w:p>
    <w:p w14:paraId="699AF476" w14:textId="72D8E5D1" w:rsidR="002B1772" w:rsidRPr="00511833" w:rsidRDefault="002B1772" w:rsidP="00F47152">
      <w:pPr>
        <w:pStyle w:val="Domylnie"/>
        <w:numPr>
          <w:ilvl w:val="1"/>
          <w:numId w:val="71"/>
        </w:numPr>
        <w:tabs>
          <w:tab w:val="left" w:pos="1418"/>
        </w:tabs>
        <w:spacing w:line="360" w:lineRule="auto"/>
        <w:rPr>
          <w:rFonts w:ascii="Georgia" w:hAnsi="Georgia" w:cs="Times New Roman"/>
          <w:color w:val="auto"/>
          <w:sz w:val="20"/>
          <w:szCs w:val="20"/>
          <w:highlight w:val="cyan"/>
        </w:rPr>
      </w:pPr>
      <w:r>
        <w:rPr>
          <w:rFonts w:ascii="Georgia" w:hAnsi="Georgia" w:cs="Times New Roman"/>
          <w:color w:val="auto"/>
          <w:sz w:val="20"/>
          <w:szCs w:val="20"/>
          <w:highlight w:val="cyan"/>
        </w:rPr>
        <w:t>Pakiet nr 40 poz 1 – 1 szt</w:t>
      </w:r>
    </w:p>
    <w:p w14:paraId="59641268" w14:textId="77777777" w:rsidR="00567C20" w:rsidRPr="00511833" w:rsidRDefault="00567C20" w:rsidP="00511833">
      <w:pPr>
        <w:pStyle w:val="Domylnie"/>
        <w:tabs>
          <w:tab w:val="left" w:pos="1418"/>
        </w:tabs>
        <w:spacing w:line="360" w:lineRule="auto"/>
        <w:rPr>
          <w:rFonts w:ascii="Georgia" w:hAnsi="Georgia" w:cs="Times New Roman"/>
          <w:color w:val="auto"/>
          <w:sz w:val="20"/>
          <w:szCs w:val="20"/>
          <w:highlight w:val="yellow"/>
        </w:rPr>
      </w:pPr>
    </w:p>
    <w:p w14:paraId="69D1100C" w14:textId="2EBE92F8"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lastRenderedPageBreak/>
        <w:t>Treść złożonej oferty musi odpowiadać treści Specyfikacji. Zamawiający zaleca</w:t>
      </w:r>
      <w:r w:rsidR="008D48E5">
        <w:rPr>
          <w:rFonts w:ascii="Georgia" w:eastAsia="Arial" w:hAnsi="Georgia" w:cs="Arial"/>
          <w:b/>
          <w:color w:val="000000"/>
          <w:sz w:val="20"/>
          <w:szCs w:val="20"/>
        </w:rPr>
        <w:t>,</w:t>
      </w:r>
      <w:r w:rsidRPr="00E96216">
        <w:rPr>
          <w:rFonts w:ascii="Georgia" w:eastAsia="Arial" w:hAnsi="Georgia" w:cs="Arial"/>
          <w:b/>
          <w:color w:val="000000"/>
          <w:sz w:val="20"/>
          <w:szCs w:val="20"/>
        </w:rPr>
        <w:t xml:space="preserve"> aby przy sporządzeniu oferty, </w:t>
      </w:r>
      <w:r>
        <w:rPr>
          <w:rFonts w:ascii="Georgia" w:eastAsia="Arial" w:hAnsi="Georgia" w:cs="Arial"/>
          <w:b/>
          <w:color w:val="000000"/>
          <w:sz w:val="20"/>
          <w:szCs w:val="20"/>
        </w:rPr>
        <w:t>w</w:t>
      </w:r>
      <w:r w:rsidRPr="00E96216">
        <w:rPr>
          <w:rFonts w:ascii="Georgia" w:eastAsia="Arial" w:hAnsi="Georgia" w:cs="Arial"/>
          <w:b/>
          <w:color w:val="000000"/>
          <w:sz w:val="20"/>
          <w:szCs w:val="20"/>
        </w:rPr>
        <w:t xml:space="preserve">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14617EAB"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B452595"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2A2D478C" w14:textId="70066281" w:rsidR="00D44039" w:rsidRPr="004D04E4" w:rsidRDefault="00D44039" w:rsidP="00D4403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301D2C">
        <w:rPr>
          <w:rFonts w:ascii="Georgia" w:hAnsi="Georgia" w:cs="Arial"/>
          <w:color w:val="000000"/>
          <w:sz w:val="20"/>
          <w:szCs w:val="20"/>
        </w:rPr>
        <w:t>w postaci elektronicznej opatrzonej kwalifikowanym podpisem elektronicznym</w:t>
      </w:r>
      <w:r w:rsidRPr="004D04E4">
        <w:rPr>
          <w:rFonts w:ascii="Georgia" w:hAnsi="Georgia" w:cs="Arial"/>
          <w:i/>
          <w:iCs/>
          <w:color w:val="000000"/>
          <w:sz w:val="20"/>
          <w:szCs w:val="20"/>
        </w:rPr>
        <w:t>,</w:t>
      </w:r>
      <w:r w:rsidRPr="004D04E4">
        <w:rPr>
          <w:rFonts w:ascii="Georgia" w:eastAsia="Arial" w:hAnsi="Georgia" w:cs="Arial"/>
          <w:bCs/>
          <w:color w:val="000000"/>
          <w:sz w:val="20"/>
          <w:szCs w:val="20"/>
        </w:rPr>
        <w:t xml:space="preserve"> muszą być podpisane przez upoważnionego (upoważnionych) przedstawiciela (przedstawicieli) </w:t>
      </w:r>
    </w:p>
    <w:p w14:paraId="2524C9A9" w14:textId="77777777" w:rsidR="00DB558E" w:rsidRPr="00E96216" w:rsidRDefault="00DB558E" w:rsidP="00FC49D9">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 xml:space="preserve">W przypadku, gdy </w:t>
      </w:r>
      <w:r>
        <w:rPr>
          <w:rFonts w:ascii="Georgia" w:eastAsia="Arial" w:hAnsi="Georgia" w:cs="Arial"/>
          <w:color w:val="000000"/>
          <w:sz w:val="20"/>
          <w:szCs w:val="20"/>
        </w:rPr>
        <w:t>w</w:t>
      </w:r>
      <w:r w:rsidRPr="00E96216">
        <w:rPr>
          <w:rFonts w:ascii="Georgia" w:eastAsia="Arial" w:hAnsi="Georgia" w:cs="Arial"/>
          <w:color w:val="000000"/>
          <w:sz w:val="20"/>
          <w:szCs w:val="20"/>
        </w:rPr>
        <w:t xml:space="preserve">ykonawcę reprezentuje Pełnomocnik wraz z ofertą winno być złożone pełnomocnictwo dla tej osoby określające jego zakres. Pełnomocnictwo winno być podpisane przez osoby uprawnione do reprezentowania </w:t>
      </w:r>
      <w:r>
        <w:rPr>
          <w:rFonts w:ascii="Georgia" w:eastAsia="Arial" w:hAnsi="Georgia" w:cs="Arial"/>
          <w:color w:val="000000"/>
          <w:sz w:val="20"/>
          <w:szCs w:val="20"/>
        </w:rPr>
        <w:t>w</w:t>
      </w:r>
      <w:r w:rsidRPr="00E96216">
        <w:rPr>
          <w:rFonts w:ascii="Georgia" w:eastAsia="Arial" w:hAnsi="Georgia" w:cs="Arial"/>
          <w:color w:val="000000"/>
          <w:sz w:val="20"/>
          <w:szCs w:val="20"/>
        </w:rPr>
        <w:t>ykonawcy.</w:t>
      </w:r>
    </w:p>
    <w:p w14:paraId="0F5923C7" w14:textId="77777777" w:rsidR="00DB558E" w:rsidRPr="0087609A"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w:t>
      </w:r>
      <w:r w:rsidRPr="0087609A">
        <w:rPr>
          <w:rFonts w:ascii="Georgia" w:eastAsia="Arial" w:hAnsi="Georgia" w:cs="Arial"/>
          <w:color w:val="000000"/>
          <w:sz w:val="20"/>
          <w:szCs w:val="20"/>
        </w:rPr>
        <w:t>notarialnie – art. 97 ust. 2 ustawy z 14 lutego 1991 r. – Prawo o notariacie (t.j. Dz. U. z 2020r. poz. 1192 ze zm.)).</w:t>
      </w:r>
    </w:p>
    <w:p w14:paraId="69BE326D" w14:textId="77777777" w:rsidR="00DB558E" w:rsidRPr="00E96216"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p>
    <w:p w14:paraId="40A17516" w14:textId="77777777" w:rsidR="00DB558E" w:rsidRPr="00E37A79" w:rsidRDefault="00DB558E" w:rsidP="00DB558E">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31" w:name="_Toc146200260"/>
      <w:r w:rsidRPr="00123693">
        <w:rPr>
          <w:rFonts w:ascii="Georgia" w:hAnsi="Georgia" w:cs="Georgia"/>
          <w:b/>
          <w:bCs w:val="0"/>
          <w:color w:val="000000"/>
          <w:sz w:val="20"/>
          <w:szCs w:val="20"/>
        </w:rPr>
        <w:t xml:space="preserve">XV. </w:t>
      </w:r>
      <w:bookmarkStart w:id="32" w:name="_Toc266275250"/>
      <w:r w:rsidRPr="00123693">
        <w:rPr>
          <w:rFonts w:ascii="Georgia" w:hAnsi="Georgia" w:cs="Georgia"/>
          <w:b/>
          <w:bCs w:val="0"/>
          <w:color w:val="000000"/>
          <w:sz w:val="20"/>
          <w:szCs w:val="20"/>
        </w:rPr>
        <w:t>Miejsce oraz termin składania i otwarcia ofert</w:t>
      </w:r>
      <w:bookmarkEnd w:id="32"/>
      <w:r w:rsidRPr="00E60300">
        <w:rPr>
          <w:rFonts w:ascii="Georgia" w:hAnsi="Georgia" w:cs="Georgia"/>
          <w:b/>
          <w:bCs w:val="0"/>
          <w:sz w:val="20"/>
          <w:szCs w:val="20"/>
        </w:rPr>
        <w:t>:</w:t>
      </w:r>
      <w:bookmarkEnd w:id="31"/>
    </w:p>
    <w:p w14:paraId="0D159FA4" w14:textId="6EE7C9D8" w:rsidR="00DB558E" w:rsidRPr="004072E1" w:rsidRDefault="00DB558E" w:rsidP="00FC49D9">
      <w:pPr>
        <w:pStyle w:val="Normalny3"/>
        <w:numPr>
          <w:ilvl w:val="0"/>
          <w:numId w:val="10"/>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7">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w:t>
      </w:r>
      <w:r w:rsidRPr="00E37A79">
        <w:rPr>
          <w:rFonts w:ascii="Georgia" w:eastAsia="Calibri" w:hAnsi="Georgia" w:cs="Calibri"/>
          <w:sz w:val="20"/>
          <w:szCs w:val="20"/>
          <w:vertAlign w:val="superscript"/>
        </w:rPr>
        <w:footnoteReference w:id="4"/>
      </w:r>
      <w:r w:rsidRPr="00E37A79">
        <w:rPr>
          <w:rFonts w:ascii="Georgia" w:eastAsia="Calibri" w:hAnsi="Georgia" w:cs="Calibri"/>
          <w:sz w:val="20"/>
          <w:szCs w:val="20"/>
        </w:rPr>
        <w:t>: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Pzp na stronie internetowej prowadzonego postępowania </w:t>
      </w:r>
      <w:r w:rsidRPr="004F2E9A">
        <w:rPr>
          <w:rFonts w:ascii="Georgia" w:eastAsia="Calibri" w:hAnsi="Georgia" w:cs="Calibri"/>
          <w:b/>
          <w:bCs/>
          <w:color w:val="000000" w:themeColor="text1"/>
          <w:sz w:val="20"/>
          <w:szCs w:val="20"/>
          <w:highlight w:val="cyan"/>
        </w:rPr>
        <w:t xml:space="preserve">do dnia </w:t>
      </w:r>
      <w:r w:rsidR="001A6ADE">
        <w:rPr>
          <w:rFonts w:ascii="Georgia" w:eastAsia="Calibri" w:hAnsi="Georgia" w:cs="Calibri"/>
          <w:b/>
          <w:bCs/>
          <w:color w:val="000000" w:themeColor="text1"/>
          <w:sz w:val="20"/>
          <w:szCs w:val="20"/>
          <w:highlight w:val="cyan"/>
        </w:rPr>
        <w:t>15</w:t>
      </w:r>
      <w:r w:rsidR="00CF3A4C" w:rsidRPr="004F2E9A">
        <w:rPr>
          <w:rFonts w:ascii="Georgia" w:eastAsia="Calibri" w:hAnsi="Georgia" w:cs="Calibri"/>
          <w:b/>
          <w:bCs/>
          <w:color w:val="000000" w:themeColor="text1"/>
          <w:sz w:val="20"/>
          <w:szCs w:val="20"/>
          <w:highlight w:val="cyan"/>
        </w:rPr>
        <w:t>.</w:t>
      </w:r>
      <w:r w:rsidR="001A6ADE">
        <w:rPr>
          <w:rFonts w:ascii="Georgia" w:eastAsia="Calibri" w:hAnsi="Georgia" w:cs="Calibri"/>
          <w:b/>
          <w:bCs/>
          <w:color w:val="000000" w:themeColor="text1"/>
          <w:sz w:val="20"/>
          <w:szCs w:val="20"/>
          <w:highlight w:val="cyan"/>
        </w:rPr>
        <w:t>04</w:t>
      </w:r>
      <w:r w:rsidR="00CF3A4C" w:rsidRPr="004F2E9A">
        <w:rPr>
          <w:rFonts w:ascii="Georgia" w:eastAsia="Calibri" w:hAnsi="Georgia" w:cs="Calibri"/>
          <w:b/>
          <w:bCs/>
          <w:color w:val="000000" w:themeColor="text1"/>
          <w:sz w:val="20"/>
          <w:szCs w:val="20"/>
          <w:highlight w:val="cyan"/>
        </w:rPr>
        <w:t>.</w:t>
      </w:r>
      <w:r w:rsidRPr="004F2E9A">
        <w:rPr>
          <w:rFonts w:ascii="Georgia" w:eastAsia="Calibri" w:hAnsi="Georgia" w:cs="Calibri"/>
          <w:b/>
          <w:bCs/>
          <w:color w:val="000000" w:themeColor="text1"/>
          <w:sz w:val="20"/>
          <w:szCs w:val="20"/>
          <w:highlight w:val="cyan"/>
        </w:rPr>
        <w:t>202</w:t>
      </w:r>
      <w:r w:rsidR="001A6ADE">
        <w:rPr>
          <w:rFonts w:ascii="Georgia" w:eastAsia="Calibri" w:hAnsi="Georgia" w:cs="Calibri"/>
          <w:b/>
          <w:bCs/>
          <w:color w:val="000000" w:themeColor="text1"/>
          <w:sz w:val="20"/>
          <w:szCs w:val="20"/>
          <w:highlight w:val="cyan"/>
        </w:rPr>
        <w:t>4</w:t>
      </w:r>
      <w:r w:rsidRPr="004F2E9A">
        <w:rPr>
          <w:rFonts w:ascii="Georgia" w:eastAsia="Calibri" w:hAnsi="Georgia" w:cs="Calibri"/>
          <w:b/>
          <w:bCs/>
          <w:color w:val="000000" w:themeColor="text1"/>
          <w:sz w:val="20"/>
          <w:szCs w:val="20"/>
          <w:highlight w:val="cyan"/>
        </w:rPr>
        <w:t>r. godz 10:00</w:t>
      </w:r>
    </w:p>
    <w:p w14:paraId="119A1778"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5F83159B"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 xml:space="preserve">Oferta lub wniosek składana elektronicznie musi zostać podpisana elektronicznym podpisem kwalifikowanym. W procesie składania oferty za pośrednictwem </w:t>
      </w:r>
      <w:hyperlink r:id="rId38">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xml:space="preserve">, wykonawca powinien złożyć podpis bezpośrednio na dokumentach przesłanych za pośrednictwem </w:t>
      </w:r>
      <w:hyperlink r:id="rId39">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Zalecamy stosowanie podpisu na każdym załączonym pliku osobno, w szczególności wskazanych w art. 63 ust. 1 ustawy Pzp, gdzie zaznaczono, iż oferty, wnioski o dopuszczenie do udziału w postępowaniu oraz oświadczenie, o którym mowa w art. 125 ust. 1 ustawy Pzp sporządza się, pod rygorem nieważności, w postaci lub formie elektronicznej i opatruje się odpowiednio w odniesieniu do wartości postępowania kwalifikowanym podpisem elektronicznym.</w:t>
      </w:r>
    </w:p>
    <w:p w14:paraId="42E0D24B" w14:textId="77777777"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5F0722B" w14:textId="4325DC23"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Szczegółowa instrukcja dla wykonawców dotycząca złożenia, zmiany i wycofania oferty znajduje się na stronie internetowej pod adresem:</w:t>
      </w:r>
      <w:r w:rsidR="00D751DD">
        <w:rPr>
          <w:rFonts w:ascii="Georgia" w:eastAsia="Calibri" w:hAnsi="Georgia" w:cs="Calibri"/>
          <w:sz w:val="20"/>
          <w:szCs w:val="20"/>
        </w:rPr>
        <w:t xml:space="preserve"> </w:t>
      </w:r>
      <w:hyperlink r:id="rId40" w:history="1">
        <w:r w:rsidR="00D751DD" w:rsidRPr="00E62045">
          <w:rPr>
            <w:rStyle w:val="Hipercze"/>
            <w:rFonts w:ascii="Georgia" w:eastAsia="Calibri" w:hAnsi="Georgia" w:cs="Calibri"/>
            <w:sz w:val="20"/>
            <w:szCs w:val="20"/>
          </w:rPr>
          <w:t>https://platformazakupowa.pl/strona/45-instrukcje</w:t>
        </w:r>
      </w:hyperlink>
    </w:p>
    <w:p w14:paraId="3458BD2E" w14:textId="515877B1" w:rsidR="00DB558E" w:rsidRPr="004072E1"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Pr="004072E1">
        <w:rPr>
          <w:rFonts w:ascii="Georgia" w:eastAsia="Calibri" w:hAnsi="Georgia" w:cs="Calibri"/>
          <w:b/>
          <w:sz w:val="20"/>
          <w:szCs w:val="20"/>
        </w:rPr>
        <w:t xml:space="preserve"> </w:t>
      </w:r>
      <w:r w:rsidR="001A6ADE">
        <w:rPr>
          <w:rFonts w:ascii="Georgia" w:eastAsia="Calibri" w:hAnsi="Georgia" w:cs="Calibri"/>
          <w:b/>
          <w:color w:val="000000" w:themeColor="text1"/>
          <w:sz w:val="20"/>
          <w:szCs w:val="20"/>
          <w:highlight w:val="cyan"/>
        </w:rPr>
        <w:t>15</w:t>
      </w:r>
      <w:r w:rsidR="00CF3A4C" w:rsidRPr="004F2E9A">
        <w:rPr>
          <w:rFonts w:ascii="Georgia" w:eastAsia="Calibri" w:hAnsi="Georgia" w:cs="Calibri"/>
          <w:b/>
          <w:color w:val="000000" w:themeColor="text1"/>
          <w:sz w:val="20"/>
          <w:szCs w:val="20"/>
          <w:highlight w:val="cyan"/>
        </w:rPr>
        <w:t>.</w:t>
      </w:r>
      <w:r w:rsidR="001A6ADE">
        <w:rPr>
          <w:rFonts w:ascii="Georgia" w:eastAsia="Calibri" w:hAnsi="Georgia" w:cs="Calibri"/>
          <w:b/>
          <w:color w:val="000000" w:themeColor="text1"/>
          <w:sz w:val="20"/>
          <w:szCs w:val="20"/>
          <w:highlight w:val="cyan"/>
        </w:rPr>
        <w:t>04</w:t>
      </w:r>
      <w:r w:rsidR="00CF3A4C" w:rsidRPr="004F2E9A">
        <w:rPr>
          <w:rFonts w:ascii="Georgia" w:eastAsia="Calibri" w:hAnsi="Georgia" w:cs="Calibri"/>
          <w:b/>
          <w:color w:val="000000" w:themeColor="text1"/>
          <w:sz w:val="20"/>
          <w:szCs w:val="20"/>
          <w:highlight w:val="cyan"/>
        </w:rPr>
        <w:t>.</w:t>
      </w:r>
      <w:r w:rsidRPr="004F2E9A">
        <w:rPr>
          <w:rFonts w:ascii="Georgia" w:eastAsia="Calibri" w:hAnsi="Georgia" w:cs="Calibri"/>
          <w:b/>
          <w:color w:val="000000" w:themeColor="text1"/>
          <w:sz w:val="20"/>
          <w:szCs w:val="20"/>
          <w:highlight w:val="cyan"/>
        </w:rPr>
        <w:t>202</w:t>
      </w:r>
      <w:r w:rsidR="001A6ADE">
        <w:rPr>
          <w:rFonts w:ascii="Georgia" w:eastAsia="Calibri" w:hAnsi="Georgia" w:cs="Calibri"/>
          <w:b/>
          <w:color w:val="000000" w:themeColor="text1"/>
          <w:sz w:val="20"/>
          <w:szCs w:val="20"/>
          <w:highlight w:val="cyan"/>
        </w:rPr>
        <w:t>4</w:t>
      </w:r>
      <w:r w:rsidRPr="004F2E9A">
        <w:rPr>
          <w:rFonts w:ascii="Georgia" w:eastAsia="Calibri" w:hAnsi="Georgia" w:cs="Calibri"/>
          <w:b/>
          <w:color w:val="000000" w:themeColor="text1"/>
          <w:sz w:val="20"/>
          <w:szCs w:val="20"/>
          <w:highlight w:val="cyan"/>
        </w:rPr>
        <w:t>r. godz 10:30</w:t>
      </w:r>
    </w:p>
    <w:p w14:paraId="4B5E5438"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Jeżeli otwarcie ofert następuje przy użyciu systemu teleinformatycznego, w</w:t>
      </w:r>
      <w:r w:rsidRPr="00252D36">
        <w:rPr>
          <w:rFonts w:ascii="Georgia" w:eastAsia="Calibri" w:hAnsi="Georgia" w:cs="Calibri"/>
          <w:sz w:val="20"/>
          <w:szCs w:val="20"/>
        </w:rPr>
        <w:t xml:space="preserve"> przypadku awarii tego systemu, która powoduje brak możliwości otwarcia ofert w terminie określonym przez zamawiającego, otwarcie ofert następuje niezwłocznie po usunięciu awarii.</w:t>
      </w:r>
    </w:p>
    <w:p w14:paraId="7CD1BF42"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lastRenderedPageBreak/>
        <w:t>Zamawiający poinformuje o zmianie terminu otwarcia ofert na stronie internetowej prowadzonego postępowania.</w:t>
      </w:r>
    </w:p>
    <w:p w14:paraId="15A33BCB"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najpóźniej przed otwarciem ofert, udostępnia na stronie internetowej prowadzonego postępowania informację o kwocie, jaką zamierza przeznaczyć na sfinansowanie zamówienia.</w:t>
      </w:r>
    </w:p>
    <w:p w14:paraId="3239951E" w14:textId="77777777" w:rsidR="00DB558E" w:rsidRPr="00252D36" w:rsidRDefault="00DB558E" w:rsidP="00FC49D9">
      <w:pPr>
        <w:pStyle w:val="Normalny3"/>
        <w:numPr>
          <w:ilvl w:val="0"/>
          <w:numId w:val="10"/>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niezwłocznie po otwarciu ofert, udostępnia na stronie internetowej prowadzonego postępowania informacje o:</w:t>
      </w:r>
    </w:p>
    <w:p w14:paraId="661A667B" w14:textId="77777777" w:rsidR="00DB558E" w:rsidRPr="00252D36" w:rsidRDefault="00DB558E">
      <w:pPr>
        <w:pStyle w:val="Normalny3"/>
        <w:numPr>
          <w:ilvl w:val="1"/>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nazwach albo imionach i nazwiskach oraz siedzibach lub miejscach prowadzonej działalności gospodarczej albo miejscach zamieszkania wykonawców, których oferty zostały otwarte;</w:t>
      </w:r>
    </w:p>
    <w:p w14:paraId="1DDA5A92" w14:textId="77777777" w:rsidR="00DB558E" w:rsidRPr="00252D36" w:rsidRDefault="00DB558E">
      <w:pPr>
        <w:pStyle w:val="Normalny3"/>
        <w:numPr>
          <w:ilvl w:val="1"/>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cenach lub kosztach zawartych w ofertach.</w:t>
      </w:r>
    </w:p>
    <w:p w14:paraId="5CD15D5E" w14:textId="77777777" w:rsidR="00DB558E" w:rsidRPr="00252D36" w:rsidRDefault="00DB558E">
      <w:pPr>
        <w:pStyle w:val="Normalny3"/>
        <w:numPr>
          <w:ilvl w:val="0"/>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41">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66F7C02E" w14:textId="77777777" w:rsidR="00DB558E" w:rsidRPr="00796E4C" w:rsidRDefault="00DB558E">
      <w:pPr>
        <w:pStyle w:val="Normalny3"/>
        <w:numPr>
          <w:ilvl w:val="0"/>
          <w:numId w:val="22"/>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w:t>
      </w:r>
      <w:r>
        <w:rPr>
          <w:rFonts w:ascii="Georgia" w:eastAsia="Calibri" w:hAnsi="Georgia" w:cs="Calibri"/>
          <w:sz w:val="20"/>
          <w:szCs w:val="20"/>
        </w:rPr>
        <w:t>,</w:t>
      </w:r>
      <w:r w:rsidRPr="00252D36">
        <w:rPr>
          <w:rFonts w:ascii="Georgia" w:eastAsia="Calibri" w:hAnsi="Georgia" w:cs="Calibri"/>
          <w:sz w:val="20"/>
          <w:szCs w:val="20"/>
        </w:rPr>
        <w:t xml:space="preserve"> a ma jedynie takie uprawnienie.</w:t>
      </w:r>
    </w:p>
    <w:p w14:paraId="4994872B" w14:textId="77777777" w:rsidR="00DB558E" w:rsidRPr="00123693" w:rsidRDefault="00DB558E" w:rsidP="00DB558E">
      <w:pPr>
        <w:spacing w:line="360" w:lineRule="auto"/>
        <w:jc w:val="both"/>
        <w:rPr>
          <w:rFonts w:ascii="Georgia" w:hAnsi="Georgia" w:cs="Georgia"/>
          <w:b/>
          <w:bCs/>
          <w:i/>
          <w:iCs/>
          <w:color w:val="000000"/>
          <w:sz w:val="20"/>
          <w:szCs w:val="20"/>
          <w:shd w:val="clear" w:color="auto" w:fill="C0C0C0"/>
        </w:rPr>
      </w:pPr>
    </w:p>
    <w:p w14:paraId="62124A05" w14:textId="77777777" w:rsidR="00DB558E" w:rsidRPr="00DC6D92" w:rsidRDefault="00DB558E" w:rsidP="00DB558E">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33" w:name="_Toc146200261"/>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4" w:name="_Toc266275251"/>
      <w:r w:rsidRPr="00123693">
        <w:rPr>
          <w:rFonts w:ascii="Georgia" w:hAnsi="Georgia" w:cs="Georgia"/>
          <w:b/>
          <w:bCs w:val="0"/>
          <w:color w:val="000000"/>
          <w:sz w:val="20"/>
          <w:szCs w:val="20"/>
        </w:rPr>
        <w:t>Opis sposobu obliczenia ceny</w:t>
      </w:r>
      <w:bookmarkEnd w:id="34"/>
      <w:r w:rsidRPr="00E60300">
        <w:rPr>
          <w:rFonts w:ascii="Georgia" w:hAnsi="Georgia" w:cs="Georgia"/>
          <w:b/>
          <w:bCs w:val="0"/>
          <w:sz w:val="20"/>
          <w:szCs w:val="20"/>
        </w:rPr>
        <w:t>:</w:t>
      </w:r>
      <w:bookmarkEnd w:id="33"/>
    </w:p>
    <w:p w14:paraId="71262C23" w14:textId="593840F1" w:rsidR="00E741AC" w:rsidRPr="0096188E" w:rsidRDefault="00E741AC">
      <w:pPr>
        <w:pStyle w:val="Akapitzlist"/>
        <w:numPr>
          <w:ilvl w:val="1"/>
          <w:numId w:val="30"/>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6188E">
        <w:rPr>
          <w:rFonts w:ascii="Georgia" w:hAnsi="Georgia" w:cs="Arial"/>
          <w:sz w:val="20"/>
          <w:szCs w:val="20"/>
        </w:rPr>
        <w:t xml:space="preserve">stanowiącym </w:t>
      </w:r>
      <w:r w:rsidRPr="0096188E">
        <w:rPr>
          <w:rFonts w:ascii="Georgia" w:hAnsi="Georgia" w:cs="Arial"/>
          <w:b/>
          <w:sz w:val="20"/>
          <w:szCs w:val="20"/>
        </w:rPr>
        <w:t xml:space="preserve">Załącznik nr </w:t>
      </w:r>
      <w:r w:rsidR="007E1AAD" w:rsidRPr="0096188E">
        <w:rPr>
          <w:rFonts w:ascii="Georgia" w:hAnsi="Georgia" w:cs="Arial"/>
          <w:b/>
          <w:sz w:val="20"/>
          <w:szCs w:val="20"/>
        </w:rPr>
        <w:t>7</w:t>
      </w:r>
      <w:r w:rsidRPr="0096188E">
        <w:rPr>
          <w:rFonts w:ascii="Georgia" w:hAnsi="Georgia" w:cs="Arial"/>
          <w:b/>
          <w:sz w:val="20"/>
          <w:szCs w:val="20"/>
        </w:rPr>
        <w:t xml:space="preserve"> do SWZ</w:t>
      </w:r>
      <w:r w:rsidR="008D48E5" w:rsidRPr="0096188E">
        <w:rPr>
          <w:rFonts w:ascii="Georgia" w:hAnsi="Georgia" w:cs="Arial"/>
          <w:sz w:val="20"/>
          <w:szCs w:val="20"/>
        </w:rPr>
        <w:t xml:space="preserve"> </w:t>
      </w:r>
      <w:r w:rsidR="001A226F" w:rsidRPr="0096188E">
        <w:rPr>
          <w:rFonts w:ascii="Georgia" w:hAnsi="Georgia" w:cs="Arial"/>
          <w:sz w:val="20"/>
          <w:szCs w:val="20"/>
        </w:rPr>
        <w:t>.</w:t>
      </w:r>
    </w:p>
    <w:p w14:paraId="60782051" w14:textId="32AD42DF" w:rsidR="00E741AC" w:rsidRPr="0096188E" w:rsidRDefault="00E741AC">
      <w:pPr>
        <w:numPr>
          <w:ilvl w:val="1"/>
          <w:numId w:val="30"/>
        </w:numPr>
        <w:suppressAutoHyphens w:val="0"/>
        <w:spacing w:line="360" w:lineRule="auto"/>
        <w:jc w:val="both"/>
        <w:textAlignment w:val="auto"/>
        <w:rPr>
          <w:rFonts w:ascii="Georgia" w:hAnsi="Georgia" w:cs="Arial"/>
          <w:b/>
          <w:color w:val="00B0F0"/>
          <w:sz w:val="20"/>
          <w:szCs w:val="20"/>
        </w:rPr>
      </w:pPr>
      <w:r w:rsidRPr="0096188E">
        <w:rPr>
          <w:rFonts w:ascii="Georgia" w:hAnsi="Georgia" w:cs="Arial"/>
          <w:sz w:val="20"/>
          <w:szCs w:val="20"/>
        </w:rPr>
        <w:t>Cena określona w ofercie uwzględnia wszelkie koszty wynagrodzenia wykonawcy</w:t>
      </w:r>
      <w:r w:rsidR="008D48E5" w:rsidRPr="0096188E">
        <w:rPr>
          <w:rFonts w:ascii="Georgia" w:hAnsi="Georgia" w:cs="Arial"/>
          <w:sz w:val="20"/>
          <w:szCs w:val="20"/>
        </w:rPr>
        <w:t>,</w:t>
      </w:r>
      <w:r w:rsidRPr="0096188E">
        <w:rPr>
          <w:rFonts w:ascii="Georgia" w:hAnsi="Georgia" w:cs="Arial"/>
          <w:sz w:val="20"/>
          <w:szCs w:val="20"/>
        </w:rPr>
        <w:t xml:space="preserve"> jakie Zamawiający zapłaci z tytułu realizacji przedmiotu zamówienia</w:t>
      </w:r>
      <w:r w:rsidR="008D48E5" w:rsidRPr="0096188E">
        <w:rPr>
          <w:rFonts w:ascii="Georgia" w:hAnsi="Georgia" w:cs="Arial"/>
          <w:sz w:val="20"/>
          <w:szCs w:val="20"/>
        </w:rPr>
        <w:t xml:space="preserve"> </w:t>
      </w:r>
      <w:r w:rsidR="001A226F" w:rsidRPr="0096188E">
        <w:rPr>
          <w:rFonts w:ascii="Georgia" w:hAnsi="Georgia" w:cs="Arial"/>
          <w:sz w:val="20"/>
          <w:szCs w:val="20"/>
        </w:rPr>
        <w:t>.</w:t>
      </w:r>
    </w:p>
    <w:p w14:paraId="7B7CA8F3" w14:textId="4BF955CE" w:rsidR="00E741AC" w:rsidRPr="0096188E" w:rsidRDefault="00E741AC">
      <w:pPr>
        <w:numPr>
          <w:ilvl w:val="1"/>
          <w:numId w:val="30"/>
        </w:numPr>
        <w:suppressAutoHyphens w:val="0"/>
        <w:spacing w:line="360" w:lineRule="auto"/>
        <w:jc w:val="both"/>
        <w:textAlignment w:val="auto"/>
        <w:rPr>
          <w:rFonts w:ascii="Georgia" w:hAnsi="Georgia" w:cs="Arial"/>
          <w:sz w:val="20"/>
          <w:szCs w:val="20"/>
        </w:rPr>
      </w:pPr>
      <w:r w:rsidRPr="0096188E">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(t.j. Dz. U. 2020</w:t>
      </w:r>
      <w:r w:rsidR="008D48E5" w:rsidRPr="0096188E">
        <w:rPr>
          <w:rFonts w:ascii="Georgia" w:hAnsi="Georgia" w:cs="Arial"/>
          <w:sz w:val="20"/>
          <w:szCs w:val="20"/>
        </w:rPr>
        <w:t xml:space="preserve"> </w:t>
      </w:r>
      <w:r w:rsidRPr="0096188E">
        <w:rPr>
          <w:rFonts w:ascii="Georgia" w:hAnsi="Georgia" w:cs="Arial"/>
          <w:sz w:val="20"/>
          <w:szCs w:val="20"/>
        </w:rPr>
        <w:t>r. poz. 106 ze zm.)</w:t>
      </w:r>
      <w:r w:rsidR="008D48E5" w:rsidRPr="0096188E">
        <w:rPr>
          <w:rFonts w:ascii="Georgia" w:hAnsi="Georgia" w:cs="Arial"/>
          <w:sz w:val="20"/>
          <w:szCs w:val="20"/>
        </w:rPr>
        <w:t xml:space="preserve"> </w:t>
      </w:r>
      <w:r w:rsidR="001A226F" w:rsidRPr="0096188E">
        <w:rPr>
          <w:rFonts w:ascii="Georgia" w:hAnsi="Georgia" w:cs="Arial"/>
          <w:sz w:val="20"/>
          <w:szCs w:val="20"/>
        </w:rPr>
        <w:t>.</w:t>
      </w:r>
    </w:p>
    <w:p w14:paraId="786A7732" w14:textId="77777777" w:rsidR="00E741AC" w:rsidRPr="0096188E" w:rsidRDefault="00E741AC">
      <w:pPr>
        <w:numPr>
          <w:ilvl w:val="1"/>
          <w:numId w:val="30"/>
        </w:numPr>
        <w:suppressAutoHyphens w:val="0"/>
        <w:spacing w:line="360" w:lineRule="auto"/>
        <w:jc w:val="both"/>
        <w:textAlignment w:val="auto"/>
        <w:rPr>
          <w:rFonts w:ascii="Georgia" w:hAnsi="Georgia" w:cs="Arial"/>
          <w:sz w:val="20"/>
          <w:szCs w:val="20"/>
        </w:rPr>
      </w:pPr>
      <w:r w:rsidRPr="0096188E">
        <w:rPr>
          <w:rFonts w:ascii="Georgia" w:hAnsi="Georgia" w:cs="Arial"/>
          <w:sz w:val="20"/>
          <w:szCs w:val="20"/>
        </w:rPr>
        <w:t xml:space="preserve">Rozliczenia między Zamawiającym a wykonawcą prowadzone będą w PLN. </w:t>
      </w:r>
    </w:p>
    <w:p w14:paraId="44A7B70C" w14:textId="1841233D" w:rsidR="00E741AC" w:rsidRPr="0096188E" w:rsidRDefault="00E741AC">
      <w:pPr>
        <w:numPr>
          <w:ilvl w:val="1"/>
          <w:numId w:val="30"/>
        </w:numPr>
        <w:suppressAutoHyphens w:val="0"/>
        <w:spacing w:line="360" w:lineRule="auto"/>
        <w:jc w:val="both"/>
        <w:textAlignment w:val="auto"/>
        <w:rPr>
          <w:rFonts w:ascii="Georgia" w:hAnsi="Georgia" w:cs="Arial"/>
          <w:sz w:val="20"/>
          <w:szCs w:val="20"/>
        </w:rPr>
      </w:pPr>
      <w:r w:rsidRPr="0096188E">
        <w:rPr>
          <w:rFonts w:ascii="Georgia" w:hAnsi="Georgia" w:cs="Arial"/>
          <w:sz w:val="20"/>
          <w:szCs w:val="20"/>
        </w:rPr>
        <w:t xml:space="preserve">Sposób zapłaty i zasady rozliczenia za realizację zamówienia, określone zostały w </w:t>
      </w:r>
      <w:r w:rsidRPr="0096188E">
        <w:rPr>
          <w:rFonts w:ascii="Georgia" w:hAnsi="Georgia" w:cs="Arial"/>
          <w:b/>
          <w:sz w:val="20"/>
          <w:szCs w:val="20"/>
        </w:rPr>
        <w:t xml:space="preserve">Załączniku nr </w:t>
      </w:r>
      <w:r w:rsidR="007E1AAD" w:rsidRPr="0096188E">
        <w:rPr>
          <w:rFonts w:ascii="Georgia" w:hAnsi="Georgia" w:cs="Arial"/>
          <w:b/>
          <w:sz w:val="20"/>
          <w:szCs w:val="20"/>
        </w:rPr>
        <w:t>8</w:t>
      </w:r>
      <w:r w:rsidR="00FE14FD" w:rsidRPr="0096188E">
        <w:rPr>
          <w:rFonts w:ascii="Georgia" w:hAnsi="Georgia" w:cs="Arial"/>
          <w:b/>
          <w:sz w:val="20"/>
          <w:szCs w:val="20"/>
        </w:rPr>
        <w:t xml:space="preserve"> </w:t>
      </w:r>
      <w:r w:rsidRPr="0096188E">
        <w:rPr>
          <w:rFonts w:ascii="Georgia" w:hAnsi="Georgia" w:cs="Arial"/>
          <w:b/>
          <w:sz w:val="20"/>
          <w:szCs w:val="20"/>
        </w:rPr>
        <w:t>do SWZ – Projekt Umowy.</w:t>
      </w:r>
    </w:p>
    <w:p w14:paraId="7DFCA8E4" w14:textId="57871C7E" w:rsidR="00E02E21" w:rsidRPr="00A25CBD" w:rsidRDefault="00E02E21">
      <w:pPr>
        <w:pStyle w:val="Akapitzlist"/>
        <w:numPr>
          <w:ilvl w:val="1"/>
          <w:numId w:val="30"/>
        </w:numPr>
        <w:suppressAutoHyphens w:val="0"/>
        <w:spacing w:line="360" w:lineRule="auto"/>
        <w:jc w:val="both"/>
        <w:textAlignment w:val="auto"/>
        <w:rPr>
          <w:rFonts w:ascii="Georgia" w:hAnsi="Georgia" w:cs="Arial"/>
          <w:color w:val="00B0F0"/>
          <w:sz w:val="20"/>
          <w:szCs w:val="20"/>
        </w:rPr>
      </w:pPr>
      <w:r w:rsidRPr="0096188E">
        <w:rPr>
          <w:rFonts w:ascii="Georgia" w:eastAsiaTheme="minorHAnsi" w:hAnsi="Georgia" w:cs="Verdana"/>
          <w:kern w:val="0"/>
          <w:sz w:val="20"/>
          <w:szCs w:val="20"/>
          <w:lang w:eastAsia="en-US"/>
        </w:rPr>
        <w:t>Jeżeli złożona zostanie oferta, której wybór prowadzić będzie do powstania u</w:t>
      </w:r>
      <w:r w:rsidR="00A25CBD" w:rsidRPr="0096188E">
        <w:rPr>
          <w:rFonts w:ascii="Georgia" w:eastAsiaTheme="minorHAnsi" w:hAnsi="Georgia" w:cs="Verdana"/>
          <w:kern w:val="0"/>
          <w:sz w:val="20"/>
          <w:szCs w:val="20"/>
          <w:lang w:eastAsia="en-US"/>
        </w:rPr>
        <w:t xml:space="preserve"> </w:t>
      </w:r>
      <w:r w:rsidRPr="0096188E">
        <w:rPr>
          <w:rFonts w:ascii="Georgia" w:eastAsiaTheme="minorHAnsi" w:hAnsi="Georgia" w:cs="Verdana"/>
          <w:kern w:val="0"/>
          <w:sz w:val="20"/>
          <w:szCs w:val="20"/>
          <w:lang w:eastAsia="en-US"/>
        </w:rPr>
        <w:t>Zamawiającego obowiązku</w:t>
      </w:r>
      <w:r w:rsidRPr="00A25CBD">
        <w:rPr>
          <w:rFonts w:ascii="Georgia" w:eastAsiaTheme="minorHAnsi" w:hAnsi="Georgia" w:cs="Verdana"/>
          <w:kern w:val="0"/>
          <w:sz w:val="20"/>
          <w:szCs w:val="20"/>
          <w:lang w:eastAsia="en-US"/>
        </w:rPr>
        <w:t xml:space="preserve"> podatkowego zgodnie z przepisami o podatku od</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w:t>
      </w:r>
      <w:r w:rsidR="00A25CBD" w:rsidRP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w:t>
      </w:r>
    </w:p>
    <w:p w14:paraId="4659A9D3" w14:textId="1DA96A57" w:rsidR="00E02E21" w:rsidRPr="00E02E21" w:rsidRDefault="001A226F" w:rsidP="00425111">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.1. </w:t>
      </w:r>
      <w:r w:rsidR="00E02E21" w:rsidRPr="00E02E21">
        <w:rPr>
          <w:rFonts w:ascii="Georgia" w:eastAsiaTheme="minorHAnsi" w:hAnsi="Georgia" w:cs="Verdana"/>
          <w:kern w:val="0"/>
          <w:sz w:val="20"/>
          <w:szCs w:val="20"/>
          <w:lang w:eastAsia="en-US"/>
        </w:rPr>
        <w:t>poinformowania Zamawiającego, że wybór jego oferty będzie prowadzić do</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powstania u Zamawiającego obowiązku podatkowego,</w:t>
      </w:r>
    </w:p>
    <w:p w14:paraId="17EBEBD6" w14:textId="3AD1A260"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.2. </w:t>
      </w:r>
      <w:r w:rsidR="00E02E21" w:rsidRPr="00E02E21">
        <w:rPr>
          <w:rFonts w:ascii="Georgia" w:eastAsiaTheme="minorHAnsi" w:hAnsi="Georgia" w:cs="Verdana"/>
          <w:kern w:val="0"/>
          <w:sz w:val="20"/>
          <w:szCs w:val="20"/>
          <w:lang w:eastAsia="en-US"/>
        </w:rPr>
        <w:t>wskazania nazwy (rodzaju) towaru lub usługi, których dostawa lub</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świadczenie będą prowadziły do powstania obowiązku podatkowego,</w:t>
      </w:r>
    </w:p>
    <w:p w14:paraId="6DC396CD" w14:textId="50D0D485"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.3. </w:t>
      </w:r>
      <w:r w:rsidR="00E02E21" w:rsidRPr="00E02E21">
        <w:rPr>
          <w:rFonts w:ascii="Georgia" w:eastAsiaTheme="minorHAnsi" w:hAnsi="Georgia" w:cs="Verdana"/>
          <w:kern w:val="0"/>
          <w:sz w:val="20"/>
          <w:szCs w:val="20"/>
          <w:lang w:eastAsia="en-US"/>
        </w:rPr>
        <w:t>wskazania wartości towaru lub usługi objętych obowiązkiem podatkowym</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Zamawiającego, bez kwoty podatku,</w:t>
      </w:r>
    </w:p>
    <w:p w14:paraId="5F2073BF" w14:textId="23E32124" w:rsidR="00E02E21" w:rsidRPr="00E741AC" w:rsidRDefault="001A226F" w:rsidP="00E741AC">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.4. </w:t>
      </w:r>
      <w:r w:rsidR="00E02E21" w:rsidRPr="00E02E21">
        <w:rPr>
          <w:rFonts w:ascii="Georgia" w:eastAsiaTheme="minorHAnsi" w:hAnsi="Georgia" w:cs="Verdana"/>
          <w:kern w:val="0"/>
          <w:sz w:val="20"/>
          <w:szCs w:val="20"/>
          <w:lang w:eastAsia="en-US"/>
        </w:rPr>
        <w:t>wskazania stawki podatku od towarów i usług, która zgodnie z wiedzą</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Wykonawcy będzie miała zastosowanie.</w:t>
      </w:r>
    </w:p>
    <w:p w14:paraId="552034AC" w14:textId="77777777" w:rsidR="006A2853" w:rsidRPr="00123693" w:rsidRDefault="006A2853" w:rsidP="00DB558E">
      <w:pPr>
        <w:widowControl w:val="0"/>
        <w:tabs>
          <w:tab w:val="left" w:pos="240"/>
          <w:tab w:val="left" w:pos="426"/>
        </w:tabs>
        <w:spacing w:line="360" w:lineRule="auto"/>
        <w:jc w:val="both"/>
        <w:textAlignment w:val="auto"/>
        <w:rPr>
          <w:rFonts w:ascii="Georgia" w:hAnsi="Georgia" w:cs="Georgia"/>
          <w:color w:val="000000"/>
          <w:sz w:val="20"/>
          <w:szCs w:val="20"/>
        </w:rPr>
      </w:pPr>
    </w:p>
    <w:p w14:paraId="09966539" w14:textId="77777777" w:rsidR="00DB558E" w:rsidRPr="00123693"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5" w:name="_Toc146200262"/>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36"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6"/>
      <w:r w:rsidRPr="00E60300">
        <w:rPr>
          <w:rFonts w:ascii="Georgia" w:hAnsi="Georgia" w:cs="Georgia"/>
          <w:b/>
          <w:bCs w:val="0"/>
          <w:sz w:val="20"/>
          <w:szCs w:val="20"/>
        </w:rPr>
        <w:t>:</w:t>
      </w:r>
      <w:bookmarkEnd w:id="35"/>
    </w:p>
    <w:p w14:paraId="2649EBAF" w14:textId="77777777" w:rsidR="00567C20" w:rsidRPr="004B0B56" w:rsidRDefault="00567C20" w:rsidP="00567C20">
      <w:pPr>
        <w:tabs>
          <w:tab w:val="left" w:pos="567"/>
        </w:tabs>
        <w:rPr>
          <w:rFonts w:ascii="Georgia" w:hAnsi="Georgia" w:cs="Georgia"/>
          <w:sz w:val="20"/>
          <w:szCs w:val="20"/>
        </w:rPr>
      </w:pPr>
      <w:bookmarkStart w:id="37" w:name="_Hlk127359169"/>
      <w:r w:rsidRPr="004B0B56">
        <w:rPr>
          <w:rFonts w:ascii="Georgia" w:hAnsi="Georgia" w:cs="Georgia"/>
          <w:sz w:val="20"/>
          <w:szCs w:val="20"/>
        </w:rPr>
        <w:t>Zamawiający podczas oceny ofert kierować się będzie następującymi kryteriami:</w:t>
      </w:r>
    </w:p>
    <w:p w14:paraId="3B61786D" w14:textId="77777777" w:rsidR="00567C20" w:rsidRPr="004B0B56" w:rsidRDefault="00567C20" w:rsidP="00567C20">
      <w:pPr>
        <w:tabs>
          <w:tab w:val="left" w:pos="567"/>
        </w:tabs>
        <w:rPr>
          <w:rFonts w:ascii="Georgia" w:hAnsi="Georgia" w:cs="Georgia"/>
          <w:b/>
          <w:bCs/>
          <w:i/>
          <w:iCs/>
          <w:sz w:val="20"/>
          <w:szCs w:val="20"/>
        </w:rPr>
      </w:pP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567C20" w:rsidRPr="004B0B56" w14:paraId="0912C13F" w14:textId="77777777" w:rsidTr="003F2837">
        <w:tc>
          <w:tcPr>
            <w:tcW w:w="3302" w:type="dxa"/>
            <w:shd w:val="clear" w:color="auto" w:fill="CCCCCC"/>
            <w:vAlign w:val="center"/>
          </w:tcPr>
          <w:p w14:paraId="2555B8C1" w14:textId="77777777" w:rsidR="00567C20" w:rsidRPr="004B0B56" w:rsidRDefault="00567C20" w:rsidP="003F2837">
            <w:pPr>
              <w:tabs>
                <w:tab w:val="left" w:pos="567"/>
              </w:tabs>
              <w:jc w:val="center"/>
              <w:rPr>
                <w:rFonts w:ascii="Georgia" w:hAnsi="Georgia" w:cs="Georgia"/>
                <w:b/>
                <w:bCs/>
                <w:sz w:val="20"/>
                <w:szCs w:val="20"/>
              </w:rPr>
            </w:pPr>
            <w:r w:rsidRPr="004B0B56">
              <w:rPr>
                <w:rFonts w:ascii="Georgia" w:hAnsi="Georgia" w:cs="Georgia"/>
                <w:b/>
                <w:bCs/>
                <w:sz w:val="20"/>
                <w:szCs w:val="20"/>
              </w:rPr>
              <w:t>Kryterium</w:t>
            </w:r>
          </w:p>
        </w:tc>
        <w:tc>
          <w:tcPr>
            <w:tcW w:w="2278" w:type="dxa"/>
            <w:shd w:val="clear" w:color="auto" w:fill="CCCCCC"/>
            <w:vAlign w:val="center"/>
          </w:tcPr>
          <w:p w14:paraId="649D7EB5" w14:textId="77777777" w:rsidR="00567C20" w:rsidRPr="004B0B56" w:rsidRDefault="00567C20" w:rsidP="003F2837">
            <w:pPr>
              <w:tabs>
                <w:tab w:val="left" w:pos="567"/>
              </w:tabs>
              <w:jc w:val="center"/>
              <w:rPr>
                <w:rFonts w:ascii="Georgia" w:hAnsi="Georgia" w:cs="Georgia"/>
                <w:b/>
                <w:bCs/>
                <w:sz w:val="20"/>
                <w:szCs w:val="20"/>
              </w:rPr>
            </w:pPr>
            <w:r w:rsidRPr="004B0B56">
              <w:rPr>
                <w:rFonts w:ascii="Georgia" w:hAnsi="Georgia" w:cs="Georgia"/>
                <w:b/>
                <w:bCs/>
                <w:sz w:val="20"/>
                <w:szCs w:val="20"/>
              </w:rPr>
              <w:t>Waga</w:t>
            </w:r>
          </w:p>
        </w:tc>
      </w:tr>
      <w:tr w:rsidR="00567C20" w:rsidRPr="004B0B56" w14:paraId="7C109E07" w14:textId="77777777" w:rsidTr="003F2837">
        <w:tc>
          <w:tcPr>
            <w:tcW w:w="3302" w:type="dxa"/>
            <w:vAlign w:val="center"/>
          </w:tcPr>
          <w:p w14:paraId="2F8C390C" w14:textId="77777777" w:rsidR="00567C20" w:rsidRPr="004B0B56" w:rsidRDefault="00567C20" w:rsidP="003F2837">
            <w:pPr>
              <w:tabs>
                <w:tab w:val="left" w:pos="567"/>
              </w:tabs>
              <w:jc w:val="center"/>
              <w:rPr>
                <w:rFonts w:ascii="Georgia" w:hAnsi="Georgia" w:cs="Georgia"/>
                <w:sz w:val="20"/>
                <w:szCs w:val="20"/>
              </w:rPr>
            </w:pPr>
            <w:r w:rsidRPr="004B0B56">
              <w:rPr>
                <w:rFonts w:ascii="Georgia" w:hAnsi="Georgia" w:cs="Georgia"/>
                <w:sz w:val="20"/>
                <w:szCs w:val="20"/>
              </w:rPr>
              <w:t>Cena</w:t>
            </w:r>
          </w:p>
        </w:tc>
        <w:tc>
          <w:tcPr>
            <w:tcW w:w="2278" w:type="dxa"/>
            <w:vAlign w:val="center"/>
          </w:tcPr>
          <w:p w14:paraId="31754CD0" w14:textId="77777777" w:rsidR="00567C20" w:rsidRPr="004B0B56" w:rsidRDefault="00567C20" w:rsidP="003F2837">
            <w:pPr>
              <w:tabs>
                <w:tab w:val="left" w:pos="567"/>
              </w:tabs>
              <w:jc w:val="center"/>
              <w:rPr>
                <w:rFonts w:ascii="Georgia" w:hAnsi="Georgia" w:cs="Georgia"/>
                <w:sz w:val="20"/>
                <w:szCs w:val="20"/>
              </w:rPr>
            </w:pPr>
            <w:r w:rsidRPr="004B0B56">
              <w:rPr>
                <w:rFonts w:ascii="Georgia" w:hAnsi="Georgia" w:cs="Georgia"/>
                <w:sz w:val="20"/>
                <w:szCs w:val="20"/>
              </w:rPr>
              <w:t>60%</w:t>
            </w:r>
          </w:p>
        </w:tc>
      </w:tr>
      <w:tr w:rsidR="00567C20" w:rsidRPr="004B0B56" w14:paraId="0816A15D" w14:textId="77777777" w:rsidTr="003F2837">
        <w:tc>
          <w:tcPr>
            <w:tcW w:w="3302" w:type="dxa"/>
            <w:vAlign w:val="center"/>
          </w:tcPr>
          <w:p w14:paraId="248B63E9" w14:textId="77777777" w:rsidR="00567C20" w:rsidRPr="004B0B56" w:rsidRDefault="00567C20" w:rsidP="003F2837">
            <w:pPr>
              <w:tabs>
                <w:tab w:val="left" w:pos="567"/>
              </w:tabs>
              <w:jc w:val="center"/>
              <w:rPr>
                <w:rFonts w:ascii="Georgia" w:hAnsi="Georgia" w:cs="Georgia"/>
                <w:sz w:val="20"/>
                <w:szCs w:val="20"/>
              </w:rPr>
            </w:pPr>
            <w:r>
              <w:rPr>
                <w:rFonts w:ascii="Georgia" w:hAnsi="Georgia" w:cs="Georgia"/>
                <w:sz w:val="20"/>
                <w:szCs w:val="20"/>
              </w:rPr>
              <w:t>Jakość przedmiotu zamówienia</w:t>
            </w:r>
          </w:p>
        </w:tc>
        <w:tc>
          <w:tcPr>
            <w:tcW w:w="2278" w:type="dxa"/>
            <w:vAlign w:val="center"/>
          </w:tcPr>
          <w:p w14:paraId="1284B4BE" w14:textId="77777777" w:rsidR="00567C20" w:rsidRPr="004B0B56" w:rsidRDefault="00567C20" w:rsidP="003F2837">
            <w:pPr>
              <w:tabs>
                <w:tab w:val="left" w:pos="567"/>
              </w:tabs>
              <w:jc w:val="center"/>
              <w:rPr>
                <w:rFonts w:ascii="Georgia" w:hAnsi="Georgia" w:cs="Georgia"/>
                <w:sz w:val="20"/>
                <w:szCs w:val="20"/>
              </w:rPr>
            </w:pPr>
            <w:r>
              <w:rPr>
                <w:rFonts w:ascii="Georgia" w:hAnsi="Georgia" w:cs="Georgia"/>
                <w:sz w:val="20"/>
                <w:szCs w:val="20"/>
              </w:rPr>
              <w:t>4</w:t>
            </w:r>
            <w:r w:rsidRPr="004B0B56">
              <w:rPr>
                <w:rFonts w:ascii="Georgia" w:hAnsi="Georgia" w:cs="Georgia"/>
                <w:sz w:val="20"/>
                <w:szCs w:val="20"/>
              </w:rPr>
              <w:t>0%</w:t>
            </w:r>
          </w:p>
        </w:tc>
      </w:tr>
    </w:tbl>
    <w:p w14:paraId="67391312" w14:textId="77777777" w:rsidR="00567C20" w:rsidRDefault="00567C20" w:rsidP="00567C20">
      <w:pPr>
        <w:tabs>
          <w:tab w:val="left" w:pos="567"/>
        </w:tabs>
        <w:rPr>
          <w:rFonts w:ascii="Georgia" w:hAnsi="Georgia" w:cs="Georgia"/>
          <w:b/>
          <w:bCs/>
          <w:i/>
          <w:iCs/>
          <w:sz w:val="20"/>
          <w:szCs w:val="20"/>
        </w:rPr>
      </w:pPr>
    </w:p>
    <w:p w14:paraId="1F148BBA" w14:textId="77777777" w:rsidR="00567C20" w:rsidRPr="00221CFE" w:rsidRDefault="00567C20" w:rsidP="00567C20">
      <w:pPr>
        <w:numPr>
          <w:ilvl w:val="1"/>
          <w:numId w:val="1"/>
        </w:numPr>
        <w:spacing w:line="360" w:lineRule="auto"/>
        <w:rPr>
          <w:rFonts w:ascii="Georgia" w:hAnsi="Georgia" w:cs="Georgia"/>
          <w:b/>
          <w:sz w:val="20"/>
          <w:szCs w:val="20"/>
        </w:rPr>
      </w:pPr>
      <w:r w:rsidRPr="00221CFE">
        <w:rPr>
          <w:rFonts w:ascii="Georgia" w:hAnsi="Georgia" w:cs="Georgia"/>
          <w:b/>
          <w:sz w:val="20"/>
          <w:szCs w:val="20"/>
        </w:rPr>
        <w:lastRenderedPageBreak/>
        <w:t>1. Cena 60%</w:t>
      </w:r>
    </w:p>
    <w:p w14:paraId="72411138" w14:textId="77777777" w:rsidR="00567C20" w:rsidRPr="00221CFE" w:rsidRDefault="00567C20" w:rsidP="00567C20">
      <w:pPr>
        <w:rPr>
          <w:rFonts w:ascii="Georgia" w:hAnsi="Georgia" w:cs="Georgia"/>
          <w:i/>
          <w:iCs/>
          <w:sz w:val="20"/>
          <w:szCs w:val="20"/>
        </w:rPr>
      </w:pP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567C20" w:rsidRPr="00221CFE" w14:paraId="22940754" w14:textId="77777777" w:rsidTr="003F2837">
        <w:trPr>
          <w:cantSplit/>
          <w:trHeight w:hRule="exact" w:val="274"/>
        </w:trPr>
        <w:tc>
          <w:tcPr>
            <w:tcW w:w="1800" w:type="dxa"/>
            <w:vMerge w:val="restart"/>
            <w:vAlign w:val="center"/>
          </w:tcPr>
          <w:p w14:paraId="453E8974" w14:textId="77777777" w:rsidR="00567C20" w:rsidRPr="00221CFE" w:rsidRDefault="00567C20" w:rsidP="003F2837">
            <w:pPr>
              <w:snapToGrid w:val="0"/>
              <w:rPr>
                <w:rFonts w:ascii="Georgia" w:hAnsi="Georgia" w:cs="Georgia"/>
                <w:sz w:val="20"/>
                <w:szCs w:val="20"/>
              </w:rPr>
            </w:pPr>
            <w:r w:rsidRPr="00221CFE">
              <w:rPr>
                <w:rFonts w:ascii="Georgia" w:hAnsi="Georgia" w:cs="Georgia"/>
                <w:sz w:val="20"/>
                <w:szCs w:val="20"/>
              </w:rPr>
              <w:t>Liczba punktów =</w:t>
            </w:r>
          </w:p>
        </w:tc>
        <w:tc>
          <w:tcPr>
            <w:tcW w:w="4210" w:type="dxa"/>
            <w:tcBorders>
              <w:bottom w:val="single" w:sz="4" w:space="0" w:color="auto"/>
            </w:tcBorders>
          </w:tcPr>
          <w:p w14:paraId="0B2C0794" w14:textId="77777777" w:rsidR="00567C20" w:rsidRPr="00221CFE" w:rsidRDefault="00567C20" w:rsidP="003F2837">
            <w:pPr>
              <w:snapToGrid w:val="0"/>
              <w:jc w:val="center"/>
              <w:rPr>
                <w:rFonts w:ascii="Georgia" w:hAnsi="Georgia" w:cs="Georgia"/>
                <w:sz w:val="20"/>
                <w:szCs w:val="20"/>
              </w:rPr>
            </w:pPr>
            <w:r w:rsidRPr="00221CFE">
              <w:rPr>
                <w:rFonts w:ascii="Georgia" w:hAnsi="Georgia" w:cs="Georgia"/>
                <w:sz w:val="20"/>
                <w:szCs w:val="20"/>
              </w:rPr>
              <w:t>Cena najniższa spośród wszystkich ofert</w:t>
            </w:r>
          </w:p>
        </w:tc>
        <w:tc>
          <w:tcPr>
            <w:tcW w:w="3890" w:type="dxa"/>
            <w:vMerge w:val="restart"/>
            <w:vAlign w:val="center"/>
          </w:tcPr>
          <w:p w14:paraId="332B637A" w14:textId="77777777" w:rsidR="00567C20" w:rsidRPr="00221CFE" w:rsidRDefault="00567C20" w:rsidP="003F2837">
            <w:pPr>
              <w:snapToGrid w:val="0"/>
              <w:rPr>
                <w:rFonts w:ascii="Georgia" w:hAnsi="Georgia" w:cs="Georgia"/>
                <w:sz w:val="20"/>
                <w:szCs w:val="20"/>
              </w:rPr>
            </w:pPr>
            <w:r w:rsidRPr="00221CFE">
              <w:rPr>
                <w:rFonts w:ascii="Georgia" w:hAnsi="Georgia" w:cs="Georgia"/>
                <w:sz w:val="20"/>
                <w:szCs w:val="20"/>
              </w:rPr>
              <w:t>x 100 x 60 %</w:t>
            </w:r>
          </w:p>
        </w:tc>
      </w:tr>
      <w:tr w:rsidR="00567C20" w:rsidRPr="00221CFE" w14:paraId="59741E59" w14:textId="77777777" w:rsidTr="003F2837">
        <w:trPr>
          <w:cantSplit/>
          <w:trHeight w:hRule="exact" w:val="275"/>
        </w:trPr>
        <w:tc>
          <w:tcPr>
            <w:tcW w:w="1800" w:type="dxa"/>
            <w:vMerge/>
            <w:vAlign w:val="center"/>
          </w:tcPr>
          <w:p w14:paraId="23E9EA59" w14:textId="77777777" w:rsidR="00567C20" w:rsidRPr="00221CFE" w:rsidRDefault="00567C20" w:rsidP="003F2837">
            <w:pPr>
              <w:snapToGrid w:val="0"/>
              <w:spacing w:line="360" w:lineRule="auto"/>
              <w:rPr>
                <w:rFonts w:ascii="Georgia" w:hAnsi="Georgia"/>
                <w:color w:val="000000"/>
                <w:sz w:val="20"/>
              </w:rPr>
            </w:pPr>
          </w:p>
        </w:tc>
        <w:tc>
          <w:tcPr>
            <w:tcW w:w="4210" w:type="dxa"/>
            <w:tcBorders>
              <w:top w:val="single" w:sz="4" w:space="0" w:color="auto"/>
            </w:tcBorders>
          </w:tcPr>
          <w:p w14:paraId="5FD02116" w14:textId="77777777" w:rsidR="00567C20" w:rsidRPr="00221CFE" w:rsidRDefault="00567C20" w:rsidP="003F2837">
            <w:pPr>
              <w:snapToGrid w:val="0"/>
              <w:jc w:val="center"/>
              <w:rPr>
                <w:rFonts w:ascii="Georgia" w:hAnsi="Georgia" w:cs="Georgia"/>
                <w:sz w:val="20"/>
                <w:szCs w:val="20"/>
              </w:rPr>
            </w:pPr>
            <w:r w:rsidRPr="00221CFE">
              <w:rPr>
                <w:rFonts w:ascii="Georgia" w:hAnsi="Georgia" w:cs="Georgia"/>
                <w:sz w:val="20"/>
                <w:szCs w:val="20"/>
              </w:rPr>
              <w:t>Cena oferowana</w:t>
            </w:r>
          </w:p>
        </w:tc>
        <w:tc>
          <w:tcPr>
            <w:tcW w:w="3890" w:type="dxa"/>
            <w:vMerge/>
            <w:vAlign w:val="center"/>
          </w:tcPr>
          <w:p w14:paraId="4E923124" w14:textId="77777777" w:rsidR="00567C20" w:rsidRPr="00221CFE" w:rsidRDefault="00567C20" w:rsidP="003F2837">
            <w:pPr>
              <w:snapToGrid w:val="0"/>
              <w:spacing w:line="360" w:lineRule="auto"/>
              <w:rPr>
                <w:rFonts w:ascii="Georgia" w:hAnsi="Georgia"/>
                <w:color w:val="000000"/>
                <w:sz w:val="20"/>
              </w:rPr>
            </w:pPr>
          </w:p>
        </w:tc>
      </w:tr>
    </w:tbl>
    <w:p w14:paraId="56BD283A" w14:textId="77777777" w:rsidR="00567C20" w:rsidRDefault="00567C20" w:rsidP="00567C20">
      <w:pPr>
        <w:tabs>
          <w:tab w:val="num" w:pos="900"/>
        </w:tabs>
        <w:spacing w:line="360" w:lineRule="auto"/>
        <w:jc w:val="both"/>
        <w:rPr>
          <w:rFonts w:ascii="Georgia" w:hAnsi="Georgia"/>
          <w:b/>
          <w:i/>
          <w:iCs/>
          <w:sz w:val="20"/>
          <w:szCs w:val="22"/>
          <w:u w:val="single"/>
        </w:rPr>
      </w:pPr>
    </w:p>
    <w:p w14:paraId="31BD287D" w14:textId="77777777" w:rsidR="00567C20" w:rsidRPr="003F6B68" w:rsidRDefault="00567C20" w:rsidP="00567C20">
      <w:pPr>
        <w:tabs>
          <w:tab w:val="num" w:pos="900"/>
        </w:tabs>
        <w:spacing w:line="360" w:lineRule="auto"/>
        <w:jc w:val="both"/>
        <w:rPr>
          <w:rFonts w:ascii="Georgia" w:hAnsi="Georgia"/>
          <w:b/>
          <w:i/>
          <w:iCs/>
          <w:sz w:val="20"/>
          <w:szCs w:val="20"/>
          <w:u w:val="single"/>
        </w:rPr>
      </w:pPr>
    </w:p>
    <w:p w14:paraId="40C72112" w14:textId="77777777" w:rsidR="00567C20" w:rsidRPr="003F6B68" w:rsidRDefault="00567C20" w:rsidP="00567C20">
      <w:pPr>
        <w:numPr>
          <w:ilvl w:val="1"/>
          <w:numId w:val="1"/>
        </w:numPr>
        <w:spacing w:line="360" w:lineRule="auto"/>
        <w:rPr>
          <w:rFonts w:ascii="Georgia" w:hAnsi="Georgia" w:cs="Georgia"/>
          <w:b/>
          <w:sz w:val="20"/>
          <w:szCs w:val="20"/>
        </w:rPr>
      </w:pPr>
      <w:r w:rsidRPr="003F6B68">
        <w:rPr>
          <w:rFonts w:ascii="Georgia" w:hAnsi="Georgia" w:cs="Georgia"/>
          <w:b/>
          <w:sz w:val="20"/>
          <w:szCs w:val="20"/>
        </w:rPr>
        <w:t xml:space="preserve">2. </w:t>
      </w:r>
      <w:r w:rsidRPr="003F6B68">
        <w:rPr>
          <w:rFonts w:ascii="Georgia" w:hAnsi="Georgia"/>
          <w:b/>
          <w:sz w:val="20"/>
          <w:szCs w:val="20"/>
        </w:rPr>
        <w:t>Jakość przedmiotu zamówienia 40%</w:t>
      </w:r>
    </w:p>
    <w:p w14:paraId="324C8B54" w14:textId="77777777" w:rsidR="00567C20" w:rsidRPr="00741AA3" w:rsidRDefault="00567C20" w:rsidP="00741AA3">
      <w:pPr>
        <w:pStyle w:val="Domylnie"/>
        <w:widowControl/>
        <w:spacing w:line="360" w:lineRule="auto"/>
        <w:jc w:val="both"/>
        <w:rPr>
          <w:rFonts w:ascii="Georgia" w:hAnsi="Georgia" w:cs="Arial"/>
          <w:b/>
          <w:sz w:val="20"/>
          <w:szCs w:val="20"/>
        </w:rPr>
      </w:pPr>
    </w:p>
    <w:p w14:paraId="71D73C94" w14:textId="77777777"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 xml:space="preserve">Pakiet nr 1 </w:t>
      </w:r>
    </w:p>
    <w:p w14:paraId="693BDCBE" w14:textId="77777777" w:rsidR="00741AA3" w:rsidRPr="00741AA3" w:rsidRDefault="00741AA3" w:rsidP="00741AA3">
      <w:pPr>
        <w:pStyle w:val="Domylnie"/>
        <w:spacing w:line="360" w:lineRule="auto"/>
        <w:rPr>
          <w:rFonts w:ascii="Georgia" w:hAnsi="Georgia" w:cs="Arial"/>
          <w:i/>
          <w:sz w:val="20"/>
          <w:szCs w:val="20"/>
        </w:rPr>
      </w:pPr>
      <w:r w:rsidRPr="00741AA3">
        <w:rPr>
          <w:rFonts w:ascii="Georgia" w:hAnsi="Georgia" w:cs="Arial"/>
          <w:i/>
          <w:sz w:val="20"/>
          <w:szCs w:val="20"/>
        </w:rPr>
        <w:t xml:space="preserve">Ocenie jakościowej podlegać będzie </w:t>
      </w:r>
      <w:proofErr w:type="spellStart"/>
      <w:r w:rsidRPr="00741AA3">
        <w:rPr>
          <w:rFonts w:ascii="Georgia" w:hAnsi="Georgia" w:cs="Arial"/>
          <w:i/>
          <w:sz w:val="20"/>
          <w:szCs w:val="20"/>
        </w:rPr>
        <w:t>pozycja</w:t>
      </w:r>
      <w:proofErr w:type="spellEnd"/>
      <w:r w:rsidRPr="00741AA3">
        <w:rPr>
          <w:rFonts w:ascii="Georgia" w:hAnsi="Georgia" w:cs="Arial"/>
          <w:i/>
          <w:sz w:val="20"/>
          <w:szCs w:val="20"/>
        </w:rPr>
        <w:t xml:space="preserve"> nr  10</w:t>
      </w:r>
    </w:p>
    <w:p w14:paraId="38906347"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Drożność cewnika przy zagięciu 40%</w:t>
      </w:r>
    </w:p>
    <w:p w14:paraId="163D771C"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Zagięty dren jest niedrożny – 0  pkt </w:t>
      </w:r>
    </w:p>
    <w:p w14:paraId="4F0F1841"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Zagięty dren jest drożny – 40 pkt</w:t>
      </w:r>
    </w:p>
    <w:p w14:paraId="1A066A0A" w14:textId="77777777" w:rsidR="00511833" w:rsidRDefault="00511833" w:rsidP="00741AA3">
      <w:pPr>
        <w:spacing w:line="360" w:lineRule="auto"/>
        <w:rPr>
          <w:rFonts w:ascii="Georgia" w:hAnsi="Georgia"/>
          <w:b/>
          <w:bCs/>
          <w:sz w:val="20"/>
          <w:szCs w:val="20"/>
        </w:rPr>
      </w:pPr>
    </w:p>
    <w:p w14:paraId="11226077" w14:textId="0432557E" w:rsidR="00741AA3" w:rsidRDefault="00741AA3" w:rsidP="00741AA3">
      <w:pPr>
        <w:spacing w:line="360" w:lineRule="auto"/>
        <w:rPr>
          <w:rFonts w:ascii="Georgia" w:hAnsi="Georgia"/>
          <w:b/>
          <w:bCs/>
          <w:sz w:val="20"/>
          <w:szCs w:val="20"/>
        </w:rPr>
      </w:pPr>
      <w:r w:rsidRPr="00741AA3">
        <w:rPr>
          <w:rFonts w:ascii="Georgia" w:hAnsi="Georgia"/>
          <w:b/>
          <w:bCs/>
          <w:sz w:val="20"/>
          <w:szCs w:val="20"/>
        </w:rPr>
        <w:t xml:space="preserve">Pakiet nr 2 </w:t>
      </w:r>
    </w:p>
    <w:p w14:paraId="68C0B29B" w14:textId="3E2C84F4" w:rsidR="007047D5" w:rsidRPr="00741AA3" w:rsidRDefault="007047D5" w:rsidP="00741AA3">
      <w:pPr>
        <w:spacing w:line="360" w:lineRule="auto"/>
        <w:rPr>
          <w:rFonts w:ascii="Georgia" w:hAnsi="Georgia"/>
          <w:b/>
          <w:bCs/>
          <w:sz w:val="20"/>
          <w:szCs w:val="20"/>
        </w:rPr>
      </w:pPr>
      <w:r w:rsidRPr="00741AA3">
        <w:rPr>
          <w:rFonts w:ascii="Georgia" w:hAnsi="Georgia" w:cs="Arial"/>
          <w:i/>
          <w:sz w:val="20"/>
          <w:szCs w:val="20"/>
        </w:rPr>
        <w:t xml:space="preserve">Ocenie jakościowej podlegać będzie pozycja nr </w:t>
      </w:r>
      <w:r>
        <w:rPr>
          <w:rFonts w:ascii="Georgia" w:hAnsi="Georgia" w:cs="Arial"/>
          <w:i/>
          <w:sz w:val="20"/>
          <w:szCs w:val="20"/>
        </w:rPr>
        <w:t>4</w:t>
      </w:r>
    </w:p>
    <w:p w14:paraId="6EDB6974"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Skutecznie działający odpowietrznik i zacisk na drenie – 20%</w:t>
      </w:r>
    </w:p>
    <w:p w14:paraId="72697821"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Brak skuteczności – 0 pkt</w:t>
      </w:r>
    </w:p>
    <w:p w14:paraId="533286E5"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Skuteczny odpowiednio  – 20 pkt </w:t>
      </w:r>
    </w:p>
    <w:p w14:paraId="546DD13D" w14:textId="4CF55A35"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Szczelność po połączeniu przyrządu z kaniulą – 20%</w:t>
      </w:r>
    </w:p>
    <w:p w14:paraId="1400E708"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Przyrząd szczelny – 20 pkt</w:t>
      </w:r>
    </w:p>
    <w:p w14:paraId="01ABD788"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Przyrząd nie wystarczająco szczelny  - 0 pkt</w:t>
      </w:r>
    </w:p>
    <w:p w14:paraId="28752546" w14:textId="77777777" w:rsidR="00741AA3" w:rsidRDefault="00741AA3" w:rsidP="00741AA3">
      <w:pPr>
        <w:spacing w:line="360" w:lineRule="auto"/>
        <w:rPr>
          <w:rFonts w:ascii="Georgia" w:hAnsi="Georgia"/>
          <w:b/>
          <w:bCs/>
          <w:sz w:val="20"/>
          <w:szCs w:val="20"/>
        </w:rPr>
      </w:pPr>
    </w:p>
    <w:p w14:paraId="387823AB" w14:textId="075023AC"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3`</w:t>
      </w:r>
    </w:p>
    <w:p w14:paraId="73FD37DA" w14:textId="77777777" w:rsidR="00741AA3" w:rsidRPr="00741AA3" w:rsidRDefault="00741AA3" w:rsidP="00741AA3">
      <w:pPr>
        <w:spacing w:line="360" w:lineRule="auto"/>
        <w:rPr>
          <w:rFonts w:ascii="Georgia" w:hAnsi="Georgia"/>
          <w:i/>
          <w:iCs/>
          <w:sz w:val="20"/>
          <w:szCs w:val="20"/>
        </w:rPr>
      </w:pPr>
      <w:r w:rsidRPr="00741AA3">
        <w:rPr>
          <w:rFonts w:ascii="Georgia" w:hAnsi="Georgia"/>
          <w:i/>
          <w:iCs/>
          <w:sz w:val="20"/>
          <w:szCs w:val="20"/>
        </w:rPr>
        <w:t>Ocenie jakościowej podlegać będzie pozycja nr 1</w:t>
      </w:r>
    </w:p>
    <w:p w14:paraId="5454AA25"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Łatwość mocowania złącza 20%</w:t>
      </w:r>
    </w:p>
    <w:p w14:paraId="4F102256"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Występują trudności połączenia z elektrodą – 0 pkt </w:t>
      </w:r>
    </w:p>
    <w:p w14:paraId="39020F5D"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Brak trudności połączenia z elektrodą – 20 pkt </w:t>
      </w:r>
    </w:p>
    <w:p w14:paraId="1F143FA0"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Dobre dopasowanie do ciała i przyleganie do ciała 20%</w:t>
      </w:r>
    </w:p>
    <w:p w14:paraId="66D9929F"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Elektroda nie przylega ściśle do ciała, odkleja się – 0 pkt</w:t>
      </w:r>
    </w:p>
    <w:p w14:paraId="43DAD220"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Elektroda przylega ściśle do ciała, nie odkleja się – 20 pkt </w:t>
      </w:r>
    </w:p>
    <w:p w14:paraId="419F1514" w14:textId="77777777" w:rsidR="00741AA3" w:rsidRDefault="00741AA3" w:rsidP="00741AA3">
      <w:pPr>
        <w:spacing w:line="360" w:lineRule="auto"/>
        <w:rPr>
          <w:rFonts w:ascii="Georgia" w:hAnsi="Georgia"/>
          <w:b/>
          <w:bCs/>
          <w:sz w:val="20"/>
          <w:szCs w:val="20"/>
        </w:rPr>
      </w:pPr>
    </w:p>
    <w:p w14:paraId="3CBBF2D6" w14:textId="3123B337"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 xml:space="preserve">Pakiet nr 4 </w:t>
      </w:r>
    </w:p>
    <w:p w14:paraId="115FD416" w14:textId="77777777" w:rsidR="00741AA3" w:rsidRPr="00741AA3" w:rsidRDefault="00741AA3" w:rsidP="00741AA3">
      <w:pPr>
        <w:spacing w:line="360" w:lineRule="auto"/>
        <w:rPr>
          <w:rFonts w:ascii="Georgia" w:hAnsi="Georgia"/>
          <w:i/>
          <w:iCs/>
          <w:sz w:val="20"/>
          <w:szCs w:val="20"/>
        </w:rPr>
      </w:pPr>
      <w:r w:rsidRPr="00741AA3">
        <w:rPr>
          <w:rFonts w:ascii="Georgia" w:hAnsi="Georgia"/>
          <w:i/>
          <w:iCs/>
          <w:sz w:val="20"/>
          <w:szCs w:val="20"/>
        </w:rPr>
        <w:t xml:space="preserve">Ocenie jakościowej podlegać będzie pozycja nr </w:t>
      </w:r>
      <w:bookmarkStart w:id="38" w:name="_Hlk96684303"/>
      <w:bookmarkEnd w:id="38"/>
      <w:r w:rsidRPr="00741AA3">
        <w:rPr>
          <w:rFonts w:ascii="Georgia" w:hAnsi="Georgia"/>
          <w:i/>
          <w:iCs/>
          <w:sz w:val="20"/>
          <w:szCs w:val="20"/>
        </w:rPr>
        <w:t>10</w:t>
      </w:r>
    </w:p>
    <w:p w14:paraId="24580964"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Ostrość igły 10%</w:t>
      </w:r>
    </w:p>
    <w:p w14:paraId="606CFA0C"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Igła tępa – 0 pkt</w:t>
      </w:r>
    </w:p>
    <w:p w14:paraId="4FC18B74"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Igła ostra – 10 pkt </w:t>
      </w:r>
    </w:p>
    <w:p w14:paraId="4F0FCCF6"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Elastyczność igły 15%</w:t>
      </w:r>
    </w:p>
    <w:p w14:paraId="2C36E1D2"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Igła jest sztywna, występuje ryzyko złamania – 0 pkt</w:t>
      </w:r>
    </w:p>
    <w:p w14:paraId="5081F0B5"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Igła jest elastyczne, łatwo można ją wprowadzić – 15 pkt</w:t>
      </w:r>
    </w:p>
    <w:p w14:paraId="23FC2B2B"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Drożność igły 15%</w:t>
      </w:r>
    </w:p>
    <w:p w14:paraId="1C10DB2D"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Igła przytyka się, nie jest drożna – 0 pkt</w:t>
      </w:r>
    </w:p>
    <w:p w14:paraId="4DB51CEC"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lastRenderedPageBreak/>
        <w:t xml:space="preserve">Igła jest drożna, nie przytyka się – 15 pkt </w:t>
      </w:r>
    </w:p>
    <w:p w14:paraId="6E7103F8" w14:textId="77777777" w:rsidR="00741AA3" w:rsidRDefault="00741AA3" w:rsidP="00741AA3">
      <w:pPr>
        <w:spacing w:line="360" w:lineRule="auto"/>
        <w:rPr>
          <w:rFonts w:ascii="Georgia" w:hAnsi="Georgia"/>
          <w:b/>
          <w:bCs/>
          <w:sz w:val="20"/>
          <w:szCs w:val="20"/>
        </w:rPr>
      </w:pPr>
    </w:p>
    <w:p w14:paraId="38235FD4" w14:textId="0EF880C7"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5</w:t>
      </w:r>
    </w:p>
    <w:p w14:paraId="4020168A" w14:textId="77777777" w:rsidR="00741AA3" w:rsidRPr="00741AA3" w:rsidRDefault="00741AA3" w:rsidP="00741AA3">
      <w:pPr>
        <w:spacing w:line="360" w:lineRule="auto"/>
        <w:rPr>
          <w:rFonts w:ascii="Georgia" w:hAnsi="Georgia"/>
          <w:sz w:val="20"/>
          <w:szCs w:val="20"/>
        </w:rPr>
      </w:pPr>
      <w:r w:rsidRPr="00741AA3">
        <w:rPr>
          <w:rFonts w:ascii="Georgia" w:hAnsi="Georgia"/>
          <w:i/>
          <w:iCs/>
          <w:sz w:val="20"/>
          <w:szCs w:val="20"/>
        </w:rPr>
        <w:t>Ocenie jakościowej podlegać będzie pozycja nr 1.</w:t>
      </w:r>
    </w:p>
    <w:p w14:paraId="2A0D93C3"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Kompatybilność z rękojeścią 20 %</w:t>
      </w:r>
    </w:p>
    <w:p w14:paraId="65EA5B55"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Łyżka nie jest kompatybilna z rękojeścią – 0 pkt</w:t>
      </w:r>
    </w:p>
    <w:p w14:paraId="6ABEAE42"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Łyżka jest kompatybilna z rękojeścią – 20 pkt </w:t>
      </w:r>
    </w:p>
    <w:p w14:paraId="303006C6"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Sztywność materiału 20%</w:t>
      </w:r>
    </w:p>
    <w:p w14:paraId="3D80A9E1"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Łyżka nie jest sztywna, zagina się – 0 pkt</w:t>
      </w:r>
    </w:p>
    <w:p w14:paraId="0C01EF50"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Łyżka jest sztywna, nie zagina się – 20 pkt </w:t>
      </w:r>
    </w:p>
    <w:p w14:paraId="4E359853" w14:textId="77777777" w:rsidR="00741AA3" w:rsidRDefault="00741AA3" w:rsidP="00741AA3">
      <w:pPr>
        <w:spacing w:line="360" w:lineRule="auto"/>
        <w:rPr>
          <w:rFonts w:ascii="Georgia" w:hAnsi="Georgia"/>
          <w:b/>
          <w:bCs/>
          <w:sz w:val="20"/>
          <w:szCs w:val="20"/>
        </w:rPr>
      </w:pPr>
    </w:p>
    <w:p w14:paraId="414689FB" w14:textId="00B22B59"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6</w:t>
      </w:r>
    </w:p>
    <w:p w14:paraId="4A284BAF" w14:textId="77777777" w:rsidR="00741AA3" w:rsidRPr="00741AA3" w:rsidRDefault="00741AA3" w:rsidP="00741AA3">
      <w:pPr>
        <w:spacing w:line="360" w:lineRule="auto"/>
        <w:rPr>
          <w:rFonts w:ascii="Georgia" w:hAnsi="Georgia"/>
          <w:sz w:val="20"/>
          <w:szCs w:val="20"/>
        </w:rPr>
      </w:pPr>
      <w:r w:rsidRPr="00741AA3">
        <w:rPr>
          <w:rFonts w:ascii="Georgia" w:hAnsi="Georgia"/>
          <w:i/>
          <w:iCs/>
          <w:sz w:val="20"/>
          <w:szCs w:val="20"/>
        </w:rPr>
        <w:t>Ocenie jakościowej podlegać będzie pozycja nr 1.</w:t>
      </w:r>
    </w:p>
    <w:p w14:paraId="06EC48D4"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Sztywność materiału 40%</w:t>
      </w:r>
    </w:p>
    <w:p w14:paraId="31B28EBC"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Łyżka nie jest sztywna, zagina się – 0 pkt</w:t>
      </w:r>
    </w:p>
    <w:p w14:paraId="2A1A9219"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Łyżka jest sztywna, nie zagina się – 40 pkt </w:t>
      </w:r>
    </w:p>
    <w:p w14:paraId="1484F5EC" w14:textId="77777777" w:rsidR="00741AA3" w:rsidRDefault="00741AA3" w:rsidP="00741AA3">
      <w:pPr>
        <w:spacing w:line="360" w:lineRule="auto"/>
        <w:rPr>
          <w:rFonts w:ascii="Georgia" w:hAnsi="Georgia"/>
          <w:b/>
          <w:bCs/>
          <w:sz w:val="20"/>
          <w:szCs w:val="20"/>
        </w:rPr>
      </w:pPr>
    </w:p>
    <w:p w14:paraId="58638DB7" w14:textId="79217B52"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7</w:t>
      </w:r>
    </w:p>
    <w:p w14:paraId="7E408E01" w14:textId="77777777" w:rsidR="00741AA3" w:rsidRPr="00741AA3" w:rsidRDefault="00741AA3" w:rsidP="00741AA3">
      <w:pPr>
        <w:spacing w:line="360" w:lineRule="auto"/>
        <w:rPr>
          <w:rFonts w:ascii="Georgia" w:hAnsi="Georgia"/>
          <w:sz w:val="20"/>
          <w:szCs w:val="20"/>
        </w:rPr>
      </w:pPr>
      <w:r w:rsidRPr="00741AA3">
        <w:rPr>
          <w:rFonts w:ascii="Georgia" w:hAnsi="Georgia"/>
          <w:i/>
          <w:iCs/>
          <w:sz w:val="20"/>
          <w:szCs w:val="20"/>
        </w:rPr>
        <w:t>Ocenie jakościowej podlegać będzie pozycja nr 1.</w:t>
      </w:r>
    </w:p>
    <w:p w14:paraId="0D94A51E"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Kompatybilność połączenia z kablami typu PMSET 40 %</w:t>
      </w:r>
    </w:p>
    <w:p w14:paraId="1A8F20FB"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Nie kompatybilne – 0 pkt</w:t>
      </w:r>
    </w:p>
    <w:p w14:paraId="7FF0EFAF"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Kompatybilne– 40 pkt</w:t>
      </w:r>
    </w:p>
    <w:p w14:paraId="30505C87" w14:textId="77777777" w:rsidR="00741AA3" w:rsidRDefault="00741AA3" w:rsidP="00741AA3">
      <w:pPr>
        <w:spacing w:line="360" w:lineRule="auto"/>
        <w:rPr>
          <w:rFonts w:ascii="Georgia" w:hAnsi="Georgia"/>
          <w:b/>
          <w:bCs/>
          <w:sz w:val="20"/>
          <w:szCs w:val="20"/>
        </w:rPr>
      </w:pPr>
    </w:p>
    <w:p w14:paraId="5927F6BF" w14:textId="4BDB1F66"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8</w:t>
      </w:r>
    </w:p>
    <w:p w14:paraId="6D31E60F" w14:textId="77777777" w:rsidR="00741AA3" w:rsidRPr="00741AA3" w:rsidRDefault="00741AA3" w:rsidP="00741AA3">
      <w:pPr>
        <w:spacing w:line="360" w:lineRule="auto"/>
        <w:rPr>
          <w:rFonts w:ascii="Georgia" w:hAnsi="Georgia"/>
          <w:sz w:val="20"/>
          <w:szCs w:val="20"/>
        </w:rPr>
      </w:pPr>
      <w:r w:rsidRPr="00741AA3">
        <w:rPr>
          <w:rFonts w:ascii="Georgia" w:hAnsi="Georgia"/>
          <w:i/>
          <w:iCs/>
          <w:sz w:val="20"/>
          <w:szCs w:val="20"/>
        </w:rPr>
        <w:t>Ocenie jakościowej podlegać będzie pozycja nr 2.</w:t>
      </w:r>
    </w:p>
    <w:p w14:paraId="2E53C423"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u w:val="single"/>
        </w:rPr>
        <w:t>Elastyczność drenu, odporność na załamania (15 %)</w:t>
      </w:r>
    </w:p>
    <w:p w14:paraId="5E9841C3"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załamany dren nie odkształca się, jest mało elastyczny – 0 pkt </w:t>
      </w:r>
    </w:p>
    <w:p w14:paraId="121FC7E2"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załamany dren odkształca się, jest elastyczny – 15 pkt</w:t>
      </w:r>
    </w:p>
    <w:p w14:paraId="6843EE1C"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u w:val="single"/>
        </w:rPr>
        <w:t>Szczelność połączenia (15%</w:t>
      </w:r>
      <w:r w:rsidRPr="00741AA3">
        <w:rPr>
          <w:rFonts w:ascii="Georgia" w:hAnsi="Georgia"/>
          <w:sz w:val="20"/>
          <w:szCs w:val="20"/>
        </w:rPr>
        <w:t>)</w:t>
      </w:r>
    </w:p>
    <w:p w14:paraId="11128D2E"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brak szczelności połączenia – 0 pkt</w:t>
      </w:r>
    </w:p>
    <w:p w14:paraId="0FBECB7F"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połączenie jest szczelne – 15 pkt </w:t>
      </w:r>
    </w:p>
    <w:p w14:paraId="259179F1"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Łatwość połączenia (10%)</w:t>
      </w:r>
    </w:p>
    <w:p w14:paraId="58FFCBDF"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występują trudności przy połączeniu – 0 pkt </w:t>
      </w:r>
    </w:p>
    <w:p w14:paraId="683D0220"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brak trudności przy połączeniu 10 pkt</w:t>
      </w:r>
    </w:p>
    <w:p w14:paraId="46A7EA57" w14:textId="77777777" w:rsidR="00741AA3" w:rsidRDefault="00741AA3" w:rsidP="00741AA3">
      <w:pPr>
        <w:spacing w:line="360" w:lineRule="auto"/>
        <w:rPr>
          <w:rFonts w:ascii="Georgia" w:hAnsi="Georgia"/>
          <w:b/>
          <w:bCs/>
          <w:sz w:val="20"/>
          <w:szCs w:val="20"/>
        </w:rPr>
      </w:pPr>
    </w:p>
    <w:p w14:paraId="078776D8" w14:textId="15FA8408"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9</w:t>
      </w:r>
    </w:p>
    <w:p w14:paraId="72E7018D" w14:textId="77777777" w:rsidR="00741AA3" w:rsidRPr="00741AA3" w:rsidRDefault="00741AA3" w:rsidP="00741AA3">
      <w:pPr>
        <w:spacing w:line="360" w:lineRule="auto"/>
        <w:rPr>
          <w:rFonts w:ascii="Georgia" w:hAnsi="Georgia"/>
          <w:sz w:val="20"/>
          <w:szCs w:val="20"/>
        </w:rPr>
      </w:pPr>
      <w:bookmarkStart w:id="39" w:name="_Hlk157507451"/>
      <w:r w:rsidRPr="00741AA3">
        <w:rPr>
          <w:rFonts w:ascii="Georgia" w:hAnsi="Georgia"/>
          <w:i/>
          <w:iCs/>
          <w:sz w:val="20"/>
          <w:szCs w:val="20"/>
        </w:rPr>
        <w:t>Ocenie jakościowej podlegać będzie pozycja nr 2.</w:t>
      </w:r>
    </w:p>
    <w:p w14:paraId="23336A32" w14:textId="77777777" w:rsidR="00741AA3" w:rsidRPr="00741AA3" w:rsidRDefault="00741AA3" w:rsidP="00741AA3">
      <w:pPr>
        <w:spacing w:line="360" w:lineRule="auto"/>
        <w:rPr>
          <w:rFonts w:ascii="Georgia" w:hAnsi="Georgia"/>
          <w:sz w:val="20"/>
          <w:szCs w:val="20"/>
          <w:u w:val="single"/>
        </w:rPr>
      </w:pPr>
      <w:bookmarkStart w:id="40" w:name="_Hlk157504900"/>
      <w:bookmarkEnd w:id="39"/>
      <w:r w:rsidRPr="00741AA3">
        <w:rPr>
          <w:rFonts w:ascii="Georgia" w:hAnsi="Georgia"/>
          <w:sz w:val="20"/>
          <w:szCs w:val="20"/>
          <w:u w:val="single"/>
        </w:rPr>
        <w:t>Ostrość igły 20%</w:t>
      </w:r>
    </w:p>
    <w:p w14:paraId="067DD044"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Igła tępa – 0 pkt</w:t>
      </w:r>
    </w:p>
    <w:p w14:paraId="23AB7AD9" w14:textId="633D050D"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Igła ostra – </w:t>
      </w:r>
      <w:r w:rsidR="001A6ADE">
        <w:rPr>
          <w:rFonts w:ascii="Georgia" w:hAnsi="Georgia"/>
          <w:sz w:val="20"/>
          <w:szCs w:val="20"/>
        </w:rPr>
        <w:t>20</w:t>
      </w:r>
      <w:r w:rsidRPr="00741AA3">
        <w:rPr>
          <w:rFonts w:ascii="Georgia" w:hAnsi="Georgia"/>
          <w:sz w:val="20"/>
          <w:szCs w:val="20"/>
        </w:rPr>
        <w:t xml:space="preserve"> pkt </w:t>
      </w:r>
    </w:p>
    <w:p w14:paraId="0494AEE0"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Automatyczne zabezpieczenie igły przed zakłuciem 20%</w:t>
      </w:r>
    </w:p>
    <w:p w14:paraId="57058B42"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Brak zabezpieczenia – 0 pkt</w:t>
      </w:r>
    </w:p>
    <w:p w14:paraId="0ABC528C" w14:textId="1456166D" w:rsidR="00741AA3" w:rsidRPr="00741AA3" w:rsidRDefault="00741AA3" w:rsidP="00741AA3">
      <w:pPr>
        <w:spacing w:line="360" w:lineRule="auto"/>
        <w:rPr>
          <w:rFonts w:ascii="Georgia" w:hAnsi="Georgia"/>
          <w:sz w:val="20"/>
          <w:szCs w:val="20"/>
        </w:rPr>
      </w:pPr>
      <w:r w:rsidRPr="00741AA3">
        <w:rPr>
          <w:rFonts w:ascii="Georgia" w:hAnsi="Georgia"/>
          <w:sz w:val="20"/>
          <w:szCs w:val="20"/>
        </w:rPr>
        <w:lastRenderedPageBreak/>
        <w:t xml:space="preserve">Obecność zabezpieczenia– </w:t>
      </w:r>
      <w:r w:rsidR="001A6ADE">
        <w:rPr>
          <w:rFonts w:ascii="Georgia" w:hAnsi="Georgia"/>
          <w:sz w:val="20"/>
          <w:szCs w:val="20"/>
        </w:rPr>
        <w:t>20</w:t>
      </w:r>
      <w:r w:rsidRPr="00741AA3">
        <w:rPr>
          <w:rFonts w:ascii="Georgia" w:hAnsi="Georgia"/>
          <w:sz w:val="20"/>
          <w:szCs w:val="20"/>
        </w:rPr>
        <w:t xml:space="preserve"> pkt </w:t>
      </w:r>
    </w:p>
    <w:p w14:paraId="558D7888" w14:textId="77777777" w:rsidR="00741AA3" w:rsidRDefault="00741AA3" w:rsidP="00741AA3">
      <w:pPr>
        <w:spacing w:line="360" w:lineRule="auto"/>
        <w:rPr>
          <w:rFonts w:ascii="Georgia" w:hAnsi="Georgia"/>
          <w:b/>
          <w:bCs/>
          <w:sz w:val="20"/>
          <w:szCs w:val="20"/>
        </w:rPr>
      </w:pPr>
    </w:p>
    <w:p w14:paraId="75B78A17" w14:textId="32D5F7BA"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10</w:t>
      </w:r>
    </w:p>
    <w:p w14:paraId="1D398E44" w14:textId="77777777" w:rsidR="00741AA3" w:rsidRPr="00741AA3" w:rsidRDefault="00741AA3" w:rsidP="00741AA3">
      <w:pPr>
        <w:spacing w:line="360" w:lineRule="auto"/>
        <w:rPr>
          <w:rFonts w:ascii="Georgia" w:hAnsi="Georgia"/>
          <w:sz w:val="20"/>
          <w:szCs w:val="20"/>
        </w:rPr>
      </w:pPr>
      <w:r w:rsidRPr="00741AA3">
        <w:rPr>
          <w:rFonts w:ascii="Georgia" w:hAnsi="Georgia"/>
          <w:i/>
          <w:iCs/>
          <w:sz w:val="20"/>
          <w:szCs w:val="20"/>
        </w:rPr>
        <w:t>Ocenie jakościowej podlegać będzie pozycja nr 1.</w:t>
      </w:r>
    </w:p>
    <w:p w14:paraId="44138E8F"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Łatwość wprowadzania do jamy serca 20%</w:t>
      </w:r>
    </w:p>
    <w:p w14:paraId="3D50E535"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Łatwe wprowadzanie – 20 pkt</w:t>
      </w:r>
    </w:p>
    <w:p w14:paraId="6375F340"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Utrudnione wprowadzanie – 0 pkt</w:t>
      </w:r>
    </w:p>
    <w:p w14:paraId="3F01C5A7"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Ergonomia rękojeści sterującej 20%</w:t>
      </w:r>
    </w:p>
    <w:p w14:paraId="4208649F"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Rękojeść  ergonomiczna – 20 pkt</w:t>
      </w:r>
    </w:p>
    <w:p w14:paraId="5708F024"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Rękojeść mało ergonomiczna – 0 pkt</w:t>
      </w:r>
    </w:p>
    <w:p w14:paraId="094E384E" w14:textId="77777777" w:rsidR="00741AA3" w:rsidRDefault="00741AA3" w:rsidP="00741AA3">
      <w:pPr>
        <w:spacing w:line="360" w:lineRule="auto"/>
        <w:rPr>
          <w:rFonts w:ascii="Georgia" w:hAnsi="Georgia"/>
          <w:b/>
          <w:bCs/>
          <w:sz w:val="20"/>
          <w:szCs w:val="20"/>
        </w:rPr>
      </w:pPr>
    </w:p>
    <w:p w14:paraId="0CF180C1" w14:textId="2F55CAB4"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11</w:t>
      </w:r>
    </w:p>
    <w:p w14:paraId="27E52044" w14:textId="77777777" w:rsidR="00741AA3" w:rsidRPr="00741AA3" w:rsidRDefault="00741AA3" w:rsidP="00741AA3">
      <w:pPr>
        <w:spacing w:line="360" w:lineRule="auto"/>
        <w:rPr>
          <w:rFonts w:ascii="Georgia" w:hAnsi="Georgia"/>
          <w:sz w:val="20"/>
          <w:szCs w:val="20"/>
        </w:rPr>
      </w:pPr>
      <w:r w:rsidRPr="00741AA3">
        <w:rPr>
          <w:rFonts w:ascii="Georgia" w:hAnsi="Georgia"/>
          <w:i/>
          <w:iCs/>
          <w:sz w:val="20"/>
          <w:szCs w:val="20"/>
        </w:rPr>
        <w:t>Ocenie jakościowej podlegać będzie pozycja nr 1</w:t>
      </w:r>
      <w:r w:rsidRPr="00741AA3">
        <w:rPr>
          <w:rFonts w:ascii="Georgia" w:hAnsi="Georgia"/>
          <w:sz w:val="20"/>
          <w:szCs w:val="20"/>
        </w:rPr>
        <w:t>.</w:t>
      </w:r>
    </w:p>
    <w:p w14:paraId="1C13945E"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Trwałość zespolenia z ładunkiem (40%)</w:t>
      </w:r>
    </w:p>
    <w:p w14:paraId="362F8E73"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brak zespolenia – 0 pkt</w:t>
      </w:r>
    </w:p>
    <w:p w14:paraId="5978A35F"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zespolenie trwałe – 40 pkt </w:t>
      </w:r>
    </w:p>
    <w:p w14:paraId="68D4DCB7" w14:textId="77777777" w:rsidR="00741AA3" w:rsidRDefault="00741AA3" w:rsidP="00741AA3">
      <w:pPr>
        <w:spacing w:line="360" w:lineRule="auto"/>
        <w:rPr>
          <w:rFonts w:ascii="Georgia" w:hAnsi="Georgia"/>
          <w:b/>
          <w:bCs/>
          <w:sz w:val="20"/>
          <w:szCs w:val="20"/>
        </w:rPr>
      </w:pPr>
    </w:p>
    <w:p w14:paraId="04206C4D" w14:textId="18D2C4CE"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12</w:t>
      </w:r>
    </w:p>
    <w:p w14:paraId="6AE771F4" w14:textId="77777777" w:rsidR="00741AA3" w:rsidRPr="00741AA3" w:rsidRDefault="00741AA3" w:rsidP="00741AA3">
      <w:pPr>
        <w:spacing w:line="360" w:lineRule="auto"/>
        <w:rPr>
          <w:rFonts w:ascii="Georgia" w:hAnsi="Georgia"/>
          <w:sz w:val="20"/>
          <w:szCs w:val="20"/>
        </w:rPr>
      </w:pPr>
      <w:r w:rsidRPr="00741AA3">
        <w:rPr>
          <w:rFonts w:ascii="Georgia" w:hAnsi="Georgia"/>
          <w:i/>
          <w:iCs/>
          <w:sz w:val="20"/>
          <w:szCs w:val="20"/>
        </w:rPr>
        <w:t>Ocenie jakościowej podlegać będzie pozycja nr 1</w:t>
      </w:r>
      <w:bookmarkStart w:id="41" w:name="_Hlk96687506"/>
      <w:bookmarkEnd w:id="41"/>
      <w:r w:rsidRPr="00741AA3">
        <w:rPr>
          <w:rFonts w:ascii="Georgia" w:hAnsi="Georgia"/>
          <w:i/>
          <w:iCs/>
          <w:sz w:val="20"/>
          <w:szCs w:val="20"/>
        </w:rPr>
        <w:t>.</w:t>
      </w:r>
    </w:p>
    <w:p w14:paraId="4C0B8F62" w14:textId="77777777" w:rsidR="00741AA3" w:rsidRPr="007047D5" w:rsidRDefault="00741AA3" w:rsidP="00741AA3">
      <w:pPr>
        <w:spacing w:line="360" w:lineRule="auto"/>
        <w:rPr>
          <w:rFonts w:ascii="Georgia" w:hAnsi="Georgia"/>
          <w:sz w:val="20"/>
          <w:szCs w:val="20"/>
          <w:u w:val="single"/>
        </w:rPr>
      </w:pPr>
      <w:r w:rsidRPr="007047D5">
        <w:rPr>
          <w:rFonts w:ascii="Georgia" w:hAnsi="Georgia"/>
          <w:sz w:val="20"/>
          <w:szCs w:val="20"/>
          <w:u w:val="single"/>
        </w:rPr>
        <w:t>Kompatybilność z posiadanym urządzeniem 40%</w:t>
      </w:r>
    </w:p>
    <w:p w14:paraId="7288723F"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Czujnik kompatybilny z posiadanym urządzeniem – 40 pkt</w:t>
      </w:r>
    </w:p>
    <w:p w14:paraId="7793DE4F"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Czujnik niekompatybilny z posiadanym urządzeniem – 0 pkt</w:t>
      </w:r>
    </w:p>
    <w:p w14:paraId="0D3AFEFF" w14:textId="77777777" w:rsidR="00741AA3" w:rsidRDefault="00741AA3" w:rsidP="00741AA3">
      <w:pPr>
        <w:spacing w:line="360" w:lineRule="auto"/>
        <w:rPr>
          <w:rFonts w:ascii="Georgia" w:hAnsi="Georgia"/>
          <w:b/>
          <w:bCs/>
          <w:sz w:val="20"/>
          <w:szCs w:val="20"/>
        </w:rPr>
      </w:pPr>
    </w:p>
    <w:p w14:paraId="7EC46D9D" w14:textId="49243611"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13</w:t>
      </w:r>
    </w:p>
    <w:p w14:paraId="50AE160C" w14:textId="77777777" w:rsidR="00741AA3" w:rsidRPr="00741AA3" w:rsidRDefault="00741AA3" w:rsidP="00741AA3">
      <w:pPr>
        <w:spacing w:line="360" w:lineRule="auto"/>
        <w:rPr>
          <w:rFonts w:ascii="Georgia" w:hAnsi="Georgia"/>
          <w:b/>
          <w:bCs/>
          <w:sz w:val="20"/>
          <w:szCs w:val="20"/>
        </w:rPr>
      </w:pPr>
      <w:r w:rsidRPr="00741AA3">
        <w:rPr>
          <w:rFonts w:ascii="Georgia" w:hAnsi="Georgia"/>
          <w:i/>
          <w:iCs/>
          <w:sz w:val="20"/>
          <w:szCs w:val="20"/>
        </w:rPr>
        <w:t>Ocenie jakościowej podlegać będzie pozycja nr 3,1</w:t>
      </w:r>
      <w:r w:rsidRPr="00741AA3">
        <w:rPr>
          <w:rFonts w:ascii="Georgia" w:hAnsi="Georgia"/>
          <w:sz w:val="20"/>
          <w:szCs w:val="20"/>
        </w:rPr>
        <w:t>.</w:t>
      </w:r>
    </w:p>
    <w:p w14:paraId="4190A77F"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Kompatybilność z posiadanym urządzeniem (40 %)</w:t>
      </w:r>
    </w:p>
    <w:p w14:paraId="65768482"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filtr nie kompatybilny z posiadanym urządzeniem  - 0 pkt</w:t>
      </w:r>
    </w:p>
    <w:p w14:paraId="0EC6531C"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 xml:space="preserve">filtr kompatybilny z posiadanym urządzeniem  - 40 pkt </w:t>
      </w:r>
    </w:p>
    <w:p w14:paraId="01AFF158" w14:textId="77777777" w:rsidR="00741AA3" w:rsidRDefault="00741AA3" w:rsidP="00741AA3">
      <w:pPr>
        <w:spacing w:line="360" w:lineRule="auto"/>
        <w:rPr>
          <w:rFonts w:ascii="Georgia" w:hAnsi="Georgia"/>
          <w:b/>
          <w:bCs/>
          <w:sz w:val="20"/>
          <w:szCs w:val="20"/>
        </w:rPr>
      </w:pPr>
    </w:p>
    <w:p w14:paraId="696F1184" w14:textId="2B5547CB"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14</w:t>
      </w:r>
    </w:p>
    <w:p w14:paraId="64FFE592" w14:textId="77777777" w:rsidR="00741AA3" w:rsidRPr="00741AA3" w:rsidRDefault="00741AA3" w:rsidP="00741AA3">
      <w:pPr>
        <w:spacing w:line="360" w:lineRule="auto"/>
        <w:rPr>
          <w:rFonts w:ascii="Georgia" w:hAnsi="Georgia"/>
          <w:b/>
          <w:bCs/>
          <w:sz w:val="20"/>
          <w:szCs w:val="20"/>
        </w:rPr>
      </w:pPr>
      <w:r w:rsidRPr="00741AA3">
        <w:rPr>
          <w:rFonts w:ascii="Georgia" w:hAnsi="Georgia"/>
          <w:i/>
          <w:iCs/>
          <w:sz w:val="20"/>
          <w:szCs w:val="20"/>
        </w:rPr>
        <w:t>Ocenie jakościowej podlegać będzie pozycja nr 1</w:t>
      </w:r>
      <w:r w:rsidRPr="00741AA3">
        <w:rPr>
          <w:rFonts w:ascii="Georgia" w:hAnsi="Georgia"/>
          <w:sz w:val="20"/>
          <w:szCs w:val="20"/>
        </w:rPr>
        <w:t>.</w:t>
      </w:r>
    </w:p>
    <w:p w14:paraId="4816EC1A"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Kompatybilność z posiadanym urządzeniem (40 %)</w:t>
      </w:r>
    </w:p>
    <w:p w14:paraId="326C8806"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filtr nie kompatybilny z posiadanym urządzeniem  - 0 pkt</w:t>
      </w:r>
    </w:p>
    <w:p w14:paraId="08AB1B36"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 xml:space="preserve">filtr kompatybilny z posiadanym urządzeniem  - 40 pkt </w:t>
      </w:r>
    </w:p>
    <w:p w14:paraId="5287D43E" w14:textId="77777777" w:rsidR="00741AA3" w:rsidRDefault="00741AA3" w:rsidP="00741AA3">
      <w:pPr>
        <w:spacing w:line="360" w:lineRule="auto"/>
        <w:rPr>
          <w:rFonts w:ascii="Georgia" w:hAnsi="Georgia"/>
          <w:b/>
          <w:bCs/>
          <w:sz w:val="20"/>
          <w:szCs w:val="20"/>
        </w:rPr>
      </w:pPr>
    </w:p>
    <w:p w14:paraId="273F8F9B" w14:textId="55CA7218"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15</w:t>
      </w:r>
    </w:p>
    <w:p w14:paraId="4C74EE7F" w14:textId="77777777" w:rsidR="00741AA3" w:rsidRPr="00741AA3" w:rsidRDefault="00741AA3" w:rsidP="00741AA3">
      <w:pPr>
        <w:spacing w:line="360" w:lineRule="auto"/>
        <w:rPr>
          <w:rFonts w:ascii="Georgia" w:hAnsi="Georgia"/>
          <w:sz w:val="20"/>
          <w:szCs w:val="20"/>
        </w:rPr>
      </w:pPr>
      <w:r w:rsidRPr="00741AA3">
        <w:rPr>
          <w:rFonts w:ascii="Georgia" w:hAnsi="Georgia"/>
          <w:i/>
          <w:iCs/>
          <w:sz w:val="20"/>
          <w:szCs w:val="20"/>
        </w:rPr>
        <w:t>Ocenie jakościowej podlegać będzie pozycja nr 1</w:t>
      </w:r>
      <w:r w:rsidRPr="00741AA3">
        <w:rPr>
          <w:rFonts w:ascii="Georgia" w:hAnsi="Georgia"/>
          <w:sz w:val="20"/>
          <w:szCs w:val="20"/>
        </w:rPr>
        <w:t>.</w:t>
      </w:r>
    </w:p>
    <w:p w14:paraId="3CEE5906"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Ostrość haczyka do przebijania wód (20%)</w:t>
      </w:r>
    </w:p>
    <w:p w14:paraId="1EDA21AF"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haczyk tępy – 0 pkt</w:t>
      </w:r>
    </w:p>
    <w:p w14:paraId="314AFCA2"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 xml:space="preserve">haczyk ostry – 20 pkt </w:t>
      </w:r>
    </w:p>
    <w:p w14:paraId="24CAA653"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Łatwość manipulacji haczykiem (20%)</w:t>
      </w:r>
    </w:p>
    <w:p w14:paraId="0D5B7EF8"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haczyk trudny do manipulacji – 0 pkt</w:t>
      </w:r>
    </w:p>
    <w:p w14:paraId="0A22A825"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lastRenderedPageBreak/>
        <w:t xml:space="preserve">łatwa manipulacja haczykiem – 20 pkt </w:t>
      </w:r>
    </w:p>
    <w:p w14:paraId="7CF1DA95" w14:textId="77777777" w:rsidR="00741AA3" w:rsidRDefault="00741AA3" w:rsidP="00741AA3">
      <w:pPr>
        <w:spacing w:line="360" w:lineRule="auto"/>
        <w:rPr>
          <w:rFonts w:ascii="Georgia" w:hAnsi="Georgia"/>
          <w:b/>
          <w:bCs/>
          <w:sz w:val="20"/>
          <w:szCs w:val="20"/>
        </w:rPr>
      </w:pPr>
    </w:p>
    <w:p w14:paraId="6E9941D2" w14:textId="3FE630FB"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16</w:t>
      </w:r>
    </w:p>
    <w:p w14:paraId="087EFFD7" w14:textId="77777777" w:rsidR="00741AA3" w:rsidRPr="00741AA3" w:rsidRDefault="00741AA3" w:rsidP="00741AA3">
      <w:pPr>
        <w:spacing w:line="360" w:lineRule="auto"/>
        <w:rPr>
          <w:rFonts w:ascii="Georgia" w:hAnsi="Georgia"/>
          <w:sz w:val="20"/>
          <w:szCs w:val="20"/>
        </w:rPr>
      </w:pPr>
      <w:r w:rsidRPr="00741AA3">
        <w:rPr>
          <w:rFonts w:ascii="Georgia" w:hAnsi="Georgia"/>
          <w:i/>
          <w:iCs/>
          <w:sz w:val="20"/>
          <w:szCs w:val="20"/>
        </w:rPr>
        <w:t>Ocenie jakościowej podlegać będzie pozycja nr 1</w:t>
      </w:r>
      <w:r w:rsidRPr="00741AA3">
        <w:rPr>
          <w:rFonts w:ascii="Georgia" w:hAnsi="Georgia"/>
          <w:sz w:val="20"/>
          <w:szCs w:val="20"/>
        </w:rPr>
        <w:t>.</w:t>
      </w:r>
    </w:p>
    <w:p w14:paraId="0B2999F9"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Przyczepność maty 40%</w:t>
      </w:r>
    </w:p>
    <w:p w14:paraId="5604A824"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Mata dobrze przyczepna – 40 pkt</w:t>
      </w:r>
    </w:p>
    <w:p w14:paraId="0BB3603F"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Mata słabo przyczepna – 0 pkt</w:t>
      </w:r>
    </w:p>
    <w:p w14:paraId="0123B4BD" w14:textId="77777777" w:rsidR="00741AA3" w:rsidRDefault="00741AA3" w:rsidP="00741AA3">
      <w:pPr>
        <w:spacing w:line="360" w:lineRule="auto"/>
        <w:rPr>
          <w:rFonts w:ascii="Georgia" w:hAnsi="Georgia"/>
          <w:b/>
          <w:bCs/>
          <w:sz w:val="20"/>
          <w:szCs w:val="20"/>
        </w:rPr>
      </w:pPr>
    </w:p>
    <w:p w14:paraId="7B800B54" w14:textId="655B7851"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17</w:t>
      </w:r>
    </w:p>
    <w:p w14:paraId="7A3F896D" w14:textId="77777777" w:rsidR="00741AA3" w:rsidRPr="00741AA3" w:rsidRDefault="00741AA3" w:rsidP="00741AA3">
      <w:pPr>
        <w:spacing w:line="360" w:lineRule="auto"/>
        <w:rPr>
          <w:rFonts w:ascii="Georgia" w:hAnsi="Georgia"/>
          <w:sz w:val="20"/>
          <w:szCs w:val="20"/>
        </w:rPr>
      </w:pPr>
      <w:r w:rsidRPr="00741AA3">
        <w:rPr>
          <w:rFonts w:ascii="Georgia" w:hAnsi="Georgia"/>
          <w:i/>
          <w:iCs/>
          <w:sz w:val="20"/>
          <w:szCs w:val="20"/>
        </w:rPr>
        <w:t>Ocenie jakościowej podlegać będzie pozycja nr 1</w:t>
      </w:r>
      <w:r w:rsidRPr="00741AA3">
        <w:rPr>
          <w:rFonts w:ascii="Georgia" w:hAnsi="Georgia"/>
          <w:sz w:val="20"/>
          <w:szCs w:val="20"/>
        </w:rPr>
        <w:t>.</w:t>
      </w:r>
    </w:p>
    <w:p w14:paraId="72881ACC"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Łatwość pobierania materiału do badania  - 40 %</w:t>
      </w:r>
    </w:p>
    <w:p w14:paraId="6A78FC38"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Łatwo można pobrać – 40 pkt</w:t>
      </w:r>
    </w:p>
    <w:p w14:paraId="3E70D0C7"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Występują problemy przy pobieraniu – 0 pkt</w:t>
      </w:r>
    </w:p>
    <w:p w14:paraId="6B88AA67" w14:textId="77777777" w:rsidR="00741AA3" w:rsidRDefault="00741AA3" w:rsidP="00741AA3">
      <w:pPr>
        <w:spacing w:line="360" w:lineRule="auto"/>
        <w:rPr>
          <w:rFonts w:ascii="Georgia" w:hAnsi="Georgia"/>
          <w:b/>
          <w:bCs/>
          <w:sz w:val="20"/>
          <w:szCs w:val="20"/>
        </w:rPr>
      </w:pPr>
    </w:p>
    <w:p w14:paraId="0906335E" w14:textId="48BBE68E"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18</w:t>
      </w:r>
    </w:p>
    <w:p w14:paraId="4DED6527" w14:textId="4053F6AE" w:rsidR="00741AA3" w:rsidRPr="00741AA3" w:rsidRDefault="00741AA3" w:rsidP="00741AA3">
      <w:pPr>
        <w:spacing w:line="360" w:lineRule="auto"/>
        <w:rPr>
          <w:rFonts w:ascii="Georgia" w:hAnsi="Georgia"/>
          <w:sz w:val="20"/>
          <w:szCs w:val="20"/>
        </w:rPr>
      </w:pPr>
      <w:r w:rsidRPr="00741AA3">
        <w:rPr>
          <w:rFonts w:ascii="Georgia" w:hAnsi="Georgia"/>
          <w:i/>
          <w:iCs/>
          <w:sz w:val="20"/>
          <w:szCs w:val="20"/>
        </w:rPr>
        <w:t xml:space="preserve">Ocenie jakościowej podlegać będzie pozycja nr </w:t>
      </w:r>
      <w:r w:rsidR="007047D5">
        <w:rPr>
          <w:rFonts w:ascii="Georgia" w:hAnsi="Georgia"/>
          <w:i/>
          <w:iCs/>
          <w:sz w:val="20"/>
          <w:szCs w:val="20"/>
        </w:rPr>
        <w:t>6</w:t>
      </w:r>
      <w:r w:rsidRPr="00741AA3">
        <w:rPr>
          <w:rFonts w:ascii="Georgia" w:hAnsi="Georgia"/>
          <w:sz w:val="20"/>
          <w:szCs w:val="20"/>
        </w:rPr>
        <w:t>.</w:t>
      </w:r>
    </w:p>
    <w:p w14:paraId="274E785D"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Stabilność i lekkość tacy (40 %)</w:t>
      </w:r>
    </w:p>
    <w:p w14:paraId="086C508B"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taca ciężka i mało stabilna – 0 pkt </w:t>
      </w:r>
    </w:p>
    <w:p w14:paraId="3E5AA649"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taca wykonana z lekkiego tworzywa, jest stabilna – 40 pkt </w:t>
      </w:r>
    </w:p>
    <w:p w14:paraId="548F0BDB" w14:textId="77777777" w:rsidR="00741AA3" w:rsidRDefault="00741AA3" w:rsidP="00741AA3">
      <w:pPr>
        <w:spacing w:line="360" w:lineRule="auto"/>
        <w:rPr>
          <w:rFonts w:ascii="Georgia" w:hAnsi="Georgia"/>
          <w:b/>
          <w:bCs/>
          <w:sz w:val="20"/>
          <w:szCs w:val="20"/>
        </w:rPr>
      </w:pPr>
    </w:p>
    <w:p w14:paraId="36AA046E" w14:textId="74FE22EE"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19</w:t>
      </w:r>
    </w:p>
    <w:p w14:paraId="3378B57F" w14:textId="77777777" w:rsidR="00741AA3" w:rsidRPr="00741AA3" w:rsidRDefault="00741AA3" w:rsidP="00741AA3">
      <w:pPr>
        <w:spacing w:line="360" w:lineRule="auto"/>
        <w:rPr>
          <w:rFonts w:ascii="Georgia" w:hAnsi="Georgia"/>
          <w:sz w:val="20"/>
          <w:szCs w:val="20"/>
        </w:rPr>
      </w:pPr>
      <w:r w:rsidRPr="00741AA3">
        <w:rPr>
          <w:rFonts w:ascii="Georgia" w:hAnsi="Georgia"/>
          <w:i/>
          <w:iCs/>
          <w:sz w:val="20"/>
          <w:szCs w:val="20"/>
        </w:rPr>
        <w:t>Ocenie jakościowej podlegać będzie pozycja nr 3</w:t>
      </w:r>
      <w:r w:rsidRPr="00741AA3">
        <w:rPr>
          <w:rFonts w:ascii="Georgia" w:hAnsi="Georgia"/>
          <w:sz w:val="20"/>
          <w:szCs w:val="20"/>
        </w:rPr>
        <w:t>.</w:t>
      </w:r>
    </w:p>
    <w:p w14:paraId="38D79231"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Elastyczność drenu w kontakcie ze skórą człowieka (20%)</w:t>
      </w:r>
    </w:p>
    <w:p w14:paraId="41103F76"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dren nie elastyczny w kontakcie ze skórą człowieka – 0 pkt</w:t>
      </w:r>
    </w:p>
    <w:p w14:paraId="275F6DA8"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 xml:space="preserve">dren elastyczny w kontakcie ze skórą człowieka – 20 pkt </w:t>
      </w:r>
    </w:p>
    <w:p w14:paraId="12FE8D11"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Łatwość wprowadzania drenu (20%)</w:t>
      </w:r>
    </w:p>
    <w:p w14:paraId="4A768025"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dren trudny do wprowadzenia – 0 pkt</w:t>
      </w:r>
    </w:p>
    <w:p w14:paraId="3F1EE368"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dren łatwy do wprowadzenia – 20 pkt</w:t>
      </w:r>
    </w:p>
    <w:p w14:paraId="77D14DB9" w14:textId="77777777" w:rsidR="00741AA3" w:rsidRDefault="00741AA3" w:rsidP="00741AA3">
      <w:pPr>
        <w:spacing w:line="360" w:lineRule="auto"/>
        <w:rPr>
          <w:rFonts w:ascii="Georgia" w:hAnsi="Georgia"/>
          <w:b/>
          <w:bCs/>
          <w:sz w:val="20"/>
          <w:szCs w:val="20"/>
        </w:rPr>
      </w:pPr>
    </w:p>
    <w:p w14:paraId="1F06F010" w14:textId="0EC6B318"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20</w:t>
      </w:r>
    </w:p>
    <w:p w14:paraId="68346323" w14:textId="77777777" w:rsidR="00741AA3" w:rsidRPr="00741AA3" w:rsidRDefault="00741AA3" w:rsidP="00741AA3">
      <w:pPr>
        <w:spacing w:line="360" w:lineRule="auto"/>
        <w:rPr>
          <w:rFonts w:ascii="Georgia" w:hAnsi="Georgia"/>
          <w:sz w:val="20"/>
          <w:szCs w:val="20"/>
        </w:rPr>
      </w:pPr>
      <w:r w:rsidRPr="00741AA3">
        <w:rPr>
          <w:rFonts w:ascii="Georgia" w:hAnsi="Georgia"/>
          <w:i/>
          <w:iCs/>
          <w:sz w:val="20"/>
          <w:szCs w:val="20"/>
        </w:rPr>
        <w:t>Ocenie jakościowej podlegać będzie pozycja nr 1</w:t>
      </w:r>
      <w:r w:rsidRPr="00741AA3">
        <w:rPr>
          <w:rFonts w:ascii="Georgia" w:hAnsi="Georgia"/>
          <w:sz w:val="20"/>
          <w:szCs w:val="20"/>
        </w:rPr>
        <w:t>.</w:t>
      </w:r>
    </w:p>
    <w:p w14:paraId="3CCC20F0"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u w:val="single"/>
        </w:rPr>
        <w:t>Elastyczność drenu, odporność na załamania (40 %)</w:t>
      </w:r>
    </w:p>
    <w:p w14:paraId="7E186E40"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załamany dren nie odkształca się, jest mało elastyczny – 0 pkt </w:t>
      </w:r>
    </w:p>
    <w:p w14:paraId="0A4A9001"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załamany dren odkształca się, jest elastyczny – 40 pkt</w:t>
      </w:r>
    </w:p>
    <w:p w14:paraId="0DD49731" w14:textId="77777777" w:rsidR="00741AA3" w:rsidRDefault="00741AA3" w:rsidP="00741AA3">
      <w:pPr>
        <w:spacing w:line="360" w:lineRule="auto"/>
        <w:rPr>
          <w:rFonts w:ascii="Georgia" w:hAnsi="Georgia"/>
          <w:b/>
          <w:bCs/>
          <w:sz w:val="20"/>
          <w:szCs w:val="20"/>
        </w:rPr>
      </w:pPr>
    </w:p>
    <w:p w14:paraId="6983287D" w14:textId="339FA047"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21</w:t>
      </w:r>
    </w:p>
    <w:p w14:paraId="67B5311A" w14:textId="77777777" w:rsidR="00741AA3" w:rsidRPr="00741AA3" w:rsidRDefault="00741AA3" w:rsidP="00741AA3">
      <w:pPr>
        <w:spacing w:line="360" w:lineRule="auto"/>
        <w:rPr>
          <w:rFonts w:ascii="Georgia" w:hAnsi="Georgia"/>
          <w:sz w:val="20"/>
          <w:szCs w:val="20"/>
        </w:rPr>
      </w:pPr>
      <w:r w:rsidRPr="00741AA3">
        <w:rPr>
          <w:rFonts w:ascii="Georgia" w:hAnsi="Georgia"/>
          <w:i/>
          <w:iCs/>
          <w:sz w:val="20"/>
          <w:szCs w:val="20"/>
        </w:rPr>
        <w:t>Ocenie jakościowej podlegać będzie pozycja nr 2</w:t>
      </w:r>
      <w:r w:rsidRPr="00741AA3">
        <w:rPr>
          <w:rFonts w:ascii="Georgia" w:hAnsi="Georgia"/>
          <w:sz w:val="20"/>
          <w:szCs w:val="20"/>
        </w:rPr>
        <w:t>.</w:t>
      </w:r>
    </w:p>
    <w:p w14:paraId="2D29AFA7"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 xml:space="preserve">Łatwość łączenia ostrza ze </w:t>
      </w:r>
      <w:proofErr w:type="spellStart"/>
      <w:r w:rsidRPr="00741AA3">
        <w:rPr>
          <w:rFonts w:ascii="Georgia" w:hAnsi="Georgia"/>
          <w:sz w:val="20"/>
          <w:szCs w:val="20"/>
          <w:u w:val="single"/>
        </w:rPr>
        <w:t>strzygarką</w:t>
      </w:r>
      <w:proofErr w:type="spellEnd"/>
      <w:r w:rsidRPr="00741AA3">
        <w:rPr>
          <w:rFonts w:ascii="Georgia" w:hAnsi="Georgia"/>
          <w:sz w:val="20"/>
          <w:szCs w:val="20"/>
          <w:u w:val="single"/>
        </w:rPr>
        <w:t xml:space="preserve"> (20%)</w:t>
      </w:r>
    </w:p>
    <w:p w14:paraId="33446127"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występuje trudność w połączeniu – 0 pkt</w:t>
      </w:r>
    </w:p>
    <w:p w14:paraId="614FD395"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 xml:space="preserve">brak trudności w połączeniu  - 20 pkt </w:t>
      </w:r>
    </w:p>
    <w:p w14:paraId="4E74E0BB"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Możliwość dezynfekcji (20%)</w:t>
      </w:r>
    </w:p>
    <w:p w14:paraId="74DE4B75"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 xml:space="preserve">brak możliwości dezynfekcji ostrza – 0 pkt </w:t>
      </w:r>
    </w:p>
    <w:p w14:paraId="0F01CC6E"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lastRenderedPageBreak/>
        <w:t>występuje możliwość dezynfekcji ostrza – 20 pkt</w:t>
      </w:r>
    </w:p>
    <w:p w14:paraId="645B5878" w14:textId="77777777" w:rsidR="00741AA3" w:rsidRDefault="00741AA3" w:rsidP="00741AA3">
      <w:pPr>
        <w:spacing w:line="360" w:lineRule="auto"/>
        <w:rPr>
          <w:rFonts w:ascii="Georgia" w:hAnsi="Georgia"/>
          <w:b/>
          <w:bCs/>
          <w:sz w:val="20"/>
          <w:szCs w:val="20"/>
        </w:rPr>
      </w:pPr>
    </w:p>
    <w:p w14:paraId="530C546D" w14:textId="2FB8ECA6"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22</w:t>
      </w:r>
    </w:p>
    <w:p w14:paraId="1B0FC9D8" w14:textId="77777777" w:rsidR="00741AA3" w:rsidRPr="00741AA3" w:rsidRDefault="00741AA3" w:rsidP="00741AA3">
      <w:pPr>
        <w:spacing w:line="360" w:lineRule="auto"/>
        <w:rPr>
          <w:rFonts w:ascii="Georgia" w:hAnsi="Georgia"/>
          <w:sz w:val="20"/>
          <w:szCs w:val="20"/>
        </w:rPr>
      </w:pPr>
      <w:r w:rsidRPr="00741AA3">
        <w:rPr>
          <w:rFonts w:ascii="Georgia" w:hAnsi="Georgia"/>
          <w:i/>
          <w:iCs/>
          <w:sz w:val="20"/>
          <w:szCs w:val="20"/>
        </w:rPr>
        <w:t>Ocenie jakościowej podlegać będzie pozycja nr 1</w:t>
      </w:r>
      <w:r w:rsidRPr="00741AA3">
        <w:rPr>
          <w:rFonts w:ascii="Georgia" w:hAnsi="Georgia"/>
          <w:sz w:val="20"/>
          <w:szCs w:val="20"/>
        </w:rPr>
        <w:t>.</w:t>
      </w:r>
    </w:p>
    <w:p w14:paraId="47BF1AB1" w14:textId="48B9FA15" w:rsidR="00741AA3" w:rsidRPr="007047D5" w:rsidRDefault="00741AA3" w:rsidP="00741AA3">
      <w:pPr>
        <w:spacing w:line="360" w:lineRule="auto"/>
        <w:rPr>
          <w:rFonts w:ascii="Georgia" w:hAnsi="Georgia"/>
          <w:sz w:val="20"/>
          <w:szCs w:val="20"/>
          <w:u w:val="single"/>
        </w:rPr>
      </w:pPr>
      <w:r w:rsidRPr="007047D5">
        <w:rPr>
          <w:rFonts w:ascii="Georgia" w:hAnsi="Georgia"/>
          <w:sz w:val="20"/>
          <w:szCs w:val="20"/>
          <w:u w:val="single"/>
        </w:rPr>
        <w:t>Ostrość szlifu, łatwość wprowadzania igły (</w:t>
      </w:r>
      <w:r w:rsidR="007047D5">
        <w:rPr>
          <w:rFonts w:ascii="Georgia" w:hAnsi="Georgia"/>
          <w:sz w:val="20"/>
          <w:szCs w:val="20"/>
          <w:u w:val="single"/>
        </w:rPr>
        <w:t>4</w:t>
      </w:r>
      <w:r w:rsidRPr="007047D5">
        <w:rPr>
          <w:rFonts w:ascii="Georgia" w:hAnsi="Georgia"/>
          <w:sz w:val="20"/>
          <w:szCs w:val="20"/>
          <w:u w:val="single"/>
        </w:rPr>
        <w:t>0%)</w:t>
      </w:r>
    </w:p>
    <w:p w14:paraId="096FCD20"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występuje opór przy wprowadzaniu igły, igła tępa – 0 pkt </w:t>
      </w:r>
    </w:p>
    <w:p w14:paraId="211CE96B" w14:textId="45A70414" w:rsidR="00741AA3" w:rsidRPr="00741AA3" w:rsidRDefault="00741AA3" w:rsidP="00741AA3">
      <w:pPr>
        <w:spacing w:line="360" w:lineRule="auto"/>
        <w:rPr>
          <w:rFonts w:ascii="Georgia" w:hAnsi="Georgia"/>
          <w:sz w:val="20"/>
          <w:szCs w:val="20"/>
        </w:rPr>
      </w:pPr>
      <w:r w:rsidRPr="00741AA3">
        <w:rPr>
          <w:rFonts w:ascii="Georgia" w:hAnsi="Georgia"/>
          <w:sz w:val="20"/>
          <w:szCs w:val="20"/>
        </w:rPr>
        <w:t>brak oporu przy wprowadzaniu igły, igła ostra –40</w:t>
      </w:r>
      <w:r w:rsidR="001A6ADE">
        <w:rPr>
          <w:rFonts w:ascii="Georgia" w:hAnsi="Georgia"/>
          <w:sz w:val="20"/>
          <w:szCs w:val="20"/>
        </w:rPr>
        <w:t xml:space="preserve"> </w:t>
      </w:r>
      <w:r w:rsidRPr="00741AA3">
        <w:rPr>
          <w:rFonts w:ascii="Georgia" w:hAnsi="Georgia"/>
          <w:sz w:val="20"/>
          <w:szCs w:val="20"/>
        </w:rPr>
        <w:t xml:space="preserve">pkt </w:t>
      </w:r>
    </w:p>
    <w:p w14:paraId="3DEB4D79" w14:textId="77777777" w:rsidR="00741AA3" w:rsidRPr="00741AA3" w:rsidRDefault="00741AA3" w:rsidP="00741AA3">
      <w:pPr>
        <w:spacing w:line="360" w:lineRule="auto"/>
        <w:rPr>
          <w:rFonts w:ascii="Georgia" w:hAnsi="Georgia"/>
          <w:b/>
          <w:bCs/>
          <w:sz w:val="20"/>
          <w:szCs w:val="20"/>
        </w:rPr>
      </w:pPr>
    </w:p>
    <w:p w14:paraId="0707ED4F" w14:textId="77777777"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23</w:t>
      </w:r>
    </w:p>
    <w:p w14:paraId="562794B6" w14:textId="77777777" w:rsidR="00741AA3" w:rsidRPr="00741AA3" w:rsidRDefault="00741AA3" w:rsidP="00741AA3">
      <w:pPr>
        <w:spacing w:line="360" w:lineRule="auto"/>
        <w:rPr>
          <w:rFonts w:ascii="Georgia" w:hAnsi="Georgia"/>
          <w:sz w:val="20"/>
          <w:szCs w:val="20"/>
        </w:rPr>
      </w:pPr>
      <w:r w:rsidRPr="00741AA3">
        <w:rPr>
          <w:rFonts w:ascii="Georgia" w:hAnsi="Georgia"/>
          <w:i/>
          <w:iCs/>
          <w:sz w:val="20"/>
          <w:szCs w:val="20"/>
        </w:rPr>
        <w:t>Ocenie jakościowej podlegać będzie pozycja nr 7</w:t>
      </w:r>
      <w:r w:rsidRPr="00741AA3">
        <w:rPr>
          <w:rFonts w:ascii="Georgia" w:hAnsi="Georgia"/>
          <w:sz w:val="20"/>
          <w:szCs w:val="20"/>
        </w:rPr>
        <w:t>.</w:t>
      </w:r>
    </w:p>
    <w:p w14:paraId="4780FFFB"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Chwytność rękojeści (20%)</w:t>
      </w:r>
    </w:p>
    <w:p w14:paraId="3AE90F4F"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 xml:space="preserve">brak dopasowania  rękojeści do ręki  – 0 pkt </w:t>
      </w:r>
    </w:p>
    <w:p w14:paraId="19FD1C59"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 xml:space="preserve">rękojeść jest dobrze dopasowana do ręki – 20 pkt </w:t>
      </w:r>
    </w:p>
    <w:p w14:paraId="1E354339"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Łatwość połączenia z łyżką (20%)</w:t>
      </w:r>
    </w:p>
    <w:p w14:paraId="7C60A0B8"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trudność połączenia łyżki z rękojeścią – 0 pkt </w:t>
      </w:r>
    </w:p>
    <w:p w14:paraId="2202A9D5"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rękojeść łatwo montuje się  z łyżką – 20 pkt </w:t>
      </w:r>
    </w:p>
    <w:p w14:paraId="5B3A14F0" w14:textId="77777777" w:rsidR="00741AA3" w:rsidRPr="00741AA3" w:rsidRDefault="00741AA3" w:rsidP="00741AA3">
      <w:pPr>
        <w:spacing w:line="360" w:lineRule="auto"/>
        <w:rPr>
          <w:rFonts w:ascii="Georgia" w:hAnsi="Georgia"/>
          <w:b/>
          <w:bCs/>
          <w:sz w:val="20"/>
          <w:szCs w:val="20"/>
        </w:rPr>
      </w:pPr>
    </w:p>
    <w:p w14:paraId="5E421CBE" w14:textId="77777777"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24</w:t>
      </w:r>
    </w:p>
    <w:p w14:paraId="295591E5" w14:textId="77777777" w:rsidR="00741AA3" w:rsidRPr="00741AA3" w:rsidRDefault="00741AA3" w:rsidP="00741AA3">
      <w:pPr>
        <w:spacing w:line="360" w:lineRule="auto"/>
        <w:rPr>
          <w:rFonts w:ascii="Georgia" w:hAnsi="Georgia"/>
          <w:b/>
          <w:bCs/>
          <w:sz w:val="20"/>
          <w:szCs w:val="20"/>
        </w:rPr>
      </w:pPr>
      <w:r w:rsidRPr="00741AA3">
        <w:rPr>
          <w:rFonts w:ascii="Georgia" w:hAnsi="Georgia"/>
          <w:i/>
          <w:iCs/>
          <w:sz w:val="20"/>
          <w:szCs w:val="20"/>
        </w:rPr>
        <w:t>Ocenie jakościowej podlegać będzie pozycja nr 1.</w:t>
      </w:r>
    </w:p>
    <w:p w14:paraId="52CAD51B"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Kompatybilność z posiadanym urządzeniem (40%)</w:t>
      </w:r>
    </w:p>
    <w:p w14:paraId="4A5E619F"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filtr nie kompatybilny z urządzeniem – 0 pkt</w:t>
      </w:r>
    </w:p>
    <w:p w14:paraId="21D3F16C"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filtr kompatybilny z urządzeniem – 40 pkt</w:t>
      </w:r>
    </w:p>
    <w:p w14:paraId="718CD438" w14:textId="77777777" w:rsidR="00741AA3" w:rsidRDefault="00741AA3" w:rsidP="00741AA3">
      <w:pPr>
        <w:spacing w:line="360" w:lineRule="auto"/>
        <w:rPr>
          <w:rFonts w:ascii="Georgia" w:hAnsi="Georgia"/>
          <w:b/>
          <w:bCs/>
          <w:sz w:val="20"/>
          <w:szCs w:val="20"/>
        </w:rPr>
      </w:pPr>
    </w:p>
    <w:p w14:paraId="5AE17BD9" w14:textId="1F5DEE54" w:rsidR="00741AA3" w:rsidRPr="003F67CA" w:rsidRDefault="00741AA3" w:rsidP="00741AA3">
      <w:pPr>
        <w:spacing w:line="360" w:lineRule="auto"/>
        <w:rPr>
          <w:rFonts w:ascii="Georgia" w:hAnsi="Georgia"/>
          <w:b/>
          <w:bCs/>
          <w:sz w:val="20"/>
          <w:szCs w:val="20"/>
        </w:rPr>
      </w:pPr>
      <w:r w:rsidRPr="003F67CA">
        <w:rPr>
          <w:rFonts w:ascii="Georgia" w:hAnsi="Georgia"/>
          <w:b/>
          <w:bCs/>
          <w:sz w:val="20"/>
          <w:szCs w:val="20"/>
        </w:rPr>
        <w:t>Pakiet nr 25</w:t>
      </w:r>
    </w:p>
    <w:p w14:paraId="175915D7" w14:textId="51791985" w:rsidR="00741AA3" w:rsidRPr="003F67CA" w:rsidRDefault="00741AA3" w:rsidP="00741AA3">
      <w:pPr>
        <w:spacing w:line="360" w:lineRule="auto"/>
        <w:rPr>
          <w:rFonts w:ascii="Georgia" w:hAnsi="Georgia"/>
          <w:sz w:val="20"/>
          <w:szCs w:val="20"/>
        </w:rPr>
      </w:pPr>
      <w:r w:rsidRPr="003F67CA">
        <w:rPr>
          <w:rFonts w:ascii="Georgia" w:hAnsi="Georgia"/>
          <w:i/>
          <w:iCs/>
          <w:sz w:val="20"/>
          <w:szCs w:val="20"/>
        </w:rPr>
        <w:t xml:space="preserve">Ocenie jakościowej podlegać będzie pozycja nr </w:t>
      </w:r>
      <w:r w:rsidR="003F67CA" w:rsidRPr="003F67CA">
        <w:rPr>
          <w:rFonts w:ascii="Georgia" w:hAnsi="Georgia"/>
          <w:i/>
          <w:iCs/>
          <w:sz w:val="20"/>
          <w:szCs w:val="20"/>
        </w:rPr>
        <w:t>5</w:t>
      </w:r>
      <w:r w:rsidRPr="003F67CA">
        <w:rPr>
          <w:rFonts w:ascii="Georgia" w:hAnsi="Georgia"/>
          <w:sz w:val="20"/>
          <w:szCs w:val="20"/>
        </w:rPr>
        <w:t>.</w:t>
      </w:r>
    </w:p>
    <w:p w14:paraId="4FA7A30F" w14:textId="77777777" w:rsidR="00741AA3" w:rsidRPr="003F67CA" w:rsidRDefault="00741AA3" w:rsidP="00741AA3">
      <w:pPr>
        <w:spacing w:line="360" w:lineRule="auto"/>
        <w:rPr>
          <w:rFonts w:ascii="Georgia" w:hAnsi="Georgia"/>
          <w:b/>
          <w:bCs/>
          <w:sz w:val="20"/>
          <w:szCs w:val="20"/>
          <w:u w:val="single"/>
        </w:rPr>
      </w:pPr>
      <w:r w:rsidRPr="003F67CA">
        <w:rPr>
          <w:rFonts w:ascii="Georgia" w:hAnsi="Georgia"/>
          <w:sz w:val="20"/>
          <w:szCs w:val="20"/>
          <w:u w:val="single"/>
        </w:rPr>
        <w:t>Stabilność mocowania na główce dziecka (20%)</w:t>
      </w:r>
    </w:p>
    <w:p w14:paraId="6D275B00" w14:textId="77777777" w:rsidR="00741AA3" w:rsidRPr="003F67CA" w:rsidRDefault="00741AA3" w:rsidP="00741AA3">
      <w:pPr>
        <w:spacing w:line="360" w:lineRule="auto"/>
        <w:rPr>
          <w:rFonts w:ascii="Georgia" w:hAnsi="Georgia"/>
          <w:b/>
          <w:bCs/>
          <w:sz w:val="20"/>
          <w:szCs w:val="20"/>
        </w:rPr>
      </w:pPr>
      <w:r w:rsidRPr="003F67CA">
        <w:rPr>
          <w:rFonts w:ascii="Georgia" w:hAnsi="Georgia"/>
          <w:sz w:val="20"/>
          <w:szCs w:val="20"/>
        </w:rPr>
        <w:t>brak stabilności mocowania na główce dziecka – 20 pkt</w:t>
      </w:r>
    </w:p>
    <w:p w14:paraId="19DB0610" w14:textId="77777777" w:rsidR="00741AA3" w:rsidRPr="003F67CA" w:rsidRDefault="00741AA3" w:rsidP="00741AA3">
      <w:pPr>
        <w:spacing w:line="360" w:lineRule="auto"/>
        <w:rPr>
          <w:rFonts w:ascii="Georgia" w:hAnsi="Georgia"/>
          <w:b/>
          <w:bCs/>
          <w:sz w:val="20"/>
          <w:szCs w:val="20"/>
        </w:rPr>
      </w:pPr>
      <w:r w:rsidRPr="003F67CA">
        <w:rPr>
          <w:rFonts w:ascii="Georgia" w:hAnsi="Georgia"/>
          <w:sz w:val="20"/>
          <w:szCs w:val="20"/>
        </w:rPr>
        <w:t xml:space="preserve">odpowiednia stabilność mocowania na główce dziecka – 0 pkt </w:t>
      </w:r>
    </w:p>
    <w:p w14:paraId="02845F6B" w14:textId="77777777" w:rsidR="00741AA3" w:rsidRPr="003F67CA" w:rsidRDefault="00741AA3" w:rsidP="00741AA3">
      <w:pPr>
        <w:spacing w:line="360" w:lineRule="auto"/>
        <w:rPr>
          <w:rFonts w:ascii="Georgia" w:hAnsi="Georgia"/>
          <w:b/>
          <w:bCs/>
          <w:sz w:val="20"/>
          <w:szCs w:val="20"/>
          <w:u w:val="single"/>
        </w:rPr>
      </w:pPr>
      <w:r w:rsidRPr="003F67CA">
        <w:rPr>
          <w:rFonts w:ascii="Georgia" w:hAnsi="Georgia"/>
          <w:sz w:val="20"/>
          <w:szCs w:val="20"/>
          <w:u w:val="single"/>
        </w:rPr>
        <w:t>Możliwość regulacji rzep (20%)</w:t>
      </w:r>
    </w:p>
    <w:p w14:paraId="2B4D49EA" w14:textId="77777777" w:rsidR="00741AA3" w:rsidRPr="003F67CA" w:rsidRDefault="00741AA3" w:rsidP="00741AA3">
      <w:pPr>
        <w:spacing w:line="360" w:lineRule="auto"/>
        <w:rPr>
          <w:rFonts w:ascii="Georgia" w:hAnsi="Georgia"/>
          <w:b/>
          <w:bCs/>
          <w:sz w:val="20"/>
          <w:szCs w:val="20"/>
        </w:rPr>
      </w:pPr>
      <w:r w:rsidRPr="003F67CA">
        <w:rPr>
          <w:rFonts w:ascii="Georgia" w:hAnsi="Georgia"/>
          <w:sz w:val="20"/>
          <w:szCs w:val="20"/>
        </w:rPr>
        <w:t>brak możliwości regulacji rzep – 0 pkt</w:t>
      </w:r>
    </w:p>
    <w:p w14:paraId="4F1958C5" w14:textId="77777777" w:rsidR="00741AA3" w:rsidRPr="00741AA3" w:rsidRDefault="00741AA3" w:rsidP="00741AA3">
      <w:pPr>
        <w:spacing w:line="360" w:lineRule="auto"/>
        <w:rPr>
          <w:rFonts w:ascii="Georgia" w:hAnsi="Georgia"/>
          <w:b/>
          <w:bCs/>
          <w:sz w:val="20"/>
          <w:szCs w:val="20"/>
        </w:rPr>
      </w:pPr>
      <w:r w:rsidRPr="003F67CA">
        <w:rPr>
          <w:rFonts w:ascii="Georgia" w:hAnsi="Georgia"/>
          <w:sz w:val="20"/>
          <w:szCs w:val="20"/>
        </w:rPr>
        <w:t>istnieje możliwość regulacji rzep – 20 pkt</w:t>
      </w:r>
      <w:r w:rsidRPr="00741AA3">
        <w:rPr>
          <w:rFonts w:ascii="Georgia" w:hAnsi="Georgia"/>
          <w:sz w:val="20"/>
          <w:szCs w:val="20"/>
        </w:rPr>
        <w:t xml:space="preserve"> </w:t>
      </w:r>
    </w:p>
    <w:p w14:paraId="69DB7FC8" w14:textId="77777777" w:rsidR="00741AA3" w:rsidRDefault="00741AA3" w:rsidP="00741AA3">
      <w:pPr>
        <w:spacing w:line="360" w:lineRule="auto"/>
        <w:rPr>
          <w:rFonts w:ascii="Georgia" w:hAnsi="Georgia"/>
          <w:b/>
          <w:bCs/>
          <w:sz w:val="20"/>
          <w:szCs w:val="20"/>
        </w:rPr>
      </w:pPr>
    </w:p>
    <w:p w14:paraId="1A6F6858" w14:textId="42B66207"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26</w:t>
      </w:r>
    </w:p>
    <w:p w14:paraId="3F02A53A" w14:textId="77777777" w:rsidR="00741AA3" w:rsidRPr="00741AA3" w:rsidRDefault="00741AA3" w:rsidP="00741AA3">
      <w:pPr>
        <w:spacing w:line="360" w:lineRule="auto"/>
        <w:rPr>
          <w:rFonts w:ascii="Georgia" w:hAnsi="Georgia"/>
          <w:b/>
          <w:bCs/>
          <w:sz w:val="20"/>
          <w:szCs w:val="20"/>
        </w:rPr>
      </w:pPr>
      <w:r w:rsidRPr="00741AA3">
        <w:rPr>
          <w:rFonts w:ascii="Georgia" w:hAnsi="Georgia"/>
          <w:i/>
          <w:iCs/>
          <w:sz w:val="20"/>
          <w:szCs w:val="20"/>
        </w:rPr>
        <w:t>Ocenie jakościowej podlegać będzie pozycja nr 1.</w:t>
      </w:r>
    </w:p>
    <w:p w14:paraId="638970D1"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Kompatybilność z posiadanym urządzeniem (40%)</w:t>
      </w:r>
    </w:p>
    <w:p w14:paraId="2AB9FE75" w14:textId="26B92972" w:rsidR="00741AA3" w:rsidRPr="00741AA3" w:rsidRDefault="007047D5" w:rsidP="00741AA3">
      <w:pPr>
        <w:spacing w:line="360" w:lineRule="auto"/>
        <w:rPr>
          <w:rFonts w:ascii="Georgia" w:hAnsi="Georgia"/>
          <w:b/>
          <w:bCs/>
          <w:sz w:val="20"/>
          <w:szCs w:val="20"/>
        </w:rPr>
      </w:pPr>
      <w:r>
        <w:rPr>
          <w:rFonts w:ascii="Georgia" w:hAnsi="Georgia"/>
          <w:sz w:val="20"/>
          <w:szCs w:val="20"/>
        </w:rPr>
        <w:t>opaska</w:t>
      </w:r>
      <w:r w:rsidR="00741AA3" w:rsidRPr="00741AA3">
        <w:rPr>
          <w:rFonts w:ascii="Georgia" w:hAnsi="Georgia"/>
          <w:sz w:val="20"/>
          <w:szCs w:val="20"/>
        </w:rPr>
        <w:t xml:space="preserve"> nie kompatybiln</w:t>
      </w:r>
      <w:r>
        <w:rPr>
          <w:rFonts w:ascii="Georgia" w:hAnsi="Georgia"/>
          <w:sz w:val="20"/>
          <w:szCs w:val="20"/>
        </w:rPr>
        <w:t>a</w:t>
      </w:r>
      <w:r w:rsidR="00741AA3" w:rsidRPr="00741AA3">
        <w:rPr>
          <w:rFonts w:ascii="Georgia" w:hAnsi="Georgia"/>
          <w:sz w:val="20"/>
          <w:szCs w:val="20"/>
        </w:rPr>
        <w:t xml:space="preserve"> z urządzeniem – 0 pkt</w:t>
      </w:r>
    </w:p>
    <w:p w14:paraId="3C63A3FF" w14:textId="17057F93" w:rsidR="00741AA3" w:rsidRPr="00741AA3" w:rsidRDefault="007047D5" w:rsidP="00741AA3">
      <w:pPr>
        <w:spacing w:line="360" w:lineRule="auto"/>
        <w:rPr>
          <w:rFonts w:ascii="Georgia" w:hAnsi="Georgia"/>
          <w:sz w:val="20"/>
          <w:szCs w:val="20"/>
        </w:rPr>
      </w:pPr>
      <w:r>
        <w:rPr>
          <w:rFonts w:ascii="Georgia" w:hAnsi="Georgia"/>
          <w:sz w:val="20"/>
          <w:szCs w:val="20"/>
        </w:rPr>
        <w:t>opaska</w:t>
      </w:r>
      <w:r w:rsidR="00741AA3" w:rsidRPr="00741AA3">
        <w:rPr>
          <w:rFonts w:ascii="Georgia" w:hAnsi="Georgia"/>
          <w:sz w:val="20"/>
          <w:szCs w:val="20"/>
        </w:rPr>
        <w:t xml:space="preserve"> kompatybiln</w:t>
      </w:r>
      <w:r>
        <w:rPr>
          <w:rFonts w:ascii="Georgia" w:hAnsi="Georgia"/>
          <w:sz w:val="20"/>
          <w:szCs w:val="20"/>
        </w:rPr>
        <w:t>a</w:t>
      </w:r>
      <w:r w:rsidR="00741AA3" w:rsidRPr="00741AA3">
        <w:rPr>
          <w:rFonts w:ascii="Georgia" w:hAnsi="Georgia"/>
          <w:sz w:val="20"/>
          <w:szCs w:val="20"/>
        </w:rPr>
        <w:t xml:space="preserve"> z urządzeniem – 40 pkt</w:t>
      </w:r>
    </w:p>
    <w:p w14:paraId="41DF64B2" w14:textId="77777777" w:rsidR="00741AA3" w:rsidRDefault="00741AA3" w:rsidP="00741AA3">
      <w:pPr>
        <w:spacing w:line="360" w:lineRule="auto"/>
        <w:rPr>
          <w:rFonts w:ascii="Georgia" w:hAnsi="Georgia"/>
          <w:b/>
          <w:bCs/>
          <w:sz w:val="20"/>
          <w:szCs w:val="20"/>
        </w:rPr>
      </w:pPr>
    </w:p>
    <w:p w14:paraId="55975124" w14:textId="24C2024F"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27</w:t>
      </w:r>
    </w:p>
    <w:p w14:paraId="2910B450" w14:textId="77777777" w:rsidR="00741AA3" w:rsidRPr="00741AA3" w:rsidRDefault="00741AA3" w:rsidP="00741AA3">
      <w:pPr>
        <w:spacing w:line="360" w:lineRule="auto"/>
        <w:rPr>
          <w:rFonts w:ascii="Georgia" w:hAnsi="Georgia"/>
          <w:b/>
          <w:bCs/>
          <w:sz w:val="20"/>
          <w:szCs w:val="20"/>
        </w:rPr>
      </w:pPr>
      <w:r w:rsidRPr="00741AA3">
        <w:rPr>
          <w:rFonts w:ascii="Georgia" w:hAnsi="Georgia"/>
          <w:i/>
          <w:iCs/>
          <w:sz w:val="20"/>
          <w:szCs w:val="20"/>
        </w:rPr>
        <w:t>Ocenie jakościowej podlegać będzie pozycja nr 5.</w:t>
      </w:r>
    </w:p>
    <w:p w14:paraId="00E21990"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Kompatybilność z posiadanym urządzeniem (40%)</w:t>
      </w:r>
    </w:p>
    <w:p w14:paraId="7CFB5B23"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filtr nie kompatybilny z urządzeniem – 0 pkt</w:t>
      </w:r>
    </w:p>
    <w:p w14:paraId="51E445E6"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lastRenderedPageBreak/>
        <w:t>filtr kompatybilny z urządzeniem – 40 pkt</w:t>
      </w:r>
    </w:p>
    <w:p w14:paraId="1568D1C2" w14:textId="77777777" w:rsidR="00741AA3" w:rsidRDefault="00741AA3" w:rsidP="00741AA3">
      <w:pPr>
        <w:spacing w:line="360" w:lineRule="auto"/>
        <w:rPr>
          <w:rFonts w:ascii="Georgia" w:hAnsi="Georgia"/>
          <w:b/>
          <w:bCs/>
          <w:sz w:val="20"/>
          <w:szCs w:val="20"/>
        </w:rPr>
      </w:pPr>
    </w:p>
    <w:p w14:paraId="3D5A7B6C" w14:textId="3226CBE5"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28</w:t>
      </w:r>
    </w:p>
    <w:p w14:paraId="533DA32B" w14:textId="77777777" w:rsidR="00741AA3" w:rsidRPr="00741AA3" w:rsidRDefault="00741AA3" w:rsidP="00741AA3">
      <w:pPr>
        <w:spacing w:line="360" w:lineRule="auto"/>
        <w:rPr>
          <w:rFonts w:ascii="Georgia" w:hAnsi="Georgia"/>
          <w:b/>
          <w:bCs/>
          <w:sz w:val="20"/>
          <w:szCs w:val="20"/>
        </w:rPr>
      </w:pPr>
      <w:r w:rsidRPr="00741AA3">
        <w:rPr>
          <w:rFonts w:ascii="Georgia" w:hAnsi="Georgia"/>
          <w:i/>
          <w:iCs/>
          <w:sz w:val="20"/>
          <w:szCs w:val="20"/>
        </w:rPr>
        <w:t>Ocenie jakościowej podlegać będzie pozycja nr 2.</w:t>
      </w:r>
    </w:p>
    <w:p w14:paraId="7EA986A7"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Odpowiednia elastyczność materiału (40%)</w:t>
      </w:r>
    </w:p>
    <w:p w14:paraId="489FB34C"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 xml:space="preserve">występują trudności z wprowadzeniem rurki i dopasowaniem do dróg oddechowych – 0 pkt </w:t>
      </w:r>
    </w:p>
    <w:p w14:paraId="31AE438D"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 xml:space="preserve">rurka łatwo wprowadza się i elastycznie dopasowuje się do dróg oddechowych pacjenta – 40 pkt </w:t>
      </w:r>
    </w:p>
    <w:p w14:paraId="4CD63094" w14:textId="77777777" w:rsidR="00741AA3" w:rsidRDefault="00741AA3" w:rsidP="00741AA3">
      <w:pPr>
        <w:spacing w:line="360" w:lineRule="auto"/>
        <w:rPr>
          <w:rFonts w:ascii="Georgia" w:hAnsi="Georgia"/>
          <w:b/>
          <w:bCs/>
          <w:sz w:val="20"/>
          <w:szCs w:val="20"/>
        </w:rPr>
      </w:pPr>
    </w:p>
    <w:p w14:paraId="05624301" w14:textId="7143B07A"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29</w:t>
      </w:r>
    </w:p>
    <w:p w14:paraId="25B13B7B" w14:textId="77777777" w:rsidR="00741AA3" w:rsidRPr="00741AA3" w:rsidRDefault="00741AA3" w:rsidP="00741AA3">
      <w:pPr>
        <w:spacing w:line="360" w:lineRule="auto"/>
        <w:rPr>
          <w:rFonts w:ascii="Georgia" w:hAnsi="Georgia"/>
          <w:sz w:val="20"/>
          <w:szCs w:val="20"/>
          <w:u w:val="single"/>
        </w:rPr>
      </w:pPr>
      <w:r w:rsidRPr="00741AA3">
        <w:rPr>
          <w:rFonts w:ascii="Georgia" w:hAnsi="Georgia"/>
          <w:i/>
          <w:iCs/>
          <w:sz w:val="20"/>
          <w:szCs w:val="20"/>
        </w:rPr>
        <w:t>Ocenie jakościowej podlegać będzie pozycja nr 5, rozmiar M.</w:t>
      </w:r>
    </w:p>
    <w:p w14:paraId="1B43A76A"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u w:val="single"/>
        </w:rPr>
        <w:t>Łatwość i elastyczność w dopasowaniu do twarzy noworodka (40%)</w:t>
      </w:r>
    </w:p>
    <w:p w14:paraId="0D7A5D29"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brak możliwości łatwego i elastycznego dopasowania maski do twarzy noworodka – 0 pkt</w:t>
      </w:r>
    </w:p>
    <w:p w14:paraId="2A54A498"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maska łatwo i elastycznie dopasowuje się do twarzy noworodka – 40 pkt</w:t>
      </w:r>
    </w:p>
    <w:p w14:paraId="7296E38B" w14:textId="77777777" w:rsidR="00741AA3" w:rsidRDefault="00741AA3" w:rsidP="00741AA3">
      <w:pPr>
        <w:spacing w:line="360" w:lineRule="auto"/>
        <w:rPr>
          <w:rFonts w:ascii="Georgia" w:hAnsi="Georgia"/>
          <w:b/>
          <w:bCs/>
          <w:sz w:val="20"/>
          <w:szCs w:val="20"/>
        </w:rPr>
      </w:pPr>
    </w:p>
    <w:p w14:paraId="0C3B25A0" w14:textId="50128C22"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 xml:space="preserve">Pakiet nr 30  </w:t>
      </w:r>
    </w:p>
    <w:p w14:paraId="541F2CC3" w14:textId="77777777" w:rsidR="00741AA3" w:rsidRPr="00741AA3" w:rsidRDefault="00741AA3" w:rsidP="00741AA3">
      <w:pPr>
        <w:spacing w:line="360" w:lineRule="auto"/>
        <w:rPr>
          <w:rFonts w:ascii="Georgia" w:hAnsi="Georgia"/>
          <w:b/>
          <w:bCs/>
          <w:sz w:val="20"/>
          <w:szCs w:val="20"/>
        </w:rPr>
      </w:pPr>
      <w:r w:rsidRPr="00741AA3">
        <w:rPr>
          <w:rFonts w:ascii="Georgia" w:hAnsi="Georgia"/>
          <w:i/>
          <w:iCs/>
          <w:sz w:val="20"/>
          <w:szCs w:val="20"/>
        </w:rPr>
        <w:t>Ocenie jakościowej podlegać będzie pozycja nr 1.</w:t>
      </w:r>
    </w:p>
    <w:p w14:paraId="4B05132D"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Szczelność połączenia (40%)</w:t>
      </w:r>
    </w:p>
    <w:p w14:paraId="1CBD7320"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brak szczelności połączenia drenu z pompą – 0 pkt</w:t>
      </w:r>
    </w:p>
    <w:p w14:paraId="2AF65AEF"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dobra szczelność połączenia drenu z pompą – 40 pkt</w:t>
      </w:r>
    </w:p>
    <w:p w14:paraId="34698143" w14:textId="77777777" w:rsidR="00741AA3" w:rsidRDefault="00741AA3" w:rsidP="00741AA3">
      <w:pPr>
        <w:spacing w:line="360" w:lineRule="auto"/>
        <w:rPr>
          <w:rFonts w:ascii="Georgia" w:hAnsi="Georgia"/>
          <w:b/>
          <w:bCs/>
          <w:sz w:val="20"/>
          <w:szCs w:val="20"/>
        </w:rPr>
      </w:pPr>
    </w:p>
    <w:p w14:paraId="480B412A" w14:textId="21A43A9E"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31</w:t>
      </w:r>
    </w:p>
    <w:p w14:paraId="72CFC6E4" w14:textId="77777777" w:rsidR="00741AA3" w:rsidRPr="00741AA3" w:rsidRDefault="00741AA3" w:rsidP="00741AA3">
      <w:pPr>
        <w:spacing w:line="360" w:lineRule="auto"/>
        <w:rPr>
          <w:rFonts w:ascii="Georgia" w:hAnsi="Georgia"/>
          <w:b/>
          <w:bCs/>
          <w:sz w:val="20"/>
          <w:szCs w:val="20"/>
        </w:rPr>
      </w:pPr>
      <w:r w:rsidRPr="00741AA3">
        <w:rPr>
          <w:rFonts w:ascii="Georgia" w:hAnsi="Georgia"/>
          <w:i/>
          <w:iCs/>
          <w:sz w:val="20"/>
          <w:szCs w:val="20"/>
        </w:rPr>
        <w:t>Ocenie jakościowej podlegać będzie pozycja nr 1.</w:t>
      </w:r>
    </w:p>
    <w:p w14:paraId="280E027B"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Odpowiednia elastyczność materiału (40%)</w:t>
      </w:r>
    </w:p>
    <w:p w14:paraId="3C81E0A8"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 xml:space="preserve">występują trudności z wprowadzeniem rurki i dopasowaniem do dróg oddechowych – 0 pkt </w:t>
      </w:r>
    </w:p>
    <w:p w14:paraId="5D945ACE"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 xml:space="preserve">rurka łatwo wprowadza się i elastycznie dopasowuje się do dróg oddechowych pacjenta – 40 pkt </w:t>
      </w:r>
    </w:p>
    <w:p w14:paraId="205E89C2" w14:textId="77777777" w:rsidR="00741AA3" w:rsidRDefault="00741AA3" w:rsidP="00741AA3">
      <w:pPr>
        <w:spacing w:line="360" w:lineRule="auto"/>
        <w:rPr>
          <w:rFonts w:ascii="Georgia" w:hAnsi="Georgia"/>
          <w:b/>
          <w:bCs/>
          <w:sz w:val="20"/>
          <w:szCs w:val="20"/>
        </w:rPr>
      </w:pPr>
    </w:p>
    <w:p w14:paraId="1F6C7F82" w14:textId="4E90B437"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32</w:t>
      </w:r>
    </w:p>
    <w:p w14:paraId="20645C92" w14:textId="77777777" w:rsidR="00741AA3" w:rsidRPr="00741AA3" w:rsidRDefault="00741AA3" w:rsidP="00741AA3">
      <w:pPr>
        <w:spacing w:line="360" w:lineRule="auto"/>
        <w:rPr>
          <w:rFonts w:ascii="Georgia" w:hAnsi="Georgia"/>
          <w:b/>
          <w:bCs/>
          <w:sz w:val="20"/>
          <w:szCs w:val="20"/>
        </w:rPr>
      </w:pPr>
      <w:r w:rsidRPr="00741AA3">
        <w:rPr>
          <w:rFonts w:ascii="Georgia" w:hAnsi="Georgia"/>
          <w:i/>
          <w:iCs/>
          <w:sz w:val="20"/>
          <w:szCs w:val="20"/>
        </w:rPr>
        <w:t>Ocenie jakościowej podlegać będzie pozycja nr 2.</w:t>
      </w:r>
    </w:p>
    <w:p w14:paraId="4540054F"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Kompatybilność z posiadanym urządzeniem (40%)</w:t>
      </w:r>
    </w:p>
    <w:p w14:paraId="44189159"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Klipsy niekompatybilne z posiadanym urządzeniem – 0 pkt</w:t>
      </w:r>
    </w:p>
    <w:p w14:paraId="7D8CE183"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Klipsy kompatybilne z posiadanym urządzeniem – 40 pkt </w:t>
      </w:r>
    </w:p>
    <w:p w14:paraId="1C44BE6C" w14:textId="77777777" w:rsidR="00741AA3" w:rsidRDefault="00741AA3" w:rsidP="00741AA3">
      <w:pPr>
        <w:spacing w:line="360" w:lineRule="auto"/>
        <w:rPr>
          <w:rFonts w:ascii="Georgia" w:hAnsi="Georgia"/>
          <w:b/>
          <w:bCs/>
          <w:sz w:val="20"/>
          <w:szCs w:val="20"/>
        </w:rPr>
      </w:pPr>
    </w:p>
    <w:p w14:paraId="20B46B28" w14:textId="65D7A0E8"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t>Pakiet nr 33</w:t>
      </w:r>
    </w:p>
    <w:p w14:paraId="447FAE14" w14:textId="77777777" w:rsidR="00741AA3" w:rsidRPr="00741AA3" w:rsidRDefault="00741AA3" w:rsidP="00741AA3">
      <w:pPr>
        <w:spacing w:line="360" w:lineRule="auto"/>
        <w:rPr>
          <w:rFonts w:ascii="Georgia" w:hAnsi="Georgia"/>
          <w:b/>
          <w:bCs/>
          <w:sz w:val="20"/>
          <w:szCs w:val="20"/>
        </w:rPr>
      </w:pPr>
      <w:r w:rsidRPr="00741AA3">
        <w:rPr>
          <w:rFonts w:ascii="Georgia" w:hAnsi="Georgia"/>
          <w:i/>
          <w:iCs/>
          <w:sz w:val="20"/>
          <w:szCs w:val="20"/>
        </w:rPr>
        <w:t>Ocenie jakościowej podlegać będzie pozycja nr 1.</w:t>
      </w:r>
    </w:p>
    <w:p w14:paraId="71461938"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Szczelność zamykania (20%)</w:t>
      </w:r>
    </w:p>
    <w:p w14:paraId="29425F06"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brak szczelności zamykania – 0 pkt</w:t>
      </w:r>
    </w:p>
    <w:p w14:paraId="72442F62"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 xml:space="preserve">dobra szczelność zamykania, worek szczelny – 20 pkt </w:t>
      </w:r>
    </w:p>
    <w:p w14:paraId="3CDACA5F" w14:textId="77777777" w:rsidR="00741AA3" w:rsidRPr="00741AA3" w:rsidRDefault="00741AA3" w:rsidP="00741AA3">
      <w:pPr>
        <w:spacing w:line="360" w:lineRule="auto"/>
        <w:rPr>
          <w:rFonts w:ascii="Georgia" w:hAnsi="Georgia"/>
          <w:sz w:val="20"/>
          <w:szCs w:val="20"/>
          <w:u w:val="single"/>
        </w:rPr>
      </w:pPr>
      <w:r w:rsidRPr="00741AA3">
        <w:rPr>
          <w:rFonts w:ascii="Georgia" w:hAnsi="Georgia"/>
          <w:sz w:val="20"/>
          <w:szCs w:val="20"/>
          <w:u w:val="single"/>
        </w:rPr>
        <w:t>Łatwość połączenia z cewnikiem (20%)</w:t>
      </w:r>
    </w:p>
    <w:p w14:paraId="30927D72"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występują trudności z połączeniem worka z cewnikiem – 0 pkt </w:t>
      </w:r>
    </w:p>
    <w:p w14:paraId="7EE35D92" w14:textId="77777777" w:rsidR="00741AA3" w:rsidRPr="00741AA3" w:rsidRDefault="00741AA3" w:rsidP="00741AA3">
      <w:pPr>
        <w:spacing w:line="360" w:lineRule="auto"/>
        <w:rPr>
          <w:rFonts w:ascii="Georgia" w:hAnsi="Georgia"/>
          <w:sz w:val="20"/>
          <w:szCs w:val="20"/>
        </w:rPr>
      </w:pPr>
      <w:r w:rsidRPr="00741AA3">
        <w:rPr>
          <w:rFonts w:ascii="Georgia" w:hAnsi="Georgia"/>
          <w:sz w:val="20"/>
          <w:szCs w:val="20"/>
        </w:rPr>
        <w:t xml:space="preserve">brak trudności z połączeniem worka z cewnikiem – 20 pkt </w:t>
      </w:r>
    </w:p>
    <w:p w14:paraId="75655DC6" w14:textId="77777777" w:rsidR="00741AA3" w:rsidRDefault="00741AA3" w:rsidP="00741AA3">
      <w:pPr>
        <w:spacing w:line="360" w:lineRule="auto"/>
        <w:rPr>
          <w:rFonts w:ascii="Georgia" w:hAnsi="Georgia"/>
          <w:b/>
          <w:bCs/>
          <w:sz w:val="20"/>
          <w:szCs w:val="20"/>
        </w:rPr>
      </w:pPr>
    </w:p>
    <w:p w14:paraId="4D1F38F2" w14:textId="77777777" w:rsidR="00511833" w:rsidRDefault="00511833" w:rsidP="00741AA3">
      <w:pPr>
        <w:spacing w:line="360" w:lineRule="auto"/>
        <w:rPr>
          <w:rFonts w:ascii="Georgia" w:hAnsi="Georgia"/>
          <w:b/>
          <w:bCs/>
          <w:sz w:val="20"/>
          <w:szCs w:val="20"/>
        </w:rPr>
      </w:pPr>
    </w:p>
    <w:p w14:paraId="73899E1A" w14:textId="1449FC6B" w:rsidR="00741AA3" w:rsidRPr="00741AA3" w:rsidRDefault="00741AA3" w:rsidP="00741AA3">
      <w:pPr>
        <w:spacing w:line="360" w:lineRule="auto"/>
        <w:rPr>
          <w:rFonts w:ascii="Georgia" w:hAnsi="Georgia"/>
          <w:b/>
          <w:bCs/>
          <w:sz w:val="20"/>
          <w:szCs w:val="20"/>
        </w:rPr>
      </w:pPr>
      <w:r w:rsidRPr="00741AA3">
        <w:rPr>
          <w:rFonts w:ascii="Georgia" w:hAnsi="Georgia"/>
          <w:b/>
          <w:bCs/>
          <w:sz w:val="20"/>
          <w:szCs w:val="20"/>
        </w:rPr>
        <w:lastRenderedPageBreak/>
        <w:t>Pakiet nr 34</w:t>
      </w:r>
    </w:p>
    <w:p w14:paraId="0183333A" w14:textId="77777777" w:rsidR="00741AA3" w:rsidRPr="00741AA3" w:rsidRDefault="00741AA3" w:rsidP="00741AA3">
      <w:pPr>
        <w:spacing w:line="360" w:lineRule="auto"/>
        <w:rPr>
          <w:rFonts w:ascii="Georgia" w:eastAsia="NSimSun" w:hAnsi="Georgia"/>
          <w:i/>
          <w:iCs/>
          <w:kern w:val="2"/>
          <w:sz w:val="20"/>
          <w:szCs w:val="20"/>
          <w:lang w:eastAsia="zh-CN" w:bidi="hi-IN"/>
        </w:rPr>
      </w:pPr>
      <w:r w:rsidRPr="00741AA3">
        <w:rPr>
          <w:rFonts w:ascii="Georgia" w:eastAsia="NSimSun" w:hAnsi="Georgia"/>
          <w:i/>
          <w:iCs/>
          <w:kern w:val="2"/>
          <w:sz w:val="20"/>
          <w:szCs w:val="20"/>
          <w:lang w:eastAsia="zh-CN" w:bidi="hi-IN"/>
        </w:rPr>
        <w:t>Ocenie jakościowej podlegać będzie pozycja nr 2.</w:t>
      </w:r>
    </w:p>
    <w:p w14:paraId="35F687BA" w14:textId="77777777" w:rsidR="00741AA3" w:rsidRPr="00741AA3" w:rsidRDefault="00741AA3" w:rsidP="00741AA3">
      <w:pPr>
        <w:spacing w:line="360" w:lineRule="auto"/>
        <w:rPr>
          <w:rFonts w:ascii="Georgia" w:eastAsia="NSimSun" w:hAnsi="Georgia"/>
          <w:kern w:val="2"/>
          <w:sz w:val="20"/>
          <w:szCs w:val="20"/>
          <w:u w:val="single"/>
          <w:lang w:eastAsia="zh-CN" w:bidi="hi-IN"/>
        </w:rPr>
      </w:pPr>
      <w:r w:rsidRPr="00741AA3">
        <w:rPr>
          <w:rFonts w:ascii="Georgia" w:eastAsia="NSimSun" w:hAnsi="Georgia"/>
          <w:kern w:val="2"/>
          <w:sz w:val="20"/>
          <w:szCs w:val="20"/>
          <w:u w:val="single"/>
          <w:lang w:eastAsia="zh-CN" w:bidi="hi-IN"/>
        </w:rPr>
        <w:t>Sztywność kołnierza ortopedycznego (40%)</w:t>
      </w:r>
    </w:p>
    <w:p w14:paraId="4DC1B922" w14:textId="77777777" w:rsidR="00741AA3" w:rsidRPr="00741AA3" w:rsidRDefault="00741AA3" w:rsidP="00741AA3">
      <w:pPr>
        <w:spacing w:line="360" w:lineRule="auto"/>
        <w:rPr>
          <w:rFonts w:ascii="Georgia" w:eastAsia="NSimSun" w:hAnsi="Georgia"/>
          <w:kern w:val="2"/>
          <w:sz w:val="20"/>
          <w:szCs w:val="20"/>
          <w:lang w:eastAsia="zh-CN" w:bidi="hi-IN"/>
        </w:rPr>
      </w:pPr>
      <w:r w:rsidRPr="00741AA3">
        <w:rPr>
          <w:rFonts w:ascii="Georgia" w:eastAsia="NSimSun" w:hAnsi="Georgia"/>
          <w:kern w:val="2"/>
          <w:sz w:val="20"/>
          <w:szCs w:val="20"/>
          <w:lang w:eastAsia="zh-CN" w:bidi="hi-IN"/>
        </w:rPr>
        <w:t>Kołnierz sztywny, dobrze unieruchamia kark – 40 pkt</w:t>
      </w:r>
    </w:p>
    <w:p w14:paraId="1BE82552" w14:textId="77777777" w:rsidR="00741AA3" w:rsidRPr="00741AA3" w:rsidRDefault="00741AA3" w:rsidP="00741AA3">
      <w:pPr>
        <w:spacing w:line="360" w:lineRule="auto"/>
        <w:rPr>
          <w:rFonts w:ascii="Georgia" w:eastAsia="NSimSun" w:hAnsi="Georgia"/>
          <w:kern w:val="2"/>
          <w:sz w:val="20"/>
          <w:szCs w:val="20"/>
          <w:lang w:eastAsia="zh-CN" w:bidi="hi-IN"/>
        </w:rPr>
      </w:pPr>
      <w:r w:rsidRPr="00741AA3">
        <w:rPr>
          <w:rFonts w:ascii="Georgia" w:eastAsia="NSimSun" w:hAnsi="Georgia"/>
          <w:kern w:val="2"/>
          <w:sz w:val="20"/>
          <w:szCs w:val="20"/>
          <w:lang w:eastAsia="zh-CN" w:bidi="hi-IN"/>
        </w:rPr>
        <w:t xml:space="preserve">Kołnierz mało sztywny, gnie się, nie unieruchamia wystarczająco karku – 0 pkt </w:t>
      </w:r>
    </w:p>
    <w:p w14:paraId="33EC77B5" w14:textId="77777777" w:rsidR="00741AA3" w:rsidRPr="00741AA3" w:rsidRDefault="00741AA3" w:rsidP="00741AA3">
      <w:pPr>
        <w:spacing w:line="360" w:lineRule="auto"/>
        <w:rPr>
          <w:rFonts w:ascii="Georgia" w:hAnsi="Georgia"/>
          <w:b/>
          <w:bCs/>
          <w:sz w:val="20"/>
          <w:szCs w:val="20"/>
        </w:rPr>
      </w:pPr>
    </w:p>
    <w:p w14:paraId="11B92815" w14:textId="77777777" w:rsidR="00741AA3" w:rsidRPr="003F67CA" w:rsidRDefault="00741AA3" w:rsidP="00741AA3">
      <w:pPr>
        <w:spacing w:line="360" w:lineRule="auto"/>
        <w:rPr>
          <w:rFonts w:ascii="Georgia" w:hAnsi="Georgia"/>
          <w:b/>
          <w:bCs/>
          <w:sz w:val="20"/>
          <w:szCs w:val="20"/>
        </w:rPr>
      </w:pPr>
      <w:r w:rsidRPr="003F67CA">
        <w:rPr>
          <w:rFonts w:ascii="Georgia" w:hAnsi="Georgia"/>
          <w:b/>
          <w:bCs/>
          <w:sz w:val="20"/>
          <w:szCs w:val="20"/>
        </w:rPr>
        <w:t>Pakiet nr 35</w:t>
      </w:r>
    </w:p>
    <w:p w14:paraId="0743727E" w14:textId="0298659C" w:rsidR="00741AA3" w:rsidRPr="003F67CA" w:rsidRDefault="00741AA3" w:rsidP="00741AA3">
      <w:pPr>
        <w:spacing w:line="360" w:lineRule="auto"/>
        <w:rPr>
          <w:rFonts w:ascii="Georgia" w:eastAsia="NSimSun" w:hAnsi="Georgia"/>
          <w:kern w:val="2"/>
          <w:sz w:val="20"/>
          <w:szCs w:val="20"/>
          <w:lang w:eastAsia="zh-CN" w:bidi="hi-IN"/>
        </w:rPr>
      </w:pPr>
      <w:r w:rsidRPr="003F67CA">
        <w:rPr>
          <w:rFonts w:ascii="Georgia" w:eastAsia="NSimSun" w:hAnsi="Georgia"/>
          <w:i/>
          <w:iCs/>
          <w:kern w:val="2"/>
          <w:sz w:val="20"/>
          <w:szCs w:val="20"/>
          <w:lang w:eastAsia="zh-CN" w:bidi="hi-IN"/>
        </w:rPr>
        <w:t xml:space="preserve">Ocenie jakościowej podlegać będzie pozycja nr </w:t>
      </w:r>
      <w:r w:rsidR="007047D5" w:rsidRPr="003F67CA">
        <w:rPr>
          <w:rFonts w:ascii="Georgia" w:eastAsia="NSimSun" w:hAnsi="Georgia"/>
          <w:i/>
          <w:iCs/>
          <w:kern w:val="2"/>
          <w:sz w:val="20"/>
          <w:szCs w:val="20"/>
          <w:lang w:eastAsia="zh-CN" w:bidi="hi-IN"/>
        </w:rPr>
        <w:t>4</w:t>
      </w:r>
      <w:r w:rsidRPr="003F67CA">
        <w:rPr>
          <w:rFonts w:ascii="Georgia" w:eastAsia="NSimSun" w:hAnsi="Georgia"/>
          <w:kern w:val="2"/>
          <w:sz w:val="20"/>
          <w:szCs w:val="20"/>
          <w:lang w:eastAsia="zh-CN" w:bidi="hi-IN"/>
        </w:rPr>
        <w:t>.</w:t>
      </w:r>
    </w:p>
    <w:p w14:paraId="3261B0B5" w14:textId="09E64EDA" w:rsidR="00741AA3" w:rsidRPr="003F67CA" w:rsidRDefault="00741AA3" w:rsidP="00741AA3">
      <w:pPr>
        <w:spacing w:line="360" w:lineRule="auto"/>
        <w:rPr>
          <w:rFonts w:ascii="Georgia" w:eastAsia="NSimSun" w:hAnsi="Georgia"/>
          <w:kern w:val="2"/>
          <w:sz w:val="20"/>
          <w:szCs w:val="20"/>
          <w:u w:val="single"/>
          <w:lang w:eastAsia="zh-CN" w:bidi="hi-IN"/>
        </w:rPr>
      </w:pPr>
      <w:r w:rsidRPr="003F67CA">
        <w:rPr>
          <w:rFonts w:ascii="Georgia" w:eastAsia="NSimSun" w:hAnsi="Georgia"/>
          <w:kern w:val="2"/>
          <w:sz w:val="20"/>
          <w:szCs w:val="20"/>
          <w:u w:val="single"/>
          <w:lang w:eastAsia="zh-CN" w:bidi="hi-IN"/>
        </w:rPr>
        <w:t xml:space="preserve">Kompatybilność z posiadanym </w:t>
      </w:r>
      <w:r w:rsidR="007047D5" w:rsidRPr="003F67CA">
        <w:rPr>
          <w:rFonts w:ascii="Georgia" w:eastAsia="NSimSun" w:hAnsi="Georgia"/>
          <w:kern w:val="2"/>
          <w:sz w:val="20"/>
          <w:szCs w:val="20"/>
          <w:u w:val="single"/>
          <w:lang w:eastAsia="zh-CN" w:bidi="hi-IN"/>
        </w:rPr>
        <w:t>nebulizatorem</w:t>
      </w:r>
      <w:r w:rsidRPr="003F67CA">
        <w:rPr>
          <w:rFonts w:ascii="Georgia" w:eastAsia="NSimSun" w:hAnsi="Georgia"/>
          <w:kern w:val="2"/>
          <w:sz w:val="20"/>
          <w:szCs w:val="20"/>
          <w:u w:val="single"/>
          <w:lang w:eastAsia="zh-CN" w:bidi="hi-IN"/>
        </w:rPr>
        <w:t xml:space="preserve"> (40%)</w:t>
      </w:r>
    </w:p>
    <w:p w14:paraId="68C4E82B" w14:textId="7E45DD06" w:rsidR="00741AA3" w:rsidRPr="003F67CA" w:rsidRDefault="007047D5" w:rsidP="00741AA3">
      <w:pPr>
        <w:spacing w:line="360" w:lineRule="auto"/>
        <w:rPr>
          <w:rFonts w:ascii="Georgia" w:eastAsia="NSimSun" w:hAnsi="Georgia"/>
          <w:kern w:val="2"/>
          <w:sz w:val="20"/>
          <w:szCs w:val="20"/>
          <w:lang w:eastAsia="zh-CN" w:bidi="hi-IN"/>
        </w:rPr>
      </w:pPr>
      <w:r w:rsidRPr="003F67CA">
        <w:rPr>
          <w:rFonts w:ascii="Georgia" w:eastAsia="NSimSun" w:hAnsi="Georgia"/>
          <w:kern w:val="2"/>
          <w:sz w:val="20"/>
          <w:szCs w:val="20"/>
          <w:lang w:eastAsia="zh-CN" w:bidi="hi-IN"/>
        </w:rPr>
        <w:t>filtr</w:t>
      </w:r>
      <w:r w:rsidR="00741AA3" w:rsidRPr="003F67CA">
        <w:rPr>
          <w:rFonts w:ascii="Georgia" w:eastAsia="NSimSun" w:hAnsi="Georgia"/>
          <w:kern w:val="2"/>
          <w:sz w:val="20"/>
          <w:szCs w:val="20"/>
          <w:lang w:eastAsia="zh-CN" w:bidi="hi-IN"/>
        </w:rPr>
        <w:t xml:space="preserve"> nie kompatybilny z posiadanym </w:t>
      </w:r>
      <w:r w:rsidRPr="003F67CA">
        <w:rPr>
          <w:rFonts w:ascii="Georgia" w:eastAsia="NSimSun" w:hAnsi="Georgia"/>
          <w:kern w:val="2"/>
          <w:sz w:val="20"/>
          <w:szCs w:val="20"/>
          <w:lang w:eastAsia="zh-CN" w:bidi="hi-IN"/>
        </w:rPr>
        <w:t>nebulizatorem</w:t>
      </w:r>
      <w:r w:rsidR="00741AA3" w:rsidRPr="003F67CA">
        <w:rPr>
          <w:rFonts w:ascii="Georgia" w:eastAsia="NSimSun" w:hAnsi="Georgia"/>
          <w:kern w:val="2"/>
          <w:sz w:val="20"/>
          <w:szCs w:val="20"/>
          <w:lang w:eastAsia="zh-CN" w:bidi="hi-IN"/>
        </w:rPr>
        <w:t xml:space="preserve"> – 0 pkt</w:t>
      </w:r>
    </w:p>
    <w:p w14:paraId="650BA059" w14:textId="3E2E5572" w:rsidR="00741AA3" w:rsidRPr="003F67CA" w:rsidRDefault="007047D5" w:rsidP="00741AA3">
      <w:pPr>
        <w:spacing w:line="360" w:lineRule="auto"/>
        <w:rPr>
          <w:rFonts w:ascii="Georgia" w:eastAsia="NSimSun" w:hAnsi="Georgia"/>
          <w:kern w:val="2"/>
          <w:sz w:val="20"/>
          <w:szCs w:val="20"/>
          <w:lang w:eastAsia="zh-CN" w:bidi="hi-IN"/>
        </w:rPr>
      </w:pPr>
      <w:r w:rsidRPr="003F67CA">
        <w:rPr>
          <w:rFonts w:ascii="Georgia" w:eastAsia="NSimSun" w:hAnsi="Georgia"/>
          <w:kern w:val="2"/>
          <w:sz w:val="20"/>
          <w:szCs w:val="20"/>
          <w:lang w:eastAsia="zh-CN" w:bidi="hi-IN"/>
        </w:rPr>
        <w:t>filtr</w:t>
      </w:r>
      <w:r w:rsidR="00741AA3" w:rsidRPr="003F67CA">
        <w:rPr>
          <w:rFonts w:ascii="Georgia" w:eastAsia="NSimSun" w:hAnsi="Georgia"/>
          <w:kern w:val="2"/>
          <w:sz w:val="20"/>
          <w:szCs w:val="20"/>
          <w:lang w:eastAsia="zh-CN" w:bidi="hi-IN"/>
        </w:rPr>
        <w:t xml:space="preserve"> kompatybilny z posiadanym </w:t>
      </w:r>
      <w:r w:rsidRPr="003F67CA">
        <w:rPr>
          <w:rFonts w:ascii="Georgia" w:eastAsia="NSimSun" w:hAnsi="Georgia"/>
          <w:kern w:val="2"/>
          <w:sz w:val="20"/>
          <w:szCs w:val="20"/>
          <w:lang w:eastAsia="zh-CN" w:bidi="hi-IN"/>
        </w:rPr>
        <w:t>nebulizatorem</w:t>
      </w:r>
      <w:r w:rsidR="00741AA3" w:rsidRPr="003F67CA">
        <w:rPr>
          <w:rFonts w:ascii="Georgia" w:eastAsia="NSimSun" w:hAnsi="Georgia"/>
          <w:kern w:val="2"/>
          <w:sz w:val="20"/>
          <w:szCs w:val="20"/>
          <w:lang w:eastAsia="zh-CN" w:bidi="hi-IN"/>
        </w:rPr>
        <w:t xml:space="preserve"> – 40 pkt</w:t>
      </w:r>
    </w:p>
    <w:p w14:paraId="0A13514C" w14:textId="77777777" w:rsidR="00741AA3" w:rsidRPr="002A04A6" w:rsidRDefault="00741AA3" w:rsidP="00741AA3">
      <w:pPr>
        <w:spacing w:line="360" w:lineRule="auto"/>
        <w:rPr>
          <w:rFonts w:ascii="Georgia" w:eastAsia="NSimSun" w:hAnsi="Georgia"/>
          <w:kern w:val="2"/>
          <w:sz w:val="20"/>
          <w:szCs w:val="20"/>
          <w:highlight w:val="yellow"/>
          <w:lang w:eastAsia="zh-CN" w:bidi="hi-IN"/>
        </w:rPr>
      </w:pPr>
    </w:p>
    <w:p w14:paraId="222297B8" w14:textId="77777777" w:rsidR="00741AA3" w:rsidRPr="003F67CA" w:rsidRDefault="00741AA3" w:rsidP="00741AA3">
      <w:pPr>
        <w:spacing w:line="360" w:lineRule="auto"/>
        <w:rPr>
          <w:rFonts w:ascii="Georgia" w:eastAsia="NSimSun" w:hAnsi="Georgia"/>
          <w:b/>
          <w:bCs/>
          <w:kern w:val="2"/>
          <w:sz w:val="20"/>
          <w:szCs w:val="20"/>
          <w:lang w:eastAsia="zh-CN" w:bidi="hi-IN"/>
        </w:rPr>
      </w:pPr>
      <w:bookmarkStart w:id="42" w:name="_Hlk157512331"/>
      <w:r w:rsidRPr="003F67CA">
        <w:rPr>
          <w:rFonts w:ascii="Georgia" w:eastAsia="NSimSun" w:hAnsi="Georgia"/>
          <w:b/>
          <w:bCs/>
          <w:kern w:val="2"/>
          <w:sz w:val="20"/>
          <w:szCs w:val="20"/>
          <w:lang w:eastAsia="zh-CN" w:bidi="hi-IN"/>
        </w:rPr>
        <w:t>Pakiet nr 36</w:t>
      </w:r>
    </w:p>
    <w:p w14:paraId="24232FC8" w14:textId="77777777" w:rsidR="00741AA3" w:rsidRPr="003F67CA" w:rsidRDefault="00741AA3" w:rsidP="00741AA3">
      <w:pPr>
        <w:spacing w:line="360" w:lineRule="auto"/>
        <w:rPr>
          <w:rFonts w:ascii="Georgia" w:eastAsia="NSimSun" w:hAnsi="Georgia"/>
          <w:kern w:val="2"/>
          <w:sz w:val="20"/>
          <w:szCs w:val="20"/>
          <w:lang w:eastAsia="zh-CN" w:bidi="hi-IN"/>
        </w:rPr>
      </w:pPr>
      <w:r w:rsidRPr="003F67CA">
        <w:rPr>
          <w:rFonts w:ascii="Georgia" w:eastAsia="NSimSun" w:hAnsi="Georgia"/>
          <w:i/>
          <w:iCs/>
          <w:kern w:val="2"/>
          <w:sz w:val="20"/>
          <w:szCs w:val="20"/>
          <w:lang w:eastAsia="zh-CN" w:bidi="hi-IN"/>
        </w:rPr>
        <w:t>Ocenie jakościowej podlegać będzie pozycja nr 2</w:t>
      </w:r>
      <w:r w:rsidRPr="003F67CA">
        <w:rPr>
          <w:rFonts w:ascii="Georgia" w:eastAsia="NSimSun" w:hAnsi="Georgia"/>
          <w:kern w:val="2"/>
          <w:sz w:val="20"/>
          <w:szCs w:val="20"/>
          <w:lang w:eastAsia="zh-CN" w:bidi="hi-IN"/>
        </w:rPr>
        <w:t>.</w:t>
      </w:r>
    </w:p>
    <w:p w14:paraId="3E471528" w14:textId="49A73951" w:rsidR="00741AA3" w:rsidRPr="003F67CA" w:rsidRDefault="00741AA3" w:rsidP="00741AA3">
      <w:pPr>
        <w:spacing w:line="360" w:lineRule="auto"/>
        <w:rPr>
          <w:rFonts w:ascii="Georgia" w:eastAsia="NSimSun" w:hAnsi="Georgia"/>
          <w:kern w:val="2"/>
          <w:sz w:val="20"/>
          <w:szCs w:val="20"/>
          <w:u w:val="single"/>
          <w:lang w:eastAsia="zh-CN" w:bidi="hi-IN"/>
        </w:rPr>
      </w:pPr>
      <w:r w:rsidRPr="003F67CA">
        <w:rPr>
          <w:rFonts w:ascii="Georgia" w:eastAsia="NSimSun" w:hAnsi="Georgia"/>
          <w:kern w:val="2"/>
          <w:sz w:val="20"/>
          <w:szCs w:val="20"/>
          <w:u w:val="single"/>
          <w:lang w:eastAsia="zh-CN" w:bidi="hi-IN"/>
        </w:rPr>
        <w:t>Kompatybilność z posiadanym</w:t>
      </w:r>
      <w:r w:rsidR="003F67CA" w:rsidRPr="003F67CA">
        <w:rPr>
          <w:rFonts w:ascii="Georgia" w:eastAsia="NSimSun" w:hAnsi="Georgia"/>
          <w:kern w:val="2"/>
          <w:sz w:val="20"/>
          <w:szCs w:val="20"/>
          <w:u w:val="single"/>
          <w:lang w:eastAsia="zh-CN" w:bidi="hi-IN"/>
        </w:rPr>
        <w:t xml:space="preserve"> urządzeniem</w:t>
      </w:r>
      <w:r w:rsidRPr="003F67CA">
        <w:rPr>
          <w:rFonts w:ascii="Georgia" w:eastAsia="NSimSun" w:hAnsi="Georgia"/>
          <w:kern w:val="2"/>
          <w:sz w:val="20"/>
          <w:szCs w:val="20"/>
          <w:u w:val="single"/>
          <w:lang w:eastAsia="zh-CN" w:bidi="hi-IN"/>
        </w:rPr>
        <w:t xml:space="preserve"> (40%)</w:t>
      </w:r>
    </w:p>
    <w:p w14:paraId="4803697C" w14:textId="208B4B81" w:rsidR="00741AA3" w:rsidRPr="003F67CA" w:rsidRDefault="007047D5" w:rsidP="00741AA3">
      <w:pPr>
        <w:spacing w:line="360" w:lineRule="auto"/>
        <w:rPr>
          <w:rFonts w:ascii="Georgia" w:eastAsia="NSimSun" w:hAnsi="Georgia"/>
          <w:kern w:val="2"/>
          <w:sz w:val="20"/>
          <w:szCs w:val="20"/>
          <w:lang w:eastAsia="zh-CN" w:bidi="hi-IN"/>
        </w:rPr>
      </w:pPr>
      <w:r w:rsidRPr="003F67CA">
        <w:rPr>
          <w:rFonts w:ascii="Georgia" w:eastAsia="NSimSun" w:hAnsi="Georgia"/>
          <w:kern w:val="2"/>
          <w:sz w:val="20"/>
          <w:szCs w:val="20"/>
          <w:lang w:eastAsia="zh-CN" w:bidi="hi-IN"/>
        </w:rPr>
        <w:t>filtr</w:t>
      </w:r>
      <w:r w:rsidR="00741AA3" w:rsidRPr="003F67CA">
        <w:rPr>
          <w:rFonts w:ascii="Georgia" w:eastAsia="NSimSun" w:hAnsi="Georgia"/>
          <w:kern w:val="2"/>
          <w:sz w:val="20"/>
          <w:szCs w:val="20"/>
          <w:lang w:eastAsia="zh-CN" w:bidi="hi-IN"/>
        </w:rPr>
        <w:t xml:space="preserve"> nie kompatybilny z posiadanym </w:t>
      </w:r>
      <w:r w:rsidR="003F67CA" w:rsidRPr="003F67CA">
        <w:rPr>
          <w:rFonts w:ascii="Georgia" w:eastAsia="NSimSun" w:hAnsi="Georgia"/>
          <w:kern w:val="2"/>
          <w:sz w:val="20"/>
          <w:szCs w:val="20"/>
          <w:lang w:eastAsia="zh-CN" w:bidi="hi-IN"/>
        </w:rPr>
        <w:t>urządzeniem</w:t>
      </w:r>
      <w:r w:rsidR="00741AA3" w:rsidRPr="003F67CA">
        <w:rPr>
          <w:rFonts w:ascii="Georgia" w:eastAsia="NSimSun" w:hAnsi="Georgia"/>
          <w:kern w:val="2"/>
          <w:sz w:val="20"/>
          <w:szCs w:val="20"/>
          <w:lang w:eastAsia="zh-CN" w:bidi="hi-IN"/>
        </w:rPr>
        <w:t xml:space="preserve"> – 0 pkt</w:t>
      </w:r>
    </w:p>
    <w:p w14:paraId="45F29E9A" w14:textId="4AA67AD5" w:rsidR="00741AA3" w:rsidRPr="003F67CA" w:rsidRDefault="007047D5" w:rsidP="00741AA3">
      <w:pPr>
        <w:spacing w:line="360" w:lineRule="auto"/>
        <w:rPr>
          <w:rFonts w:ascii="Georgia" w:eastAsia="NSimSun" w:hAnsi="Georgia"/>
          <w:kern w:val="2"/>
          <w:sz w:val="20"/>
          <w:szCs w:val="20"/>
          <w:lang w:eastAsia="zh-CN" w:bidi="hi-IN"/>
        </w:rPr>
      </w:pPr>
      <w:r w:rsidRPr="003F67CA">
        <w:rPr>
          <w:rFonts w:ascii="Georgia" w:eastAsia="NSimSun" w:hAnsi="Georgia"/>
          <w:kern w:val="2"/>
          <w:sz w:val="20"/>
          <w:szCs w:val="20"/>
          <w:lang w:eastAsia="zh-CN" w:bidi="hi-IN"/>
        </w:rPr>
        <w:t>filtr</w:t>
      </w:r>
      <w:r w:rsidR="00741AA3" w:rsidRPr="003F67CA">
        <w:rPr>
          <w:rFonts w:ascii="Georgia" w:eastAsia="NSimSun" w:hAnsi="Georgia"/>
          <w:kern w:val="2"/>
          <w:sz w:val="20"/>
          <w:szCs w:val="20"/>
          <w:lang w:eastAsia="zh-CN" w:bidi="hi-IN"/>
        </w:rPr>
        <w:t xml:space="preserve"> kompatybilny z posiadanym </w:t>
      </w:r>
      <w:r w:rsidR="003F67CA" w:rsidRPr="003F67CA">
        <w:rPr>
          <w:rFonts w:ascii="Georgia" w:eastAsia="NSimSun" w:hAnsi="Georgia"/>
          <w:kern w:val="2"/>
          <w:sz w:val="20"/>
          <w:szCs w:val="20"/>
          <w:lang w:eastAsia="zh-CN" w:bidi="hi-IN"/>
        </w:rPr>
        <w:t>urządzeniem</w:t>
      </w:r>
      <w:r w:rsidR="00741AA3" w:rsidRPr="003F67CA">
        <w:rPr>
          <w:rFonts w:ascii="Georgia" w:eastAsia="NSimSun" w:hAnsi="Georgia"/>
          <w:kern w:val="2"/>
          <w:sz w:val="20"/>
          <w:szCs w:val="20"/>
          <w:lang w:eastAsia="zh-CN" w:bidi="hi-IN"/>
        </w:rPr>
        <w:t xml:space="preserve"> – 40 pkt</w:t>
      </w:r>
    </w:p>
    <w:bookmarkEnd w:id="42"/>
    <w:p w14:paraId="07BB4AA6" w14:textId="77777777" w:rsidR="00741AA3" w:rsidRPr="003F67CA" w:rsidRDefault="00741AA3" w:rsidP="00741AA3">
      <w:pPr>
        <w:spacing w:line="360" w:lineRule="auto"/>
        <w:rPr>
          <w:rFonts w:ascii="Georgia" w:hAnsi="Georgia"/>
          <w:b/>
          <w:bCs/>
          <w:sz w:val="20"/>
          <w:szCs w:val="20"/>
        </w:rPr>
      </w:pPr>
    </w:p>
    <w:p w14:paraId="372B6778" w14:textId="77777777" w:rsidR="00741AA3" w:rsidRPr="003F67CA" w:rsidRDefault="00741AA3" w:rsidP="00741AA3">
      <w:pPr>
        <w:spacing w:line="360" w:lineRule="auto"/>
        <w:rPr>
          <w:rFonts w:ascii="Georgia" w:eastAsia="NSimSun" w:hAnsi="Georgia"/>
          <w:b/>
          <w:bCs/>
          <w:kern w:val="2"/>
          <w:sz w:val="20"/>
          <w:szCs w:val="20"/>
          <w:lang w:eastAsia="zh-CN" w:bidi="hi-IN"/>
        </w:rPr>
      </w:pPr>
      <w:r w:rsidRPr="003F67CA">
        <w:rPr>
          <w:rFonts w:ascii="Georgia" w:eastAsia="NSimSun" w:hAnsi="Georgia"/>
          <w:b/>
          <w:bCs/>
          <w:kern w:val="2"/>
          <w:sz w:val="20"/>
          <w:szCs w:val="20"/>
          <w:lang w:eastAsia="zh-CN" w:bidi="hi-IN"/>
        </w:rPr>
        <w:t>Pakiet nr 37</w:t>
      </w:r>
    </w:p>
    <w:p w14:paraId="172D4408" w14:textId="77777777" w:rsidR="00741AA3" w:rsidRPr="003F67CA" w:rsidRDefault="00741AA3" w:rsidP="00741AA3">
      <w:pPr>
        <w:spacing w:line="360" w:lineRule="auto"/>
        <w:rPr>
          <w:rFonts w:ascii="Georgia" w:eastAsia="NSimSun" w:hAnsi="Georgia"/>
          <w:kern w:val="2"/>
          <w:sz w:val="20"/>
          <w:szCs w:val="20"/>
          <w:lang w:eastAsia="zh-CN" w:bidi="hi-IN"/>
        </w:rPr>
      </w:pPr>
      <w:r w:rsidRPr="003F67CA">
        <w:rPr>
          <w:rFonts w:ascii="Georgia" w:eastAsia="NSimSun" w:hAnsi="Georgia"/>
          <w:i/>
          <w:iCs/>
          <w:kern w:val="2"/>
          <w:sz w:val="20"/>
          <w:szCs w:val="20"/>
          <w:lang w:eastAsia="zh-CN" w:bidi="hi-IN"/>
        </w:rPr>
        <w:t>Ocenie jakościowej podlegać będzie pozycja nr 1</w:t>
      </w:r>
      <w:r w:rsidRPr="003F67CA">
        <w:rPr>
          <w:rFonts w:ascii="Georgia" w:eastAsia="NSimSun" w:hAnsi="Georgia"/>
          <w:kern w:val="2"/>
          <w:sz w:val="20"/>
          <w:szCs w:val="20"/>
          <w:lang w:eastAsia="zh-CN" w:bidi="hi-IN"/>
        </w:rPr>
        <w:t>.</w:t>
      </w:r>
    </w:p>
    <w:p w14:paraId="5BF2F1C7" w14:textId="0225D5DA" w:rsidR="00741AA3" w:rsidRPr="003F67CA" w:rsidRDefault="00741AA3" w:rsidP="00741AA3">
      <w:pPr>
        <w:spacing w:line="360" w:lineRule="auto"/>
        <w:rPr>
          <w:rFonts w:ascii="Georgia" w:eastAsia="NSimSun" w:hAnsi="Georgia"/>
          <w:kern w:val="2"/>
          <w:sz w:val="20"/>
          <w:szCs w:val="20"/>
          <w:u w:val="single"/>
          <w:lang w:eastAsia="zh-CN" w:bidi="hi-IN"/>
        </w:rPr>
      </w:pPr>
      <w:r w:rsidRPr="003F67CA">
        <w:rPr>
          <w:rFonts w:ascii="Georgia" w:eastAsia="NSimSun" w:hAnsi="Georgia"/>
          <w:kern w:val="2"/>
          <w:sz w:val="20"/>
          <w:szCs w:val="20"/>
          <w:u w:val="single"/>
          <w:lang w:eastAsia="zh-CN" w:bidi="hi-IN"/>
        </w:rPr>
        <w:t xml:space="preserve">Kompatybilność z posiadanym </w:t>
      </w:r>
      <w:r w:rsidR="003F67CA" w:rsidRPr="003F67CA">
        <w:rPr>
          <w:rFonts w:ascii="Georgia" w:eastAsia="NSimSun" w:hAnsi="Georgia"/>
          <w:kern w:val="2"/>
          <w:sz w:val="20"/>
          <w:szCs w:val="20"/>
          <w:u w:val="single"/>
          <w:lang w:eastAsia="zh-CN" w:bidi="hi-IN"/>
        </w:rPr>
        <w:t>urządzeniem</w:t>
      </w:r>
      <w:r w:rsidRPr="003F67CA">
        <w:rPr>
          <w:rFonts w:ascii="Georgia" w:eastAsia="NSimSun" w:hAnsi="Georgia"/>
          <w:kern w:val="2"/>
          <w:sz w:val="20"/>
          <w:szCs w:val="20"/>
          <w:u w:val="single"/>
          <w:lang w:eastAsia="zh-CN" w:bidi="hi-IN"/>
        </w:rPr>
        <w:t xml:space="preserve"> (40%)</w:t>
      </w:r>
    </w:p>
    <w:p w14:paraId="12323F81" w14:textId="2AA94DA8" w:rsidR="00741AA3" w:rsidRPr="003F67CA" w:rsidRDefault="007047D5" w:rsidP="00741AA3">
      <w:pPr>
        <w:spacing w:line="360" w:lineRule="auto"/>
        <w:rPr>
          <w:rFonts w:ascii="Georgia" w:eastAsia="NSimSun" w:hAnsi="Georgia"/>
          <w:kern w:val="2"/>
          <w:sz w:val="20"/>
          <w:szCs w:val="20"/>
          <w:lang w:eastAsia="zh-CN" w:bidi="hi-IN"/>
        </w:rPr>
      </w:pPr>
      <w:r w:rsidRPr="003F67CA">
        <w:rPr>
          <w:rFonts w:ascii="Georgia" w:eastAsia="NSimSun" w:hAnsi="Georgia"/>
          <w:kern w:val="2"/>
          <w:sz w:val="20"/>
          <w:szCs w:val="20"/>
          <w:lang w:eastAsia="zh-CN" w:bidi="hi-IN"/>
        </w:rPr>
        <w:t>filtr</w:t>
      </w:r>
      <w:r w:rsidR="00741AA3" w:rsidRPr="003F67CA">
        <w:rPr>
          <w:rFonts w:ascii="Georgia" w:eastAsia="NSimSun" w:hAnsi="Georgia"/>
          <w:kern w:val="2"/>
          <w:sz w:val="20"/>
          <w:szCs w:val="20"/>
          <w:lang w:eastAsia="zh-CN" w:bidi="hi-IN"/>
        </w:rPr>
        <w:t xml:space="preserve"> nie kompatybilny z posiadanym </w:t>
      </w:r>
      <w:r w:rsidR="003F67CA" w:rsidRPr="003F67CA">
        <w:rPr>
          <w:rFonts w:ascii="Georgia" w:eastAsia="NSimSun" w:hAnsi="Georgia"/>
          <w:kern w:val="2"/>
          <w:sz w:val="20"/>
          <w:szCs w:val="20"/>
          <w:lang w:eastAsia="zh-CN" w:bidi="hi-IN"/>
        </w:rPr>
        <w:t>urządzeniem</w:t>
      </w:r>
      <w:r w:rsidR="00741AA3" w:rsidRPr="003F67CA">
        <w:rPr>
          <w:rFonts w:ascii="Georgia" w:eastAsia="NSimSun" w:hAnsi="Georgia"/>
          <w:kern w:val="2"/>
          <w:sz w:val="20"/>
          <w:szCs w:val="20"/>
          <w:lang w:eastAsia="zh-CN" w:bidi="hi-IN"/>
        </w:rPr>
        <w:t xml:space="preserve"> – 0 pkt</w:t>
      </w:r>
    </w:p>
    <w:p w14:paraId="2CBAF408" w14:textId="080894F8" w:rsidR="00741AA3" w:rsidRPr="00741AA3" w:rsidRDefault="007047D5" w:rsidP="00741AA3">
      <w:pPr>
        <w:spacing w:line="360" w:lineRule="auto"/>
        <w:rPr>
          <w:rFonts w:ascii="Georgia" w:eastAsia="NSimSun" w:hAnsi="Georgia"/>
          <w:kern w:val="2"/>
          <w:sz w:val="20"/>
          <w:szCs w:val="20"/>
          <w:lang w:eastAsia="zh-CN" w:bidi="hi-IN"/>
        </w:rPr>
      </w:pPr>
      <w:r w:rsidRPr="003F67CA">
        <w:rPr>
          <w:rFonts w:ascii="Georgia" w:eastAsia="NSimSun" w:hAnsi="Georgia"/>
          <w:kern w:val="2"/>
          <w:sz w:val="20"/>
          <w:szCs w:val="20"/>
          <w:lang w:eastAsia="zh-CN" w:bidi="hi-IN"/>
        </w:rPr>
        <w:t>filtr</w:t>
      </w:r>
      <w:r w:rsidR="00741AA3" w:rsidRPr="003F67CA">
        <w:rPr>
          <w:rFonts w:ascii="Georgia" w:eastAsia="NSimSun" w:hAnsi="Georgia"/>
          <w:kern w:val="2"/>
          <w:sz w:val="20"/>
          <w:szCs w:val="20"/>
          <w:lang w:eastAsia="zh-CN" w:bidi="hi-IN"/>
        </w:rPr>
        <w:t xml:space="preserve"> kompatybilny z posiadanym </w:t>
      </w:r>
      <w:r w:rsidR="003F67CA" w:rsidRPr="003F67CA">
        <w:rPr>
          <w:rFonts w:ascii="Georgia" w:eastAsia="NSimSun" w:hAnsi="Georgia"/>
          <w:kern w:val="2"/>
          <w:sz w:val="20"/>
          <w:szCs w:val="20"/>
          <w:lang w:eastAsia="zh-CN" w:bidi="hi-IN"/>
        </w:rPr>
        <w:t>urządzeniem</w:t>
      </w:r>
      <w:r w:rsidR="00741AA3" w:rsidRPr="003F67CA">
        <w:rPr>
          <w:rFonts w:ascii="Georgia" w:eastAsia="NSimSun" w:hAnsi="Georgia"/>
          <w:kern w:val="2"/>
          <w:sz w:val="20"/>
          <w:szCs w:val="20"/>
          <w:lang w:eastAsia="zh-CN" w:bidi="hi-IN"/>
        </w:rPr>
        <w:t xml:space="preserve"> – 40 pkt</w:t>
      </w:r>
    </w:p>
    <w:p w14:paraId="1B30AB47" w14:textId="77777777" w:rsidR="00741AA3" w:rsidRPr="00741AA3" w:rsidRDefault="00741AA3" w:rsidP="00741AA3">
      <w:pPr>
        <w:spacing w:line="360" w:lineRule="auto"/>
        <w:rPr>
          <w:rFonts w:ascii="Georgia" w:hAnsi="Georgia"/>
          <w:b/>
          <w:bCs/>
          <w:sz w:val="20"/>
          <w:szCs w:val="20"/>
          <w:u w:val="single"/>
        </w:rPr>
      </w:pPr>
    </w:p>
    <w:bookmarkEnd w:id="40"/>
    <w:p w14:paraId="35278A80" w14:textId="77777777" w:rsidR="00741AA3" w:rsidRPr="00741AA3" w:rsidRDefault="00741AA3" w:rsidP="00741AA3">
      <w:pPr>
        <w:spacing w:line="360" w:lineRule="auto"/>
        <w:rPr>
          <w:rFonts w:ascii="Georgia" w:eastAsia="NSimSun" w:hAnsi="Georgia"/>
          <w:b/>
          <w:bCs/>
          <w:kern w:val="2"/>
          <w:sz w:val="20"/>
          <w:szCs w:val="20"/>
          <w:lang w:eastAsia="zh-CN" w:bidi="hi-IN"/>
        </w:rPr>
      </w:pPr>
      <w:r w:rsidRPr="00741AA3">
        <w:rPr>
          <w:rFonts w:ascii="Georgia" w:eastAsia="NSimSun" w:hAnsi="Georgia"/>
          <w:b/>
          <w:bCs/>
          <w:kern w:val="2"/>
          <w:sz w:val="20"/>
          <w:szCs w:val="20"/>
          <w:lang w:eastAsia="zh-CN" w:bidi="hi-IN"/>
        </w:rPr>
        <w:t>Pakiet nr 38</w:t>
      </w:r>
    </w:p>
    <w:p w14:paraId="48F923D2" w14:textId="77777777" w:rsidR="00741AA3" w:rsidRPr="00741AA3" w:rsidRDefault="00741AA3" w:rsidP="00741AA3">
      <w:pPr>
        <w:spacing w:line="360" w:lineRule="auto"/>
        <w:rPr>
          <w:rFonts w:ascii="Georgia" w:eastAsia="NSimSun" w:hAnsi="Georgia"/>
          <w:kern w:val="2"/>
          <w:sz w:val="20"/>
          <w:szCs w:val="20"/>
          <w:lang w:eastAsia="zh-CN" w:bidi="hi-IN"/>
        </w:rPr>
      </w:pPr>
      <w:bookmarkStart w:id="43" w:name="_Hlk157512574"/>
      <w:r w:rsidRPr="00741AA3">
        <w:rPr>
          <w:rFonts w:ascii="Georgia" w:eastAsia="NSimSun" w:hAnsi="Georgia"/>
          <w:i/>
          <w:iCs/>
          <w:kern w:val="2"/>
          <w:sz w:val="20"/>
          <w:szCs w:val="20"/>
          <w:lang w:eastAsia="zh-CN" w:bidi="hi-IN"/>
        </w:rPr>
        <w:t>Ocenie jakościowej podlegać będzie pozycja nr 1</w:t>
      </w:r>
      <w:r w:rsidRPr="00741AA3">
        <w:rPr>
          <w:rFonts w:ascii="Georgia" w:eastAsia="NSimSun" w:hAnsi="Georgia"/>
          <w:kern w:val="2"/>
          <w:sz w:val="20"/>
          <w:szCs w:val="20"/>
          <w:lang w:eastAsia="zh-CN" w:bidi="hi-IN"/>
        </w:rPr>
        <w:t>.</w:t>
      </w:r>
    </w:p>
    <w:bookmarkEnd w:id="43"/>
    <w:p w14:paraId="65B409B1" w14:textId="77777777" w:rsidR="00741AA3" w:rsidRPr="00741AA3" w:rsidRDefault="00741AA3" w:rsidP="00741AA3">
      <w:pPr>
        <w:spacing w:line="360" w:lineRule="auto"/>
        <w:rPr>
          <w:rFonts w:ascii="Georgia" w:eastAsia="NSimSun" w:hAnsi="Georgia"/>
          <w:kern w:val="2"/>
          <w:sz w:val="20"/>
          <w:szCs w:val="20"/>
          <w:u w:val="single"/>
          <w:lang w:eastAsia="zh-CN" w:bidi="hi-IN"/>
        </w:rPr>
      </w:pPr>
      <w:r w:rsidRPr="00741AA3">
        <w:rPr>
          <w:rFonts w:ascii="Georgia" w:eastAsia="NSimSun" w:hAnsi="Georgia"/>
          <w:kern w:val="2"/>
          <w:sz w:val="20"/>
          <w:szCs w:val="20"/>
          <w:u w:val="single"/>
          <w:lang w:eastAsia="zh-CN" w:bidi="hi-IN"/>
        </w:rPr>
        <w:t>Elastyczność prowadnika (40%)</w:t>
      </w:r>
    </w:p>
    <w:p w14:paraId="517FAF9F" w14:textId="77777777" w:rsidR="00741AA3" w:rsidRPr="00741AA3" w:rsidRDefault="00741AA3" w:rsidP="00741AA3">
      <w:pPr>
        <w:spacing w:line="360" w:lineRule="auto"/>
        <w:rPr>
          <w:rFonts w:ascii="Georgia" w:eastAsia="NSimSun" w:hAnsi="Georgia"/>
          <w:kern w:val="2"/>
          <w:sz w:val="20"/>
          <w:szCs w:val="20"/>
          <w:lang w:eastAsia="zh-CN" w:bidi="hi-IN"/>
        </w:rPr>
      </w:pPr>
      <w:r w:rsidRPr="00741AA3">
        <w:rPr>
          <w:rFonts w:ascii="Georgia" w:eastAsia="NSimSun" w:hAnsi="Georgia"/>
          <w:kern w:val="2"/>
          <w:sz w:val="20"/>
          <w:szCs w:val="20"/>
          <w:lang w:eastAsia="zh-CN" w:bidi="hi-IN"/>
        </w:rPr>
        <w:t>Prowadnik elastyczny – 40 pkt</w:t>
      </w:r>
    </w:p>
    <w:p w14:paraId="2A814EB0" w14:textId="77777777" w:rsidR="00741AA3" w:rsidRPr="00741AA3" w:rsidRDefault="00741AA3" w:rsidP="00741AA3">
      <w:pPr>
        <w:spacing w:line="360" w:lineRule="auto"/>
        <w:rPr>
          <w:rFonts w:ascii="Georgia" w:eastAsia="NSimSun" w:hAnsi="Georgia"/>
          <w:kern w:val="2"/>
          <w:sz w:val="20"/>
          <w:szCs w:val="20"/>
          <w:lang w:eastAsia="zh-CN" w:bidi="hi-IN"/>
        </w:rPr>
      </w:pPr>
      <w:r w:rsidRPr="00741AA3">
        <w:rPr>
          <w:rFonts w:ascii="Georgia" w:eastAsia="NSimSun" w:hAnsi="Georgia"/>
          <w:kern w:val="2"/>
          <w:sz w:val="20"/>
          <w:szCs w:val="20"/>
          <w:lang w:eastAsia="zh-CN" w:bidi="hi-IN"/>
        </w:rPr>
        <w:t>Prowadnik mało elastyczny – 0 pkt</w:t>
      </w:r>
    </w:p>
    <w:p w14:paraId="32D55C7C" w14:textId="77777777" w:rsidR="00741AA3" w:rsidRDefault="00741AA3" w:rsidP="00741AA3">
      <w:pPr>
        <w:spacing w:line="360" w:lineRule="auto"/>
        <w:rPr>
          <w:rFonts w:ascii="Georgia" w:eastAsia="NSimSun" w:hAnsi="Georgia"/>
          <w:b/>
          <w:bCs/>
          <w:kern w:val="2"/>
          <w:sz w:val="20"/>
          <w:szCs w:val="20"/>
          <w:lang w:eastAsia="zh-CN" w:bidi="hi-IN"/>
        </w:rPr>
      </w:pPr>
    </w:p>
    <w:p w14:paraId="3DB48D4E" w14:textId="4CCB6B04" w:rsidR="00741AA3" w:rsidRPr="00741AA3" w:rsidRDefault="00741AA3" w:rsidP="00741AA3">
      <w:pPr>
        <w:spacing w:line="360" w:lineRule="auto"/>
        <w:rPr>
          <w:rFonts w:ascii="Georgia" w:eastAsia="NSimSun" w:hAnsi="Georgia"/>
          <w:b/>
          <w:bCs/>
          <w:kern w:val="2"/>
          <w:sz w:val="20"/>
          <w:szCs w:val="20"/>
          <w:lang w:eastAsia="zh-CN" w:bidi="hi-IN"/>
        </w:rPr>
      </w:pPr>
      <w:r w:rsidRPr="00741AA3">
        <w:rPr>
          <w:rFonts w:ascii="Georgia" w:eastAsia="NSimSun" w:hAnsi="Georgia"/>
          <w:b/>
          <w:bCs/>
          <w:kern w:val="2"/>
          <w:sz w:val="20"/>
          <w:szCs w:val="20"/>
          <w:lang w:eastAsia="zh-CN" w:bidi="hi-IN"/>
        </w:rPr>
        <w:t>Pakiet nr 39</w:t>
      </w:r>
    </w:p>
    <w:p w14:paraId="529DBB3B" w14:textId="77777777" w:rsidR="00741AA3" w:rsidRPr="00741AA3" w:rsidRDefault="00741AA3" w:rsidP="00741AA3">
      <w:pPr>
        <w:spacing w:line="360" w:lineRule="auto"/>
        <w:rPr>
          <w:rFonts w:ascii="Georgia" w:hAnsi="Georgia"/>
          <w:sz w:val="20"/>
          <w:szCs w:val="20"/>
        </w:rPr>
      </w:pPr>
      <w:bookmarkStart w:id="44" w:name="__DdeLink__843_1386004802"/>
      <w:r w:rsidRPr="00741AA3">
        <w:rPr>
          <w:rFonts w:ascii="Georgia" w:hAnsi="Georgia"/>
          <w:i/>
          <w:iCs/>
          <w:sz w:val="20"/>
          <w:szCs w:val="20"/>
        </w:rPr>
        <w:t>Ocenie jakościowej podlegać będzie pozycja nr 1</w:t>
      </w:r>
      <w:bookmarkEnd w:id="44"/>
      <w:r w:rsidRPr="00741AA3">
        <w:rPr>
          <w:rFonts w:ascii="Georgia" w:hAnsi="Georgia"/>
          <w:sz w:val="20"/>
          <w:szCs w:val="20"/>
        </w:rPr>
        <w:t>.</w:t>
      </w:r>
    </w:p>
    <w:p w14:paraId="0824B4BB"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Dobre dopasowanie i przyleganie do ciała (20%)</w:t>
      </w:r>
    </w:p>
    <w:p w14:paraId="03362BCD"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 xml:space="preserve">elektroda nie przylega ściśle do ciała – 0 pkt </w:t>
      </w:r>
    </w:p>
    <w:p w14:paraId="503AFDFC"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 xml:space="preserve">elektroda przylega ściśle do ciała – 20 pkt </w:t>
      </w:r>
    </w:p>
    <w:p w14:paraId="022E9454" w14:textId="77777777" w:rsidR="00741AA3" w:rsidRPr="00741AA3" w:rsidRDefault="00741AA3" w:rsidP="00741AA3">
      <w:pPr>
        <w:spacing w:line="360" w:lineRule="auto"/>
        <w:rPr>
          <w:rFonts w:ascii="Georgia" w:hAnsi="Georgia"/>
          <w:b/>
          <w:bCs/>
          <w:sz w:val="20"/>
          <w:szCs w:val="20"/>
          <w:u w:val="single"/>
        </w:rPr>
      </w:pPr>
      <w:r w:rsidRPr="00741AA3">
        <w:rPr>
          <w:rFonts w:ascii="Georgia" w:hAnsi="Georgia"/>
          <w:sz w:val="20"/>
          <w:szCs w:val="20"/>
          <w:u w:val="single"/>
        </w:rPr>
        <w:t>Przylepność do ciała (20%)</w:t>
      </w:r>
    </w:p>
    <w:p w14:paraId="4FFD1496"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elektroda odkleja się, słaba przylepność do ciała – 0 pkt</w:t>
      </w:r>
    </w:p>
    <w:p w14:paraId="3B0B8F91" w14:textId="77777777" w:rsidR="00741AA3" w:rsidRPr="00741AA3" w:rsidRDefault="00741AA3" w:rsidP="00741AA3">
      <w:pPr>
        <w:spacing w:line="360" w:lineRule="auto"/>
        <w:rPr>
          <w:rFonts w:ascii="Georgia" w:hAnsi="Georgia"/>
          <w:b/>
          <w:bCs/>
          <w:sz w:val="20"/>
          <w:szCs w:val="20"/>
        </w:rPr>
      </w:pPr>
      <w:r w:rsidRPr="00741AA3">
        <w:rPr>
          <w:rFonts w:ascii="Georgia" w:hAnsi="Georgia"/>
          <w:sz w:val="20"/>
          <w:szCs w:val="20"/>
        </w:rPr>
        <w:t xml:space="preserve">elektroda nie odkleja się, dobra przylepność do ciała  – 20 pkt </w:t>
      </w:r>
    </w:p>
    <w:p w14:paraId="00DFD70E" w14:textId="77777777" w:rsidR="00567C20" w:rsidRDefault="00567C20" w:rsidP="00741AA3">
      <w:pPr>
        <w:widowControl w:val="0"/>
        <w:tabs>
          <w:tab w:val="left" w:pos="567"/>
        </w:tabs>
        <w:spacing w:line="360" w:lineRule="auto"/>
        <w:jc w:val="both"/>
        <w:textAlignment w:val="auto"/>
        <w:rPr>
          <w:rFonts w:ascii="Georgia" w:hAnsi="Georgia" w:cs="Georgia"/>
          <w:color w:val="000000"/>
          <w:sz w:val="20"/>
          <w:szCs w:val="20"/>
        </w:rPr>
      </w:pPr>
    </w:p>
    <w:p w14:paraId="35418B7E" w14:textId="77777777" w:rsidR="002B1772" w:rsidRDefault="002B1772" w:rsidP="00741AA3">
      <w:pPr>
        <w:widowControl w:val="0"/>
        <w:tabs>
          <w:tab w:val="left" w:pos="567"/>
        </w:tabs>
        <w:spacing w:line="360" w:lineRule="auto"/>
        <w:jc w:val="both"/>
        <w:textAlignment w:val="auto"/>
        <w:rPr>
          <w:rFonts w:ascii="Georgia" w:hAnsi="Georgia" w:cs="Georgia"/>
          <w:color w:val="000000"/>
          <w:sz w:val="20"/>
          <w:szCs w:val="20"/>
        </w:rPr>
      </w:pPr>
    </w:p>
    <w:p w14:paraId="15B5FCDF" w14:textId="77777777" w:rsidR="002B1772" w:rsidRDefault="002B1772" w:rsidP="00741AA3">
      <w:pPr>
        <w:widowControl w:val="0"/>
        <w:tabs>
          <w:tab w:val="left" w:pos="567"/>
        </w:tabs>
        <w:spacing w:line="360" w:lineRule="auto"/>
        <w:jc w:val="both"/>
        <w:textAlignment w:val="auto"/>
        <w:rPr>
          <w:rFonts w:ascii="Georgia" w:hAnsi="Georgia" w:cs="Georgia"/>
          <w:color w:val="000000"/>
          <w:sz w:val="20"/>
          <w:szCs w:val="20"/>
        </w:rPr>
      </w:pPr>
    </w:p>
    <w:p w14:paraId="411A8E5D" w14:textId="77777777" w:rsidR="002B1772" w:rsidRDefault="002B1772" w:rsidP="00741AA3">
      <w:pPr>
        <w:widowControl w:val="0"/>
        <w:tabs>
          <w:tab w:val="left" w:pos="567"/>
        </w:tabs>
        <w:spacing w:line="360" w:lineRule="auto"/>
        <w:jc w:val="both"/>
        <w:textAlignment w:val="auto"/>
        <w:rPr>
          <w:rFonts w:ascii="Georgia" w:hAnsi="Georgia" w:cs="Georgia"/>
          <w:color w:val="000000"/>
          <w:sz w:val="20"/>
          <w:szCs w:val="20"/>
        </w:rPr>
      </w:pPr>
    </w:p>
    <w:p w14:paraId="0514E87E" w14:textId="19A4DFD2" w:rsidR="002B1772" w:rsidRPr="00E60C24" w:rsidRDefault="002B1772" w:rsidP="002B1772">
      <w:pPr>
        <w:spacing w:line="360" w:lineRule="auto"/>
        <w:rPr>
          <w:rFonts w:ascii="Georgia" w:eastAsia="NSimSun" w:hAnsi="Georgia"/>
          <w:b/>
          <w:bCs/>
          <w:kern w:val="2"/>
          <w:sz w:val="20"/>
          <w:szCs w:val="20"/>
          <w:lang w:eastAsia="zh-CN" w:bidi="hi-IN"/>
        </w:rPr>
      </w:pPr>
      <w:r w:rsidRPr="00E60C24">
        <w:rPr>
          <w:rFonts w:ascii="Georgia" w:eastAsia="NSimSun" w:hAnsi="Georgia"/>
          <w:b/>
          <w:bCs/>
          <w:kern w:val="2"/>
          <w:sz w:val="20"/>
          <w:szCs w:val="20"/>
          <w:lang w:eastAsia="zh-CN" w:bidi="hi-IN"/>
        </w:rPr>
        <w:lastRenderedPageBreak/>
        <w:t>Pakiet nr 40</w:t>
      </w:r>
    </w:p>
    <w:p w14:paraId="0E27CC2B" w14:textId="77777777" w:rsidR="002B1772" w:rsidRPr="00E60C24" w:rsidRDefault="002B1772" w:rsidP="002B1772">
      <w:pPr>
        <w:spacing w:line="360" w:lineRule="auto"/>
        <w:rPr>
          <w:rFonts w:ascii="Georgia" w:hAnsi="Georgia"/>
          <w:sz w:val="20"/>
          <w:szCs w:val="20"/>
        </w:rPr>
      </w:pPr>
      <w:r w:rsidRPr="00E60C24">
        <w:rPr>
          <w:rFonts w:ascii="Georgia" w:hAnsi="Georgia"/>
          <w:i/>
          <w:iCs/>
          <w:sz w:val="20"/>
          <w:szCs w:val="20"/>
        </w:rPr>
        <w:t>Ocenie jakościowej podlegać będzie pozycja nr 1</w:t>
      </w:r>
      <w:r w:rsidRPr="00E60C24">
        <w:rPr>
          <w:rFonts w:ascii="Georgia" w:hAnsi="Georgia"/>
          <w:sz w:val="20"/>
          <w:szCs w:val="20"/>
        </w:rPr>
        <w:t>.</w:t>
      </w:r>
    </w:p>
    <w:p w14:paraId="4E758A79" w14:textId="77777777" w:rsidR="00E60C24" w:rsidRPr="00E60C24" w:rsidRDefault="00E60C24" w:rsidP="00E60C24">
      <w:pPr>
        <w:widowControl w:val="0"/>
        <w:tabs>
          <w:tab w:val="left" w:pos="567"/>
        </w:tabs>
        <w:spacing w:line="360" w:lineRule="auto"/>
        <w:jc w:val="both"/>
        <w:textAlignment w:val="auto"/>
        <w:rPr>
          <w:rFonts w:ascii="Georgia" w:hAnsi="Georgia" w:cs="Georgia"/>
          <w:color w:val="000000"/>
          <w:sz w:val="20"/>
          <w:szCs w:val="20"/>
          <w:u w:val="single"/>
        </w:rPr>
      </w:pPr>
      <w:r w:rsidRPr="00E60C24">
        <w:rPr>
          <w:rFonts w:ascii="Georgia" w:hAnsi="Georgia" w:cs="Georgia"/>
          <w:color w:val="000000"/>
          <w:sz w:val="20"/>
          <w:szCs w:val="20"/>
          <w:u w:val="single"/>
        </w:rPr>
        <w:t>Łatwość zamocowania przyrządu 40%</w:t>
      </w:r>
    </w:p>
    <w:p w14:paraId="0E4E225F" w14:textId="77777777" w:rsidR="00E60C24" w:rsidRPr="00E60C24" w:rsidRDefault="00E60C24" w:rsidP="00E60C24">
      <w:pPr>
        <w:widowControl w:val="0"/>
        <w:tabs>
          <w:tab w:val="left" w:pos="567"/>
        </w:tabs>
        <w:spacing w:line="360" w:lineRule="auto"/>
        <w:jc w:val="both"/>
        <w:textAlignment w:val="auto"/>
        <w:rPr>
          <w:rFonts w:ascii="Georgia" w:hAnsi="Georgia" w:cs="Georgia"/>
          <w:color w:val="000000"/>
          <w:sz w:val="20"/>
          <w:szCs w:val="20"/>
        </w:rPr>
      </w:pPr>
      <w:r w:rsidRPr="00E60C24">
        <w:rPr>
          <w:rFonts w:ascii="Georgia" w:hAnsi="Georgia" w:cs="Georgia"/>
          <w:color w:val="000000"/>
          <w:sz w:val="20"/>
          <w:szCs w:val="20"/>
        </w:rPr>
        <w:t xml:space="preserve">Występują trudności przy mocowaniu przyrządu – 0  pkt </w:t>
      </w:r>
    </w:p>
    <w:p w14:paraId="668944E4" w14:textId="77777777" w:rsidR="00E60C24" w:rsidRPr="00E60C24" w:rsidRDefault="00E60C24" w:rsidP="00E60C24">
      <w:pPr>
        <w:widowControl w:val="0"/>
        <w:tabs>
          <w:tab w:val="left" w:pos="567"/>
        </w:tabs>
        <w:spacing w:line="360" w:lineRule="auto"/>
        <w:jc w:val="both"/>
        <w:textAlignment w:val="auto"/>
        <w:rPr>
          <w:rFonts w:ascii="Georgia" w:hAnsi="Georgia" w:cs="Georgia"/>
          <w:color w:val="000000"/>
          <w:sz w:val="20"/>
          <w:szCs w:val="20"/>
        </w:rPr>
      </w:pPr>
      <w:r w:rsidRPr="00E60C24">
        <w:rPr>
          <w:rFonts w:ascii="Georgia" w:hAnsi="Georgia" w:cs="Georgia"/>
          <w:color w:val="000000"/>
          <w:sz w:val="20"/>
          <w:szCs w:val="20"/>
        </w:rPr>
        <w:t>Brak trudności w mocowaniu przyrządu – 40 pkt</w:t>
      </w:r>
    </w:p>
    <w:p w14:paraId="174E9259" w14:textId="77777777" w:rsidR="002B1772" w:rsidRPr="00741AA3" w:rsidRDefault="002B1772" w:rsidP="00741AA3">
      <w:pPr>
        <w:widowControl w:val="0"/>
        <w:tabs>
          <w:tab w:val="left" w:pos="567"/>
        </w:tabs>
        <w:spacing w:line="360" w:lineRule="auto"/>
        <w:jc w:val="both"/>
        <w:textAlignment w:val="auto"/>
        <w:rPr>
          <w:rFonts w:ascii="Georgia" w:hAnsi="Georgia" w:cs="Georgia"/>
          <w:color w:val="000000"/>
          <w:sz w:val="20"/>
          <w:szCs w:val="20"/>
        </w:rPr>
      </w:pPr>
    </w:p>
    <w:p w14:paraId="03637798" w14:textId="77777777" w:rsidR="00567C20" w:rsidRPr="00212B05" w:rsidRDefault="00567C20" w:rsidP="00567C20">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en-US"/>
        </w:rPr>
      </w:pPr>
      <w:r w:rsidRPr="00212B05">
        <w:rPr>
          <w:rFonts w:ascii="Georgia" w:hAnsi="Georgia" w:cs="Arial"/>
          <w:color w:val="000000"/>
          <w:kern w:val="0"/>
          <w:sz w:val="20"/>
          <w:szCs w:val="20"/>
          <w:lang w:eastAsia="en-US"/>
        </w:rPr>
        <w:t>Oferty będą oceniane w odniesieniu do najkorzystniejszych warunków przedstawionych przez Wykonawców</w:t>
      </w:r>
      <w:r w:rsidRPr="00212B05">
        <w:rPr>
          <w:rFonts w:ascii="Georgia" w:hAnsi="Georgia" w:cs="Arial"/>
          <w:color w:val="000000"/>
          <w:kern w:val="0"/>
          <w:sz w:val="20"/>
          <w:szCs w:val="20"/>
          <w:lang w:eastAsia="en-US"/>
        </w:rPr>
        <w:br/>
        <w:t xml:space="preserve">w zakresie kryterium. Oferta wypełniająca w najwyższym kryterium otrzyma maksymalną ilość punktów. Pozostałym Wykonawcom, spełniającym wymagania kryterialne, przypisana zostanie odpowiednio mniejsza (proporcjonalnie mniejsza) ilość punktów. </w:t>
      </w:r>
    </w:p>
    <w:p w14:paraId="19EFAA88" w14:textId="77777777" w:rsidR="00567C20" w:rsidRPr="00212B05" w:rsidRDefault="00567C20" w:rsidP="00567C20">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212B05">
        <w:rPr>
          <w:rFonts w:ascii="Georgia" w:eastAsia="TimesNewRoman" w:hAnsi="Georgia" w:cs="TimesNewRoman"/>
          <w:sz w:val="20"/>
          <w:szCs w:val="20"/>
          <w:lang w:eastAsia="en-US"/>
        </w:rPr>
        <w:t>Za najkorzystniejszą ofertę Zamawiający uzna ofertę z największą ilością punktów spośród ofert nie odrzuconych oraz spośród ofert Wykonawców niewykluczonych z postępowania.</w:t>
      </w:r>
    </w:p>
    <w:p w14:paraId="1A6DF29C" w14:textId="77777777" w:rsidR="00567C20" w:rsidRPr="00212B05" w:rsidRDefault="00567C20" w:rsidP="00567C20">
      <w:pPr>
        <w:suppressAutoHyphens w:val="0"/>
        <w:autoSpaceDE w:val="0"/>
        <w:autoSpaceDN w:val="0"/>
        <w:adjustRightInd w:val="0"/>
        <w:spacing w:line="360" w:lineRule="auto"/>
        <w:jc w:val="both"/>
        <w:rPr>
          <w:rFonts w:ascii="Georgia" w:eastAsia="TimesNewRoman" w:hAnsi="Georgia" w:cs="TimesNewRoman"/>
          <w:sz w:val="20"/>
          <w:szCs w:val="20"/>
          <w:lang w:eastAsia="en-US"/>
        </w:rPr>
      </w:pPr>
      <w:r w:rsidRPr="00212B05">
        <w:rPr>
          <w:rFonts w:ascii="Georgia" w:eastAsia="TimesNewRoman" w:hAnsi="Georgia" w:cs="TimesNewRoman"/>
          <w:sz w:val="20"/>
          <w:szCs w:val="20"/>
          <w:lang w:eastAsia="en-US"/>
        </w:rPr>
        <w:t>Jeżeli w postępowaniu zostaną złożone oferty, które uzyskały taką samą liczbę punktów Zamawiający wezwie Wykonawców w terminie określonym przez Zamawiającego do złożenia ofert dodatkowych. Wykonawcy składając oferty dodatkowe nie mogą zaoferować cen wyższych niż zaoferowane w złożonych ofertach.</w:t>
      </w:r>
    </w:p>
    <w:p w14:paraId="62953359" w14:textId="77777777" w:rsidR="00567C20" w:rsidRDefault="00567C20" w:rsidP="003E03EB">
      <w:pPr>
        <w:widowControl w:val="0"/>
        <w:tabs>
          <w:tab w:val="left" w:pos="567"/>
        </w:tabs>
        <w:spacing w:line="360" w:lineRule="auto"/>
        <w:jc w:val="both"/>
        <w:textAlignment w:val="auto"/>
        <w:rPr>
          <w:rFonts w:ascii="Georgia" w:hAnsi="Georgia" w:cs="Georgia"/>
          <w:color w:val="000000"/>
          <w:sz w:val="20"/>
          <w:szCs w:val="20"/>
        </w:rPr>
      </w:pPr>
    </w:p>
    <w:bookmarkEnd w:id="37"/>
    <w:p w14:paraId="61B94598" w14:textId="77777777" w:rsidR="00B83A59" w:rsidRDefault="00B83A59" w:rsidP="00DB558E">
      <w:pPr>
        <w:autoSpaceDE w:val="0"/>
        <w:jc w:val="both"/>
        <w:rPr>
          <w:rFonts w:ascii="Georgia" w:hAnsi="Georgia"/>
          <w:i/>
          <w:sz w:val="18"/>
          <w:szCs w:val="18"/>
        </w:rPr>
      </w:pPr>
    </w:p>
    <w:p w14:paraId="510CE57A" w14:textId="77777777" w:rsidR="00DB558E" w:rsidRPr="008034AB" w:rsidRDefault="00DB558E" w:rsidP="00DB558E">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45" w:name="_Toc146200263"/>
      <w:r w:rsidRPr="008034AB">
        <w:rPr>
          <w:rFonts w:ascii="Georgia" w:hAnsi="Georgia" w:cs="Georgia"/>
          <w:b/>
          <w:bCs w:val="0"/>
          <w:sz w:val="20"/>
          <w:szCs w:val="20"/>
        </w:rPr>
        <w:t>XV</w:t>
      </w:r>
      <w:r>
        <w:rPr>
          <w:rFonts w:ascii="Georgia" w:hAnsi="Georgia" w:cs="Georgia"/>
          <w:b/>
          <w:bCs w:val="0"/>
          <w:sz w:val="20"/>
          <w:szCs w:val="20"/>
        </w:rPr>
        <w:t>I</w:t>
      </w:r>
      <w:r w:rsidRPr="008034AB">
        <w:rPr>
          <w:rFonts w:ascii="Georgia" w:hAnsi="Georgia" w:cs="Georgia"/>
          <w:b/>
          <w:bCs w:val="0"/>
          <w:sz w:val="20"/>
          <w:szCs w:val="20"/>
        </w:rPr>
        <w:t xml:space="preserve">II. </w:t>
      </w:r>
      <w:bookmarkStart w:id="46"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46"/>
      <w:r w:rsidRPr="00E60300">
        <w:rPr>
          <w:rFonts w:ascii="Georgia" w:hAnsi="Georgia" w:cs="Georgia"/>
          <w:b/>
          <w:bCs w:val="0"/>
          <w:sz w:val="20"/>
          <w:szCs w:val="20"/>
        </w:rPr>
        <w:t>:</w:t>
      </w:r>
      <w:bookmarkEnd w:id="45"/>
    </w:p>
    <w:p w14:paraId="76CC58DA"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42"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187993BE"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Umowa z </w:t>
      </w:r>
      <w:r>
        <w:rPr>
          <w:rFonts w:ascii="Georgia" w:hAnsi="Georgia" w:cs="Garamond"/>
          <w:color w:val="000000"/>
          <w:sz w:val="20"/>
          <w:szCs w:val="20"/>
        </w:rPr>
        <w:t>w</w:t>
      </w:r>
      <w:r w:rsidRPr="008034AB">
        <w:rPr>
          <w:rFonts w:ascii="Georgia" w:hAnsi="Georgia" w:cs="Garamond"/>
          <w:color w:val="000000"/>
          <w:sz w:val="20"/>
          <w:szCs w:val="20"/>
        </w:rPr>
        <w:t>ykonawcą, którego oferta zostanie wybrana jako najkorzystniejsza, zostanie zawarta w terminie nie krótszym, niż 10 dni od dnia przekazania zawiadomienia o wyborze oferty, z zastrzeżeniem art. 264 ust. 2 ustawy Prawo zamówień publicznych.</w:t>
      </w:r>
    </w:p>
    <w:p w14:paraId="0B258CE9" w14:textId="1C667275"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 przypadku wyboru oferty złożonej przez </w:t>
      </w:r>
      <w:r>
        <w:rPr>
          <w:rFonts w:ascii="Georgia" w:hAnsi="Georgia" w:cs="Arial"/>
          <w:sz w:val="20"/>
          <w:szCs w:val="20"/>
        </w:rPr>
        <w:t>w</w:t>
      </w:r>
      <w:r w:rsidRPr="008034AB">
        <w:rPr>
          <w:rFonts w:ascii="Georgia" w:hAnsi="Georgia" w:cs="Arial"/>
          <w:sz w:val="20"/>
          <w:szCs w:val="20"/>
        </w:rPr>
        <w:t>ykonawców wspólnie ubiegających się o udzielenie zamówienia</w:t>
      </w:r>
      <w:r w:rsidR="00460792">
        <w:rPr>
          <w:rFonts w:ascii="Georgia" w:hAnsi="Georgia" w:cs="Arial"/>
          <w:sz w:val="20"/>
          <w:szCs w:val="20"/>
        </w:rPr>
        <w:t>,</w:t>
      </w:r>
      <w:r w:rsidRPr="008034AB">
        <w:rPr>
          <w:rFonts w:ascii="Georgia" w:hAnsi="Georgia" w:cs="Arial"/>
          <w:sz w:val="20"/>
          <w:szCs w:val="20"/>
        </w:rPr>
        <w:t xml:space="preserve"> Zamawiający zastrzega sobie prawo żądania przed zawarciem umowy w sprawie zamówienia publicznego umowy regulującej współpracę tych Wykonawców.</w:t>
      </w:r>
    </w:p>
    <w:p w14:paraId="3A9B728E" w14:textId="77777777" w:rsidR="00DB558E" w:rsidRPr="008034AB"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Wykonawca będzie zobowiązany do podpisania umowy w miejscu i terminie wskazanym przez Zamawiającego.</w:t>
      </w:r>
    </w:p>
    <w:p w14:paraId="788675FE" w14:textId="4A940CB3" w:rsidR="00DB558E" w:rsidRPr="0096188E"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Wybrany </w:t>
      </w:r>
      <w:r>
        <w:rPr>
          <w:rFonts w:ascii="Georgia" w:hAnsi="Georgia" w:cs="Arial"/>
          <w:sz w:val="20"/>
          <w:szCs w:val="20"/>
        </w:rPr>
        <w:t>w</w:t>
      </w:r>
      <w:r w:rsidRPr="008034AB">
        <w:rPr>
          <w:rFonts w:ascii="Georgia" w:hAnsi="Georgia" w:cs="Arial"/>
          <w:sz w:val="20"/>
          <w:szCs w:val="20"/>
        </w:rPr>
        <w:t xml:space="preserve">ykonawca jest zobowiązany do zawarcia umowy w sprawie zamówienia publicznego na warunkach </w:t>
      </w:r>
      <w:r w:rsidRPr="00194779">
        <w:rPr>
          <w:rFonts w:ascii="Georgia" w:hAnsi="Georgia" w:cs="Arial"/>
          <w:sz w:val="20"/>
          <w:szCs w:val="20"/>
        </w:rPr>
        <w:t xml:space="preserve">określonych w Projekcie Umowy, </w:t>
      </w:r>
      <w:r w:rsidRPr="0096188E">
        <w:rPr>
          <w:rFonts w:ascii="Georgia" w:hAnsi="Georgia" w:cs="Arial"/>
          <w:sz w:val="20"/>
          <w:szCs w:val="20"/>
        </w:rPr>
        <w:t xml:space="preserve">stanowiącym </w:t>
      </w:r>
      <w:r w:rsidRPr="0096188E">
        <w:rPr>
          <w:rFonts w:ascii="Georgia" w:hAnsi="Georgia" w:cs="Arial"/>
          <w:b/>
          <w:sz w:val="20"/>
          <w:szCs w:val="20"/>
        </w:rPr>
        <w:t xml:space="preserve">Załącznik nr </w:t>
      </w:r>
      <w:r w:rsidR="008554CF" w:rsidRPr="0096188E">
        <w:rPr>
          <w:rFonts w:ascii="Georgia" w:hAnsi="Georgia" w:cs="Arial"/>
          <w:b/>
          <w:sz w:val="20"/>
          <w:szCs w:val="20"/>
        </w:rPr>
        <w:t>8</w:t>
      </w:r>
      <w:r w:rsidR="009264D7" w:rsidRPr="0096188E">
        <w:rPr>
          <w:rFonts w:ascii="Georgia" w:hAnsi="Georgia" w:cs="Arial"/>
          <w:b/>
          <w:sz w:val="20"/>
          <w:szCs w:val="20"/>
        </w:rPr>
        <w:t xml:space="preserve"> </w:t>
      </w:r>
      <w:r w:rsidRPr="0096188E">
        <w:rPr>
          <w:rFonts w:ascii="Georgia" w:hAnsi="Georgia" w:cs="Arial"/>
          <w:b/>
          <w:sz w:val="20"/>
          <w:szCs w:val="20"/>
        </w:rPr>
        <w:t>do SWZ</w:t>
      </w:r>
      <w:r w:rsidR="009742C2" w:rsidRPr="0096188E">
        <w:rPr>
          <w:rFonts w:ascii="Georgia" w:hAnsi="Georgia" w:cs="Arial"/>
          <w:b/>
          <w:sz w:val="20"/>
          <w:szCs w:val="20"/>
        </w:rPr>
        <w:t>.</w:t>
      </w:r>
    </w:p>
    <w:p w14:paraId="59698B41" w14:textId="77777777" w:rsidR="00DB558E" w:rsidRPr="0096188E"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96188E">
        <w:rPr>
          <w:rFonts w:ascii="Georgia" w:hAnsi="Georgia" w:cs="Arial"/>
          <w:sz w:val="20"/>
          <w:szCs w:val="20"/>
        </w:rPr>
        <w:t>Zakres świadczenia wykonawcy wynikający z umowy jest tożsamy z jego zobowiązaniem zawartym w ofercie.</w:t>
      </w:r>
    </w:p>
    <w:p w14:paraId="411031BA" w14:textId="2C1EF3FA" w:rsidR="00DB558E" w:rsidRPr="0096188E"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96188E">
        <w:rPr>
          <w:rFonts w:ascii="Georgia" w:hAnsi="Georgia" w:cs="Arial"/>
          <w:sz w:val="20"/>
          <w:szCs w:val="20"/>
        </w:rPr>
        <w:t xml:space="preserve">Zamawiający przewiduje możliwość zmiany zawartej umowy w stosunku do treści wybranej oferty w zakresie uregulowanym w art. 454-455 Ustawy Pzp oraz wskazanym w Projekcie Umowy, stanowiącym </w:t>
      </w:r>
      <w:r w:rsidRPr="0096188E">
        <w:rPr>
          <w:rFonts w:ascii="Georgia" w:hAnsi="Georgia" w:cs="Arial"/>
          <w:b/>
          <w:sz w:val="20"/>
          <w:szCs w:val="20"/>
        </w:rPr>
        <w:t xml:space="preserve">Załącznik nr </w:t>
      </w:r>
      <w:r w:rsidR="008554CF" w:rsidRPr="0096188E">
        <w:rPr>
          <w:rFonts w:ascii="Georgia" w:hAnsi="Georgia" w:cs="Arial"/>
          <w:b/>
          <w:sz w:val="20"/>
          <w:szCs w:val="20"/>
        </w:rPr>
        <w:t>8</w:t>
      </w:r>
      <w:r w:rsidR="009264D7" w:rsidRPr="0096188E">
        <w:rPr>
          <w:rFonts w:ascii="Georgia" w:hAnsi="Georgia" w:cs="Arial"/>
          <w:b/>
          <w:sz w:val="20"/>
          <w:szCs w:val="20"/>
        </w:rPr>
        <w:t xml:space="preserve"> </w:t>
      </w:r>
      <w:r w:rsidRPr="0096188E">
        <w:rPr>
          <w:rFonts w:ascii="Georgia" w:hAnsi="Georgia" w:cs="Arial"/>
          <w:b/>
          <w:sz w:val="20"/>
          <w:szCs w:val="20"/>
        </w:rPr>
        <w:t>SWZ</w:t>
      </w:r>
      <w:r w:rsidRPr="0096188E">
        <w:rPr>
          <w:rFonts w:ascii="Georgia" w:hAnsi="Georgia" w:cs="Arial"/>
          <w:sz w:val="20"/>
          <w:szCs w:val="20"/>
        </w:rPr>
        <w:t>.</w:t>
      </w:r>
    </w:p>
    <w:p w14:paraId="255082BD" w14:textId="3FADCED7" w:rsidR="00DB558E" w:rsidRPr="00567C20" w:rsidRDefault="00DB558E" w:rsidP="00FC49D9">
      <w:pPr>
        <w:pStyle w:val="Akapitzlist"/>
        <w:widowControl w:val="0"/>
        <w:numPr>
          <w:ilvl w:val="6"/>
          <w:numId w:val="10"/>
        </w:numPr>
        <w:tabs>
          <w:tab w:val="left" w:pos="0"/>
        </w:tabs>
        <w:suppressAutoHyphens w:val="0"/>
        <w:autoSpaceDN w:val="0"/>
        <w:spacing w:line="360" w:lineRule="auto"/>
        <w:ind w:left="0" w:firstLine="0"/>
        <w:jc w:val="both"/>
        <w:textAlignment w:val="auto"/>
        <w:rPr>
          <w:rFonts w:ascii="Georgia" w:hAnsi="Georgia"/>
          <w:sz w:val="20"/>
          <w:szCs w:val="20"/>
        </w:rPr>
      </w:pPr>
      <w:r w:rsidRPr="00472FBD">
        <w:rPr>
          <w:rFonts w:ascii="Georgia" w:hAnsi="Georgia" w:cs="Arial"/>
          <w:sz w:val="20"/>
          <w:szCs w:val="20"/>
        </w:rPr>
        <w:t>Zmiana</w:t>
      </w:r>
      <w:r w:rsidRPr="008034AB">
        <w:rPr>
          <w:rFonts w:ascii="Georgia" w:hAnsi="Georgia" w:cs="Arial"/>
          <w:sz w:val="20"/>
          <w:szCs w:val="20"/>
        </w:rPr>
        <w:t xml:space="preserve"> umowy wymaga dla swej ważności</w:t>
      </w:r>
      <w:r w:rsidR="00460792">
        <w:rPr>
          <w:rFonts w:ascii="Georgia" w:hAnsi="Georgia" w:cs="Arial"/>
          <w:sz w:val="20"/>
          <w:szCs w:val="20"/>
        </w:rPr>
        <w:t xml:space="preserve"> </w:t>
      </w:r>
      <w:r w:rsidRPr="008034AB">
        <w:rPr>
          <w:rFonts w:ascii="Georgia" w:hAnsi="Georgia" w:cs="Arial"/>
          <w:sz w:val="20"/>
          <w:szCs w:val="20"/>
        </w:rPr>
        <w:t>zachowania formy pisemnej.</w:t>
      </w:r>
    </w:p>
    <w:p w14:paraId="6E4D547A" w14:textId="77777777" w:rsidR="00567C20" w:rsidRPr="008034AB" w:rsidRDefault="00567C20" w:rsidP="00567C20">
      <w:pPr>
        <w:pStyle w:val="Akapitzlist"/>
        <w:widowControl w:val="0"/>
        <w:tabs>
          <w:tab w:val="left" w:pos="0"/>
        </w:tabs>
        <w:suppressAutoHyphens w:val="0"/>
        <w:autoSpaceDN w:val="0"/>
        <w:spacing w:line="360" w:lineRule="auto"/>
        <w:ind w:left="0"/>
        <w:jc w:val="both"/>
        <w:textAlignment w:val="auto"/>
        <w:rPr>
          <w:rFonts w:ascii="Georgia" w:hAnsi="Georgia"/>
          <w:sz w:val="20"/>
          <w:szCs w:val="20"/>
        </w:rPr>
      </w:pPr>
    </w:p>
    <w:p w14:paraId="4F2655AC" w14:textId="77777777" w:rsidR="00DB558E" w:rsidRPr="00BA793A" w:rsidRDefault="00DB558E" w:rsidP="00DB558E">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47" w:name="_Toc146200264"/>
      <w:r w:rsidRPr="00BA793A">
        <w:rPr>
          <w:rFonts w:ascii="Georgia" w:hAnsi="Georgia" w:cs="Georgia"/>
          <w:b/>
          <w:bCs w:val="0"/>
          <w:color w:val="000000"/>
          <w:sz w:val="20"/>
          <w:szCs w:val="20"/>
        </w:rPr>
        <w:t>XI</w:t>
      </w:r>
      <w:r>
        <w:rPr>
          <w:rFonts w:ascii="Georgia" w:hAnsi="Georgia" w:cs="Georgia"/>
          <w:b/>
          <w:bCs w:val="0"/>
          <w:color w:val="000000"/>
          <w:sz w:val="20"/>
          <w:szCs w:val="20"/>
        </w:rPr>
        <w:t>X</w:t>
      </w:r>
      <w:r w:rsidRPr="00BA793A">
        <w:rPr>
          <w:rFonts w:ascii="Georgia" w:hAnsi="Georgia" w:cs="Georgia"/>
          <w:b/>
          <w:bCs w:val="0"/>
          <w:color w:val="000000"/>
          <w:sz w:val="20"/>
          <w:szCs w:val="20"/>
        </w:rPr>
        <w:t>. Wymagania dotyczące zabezpieczenia należytego wykonania umowy</w:t>
      </w:r>
      <w:r w:rsidRPr="00E60300">
        <w:rPr>
          <w:rFonts w:ascii="Georgia" w:hAnsi="Georgia" w:cs="Georgia"/>
          <w:b/>
          <w:bCs w:val="0"/>
          <w:sz w:val="20"/>
          <w:szCs w:val="20"/>
        </w:rPr>
        <w:t>:</w:t>
      </w:r>
      <w:bookmarkEnd w:id="47"/>
    </w:p>
    <w:p w14:paraId="5A4AAAFB" w14:textId="0F7FAE62" w:rsidR="00DB558E" w:rsidRDefault="009742C2" w:rsidP="00DB558E">
      <w:pPr>
        <w:pStyle w:val="Tekstpodstawowywcity22"/>
        <w:suppressAutoHyphens w:val="0"/>
        <w:spacing w:after="0"/>
        <w:ind w:left="0"/>
        <w:rPr>
          <w:rFonts w:cs="Tahoma"/>
          <w:color w:val="000000"/>
        </w:rPr>
      </w:pPr>
      <w:r>
        <w:rPr>
          <w:rFonts w:cs="Tahoma"/>
          <w:color w:val="000000"/>
        </w:rPr>
        <w:t>Zamawiający nie wymaga zabezpieczenia należytego wykonania umowy.</w:t>
      </w:r>
    </w:p>
    <w:p w14:paraId="21B4AC19" w14:textId="77777777" w:rsidR="009742C2" w:rsidRPr="00123693" w:rsidRDefault="009742C2" w:rsidP="00DB558E">
      <w:pPr>
        <w:pStyle w:val="Tekstpodstawowywcity22"/>
        <w:suppressAutoHyphens w:val="0"/>
        <w:spacing w:after="0"/>
        <w:ind w:left="0"/>
        <w:rPr>
          <w:rFonts w:cs="Tahoma"/>
          <w:color w:val="000000"/>
        </w:rPr>
      </w:pPr>
    </w:p>
    <w:p w14:paraId="7D8E3785" w14:textId="77777777" w:rsidR="00DB558E" w:rsidRPr="00694220" w:rsidRDefault="00DB558E" w:rsidP="00DB558E">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48" w:name="_Toc146200265"/>
      <w:r w:rsidRPr="00694220">
        <w:rPr>
          <w:rFonts w:ascii="Georgia" w:hAnsi="Georgia" w:cs="Georgia"/>
          <w:b/>
          <w:bCs w:val="0"/>
          <w:color w:val="000000"/>
          <w:sz w:val="20"/>
          <w:szCs w:val="20"/>
        </w:rPr>
        <w:lastRenderedPageBreak/>
        <w:t xml:space="preserve">XX. </w:t>
      </w:r>
      <w:bookmarkStart w:id="49" w:name="_Toc266275255"/>
      <w:r w:rsidRPr="00694220">
        <w:rPr>
          <w:rFonts w:ascii="Georgia" w:hAnsi="Georgia" w:cs="Georgia"/>
          <w:b/>
          <w:bCs w:val="0"/>
          <w:color w:val="000000"/>
          <w:sz w:val="20"/>
          <w:szCs w:val="20"/>
        </w:rPr>
        <w:t xml:space="preserve">Pouczenie o środkach ochrony prawnej przysługujących </w:t>
      </w:r>
      <w:r>
        <w:rPr>
          <w:rFonts w:ascii="Georgia" w:hAnsi="Georgia" w:cs="Georgia"/>
          <w:b/>
          <w:bCs w:val="0"/>
          <w:color w:val="000000"/>
          <w:sz w:val="20"/>
          <w:szCs w:val="20"/>
        </w:rPr>
        <w:t>w</w:t>
      </w:r>
      <w:r w:rsidRPr="00694220">
        <w:rPr>
          <w:rFonts w:ascii="Georgia" w:hAnsi="Georgia" w:cs="Georgia"/>
          <w:b/>
          <w:bCs w:val="0"/>
          <w:color w:val="000000"/>
          <w:sz w:val="20"/>
          <w:szCs w:val="20"/>
        </w:rPr>
        <w:t>ykonawcy w toku postępowania</w:t>
      </w:r>
      <w:r w:rsidRPr="00694220">
        <w:rPr>
          <w:rFonts w:ascii="Georgia" w:hAnsi="Georgia" w:cs="Georgia"/>
          <w:b/>
          <w:bCs w:val="0"/>
          <w:color w:val="000000"/>
          <w:sz w:val="20"/>
          <w:szCs w:val="20"/>
        </w:rPr>
        <w:br/>
        <w:t>o udzielenie zamówienia</w:t>
      </w:r>
      <w:bookmarkEnd w:id="49"/>
      <w:r w:rsidRPr="00E60300">
        <w:rPr>
          <w:rFonts w:ascii="Georgia" w:hAnsi="Georgia" w:cs="Georgia"/>
          <w:b/>
          <w:bCs w:val="0"/>
          <w:sz w:val="20"/>
          <w:szCs w:val="20"/>
        </w:rPr>
        <w:t>:</w:t>
      </w:r>
      <w:bookmarkEnd w:id="48"/>
    </w:p>
    <w:p w14:paraId="53F4EF70" w14:textId="77777777"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76927AEB" w14:textId="47F2F9AA"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Środki ochrony prawnej wobec ogłoszenia wszczynającego postępowanie o udzielenie zamówienia lub ogłoszenia o konkursie oraz dokumentów zamówienia przysługują również organizacjom wpisanym na listę, o</w:t>
      </w:r>
      <w:r w:rsidR="00D45A84">
        <w:rPr>
          <w:rFonts w:ascii="Georgia" w:hAnsi="Georgia" w:cs="Arial"/>
          <w:sz w:val="20"/>
          <w:szCs w:val="20"/>
        </w:rPr>
        <w:t> </w:t>
      </w:r>
      <w:r w:rsidRPr="00694220">
        <w:rPr>
          <w:rFonts w:ascii="Georgia" w:hAnsi="Georgia" w:cs="Arial"/>
          <w:sz w:val="20"/>
          <w:szCs w:val="20"/>
        </w:rPr>
        <w:t xml:space="preserve">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6C828467" w14:textId="77777777"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61E4725" w14:textId="0504C622"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w:t>
      </w:r>
      <w:r w:rsidR="00D45A84">
        <w:rPr>
          <w:rFonts w:ascii="Georgia" w:hAnsi="Georgia" w:cs="Arial"/>
          <w:sz w:val="20"/>
          <w:szCs w:val="20"/>
        </w:rPr>
        <w:t> </w:t>
      </w:r>
      <w:r w:rsidRPr="00694220">
        <w:rPr>
          <w:rFonts w:ascii="Georgia" w:hAnsi="Georgia" w:cs="Arial"/>
          <w:sz w:val="20"/>
          <w:szCs w:val="20"/>
        </w:rPr>
        <w:t>tym na projektowane postanowienie umowy;</w:t>
      </w:r>
    </w:p>
    <w:p w14:paraId="329C4DA7" w14:textId="77777777"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315BD922" w14:textId="77777777" w:rsidR="00DB558E"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BA5C28C" w14:textId="77777777" w:rsidR="00DB558E"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11253C7E" w14:textId="77777777" w:rsidR="00DB558E" w:rsidRPr="00F079E9"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F079E9">
        <w:rPr>
          <w:rFonts w:ascii="Georgia" w:hAnsi="Georgia" w:cs="Arial"/>
          <w:sz w:val="20"/>
          <w:szCs w:val="20"/>
        </w:rPr>
        <w:t>Odwołanie wnosi się w terminie:</w:t>
      </w:r>
    </w:p>
    <w:p w14:paraId="5C8E7A20" w14:textId="77777777" w:rsidR="00DB558E" w:rsidRPr="00F079E9" w:rsidRDefault="00DB558E" w:rsidP="00DB558E">
      <w:pPr>
        <w:spacing w:line="360" w:lineRule="auto"/>
        <w:jc w:val="both"/>
        <w:rPr>
          <w:rFonts w:ascii="Georgia" w:hAnsi="Georgia" w:cs="Arial"/>
          <w:sz w:val="20"/>
          <w:szCs w:val="20"/>
        </w:rPr>
      </w:pPr>
      <w:r w:rsidRPr="00F079E9">
        <w:rPr>
          <w:rFonts w:ascii="Georgia" w:hAnsi="Georgia" w:cs="Arial"/>
          <w:sz w:val="20"/>
          <w:szCs w:val="20"/>
        </w:rPr>
        <w:t>6.1. 10 dni od dnia przekazania informacji o czynności zamawiającego stanowiącej podstawę jego wniesienia, jeżeli informacja została przekazana przy użyciu środków komunikacji elektronicznej,</w:t>
      </w:r>
    </w:p>
    <w:p w14:paraId="60EFFAFC" w14:textId="77777777" w:rsidR="00DB558E" w:rsidRPr="00F079E9" w:rsidRDefault="00DB558E" w:rsidP="00DB558E">
      <w:pPr>
        <w:spacing w:line="360" w:lineRule="auto"/>
        <w:jc w:val="both"/>
        <w:rPr>
          <w:rFonts w:ascii="Georgia" w:hAnsi="Georgia" w:cs="Arial"/>
          <w:sz w:val="20"/>
          <w:szCs w:val="20"/>
        </w:rPr>
      </w:pPr>
      <w:r w:rsidRPr="00F079E9">
        <w:rPr>
          <w:rFonts w:ascii="Georgia" w:hAnsi="Georgia" w:cs="Arial"/>
          <w:sz w:val="20"/>
          <w:szCs w:val="20"/>
        </w:rPr>
        <w:t>6.2. 15 dni od dnia przekazania informacji o czynności zamawiającego stanowiącej podstawę jego wniesienia, jeżeli informacja została przekazana w sposób inny niż określony w ppkt 6.1.</w:t>
      </w:r>
    </w:p>
    <w:p w14:paraId="717C7BD2" w14:textId="77777777" w:rsidR="00DB558E" w:rsidRPr="00F079E9" w:rsidRDefault="00DB558E">
      <w:pPr>
        <w:pStyle w:val="Akapitzlist"/>
        <w:numPr>
          <w:ilvl w:val="0"/>
          <w:numId w:val="23"/>
        </w:numPr>
        <w:spacing w:line="360" w:lineRule="auto"/>
        <w:ind w:left="0" w:firstLine="0"/>
        <w:jc w:val="both"/>
        <w:rPr>
          <w:rFonts w:ascii="Georgia" w:hAnsi="Georgia" w:cs="Arial"/>
          <w:sz w:val="20"/>
          <w:szCs w:val="20"/>
        </w:rPr>
      </w:pPr>
      <w:r w:rsidRPr="00F079E9">
        <w:rPr>
          <w:rFonts w:ascii="Georgia" w:hAnsi="Georgia" w:cs="Arial"/>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4FA7252B" w14:textId="77777777" w:rsidR="00DB558E" w:rsidRPr="00F079E9" w:rsidRDefault="00DB558E">
      <w:pPr>
        <w:pStyle w:val="Akapitzlist"/>
        <w:numPr>
          <w:ilvl w:val="0"/>
          <w:numId w:val="23"/>
        </w:numPr>
        <w:spacing w:line="360" w:lineRule="auto"/>
        <w:ind w:left="0" w:firstLine="0"/>
        <w:jc w:val="both"/>
        <w:rPr>
          <w:rFonts w:ascii="Georgia" w:hAnsi="Georgia" w:cs="Arial"/>
          <w:sz w:val="20"/>
          <w:szCs w:val="20"/>
        </w:rPr>
      </w:pPr>
      <w:r w:rsidRPr="00F079E9">
        <w:rPr>
          <w:rFonts w:ascii="Georgia" w:hAnsi="Georgia" w:cs="Arial"/>
          <w:sz w:val="20"/>
          <w:szCs w:val="20"/>
        </w:rPr>
        <w:t>Na orzeczenie Izby oraz postanowienie Prezesa Izby, o którym mowa w art. 519 ust. 1 Ustawy Pzp., stronom oraz uczestnikom postępowania odwoławczego przysługuje skarga do sądu.</w:t>
      </w:r>
    </w:p>
    <w:p w14:paraId="5A49C274" w14:textId="77777777" w:rsidR="00DB558E" w:rsidRDefault="00DB558E">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AB5C231" w14:textId="77777777" w:rsidR="00DB558E" w:rsidRDefault="00DB558E">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9E7BAC7" w14:textId="77777777" w:rsidR="00DB558E" w:rsidRDefault="00DB558E">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19F52A21" w14:textId="0A70F1C4" w:rsidR="00DB558E" w:rsidRPr="00694220" w:rsidRDefault="00DB558E">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sidR="00460792">
        <w:rPr>
          <w:rFonts w:ascii="Georgia" w:hAnsi="Georgia" w:cs="Arial"/>
          <w:sz w:val="20"/>
          <w:szCs w:val="20"/>
        </w:rPr>
        <w:br/>
      </w:r>
      <w:r w:rsidRPr="00694220">
        <w:rPr>
          <w:rFonts w:ascii="Georgia" w:hAnsi="Georgia" w:cs="Arial"/>
          <w:sz w:val="20"/>
          <w:szCs w:val="20"/>
        </w:rPr>
        <w:t>w terminie 7 dni od dnia jej otrzymania.</w:t>
      </w:r>
    </w:p>
    <w:p w14:paraId="6D5DF28D" w14:textId="77777777" w:rsidR="00DB558E" w:rsidRPr="00123693" w:rsidRDefault="00DB558E" w:rsidP="00DB558E">
      <w:pPr>
        <w:pStyle w:val="NormalnyWeb"/>
        <w:tabs>
          <w:tab w:val="left" w:pos="345"/>
        </w:tabs>
        <w:spacing w:before="0" w:after="0" w:line="360" w:lineRule="auto"/>
        <w:ind w:right="-31"/>
        <w:rPr>
          <w:rFonts w:ascii="Georgia" w:hAnsi="Georgia" w:cs="Georgia"/>
          <w:i/>
          <w:iCs/>
          <w:color w:val="000000"/>
          <w:sz w:val="20"/>
          <w:szCs w:val="20"/>
        </w:rPr>
      </w:pPr>
    </w:p>
    <w:p w14:paraId="482EFEC3" w14:textId="77777777" w:rsidR="00DB558E" w:rsidRPr="00C019C4" w:rsidRDefault="00DB558E" w:rsidP="00DB558E">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50" w:name="_Toc10012918"/>
      <w:bookmarkStart w:id="51" w:name="_Toc146200266"/>
      <w:r w:rsidRPr="00C019C4">
        <w:rPr>
          <w:rFonts w:ascii="Georgia" w:hAnsi="Georgia" w:cs="Georgia"/>
          <w:b/>
          <w:color w:val="000000"/>
          <w:sz w:val="20"/>
          <w:szCs w:val="20"/>
        </w:rPr>
        <w:lastRenderedPageBreak/>
        <w:t xml:space="preserve">XXI. </w:t>
      </w:r>
      <w:bookmarkEnd w:id="50"/>
      <w:r w:rsidRPr="00C019C4">
        <w:rPr>
          <w:rFonts w:ascii="Georgia" w:hAnsi="Georgia" w:cs="Arial"/>
          <w:b/>
          <w:sz w:val="20"/>
          <w:szCs w:val="20"/>
        </w:rPr>
        <w:t>Ochrona danych osobowych</w:t>
      </w:r>
      <w:r w:rsidRPr="00C019C4">
        <w:rPr>
          <w:rFonts w:ascii="Georgia" w:hAnsi="Georgia" w:cs="Georgia"/>
          <w:b/>
          <w:bCs w:val="0"/>
          <w:sz w:val="20"/>
          <w:szCs w:val="20"/>
        </w:rPr>
        <w:t>:</w:t>
      </w:r>
      <w:bookmarkEnd w:id="51"/>
    </w:p>
    <w:p w14:paraId="4DF05C46" w14:textId="77777777"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910D6A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36087E3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7EDFF0BA" w14:textId="4428FD68"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w:t>
      </w:r>
      <w:r w:rsidR="00D45A84">
        <w:rPr>
          <w:rFonts w:ascii="Georgia" w:hAnsi="Georgia"/>
          <w:sz w:val="20"/>
        </w:rPr>
        <w:t> </w:t>
      </w:r>
      <w:r w:rsidRPr="008861BB">
        <w:rPr>
          <w:rFonts w:ascii="Georgia" w:hAnsi="Georgia"/>
          <w:sz w:val="20"/>
        </w:rPr>
        <w:t>przedmiotowym postępowaniem o udzielenie zamówienia publicznego, prowadzonym w trybie przetargu nieograniczonego.</w:t>
      </w:r>
    </w:p>
    <w:p w14:paraId="70231876"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0D6E61A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EA5F89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203EDBC0"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26812A3F" w14:textId="77777777"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443E7007"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A5C9EC7"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3E43F0C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4F794D93"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7BA1D23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0A0ABC0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58DC6B54"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1B0E48FD"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lastRenderedPageBreak/>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0E12D2B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6FA7A8" w14:textId="77777777" w:rsidR="00076E4B" w:rsidRPr="00123693" w:rsidRDefault="00076E4B" w:rsidP="00DB558E">
      <w:pPr>
        <w:tabs>
          <w:tab w:val="left" w:pos="360"/>
        </w:tabs>
        <w:spacing w:line="360" w:lineRule="auto"/>
        <w:jc w:val="both"/>
        <w:rPr>
          <w:rFonts w:ascii="Georgia" w:hAnsi="Georgia" w:cs="Georgia"/>
          <w:color w:val="000000"/>
          <w:sz w:val="20"/>
          <w:szCs w:val="20"/>
        </w:rPr>
      </w:pPr>
    </w:p>
    <w:p w14:paraId="1F1E3F25" w14:textId="77777777" w:rsidR="00DB558E" w:rsidRPr="0070749B"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2" w:name="_Toc146200267"/>
      <w:r w:rsidRPr="0070749B">
        <w:rPr>
          <w:rFonts w:ascii="Georgia" w:hAnsi="Georgia" w:cs="Georgia"/>
          <w:b/>
          <w:bCs w:val="0"/>
          <w:color w:val="000000"/>
          <w:sz w:val="20"/>
          <w:szCs w:val="20"/>
        </w:rPr>
        <w:t>XXII.</w:t>
      </w:r>
      <w:bookmarkStart w:id="53" w:name="_Toc266275257"/>
      <w:r w:rsidRPr="0070749B">
        <w:rPr>
          <w:rFonts w:ascii="Georgia" w:hAnsi="Georgia" w:cs="Georgia"/>
          <w:b/>
          <w:bCs w:val="0"/>
          <w:color w:val="000000"/>
          <w:sz w:val="20"/>
          <w:szCs w:val="20"/>
        </w:rPr>
        <w:t xml:space="preserve"> Załączniki:</w:t>
      </w:r>
      <w:bookmarkEnd w:id="52"/>
      <w:bookmarkEnd w:id="53"/>
    </w:p>
    <w:p w14:paraId="0B1D7080" w14:textId="03718817" w:rsidR="00743EAF" w:rsidRPr="007526FD" w:rsidRDefault="00DB558E" w:rsidP="00DB558E">
      <w:pPr>
        <w:spacing w:line="360" w:lineRule="auto"/>
        <w:jc w:val="both"/>
        <w:rPr>
          <w:rFonts w:ascii="Georgia" w:hAnsi="Georgia" w:cs="Georgia"/>
          <w:color w:val="000000"/>
          <w:sz w:val="20"/>
          <w:szCs w:val="20"/>
        </w:rPr>
      </w:pPr>
      <w:r w:rsidRPr="007526FD">
        <w:rPr>
          <w:rFonts w:ascii="Georgia" w:hAnsi="Georgia" w:cs="Georgia"/>
          <w:color w:val="000000"/>
          <w:sz w:val="20"/>
          <w:szCs w:val="20"/>
        </w:rPr>
        <w:t>Załącznik nr 1</w:t>
      </w:r>
      <w:r w:rsidRPr="007526FD">
        <w:rPr>
          <w:rFonts w:ascii="Georgia" w:hAnsi="Georgia" w:cs="Georgia"/>
          <w:color w:val="000000"/>
          <w:sz w:val="20"/>
          <w:szCs w:val="20"/>
        </w:rPr>
        <w:tab/>
      </w:r>
      <w:r w:rsidRPr="007526FD">
        <w:rPr>
          <w:rFonts w:ascii="Georgia" w:hAnsi="Georgia" w:cs="Georgia"/>
          <w:color w:val="000000"/>
          <w:sz w:val="20"/>
          <w:szCs w:val="20"/>
        </w:rPr>
        <w:tab/>
      </w:r>
      <w:r w:rsidR="00743EAF" w:rsidRPr="007526FD">
        <w:rPr>
          <w:rFonts w:ascii="Georgia" w:hAnsi="Georgia" w:cs="Georgia"/>
          <w:color w:val="000000"/>
          <w:sz w:val="20"/>
          <w:szCs w:val="20"/>
        </w:rPr>
        <w:tab/>
      </w:r>
      <w:r w:rsidRPr="007526FD">
        <w:rPr>
          <w:rFonts w:ascii="Georgia" w:hAnsi="Georgia" w:cs="Georgia"/>
          <w:color w:val="000000"/>
          <w:sz w:val="20"/>
          <w:szCs w:val="20"/>
        </w:rPr>
        <w:tab/>
        <w:t>Opis przedmiotu zamówienia</w:t>
      </w:r>
    </w:p>
    <w:p w14:paraId="6CC82034" w14:textId="3C2FDBF4" w:rsidR="00DB558E" w:rsidRPr="007526FD" w:rsidRDefault="00DB558E" w:rsidP="00DB558E">
      <w:pPr>
        <w:spacing w:line="360" w:lineRule="auto"/>
        <w:jc w:val="both"/>
        <w:rPr>
          <w:rFonts w:ascii="Georgia" w:hAnsi="Georgia"/>
          <w:bCs/>
          <w:color w:val="000000"/>
          <w:sz w:val="20"/>
          <w:szCs w:val="20"/>
        </w:rPr>
      </w:pPr>
      <w:r w:rsidRPr="007526FD">
        <w:rPr>
          <w:rFonts w:ascii="Georgia" w:hAnsi="Georgia" w:cs="Georgia"/>
          <w:color w:val="000000"/>
          <w:sz w:val="20"/>
          <w:szCs w:val="20"/>
        </w:rPr>
        <w:t>Załącznik nr 2</w:t>
      </w:r>
      <w:r w:rsidRPr="007526FD">
        <w:rPr>
          <w:rFonts w:ascii="Georgia" w:hAnsi="Georgia" w:cs="Georgia"/>
          <w:color w:val="000000"/>
          <w:sz w:val="20"/>
          <w:szCs w:val="20"/>
        </w:rPr>
        <w:tab/>
      </w:r>
      <w:r w:rsidRPr="007526FD">
        <w:rPr>
          <w:rFonts w:ascii="Georgia" w:hAnsi="Georgia" w:cs="Georgia"/>
          <w:color w:val="000000"/>
          <w:sz w:val="20"/>
          <w:szCs w:val="20"/>
        </w:rPr>
        <w:tab/>
      </w:r>
      <w:r w:rsidR="00743EAF" w:rsidRPr="007526FD">
        <w:rPr>
          <w:rFonts w:ascii="Georgia" w:hAnsi="Georgia" w:cs="Georgia"/>
          <w:color w:val="000000"/>
          <w:sz w:val="20"/>
          <w:szCs w:val="20"/>
        </w:rPr>
        <w:tab/>
      </w:r>
      <w:r w:rsidRPr="007526FD">
        <w:rPr>
          <w:rFonts w:ascii="Georgia" w:hAnsi="Georgia" w:cs="Georgia"/>
          <w:color w:val="000000"/>
          <w:sz w:val="20"/>
          <w:szCs w:val="20"/>
        </w:rPr>
        <w:tab/>
      </w:r>
      <w:r w:rsidRPr="007526FD">
        <w:rPr>
          <w:rFonts w:ascii="Georgia" w:hAnsi="Georgia"/>
          <w:bCs/>
          <w:color w:val="000000"/>
          <w:sz w:val="20"/>
          <w:szCs w:val="20"/>
        </w:rPr>
        <w:t>Jednolity Europejski Dokument Zamówienia</w:t>
      </w:r>
    </w:p>
    <w:p w14:paraId="5488634D" w14:textId="3A82806F" w:rsidR="00DB558E" w:rsidRPr="007526FD" w:rsidRDefault="00DB558E" w:rsidP="00DB558E">
      <w:pPr>
        <w:spacing w:line="360" w:lineRule="auto"/>
        <w:jc w:val="both"/>
        <w:rPr>
          <w:rFonts w:ascii="Georgia" w:hAnsi="Georgia" w:cs="Georgia"/>
          <w:color w:val="000000"/>
          <w:sz w:val="20"/>
          <w:szCs w:val="20"/>
        </w:rPr>
      </w:pPr>
      <w:r w:rsidRPr="007526FD">
        <w:rPr>
          <w:rFonts w:ascii="Georgia" w:hAnsi="Georgia" w:cs="Georgia"/>
          <w:color w:val="000000"/>
          <w:sz w:val="20"/>
          <w:szCs w:val="20"/>
        </w:rPr>
        <w:t xml:space="preserve">Załącznik nr </w:t>
      </w:r>
      <w:r w:rsidR="00743EAF" w:rsidRPr="007526FD">
        <w:rPr>
          <w:rFonts w:ascii="Georgia" w:hAnsi="Georgia" w:cs="Georgia"/>
          <w:color w:val="000000"/>
          <w:sz w:val="20"/>
          <w:szCs w:val="20"/>
        </w:rPr>
        <w:t xml:space="preserve">2a, 2b, </w:t>
      </w:r>
      <w:r w:rsidRPr="007526FD">
        <w:rPr>
          <w:rFonts w:ascii="Georgia" w:hAnsi="Georgia" w:cs="Georgia"/>
          <w:color w:val="000000"/>
          <w:sz w:val="20"/>
          <w:szCs w:val="20"/>
        </w:rPr>
        <w:t>3, 4, 5, 6</w:t>
      </w:r>
      <w:r w:rsidR="0018140C" w:rsidRPr="007526FD">
        <w:rPr>
          <w:rFonts w:ascii="Georgia" w:hAnsi="Georgia" w:cs="Georgia"/>
          <w:color w:val="000000"/>
          <w:sz w:val="20"/>
          <w:szCs w:val="20"/>
        </w:rPr>
        <w:t>,</w:t>
      </w:r>
      <w:r w:rsidR="0021375A" w:rsidRPr="007526FD">
        <w:rPr>
          <w:rFonts w:ascii="Georgia" w:hAnsi="Georgia" w:cs="Georgia"/>
          <w:color w:val="000000"/>
          <w:sz w:val="20"/>
          <w:szCs w:val="20"/>
        </w:rPr>
        <w:t xml:space="preserve"> </w:t>
      </w:r>
      <w:r w:rsidRPr="007526FD">
        <w:rPr>
          <w:rFonts w:ascii="Georgia" w:hAnsi="Georgia" w:cs="Georgia"/>
          <w:color w:val="000000"/>
          <w:sz w:val="20"/>
          <w:szCs w:val="20"/>
        </w:rPr>
        <w:tab/>
      </w:r>
      <w:r w:rsidRPr="007526FD">
        <w:rPr>
          <w:rFonts w:ascii="Georgia" w:hAnsi="Georgia" w:cs="Georgia"/>
          <w:color w:val="000000"/>
          <w:sz w:val="20"/>
          <w:szCs w:val="20"/>
        </w:rPr>
        <w:tab/>
        <w:t>Wzór oświadczenia</w:t>
      </w:r>
    </w:p>
    <w:p w14:paraId="0F5656EB" w14:textId="1B282B76" w:rsidR="00DB558E" w:rsidRPr="007526FD" w:rsidRDefault="00DB558E" w:rsidP="00DB558E">
      <w:pPr>
        <w:spacing w:line="360" w:lineRule="auto"/>
        <w:jc w:val="both"/>
        <w:rPr>
          <w:rFonts w:ascii="Georgia" w:hAnsi="Georgia" w:cs="Georgia"/>
          <w:color w:val="000000"/>
          <w:sz w:val="20"/>
          <w:szCs w:val="20"/>
        </w:rPr>
      </w:pPr>
      <w:r w:rsidRPr="007526FD">
        <w:rPr>
          <w:rFonts w:ascii="Georgia" w:hAnsi="Georgia" w:cs="Georgia"/>
          <w:color w:val="000000"/>
          <w:sz w:val="20"/>
          <w:szCs w:val="20"/>
        </w:rPr>
        <w:t xml:space="preserve">Załącznik nr </w:t>
      </w:r>
      <w:r w:rsidR="008554CF" w:rsidRPr="007526FD">
        <w:rPr>
          <w:rFonts w:ascii="Georgia" w:hAnsi="Georgia" w:cs="Georgia"/>
          <w:color w:val="000000"/>
          <w:sz w:val="20"/>
          <w:szCs w:val="20"/>
        </w:rPr>
        <w:t>7</w:t>
      </w:r>
      <w:r w:rsidR="009264D7" w:rsidRPr="007526FD">
        <w:rPr>
          <w:rFonts w:ascii="Georgia" w:hAnsi="Georgia" w:cs="Georgia"/>
          <w:color w:val="000000"/>
          <w:sz w:val="20"/>
          <w:szCs w:val="20"/>
        </w:rPr>
        <w:tab/>
      </w:r>
      <w:r w:rsidRPr="007526FD">
        <w:rPr>
          <w:rFonts w:ascii="Georgia" w:hAnsi="Georgia" w:cs="Georgia"/>
          <w:color w:val="000000"/>
          <w:sz w:val="20"/>
          <w:szCs w:val="20"/>
        </w:rPr>
        <w:tab/>
      </w:r>
      <w:r w:rsidRPr="007526FD">
        <w:rPr>
          <w:rFonts w:ascii="Georgia" w:hAnsi="Georgia" w:cs="Georgia"/>
          <w:color w:val="000000"/>
          <w:sz w:val="20"/>
          <w:szCs w:val="20"/>
        </w:rPr>
        <w:tab/>
      </w:r>
      <w:r w:rsidRPr="007526FD">
        <w:rPr>
          <w:rFonts w:ascii="Georgia" w:hAnsi="Georgia" w:cs="Georgia"/>
          <w:color w:val="000000"/>
          <w:sz w:val="20"/>
          <w:szCs w:val="20"/>
        </w:rPr>
        <w:tab/>
        <w:t>Formularz ofertowy</w:t>
      </w:r>
    </w:p>
    <w:p w14:paraId="7E5135F5" w14:textId="65544F18" w:rsidR="00DB558E" w:rsidRDefault="00DB558E" w:rsidP="00DB558E">
      <w:pPr>
        <w:pStyle w:val="Standard"/>
        <w:spacing w:after="0" w:line="360" w:lineRule="auto"/>
        <w:jc w:val="both"/>
        <w:rPr>
          <w:b w:val="0"/>
          <w:i w:val="0"/>
          <w:color w:val="000000"/>
          <w:sz w:val="20"/>
          <w:szCs w:val="20"/>
        </w:rPr>
      </w:pPr>
      <w:r w:rsidRPr="007526FD">
        <w:rPr>
          <w:b w:val="0"/>
          <w:i w:val="0"/>
          <w:color w:val="000000"/>
          <w:sz w:val="20"/>
          <w:szCs w:val="20"/>
        </w:rPr>
        <w:t xml:space="preserve">Załącznik nr </w:t>
      </w:r>
      <w:r w:rsidR="008554CF" w:rsidRPr="007526FD">
        <w:rPr>
          <w:b w:val="0"/>
          <w:i w:val="0"/>
          <w:color w:val="000000"/>
          <w:sz w:val="20"/>
          <w:szCs w:val="20"/>
        </w:rPr>
        <w:t>8</w:t>
      </w:r>
      <w:r w:rsidR="009264D7" w:rsidRPr="007526FD">
        <w:rPr>
          <w:b w:val="0"/>
          <w:i w:val="0"/>
          <w:color w:val="000000"/>
          <w:sz w:val="20"/>
          <w:szCs w:val="20"/>
        </w:rPr>
        <w:tab/>
      </w:r>
      <w:r w:rsidRPr="007526FD">
        <w:rPr>
          <w:b w:val="0"/>
          <w:i w:val="0"/>
          <w:color w:val="000000"/>
          <w:sz w:val="20"/>
          <w:szCs w:val="20"/>
        </w:rPr>
        <w:tab/>
      </w:r>
      <w:r w:rsidRPr="007526FD">
        <w:rPr>
          <w:b w:val="0"/>
          <w:i w:val="0"/>
          <w:color w:val="000000"/>
          <w:sz w:val="20"/>
          <w:szCs w:val="20"/>
        </w:rPr>
        <w:tab/>
      </w:r>
      <w:r w:rsidRPr="007526FD">
        <w:rPr>
          <w:b w:val="0"/>
          <w:i w:val="0"/>
          <w:color w:val="000000"/>
          <w:sz w:val="20"/>
          <w:szCs w:val="20"/>
        </w:rPr>
        <w:tab/>
        <w:t>Projekt um</w:t>
      </w:r>
      <w:r w:rsidR="00832245" w:rsidRPr="007526FD">
        <w:rPr>
          <w:b w:val="0"/>
          <w:i w:val="0"/>
          <w:color w:val="000000"/>
          <w:sz w:val="20"/>
          <w:szCs w:val="20"/>
        </w:rPr>
        <w:t>o</w:t>
      </w:r>
      <w:r w:rsidRPr="007526FD">
        <w:rPr>
          <w:b w:val="0"/>
          <w:i w:val="0"/>
          <w:color w:val="000000"/>
          <w:sz w:val="20"/>
          <w:szCs w:val="20"/>
        </w:rPr>
        <w:t>w</w:t>
      </w:r>
      <w:r w:rsidR="00832245" w:rsidRPr="007526FD">
        <w:rPr>
          <w:b w:val="0"/>
          <w:i w:val="0"/>
          <w:color w:val="000000"/>
          <w:sz w:val="20"/>
          <w:szCs w:val="20"/>
        </w:rPr>
        <w:t>y</w:t>
      </w:r>
      <w:r w:rsidRPr="008554CF">
        <w:rPr>
          <w:b w:val="0"/>
          <w:i w:val="0"/>
          <w:color w:val="000000"/>
          <w:sz w:val="20"/>
          <w:szCs w:val="20"/>
        </w:rPr>
        <w:t xml:space="preserve"> </w:t>
      </w:r>
    </w:p>
    <w:p w14:paraId="6E6B4939" w14:textId="77777777" w:rsidR="00B87C40" w:rsidRPr="008554CF" w:rsidRDefault="00B87C40" w:rsidP="00DB558E">
      <w:pPr>
        <w:pStyle w:val="Standard"/>
        <w:spacing w:after="0" w:line="360" w:lineRule="auto"/>
        <w:jc w:val="both"/>
        <w:rPr>
          <w:b w:val="0"/>
          <w:i w:val="0"/>
          <w:color w:val="000000"/>
          <w:sz w:val="20"/>
          <w:szCs w:val="20"/>
        </w:rPr>
      </w:pPr>
    </w:p>
    <w:p w14:paraId="39FE9718" w14:textId="77777777" w:rsidR="006B76A0" w:rsidRPr="008554CF" w:rsidRDefault="006B76A0" w:rsidP="00DB558E">
      <w:pPr>
        <w:pStyle w:val="Standard"/>
        <w:spacing w:after="0" w:line="360" w:lineRule="auto"/>
        <w:jc w:val="both"/>
        <w:rPr>
          <w:b w:val="0"/>
          <w:i w:val="0"/>
          <w:color w:val="000000"/>
          <w:sz w:val="20"/>
          <w:szCs w:val="20"/>
        </w:rPr>
      </w:pPr>
    </w:p>
    <w:p w14:paraId="0C8FE7E0" w14:textId="6324A1AC" w:rsidR="00DB558E" w:rsidRPr="00123693" w:rsidRDefault="00DB558E" w:rsidP="00DB558E">
      <w:pPr>
        <w:spacing w:line="360" w:lineRule="auto"/>
        <w:jc w:val="both"/>
        <w:rPr>
          <w:rFonts w:ascii="Georgia" w:hAnsi="Georgia" w:cs="Georgia"/>
          <w:bCs/>
          <w:iCs/>
          <w:sz w:val="20"/>
          <w:szCs w:val="20"/>
        </w:rPr>
      </w:pPr>
      <w:r w:rsidRPr="008554CF">
        <w:rPr>
          <w:rFonts w:ascii="Georgia" w:hAnsi="Georgia" w:cs="Georgia"/>
          <w:b/>
          <w:bCs/>
          <w:iCs/>
          <w:sz w:val="20"/>
          <w:szCs w:val="20"/>
        </w:rPr>
        <w:t>UWAGA!</w:t>
      </w:r>
      <w:r w:rsidRPr="008554CF">
        <w:rPr>
          <w:rFonts w:ascii="Georgia" w:hAnsi="Georgia" w:cs="Georgia"/>
          <w:bCs/>
          <w:iCs/>
          <w:sz w:val="20"/>
          <w:szCs w:val="20"/>
        </w:rPr>
        <w:t xml:space="preserve"> </w:t>
      </w:r>
      <w:r w:rsidRPr="008554CF">
        <w:rPr>
          <w:rFonts w:ascii="Georgia" w:hAnsi="Georgia" w:cs="Georgia"/>
          <w:color w:val="000000"/>
          <w:sz w:val="20"/>
          <w:szCs w:val="20"/>
        </w:rPr>
        <w:t>Załącznik nr 2 stanowi osobny dokument</w:t>
      </w:r>
      <w:r w:rsidRPr="008554CF">
        <w:rPr>
          <w:rFonts w:ascii="Georgia" w:hAnsi="Georgia" w:cs="Georgia"/>
          <w:bCs/>
          <w:iCs/>
          <w:sz w:val="20"/>
          <w:szCs w:val="20"/>
        </w:rPr>
        <w:t xml:space="preserve"> będący integralną częścią niniejszej SWZ.</w:t>
      </w:r>
    </w:p>
    <w:p w14:paraId="221EBFC9" w14:textId="25496A94" w:rsidR="00DB558E" w:rsidRDefault="00DB558E" w:rsidP="00DB558E">
      <w:pPr>
        <w:spacing w:line="240" w:lineRule="auto"/>
        <w:jc w:val="both"/>
        <w:rPr>
          <w:rFonts w:ascii="Georgia" w:hAnsi="Georgia" w:cs="Georgia"/>
          <w:i/>
          <w:iCs/>
          <w:sz w:val="20"/>
          <w:szCs w:val="20"/>
        </w:rPr>
      </w:pPr>
    </w:p>
    <w:p w14:paraId="0C8A85A3" w14:textId="4989EFFB" w:rsidR="00904332" w:rsidRDefault="00904332" w:rsidP="00DB558E">
      <w:pPr>
        <w:spacing w:line="240" w:lineRule="auto"/>
        <w:jc w:val="both"/>
        <w:rPr>
          <w:rFonts w:ascii="Georgia" w:hAnsi="Georgia" w:cs="Georgia"/>
          <w:i/>
          <w:iCs/>
          <w:sz w:val="20"/>
          <w:szCs w:val="20"/>
        </w:rPr>
      </w:pPr>
    </w:p>
    <w:p w14:paraId="0D75EEA1" w14:textId="0050500A" w:rsidR="00564183" w:rsidRDefault="00564183" w:rsidP="00DB558E">
      <w:pPr>
        <w:spacing w:line="240" w:lineRule="auto"/>
        <w:jc w:val="both"/>
        <w:rPr>
          <w:rFonts w:ascii="Georgia" w:eastAsiaTheme="minorEastAsia" w:hAnsi="Georgia"/>
          <w:i/>
          <w:iCs/>
          <w:color w:val="000000" w:themeColor="text1"/>
          <w:sz w:val="20"/>
          <w:szCs w:val="20"/>
          <w:lang w:eastAsia="pl-PL"/>
        </w:rPr>
      </w:pPr>
    </w:p>
    <w:p w14:paraId="241B2FEE" w14:textId="420A7BF4" w:rsidR="00564183" w:rsidRDefault="00564183" w:rsidP="00DB558E">
      <w:pPr>
        <w:spacing w:line="240" w:lineRule="auto"/>
        <w:jc w:val="both"/>
        <w:rPr>
          <w:rFonts w:ascii="Georgia" w:eastAsiaTheme="minorEastAsia" w:hAnsi="Georgia"/>
          <w:i/>
          <w:iCs/>
          <w:color w:val="000000" w:themeColor="text1"/>
          <w:sz w:val="20"/>
          <w:szCs w:val="20"/>
          <w:lang w:eastAsia="pl-PL"/>
        </w:rPr>
      </w:pPr>
    </w:p>
    <w:p w14:paraId="71B78CA2" w14:textId="77777777" w:rsidR="000435AB" w:rsidRPr="00D80FA4" w:rsidRDefault="000435AB" w:rsidP="000435AB">
      <w:pPr>
        <w:tabs>
          <w:tab w:val="left" w:pos="360"/>
        </w:tabs>
        <w:suppressAutoHyphens w:val="0"/>
        <w:ind w:left="3969"/>
        <w:jc w:val="center"/>
        <w:rPr>
          <w:rFonts w:ascii="Georgia" w:hAnsi="Georgia" w:cs="Georgia"/>
          <w:i/>
          <w:iCs/>
          <w:sz w:val="16"/>
          <w:szCs w:val="16"/>
        </w:rPr>
      </w:pPr>
      <w:r w:rsidRPr="00D80FA4">
        <w:rPr>
          <w:rFonts w:ascii="Georgia" w:hAnsi="Georgia" w:cs="Georgia"/>
          <w:i/>
          <w:iCs/>
          <w:sz w:val="16"/>
          <w:szCs w:val="16"/>
        </w:rPr>
        <w:t>Dyrektor</w:t>
      </w:r>
    </w:p>
    <w:p w14:paraId="299B157E" w14:textId="77777777" w:rsidR="000435AB" w:rsidRPr="00D80FA4" w:rsidRDefault="000435AB" w:rsidP="000435AB">
      <w:pPr>
        <w:tabs>
          <w:tab w:val="left" w:pos="360"/>
        </w:tabs>
        <w:suppressAutoHyphens w:val="0"/>
        <w:ind w:left="3969"/>
        <w:jc w:val="center"/>
        <w:rPr>
          <w:rFonts w:ascii="Georgia" w:hAnsi="Georgia" w:cs="Georgia"/>
          <w:i/>
          <w:iCs/>
          <w:sz w:val="16"/>
          <w:szCs w:val="16"/>
        </w:rPr>
      </w:pPr>
      <w:r w:rsidRPr="00D80FA4">
        <w:rPr>
          <w:rFonts w:ascii="Georgia" w:hAnsi="Georgia" w:cs="Georgia"/>
          <w:i/>
          <w:iCs/>
          <w:sz w:val="16"/>
          <w:szCs w:val="16"/>
        </w:rPr>
        <w:t>Zespołu Zakładów Opieki Zdrowotnej</w:t>
      </w:r>
    </w:p>
    <w:p w14:paraId="3D945951" w14:textId="77777777" w:rsidR="000435AB" w:rsidRPr="00D80FA4" w:rsidRDefault="000435AB" w:rsidP="000435AB">
      <w:pPr>
        <w:tabs>
          <w:tab w:val="left" w:pos="360"/>
        </w:tabs>
        <w:suppressAutoHyphens w:val="0"/>
        <w:ind w:left="3969"/>
        <w:jc w:val="center"/>
        <w:rPr>
          <w:rFonts w:ascii="Georgia" w:hAnsi="Georgia" w:cs="Georgia"/>
          <w:i/>
          <w:iCs/>
          <w:sz w:val="16"/>
          <w:szCs w:val="16"/>
        </w:rPr>
      </w:pPr>
      <w:r w:rsidRPr="00D80FA4">
        <w:rPr>
          <w:rFonts w:ascii="Georgia" w:hAnsi="Georgia" w:cs="Georgia"/>
          <w:i/>
          <w:iCs/>
          <w:sz w:val="16"/>
          <w:szCs w:val="16"/>
        </w:rPr>
        <w:t>w Wadowicach</w:t>
      </w:r>
    </w:p>
    <w:p w14:paraId="7F334A65" w14:textId="77777777" w:rsidR="000435AB" w:rsidRPr="00D80FA4" w:rsidRDefault="000435AB" w:rsidP="000435AB">
      <w:pPr>
        <w:tabs>
          <w:tab w:val="left" w:pos="360"/>
        </w:tabs>
        <w:suppressAutoHyphens w:val="0"/>
        <w:ind w:left="3969"/>
        <w:jc w:val="center"/>
        <w:rPr>
          <w:rFonts w:ascii="Georgia" w:hAnsi="Georgia" w:cs="Georgia"/>
          <w:i/>
          <w:iCs/>
          <w:sz w:val="16"/>
          <w:szCs w:val="16"/>
        </w:rPr>
      </w:pPr>
    </w:p>
    <w:p w14:paraId="6DB9F9F4" w14:textId="77777777" w:rsidR="000435AB" w:rsidRPr="00D80FA4" w:rsidRDefault="000435AB" w:rsidP="000435AB">
      <w:pPr>
        <w:tabs>
          <w:tab w:val="left" w:pos="360"/>
        </w:tabs>
        <w:suppressAutoHyphens w:val="0"/>
        <w:ind w:left="3969"/>
        <w:jc w:val="center"/>
        <w:rPr>
          <w:rFonts w:ascii="Georgia" w:hAnsi="Georgia" w:cs="Georgia"/>
          <w:b/>
          <w:bCs/>
          <w:i/>
          <w:iCs/>
          <w:sz w:val="16"/>
          <w:szCs w:val="16"/>
        </w:rPr>
      </w:pPr>
      <w:r w:rsidRPr="00D80FA4">
        <w:rPr>
          <w:rFonts w:ascii="Georgia" w:hAnsi="Georgia" w:cs="Georgia"/>
          <w:b/>
          <w:bCs/>
          <w:i/>
          <w:iCs/>
          <w:sz w:val="16"/>
          <w:szCs w:val="16"/>
        </w:rPr>
        <w:t>Barbara Bulanowska</w:t>
      </w:r>
    </w:p>
    <w:p w14:paraId="150DF405" w14:textId="1E255776" w:rsidR="00DB558E" w:rsidRPr="00E60C24" w:rsidRDefault="00DB558E" w:rsidP="00DB558E">
      <w:pPr>
        <w:spacing w:line="240" w:lineRule="auto"/>
        <w:jc w:val="both"/>
        <w:rPr>
          <w:rStyle w:val="Domylnaczcionkaakapitu2"/>
          <w:rFonts w:ascii="Georgia" w:hAnsi="Georgia"/>
          <w:b/>
          <w:bCs/>
          <w:color w:val="000000"/>
          <w:sz w:val="20"/>
          <w:szCs w:val="20"/>
        </w:rPr>
      </w:pPr>
      <w:r w:rsidRPr="00E60C24">
        <w:rPr>
          <w:rStyle w:val="Domylnaczcionkaakapitu2"/>
          <w:rFonts w:ascii="Georgia" w:hAnsi="Georgia"/>
          <w:color w:val="000000"/>
          <w:sz w:val="20"/>
          <w:szCs w:val="20"/>
        </w:rPr>
        <w:t xml:space="preserve">Wadowice, dnia </w:t>
      </w:r>
      <w:r w:rsidR="001A6ADE" w:rsidRPr="00E60C24">
        <w:rPr>
          <w:rStyle w:val="Domylnaczcionkaakapitu2"/>
          <w:rFonts w:ascii="Georgia" w:hAnsi="Georgia"/>
          <w:color w:val="000000"/>
          <w:sz w:val="20"/>
          <w:szCs w:val="20"/>
        </w:rPr>
        <w:t>08</w:t>
      </w:r>
      <w:r w:rsidR="004F2E9A" w:rsidRPr="00E60C24">
        <w:rPr>
          <w:rStyle w:val="Domylnaczcionkaakapitu2"/>
          <w:rFonts w:ascii="Georgia" w:hAnsi="Georgia"/>
          <w:color w:val="000000"/>
          <w:sz w:val="20"/>
          <w:szCs w:val="20"/>
        </w:rPr>
        <w:t>.</w:t>
      </w:r>
      <w:r w:rsidR="00743EAF" w:rsidRPr="00E60C24">
        <w:rPr>
          <w:rStyle w:val="Domylnaczcionkaakapitu2"/>
          <w:rFonts w:ascii="Georgia" w:hAnsi="Georgia"/>
          <w:color w:val="000000"/>
          <w:sz w:val="20"/>
          <w:szCs w:val="20"/>
        </w:rPr>
        <w:t>0</w:t>
      </w:r>
      <w:r w:rsidR="001A6ADE" w:rsidRPr="00E60C24">
        <w:rPr>
          <w:rStyle w:val="Domylnaczcionkaakapitu2"/>
          <w:rFonts w:ascii="Georgia" w:hAnsi="Georgia"/>
          <w:color w:val="000000"/>
          <w:sz w:val="20"/>
          <w:szCs w:val="20"/>
        </w:rPr>
        <w:t>3</w:t>
      </w:r>
      <w:r w:rsidRPr="00E60C24">
        <w:rPr>
          <w:rStyle w:val="Domylnaczcionkaakapitu2"/>
          <w:rFonts w:ascii="Georgia" w:hAnsi="Georgia"/>
          <w:color w:val="000000"/>
          <w:sz w:val="20"/>
          <w:szCs w:val="20"/>
        </w:rPr>
        <w:t>.202</w:t>
      </w:r>
      <w:r w:rsidR="001A6ADE" w:rsidRPr="00E60C24">
        <w:rPr>
          <w:rStyle w:val="Domylnaczcionkaakapitu2"/>
          <w:rFonts w:ascii="Georgia" w:hAnsi="Georgia"/>
          <w:color w:val="000000"/>
          <w:sz w:val="20"/>
          <w:szCs w:val="20"/>
        </w:rPr>
        <w:t>4</w:t>
      </w:r>
      <w:r w:rsidRPr="00E60C24">
        <w:rPr>
          <w:rStyle w:val="Domylnaczcionkaakapitu2"/>
          <w:rFonts w:ascii="Georgia" w:hAnsi="Georgia"/>
          <w:color w:val="000000"/>
          <w:sz w:val="20"/>
          <w:szCs w:val="20"/>
        </w:rPr>
        <w:t>r.</w:t>
      </w:r>
      <w:r w:rsidRPr="00E60C24">
        <w:rPr>
          <w:rStyle w:val="Domylnaczcionkaakapitu2"/>
          <w:rFonts w:ascii="Georgia" w:hAnsi="Georgia"/>
          <w:color w:val="000000"/>
          <w:sz w:val="20"/>
          <w:szCs w:val="20"/>
        </w:rPr>
        <w:tab/>
      </w:r>
      <w:r w:rsidRPr="00E60C24">
        <w:rPr>
          <w:rStyle w:val="Domylnaczcionkaakapitu2"/>
          <w:rFonts w:ascii="Georgia" w:hAnsi="Georgia"/>
          <w:color w:val="000000"/>
          <w:sz w:val="20"/>
          <w:szCs w:val="20"/>
        </w:rPr>
        <w:tab/>
      </w:r>
      <w:r w:rsidRPr="00E60C24">
        <w:rPr>
          <w:rStyle w:val="Domylnaczcionkaakapitu2"/>
          <w:rFonts w:ascii="Georgia" w:hAnsi="Georgia"/>
          <w:color w:val="000000"/>
          <w:sz w:val="20"/>
          <w:szCs w:val="20"/>
        </w:rPr>
        <w:tab/>
        <w:t xml:space="preserve">Zatwierdzam </w:t>
      </w:r>
      <w:r w:rsidRPr="00E60C24">
        <w:rPr>
          <w:rStyle w:val="Domylnaczcionkaakapitu2"/>
          <w:rFonts w:ascii="Georgia" w:hAnsi="Georgia"/>
          <w:b/>
          <w:bCs/>
          <w:color w:val="000000"/>
          <w:sz w:val="20"/>
          <w:szCs w:val="20"/>
        </w:rPr>
        <w:t>………………….........………..........…….</w:t>
      </w:r>
    </w:p>
    <w:p w14:paraId="5357242E" w14:textId="77777777" w:rsidR="00DB558E" w:rsidRPr="00E60C24" w:rsidRDefault="00DB558E" w:rsidP="00DB558E">
      <w:pPr>
        <w:pStyle w:val="Tekstpodstawowywcity2"/>
        <w:ind w:left="6237"/>
        <w:rPr>
          <w:rStyle w:val="Domylnaczcionkaakapitu2"/>
          <w:i/>
          <w:color w:val="000000"/>
          <w:sz w:val="16"/>
          <w:szCs w:val="16"/>
        </w:rPr>
      </w:pPr>
      <w:r w:rsidRPr="00E60C24">
        <w:rPr>
          <w:rStyle w:val="Domylnaczcionkaakapitu2"/>
          <w:i/>
          <w:color w:val="000000"/>
          <w:sz w:val="16"/>
          <w:szCs w:val="16"/>
        </w:rPr>
        <w:t>(podpis Dyrektora ZZOZ w Wadowicach</w:t>
      </w:r>
    </w:p>
    <w:p w14:paraId="5DFF658A" w14:textId="77777777" w:rsidR="00DB558E" w:rsidRDefault="00DB558E" w:rsidP="0018140C">
      <w:pPr>
        <w:pStyle w:val="Tekstpodstawowywcity2"/>
        <w:ind w:left="6237"/>
        <w:rPr>
          <w:rStyle w:val="Domylnaczcionkaakapitu2"/>
          <w:i/>
          <w:color w:val="000000"/>
          <w:sz w:val="16"/>
          <w:szCs w:val="16"/>
        </w:rPr>
      </w:pPr>
      <w:r w:rsidRPr="00E60C24">
        <w:rPr>
          <w:rStyle w:val="Domylnaczcionkaakapitu2"/>
          <w:i/>
          <w:color w:val="000000"/>
          <w:sz w:val="16"/>
          <w:szCs w:val="16"/>
        </w:rPr>
        <w:t xml:space="preserve">lub osoby przez niego </w:t>
      </w:r>
      <w:bookmarkStart w:id="54" w:name="_Toc286135481"/>
      <w:r w:rsidR="0018140C" w:rsidRPr="00E60C24">
        <w:rPr>
          <w:rStyle w:val="Domylnaczcionkaakapitu2"/>
          <w:i/>
          <w:color w:val="000000"/>
          <w:sz w:val="16"/>
          <w:szCs w:val="16"/>
        </w:rPr>
        <w:t>upoważniona)</w:t>
      </w:r>
    </w:p>
    <w:p w14:paraId="4FA25594" w14:textId="0A9BC756" w:rsidR="00A6474B" w:rsidRDefault="00A6474B">
      <w:pPr>
        <w:suppressAutoHyphens w:val="0"/>
        <w:spacing w:after="160" w:line="259" w:lineRule="auto"/>
        <w:textAlignment w:val="auto"/>
        <w:rPr>
          <w:rFonts w:ascii="Georgia" w:hAnsi="Georgia"/>
          <w:i/>
          <w:color w:val="000000"/>
          <w:sz w:val="16"/>
          <w:szCs w:val="16"/>
        </w:rPr>
      </w:pPr>
      <w:r>
        <w:rPr>
          <w:i/>
          <w:color w:val="000000"/>
          <w:sz w:val="16"/>
          <w:szCs w:val="16"/>
        </w:rPr>
        <w:br w:type="page"/>
      </w:r>
    </w:p>
    <w:p w14:paraId="7417943C" w14:textId="77777777" w:rsidR="007741F8" w:rsidRPr="00483D29" w:rsidRDefault="007741F8" w:rsidP="0018140C">
      <w:pPr>
        <w:pStyle w:val="Tekstpodstawowywcity2"/>
        <w:ind w:left="6237"/>
        <w:rPr>
          <w:i/>
          <w:color w:val="000000"/>
          <w:sz w:val="16"/>
          <w:szCs w:val="16"/>
        </w:rPr>
        <w:sectPr w:rsidR="007741F8" w:rsidRPr="00483D29" w:rsidSect="00276435">
          <w:type w:val="continuous"/>
          <w:pgSz w:w="11906" w:h="16838" w:code="9"/>
          <w:pgMar w:top="1702" w:right="851" w:bottom="709" w:left="851" w:header="426" w:footer="115" w:gutter="0"/>
          <w:cols w:space="708"/>
        </w:sectPr>
      </w:pPr>
    </w:p>
    <w:p w14:paraId="65801B2D" w14:textId="4A2E4FE1" w:rsidR="000C3820" w:rsidRPr="00D83DF6" w:rsidRDefault="00483D29" w:rsidP="00D83DF6">
      <w:pPr>
        <w:pStyle w:val="Nagwek1"/>
        <w:pageBreakBefore/>
        <w:tabs>
          <w:tab w:val="left" w:pos="5775"/>
          <w:tab w:val="right" w:pos="10204"/>
        </w:tabs>
        <w:spacing w:line="360" w:lineRule="auto"/>
        <w:jc w:val="right"/>
        <w:rPr>
          <w:rFonts w:ascii="Georgia" w:hAnsi="Georgia" w:cs="Georgia"/>
          <w:b/>
          <w:bCs w:val="0"/>
          <w:i/>
          <w:iCs/>
          <w:sz w:val="20"/>
          <w:szCs w:val="20"/>
        </w:rPr>
      </w:pPr>
      <w:bookmarkStart w:id="55" w:name="_Toc88558260"/>
      <w:bookmarkStart w:id="56" w:name="_Toc91766460"/>
      <w:r>
        <w:rPr>
          <w:rFonts w:ascii="Georgia" w:hAnsi="Georgia" w:cs="Georgia"/>
          <w:b/>
          <w:bCs w:val="0"/>
          <w:i/>
          <w:iCs/>
          <w:sz w:val="20"/>
          <w:szCs w:val="20"/>
        </w:rPr>
        <w:lastRenderedPageBreak/>
        <w:tab/>
      </w:r>
      <w:bookmarkStart w:id="57" w:name="_Toc146200268"/>
      <w:r w:rsidR="00710E3A" w:rsidRPr="00E71577">
        <w:rPr>
          <w:rFonts w:ascii="Georgia" w:hAnsi="Georgia" w:cs="Georgia"/>
          <w:b/>
          <w:bCs w:val="0"/>
          <w:i/>
          <w:iCs/>
          <w:color w:val="000000"/>
          <w:sz w:val="20"/>
          <w:szCs w:val="20"/>
        </w:rPr>
        <w:t>Załącznik nr</w:t>
      </w:r>
      <w:r w:rsidR="00710E3A">
        <w:rPr>
          <w:rFonts w:ascii="Georgia" w:hAnsi="Georgia" w:cs="Georgia"/>
          <w:b/>
          <w:bCs w:val="0"/>
          <w:i/>
          <w:iCs/>
          <w:color w:val="000000"/>
          <w:sz w:val="20"/>
          <w:szCs w:val="20"/>
        </w:rPr>
        <w:t xml:space="preserve"> 1</w:t>
      </w:r>
      <w:r w:rsidR="00710E3A" w:rsidRPr="00E71577">
        <w:rPr>
          <w:rFonts w:ascii="Georgia" w:hAnsi="Georgia" w:cs="Georgia"/>
          <w:b/>
          <w:bCs w:val="0"/>
          <w:i/>
          <w:iCs/>
          <w:color w:val="000000"/>
          <w:sz w:val="20"/>
          <w:szCs w:val="20"/>
        </w:rPr>
        <w:t xml:space="preserve"> do SWZ</w:t>
      </w:r>
      <w:bookmarkStart w:id="58" w:name="_Toc378325798"/>
      <w:bookmarkEnd w:id="57"/>
    </w:p>
    <w:p w14:paraId="5EB26ADF" w14:textId="77777777" w:rsidR="003E7C37" w:rsidRDefault="003E7C37" w:rsidP="003E7C37">
      <w:pPr>
        <w:rPr>
          <w:sz w:val="16"/>
        </w:rPr>
      </w:pPr>
    </w:p>
    <w:p w14:paraId="2393E3BB" w14:textId="706CFAA7" w:rsidR="0072255E" w:rsidRPr="00540BD6" w:rsidRDefault="006C3C03" w:rsidP="00540BD6">
      <w:pPr>
        <w:spacing w:line="240" w:lineRule="auto"/>
        <w:jc w:val="center"/>
        <w:rPr>
          <w:rFonts w:ascii="Georgia" w:hAnsi="Georgia" w:cs="Georgia"/>
          <w:b/>
          <w:bCs/>
          <w:i/>
          <w:iCs/>
          <w:sz w:val="20"/>
          <w:szCs w:val="20"/>
        </w:rPr>
      </w:pPr>
      <w:r w:rsidRPr="00540BD6">
        <w:rPr>
          <w:rFonts w:ascii="Georgia" w:hAnsi="Georgia" w:cs="Georgia"/>
          <w:b/>
          <w:bCs/>
          <w:i/>
          <w:iCs/>
          <w:sz w:val="20"/>
          <w:szCs w:val="20"/>
        </w:rPr>
        <w:t>Opis przedmiotu zamówienia</w:t>
      </w:r>
    </w:p>
    <w:p w14:paraId="609E3060" w14:textId="77777777" w:rsidR="00B041B9" w:rsidRDefault="00B041B9" w:rsidP="00567C20">
      <w:pPr>
        <w:spacing w:line="360" w:lineRule="auto"/>
        <w:jc w:val="both"/>
        <w:rPr>
          <w:rFonts w:ascii="Georgia" w:hAnsi="Georgia" w:cs="Georgia"/>
          <w:b/>
          <w:bCs/>
          <w:sz w:val="20"/>
          <w:szCs w:val="20"/>
        </w:rPr>
      </w:pPr>
    </w:p>
    <w:p w14:paraId="7A36653F" w14:textId="5534AB58" w:rsidR="00044977" w:rsidRDefault="00044977"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1</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
        <w:gridCol w:w="7950"/>
        <w:gridCol w:w="964"/>
        <w:gridCol w:w="1000"/>
      </w:tblGrid>
      <w:tr w:rsidR="00C2504B" w:rsidRPr="00C2504B" w14:paraId="5421F39B" w14:textId="77777777" w:rsidTr="00CA455F">
        <w:trPr>
          <w:trHeight w:val="634"/>
        </w:trPr>
        <w:tc>
          <w:tcPr>
            <w:tcW w:w="416" w:type="dxa"/>
            <w:shd w:val="clear" w:color="auto" w:fill="FBE4D5" w:themeFill="accent2" w:themeFillTint="33"/>
            <w:vAlign w:val="center"/>
            <w:hideMark/>
          </w:tcPr>
          <w:p w14:paraId="65DC143B" w14:textId="77777777" w:rsidR="00741AA3" w:rsidRPr="00741AA3" w:rsidRDefault="00741AA3" w:rsidP="00741AA3">
            <w:pPr>
              <w:suppressAutoHyphens w:val="0"/>
              <w:spacing w:line="240" w:lineRule="auto"/>
              <w:jc w:val="center"/>
              <w:textAlignment w:val="auto"/>
              <w:rPr>
                <w:rFonts w:ascii="Georgia" w:hAnsi="Georgia" w:cs="Arial"/>
                <w:b/>
                <w:bCs/>
                <w:kern w:val="0"/>
                <w:sz w:val="20"/>
                <w:szCs w:val="20"/>
                <w:lang w:eastAsia="pl-PL"/>
              </w:rPr>
            </w:pPr>
            <w:r w:rsidRPr="00741AA3">
              <w:rPr>
                <w:rFonts w:ascii="Georgia" w:hAnsi="Georgia" w:cs="Arial"/>
                <w:b/>
                <w:bCs/>
                <w:kern w:val="0"/>
                <w:sz w:val="20"/>
                <w:szCs w:val="20"/>
                <w:lang w:eastAsia="pl-PL"/>
              </w:rPr>
              <w:t>Lp</w:t>
            </w:r>
          </w:p>
        </w:tc>
        <w:tc>
          <w:tcPr>
            <w:tcW w:w="7950" w:type="dxa"/>
            <w:shd w:val="clear" w:color="auto" w:fill="FBE4D5" w:themeFill="accent2" w:themeFillTint="33"/>
            <w:vAlign w:val="center"/>
            <w:hideMark/>
          </w:tcPr>
          <w:p w14:paraId="47010C0D" w14:textId="739987CF" w:rsidR="00741AA3" w:rsidRPr="00741AA3" w:rsidRDefault="00741AA3" w:rsidP="00741AA3">
            <w:pPr>
              <w:suppressAutoHyphens w:val="0"/>
              <w:spacing w:line="240" w:lineRule="auto"/>
              <w:jc w:val="center"/>
              <w:textAlignment w:val="auto"/>
              <w:rPr>
                <w:rFonts w:ascii="Georgia" w:hAnsi="Georgia" w:cs="Arial"/>
                <w:b/>
                <w:bCs/>
                <w:kern w:val="0"/>
                <w:sz w:val="20"/>
                <w:szCs w:val="20"/>
                <w:lang w:eastAsia="pl-PL"/>
              </w:rPr>
            </w:pPr>
            <w:r w:rsidRPr="00741AA3">
              <w:rPr>
                <w:rFonts w:ascii="Georgia" w:hAnsi="Georgia" w:cs="Arial"/>
                <w:b/>
                <w:bCs/>
                <w:kern w:val="0"/>
                <w:sz w:val="20"/>
                <w:szCs w:val="20"/>
                <w:lang w:eastAsia="pl-PL"/>
              </w:rPr>
              <w:t xml:space="preserve">Nazwa </w:t>
            </w:r>
            <w:r w:rsidR="00C2504B">
              <w:rPr>
                <w:rFonts w:ascii="Georgia" w:hAnsi="Georgia" w:cs="Arial"/>
                <w:b/>
                <w:bCs/>
                <w:kern w:val="0"/>
                <w:sz w:val="20"/>
                <w:szCs w:val="20"/>
                <w:lang w:eastAsia="pl-PL"/>
              </w:rPr>
              <w:t>asortymentu</w:t>
            </w:r>
          </w:p>
        </w:tc>
        <w:tc>
          <w:tcPr>
            <w:tcW w:w="964" w:type="dxa"/>
            <w:shd w:val="clear" w:color="auto" w:fill="FBE4D5" w:themeFill="accent2" w:themeFillTint="33"/>
            <w:vAlign w:val="center"/>
            <w:hideMark/>
          </w:tcPr>
          <w:p w14:paraId="0E3828CA" w14:textId="77777777" w:rsidR="00741AA3" w:rsidRPr="00741AA3" w:rsidRDefault="00741AA3" w:rsidP="00741AA3">
            <w:pPr>
              <w:suppressAutoHyphens w:val="0"/>
              <w:spacing w:line="240" w:lineRule="auto"/>
              <w:jc w:val="center"/>
              <w:textAlignment w:val="auto"/>
              <w:rPr>
                <w:rFonts w:ascii="Georgia" w:hAnsi="Georgia" w:cs="Arial"/>
                <w:b/>
                <w:bCs/>
                <w:kern w:val="0"/>
                <w:sz w:val="20"/>
                <w:szCs w:val="20"/>
                <w:lang w:eastAsia="pl-PL"/>
              </w:rPr>
            </w:pPr>
            <w:proofErr w:type="spellStart"/>
            <w:r w:rsidRPr="00741AA3">
              <w:rPr>
                <w:rFonts w:ascii="Georgia" w:hAnsi="Georgia" w:cs="Arial"/>
                <w:b/>
                <w:bCs/>
                <w:kern w:val="0"/>
                <w:sz w:val="20"/>
                <w:szCs w:val="20"/>
                <w:lang w:eastAsia="pl-PL"/>
              </w:rPr>
              <w:t>jm</w:t>
            </w:r>
            <w:proofErr w:type="spellEnd"/>
            <w:r w:rsidRPr="00741AA3">
              <w:rPr>
                <w:rFonts w:ascii="Georgia" w:hAnsi="Georgia" w:cs="Arial"/>
                <w:b/>
                <w:bCs/>
                <w:kern w:val="0"/>
                <w:sz w:val="20"/>
                <w:szCs w:val="20"/>
                <w:lang w:eastAsia="pl-PL"/>
              </w:rPr>
              <w:t>.</w:t>
            </w:r>
          </w:p>
        </w:tc>
        <w:tc>
          <w:tcPr>
            <w:tcW w:w="1000" w:type="dxa"/>
            <w:shd w:val="clear" w:color="auto" w:fill="FBE4D5" w:themeFill="accent2" w:themeFillTint="33"/>
            <w:vAlign w:val="center"/>
            <w:hideMark/>
          </w:tcPr>
          <w:p w14:paraId="1B818D99" w14:textId="77777777" w:rsidR="00741AA3" w:rsidRPr="00741AA3" w:rsidRDefault="00741AA3" w:rsidP="00741AA3">
            <w:pPr>
              <w:suppressAutoHyphens w:val="0"/>
              <w:spacing w:line="240" w:lineRule="auto"/>
              <w:jc w:val="center"/>
              <w:textAlignment w:val="auto"/>
              <w:rPr>
                <w:rFonts w:ascii="Georgia" w:hAnsi="Georgia" w:cs="Arial"/>
                <w:b/>
                <w:bCs/>
                <w:kern w:val="0"/>
                <w:sz w:val="20"/>
                <w:szCs w:val="20"/>
                <w:lang w:eastAsia="pl-PL"/>
              </w:rPr>
            </w:pPr>
            <w:r w:rsidRPr="00741AA3">
              <w:rPr>
                <w:rFonts w:ascii="Georgia" w:hAnsi="Georgia" w:cs="Arial"/>
                <w:b/>
                <w:bCs/>
                <w:kern w:val="0"/>
                <w:sz w:val="20"/>
                <w:szCs w:val="20"/>
                <w:lang w:eastAsia="pl-PL"/>
              </w:rPr>
              <w:t xml:space="preserve">Ilość </w:t>
            </w:r>
          </w:p>
        </w:tc>
      </w:tr>
      <w:tr w:rsidR="00C2504B" w:rsidRPr="00741AA3" w14:paraId="123EF7FE" w14:textId="77777777" w:rsidTr="00C2504B">
        <w:trPr>
          <w:trHeight w:val="284"/>
        </w:trPr>
        <w:tc>
          <w:tcPr>
            <w:tcW w:w="416" w:type="dxa"/>
            <w:shd w:val="clear" w:color="FFFFCC" w:fill="FFFFFF"/>
            <w:noWrap/>
            <w:vAlign w:val="center"/>
            <w:hideMark/>
          </w:tcPr>
          <w:p w14:paraId="358B770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w:t>
            </w:r>
          </w:p>
        </w:tc>
        <w:tc>
          <w:tcPr>
            <w:tcW w:w="7950" w:type="dxa"/>
            <w:shd w:val="clear" w:color="auto" w:fill="auto"/>
            <w:vAlign w:val="center"/>
            <w:hideMark/>
          </w:tcPr>
          <w:p w14:paraId="4261E25E"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Cewnik </w:t>
            </w:r>
            <w:proofErr w:type="spellStart"/>
            <w:r w:rsidRPr="00741AA3">
              <w:rPr>
                <w:rFonts w:ascii="Georgia" w:hAnsi="Georgia" w:cs="Arial"/>
                <w:kern w:val="0"/>
                <w:sz w:val="20"/>
                <w:szCs w:val="20"/>
                <w:lang w:eastAsia="pl-PL"/>
              </w:rPr>
              <w:t>Foley</w:t>
            </w:r>
            <w:proofErr w:type="spellEnd"/>
            <w:r w:rsidRPr="00741AA3">
              <w:rPr>
                <w:rFonts w:ascii="Georgia" w:hAnsi="Georgia" w:cs="Arial"/>
                <w:kern w:val="0"/>
                <w:sz w:val="20"/>
                <w:szCs w:val="20"/>
                <w:lang w:eastAsia="pl-PL"/>
              </w:rPr>
              <w:t xml:space="preserve"> Ch 6-10 </w:t>
            </w:r>
            <w:proofErr w:type="spellStart"/>
            <w:r w:rsidRPr="00741AA3">
              <w:rPr>
                <w:rFonts w:ascii="Georgia" w:hAnsi="Georgia" w:cs="Arial"/>
                <w:kern w:val="0"/>
                <w:sz w:val="20"/>
                <w:szCs w:val="20"/>
                <w:lang w:eastAsia="pl-PL"/>
              </w:rPr>
              <w:t>silikonowany</w:t>
            </w:r>
            <w:proofErr w:type="spellEnd"/>
            <w:r w:rsidRPr="00741AA3">
              <w:rPr>
                <w:rFonts w:ascii="Georgia" w:hAnsi="Georgia" w:cs="Arial"/>
                <w:kern w:val="0"/>
                <w:sz w:val="20"/>
                <w:szCs w:val="20"/>
                <w:lang w:eastAsia="pl-PL"/>
              </w:rPr>
              <w:t>, opakowanie zewnętrzne foliowo-papierowe i wewnętrzne foliowe,  balony 3ml</w:t>
            </w:r>
          </w:p>
        </w:tc>
        <w:tc>
          <w:tcPr>
            <w:tcW w:w="964" w:type="dxa"/>
            <w:shd w:val="clear" w:color="FFFFCC" w:fill="FFFFFF"/>
            <w:vAlign w:val="center"/>
            <w:hideMark/>
          </w:tcPr>
          <w:p w14:paraId="40360B09"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FFFFCC" w:fill="FFFFFF"/>
            <w:vAlign w:val="center"/>
            <w:hideMark/>
          </w:tcPr>
          <w:p w14:paraId="74523EC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400</w:t>
            </w:r>
          </w:p>
        </w:tc>
      </w:tr>
      <w:tr w:rsidR="00C2504B" w:rsidRPr="00741AA3" w14:paraId="70705E73" w14:textId="77777777" w:rsidTr="00C2504B">
        <w:trPr>
          <w:trHeight w:val="284"/>
        </w:trPr>
        <w:tc>
          <w:tcPr>
            <w:tcW w:w="416" w:type="dxa"/>
            <w:shd w:val="clear" w:color="FFFFCC" w:fill="FFFFFF"/>
            <w:noWrap/>
            <w:vAlign w:val="center"/>
            <w:hideMark/>
          </w:tcPr>
          <w:p w14:paraId="14BC787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w:t>
            </w:r>
          </w:p>
        </w:tc>
        <w:tc>
          <w:tcPr>
            <w:tcW w:w="7950" w:type="dxa"/>
            <w:shd w:val="clear" w:color="auto" w:fill="auto"/>
            <w:vAlign w:val="center"/>
            <w:hideMark/>
          </w:tcPr>
          <w:p w14:paraId="1D65E84A"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Cewnik </w:t>
            </w:r>
            <w:proofErr w:type="spellStart"/>
            <w:r w:rsidRPr="00741AA3">
              <w:rPr>
                <w:rFonts w:ascii="Georgia" w:hAnsi="Georgia" w:cs="Arial"/>
                <w:kern w:val="0"/>
                <w:sz w:val="20"/>
                <w:szCs w:val="20"/>
                <w:lang w:eastAsia="pl-PL"/>
              </w:rPr>
              <w:t>Foley</w:t>
            </w:r>
            <w:proofErr w:type="spellEnd"/>
            <w:r w:rsidRPr="00741AA3">
              <w:rPr>
                <w:rFonts w:ascii="Georgia" w:hAnsi="Georgia" w:cs="Arial"/>
                <w:kern w:val="0"/>
                <w:sz w:val="20"/>
                <w:szCs w:val="20"/>
                <w:lang w:eastAsia="pl-PL"/>
              </w:rPr>
              <w:t xml:space="preserve"> Ch 12-24 </w:t>
            </w:r>
            <w:proofErr w:type="spellStart"/>
            <w:r w:rsidRPr="00741AA3">
              <w:rPr>
                <w:rFonts w:ascii="Georgia" w:hAnsi="Georgia" w:cs="Arial"/>
                <w:kern w:val="0"/>
                <w:sz w:val="20"/>
                <w:szCs w:val="20"/>
                <w:lang w:eastAsia="pl-PL"/>
              </w:rPr>
              <w:t>silikonowany</w:t>
            </w:r>
            <w:proofErr w:type="spellEnd"/>
            <w:r w:rsidRPr="00741AA3">
              <w:rPr>
                <w:rFonts w:ascii="Georgia" w:hAnsi="Georgia" w:cs="Arial"/>
                <w:kern w:val="0"/>
                <w:sz w:val="20"/>
                <w:szCs w:val="20"/>
                <w:lang w:eastAsia="pl-PL"/>
              </w:rPr>
              <w:t>, opakowanie zewnętrzne foliowo-papierowe i wewnętrzne foliowe,  balony 5-10 i 30 - 50ml</w:t>
            </w:r>
          </w:p>
        </w:tc>
        <w:tc>
          <w:tcPr>
            <w:tcW w:w="964" w:type="dxa"/>
            <w:shd w:val="clear" w:color="auto" w:fill="auto"/>
            <w:noWrap/>
            <w:vAlign w:val="center"/>
            <w:hideMark/>
          </w:tcPr>
          <w:p w14:paraId="698D12C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64176451"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9600</w:t>
            </w:r>
          </w:p>
        </w:tc>
      </w:tr>
      <w:tr w:rsidR="00C2504B" w:rsidRPr="00741AA3" w14:paraId="3E23C0E6" w14:textId="77777777" w:rsidTr="00C2504B">
        <w:trPr>
          <w:trHeight w:val="284"/>
        </w:trPr>
        <w:tc>
          <w:tcPr>
            <w:tcW w:w="416" w:type="dxa"/>
            <w:shd w:val="clear" w:color="FFFFCC" w:fill="FFFFFF"/>
            <w:noWrap/>
            <w:vAlign w:val="center"/>
            <w:hideMark/>
          </w:tcPr>
          <w:p w14:paraId="21E4589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3</w:t>
            </w:r>
          </w:p>
        </w:tc>
        <w:tc>
          <w:tcPr>
            <w:tcW w:w="7950" w:type="dxa"/>
            <w:shd w:val="clear" w:color="auto" w:fill="auto"/>
            <w:vAlign w:val="center"/>
            <w:hideMark/>
          </w:tcPr>
          <w:p w14:paraId="50285C2C"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Cewnik </w:t>
            </w:r>
            <w:proofErr w:type="spellStart"/>
            <w:r w:rsidRPr="00741AA3">
              <w:rPr>
                <w:rFonts w:ascii="Georgia" w:hAnsi="Georgia" w:cs="Arial"/>
                <w:kern w:val="0"/>
                <w:sz w:val="20"/>
                <w:szCs w:val="20"/>
                <w:lang w:eastAsia="pl-PL"/>
              </w:rPr>
              <w:t>Foley</w:t>
            </w:r>
            <w:proofErr w:type="spellEnd"/>
            <w:r w:rsidRPr="00741AA3">
              <w:rPr>
                <w:rFonts w:ascii="Georgia" w:hAnsi="Georgia" w:cs="Arial"/>
                <w:kern w:val="0"/>
                <w:sz w:val="20"/>
                <w:szCs w:val="20"/>
                <w:lang w:eastAsia="pl-PL"/>
              </w:rPr>
              <w:t xml:space="preserve"> Ch 16 </w:t>
            </w:r>
            <w:proofErr w:type="spellStart"/>
            <w:r w:rsidRPr="00741AA3">
              <w:rPr>
                <w:rFonts w:ascii="Georgia" w:hAnsi="Georgia" w:cs="Arial"/>
                <w:kern w:val="0"/>
                <w:sz w:val="20"/>
                <w:szCs w:val="20"/>
                <w:lang w:eastAsia="pl-PL"/>
              </w:rPr>
              <w:t>silikonowany</w:t>
            </w:r>
            <w:proofErr w:type="spellEnd"/>
            <w:r w:rsidRPr="00741AA3">
              <w:rPr>
                <w:rFonts w:ascii="Georgia" w:hAnsi="Georgia" w:cs="Arial"/>
                <w:kern w:val="0"/>
                <w:sz w:val="20"/>
                <w:szCs w:val="20"/>
                <w:lang w:eastAsia="pl-PL"/>
              </w:rPr>
              <w:t>, opakowanie zewnętrzne foliowo-papierowe i wewnętrzne foliowe,  balon 30 - 50ml</w:t>
            </w:r>
          </w:p>
        </w:tc>
        <w:tc>
          <w:tcPr>
            <w:tcW w:w="964" w:type="dxa"/>
            <w:shd w:val="clear" w:color="auto" w:fill="auto"/>
            <w:noWrap/>
            <w:vAlign w:val="center"/>
            <w:hideMark/>
          </w:tcPr>
          <w:p w14:paraId="3764D55B"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3259E7F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600</w:t>
            </w:r>
          </w:p>
        </w:tc>
      </w:tr>
      <w:tr w:rsidR="00C2504B" w:rsidRPr="00741AA3" w14:paraId="74CEDC0E" w14:textId="77777777" w:rsidTr="00C2504B">
        <w:trPr>
          <w:trHeight w:val="284"/>
        </w:trPr>
        <w:tc>
          <w:tcPr>
            <w:tcW w:w="416" w:type="dxa"/>
            <w:shd w:val="clear" w:color="FFFFCC" w:fill="FFFFFF"/>
            <w:noWrap/>
            <w:vAlign w:val="center"/>
            <w:hideMark/>
          </w:tcPr>
          <w:p w14:paraId="7CAC01C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w:t>
            </w:r>
          </w:p>
        </w:tc>
        <w:tc>
          <w:tcPr>
            <w:tcW w:w="7950" w:type="dxa"/>
            <w:shd w:val="clear" w:color="FFFFCC" w:fill="FFFFFF"/>
            <w:vAlign w:val="center"/>
            <w:hideMark/>
          </w:tcPr>
          <w:p w14:paraId="6DCE3C43"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Cewnik </w:t>
            </w:r>
            <w:proofErr w:type="spellStart"/>
            <w:r w:rsidRPr="00741AA3">
              <w:rPr>
                <w:rFonts w:ascii="Georgia" w:hAnsi="Georgia" w:cs="Arial"/>
                <w:kern w:val="0"/>
                <w:sz w:val="20"/>
                <w:szCs w:val="20"/>
                <w:lang w:eastAsia="pl-PL"/>
              </w:rPr>
              <w:t>Tiemana</w:t>
            </w:r>
            <w:proofErr w:type="spellEnd"/>
            <w:r w:rsidRPr="00741AA3">
              <w:rPr>
                <w:rFonts w:ascii="Georgia" w:hAnsi="Georgia" w:cs="Arial"/>
                <w:kern w:val="0"/>
                <w:sz w:val="20"/>
                <w:szCs w:val="20"/>
                <w:lang w:eastAsia="pl-PL"/>
              </w:rPr>
              <w:t xml:space="preserve"> Ch 14-18</w:t>
            </w:r>
          </w:p>
        </w:tc>
        <w:tc>
          <w:tcPr>
            <w:tcW w:w="964" w:type="dxa"/>
            <w:shd w:val="clear" w:color="auto" w:fill="auto"/>
            <w:noWrap/>
            <w:vAlign w:val="center"/>
            <w:hideMark/>
          </w:tcPr>
          <w:p w14:paraId="1BEABD12"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17641037"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200</w:t>
            </w:r>
          </w:p>
        </w:tc>
      </w:tr>
      <w:tr w:rsidR="00C2504B" w:rsidRPr="00741AA3" w14:paraId="7278124F" w14:textId="77777777" w:rsidTr="00C2504B">
        <w:trPr>
          <w:trHeight w:val="284"/>
        </w:trPr>
        <w:tc>
          <w:tcPr>
            <w:tcW w:w="416" w:type="dxa"/>
            <w:shd w:val="clear" w:color="FFFFCC" w:fill="FFFFFF"/>
            <w:noWrap/>
            <w:vAlign w:val="center"/>
            <w:hideMark/>
          </w:tcPr>
          <w:p w14:paraId="3EDCE944"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w:t>
            </w:r>
          </w:p>
        </w:tc>
        <w:tc>
          <w:tcPr>
            <w:tcW w:w="7950" w:type="dxa"/>
            <w:shd w:val="clear" w:color="auto" w:fill="auto"/>
            <w:vAlign w:val="center"/>
            <w:hideMark/>
          </w:tcPr>
          <w:p w14:paraId="3BEDA9FF"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Cewnik męski zewnętrzny, urologiczny</w:t>
            </w:r>
          </w:p>
        </w:tc>
        <w:tc>
          <w:tcPr>
            <w:tcW w:w="964" w:type="dxa"/>
            <w:shd w:val="clear" w:color="auto" w:fill="auto"/>
            <w:noWrap/>
            <w:vAlign w:val="center"/>
            <w:hideMark/>
          </w:tcPr>
          <w:p w14:paraId="279F82B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2D67641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200</w:t>
            </w:r>
          </w:p>
        </w:tc>
      </w:tr>
      <w:tr w:rsidR="00C2504B" w:rsidRPr="00741AA3" w14:paraId="7F685601" w14:textId="77777777" w:rsidTr="00C2504B">
        <w:trPr>
          <w:trHeight w:val="284"/>
        </w:trPr>
        <w:tc>
          <w:tcPr>
            <w:tcW w:w="416" w:type="dxa"/>
            <w:shd w:val="clear" w:color="FFFFCC" w:fill="FFFFFF"/>
            <w:noWrap/>
            <w:vAlign w:val="center"/>
            <w:hideMark/>
          </w:tcPr>
          <w:p w14:paraId="03634AE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w:t>
            </w:r>
          </w:p>
        </w:tc>
        <w:tc>
          <w:tcPr>
            <w:tcW w:w="7950" w:type="dxa"/>
            <w:shd w:val="clear" w:color="auto" w:fill="auto"/>
            <w:vAlign w:val="center"/>
            <w:hideMark/>
          </w:tcPr>
          <w:p w14:paraId="133C35B1"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Cewnik </w:t>
            </w:r>
            <w:proofErr w:type="spellStart"/>
            <w:r w:rsidRPr="00741AA3">
              <w:rPr>
                <w:rFonts w:ascii="Georgia" w:hAnsi="Georgia" w:cs="Arial"/>
                <w:kern w:val="0"/>
                <w:sz w:val="20"/>
                <w:szCs w:val="20"/>
                <w:lang w:eastAsia="pl-PL"/>
              </w:rPr>
              <w:t>Nelaton</w:t>
            </w:r>
            <w:proofErr w:type="spellEnd"/>
            <w:r w:rsidRPr="00741AA3">
              <w:rPr>
                <w:rFonts w:ascii="Georgia" w:hAnsi="Georgia" w:cs="Arial"/>
                <w:kern w:val="0"/>
                <w:sz w:val="20"/>
                <w:szCs w:val="20"/>
                <w:lang w:eastAsia="pl-PL"/>
              </w:rPr>
              <w:t xml:space="preserve">  Ch 6-18 opakowanie foliowo-papierowe lub foliowe.</w:t>
            </w:r>
          </w:p>
        </w:tc>
        <w:tc>
          <w:tcPr>
            <w:tcW w:w="964" w:type="dxa"/>
            <w:shd w:val="clear" w:color="auto" w:fill="auto"/>
            <w:noWrap/>
            <w:vAlign w:val="center"/>
            <w:hideMark/>
          </w:tcPr>
          <w:p w14:paraId="07E47144"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61D9E66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5200</w:t>
            </w:r>
          </w:p>
        </w:tc>
      </w:tr>
      <w:tr w:rsidR="00C2504B" w:rsidRPr="00741AA3" w14:paraId="0A972FB4" w14:textId="77777777" w:rsidTr="00C2504B">
        <w:trPr>
          <w:trHeight w:val="284"/>
        </w:trPr>
        <w:tc>
          <w:tcPr>
            <w:tcW w:w="416" w:type="dxa"/>
            <w:shd w:val="clear" w:color="FFFFCC" w:fill="FFFFFF"/>
            <w:noWrap/>
            <w:vAlign w:val="center"/>
            <w:hideMark/>
          </w:tcPr>
          <w:p w14:paraId="60B84FBC"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7</w:t>
            </w:r>
          </w:p>
        </w:tc>
        <w:tc>
          <w:tcPr>
            <w:tcW w:w="7950" w:type="dxa"/>
            <w:shd w:val="clear" w:color="000000" w:fill="FFFFFF"/>
            <w:vAlign w:val="center"/>
            <w:hideMark/>
          </w:tcPr>
          <w:p w14:paraId="19D7C461"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Zatyczka do cewnika </w:t>
            </w:r>
            <w:proofErr w:type="spellStart"/>
            <w:r w:rsidRPr="00741AA3">
              <w:rPr>
                <w:rFonts w:ascii="Georgia" w:hAnsi="Georgia" w:cs="Arial"/>
                <w:kern w:val="0"/>
                <w:sz w:val="20"/>
                <w:szCs w:val="20"/>
                <w:lang w:eastAsia="pl-PL"/>
              </w:rPr>
              <w:t>Foleya</w:t>
            </w:r>
            <w:proofErr w:type="spellEnd"/>
            <w:r w:rsidRPr="00741AA3">
              <w:rPr>
                <w:rFonts w:ascii="Georgia" w:hAnsi="Georgia" w:cs="Arial"/>
                <w:kern w:val="0"/>
                <w:sz w:val="20"/>
                <w:szCs w:val="20"/>
                <w:lang w:eastAsia="pl-PL"/>
              </w:rPr>
              <w:t>, sterylna posiadająca uchwyt pozwalający na jego wygodne zakładanie i łatwe usuwanie</w:t>
            </w:r>
          </w:p>
        </w:tc>
        <w:tc>
          <w:tcPr>
            <w:tcW w:w="964" w:type="dxa"/>
            <w:shd w:val="clear" w:color="auto" w:fill="auto"/>
            <w:noWrap/>
            <w:vAlign w:val="center"/>
            <w:hideMark/>
          </w:tcPr>
          <w:p w14:paraId="059571F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5142CBF4"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2400</w:t>
            </w:r>
          </w:p>
        </w:tc>
      </w:tr>
      <w:tr w:rsidR="00C2504B" w:rsidRPr="00741AA3" w14:paraId="1385611D" w14:textId="77777777" w:rsidTr="00C2504B">
        <w:trPr>
          <w:trHeight w:val="284"/>
        </w:trPr>
        <w:tc>
          <w:tcPr>
            <w:tcW w:w="416" w:type="dxa"/>
            <w:shd w:val="clear" w:color="FFFFCC" w:fill="FFFFFF"/>
            <w:noWrap/>
            <w:vAlign w:val="center"/>
            <w:hideMark/>
          </w:tcPr>
          <w:p w14:paraId="650DBA9F"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w:t>
            </w:r>
          </w:p>
        </w:tc>
        <w:tc>
          <w:tcPr>
            <w:tcW w:w="7950" w:type="dxa"/>
            <w:shd w:val="clear" w:color="auto" w:fill="auto"/>
            <w:vAlign w:val="center"/>
            <w:hideMark/>
          </w:tcPr>
          <w:p w14:paraId="5ABD425F"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Zestaw do irygacji, niejałowy, 1750 ml</w:t>
            </w:r>
          </w:p>
        </w:tc>
        <w:tc>
          <w:tcPr>
            <w:tcW w:w="964" w:type="dxa"/>
            <w:shd w:val="clear" w:color="auto" w:fill="auto"/>
            <w:noWrap/>
            <w:vAlign w:val="center"/>
            <w:hideMark/>
          </w:tcPr>
          <w:p w14:paraId="29A823D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32737CB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1200</w:t>
            </w:r>
          </w:p>
        </w:tc>
      </w:tr>
      <w:tr w:rsidR="00C2504B" w:rsidRPr="00741AA3" w14:paraId="62F754AF" w14:textId="77777777" w:rsidTr="00C2504B">
        <w:trPr>
          <w:trHeight w:val="284"/>
        </w:trPr>
        <w:tc>
          <w:tcPr>
            <w:tcW w:w="416" w:type="dxa"/>
            <w:shd w:val="clear" w:color="FFFFCC" w:fill="FFFFFF"/>
            <w:noWrap/>
            <w:vAlign w:val="center"/>
            <w:hideMark/>
          </w:tcPr>
          <w:p w14:paraId="7EEB521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9</w:t>
            </w:r>
          </w:p>
        </w:tc>
        <w:tc>
          <w:tcPr>
            <w:tcW w:w="7950" w:type="dxa"/>
            <w:shd w:val="clear" w:color="auto" w:fill="auto"/>
            <w:vAlign w:val="center"/>
            <w:hideMark/>
          </w:tcPr>
          <w:p w14:paraId="24B89A1E"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Cewnik do </w:t>
            </w:r>
            <w:proofErr w:type="spellStart"/>
            <w:r w:rsidRPr="00741AA3">
              <w:rPr>
                <w:rFonts w:ascii="Georgia" w:hAnsi="Georgia" w:cs="Arial"/>
                <w:kern w:val="0"/>
                <w:sz w:val="20"/>
                <w:szCs w:val="20"/>
                <w:lang w:eastAsia="pl-PL"/>
              </w:rPr>
              <w:t>embolectomii</w:t>
            </w:r>
            <w:proofErr w:type="spellEnd"/>
            <w:r w:rsidRPr="00741AA3">
              <w:rPr>
                <w:rFonts w:ascii="Georgia" w:hAnsi="Georgia" w:cs="Arial"/>
                <w:kern w:val="0"/>
                <w:sz w:val="20"/>
                <w:szCs w:val="20"/>
                <w:lang w:eastAsia="pl-PL"/>
              </w:rPr>
              <w:t xml:space="preserve"> rozmiar od 3-6 F dł.80cm</w:t>
            </w:r>
          </w:p>
        </w:tc>
        <w:tc>
          <w:tcPr>
            <w:tcW w:w="964" w:type="dxa"/>
            <w:shd w:val="clear" w:color="auto" w:fill="auto"/>
            <w:noWrap/>
            <w:vAlign w:val="center"/>
            <w:hideMark/>
          </w:tcPr>
          <w:p w14:paraId="58FD241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025DC911"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w:t>
            </w:r>
          </w:p>
        </w:tc>
      </w:tr>
      <w:tr w:rsidR="00C2504B" w:rsidRPr="00741AA3" w14:paraId="1D3343D7" w14:textId="77777777" w:rsidTr="00C2504B">
        <w:trPr>
          <w:trHeight w:val="284"/>
        </w:trPr>
        <w:tc>
          <w:tcPr>
            <w:tcW w:w="416" w:type="dxa"/>
            <w:shd w:val="clear" w:color="FFFFCC" w:fill="FFFFFF"/>
            <w:noWrap/>
            <w:vAlign w:val="center"/>
            <w:hideMark/>
          </w:tcPr>
          <w:p w14:paraId="4578B0AB"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10</w:t>
            </w:r>
          </w:p>
        </w:tc>
        <w:tc>
          <w:tcPr>
            <w:tcW w:w="7950" w:type="dxa"/>
            <w:shd w:val="clear" w:color="auto" w:fill="auto"/>
            <w:vAlign w:val="center"/>
            <w:hideMark/>
          </w:tcPr>
          <w:p w14:paraId="421E5A9A"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Cewnik do odsysania górnych dróg oddechowych   Nr 10 dł.40-50cm,  pakowany w opakowania folia-papier, otwory naprzeciwległe o łącznej powierzchni mniejszej od powierzchni otworu centralnego, otwór centralny z barwnym i numerycznym oznaczeniem rozmiaru na cewniku i  na opakowaniu, cewnik skalowany oraz bez zawartości ftalanów.</w:t>
            </w:r>
          </w:p>
        </w:tc>
        <w:tc>
          <w:tcPr>
            <w:tcW w:w="964" w:type="dxa"/>
            <w:shd w:val="clear" w:color="auto" w:fill="auto"/>
            <w:noWrap/>
            <w:vAlign w:val="center"/>
            <w:hideMark/>
          </w:tcPr>
          <w:p w14:paraId="21868E8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4217917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4000</w:t>
            </w:r>
          </w:p>
        </w:tc>
      </w:tr>
      <w:tr w:rsidR="00C2504B" w:rsidRPr="00741AA3" w14:paraId="4AB4F394" w14:textId="77777777" w:rsidTr="00C2504B">
        <w:trPr>
          <w:trHeight w:val="284"/>
        </w:trPr>
        <w:tc>
          <w:tcPr>
            <w:tcW w:w="416" w:type="dxa"/>
            <w:shd w:val="clear" w:color="FFFFCC" w:fill="FFFFFF"/>
            <w:noWrap/>
            <w:vAlign w:val="center"/>
            <w:hideMark/>
          </w:tcPr>
          <w:p w14:paraId="52BE53E4"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11</w:t>
            </w:r>
          </w:p>
        </w:tc>
        <w:tc>
          <w:tcPr>
            <w:tcW w:w="7950" w:type="dxa"/>
            <w:shd w:val="clear" w:color="auto" w:fill="auto"/>
            <w:vAlign w:val="center"/>
            <w:hideMark/>
          </w:tcPr>
          <w:p w14:paraId="6AA521ED"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Cewnik do odsysania górnych dróg oddechowych   Nr 12 dł.60cm, pakowany w opakowania folia-papier, otwory naprzeciwległe o łącznej powierzchni mniejszej od powierzchni otworu centralnego, otwór centralny z barwnym i numerycznym oznaczeniem rozmiaru na cewniku i na opakowaniu, cewnik skalowany oraz bez zawartości ftalanów.</w:t>
            </w:r>
          </w:p>
        </w:tc>
        <w:tc>
          <w:tcPr>
            <w:tcW w:w="964" w:type="dxa"/>
            <w:shd w:val="clear" w:color="auto" w:fill="auto"/>
            <w:noWrap/>
            <w:vAlign w:val="center"/>
            <w:hideMark/>
          </w:tcPr>
          <w:p w14:paraId="5C13619B"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6E944F59"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1000</w:t>
            </w:r>
          </w:p>
        </w:tc>
      </w:tr>
      <w:tr w:rsidR="00C2504B" w:rsidRPr="00741AA3" w14:paraId="6E4B7FFC" w14:textId="77777777" w:rsidTr="00C2504B">
        <w:trPr>
          <w:trHeight w:val="284"/>
        </w:trPr>
        <w:tc>
          <w:tcPr>
            <w:tcW w:w="416" w:type="dxa"/>
            <w:shd w:val="clear" w:color="FFFFCC" w:fill="FFFFFF"/>
            <w:noWrap/>
            <w:vAlign w:val="center"/>
            <w:hideMark/>
          </w:tcPr>
          <w:p w14:paraId="1AF1647C"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12</w:t>
            </w:r>
          </w:p>
        </w:tc>
        <w:tc>
          <w:tcPr>
            <w:tcW w:w="7950" w:type="dxa"/>
            <w:shd w:val="clear" w:color="auto" w:fill="auto"/>
            <w:vAlign w:val="center"/>
            <w:hideMark/>
          </w:tcPr>
          <w:p w14:paraId="39A8BC38"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Cewnik do odsysania górnych dróg oddechowych   Nr 14 dł.60cm,  pakowany w opakowania folia-papier, otwory naprzeciwległe o łącznej powierzchni mniejszej od powierzchni otworu centralnego, otwór centralny z barwnym i numerycznym oznaczeniem rozmiaru na cewniku i  na opakowaniu, cewnik skalowany oraz bez zawartości ftalanów.</w:t>
            </w:r>
          </w:p>
        </w:tc>
        <w:tc>
          <w:tcPr>
            <w:tcW w:w="964" w:type="dxa"/>
            <w:shd w:val="clear" w:color="auto" w:fill="auto"/>
            <w:noWrap/>
            <w:vAlign w:val="center"/>
            <w:hideMark/>
          </w:tcPr>
          <w:p w14:paraId="19497BA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331957D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18000</w:t>
            </w:r>
          </w:p>
        </w:tc>
      </w:tr>
      <w:tr w:rsidR="00C2504B" w:rsidRPr="00741AA3" w14:paraId="61D49995" w14:textId="77777777" w:rsidTr="00C2504B">
        <w:trPr>
          <w:trHeight w:val="284"/>
        </w:trPr>
        <w:tc>
          <w:tcPr>
            <w:tcW w:w="416" w:type="dxa"/>
            <w:shd w:val="clear" w:color="FFFFCC" w:fill="FFFFFF"/>
            <w:noWrap/>
            <w:vAlign w:val="center"/>
            <w:hideMark/>
          </w:tcPr>
          <w:p w14:paraId="6179DF2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13</w:t>
            </w:r>
          </w:p>
        </w:tc>
        <w:tc>
          <w:tcPr>
            <w:tcW w:w="7950" w:type="dxa"/>
            <w:shd w:val="clear" w:color="auto" w:fill="auto"/>
            <w:vAlign w:val="center"/>
            <w:hideMark/>
          </w:tcPr>
          <w:p w14:paraId="1B73D2A3" w14:textId="1F5E5A01"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Cewnik do odsysania górnych dróg oddechowych   Nr 16 dł.60cm, pakowany w opakowania folia-papier, otwory naprzeciwległe o łącznej powierzchni mniejszej od powierzchni otworu centralnego, otwór centralny</w:t>
            </w:r>
            <w:r w:rsidR="006C128B">
              <w:rPr>
                <w:rFonts w:ascii="Georgia" w:hAnsi="Georgia" w:cs="Arial"/>
                <w:kern w:val="0"/>
                <w:sz w:val="20"/>
                <w:szCs w:val="20"/>
                <w:lang w:eastAsia="pl-PL"/>
              </w:rPr>
              <w:t xml:space="preserve"> </w:t>
            </w:r>
            <w:r w:rsidRPr="00741AA3">
              <w:rPr>
                <w:rFonts w:ascii="Georgia" w:hAnsi="Georgia" w:cs="Arial"/>
                <w:kern w:val="0"/>
                <w:sz w:val="20"/>
                <w:szCs w:val="20"/>
                <w:lang w:eastAsia="pl-PL"/>
              </w:rPr>
              <w:t>z barwnym i numerycznym oznaczeniem rozmiaru na cewniku, z  fabrycznie nadrukowanym oznaczeniem rozmiaru na opakowaniu, cewnik skalowany oraz bez zawartości ftalanów.</w:t>
            </w:r>
          </w:p>
        </w:tc>
        <w:tc>
          <w:tcPr>
            <w:tcW w:w="964" w:type="dxa"/>
            <w:shd w:val="clear" w:color="auto" w:fill="auto"/>
            <w:noWrap/>
            <w:vAlign w:val="center"/>
            <w:hideMark/>
          </w:tcPr>
          <w:p w14:paraId="4564726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3985ECA7"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8000</w:t>
            </w:r>
          </w:p>
        </w:tc>
      </w:tr>
      <w:tr w:rsidR="00C2504B" w:rsidRPr="00741AA3" w14:paraId="6CE82001" w14:textId="77777777" w:rsidTr="00C2504B">
        <w:trPr>
          <w:trHeight w:val="284"/>
        </w:trPr>
        <w:tc>
          <w:tcPr>
            <w:tcW w:w="416" w:type="dxa"/>
            <w:shd w:val="clear" w:color="FFFFCC" w:fill="FFFFFF"/>
            <w:noWrap/>
            <w:vAlign w:val="center"/>
            <w:hideMark/>
          </w:tcPr>
          <w:p w14:paraId="3414DDF1"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14</w:t>
            </w:r>
          </w:p>
        </w:tc>
        <w:tc>
          <w:tcPr>
            <w:tcW w:w="7950" w:type="dxa"/>
            <w:shd w:val="clear" w:color="auto" w:fill="auto"/>
            <w:vAlign w:val="center"/>
            <w:hideMark/>
          </w:tcPr>
          <w:p w14:paraId="1F934736" w14:textId="01AF8B65"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Cewnik do odsysania górnych dróg oddechowych   Nr 18 dł.60cm, pakowany w opakowania folia-papier, otwory naprzeciwległe o łącznej powierzchni mniejszej od powierzchni otworu centralnego, otwór centralny</w:t>
            </w:r>
            <w:r w:rsidR="006C128B">
              <w:rPr>
                <w:rFonts w:ascii="Georgia" w:hAnsi="Georgia" w:cs="Arial"/>
                <w:kern w:val="0"/>
                <w:sz w:val="20"/>
                <w:szCs w:val="20"/>
                <w:lang w:eastAsia="pl-PL"/>
              </w:rPr>
              <w:t xml:space="preserve"> </w:t>
            </w:r>
            <w:r w:rsidRPr="00741AA3">
              <w:rPr>
                <w:rFonts w:ascii="Georgia" w:hAnsi="Georgia" w:cs="Arial"/>
                <w:kern w:val="0"/>
                <w:sz w:val="20"/>
                <w:szCs w:val="20"/>
                <w:lang w:eastAsia="pl-PL"/>
              </w:rPr>
              <w:t>z barwnym i numerycznym oznaczeniem rozmiaru na cewniku, z  fabrycznie nadrukowanym oznaczeniem rozmiaru na opakowaniu, cewnik skalowany oraz bez zawartości ftalanów.</w:t>
            </w:r>
          </w:p>
        </w:tc>
        <w:tc>
          <w:tcPr>
            <w:tcW w:w="964" w:type="dxa"/>
            <w:shd w:val="clear" w:color="auto" w:fill="auto"/>
            <w:noWrap/>
            <w:vAlign w:val="center"/>
            <w:hideMark/>
          </w:tcPr>
          <w:p w14:paraId="701FA23B"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089F9372"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5000</w:t>
            </w:r>
          </w:p>
        </w:tc>
      </w:tr>
      <w:tr w:rsidR="00C2504B" w:rsidRPr="00741AA3" w14:paraId="365CF353" w14:textId="77777777" w:rsidTr="00C2504B">
        <w:trPr>
          <w:trHeight w:val="284"/>
        </w:trPr>
        <w:tc>
          <w:tcPr>
            <w:tcW w:w="416" w:type="dxa"/>
            <w:shd w:val="clear" w:color="FFFFCC" w:fill="FFFFFF"/>
            <w:noWrap/>
            <w:vAlign w:val="center"/>
            <w:hideMark/>
          </w:tcPr>
          <w:p w14:paraId="2020AAEB"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15</w:t>
            </w:r>
          </w:p>
        </w:tc>
        <w:tc>
          <w:tcPr>
            <w:tcW w:w="7950" w:type="dxa"/>
            <w:shd w:val="clear" w:color="auto" w:fill="auto"/>
            <w:vAlign w:val="center"/>
            <w:hideMark/>
          </w:tcPr>
          <w:p w14:paraId="2049CA39"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Cewnik do odsysania górnych dróg oddechowych   Nr 6 dł.40cm, pakowany w opakowania folia-papier, otwory naprzeciwległe o łącznej powierzchni mniejszej od powierzchni otworu centralnego, otwór centralny, z barwnym i numerycznym oznaczeniem rozmiaru na cewniku, z </w:t>
            </w:r>
            <w:proofErr w:type="spellStart"/>
            <w:r w:rsidRPr="00741AA3">
              <w:rPr>
                <w:rFonts w:ascii="Georgia" w:hAnsi="Georgia" w:cs="Arial"/>
                <w:kern w:val="0"/>
                <w:sz w:val="20"/>
                <w:szCs w:val="20"/>
                <w:lang w:eastAsia="pl-PL"/>
              </w:rPr>
              <w:t>z</w:t>
            </w:r>
            <w:proofErr w:type="spellEnd"/>
            <w:r w:rsidRPr="00741AA3">
              <w:rPr>
                <w:rFonts w:ascii="Georgia" w:hAnsi="Georgia" w:cs="Arial"/>
                <w:kern w:val="0"/>
                <w:sz w:val="20"/>
                <w:szCs w:val="20"/>
                <w:lang w:eastAsia="pl-PL"/>
              </w:rPr>
              <w:t xml:space="preserve"> fabrycznie nadrukowanym oznaczeniem rozmiaru na opakowaniu, cewnik skalowany oraz bez zawartości ftalanów.</w:t>
            </w:r>
          </w:p>
        </w:tc>
        <w:tc>
          <w:tcPr>
            <w:tcW w:w="964" w:type="dxa"/>
            <w:shd w:val="clear" w:color="auto" w:fill="auto"/>
            <w:noWrap/>
            <w:vAlign w:val="center"/>
            <w:hideMark/>
          </w:tcPr>
          <w:p w14:paraId="49DF9FCF"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23029D6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200</w:t>
            </w:r>
          </w:p>
        </w:tc>
      </w:tr>
      <w:tr w:rsidR="00C2504B" w:rsidRPr="00741AA3" w14:paraId="12E871A6" w14:textId="77777777" w:rsidTr="00C2504B">
        <w:trPr>
          <w:trHeight w:val="284"/>
        </w:trPr>
        <w:tc>
          <w:tcPr>
            <w:tcW w:w="416" w:type="dxa"/>
            <w:shd w:val="clear" w:color="FFFFCC" w:fill="FFFFFF"/>
            <w:noWrap/>
            <w:vAlign w:val="center"/>
            <w:hideMark/>
          </w:tcPr>
          <w:p w14:paraId="26EF8382"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16</w:t>
            </w:r>
          </w:p>
        </w:tc>
        <w:tc>
          <w:tcPr>
            <w:tcW w:w="7950" w:type="dxa"/>
            <w:shd w:val="clear" w:color="auto" w:fill="auto"/>
            <w:vAlign w:val="center"/>
            <w:hideMark/>
          </w:tcPr>
          <w:p w14:paraId="4D94C939"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Cewnik do odsysania górnych dróg oddechowych   Nr 8 dł.40cm, pakowany w opakowania folia-papier, otwory naprzeciwległe o łącznej powierzchni mniejszej od powierzchni otworu centralnego, otwór centralny z barwnym i numerycznym oznaczeniem rozmiaru na cewniku i na opakowaniu, cewnik skalowany oraz bez zawartości ftalanów.</w:t>
            </w:r>
          </w:p>
        </w:tc>
        <w:tc>
          <w:tcPr>
            <w:tcW w:w="964" w:type="dxa"/>
            <w:shd w:val="clear" w:color="auto" w:fill="auto"/>
            <w:noWrap/>
            <w:vAlign w:val="center"/>
            <w:hideMark/>
          </w:tcPr>
          <w:p w14:paraId="5FF875FC"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59D31C1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600</w:t>
            </w:r>
          </w:p>
        </w:tc>
      </w:tr>
      <w:tr w:rsidR="00C2504B" w:rsidRPr="00741AA3" w14:paraId="2E539504" w14:textId="77777777" w:rsidTr="00C2504B">
        <w:trPr>
          <w:trHeight w:val="284"/>
        </w:trPr>
        <w:tc>
          <w:tcPr>
            <w:tcW w:w="416" w:type="dxa"/>
            <w:shd w:val="clear" w:color="FFFFCC" w:fill="FFFFFF"/>
            <w:noWrap/>
            <w:vAlign w:val="center"/>
            <w:hideMark/>
          </w:tcPr>
          <w:p w14:paraId="7A5CACF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17</w:t>
            </w:r>
          </w:p>
        </w:tc>
        <w:tc>
          <w:tcPr>
            <w:tcW w:w="7950" w:type="dxa"/>
            <w:shd w:val="clear" w:color="000000" w:fill="FFFFFF"/>
            <w:vAlign w:val="center"/>
            <w:hideMark/>
          </w:tcPr>
          <w:p w14:paraId="5065753F" w14:textId="4683498E"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Cewnik </w:t>
            </w:r>
            <w:proofErr w:type="spellStart"/>
            <w:r w:rsidRPr="00741AA3">
              <w:rPr>
                <w:rFonts w:ascii="Georgia" w:hAnsi="Georgia" w:cs="Arial"/>
                <w:kern w:val="0"/>
                <w:sz w:val="20"/>
                <w:szCs w:val="20"/>
                <w:lang w:eastAsia="pl-PL"/>
              </w:rPr>
              <w:t>Khera</w:t>
            </w:r>
            <w:proofErr w:type="spellEnd"/>
            <w:r w:rsidRPr="00741AA3">
              <w:rPr>
                <w:rFonts w:ascii="Georgia" w:hAnsi="Georgia" w:cs="Arial"/>
                <w:kern w:val="0"/>
                <w:sz w:val="20"/>
                <w:szCs w:val="20"/>
                <w:lang w:eastAsia="pl-PL"/>
              </w:rPr>
              <w:t xml:space="preserve"> Ch 12 - 26 w opakowaniu zewnętrznym foliowo-papierowym i we</w:t>
            </w:r>
            <w:r w:rsidR="006C128B">
              <w:rPr>
                <w:rFonts w:ascii="Georgia" w:hAnsi="Georgia" w:cs="Arial"/>
                <w:kern w:val="0"/>
                <w:sz w:val="20"/>
                <w:szCs w:val="20"/>
                <w:lang w:eastAsia="pl-PL"/>
              </w:rPr>
              <w:t>w</w:t>
            </w:r>
            <w:r w:rsidRPr="00741AA3">
              <w:rPr>
                <w:rFonts w:ascii="Georgia" w:hAnsi="Georgia" w:cs="Arial"/>
                <w:kern w:val="0"/>
                <w:sz w:val="20"/>
                <w:szCs w:val="20"/>
                <w:lang w:eastAsia="pl-PL"/>
              </w:rPr>
              <w:t>nętrznym foliowym, dł. 40 x 20 cm</w:t>
            </w:r>
          </w:p>
        </w:tc>
        <w:tc>
          <w:tcPr>
            <w:tcW w:w="964" w:type="dxa"/>
            <w:shd w:val="clear" w:color="auto" w:fill="auto"/>
            <w:noWrap/>
            <w:vAlign w:val="center"/>
            <w:hideMark/>
          </w:tcPr>
          <w:p w14:paraId="5F4FDE2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160A906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50</w:t>
            </w:r>
          </w:p>
        </w:tc>
      </w:tr>
      <w:tr w:rsidR="00C2504B" w:rsidRPr="00741AA3" w14:paraId="136A74D3" w14:textId="77777777" w:rsidTr="00C2504B">
        <w:trPr>
          <w:trHeight w:val="284"/>
        </w:trPr>
        <w:tc>
          <w:tcPr>
            <w:tcW w:w="416" w:type="dxa"/>
            <w:shd w:val="clear" w:color="FFFFCC" w:fill="FFFFFF"/>
            <w:noWrap/>
            <w:vAlign w:val="center"/>
            <w:hideMark/>
          </w:tcPr>
          <w:p w14:paraId="5788981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18</w:t>
            </w:r>
          </w:p>
        </w:tc>
        <w:tc>
          <w:tcPr>
            <w:tcW w:w="7950" w:type="dxa"/>
            <w:shd w:val="clear" w:color="auto" w:fill="auto"/>
            <w:vAlign w:val="center"/>
            <w:hideMark/>
          </w:tcPr>
          <w:p w14:paraId="2E406C53"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Cewnik </w:t>
            </w:r>
            <w:proofErr w:type="spellStart"/>
            <w:r w:rsidRPr="00741AA3">
              <w:rPr>
                <w:rFonts w:ascii="Georgia" w:hAnsi="Georgia" w:cs="Arial"/>
                <w:kern w:val="0"/>
                <w:sz w:val="20"/>
                <w:szCs w:val="20"/>
                <w:lang w:eastAsia="pl-PL"/>
              </w:rPr>
              <w:t>Pezzera</w:t>
            </w:r>
            <w:proofErr w:type="spellEnd"/>
            <w:r w:rsidRPr="00741AA3">
              <w:rPr>
                <w:rFonts w:ascii="Georgia" w:hAnsi="Georgia" w:cs="Arial"/>
                <w:kern w:val="0"/>
                <w:sz w:val="20"/>
                <w:szCs w:val="20"/>
                <w:lang w:eastAsia="pl-PL"/>
              </w:rPr>
              <w:t xml:space="preserve"> Ch  18-34 opakowanie zewnętrzne foliowo-papierowe i wewnętrzne foliowe, trzy otworki boczne dł.40cm</w:t>
            </w:r>
          </w:p>
        </w:tc>
        <w:tc>
          <w:tcPr>
            <w:tcW w:w="964" w:type="dxa"/>
            <w:shd w:val="clear" w:color="auto" w:fill="auto"/>
            <w:noWrap/>
            <w:vAlign w:val="center"/>
            <w:hideMark/>
          </w:tcPr>
          <w:p w14:paraId="7888732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25B7B36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40</w:t>
            </w:r>
          </w:p>
        </w:tc>
      </w:tr>
      <w:tr w:rsidR="00C2504B" w:rsidRPr="00741AA3" w14:paraId="29CD8E36" w14:textId="77777777" w:rsidTr="00C2504B">
        <w:trPr>
          <w:trHeight w:val="284"/>
        </w:trPr>
        <w:tc>
          <w:tcPr>
            <w:tcW w:w="416" w:type="dxa"/>
            <w:shd w:val="clear" w:color="FFFFCC" w:fill="FFFFFF"/>
            <w:noWrap/>
            <w:vAlign w:val="center"/>
            <w:hideMark/>
          </w:tcPr>
          <w:p w14:paraId="76108689"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lastRenderedPageBreak/>
              <w:t>19</w:t>
            </w:r>
          </w:p>
        </w:tc>
        <w:tc>
          <w:tcPr>
            <w:tcW w:w="7950" w:type="dxa"/>
            <w:shd w:val="clear" w:color="auto" w:fill="auto"/>
            <w:vAlign w:val="center"/>
            <w:hideMark/>
          </w:tcPr>
          <w:p w14:paraId="73062556"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Cewnik do podawania tlenu przez nos z zakończeniem stożkowym zmniejszającym traumatyzację śluzówki dł.210cm</w:t>
            </w:r>
          </w:p>
        </w:tc>
        <w:tc>
          <w:tcPr>
            <w:tcW w:w="964" w:type="dxa"/>
            <w:shd w:val="clear" w:color="auto" w:fill="auto"/>
            <w:noWrap/>
            <w:vAlign w:val="center"/>
            <w:hideMark/>
          </w:tcPr>
          <w:p w14:paraId="4DD33FE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3C47CE99"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5000</w:t>
            </w:r>
          </w:p>
        </w:tc>
      </w:tr>
      <w:tr w:rsidR="00C2504B" w:rsidRPr="00741AA3" w14:paraId="12A2F3FC" w14:textId="77777777" w:rsidTr="00C2504B">
        <w:trPr>
          <w:trHeight w:val="284"/>
        </w:trPr>
        <w:tc>
          <w:tcPr>
            <w:tcW w:w="416" w:type="dxa"/>
            <w:shd w:val="clear" w:color="FFFFCC" w:fill="FFFFFF"/>
            <w:noWrap/>
            <w:vAlign w:val="center"/>
            <w:hideMark/>
          </w:tcPr>
          <w:p w14:paraId="4DD58429"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w:t>
            </w:r>
          </w:p>
        </w:tc>
        <w:tc>
          <w:tcPr>
            <w:tcW w:w="7950" w:type="dxa"/>
            <w:shd w:val="clear" w:color="auto" w:fill="auto"/>
            <w:vAlign w:val="center"/>
            <w:hideMark/>
          </w:tcPr>
          <w:p w14:paraId="133BEADF"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Cewnik do podawania tlenu przez nos noworodkowy</w:t>
            </w:r>
          </w:p>
        </w:tc>
        <w:tc>
          <w:tcPr>
            <w:tcW w:w="964" w:type="dxa"/>
            <w:shd w:val="clear" w:color="auto" w:fill="auto"/>
            <w:noWrap/>
            <w:vAlign w:val="center"/>
            <w:hideMark/>
          </w:tcPr>
          <w:p w14:paraId="7CAE158B"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3D7D7FF7"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100</w:t>
            </w:r>
          </w:p>
        </w:tc>
      </w:tr>
      <w:tr w:rsidR="00C2504B" w:rsidRPr="00741AA3" w14:paraId="44CECBE3" w14:textId="77777777" w:rsidTr="00C2504B">
        <w:trPr>
          <w:trHeight w:val="284"/>
        </w:trPr>
        <w:tc>
          <w:tcPr>
            <w:tcW w:w="416" w:type="dxa"/>
            <w:shd w:val="clear" w:color="FFFFCC" w:fill="FFFFFF"/>
            <w:noWrap/>
            <w:vAlign w:val="center"/>
            <w:hideMark/>
          </w:tcPr>
          <w:p w14:paraId="1076C871"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21</w:t>
            </w:r>
          </w:p>
        </w:tc>
        <w:tc>
          <w:tcPr>
            <w:tcW w:w="7950" w:type="dxa"/>
            <w:shd w:val="clear" w:color="auto" w:fill="auto"/>
            <w:vAlign w:val="center"/>
            <w:hideMark/>
          </w:tcPr>
          <w:p w14:paraId="37F44BE0"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Dren silikonowy do niskociśnieniowego drenażu ran Ch 21-36</w:t>
            </w:r>
          </w:p>
        </w:tc>
        <w:tc>
          <w:tcPr>
            <w:tcW w:w="964" w:type="dxa"/>
            <w:shd w:val="clear" w:color="auto" w:fill="auto"/>
            <w:noWrap/>
            <w:vAlign w:val="center"/>
            <w:hideMark/>
          </w:tcPr>
          <w:p w14:paraId="320FAC6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1E552DE7"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1100</w:t>
            </w:r>
          </w:p>
        </w:tc>
      </w:tr>
      <w:tr w:rsidR="00C2504B" w:rsidRPr="00741AA3" w14:paraId="3606B3B0" w14:textId="77777777" w:rsidTr="00C2504B">
        <w:trPr>
          <w:trHeight w:val="284"/>
        </w:trPr>
        <w:tc>
          <w:tcPr>
            <w:tcW w:w="416" w:type="dxa"/>
            <w:shd w:val="clear" w:color="FFFFCC" w:fill="FFFFFF"/>
            <w:noWrap/>
            <w:vAlign w:val="center"/>
            <w:hideMark/>
          </w:tcPr>
          <w:p w14:paraId="4C709C8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22</w:t>
            </w:r>
          </w:p>
        </w:tc>
        <w:tc>
          <w:tcPr>
            <w:tcW w:w="7950" w:type="dxa"/>
            <w:shd w:val="clear" w:color="auto" w:fill="auto"/>
            <w:vAlign w:val="center"/>
            <w:hideMark/>
          </w:tcPr>
          <w:p w14:paraId="1732CC4E"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Dren </w:t>
            </w:r>
            <w:proofErr w:type="spellStart"/>
            <w:r w:rsidRPr="00741AA3">
              <w:rPr>
                <w:rFonts w:ascii="Georgia" w:hAnsi="Georgia" w:cs="Arial"/>
                <w:kern w:val="0"/>
                <w:sz w:val="20"/>
                <w:szCs w:val="20"/>
                <w:lang w:eastAsia="pl-PL"/>
              </w:rPr>
              <w:t>Redona</w:t>
            </w:r>
            <w:proofErr w:type="spellEnd"/>
            <w:r w:rsidRPr="00741AA3">
              <w:rPr>
                <w:rFonts w:ascii="Georgia" w:hAnsi="Georgia" w:cs="Arial"/>
                <w:kern w:val="0"/>
                <w:sz w:val="20"/>
                <w:szCs w:val="20"/>
                <w:lang w:eastAsia="pl-PL"/>
              </w:rPr>
              <w:t xml:space="preserve"> o zmiennej średnicy otworów  dł. 150 cm CH 16</w:t>
            </w:r>
          </w:p>
        </w:tc>
        <w:tc>
          <w:tcPr>
            <w:tcW w:w="964" w:type="dxa"/>
            <w:shd w:val="clear" w:color="auto" w:fill="auto"/>
            <w:noWrap/>
            <w:vAlign w:val="center"/>
            <w:hideMark/>
          </w:tcPr>
          <w:p w14:paraId="12D4823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7D941C1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600</w:t>
            </w:r>
          </w:p>
        </w:tc>
      </w:tr>
      <w:tr w:rsidR="00C2504B" w:rsidRPr="00741AA3" w14:paraId="19664E61" w14:textId="77777777" w:rsidTr="00C2504B">
        <w:trPr>
          <w:trHeight w:val="284"/>
        </w:trPr>
        <w:tc>
          <w:tcPr>
            <w:tcW w:w="416" w:type="dxa"/>
            <w:shd w:val="clear" w:color="FFFFCC" w:fill="FFFFFF"/>
            <w:noWrap/>
            <w:vAlign w:val="center"/>
            <w:hideMark/>
          </w:tcPr>
          <w:p w14:paraId="3A28413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23</w:t>
            </w:r>
          </w:p>
        </w:tc>
        <w:tc>
          <w:tcPr>
            <w:tcW w:w="7950" w:type="dxa"/>
            <w:shd w:val="clear" w:color="auto" w:fill="auto"/>
            <w:vAlign w:val="center"/>
            <w:hideMark/>
          </w:tcPr>
          <w:p w14:paraId="355B2331"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Dren </w:t>
            </w:r>
            <w:proofErr w:type="spellStart"/>
            <w:r w:rsidRPr="00741AA3">
              <w:rPr>
                <w:rFonts w:ascii="Georgia" w:hAnsi="Georgia" w:cs="Arial"/>
                <w:kern w:val="0"/>
                <w:sz w:val="20"/>
                <w:szCs w:val="20"/>
                <w:lang w:eastAsia="pl-PL"/>
              </w:rPr>
              <w:t>Ulmera</w:t>
            </w:r>
            <w:proofErr w:type="spellEnd"/>
            <w:r w:rsidRPr="00741AA3">
              <w:rPr>
                <w:rFonts w:ascii="Georgia" w:hAnsi="Georgia" w:cs="Arial"/>
                <w:kern w:val="0"/>
                <w:sz w:val="20"/>
                <w:szCs w:val="20"/>
                <w:lang w:eastAsia="pl-PL"/>
              </w:rPr>
              <w:t xml:space="preserve"> o zmiennej średnicy otworów  dł. 75 cm CH 12-18</w:t>
            </w:r>
          </w:p>
        </w:tc>
        <w:tc>
          <w:tcPr>
            <w:tcW w:w="964" w:type="dxa"/>
            <w:shd w:val="clear" w:color="auto" w:fill="auto"/>
            <w:noWrap/>
            <w:vAlign w:val="center"/>
            <w:hideMark/>
          </w:tcPr>
          <w:p w14:paraId="0461CF7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3760D8B4"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200</w:t>
            </w:r>
          </w:p>
        </w:tc>
      </w:tr>
      <w:tr w:rsidR="00C2504B" w:rsidRPr="00741AA3" w14:paraId="7E2FE8B1" w14:textId="77777777" w:rsidTr="00C2504B">
        <w:trPr>
          <w:trHeight w:val="284"/>
        </w:trPr>
        <w:tc>
          <w:tcPr>
            <w:tcW w:w="416" w:type="dxa"/>
            <w:shd w:val="clear" w:color="FFFFCC" w:fill="FFFFFF"/>
            <w:noWrap/>
            <w:vAlign w:val="center"/>
            <w:hideMark/>
          </w:tcPr>
          <w:p w14:paraId="04D9A2A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24</w:t>
            </w:r>
          </w:p>
        </w:tc>
        <w:tc>
          <w:tcPr>
            <w:tcW w:w="7950" w:type="dxa"/>
            <w:shd w:val="clear" w:color="auto" w:fill="auto"/>
            <w:vAlign w:val="center"/>
            <w:hideMark/>
          </w:tcPr>
          <w:p w14:paraId="2C428C9C"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Końcówka do odsysania pola operacyjnego - typu  </w:t>
            </w:r>
            <w:proofErr w:type="spellStart"/>
            <w:r w:rsidRPr="00741AA3">
              <w:rPr>
                <w:rFonts w:ascii="Georgia" w:hAnsi="Georgia" w:cs="Arial"/>
                <w:kern w:val="0"/>
                <w:sz w:val="20"/>
                <w:szCs w:val="20"/>
                <w:lang w:eastAsia="pl-PL"/>
              </w:rPr>
              <w:t>Pool</w:t>
            </w:r>
            <w:proofErr w:type="spellEnd"/>
          </w:p>
        </w:tc>
        <w:tc>
          <w:tcPr>
            <w:tcW w:w="964" w:type="dxa"/>
            <w:shd w:val="clear" w:color="auto" w:fill="auto"/>
            <w:noWrap/>
            <w:vAlign w:val="center"/>
            <w:hideMark/>
          </w:tcPr>
          <w:p w14:paraId="1018F44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285FCC5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600</w:t>
            </w:r>
          </w:p>
        </w:tc>
      </w:tr>
      <w:tr w:rsidR="00C2504B" w:rsidRPr="00741AA3" w14:paraId="2AC21180" w14:textId="77777777" w:rsidTr="00C2504B">
        <w:trPr>
          <w:trHeight w:val="284"/>
        </w:trPr>
        <w:tc>
          <w:tcPr>
            <w:tcW w:w="416" w:type="dxa"/>
            <w:shd w:val="clear" w:color="FFFFCC" w:fill="FFFFFF"/>
            <w:noWrap/>
            <w:vAlign w:val="center"/>
            <w:hideMark/>
          </w:tcPr>
          <w:p w14:paraId="0EFED77F"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25</w:t>
            </w:r>
          </w:p>
        </w:tc>
        <w:tc>
          <w:tcPr>
            <w:tcW w:w="7950" w:type="dxa"/>
            <w:shd w:val="clear" w:color="auto" w:fill="auto"/>
            <w:vAlign w:val="center"/>
            <w:hideMark/>
          </w:tcPr>
          <w:p w14:paraId="619DED17"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Pojemnik do odsysania ran sterylny  200-250 ml</w:t>
            </w:r>
          </w:p>
        </w:tc>
        <w:tc>
          <w:tcPr>
            <w:tcW w:w="964" w:type="dxa"/>
            <w:shd w:val="clear" w:color="auto" w:fill="auto"/>
            <w:noWrap/>
            <w:vAlign w:val="center"/>
            <w:hideMark/>
          </w:tcPr>
          <w:p w14:paraId="029D6FE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6CDB0E57"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4000</w:t>
            </w:r>
          </w:p>
        </w:tc>
      </w:tr>
      <w:tr w:rsidR="00C2504B" w:rsidRPr="00741AA3" w14:paraId="01E57219" w14:textId="77777777" w:rsidTr="00C2504B">
        <w:trPr>
          <w:trHeight w:val="284"/>
        </w:trPr>
        <w:tc>
          <w:tcPr>
            <w:tcW w:w="416" w:type="dxa"/>
            <w:shd w:val="clear" w:color="FFFFCC" w:fill="FFFFFF"/>
            <w:noWrap/>
            <w:vAlign w:val="center"/>
            <w:hideMark/>
          </w:tcPr>
          <w:p w14:paraId="722629A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26</w:t>
            </w:r>
          </w:p>
        </w:tc>
        <w:tc>
          <w:tcPr>
            <w:tcW w:w="7950" w:type="dxa"/>
            <w:shd w:val="clear" w:color="FFFFCC" w:fill="FFFFFF"/>
            <w:vAlign w:val="center"/>
            <w:hideMark/>
          </w:tcPr>
          <w:p w14:paraId="3D18B074"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Zestaw do odsysania OP-</w:t>
            </w:r>
            <w:proofErr w:type="spellStart"/>
            <w:r w:rsidRPr="00741AA3">
              <w:rPr>
                <w:rFonts w:ascii="Georgia" w:hAnsi="Georgia" w:cs="Arial"/>
                <w:kern w:val="0"/>
                <w:sz w:val="20"/>
                <w:szCs w:val="20"/>
                <w:lang w:eastAsia="pl-PL"/>
              </w:rPr>
              <w:t>Flex</w:t>
            </w:r>
            <w:proofErr w:type="spellEnd"/>
            <w:r w:rsidRPr="00741AA3">
              <w:rPr>
                <w:rFonts w:ascii="Georgia" w:hAnsi="Georgia" w:cs="Arial"/>
                <w:kern w:val="0"/>
                <w:sz w:val="20"/>
                <w:szCs w:val="20"/>
                <w:lang w:eastAsia="pl-PL"/>
              </w:rPr>
              <w:t xml:space="preserve"> </w:t>
            </w:r>
            <w:proofErr w:type="spellStart"/>
            <w:r w:rsidRPr="00741AA3">
              <w:rPr>
                <w:rFonts w:ascii="Georgia" w:hAnsi="Georgia" w:cs="Arial"/>
                <w:kern w:val="0"/>
                <w:sz w:val="20"/>
                <w:szCs w:val="20"/>
                <w:lang w:eastAsia="pl-PL"/>
              </w:rPr>
              <w:t>Yankauer</w:t>
            </w:r>
            <w:proofErr w:type="spellEnd"/>
            <w:r w:rsidRPr="00741AA3">
              <w:rPr>
                <w:rFonts w:ascii="Georgia" w:hAnsi="Georgia" w:cs="Arial"/>
                <w:kern w:val="0"/>
                <w:sz w:val="20"/>
                <w:szCs w:val="20"/>
                <w:lang w:eastAsia="pl-PL"/>
              </w:rPr>
              <w:t xml:space="preserve"> CH 24 L-210 cm ( 1 opakowanie - 50 szt )</w:t>
            </w:r>
          </w:p>
        </w:tc>
        <w:tc>
          <w:tcPr>
            <w:tcW w:w="964" w:type="dxa"/>
            <w:shd w:val="clear" w:color="FFFFCC" w:fill="FFFFFF"/>
            <w:noWrap/>
            <w:vAlign w:val="center"/>
            <w:hideMark/>
          </w:tcPr>
          <w:p w14:paraId="7736226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szt </w:t>
            </w:r>
          </w:p>
        </w:tc>
        <w:tc>
          <w:tcPr>
            <w:tcW w:w="1000" w:type="dxa"/>
            <w:shd w:val="clear" w:color="FFFFCC" w:fill="FFFFFF"/>
            <w:noWrap/>
            <w:vAlign w:val="center"/>
            <w:hideMark/>
          </w:tcPr>
          <w:p w14:paraId="72D21E6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200</w:t>
            </w:r>
          </w:p>
        </w:tc>
      </w:tr>
      <w:tr w:rsidR="00C2504B" w:rsidRPr="00741AA3" w14:paraId="577C2174" w14:textId="77777777" w:rsidTr="00C2504B">
        <w:trPr>
          <w:trHeight w:val="284"/>
        </w:trPr>
        <w:tc>
          <w:tcPr>
            <w:tcW w:w="416" w:type="dxa"/>
            <w:shd w:val="clear" w:color="FFFFCC" w:fill="FFFFFF"/>
            <w:noWrap/>
            <w:vAlign w:val="center"/>
            <w:hideMark/>
          </w:tcPr>
          <w:p w14:paraId="5A56D55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27</w:t>
            </w:r>
          </w:p>
        </w:tc>
        <w:tc>
          <w:tcPr>
            <w:tcW w:w="7950" w:type="dxa"/>
            <w:shd w:val="clear" w:color="auto" w:fill="auto"/>
            <w:vAlign w:val="center"/>
            <w:hideMark/>
          </w:tcPr>
          <w:p w14:paraId="5044380A"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Cewnik do karmienia noworodkowy  CH 6-10 dł.400mm</w:t>
            </w:r>
          </w:p>
        </w:tc>
        <w:tc>
          <w:tcPr>
            <w:tcW w:w="964" w:type="dxa"/>
            <w:shd w:val="clear" w:color="auto" w:fill="auto"/>
            <w:noWrap/>
            <w:vAlign w:val="center"/>
            <w:hideMark/>
          </w:tcPr>
          <w:p w14:paraId="6426ADA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3AE0A73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40</w:t>
            </w:r>
          </w:p>
        </w:tc>
      </w:tr>
      <w:tr w:rsidR="00C2504B" w:rsidRPr="00741AA3" w14:paraId="2B41A068" w14:textId="77777777" w:rsidTr="00C2504B">
        <w:trPr>
          <w:trHeight w:val="284"/>
        </w:trPr>
        <w:tc>
          <w:tcPr>
            <w:tcW w:w="416" w:type="dxa"/>
            <w:shd w:val="clear" w:color="FFFFCC" w:fill="FFFFFF"/>
            <w:noWrap/>
            <w:vAlign w:val="center"/>
            <w:hideMark/>
          </w:tcPr>
          <w:p w14:paraId="501C409F"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28</w:t>
            </w:r>
          </w:p>
        </w:tc>
        <w:tc>
          <w:tcPr>
            <w:tcW w:w="7950" w:type="dxa"/>
            <w:shd w:val="clear" w:color="auto" w:fill="auto"/>
            <w:vAlign w:val="center"/>
            <w:hideMark/>
          </w:tcPr>
          <w:p w14:paraId="66E7F9AA"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Cewnik pępowinowy od nr 4-8</w:t>
            </w:r>
          </w:p>
        </w:tc>
        <w:tc>
          <w:tcPr>
            <w:tcW w:w="964" w:type="dxa"/>
            <w:shd w:val="clear" w:color="auto" w:fill="auto"/>
            <w:noWrap/>
            <w:vAlign w:val="center"/>
            <w:hideMark/>
          </w:tcPr>
          <w:p w14:paraId="6C61C9CB"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7E87652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40</w:t>
            </w:r>
          </w:p>
        </w:tc>
      </w:tr>
      <w:tr w:rsidR="00C2504B" w:rsidRPr="00741AA3" w14:paraId="00C7E4C8" w14:textId="77777777" w:rsidTr="00C2504B">
        <w:trPr>
          <w:trHeight w:val="284"/>
        </w:trPr>
        <w:tc>
          <w:tcPr>
            <w:tcW w:w="416" w:type="dxa"/>
            <w:shd w:val="clear" w:color="FFFFCC" w:fill="FFFFFF"/>
            <w:noWrap/>
            <w:vAlign w:val="center"/>
            <w:hideMark/>
          </w:tcPr>
          <w:p w14:paraId="0FB371A7"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29</w:t>
            </w:r>
          </w:p>
        </w:tc>
        <w:tc>
          <w:tcPr>
            <w:tcW w:w="7950" w:type="dxa"/>
            <w:shd w:val="clear" w:color="auto" w:fill="auto"/>
            <w:vAlign w:val="center"/>
            <w:hideMark/>
          </w:tcPr>
          <w:p w14:paraId="721BCC29"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Kanka </w:t>
            </w:r>
            <w:proofErr w:type="spellStart"/>
            <w:r w:rsidRPr="00741AA3">
              <w:rPr>
                <w:rFonts w:ascii="Georgia" w:hAnsi="Georgia" w:cs="Arial"/>
                <w:kern w:val="0"/>
                <w:sz w:val="20"/>
                <w:szCs w:val="20"/>
                <w:lang w:eastAsia="pl-PL"/>
              </w:rPr>
              <w:t>dorektalna</w:t>
            </w:r>
            <w:proofErr w:type="spellEnd"/>
            <w:r w:rsidRPr="00741AA3">
              <w:rPr>
                <w:rFonts w:ascii="Georgia" w:hAnsi="Georgia" w:cs="Arial"/>
                <w:kern w:val="0"/>
                <w:sz w:val="20"/>
                <w:szCs w:val="20"/>
                <w:lang w:eastAsia="pl-PL"/>
              </w:rPr>
              <w:t xml:space="preserve">  Ch 30 – dla dorosłych</w:t>
            </w:r>
          </w:p>
        </w:tc>
        <w:tc>
          <w:tcPr>
            <w:tcW w:w="964" w:type="dxa"/>
            <w:shd w:val="clear" w:color="auto" w:fill="auto"/>
            <w:noWrap/>
            <w:vAlign w:val="center"/>
            <w:hideMark/>
          </w:tcPr>
          <w:p w14:paraId="2F743F7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19B2F0A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500</w:t>
            </w:r>
          </w:p>
        </w:tc>
      </w:tr>
      <w:tr w:rsidR="00C2504B" w:rsidRPr="00741AA3" w14:paraId="53049D85" w14:textId="77777777" w:rsidTr="00C2504B">
        <w:trPr>
          <w:trHeight w:val="284"/>
        </w:trPr>
        <w:tc>
          <w:tcPr>
            <w:tcW w:w="416" w:type="dxa"/>
            <w:shd w:val="clear" w:color="FFFFCC" w:fill="FFFFFF"/>
            <w:noWrap/>
            <w:vAlign w:val="center"/>
            <w:hideMark/>
          </w:tcPr>
          <w:p w14:paraId="0FA08E8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30</w:t>
            </w:r>
          </w:p>
        </w:tc>
        <w:tc>
          <w:tcPr>
            <w:tcW w:w="7950" w:type="dxa"/>
            <w:shd w:val="clear" w:color="auto" w:fill="auto"/>
            <w:vAlign w:val="center"/>
            <w:hideMark/>
          </w:tcPr>
          <w:p w14:paraId="1D885132"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Kanka </w:t>
            </w:r>
            <w:proofErr w:type="spellStart"/>
            <w:r w:rsidRPr="00741AA3">
              <w:rPr>
                <w:rFonts w:ascii="Georgia" w:hAnsi="Georgia" w:cs="Arial"/>
                <w:kern w:val="0"/>
                <w:sz w:val="20"/>
                <w:szCs w:val="20"/>
                <w:lang w:eastAsia="pl-PL"/>
              </w:rPr>
              <w:t>dorektalna</w:t>
            </w:r>
            <w:proofErr w:type="spellEnd"/>
            <w:r w:rsidRPr="00741AA3">
              <w:rPr>
                <w:rFonts w:ascii="Georgia" w:hAnsi="Georgia" w:cs="Arial"/>
                <w:kern w:val="0"/>
                <w:sz w:val="20"/>
                <w:szCs w:val="20"/>
                <w:lang w:eastAsia="pl-PL"/>
              </w:rPr>
              <w:t xml:space="preserve"> ch-16/200mm dla noworodków dla sprawdzenia drożności odbytu</w:t>
            </w:r>
          </w:p>
        </w:tc>
        <w:tc>
          <w:tcPr>
            <w:tcW w:w="964" w:type="dxa"/>
            <w:shd w:val="clear" w:color="auto" w:fill="auto"/>
            <w:noWrap/>
            <w:vAlign w:val="center"/>
            <w:hideMark/>
          </w:tcPr>
          <w:p w14:paraId="119FB81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3765AF5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40</w:t>
            </w:r>
          </w:p>
        </w:tc>
      </w:tr>
      <w:tr w:rsidR="00C2504B" w:rsidRPr="00741AA3" w14:paraId="60DD75D3" w14:textId="77777777" w:rsidTr="00C2504B">
        <w:trPr>
          <w:trHeight w:val="284"/>
        </w:trPr>
        <w:tc>
          <w:tcPr>
            <w:tcW w:w="416" w:type="dxa"/>
            <w:shd w:val="clear" w:color="FFFFCC" w:fill="FFFFFF"/>
            <w:noWrap/>
            <w:vAlign w:val="center"/>
            <w:hideMark/>
          </w:tcPr>
          <w:p w14:paraId="731BD1A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31</w:t>
            </w:r>
          </w:p>
        </w:tc>
        <w:tc>
          <w:tcPr>
            <w:tcW w:w="7950" w:type="dxa"/>
            <w:shd w:val="clear" w:color="auto" w:fill="auto"/>
            <w:vAlign w:val="center"/>
            <w:hideMark/>
          </w:tcPr>
          <w:p w14:paraId="0D47DC4D"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Kleszczyki 1x do usuwania zszywek zespalających rany pooperacyjne</w:t>
            </w:r>
          </w:p>
        </w:tc>
        <w:tc>
          <w:tcPr>
            <w:tcW w:w="964" w:type="dxa"/>
            <w:shd w:val="clear" w:color="auto" w:fill="auto"/>
            <w:noWrap/>
            <w:vAlign w:val="center"/>
            <w:hideMark/>
          </w:tcPr>
          <w:p w14:paraId="18DB329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2C30A2AC"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500</w:t>
            </w:r>
          </w:p>
        </w:tc>
      </w:tr>
      <w:tr w:rsidR="00C2504B" w:rsidRPr="00741AA3" w14:paraId="6FAD7975" w14:textId="77777777" w:rsidTr="00C2504B">
        <w:trPr>
          <w:trHeight w:val="284"/>
        </w:trPr>
        <w:tc>
          <w:tcPr>
            <w:tcW w:w="416" w:type="dxa"/>
            <w:shd w:val="clear" w:color="FFFFCC" w:fill="FFFFFF"/>
            <w:noWrap/>
            <w:vAlign w:val="center"/>
            <w:hideMark/>
          </w:tcPr>
          <w:p w14:paraId="2AFE1B9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32</w:t>
            </w:r>
          </w:p>
        </w:tc>
        <w:tc>
          <w:tcPr>
            <w:tcW w:w="7950" w:type="dxa"/>
            <w:shd w:val="clear" w:color="auto" w:fill="auto"/>
            <w:vAlign w:val="center"/>
            <w:hideMark/>
          </w:tcPr>
          <w:p w14:paraId="71750D99"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Licznik na igły 30/30, z podwójnym czarnym magnesem, z możliwością zdejmowania ostrzy, z blokadą </w:t>
            </w:r>
          </w:p>
        </w:tc>
        <w:tc>
          <w:tcPr>
            <w:tcW w:w="964" w:type="dxa"/>
            <w:shd w:val="clear" w:color="auto" w:fill="auto"/>
            <w:noWrap/>
            <w:vAlign w:val="center"/>
            <w:hideMark/>
          </w:tcPr>
          <w:p w14:paraId="3297AB0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7F8A1751"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200</w:t>
            </w:r>
          </w:p>
        </w:tc>
      </w:tr>
      <w:tr w:rsidR="00C2504B" w:rsidRPr="00741AA3" w14:paraId="17AAE36C" w14:textId="77777777" w:rsidTr="00C2504B">
        <w:trPr>
          <w:trHeight w:val="284"/>
        </w:trPr>
        <w:tc>
          <w:tcPr>
            <w:tcW w:w="416" w:type="dxa"/>
            <w:shd w:val="clear" w:color="FFFFCC" w:fill="FFFFFF"/>
            <w:noWrap/>
            <w:vAlign w:val="center"/>
            <w:hideMark/>
          </w:tcPr>
          <w:p w14:paraId="6D19613B"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33</w:t>
            </w:r>
          </w:p>
        </w:tc>
        <w:tc>
          <w:tcPr>
            <w:tcW w:w="7950" w:type="dxa"/>
            <w:shd w:val="clear" w:color="auto" w:fill="auto"/>
            <w:vAlign w:val="center"/>
            <w:hideMark/>
          </w:tcPr>
          <w:p w14:paraId="01B40BA6"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Lancet do nakłucia palca, a/200szt</w:t>
            </w:r>
          </w:p>
        </w:tc>
        <w:tc>
          <w:tcPr>
            <w:tcW w:w="964" w:type="dxa"/>
            <w:shd w:val="clear" w:color="auto" w:fill="auto"/>
            <w:noWrap/>
            <w:vAlign w:val="center"/>
            <w:hideMark/>
          </w:tcPr>
          <w:p w14:paraId="732F927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op</w:t>
            </w:r>
          </w:p>
        </w:tc>
        <w:tc>
          <w:tcPr>
            <w:tcW w:w="1000" w:type="dxa"/>
            <w:shd w:val="clear" w:color="auto" w:fill="auto"/>
            <w:noWrap/>
            <w:vAlign w:val="center"/>
            <w:hideMark/>
          </w:tcPr>
          <w:p w14:paraId="031354D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w:t>
            </w:r>
          </w:p>
        </w:tc>
      </w:tr>
      <w:tr w:rsidR="00C2504B" w:rsidRPr="00741AA3" w14:paraId="4A70E98D" w14:textId="77777777" w:rsidTr="00C2504B">
        <w:trPr>
          <w:trHeight w:val="284"/>
        </w:trPr>
        <w:tc>
          <w:tcPr>
            <w:tcW w:w="416" w:type="dxa"/>
            <w:shd w:val="clear" w:color="FFFFCC" w:fill="FFFFFF"/>
            <w:noWrap/>
            <w:vAlign w:val="center"/>
            <w:hideMark/>
          </w:tcPr>
          <w:p w14:paraId="11E370D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34</w:t>
            </w:r>
          </w:p>
        </w:tc>
        <w:tc>
          <w:tcPr>
            <w:tcW w:w="7950" w:type="dxa"/>
            <w:shd w:val="clear" w:color="auto" w:fill="auto"/>
            <w:vAlign w:val="center"/>
            <w:hideMark/>
          </w:tcPr>
          <w:p w14:paraId="5D6DBBD4"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Łącznik z możliwością kontroli ssania</w:t>
            </w:r>
          </w:p>
        </w:tc>
        <w:tc>
          <w:tcPr>
            <w:tcW w:w="964" w:type="dxa"/>
            <w:shd w:val="clear" w:color="auto" w:fill="auto"/>
            <w:noWrap/>
            <w:vAlign w:val="center"/>
            <w:hideMark/>
          </w:tcPr>
          <w:p w14:paraId="55CBA34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0043F73F"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2400</w:t>
            </w:r>
          </w:p>
        </w:tc>
      </w:tr>
      <w:tr w:rsidR="00C2504B" w:rsidRPr="00741AA3" w14:paraId="09A8BC50" w14:textId="77777777" w:rsidTr="00C2504B">
        <w:trPr>
          <w:trHeight w:val="284"/>
        </w:trPr>
        <w:tc>
          <w:tcPr>
            <w:tcW w:w="416" w:type="dxa"/>
            <w:shd w:val="clear" w:color="FFFFCC" w:fill="FFFFFF"/>
            <w:noWrap/>
            <w:vAlign w:val="center"/>
            <w:hideMark/>
          </w:tcPr>
          <w:p w14:paraId="68BCB2D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35</w:t>
            </w:r>
          </w:p>
        </w:tc>
        <w:tc>
          <w:tcPr>
            <w:tcW w:w="7950" w:type="dxa"/>
            <w:shd w:val="clear" w:color="auto" w:fill="auto"/>
            <w:vAlign w:val="center"/>
            <w:hideMark/>
          </w:tcPr>
          <w:p w14:paraId="2A26E569"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Marker skórny chirurgiczny, sterylny, nietoksyczny, szybkoschnący, nieplamiący, odporny na środki </w:t>
            </w:r>
            <w:proofErr w:type="spellStart"/>
            <w:r w:rsidRPr="00741AA3">
              <w:rPr>
                <w:rFonts w:ascii="Georgia" w:hAnsi="Georgia" w:cs="Arial"/>
                <w:kern w:val="0"/>
                <w:sz w:val="20"/>
                <w:szCs w:val="20"/>
                <w:lang w:eastAsia="pl-PL"/>
              </w:rPr>
              <w:t>dezynf</w:t>
            </w:r>
            <w:proofErr w:type="spellEnd"/>
            <w:r w:rsidRPr="00741AA3">
              <w:rPr>
                <w:rFonts w:ascii="Georgia" w:hAnsi="Georgia" w:cs="Arial"/>
                <w:kern w:val="0"/>
                <w:sz w:val="20"/>
                <w:szCs w:val="20"/>
                <w:lang w:eastAsia="pl-PL"/>
              </w:rPr>
              <w:t>. fioletowy atrament.</w:t>
            </w:r>
          </w:p>
        </w:tc>
        <w:tc>
          <w:tcPr>
            <w:tcW w:w="964" w:type="dxa"/>
            <w:shd w:val="clear" w:color="auto" w:fill="auto"/>
            <w:noWrap/>
            <w:vAlign w:val="center"/>
            <w:hideMark/>
          </w:tcPr>
          <w:p w14:paraId="313BC32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5CBAE9D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240</w:t>
            </w:r>
          </w:p>
        </w:tc>
      </w:tr>
      <w:tr w:rsidR="00C2504B" w:rsidRPr="00741AA3" w14:paraId="3C1FD100" w14:textId="77777777" w:rsidTr="00C2504B">
        <w:trPr>
          <w:trHeight w:val="284"/>
        </w:trPr>
        <w:tc>
          <w:tcPr>
            <w:tcW w:w="416" w:type="dxa"/>
            <w:shd w:val="clear" w:color="FFFFCC" w:fill="FFFFFF"/>
            <w:noWrap/>
            <w:vAlign w:val="center"/>
            <w:hideMark/>
          </w:tcPr>
          <w:p w14:paraId="294D042F"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36</w:t>
            </w:r>
          </w:p>
        </w:tc>
        <w:tc>
          <w:tcPr>
            <w:tcW w:w="7950" w:type="dxa"/>
            <w:shd w:val="clear" w:color="auto" w:fill="auto"/>
            <w:vAlign w:val="center"/>
            <w:hideMark/>
          </w:tcPr>
          <w:p w14:paraId="0AA63E9E"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Pasta do ścierania naskórka tuba 160 g.</w:t>
            </w:r>
          </w:p>
        </w:tc>
        <w:tc>
          <w:tcPr>
            <w:tcW w:w="964" w:type="dxa"/>
            <w:shd w:val="clear" w:color="auto" w:fill="auto"/>
            <w:noWrap/>
            <w:vAlign w:val="center"/>
            <w:hideMark/>
          </w:tcPr>
          <w:p w14:paraId="26BCE81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381FEEF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15</w:t>
            </w:r>
          </w:p>
        </w:tc>
      </w:tr>
      <w:tr w:rsidR="00C2504B" w:rsidRPr="00741AA3" w14:paraId="53AECC4A" w14:textId="77777777" w:rsidTr="00C2504B">
        <w:trPr>
          <w:trHeight w:val="284"/>
        </w:trPr>
        <w:tc>
          <w:tcPr>
            <w:tcW w:w="416" w:type="dxa"/>
            <w:shd w:val="clear" w:color="FFFFCC" w:fill="FFFFFF"/>
            <w:noWrap/>
            <w:vAlign w:val="center"/>
            <w:hideMark/>
          </w:tcPr>
          <w:p w14:paraId="2BA1C139"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37</w:t>
            </w:r>
          </w:p>
        </w:tc>
        <w:tc>
          <w:tcPr>
            <w:tcW w:w="7950" w:type="dxa"/>
            <w:shd w:val="clear" w:color="auto" w:fill="auto"/>
            <w:vAlign w:val="center"/>
            <w:hideMark/>
          </w:tcPr>
          <w:p w14:paraId="777E6179"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Patyczki do wymazów cytologicznych drewniane, sterylne z wacikiem dł.20cm a100</w:t>
            </w:r>
          </w:p>
        </w:tc>
        <w:tc>
          <w:tcPr>
            <w:tcW w:w="964" w:type="dxa"/>
            <w:shd w:val="clear" w:color="auto" w:fill="auto"/>
            <w:noWrap/>
            <w:vAlign w:val="center"/>
            <w:hideMark/>
          </w:tcPr>
          <w:p w14:paraId="466E60E2"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op</w:t>
            </w:r>
          </w:p>
        </w:tc>
        <w:tc>
          <w:tcPr>
            <w:tcW w:w="1000" w:type="dxa"/>
            <w:shd w:val="clear" w:color="auto" w:fill="auto"/>
            <w:noWrap/>
            <w:vAlign w:val="center"/>
            <w:hideMark/>
          </w:tcPr>
          <w:p w14:paraId="138796BF"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w:t>
            </w:r>
          </w:p>
        </w:tc>
      </w:tr>
      <w:tr w:rsidR="00C2504B" w:rsidRPr="00741AA3" w14:paraId="0A708C2F" w14:textId="77777777" w:rsidTr="00C2504B">
        <w:trPr>
          <w:trHeight w:val="284"/>
        </w:trPr>
        <w:tc>
          <w:tcPr>
            <w:tcW w:w="416" w:type="dxa"/>
            <w:shd w:val="clear" w:color="FFFFCC" w:fill="FFFFFF"/>
            <w:noWrap/>
            <w:vAlign w:val="center"/>
            <w:hideMark/>
          </w:tcPr>
          <w:p w14:paraId="73E027D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38</w:t>
            </w:r>
          </w:p>
        </w:tc>
        <w:tc>
          <w:tcPr>
            <w:tcW w:w="7950" w:type="dxa"/>
            <w:shd w:val="clear" w:color="auto" w:fill="auto"/>
            <w:vAlign w:val="center"/>
            <w:hideMark/>
          </w:tcPr>
          <w:p w14:paraId="7965780F"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proofErr w:type="spellStart"/>
            <w:r w:rsidRPr="00741AA3">
              <w:rPr>
                <w:rFonts w:ascii="Georgia" w:hAnsi="Georgia" w:cs="Arial"/>
                <w:kern w:val="0"/>
                <w:sz w:val="20"/>
                <w:szCs w:val="20"/>
                <w:lang w:eastAsia="pl-PL"/>
              </w:rPr>
              <w:t>Penseta</w:t>
            </w:r>
            <w:proofErr w:type="spellEnd"/>
            <w:r w:rsidRPr="00741AA3">
              <w:rPr>
                <w:rFonts w:ascii="Georgia" w:hAnsi="Georgia" w:cs="Arial"/>
                <w:kern w:val="0"/>
                <w:sz w:val="20"/>
                <w:szCs w:val="20"/>
                <w:lang w:eastAsia="pl-PL"/>
              </w:rPr>
              <w:t xml:space="preserve">  1X 12-15 CM sterylna</w:t>
            </w:r>
          </w:p>
        </w:tc>
        <w:tc>
          <w:tcPr>
            <w:tcW w:w="964" w:type="dxa"/>
            <w:shd w:val="clear" w:color="auto" w:fill="auto"/>
            <w:noWrap/>
            <w:vAlign w:val="center"/>
            <w:hideMark/>
          </w:tcPr>
          <w:p w14:paraId="44BBDB8C"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75E26CB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600</w:t>
            </w:r>
          </w:p>
        </w:tc>
      </w:tr>
      <w:tr w:rsidR="00C2504B" w:rsidRPr="00741AA3" w14:paraId="4EEAF600" w14:textId="77777777" w:rsidTr="00C2504B">
        <w:trPr>
          <w:trHeight w:val="284"/>
        </w:trPr>
        <w:tc>
          <w:tcPr>
            <w:tcW w:w="416" w:type="dxa"/>
            <w:shd w:val="clear" w:color="FFFFCC" w:fill="FFFFFF"/>
            <w:noWrap/>
            <w:vAlign w:val="center"/>
            <w:hideMark/>
          </w:tcPr>
          <w:p w14:paraId="1ABE9E7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39</w:t>
            </w:r>
          </w:p>
        </w:tc>
        <w:tc>
          <w:tcPr>
            <w:tcW w:w="7950" w:type="dxa"/>
            <w:shd w:val="clear" w:color="auto" w:fill="auto"/>
            <w:vAlign w:val="center"/>
            <w:hideMark/>
          </w:tcPr>
          <w:p w14:paraId="1DD15E2C"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Pojemnik na zużyty sprzęt 1 raz. 0,7 l. Płaskie</w:t>
            </w:r>
          </w:p>
        </w:tc>
        <w:tc>
          <w:tcPr>
            <w:tcW w:w="964" w:type="dxa"/>
            <w:shd w:val="clear" w:color="auto" w:fill="auto"/>
            <w:noWrap/>
            <w:vAlign w:val="center"/>
            <w:hideMark/>
          </w:tcPr>
          <w:p w14:paraId="041680E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6E5BB2E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3200</w:t>
            </w:r>
          </w:p>
        </w:tc>
      </w:tr>
      <w:tr w:rsidR="00C2504B" w:rsidRPr="00741AA3" w14:paraId="2B08E39E" w14:textId="77777777" w:rsidTr="00C2504B">
        <w:trPr>
          <w:trHeight w:val="284"/>
        </w:trPr>
        <w:tc>
          <w:tcPr>
            <w:tcW w:w="416" w:type="dxa"/>
            <w:shd w:val="clear" w:color="FFFFCC" w:fill="FFFFFF"/>
            <w:noWrap/>
            <w:vAlign w:val="center"/>
            <w:hideMark/>
          </w:tcPr>
          <w:p w14:paraId="26EC2CC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40</w:t>
            </w:r>
          </w:p>
        </w:tc>
        <w:tc>
          <w:tcPr>
            <w:tcW w:w="7950" w:type="dxa"/>
            <w:shd w:val="clear" w:color="auto" w:fill="auto"/>
            <w:vAlign w:val="center"/>
            <w:hideMark/>
          </w:tcPr>
          <w:p w14:paraId="4D7D97EB"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Pojemnik na zużyty sprzęt 1 raz. 1 l</w:t>
            </w:r>
          </w:p>
        </w:tc>
        <w:tc>
          <w:tcPr>
            <w:tcW w:w="964" w:type="dxa"/>
            <w:shd w:val="clear" w:color="auto" w:fill="auto"/>
            <w:noWrap/>
            <w:vAlign w:val="center"/>
            <w:hideMark/>
          </w:tcPr>
          <w:p w14:paraId="6639E7D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5680ECC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7000</w:t>
            </w:r>
          </w:p>
        </w:tc>
      </w:tr>
      <w:tr w:rsidR="00C2504B" w:rsidRPr="00741AA3" w14:paraId="5C080A4B" w14:textId="77777777" w:rsidTr="00C2504B">
        <w:trPr>
          <w:trHeight w:val="284"/>
        </w:trPr>
        <w:tc>
          <w:tcPr>
            <w:tcW w:w="416" w:type="dxa"/>
            <w:shd w:val="clear" w:color="FFFFCC" w:fill="FFFFFF"/>
            <w:noWrap/>
            <w:vAlign w:val="center"/>
            <w:hideMark/>
          </w:tcPr>
          <w:p w14:paraId="0F10DCE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41</w:t>
            </w:r>
          </w:p>
        </w:tc>
        <w:tc>
          <w:tcPr>
            <w:tcW w:w="7950" w:type="dxa"/>
            <w:shd w:val="clear" w:color="auto" w:fill="auto"/>
            <w:vAlign w:val="center"/>
            <w:hideMark/>
          </w:tcPr>
          <w:p w14:paraId="14F71563"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Pojemnik na zużyty sprzęt 1 raz. 2 l</w:t>
            </w:r>
          </w:p>
        </w:tc>
        <w:tc>
          <w:tcPr>
            <w:tcW w:w="964" w:type="dxa"/>
            <w:shd w:val="clear" w:color="auto" w:fill="auto"/>
            <w:noWrap/>
            <w:vAlign w:val="center"/>
            <w:hideMark/>
          </w:tcPr>
          <w:p w14:paraId="65FC226C"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14C1709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9000</w:t>
            </w:r>
          </w:p>
        </w:tc>
      </w:tr>
      <w:tr w:rsidR="00C2504B" w:rsidRPr="00741AA3" w14:paraId="7AAB40E6" w14:textId="77777777" w:rsidTr="00C2504B">
        <w:trPr>
          <w:trHeight w:val="284"/>
        </w:trPr>
        <w:tc>
          <w:tcPr>
            <w:tcW w:w="416" w:type="dxa"/>
            <w:shd w:val="clear" w:color="FFFFCC" w:fill="FFFFFF"/>
            <w:noWrap/>
            <w:vAlign w:val="center"/>
            <w:hideMark/>
          </w:tcPr>
          <w:p w14:paraId="3B7FD21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42</w:t>
            </w:r>
          </w:p>
        </w:tc>
        <w:tc>
          <w:tcPr>
            <w:tcW w:w="7950" w:type="dxa"/>
            <w:shd w:val="clear" w:color="auto" w:fill="auto"/>
            <w:vAlign w:val="center"/>
            <w:hideMark/>
          </w:tcPr>
          <w:p w14:paraId="31AC6778"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Pojemnik na zużyty sprzęt 1 raz. 5 l  </w:t>
            </w:r>
          </w:p>
        </w:tc>
        <w:tc>
          <w:tcPr>
            <w:tcW w:w="964" w:type="dxa"/>
            <w:shd w:val="clear" w:color="auto" w:fill="auto"/>
            <w:noWrap/>
            <w:vAlign w:val="center"/>
            <w:hideMark/>
          </w:tcPr>
          <w:p w14:paraId="3E0A44A1"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2AF7ACC1"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4000</w:t>
            </w:r>
          </w:p>
        </w:tc>
      </w:tr>
      <w:tr w:rsidR="00C2504B" w:rsidRPr="00741AA3" w14:paraId="04978B36" w14:textId="77777777" w:rsidTr="00C2504B">
        <w:trPr>
          <w:trHeight w:val="284"/>
        </w:trPr>
        <w:tc>
          <w:tcPr>
            <w:tcW w:w="416" w:type="dxa"/>
            <w:shd w:val="clear" w:color="FFFFCC" w:fill="FFFFFF"/>
            <w:noWrap/>
            <w:vAlign w:val="center"/>
            <w:hideMark/>
          </w:tcPr>
          <w:p w14:paraId="16E5C12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43</w:t>
            </w:r>
          </w:p>
        </w:tc>
        <w:tc>
          <w:tcPr>
            <w:tcW w:w="7950" w:type="dxa"/>
            <w:shd w:val="clear" w:color="auto" w:fill="auto"/>
            <w:vAlign w:val="center"/>
            <w:hideMark/>
          </w:tcPr>
          <w:p w14:paraId="072EAEFD"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Rurka do badań </w:t>
            </w:r>
            <w:proofErr w:type="spellStart"/>
            <w:r w:rsidRPr="00741AA3">
              <w:rPr>
                <w:rFonts w:ascii="Georgia" w:hAnsi="Georgia" w:cs="Arial"/>
                <w:kern w:val="0"/>
                <w:sz w:val="20"/>
                <w:szCs w:val="20"/>
                <w:lang w:eastAsia="pl-PL"/>
              </w:rPr>
              <w:t>rektoskopowych</w:t>
            </w:r>
            <w:proofErr w:type="spellEnd"/>
            <w:r w:rsidRPr="00741AA3">
              <w:rPr>
                <w:rFonts w:ascii="Georgia" w:hAnsi="Georgia" w:cs="Arial"/>
                <w:kern w:val="0"/>
                <w:sz w:val="20"/>
                <w:szCs w:val="20"/>
                <w:lang w:eastAsia="pl-PL"/>
              </w:rPr>
              <w:t xml:space="preserve"> dł.25cm jednorazowa</w:t>
            </w:r>
          </w:p>
        </w:tc>
        <w:tc>
          <w:tcPr>
            <w:tcW w:w="964" w:type="dxa"/>
            <w:shd w:val="clear" w:color="auto" w:fill="auto"/>
            <w:noWrap/>
            <w:vAlign w:val="center"/>
            <w:hideMark/>
          </w:tcPr>
          <w:p w14:paraId="24FBC287"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69628BBC"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100</w:t>
            </w:r>
          </w:p>
        </w:tc>
      </w:tr>
      <w:tr w:rsidR="00C2504B" w:rsidRPr="00741AA3" w14:paraId="2C8D15D5" w14:textId="77777777" w:rsidTr="00C2504B">
        <w:trPr>
          <w:trHeight w:val="284"/>
        </w:trPr>
        <w:tc>
          <w:tcPr>
            <w:tcW w:w="416" w:type="dxa"/>
            <w:shd w:val="clear" w:color="FFFFCC" w:fill="FFFFFF"/>
            <w:noWrap/>
            <w:vAlign w:val="center"/>
            <w:hideMark/>
          </w:tcPr>
          <w:p w14:paraId="44C436E9"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44</w:t>
            </w:r>
          </w:p>
        </w:tc>
        <w:tc>
          <w:tcPr>
            <w:tcW w:w="7950" w:type="dxa"/>
            <w:shd w:val="clear" w:color="auto" w:fill="auto"/>
            <w:vAlign w:val="center"/>
            <w:hideMark/>
          </w:tcPr>
          <w:p w14:paraId="367B6D80"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Szyna  aluminiowa do unieruchomienia palca  250x20</w:t>
            </w:r>
          </w:p>
        </w:tc>
        <w:tc>
          <w:tcPr>
            <w:tcW w:w="964" w:type="dxa"/>
            <w:shd w:val="clear" w:color="auto" w:fill="auto"/>
            <w:noWrap/>
            <w:vAlign w:val="center"/>
            <w:hideMark/>
          </w:tcPr>
          <w:p w14:paraId="38248DB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6D5D3A29"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300</w:t>
            </w:r>
          </w:p>
        </w:tc>
      </w:tr>
      <w:tr w:rsidR="00C2504B" w:rsidRPr="00741AA3" w14:paraId="11D12010" w14:textId="77777777" w:rsidTr="00C2504B">
        <w:trPr>
          <w:trHeight w:val="284"/>
        </w:trPr>
        <w:tc>
          <w:tcPr>
            <w:tcW w:w="416" w:type="dxa"/>
            <w:shd w:val="clear" w:color="FFFFCC" w:fill="FFFFFF"/>
            <w:noWrap/>
            <w:vAlign w:val="center"/>
            <w:hideMark/>
          </w:tcPr>
          <w:p w14:paraId="3B8B454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45</w:t>
            </w:r>
          </w:p>
        </w:tc>
        <w:tc>
          <w:tcPr>
            <w:tcW w:w="7950" w:type="dxa"/>
            <w:shd w:val="clear" w:color="auto" w:fill="auto"/>
            <w:vAlign w:val="center"/>
            <w:hideMark/>
          </w:tcPr>
          <w:p w14:paraId="68EC7CEB"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Szyna  aluminiowa do unieruchomienia palca  500x20</w:t>
            </w:r>
          </w:p>
        </w:tc>
        <w:tc>
          <w:tcPr>
            <w:tcW w:w="964" w:type="dxa"/>
            <w:shd w:val="clear" w:color="auto" w:fill="auto"/>
            <w:noWrap/>
            <w:vAlign w:val="center"/>
            <w:hideMark/>
          </w:tcPr>
          <w:p w14:paraId="538126F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1CC0217B"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200</w:t>
            </w:r>
          </w:p>
        </w:tc>
      </w:tr>
      <w:tr w:rsidR="00C2504B" w:rsidRPr="00741AA3" w14:paraId="6A810CD6" w14:textId="77777777" w:rsidTr="00C2504B">
        <w:trPr>
          <w:trHeight w:val="284"/>
        </w:trPr>
        <w:tc>
          <w:tcPr>
            <w:tcW w:w="416" w:type="dxa"/>
            <w:shd w:val="clear" w:color="FFFFCC" w:fill="FFFFFF"/>
            <w:noWrap/>
            <w:vAlign w:val="center"/>
            <w:hideMark/>
          </w:tcPr>
          <w:p w14:paraId="1EC7B804"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46</w:t>
            </w:r>
          </w:p>
        </w:tc>
        <w:tc>
          <w:tcPr>
            <w:tcW w:w="7950" w:type="dxa"/>
            <w:shd w:val="clear" w:color="auto" w:fill="auto"/>
            <w:vAlign w:val="center"/>
            <w:hideMark/>
          </w:tcPr>
          <w:p w14:paraId="6EEB3FC0"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Szyna  aluminiowa do unieruchomienia palca  500x25</w:t>
            </w:r>
          </w:p>
        </w:tc>
        <w:tc>
          <w:tcPr>
            <w:tcW w:w="964" w:type="dxa"/>
            <w:shd w:val="clear" w:color="auto" w:fill="auto"/>
            <w:noWrap/>
            <w:vAlign w:val="center"/>
            <w:hideMark/>
          </w:tcPr>
          <w:p w14:paraId="51F9A1D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70C25699"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200</w:t>
            </w:r>
          </w:p>
        </w:tc>
      </w:tr>
      <w:tr w:rsidR="00C2504B" w:rsidRPr="00741AA3" w14:paraId="3B8BC340" w14:textId="77777777" w:rsidTr="00C2504B">
        <w:trPr>
          <w:trHeight w:val="284"/>
        </w:trPr>
        <w:tc>
          <w:tcPr>
            <w:tcW w:w="416" w:type="dxa"/>
            <w:shd w:val="clear" w:color="FFFFCC" w:fill="FFFFFF"/>
            <w:noWrap/>
            <w:vAlign w:val="center"/>
            <w:hideMark/>
          </w:tcPr>
          <w:p w14:paraId="73D6654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47</w:t>
            </w:r>
          </w:p>
        </w:tc>
        <w:tc>
          <w:tcPr>
            <w:tcW w:w="7950" w:type="dxa"/>
            <w:shd w:val="clear" w:color="auto" w:fill="auto"/>
            <w:vAlign w:val="center"/>
            <w:hideMark/>
          </w:tcPr>
          <w:p w14:paraId="02F73D97"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Worek na kał </w:t>
            </w:r>
            <w:proofErr w:type="spellStart"/>
            <w:r w:rsidRPr="00741AA3">
              <w:rPr>
                <w:rFonts w:ascii="Georgia" w:hAnsi="Georgia" w:cs="Arial"/>
                <w:kern w:val="0"/>
                <w:sz w:val="20"/>
                <w:szCs w:val="20"/>
                <w:lang w:eastAsia="pl-PL"/>
              </w:rPr>
              <w:t>kolostomijny</w:t>
            </w:r>
            <w:proofErr w:type="spellEnd"/>
            <w:r w:rsidRPr="00741AA3">
              <w:rPr>
                <w:rFonts w:ascii="Georgia" w:hAnsi="Georgia" w:cs="Arial"/>
                <w:kern w:val="0"/>
                <w:sz w:val="20"/>
                <w:szCs w:val="20"/>
                <w:lang w:eastAsia="pl-PL"/>
              </w:rPr>
              <w:t>, niejałowy</w:t>
            </w:r>
          </w:p>
        </w:tc>
        <w:tc>
          <w:tcPr>
            <w:tcW w:w="964" w:type="dxa"/>
            <w:shd w:val="clear" w:color="auto" w:fill="auto"/>
            <w:noWrap/>
            <w:vAlign w:val="center"/>
            <w:hideMark/>
          </w:tcPr>
          <w:p w14:paraId="62028EB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1729D98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200</w:t>
            </w:r>
          </w:p>
        </w:tc>
      </w:tr>
      <w:tr w:rsidR="00C2504B" w:rsidRPr="00741AA3" w14:paraId="25B57699" w14:textId="77777777" w:rsidTr="00C2504B">
        <w:trPr>
          <w:trHeight w:val="284"/>
        </w:trPr>
        <w:tc>
          <w:tcPr>
            <w:tcW w:w="416" w:type="dxa"/>
            <w:shd w:val="clear" w:color="FFFFCC" w:fill="FFFFFF"/>
            <w:noWrap/>
            <w:vAlign w:val="center"/>
            <w:hideMark/>
          </w:tcPr>
          <w:p w14:paraId="7BCE3D99"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48</w:t>
            </w:r>
          </w:p>
        </w:tc>
        <w:tc>
          <w:tcPr>
            <w:tcW w:w="7950" w:type="dxa"/>
            <w:shd w:val="clear" w:color="auto" w:fill="auto"/>
            <w:vAlign w:val="center"/>
            <w:hideMark/>
          </w:tcPr>
          <w:p w14:paraId="321DFE22"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Zgłębnik dwunastniczy nr 16 dł. 1250 mm z prowadnicą</w:t>
            </w:r>
          </w:p>
        </w:tc>
        <w:tc>
          <w:tcPr>
            <w:tcW w:w="964" w:type="dxa"/>
            <w:shd w:val="clear" w:color="auto" w:fill="auto"/>
            <w:noWrap/>
            <w:vAlign w:val="center"/>
            <w:hideMark/>
          </w:tcPr>
          <w:p w14:paraId="43AB3964"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1AC57F6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w:t>
            </w:r>
          </w:p>
        </w:tc>
      </w:tr>
      <w:tr w:rsidR="00C2504B" w:rsidRPr="00741AA3" w14:paraId="5FCDB732" w14:textId="77777777" w:rsidTr="00C2504B">
        <w:trPr>
          <w:trHeight w:val="284"/>
        </w:trPr>
        <w:tc>
          <w:tcPr>
            <w:tcW w:w="416" w:type="dxa"/>
            <w:shd w:val="clear" w:color="FFFFCC" w:fill="FFFFFF"/>
            <w:noWrap/>
            <w:vAlign w:val="center"/>
            <w:hideMark/>
          </w:tcPr>
          <w:p w14:paraId="3D939FC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49</w:t>
            </w:r>
          </w:p>
        </w:tc>
        <w:tc>
          <w:tcPr>
            <w:tcW w:w="7950" w:type="dxa"/>
            <w:shd w:val="clear" w:color="auto" w:fill="auto"/>
            <w:vAlign w:val="center"/>
            <w:hideMark/>
          </w:tcPr>
          <w:p w14:paraId="63665B9B"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Zgłębnik dwunastniczy nr 18, dł. 1250 mm</w:t>
            </w:r>
          </w:p>
        </w:tc>
        <w:tc>
          <w:tcPr>
            <w:tcW w:w="964" w:type="dxa"/>
            <w:shd w:val="clear" w:color="auto" w:fill="auto"/>
            <w:noWrap/>
            <w:vAlign w:val="center"/>
            <w:hideMark/>
          </w:tcPr>
          <w:p w14:paraId="68D524D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53F4578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w:t>
            </w:r>
          </w:p>
        </w:tc>
      </w:tr>
      <w:tr w:rsidR="00C2504B" w:rsidRPr="00741AA3" w14:paraId="7D3A26AF" w14:textId="77777777" w:rsidTr="00C2504B">
        <w:trPr>
          <w:trHeight w:val="284"/>
        </w:trPr>
        <w:tc>
          <w:tcPr>
            <w:tcW w:w="416" w:type="dxa"/>
            <w:shd w:val="clear" w:color="FFFFCC" w:fill="FFFFFF"/>
            <w:noWrap/>
            <w:vAlign w:val="center"/>
            <w:hideMark/>
          </w:tcPr>
          <w:p w14:paraId="71F9D001"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50</w:t>
            </w:r>
          </w:p>
        </w:tc>
        <w:tc>
          <w:tcPr>
            <w:tcW w:w="7950" w:type="dxa"/>
            <w:shd w:val="clear" w:color="auto" w:fill="auto"/>
            <w:vAlign w:val="center"/>
            <w:hideMark/>
          </w:tcPr>
          <w:p w14:paraId="17ADA436"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Zgłębnik dwunastniczy nr 20, dł. 1250 mm</w:t>
            </w:r>
          </w:p>
        </w:tc>
        <w:tc>
          <w:tcPr>
            <w:tcW w:w="964" w:type="dxa"/>
            <w:shd w:val="clear" w:color="auto" w:fill="auto"/>
            <w:noWrap/>
            <w:vAlign w:val="center"/>
            <w:hideMark/>
          </w:tcPr>
          <w:p w14:paraId="7B816A2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2ED35A4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w:t>
            </w:r>
          </w:p>
        </w:tc>
      </w:tr>
      <w:tr w:rsidR="00C2504B" w:rsidRPr="00741AA3" w14:paraId="485A8136" w14:textId="77777777" w:rsidTr="00C2504B">
        <w:trPr>
          <w:trHeight w:val="284"/>
        </w:trPr>
        <w:tc>
          <w:tcPr>
            <w:tcW w:w="416" w:type="dxa"/>
            <w:shd w:val="clear" w:color="FFFFCC" w:fill="FFFFFF"/>
            <w:noWrap/>
            <w:vAlign w:val="center"/>
            <w:hideMark/>
          </w:tcPr>
          <w:p w14:paraId="3AEAF4D2"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51</w:t>
            </w:r>
          </w:p>
        </w:tc>
        <w:tc>
          <w:tcPr>
            <w:tcW w:w="7950" w:type="dxa"/>
            <w:shd w:val="clear" w:color="auto" w:fill="auto"/>
            <w:vAlign w:val="center"/>
            <w:hideMark/>
          </w:tcPr>
          <w:p w14:paraId="62BEEFD5"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Zgłębnik żołądkowy, posiadający cztery znaczniki kontrastujące w RTG, wykonany z medycznej jakości PCV, końcówka atraumatyczna, otwory boczne zakończone i zamknięte; końcówka do sondy pozwalająca na podłączenie jej do strzykawek, łączników i innych drenów, wyrób </w:t>
            </w:r>
            <w:proofErr w:type="spellStart"/>
            <w:r w:rsidRPr="00741AA3">
              <w:rPr>
                <w:rFonts w:ascii="Georgia" w:hAnsi="Georgia" w:cs="Arial"/>
                <w:kern w:val="0"/>
                <w:sz w:val="20"/>
                <w:szCs w:val="20"/>
                <w:lang w:eastAsia="pl-PL"/>
              </w:rPr>
              <w:t>apirogenny</w:t>
            </w:r>
            <w:proofErr w:type="spellEnd"/>
            <w:r w:rsidRPr="00741AA3">
              <w:rPr>
                <w:rFonts w:ascii="Georgia" w:hAnsi="Georgia" w:cs="Arial"/>
                <w:kern w:val="0"/>
                <w:sz w:val="20"/>
                <w:szCs w:val="20"/>
                <w:lang w:eastAsia="pl-PL"/>
              </w:rPr>
              <w:t xml:space="preserve"> i </w:t>
            </w:r>
            <w:proofErr w:type="spellStart"/>
            <w:r w:rsidRPr="00741AA3">
              <w:rPr>
                <w:rFonts w:ascii="Georgia" w:hAnsi="Georgia" w:cs="Arial"/>
                <w:kern w:val="0"/>
                <w:sz w:val="20"/>
                <w:szCs w:val="20"/>
                <w:lang w:eastAsia="pl-PL"/>
              </w:rPr>
              <w:t>nietoskyczny</w:t>
            </w:r>
            <w:proofErr w:type="spellEnd"/>
            <w:r w:rsidRPr="00741AA3">
              <w:rPr>
                <w:rFonts w:ascii="Georgia" w:hAnsi="Georgia" w:cs="Arial"/>
                <w:kern w:val="0"/>
                <w:sz w:val="20"/>
                <w:szCs w:val="20"/>
                <w:lang w:eastAsia="pl-PL"/>
              </w:rPr>
              <w:t xml:space="preserve"> od nr 12-20, dł. 1000 mm</w:t>
            </w:r>
          </w:p>
        </w:tc>
        <w:tc>
          <w:tcPr>
            <w:tcW w:w="964" w:type="dxa"/>
            <w:shd w:val="clear" w:color="auto" w:fill="auto"/>
            <w:noWrap/>
            <w:vAlign w:val="center"/>
            <w:hideMark/>
          </w:tcPr>
          <w:p w14:paraId="5203AC8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71FE6AF7"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300</w:t>
            </w:r>
          </w:p>
        </w:tc>
      </w:tr>
      <w:tr w:rsidR="00C2504B" w:rsidRPr="00741AA3" w14:paraId="39CFE008" w14:textId="77777777" w:rsidTr="00C2504B">
        <w:trPr>
          <w:trHeight w:val="284"/>
        </w:trPr>
        <w:tc>
          <w:tcPr>
            <w:tcW w:w="416" w:type="dxa"/>
            <w:shd w:val="clear" w:color="FFFFCC" w:fill="FFFFFF"/>
            <w:noWrap/>
            <w:vAlign w:val="center"/>
            <w:hideMark/>
          </w:tcPr>
          <w:p w14:paraId="531BDBA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52</w:t>
            </w:r>
          </w:p>
        </w:tc>
        <w:tc>
          <w:tcPr>
            <w:tcW w:w="7950" w:type="dxa"/>
            <w:shd w:val="clear" w:color="auto" w:fill="auto"/>
            <w:vAlign w:val="center"/>
            <w:hideMark/>
          </w:tcPr>
          <w:p w14:paraId="6EC61969"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Zgłębnik żołądkowy, posiadający cztery znaczniki kontrastujące w RTG, wykonany z medycznej jakości PCV, końcówka atraumatyczna, otwory boczne zakończone i zamknięte; końcówka do sondy pozwalająca na podłączenie jej do strzykawek, łączników i innych drenów, wyrób </w:t>
            </w:r>
            <w:proofErr w:type="spellStart"/>
            <w:r w:rsidRPr="00741AA3">
              <w:rPr>
                <w:rFonts w:ascii="Georgia" w:hAnsi="Georgia" w:cs="Arial"/>
                <w:kern w:val="0"/>
                <w:sz w:val="20"/>
                <w:szCs w:val="20"/>
                <w:lang w:eastAsia="pl-PL"/>
              </w:rPr>
              <w:t>apirogenny</w:t>
            </w:r>
            <w:proofErr w:type="spellEnd"/>
            <w:r w:rsidRPr="00741AA3">
              <w:rPr>
                <w:rFonts w:ascii="Georgia" w:hAnsi="Georgia" w:cs="Arial"/>
                <w:kern w:val="0"/>
                <w:sz w:val="20"/>
                <w:szCs w:val="20"/>
                <w:lang w:eastAsia="pl-PL"/>
              </w:rPr>
              <w:t xml:space="preserve"> i </w:t>
            </w:r>
            <w:proofErr w:type="spellStart"/>
            <w:r w:rsidRPr="00741AA3">
              <w:rPr>
                <w:rFonts w:ascii="Georgia" w:hAnsi="Georgia" w:cs="Arial"/>
                <w:kern w:val="0"/>
                <w:sz w:val="20"/>
                <w:szCs w:val="20"/>
                <w:lang w:eastAsia="pl-PL"/>
              </w:rPr>
              <w:t>nietoskyczny</w:t>
            </w:r>
            <w:proofErr w:type="spellEnd"/>
            <w:r w:rsidRPr="00741AA3">
              <w:rPr>
                <w:rFonts w:ascii="Georgia" w:hAnsi="Georgia" w:cs="Arial"/>
                <w:kern w:val="0"/>
                <w:sz w:val="20"/>
                <w:szCs w:val="20"/>
                <w:lang w:eastAsia="pl-PL"/>
              </w:rPr>
              <w:t xml:space="preserve"> od nr 8-20, dł. 800 mm</w:t>
            </w:r>
          </w:p>
        </w:tc>
        <w:tc>
          <w:tcPr>
            <w:tcW w:w="964" w:type="dxa"/>
            <w:shd w:val="clear" w:color="auto" w:fill="auto"/>
            <w:noWrap/>
            <w:vAlign w:val="center"/>
            <w:hideMark/>
          </w:tcPr>
          <w:p w14:paraId="40C9D47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19E9CFA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1800</w:t>
            </w:r>
          </w:p>
        </w:tc>
      </w:tr>
      <w:tr w:rsidR="00C2504B" w:rsidRPr="00741AA3" w14:paraId="07CCCEE1" w14:textId="77777777" w:rsidTr="00C2504B">
        <w:trPr>
          <w:trHeight w:val="284"/>
        </w:trPr>
        <w:tc>
          <w:tcPr>
            <w:tcW w:w="416" w:type="dxa"/>
            <w:shd w:val="clear" w:color="FFFFCC" w:fill="FFFFFF"/>
            <w:noWrap/>
            <w:vAlign w:val="center"/>
            <w:hideMark/>
          </w:tcPr>
          <w:p w14:paraId="76D26CB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53</w:t>
            </w:r>
          </w:p>
        </w:tc>
        <w:tc>
          <w:tcPr>
            <w:tcW w:w="7950" w:type="dxa"/>
            <w:shd w:val="clear" w:color="auto" w:fill="auto"/>
            <w:vAlign w:val="center"/>
            <w:hideMark/>
          </w:tcPr>
          <w:p w14:paraId="01A2AD10"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Zgłębnik żołądkowy, posiadający cztery znaczniki kontrastujące w RTG, wykonany z medycznej jakości PCV, końcówka atraumatyczna, otwory boczne zakończone i zamknięte; końcówka do sondy pozwalająca na podłączenie jej do strzykawek, łączników i innych drenów, wyrób </w:t>
            </w:r>
            <w:proofErr w:type="spellStart"/>
            <w:r w:rsidRPr="00741AA3">
              <w:rPr>
                <w:rFonts w:ascii="Georgia" w:hAnsi="Georgia" w:cs="Arial"/>
                <w:kern w:val="0"/>
                <w:sz w:val="20"/>
                <w:szCs w:val="20"/>
                <w:lang w:eastAsia="pl-PL"/>
              </w:rPr>
              <w:t>apirogenny</w:t>
            </w:r>
            <w:proofErr w:type="spellEnd"/>
            <w:r w:rsidRPr="00741AA3">
              <w:rPr>
                <w:rFonts w:ascii="Georgia" w:hAnsi="Georgia" w:cs="Arial"/>
                <w:kern w:val="0"/>
                <w:sz w:val="20"/>
                <w:szCs w:val="20"/>
                <w:lang w:eastAsia="pl-PL"/>
              </w:rPr>
              <w:t xml:space="preserve"> i </w:t>
            </w:r>
            <w:proofErr w:type="spellStart"/>
            <w:r w:rsidRPr="00741AA3">
              <w:rPr>
                <w:rFonts w:ascii="Georgia" w:hAnsi="Georgia" w:cs="Arial"/>
                <w:kern w:val="0"/>
                <w:sz w:val="20"/>
                <w:szCs w:val="20"/>
                <w:lang w:eastAsia="pl-PL"/>
              </w:rPr>
              <w:t>nietoskyczny</w:t>
            </w:r>
            <w:proofErr w:type="spellEnd"/>
            <w:r w:rsidRPr="00741AA3">
              <w:rPr>
                <w:rFonts w:ascii="Georgia" w:hAnsi="Georgia" w:cs="Arial"/>
                <w:kern w:val="0"/>
                <w:sz w:val="20"/>
                <w:szCs w:val="20"/>
                <w:lang w:eastAsia="pl-PL"/>
              </w:rPr>
              <w:t xml:space="preserve"> nr 30, dł. 1500 mm</w:t>
            </w:r>
          </w:p>
        </w:tc>
        <w:tc>
          <w:tcPr>
            <w:tcW w:w="964" w:type="dxa"/>
            <w:shd w:val="clear" w:color="auto" w:fill="auto"/>
            <w:noWrap/>
            <w:vAlign w:val="center"/>
            <w:hideMark/>
          </w:tcPr>
          <w:p w14:paraId="58D5F1F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22B1531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200</w:t>
            </w:r>
          </w:p>
        </w:tc>
      </w:tr>
      <w:tr w:rsidR="00C2504B" w:rsidRPr="00741AA3" w14:paraId="41212C78" w14:textId="77777777" w:rsidTr="00C2504B">
        <w:trPr>
          <w:trHeight w:val="284"/>
        </w:trPr>
        <w:tc>
          <w:tcPr>
            <w:tcW w:w="416" w:type="dxa"/>
            <w:shd w:val="clear" w:color="FFFFCC" w:fill="FFFFFF"/>
            <w:noWrap/>
            <w:vAlign w:val="center"/>
            <w:hideMark/>
          </w:tcPr>
          <w:p w14:paraId="57295272"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54</w:t>
            </w:r>
          </w:p>
        </w:tc>
        <w:tc>
          <w:tcPr>
            <w:tcW w:w="7950" w:type="dxa"/>
            <w:shd w:val="clear" w:color="auto" w:fill="auto"/>
            <w:vAlign w:val="center"/>
            <w:hideMark/>
          </w:tcPr>
          <w:p w14:paraId="674CCEE8"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Żel do EKG, w opakowaniach po 0,5 kg</w:t>
            </w:r>
          </w:p>
        </w:tc>
        <w:tc>
          <w:tcPr>
            <w:tcW w:w="964" w:type="dxa"/>
            <w:shd w:val="clear" w:color="auto" w:fill="auto"/>
            <w:noWrap/>
            <w:vAlign w:val="center"/>
            <w:hideMark/>
          </w:tcPr>
          <w:p w14:paraId="08AA7EE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0FD3885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100</w:t>
            </w:r>
          </w:p>
        </w:tc>
      </w:tr>
      <w:tr w:rsidR="00C2504B" w:rsidRPr="00741AA3" w14:paraId="6918499D" w14:textId="77777777" w:rsidTr="00C2504B">
        <w:trPr>
          <w:trHeight w:val="284"/>
        </w:trPr>
        <w:tc>
          <w:tcPr>
            <w:tcW w:w="416" w:type="dxa"/>
            <w:shd w:val="clear" w:color="FFFFCC" w:fill="FFFFFF"/>
            <w:noWrap/>
            <w:vAlign w:val="center"/>
            <w:hideMark/>
          </w:tcPr>
          <w:p w14:paraId="30B3D56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55</w:t>
            </w:r>
          </w:p>
        </w:tc>
        <w:tc>
          <w:tcPr>
            <w:tcW w:w="7950" w:type="dxa"/>
            <w:shd w:val="clear" w:color="auto" w:fill="auto"/>
            <w:vAlign w:val="center"/>
            <w:hideMark/>
          </w:tcPr>
          <w:p w14:paraId="7E0EBA23"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Żel do USG, w opakowaniach po 0,5 kg</w:t>
            </w:r>
          </w:p>
        </w:tc>
        <w:tc>
          <w:tcPr>
            <w:tcW w:w="964" w:type="dxa"/>
            <w:shd w:val="clear" w:color="auto" w:fill="auto"/>
            <w:noWrap/>
            <w:vAlign w:val="center"/>
            <w:hideMark/>
          </w:tcPr>
          <w:p w14:paraId="1607DC3C"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4698A5A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800</w:t>
            </w:r>
          </w:p>
        </w:tc>
      </w:tr>
      <w:tr w:rsidR="00C2504B" w:rsidRPr="00741AA3" w14:paraId="66F55587" w14:textId="77777777" w:rsidTr="00C2504B">
        <w:trPr>
          <w:trHeight w:val="284"/>
        </w:trPr>
        <w:tc>
          <w:tcPr>
            <w:tcW w:w="416" w:type="dxa"/>
            <w:shd w:val="clear" w:color="FFFFCC" w:fill="FFFFFF"/>
            <w:noWrap/>
            <w:vAlign w:val="center"/>
            <w:hideMark/>
          </w:tcPr>
          <w:p w14:paraId="63CD0A9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56</w:t>
            </w:r>
          </w:p>
        </w:tc>
        <w:tc>
          <w:tcPr>
            <w:tcW w:w="7950" w:type="dxa"/>
            <w:shd w:val="clear" w:color="auto" w:fill="auto"/>
            <w:vAlign w:val="center"/>
            <w:hideMark/>
          </w:tcPr>
          <w:p w14:paraId="4C1C14AD"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Pojemnik na wycinki do badań  histopatologicznych 30ml, gładka pokrywka, </w:t>
            </w:r>
            <w:proofErr w:type="spellStart"/>
            <w:r w:rsidRPr="00741AA3">
              <w:rPr>
                <w:rFonts w:ascii="Georgia" w:hAnsi="Georgia" w:cs="Arial"/>
                <w:kern w:val="0"/>
                <w:sz w:val="20"/>
                <w:szCs w:val="20"/>
                <w:lang w:eastAsia="pl-PL"/>
              </w:rPr>
              <w:t>średn</w:t>
            </w:r>
            <w:proofErr w:type="spellEnd"/>
            <w:r w:rsidRPr="00741AA3">
              <w:rPr>
                <w:rFonts w:ascii="Georgia" w:hAnsi="Georgia" w:cs="Arial"/>
                <w:kern w:val="0"/>
                <w:sz w:val="20"/>
                <w:szCs w:val="20"/>
                <w:lang w:eastAsia="pl-PL"/>
              </w:rPr>
              <w:t>. poj.3,5cm wys. 3,8cm</w:t>
            </w:r>
          </w:p>
        </w:tc>
        <w:tc>
          <w:tcPr>
            <w:tcW w:w="964" w:type="dxa"/>
            <w:shd w:val="clear" w:color="auto" w:fill="auto"/>
            <w:vAlign w:val="center"/>
            <w:hideMark/>
          </w:tcPr>
          <w:p w14:paraId="6C52182C"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vAlign w:val="center"/>
            <w:hideMark/>
          </w:tcPr>
          <w:p w14:paraId="24763C5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7000</w:t>
            </w:r>
          </w:p>
        </w:tc>
      </w:tr>
      <w:tr w:rsidR="00C2504B" w:rsidRPr="00741AA3" w14:paraId="5C0FE3B4" w14:textId="77777777" w:rsidTr="00C2504B">
        <w:trPr>
          <w:trHeight w:val="284"/>
        </w:trPr>
        <w:tc>
          <w:tcPr>
            <w:tcW w:w="416" w:type="dxa"/>
            <w:shd w:val="clear" w:color="FFFFCC" w:fill="FFFFFF"/>
            <w:noWrap/>
            <w:vAlign w:val="center"/>
            <w:hideMark/>
          </w:tcPr>
          <w:p w14:paraId="6CDF154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57</w:t>
            </w:r>
          </w:p>
        </w:tc>
        <w:tc>
          <w:tcPr>
            <w:tcW w:w="7950" w:type="dxa"/>
            <w:shd w:val="clear" w:color="auto" w:fill="auto"/>
            <w:vAlign w:val="center"/>
            <w:hideMark/>
          </w:tcPr>
          <w:p w14:paraId="45401A96"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Pojemnik na wycinki do badań histopatologicznych 150 ml</w:t>
            </w:r>
          </w:p>
        </w:tc>
        <w:tc>
          <w:tcPr>
            <w:tcW w:w="964" w:type="dxa"/>
            <w:shd w:val="clear" w:color="auto" w:fill="auto"/>
            <w:vAlign w:val="center"/>
            <w:hideMark/>
          </w:tcPr>
          <w:p w14:paraId="4748C59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vAlign w:val="center"/>
            <w:hideMark/>
          </w:tcPr>
          <w:p w14:paraId="4DD0BDD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400</w:t>
            </w:r>
          </w:p>
        </w:tc>
      </w:tr>
      <w:tr w:rsidR="00C2504B" w:rsidRPr="00741AA3" w14:paraId="00FFEC27" w14:textId="77777777" w:rsidTr="00C2504B">
        <w:trPr>
          <w:trHeight w:val="284"/>
        </w:trPr>
        <w:tc>
          <w:tcPr>
            <w:tcW w:w="416" w:type="dxa"/>
            <w:shd w:val="clear" w:color="FFFFCC" w:fill="FFFFFF"/>
            <w:noWrap/>
            <w:vAlign w:val="center"/>
            <w:hideMark/>
          </w:tcPr>
          <w:p w14:paraId="689F613B"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58</w:t>
            </w:r>
          </w:p>
        </w:tc>
        <w:tc>
          <w:tcPr>
            <w:tcW w:w="7950" w:type="dxa"/>
            <w:shd w:val="clear" w:color="auto" w:fill="auto"/>
            <w:vAlign w:val="center"/>
            <w:hideMark/>
          </w:tcPr>
          <w:p w14:paraId="45620367"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Pojemnik na wycinki do badań histopatologicznych 60 ml, gładka pokrywka, średn.poj.3,5cm wys.7,0 cm</w:t>
            </w:r>
          </w:p>
        </w:tc>
        <w:tc>
          <w:tcPr>
            <w:tcW w:w="964" w:type="dxa"/>
            <w:shd w:val="clear" w:color="auto" w:fill="auto"/>
            <w:vAlign w:val="center"/>
            <w:hideMark/>
          </w:tcPr>
          <w:p w14:paraId="5C2960A1"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vAlign w:val="center"/>
            <w:hideMark/>
          </w:tcPr>
          <w:p w14:paraId="3A6CF501"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7000</w:t>
            </w:r>
          </w:p>
        </w:tc>
      </w:tr>
      <w:tr w:rsidR="00C2504B" w:rsidRPr="00741AA3" w14:paraId="2EB66478" w14:textId="77777777" w:rsidTr="00C2504B">
        <w:trPr>
          <w:trHeight w:val="284"/>
        </w:trPr>
        <w:tc>
          <w:tcPr>
            <w:tcW w:w="416" w:type="dxa"/>
            <w:shd w:val="clear" w:color="FFFFCC" w:fill="FFFFFF"/>
            <w:noWrap/>
            <w:vAlign w:val="center"/>
            <w:hideMark/>
          </w:tcPr>
          <w:p w14:paraId="75133DE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59</w:t>
            </w:r>
          </w:p>
        </w:tc>
        <w:tc>
          <w:tcPr>
            <w:tcW w:w="7950" w:type="dxa"/>
            <w:shd w:val="clear" w:color="auto" w:fill="auto"/>
            <w:vAlign w:val="center"/>
            <w:hideMark/>
          </w:tcPr>
          <w:p w14:paraId="7E3AA76C" w14:textId="35A9985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Pojemnik na wycinki do badań hist</w:t>
            </w:r>
            <w:r w:rsidR="006C128B">
              <w:rPr>
                <w:rFonts w:ascii="Georgia" w:hAnsi="Georgia" w:cs="Arial"/>
                <w:kern w:val="0"/>
                <w:sz w:val="20"/>
                <w:szCs w:val="20"/>
                <w:lang w:eastAsia="pl-PL"/>
              </w:rPr>
              <w:t>o</w:t>
            </w:r>
            <w:r w:rsidRPr="00741AA3">
              <w:rPr>
                <w:rFonts w:ascii="Georgia" w:hAnsi="Georgia" w:cs="Arial"/>
                <w:kern w:val="0"/>
                <w:sz w:val="20"/>
                <w:szCs w:val="20"/>
                <w:lang w:eastAsia="pl-PL"/>
              </w:rPr>
              <w:t>patologicznych 1000ml</w:t>
            </w:r>
          </w:p>
        </w:tc>
        <w:tc>
          <w:tcPr>
            <w:tcW w:w="964" w:type="dxa"/>
            <w:shd w:val="clear" w:color="auto" w:fill="auto"/>
            <w:vAlign w:val="center"/>
            <w:hideMark/>
          </w:tcPr>
          <w:p w14:paraId="2B35E42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vAlign w:val="center"/>
            <w:hideMark/>
          </w:tcPr>
          <w:p w14:paraId="4D7F7B9F"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800</w:t>
            </w:r>
          </w:p>
        </w:tc>
      </w:tr>
      <w:tr w:rsidR="00C2504B" w:rsidRPr="00741AA3" w14:paraId="44D1189F" w14:textId="77777777" w:rsidTr="00C2504B">
        <w:trPr>
          <w:trHeight w:val="284"/>
        </w:trPr>
        <w:tc>
          <w:tcPr>
            <w:tcW w:w="416" w:type="dxa"/>
            <w:shd w:val="clear" w:color="FFFFCC" w:fill="FFFFFF"/>
            <w:noWrap/>
            <w:vAlign w:val="center"/>
            <w:hideMark/>
          </w:tcPr>
          <w:p w14:paraId="2639240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lastRenderedPageBreak/>
              <w:t>60</w:t>
            </w:r>
          </w:p>
        </w:tc>
        <w:tc>
          <w:tcPr>
            <w:tcW w:w="7950" w:type="dxa"/>
            <w:shd w:val="clear" w:color="auto" w:fill="auto"/>
            <w:vAlign w:val="center"/>
            <w:hideMark/>
          </w:tcPr>
          <w:p w14:paraId="7928624E" w14:textId="46462496"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Pojemnik na wycinki do badań hist</w:t>
            </w:r>
            <w:r w:rsidR="006C128B">
              <w:rPr>
                <w:rFonts w:ascii="Georgia" w:hAnsi="Georgia" w:cs="Arial"/>
                <w:kern w:val="0"/>
                <w:sz w:val="20"/>
                <w:szCs w:val="20"/>
                <w:lang w:eastAsia="pl-PL"/>
              </w:rPr>
              <w:t>o</w:t>
            </w:r>
            <w:r w:rsidRPr="00741AA3">
              <w:rPr>
                <w:rFonts w:ascii="Georgia" w:hAnsi="Georgia" w:cs="Arial"/>
                <w:kern w:val="0"/>
                <w:sz w:val="20"/>
                <w:szCs w:val="20"/>
                <w:lang w:eastAsia="pl-PL"/>
              </w:rPr>
              <w:t>patologicznych 250ml</w:t>
            </w:r>
          </w:p>
        </w:tc>
        <w:tc>
          <w:tcPr>
            <w:tcW w:w="964" w:type="dxa"/>
            <w:shd w:val="clear" w:color="auto" w:fill="auto"/>
            <w:vAlign w:val="center"/>
            <w:hideMark/>
          </w:tcPr>
          <w:p w14:paraId="1D503FE7"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vAlign w:val="center"/>
            <w:hideMark/>
          </w:tcPr>
          <w:p w14:paraId="2AB0343F"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2000</w:t>
            </w:r>
          </w:p>
        </w:tc>
      </w:tr>
      <w:tr w:rsidR="00C2504B" w:rsidRPr="00741AA3" w14:paraId="3FE9B5CD" w14:textId="77777777" w:rsidTr="00C2504B">
        <w:trPr>
          <w:trHeight w:val="284"/>
        </w:trPr>
        <w:tc>
          <w:tcPr>
            <w:tcW w:w="416" w:type="dxa"/>
            <w:shd w:val="clear" w:color="FFFFCC" w:fill="FFFFFF"/>
            <w:noWrap/>
            <w:vAlign w:val="center"/>
            <w:hideMark/>
          </w:tcPr>
          <w:p w14:paraId="24AA6D6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61</w:t>
            </w:r>
          </w:p>
        </w:tc>
        <w:tc>
          <w:tcPr>
            <w:tcW w:w="7950" w:type="dxa"/>
            <w:shd w:val="clear" w:color="auto" w:fill="auto"/>
            <w:vAlign w:val="center"/>
            <w:hideMark/>
          </w:tcPr>
          <w:p w14:paraId="3933892B" w14:textId="0BF66650"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Pojemnik na wycinki do badań hist</w:t>
            </w:r>
            <w:r w:rsidR="006C128B">
              <w:rPr>
                <w:rFonts w:ascii="Georgia" w:hAnsi="Georgia" w:cs="Arial"/>
                <w:kern w:val="0"/>
                <w:sz w:val="20"/>
                <w:szCs w:val="20"/>
                <w:lang w:eastAsia="pl-PL"/>
              </w:rPr>
              <w:t>o</w:t>
            </w:r>
            <w:r w:rsidRPr="00741AA3">
              <w:rPr>
                <w:rFonts w:ascii="Georgia" w:hAnsi="Georgia" w:cs="Arial"/>
                <w:kern w:val="0"/>
                <w:sz w:val="20"/>
                <w:szCs w:val="20"/>
                <w:lang w:eastAsia="pl-PL"/>
              </w:rPr>
              <w:t>patologicznych 3000ml</w:t>
            </w:r>
          </w:p>
        </w:tc>
        <w:tc>
          <w:tcPr>
            <w:tcW w:w="964" w:type="dxa"/>
            <w:shd w:val="clear" w:color="auto" w:fill="auto"/>
            <w:vAlign w:val="center"/>
            <w:hideMark/>
          </w:tcPr>
          <w:p w14:paraId="0922096C"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vAlign w:val="center"/>
            <w:hideMark/>
          </w:tcPr>
          <w:p w14:paraId="79D01CB1"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200</w:t>
            </w:r>
          </w:p>
        </w:tc>
      </w:tr>
      <w:tr w:rsidR="00C2504B" w:rsidRPr="00741AA3" w14:paraId="34AF49AF" w14:textId="77777777" w:rsidTr="00C2504B">
        <w:trPr>
          <w:trHeight w:val="284"/>
        </w:trPr>
        <w:tc>
          <w:tcPr>
            <w:tcW w:w="416" w:type="dxa"/>
            <w:shd w:val="clear" w:color="FFFFCC" w:fill="FFFFFF"/>
            <w:noWrap/>
            <w:vAlign w:val="center"/>
            <w:hideMark/>
          </w:tcPr>
          <w:p w14:paraId="03F04AEC"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62</w:t>
            </w:r>
          </w:p>
        </w:tc>
        <w:tc>
          <w:tcPr>
            <w:tcW w:w="7950" w:type="dxa"/>
            <w:shd w:val="clear" w:color="000000" w:fill="FFFFFF"/>
            <w:vAlign w:val="center"/>
            <w:hideMark/>
          </w:tcPr>
          <w:p w14:paraId="34770438" w14:textId="06BFBA0C"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Pojemnik na wycinki do badań hist</w:t>
            </w:r>
            <w:r w:rsidR="006C128B">
              <w:rPr>
                <w:rFonts w:ascii="Georgia" w:hAnsi="Georgia" w:cs="Arial"/>
                <w:kern w:val="0"/>
                <w:sz w:val="20"/>
                <w:szCs w:val="20"/>
                <w:lang w:eastAsia="pl-PL"/>
              </w:rPr>
              <w:t>o</w:t>
            </w:r>
            <w:r w:rsidRPr="00741AA3">
              <w:rPr>
                <w:rFonts w:ascii="Georgia" w:hAnsi="Georgia" w:cs="Arial"/>
                <w:kern w:val="0"/>
                <w:sz w:val="20"/>
                <w:szCs w:val="20"/>
                <w:lang w:eastAsia="pl-PL"/>
              </w:rPr>
              <w:t>patologicznych 5000ml</w:t>
            </w:r>
          </w:p>
        </w:tc>
        <w:tc>
          <w:tcPr>
            <w:tcW w:w="964" w:type="dxa"/>
            <w:shd w:val="clear" w:color="auto" w:fill="auto"/>
            <w:vAlign w:val="center"/>
            <w:hideMark/>
          </w:tcPr>
          <w:p w14:paraId="54E9B2E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vAlign w:val="center"/>
            <w:hideMark/>
          </w:tcPr>
          <w:p w14:paraId="24824574"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60</w:t>
            </w:r>
          </w:p>
        </w:tc>
      </w:tr>
      <w:tr w:rsidR="00C2504B" w:rsidRPr="00741AA3" w14:paraId="7C35191A" w14:textId="77777777" w:rsidTr="00C2504B">
        <w:trPr>
          <w:trHeight w:val="284"/>
        </w:trPr>
        <w:tc>
          <w:tcPr>
            <w:tcW w:w="416" w:type="dxa"/>
            <w:shd w:val="clear" w:color="FFFFCC" w:fill="FFFFFF"/>
            <w:noWrap/>
            <w:vAlign w:val="center"/>
            <w:hideMark/>
          </w:tcPr>
          <w:p w14:paraId="43AA908C"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 </w:t>
            </w:r>
          </w:p>
        </w:tc>
        <w:tc>
          <w:tcPr>
            <w:tcW w:w="7950" w:type="dxa"/>
            <w:shd w:val="clear" w:color="000000" w:fill="FFFFFF"/>
            <w:vAlign w:val="center"/>
            <w:hideMark/>
          </w:tcPr>
          <w:p w14:paraId="017819C3"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Pojemnik na wycinki do badań histopatologicznych 10000 ml </w:t>
            </w:r>
          </w:p>
        </w:tc>
        <w:tc>
          <w:tcPr>
            <w:tcW w:w="964" w:type="dxa"/>
            <w:shd w:val="clear" w:color="auto" w:fill="auto"/>
            <w:vAlign w:val="center"/>
            <w:hideMark/>
          </w:tcPr>
          <w:p w14:paraId="77810B94"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szt </w:t>
            </w:r>
          </w:p>
        </w:tc>
        <w:tc>
          <w:tcPr>
            <w:tcW w:w="1000" w:type="dxa"/>
            <w:shd w:val="clear" w:color="auto" w:fill="auto"/>
            <w:vAlign w:val="center"/>
            <w:hideMark/>
          </w:tcPr>
          <w:p w14:paraId="2CA62062"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100</w:t>
            </w:r>
          </w:p>
        </w:tc>
      </w:tr>
      <w:tr w:rsidR="00C2504B" w:rsidRPr="00741AA3" w14:paraId="19BB5517" w14:textId="77777777" w:rsidTr="00C2504B">
        <w:trPr>
          <w:trHeight w:val="284"/>
        </w:trPr>
        <w:tc>
          <w:tcPr>
            <w:tcW w:w="416" w:type="dxa"/>
            <w:shd w:val="clear" w:color="FFFFCC" w:fill="FFFFFF"/>
            <w:noWrap/>
            <w:vAlign w:val="center"/>
            <w:hideMark/>
          </w:tcPr>
          <w:p w14:paraId="1C1101EB"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63</w:t>
            </w:r>
          </w:p>
        </w:tc>
        <w:tc>
          <w:tcPr>
            <w:tcW w:w="7950" w:type="dxa"/>
            <w:shd w:val="clear" w:color="000000" w:fill="FFFFFF"/>
            <w:vAlign w:val="center"/>
            <w:hideMark/>
          </w:tcPr>
          <w:p w14:paraId="5383576E" w14:textId="04510D91"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Pojemnik na wycinki do badań hist</w:t>
            </w:r>
            <w:r w:rsidR="006C128B">
              <w:rPr>
                <w:rFonts w:ascii="Georgia" w:hAnsi="Georgia" w:cs="Arial"/>
                <w:kern w:val="0"/>
                <w:sz w:val="20"/>
                <w:szCs w:val="20"/>
                <w:lang w:eastAsia="pl-PL"/>
              </w:rPr>
              <w:t>o</w:t>
            </w:r>
            <w:r w:rsidRPr="00741AA3">
              <w:rPr>
                <w:rFonts w:ascii="Georgia" w:hAnsi="Georgia" w:cs="Arial"/>
                <w:kern w:val="0"/>
                <w:sz w:val="20"/>
                <w:szCs w:val="20"/>
                <w:lang w:eastAsia="pl-PL"/>
              </w:rPr>
              <w:t>patologicznych 500ml</w:t>
            </w:r>
          </w:p>
        </w:tc>
        <w:tc>
          <w:tcPr>
            <w:tcW w:w="964" w:type="dxa"/>
            <w:shd w:val="clear" w:color="auto" w:fill="auto"/>
            <w:vAlign w:val="center"/>
            <w:hideMark/>
          </w:tcPr>
          <w:p w14:paraId="70BE069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vAlign w:val="center"/>
            <w:hideMark/>
          </w:tcPr>
          <w:p w14:paraId="4510348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800</w:t>
            </w:r>
          </w:p>
        </w:tc>
      </w:tr>
      <w:tr w:rsidR="00C2504B" w:rsidRPr="00741AA3" w14:paraId="0D8C04C1" w14:textId="77777777" w:rsidTr="00C2504B">
        <w:trPr>
          <w:trHeight w:val="284"/>
        </w:trPr>
        <w:tc>
          <w:tcPr>
            <w:tcW w:w="416" w:type="dxa"/>
            <w:shd w:val="clear" w:color="FFFFCC" w:fill="FFFFFF"/>
            <w:noWrap/>
            <w:vAlign w:val="center"/>
            <w:hideMark/>
          </w:tcPr>
          <w:p w14:paraId="42BC227B"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64</w:t>
            </w:r>
          </w:p>
        </w:tc>
        <w:tc>
          <w:tcPr>
            <w:tcW w:w="7950" w:type="dxa"/>
            <w:shd w:val="clear" w:color="000000" w:fill="FFFFFF"/>
            <w:vAlign w:val="center"/>
            <w:hideMark/>
          </w:tcPr>
          <w:p w14:paraId="46839B54"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Strzykawka </w:t>
            </w:r>
            <w:proofErr w:type="spellStart"/>
            <w:r w:rsidRPr="00741AA3">
              <w:rPr>
                <w:rFonts w:ascii="Georgia" w:hAnsi="Georgia" w:cs="Arial"/>
                <w:kern w:val="0"/>
                <w:sz w:val="20"/>
                <w:szCs w:val="20"/>
                <w:lang w:eastAsia="pl-PL"/>
              </w:rPr>
              <w:t>enteralna</w:t>
            </w:r>
            <w:proofErr w:type="spellEnd"/>
            <w:r w:rsidRPr="00741AA3">
              <w:rPr>
                <w:rFonts w:ascii="Georgia" w:hAnsi="Georgia" w:cs="Arial"/>
                <w:kern w:val="0"/>
                <w:sz w:val="20"/>
                <w:szCs w:val="20"/>
                <w:lang w:eastAsia="pl-PL"/>
              </w:rPr>
              <w:t xml:space="preserve"> z końcówką ENFIT 60ml</w:t>
            </w:r>
          </w:p>
        </w:tc>
        <w:tc>
          <w:tcPr>
            <w:tcW w:w="964" w:type="dxa"/>
            <w:shd w:val="clear" w:color="000000" w:fill="FFFFFF"/>
            <w:vAlign w:val="center"/>
            <w:hideMark/>
          </w:tcPr>
          <w:p w14:paraId="41EACCC4"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000000" w:fill="FFFFFF"/>
            <w:vAlign w:val="center"/>
            <w:hideMark/>
          </w:tcPr>
          <w:p w14:paraId="67BE6094"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60</w:t>
            </w:r>
          </w:p>
        </w:tc>
      </w:tr>
      <w:tr w:rsidR="00C2504B" w:rsidRPr="00741AA3" w14:paraId="6FB4DE1B" w14:textId="77777777" w:rsidTr="00C2504B">
        <w:trPr>
          <w:trHeight w:val="284"/>
        </w:trPr>
        <w:tc>
          <w:tcPr>
            <w:tcW w:w="416" w:type="dxa"/>
            <w:shd w:val="clear" w:color="FFFFCC" w:fill="FFFFFF"/>
            <w:noWrap/>
            <w:vAlign w:val="center"/>
            <w:hideMark/>
          </w:tcPr>
          <w:p w14:paraId="4F9F24AC"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65</w:t>
            </w:r>
          </w:p>
        </w:tc>
        <w:tc>
          <w:tcPr>
            <w:tcW w:w="7950" w:type="dxa"/>
            <w:shd w:val="clear" w:color="000000" w:fill="FFFFFF"/>
            <w:vAlign w:val="center"/>
            <w:hideMark/>
          </w:tcPr>
          <w:p w14:paraId="274EBC0B"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Zestaw do przezskórnej endoskopowej gastrostomii - PEG  z silikonową płytką zewnętrzną i silikonową płytką wewnętrzną, wolny od DEHP z zestawem do wprowadzania. Rozmiary  14/40; 18/40cm;10/40</w:t>
            </w:r>
          </w:p>
        </w:tc>
        <w:tc>
          <w:tcPr>
            <w:tcW w:w="964" w:type="dxa"/>
            <w:shd w:val="clear" w:color="000000" w:fill="FFFFFF"/>
            <w:noWrap/>
            <w:vAlign w:val="center"/>
            <w:hideMark/>
          </w:tcPr>
          <w:p w14:paraId="1290B882"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000000" w:fill="FFFFFF"/>
            <w:noWrap/>
            <w:vAlign w:val="center"/>
            <w:hideMark/>
          </w:tcPr>
          <w:p w14:paraId="550303C7"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60</w:t>
            </w:r>
          </w:p>
        </w:tc>
      </w:tr>
      <w:tr w:rsidR="00C2504B" w:rsidRPr="00741AA3" w14:paraId="20844A35" w14:textId="77777777" w:rsidTr="00C2504B">
        <w:trPr>
          <w:trHeight w:val="284"/>
        </w:trPr>
        <w:tc>
          <w:tcPr>
            <w:tcW w:w="416" w:type="dxa"/>
            <w:shd w:val="clear" w:color="FFFFCC" w:fill="FFFFFF"/>
            <w:noWrap/>
            <w:vAlign w:val="center"/>
            <w:hideMark/>
          </w:tcPr>
          <w:p w14:paraId="08B9927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66</w:t>
            </w:r>
          </w:p>
        </w:tc>
        <w:tc>
          <w:tcPr>
            <w:tcW w:w="7950" w:type="dxa"/>
            <w:shd w:val="clear" w:color="000000" w:fill="FFFFFF"/>
            <w:vAlign w:val="center"/>
            <w:hideMark/>
          </w:tcPr>
          <w:p w14:paraId="5234C55B"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Zgłębnik przeznaczony do żywienia bezpośredniego do jelita lub do dwunastnicy, wykonany z poliuretanu z podziałką centymetrową, kontrastujący w RTG, z metalową prowadnicą pokrytą silikonem, zakończoną kulkową końcówką, wolny od DEHP, zakończony spiralną pętlą </w:t>
            </w:r>
            <w:proofErr w:type="spellStart"/>
            <w:r w:rsidRPr="00741AA3">
              <w:rPr>
                <w:rFonts w:ascii="Georgia" w:hAnsi="Georgia" w:cs="Arial"/>
                <w:kern w:val="0"/>
                <w:sz w:val="20"/>
                <w:szCs w:val="20"/>
                <w:lang w:eastAsia="pl-PL"/>
              </w:rPr>
              <w:t>Bengmark</w:t>
            </w:r>
            <w:proofErr w:type="spellEnd"/>
            <w:r w:rsidRPr="00741AA3">
              <w:rPr>
                <w:rFonts w:ascii="Georgia" w:hAnsi="Georgia" w:cs="Arial"/>
                <w:kern w:val="0"/>
                <w:sz w:val="20"/>
                <w:szCs w:val="20"/>
                <w:lang w:eastAsia="pl-PL"/>
              </w:rPr>
              <w:t>, mocującą zgłębnik w jelicie. RozmiarCH10/145</w:t>
            </w:r>
          </w:p>
        </w:tc>
        <w:tc>
          <w:tcPr>
            <w:tcW w:w="964" w:type="dxa"/>
            <w:shd w:val="clear" w:color="000000" w:fill="FFFFFF"/>
            <w:noWrap/>
            <w:vAlign w:val="center"/>
            <w:hideMark/>
          </w:tcPr>
          <w:p w14:paraId="4D84240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000000" w:fill="FFFFFF"/>
            <w:noWrap/>
            <w:vAlign w:val="center"/>
            <w:hideMark/>
          </w:tcPr>
          <w:p w14:paraId="6165FC1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w:t>
            </w:r>
          </w:p>
        </w:tc>
      </w:tr>
      <w:tr w:rsidR="00C2504B" w:rsidRPr="00741AA3" w14:paraId="3E226F76" w14:textId="77777777" w:rsidTr="00C2504B">
        <w:trPr>
          <w:trHeight w:val="284"/>
        </w:trPr>
        <w:tc>
          <w:tcPr>
            <w:tcW w:w="416" w:type="dxa"/>
            <w:shd w:val="clear" w:color="FFFFCC" w:fill="FFFFFF"/>
            <w:noWrap/>
            <w:vAlign w:val="center"/>
            <w:hideMark/>
          </w:tcPr>
          <w:p w14:paraId="0E1F9CE9"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67</w:t>
            </w:r>
          </w:p>
        </w:tc>
        <w:tc>
          <w:tcPr>
            <w:tcW w:w="7950" w:type="dxa"/>
            <w:shd w:val="clear" w:color="000000" w:fill="FFFFFF"/>
            <w:vAlign w:val="center"/>
            <w:hideMark/>
          </w:tcPr>
          <w:p w14:paraId="6DD35F53"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Zgłębnik </w:t>
            </w:r>
            <w:proofErr w:type="spellStart"/>
            <w:r w:rsidRPr="00741AA3">
              <w:rPr>
                <w:rFonts w:ascii="Georgia" w:hAnsi="Georgia" w:cs="Arial"/>
                <w:kern w:val="0"/>
                <w:sz w:val="20"/>
                <w:szCs w:val="20"/>
                <w:lang w:eastAsia="pl-PL"/>
              </w:rPr>
              <w:t>gastromijny</w:t>
            </w:r>
            <w:proofErr w:type="spellEnd"/>
            <w:r w:rsidRPr="00741AA3">
              <w:rPr>
                <w:rFonts w:ascii="Georgia" w:hAnsi="Georgia" w:cs="Arial"/>
                <w:kern w:val="0"/>
                <w:sz w:val="20"/>
                <w:szCs w:val="20"/>
                <w:lang w:eastAsia="pl-PL"/>
              </w:rPr>
              <w:t xml:space="preserve"> FLOKARE G-TUBE z wewnętrznym balonem mocującym, rozmiar 18-20 CH, z zaworem do wypełniania balonu przy użyciu 15ml sterylnej wody. Bliższy koniec zgłębnika zakończony złączem </w:t>
            </w:r>
            <w:proofErr w:type="spellStart"/>
            <w:r w:rsidRPr="00741AA3">
              <w:rPr>
                <w:rFonts w:ascii="Georgia" w:hAnsi="Georgia" w:cs="Arial"/>
                <w:kern w:val="0"/>
                <w:sz w:val="20"/>
                <w:szCs w:val="20"/>
                <w:lang w:eastAsia="pl-PL"/>
              </w:rPr>
              <w:t>ENFit</w:t>
            </w:r>
            <w:proofErr w:type="spellEnd"/>
            <w:r w:rsidRPr="00741AA3">
              <w:rPr>
                <w:rFonts w:ascii="Georgia" w:hAnsi="Georgia" w:cs="Arial"/>
                <w:kern w:val="0"/>
                <w:sz w:val="20"/>
                <w:szCs w:val="20"/>
                <w:lang w:eastAsia="pl-PL"/>
              </w:rPr>
              <w:t xml:space="preserve"> służącym do łączenia z zestawem do podaży diet </w:t>
            </w:r>
            <w:proofErr w:type="spellStart"/>
            <w:r w:rsidRPr="00741AA3">
              <w:rPr>
                <w:rFonts w:ascii="Georgia" w:hAnsi="Georgia" w:cs="Arial"/>
                <w:kern w:val="0"/>
                <w:sz w:val="20"/>
                <w:szCs w:val="20"/>
                <w:lang w:eastAsia="pl-PL"/>
              </w:rPr>
              <w:t>Flocare</w:t>
            </w:r>
            <w:proofErr w:type="spellEnd"/>
            <w:r w:rsidRPr="00741AA3">
              <w:rPr>
                <w:rFonts w:ascii="Georgia" w:hAnsi="Georgia" w:cs="Arial"/>
                <w:kern w:val="0"/>
                <w:sz w:val="20"/>
                <w:szCs w:val="20"/>
                <w:lang w:eastAsia="pl-PL"/>
              </w:rPr>
              <w:t xml:space="preserve"> ze złączem </w:t>
            </w:r>
            <w:proofErr w:type="spellStart"/>
            <w:r w:rsidRPr="00741AA3">
              <w:rPr>
                <w:rFonts w:ascii="Georgia" w:hAnsi="Georgia" w:cs="Arial"/>
                <w:kern w:val="0"/>
                <w:sz w:val="20"/>
                <w:szCs w:val="20"/>
                <w:lang w:eastAsia="pl-PL"/>
              </w:rPr>
              <w:t>ENFit</w:t>
            </w:r>
            <w:proofErr w:type="spellEnd"/>
            <w:r w:rsidRPr="00741AA3">
              <w:rPr>
                <w:rFonts w:ascii="Georgia" w:hAnsi="Georgia" w:cs="Arial"/>
                <w:kern w:val="0"/>
                <w:sz w:val="20"/>
                <w:szCs w:val="20"/>
                <w:lang w:eastAsia="pl-PL"/>
              </w:rPr>
              <w:t xml:space="preserve">. Wykonany z silikonu, w części wewnętrznej /balonowej/potrójna linia </w:t>
            </w:r>
            <w:proofErr w:type="spellStart"/>
            <w:r w:rsidRPr="00741AA3">
              <w:rPr>
                <w:rFonts w:ascii="Georgia" w:hAnsi="Georgia" w:cs="Arial"/>
                <w:kern w:val="0"/>
                <w:sz w:val="20"/>
                <w:szCs w:val="20"/>
                <w:lang w:eastAsia="pl-PL"/>
              </w:rPr>
              <w:t>cienkodajna</w:t>
            </w:r>
            <w:proofErr w:type="spellEnd"/>
            <w:r w:rsidRPr="00741AA3">
              <w:rPr>
                <w:rFonts w:ascii="Georgia" w:hAnsi="Georgia" w:cs="Arial"/>
                <w:kern w:val="0"/>
                <w:sz w:val="20"/>
                <w:szCs w:val="20"/>
                <w:lang w:eastAsia="pl-PL"/>
              </w:rPr>
              <w:t xml:space="preserve"> widoczna w promieniach RTG. W części zewnętrznej zawiera podziałkę znakowaną co 0,5 cm ułatwiającą kontrolowanie długości wprowadzonej gastrostomii, kontrolę zakładania i położenia zgłębnika względem kanału </w:t>
            </w:r>
            <w:proofErr w:type="spellStart"/>
            <w:r w:rsidRPr="00741AA3">
              <w:rPr>
                <w:rFonts w:ascii="Georgia" w:hAnsi="Georgia" w:cs="Arial"/>
                <w:kern w:val="0"/>
                <w:sz w:val="20"/>
                <w:szCs w:val="20"/>
                <w:lang w:eastAsia="pl-PL"/>
              </w:rPr>
              <w:t>stomii</w:t>
            </w:r>
            <w:proofErr w:type="spellEnd"/>
            <w:r w:rsidRPr="00741AA3">
              <w:rPr>
                <w:rFonts w:ascii="Georgia" w:hAnsi="Georgia" w:cs="Arial"/>
                <w:kern w:val="0"/>
                <w:sz w:val="20"/>
                <w:szCs w:val="20"/>
                <w:lang w:eastAsia="pl-PL"/>
              </w:rPr>
              <w:t>/powłok. W zestawie zacisk do regulacji przepływu zabezpieczający przed cofaniem się diety oraz zewnętrzna płytka mocująca wykonana z silikonu, umożliwiającą trwałe umiejscowienie zgłębnika w stosunku do powłok brzusznych. Zgłębnik nie zawiera DEHP. Lateksu, bez pirogenów, pakowany pojedynczo. Opakowanie gwarantujące sterylność 60 miesięcy.</w:t>
            </w:r>
          </w:p>
        </w:tc>
        <w:tc>
          <w:tcPr>
            <w:tcW w:w="964" w:type="dxa"/>
            <w:shd w:val="clear" w:color="000000" w:fill="FFFFFF"/>
            <w:noWrap/>
            <w:vAlign w:val="center"/>
            <w:hideMark/>
          </w:tcPr>
          <w:p w14:paraId="60FCD45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000000" w:fill="FFFFFF"/>
            <w:noWrap/>
            <w:vAlign w:val="center"/>
            <w:hideMark/>
          </w:tcPr>
          <w:p w14:paraId="5E6AB15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60</w:t>
            </w:r>
          </w:p>
        </w:tc>
      </w:tr>
      <w:tr w:rsidR="00C2504B" w:rsidRPr="00741AA3" w14:paraId="36045E53" w14:textId="77777777" w:rsidTr="00C2504B">
        <w:trPr>
          <w:trHeight w:val="284"/>
        </w:trPr>
        <w:tc>
          <w:tcPr>
            <w:tcW w:w="416" w:type="dxa"/>
            <w:shd w:val="clear" w:color="FFFFCC" w:fill="FFFFFF"/>
            <w:noWrap/>
            <w:vAlign w:val="center"/>
            <w:hideMark/>
          </w:tcPr>
          <w:p w14:paraId="4A1ACA5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68</w:t>
            </w:r>
          </w:p>
        </w:tc>
        <w:tc>
          <w:tcPr>
            <w:tcW w:w="7950" w:type="dxa"/>
            <w:shd w:val="clear" w:color="000000" w:fill="FFFFFF"/>
            <w:vAlign w:val="center"/>
            <w:hideMark/>
          </w:tcPr>
          <w:p w14:paraId="00D09E6F"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Rurka ustno-gardłowa od nr 00 - 5, z kolorowym lub cyfrowym kodem oznaczającym rozmiar opakowanie foliowo-</w:t>
            </w:r>
            <w:proofErr w:type="spellStart"/>
            <w:r w:rsidRPr="00741AA3">
              <w:rPr>
                <w:rFonts w:ascii="Georgia" w:hAnsi="Georgia" w:cs="Arial"/>
                <w:kern w:val="0"/>
                <w:sz w:val="20"/>
                <w:szCs w:val="20"/>
                <w:lang w:eastAsia="pl-PL"/>
              </w:rPr>
              <w:t>papierpwe</w:t>
            </w:r>
            <w:proofErr w:type="spellEnd"/>
            <w:r w:rsidRPr="00741AA3">
              <w:rPr>
                <w:rFonts w:ascii="Georgia" w:hAnsi="Georgia" w:cs="Arial"/>
                <w:kern w:val="0"/>
                <w:sz w:val="20"/>
                <w:szCs w:val="20"/>
                <w:lang w:eastAsia="pl-PL"/>
              </w:rPr>
              <w:t>, sterylne</w:t>
            </w:r>
          </w:p>
        </w:tc>
        <w:tc>
          <w:tcPr>
            <w:tcW w:w="964" w:type="dxa"/>
            <w:shd w:val="clear" w:color="000000" w:fill="FFFFFF"/>
            <w:noWrap/>
            <w:vAlign w:val="center"/>
            <w:hideMark/>
          </w:tcPr>
          <w:p w14:paraId="5E5AB85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000000" w:fill="FFFFFF"/>
            <w:noWrap/>
            <w:vAlign w:val="center"/>
            <w:hideMark/>
          </w:tcPr>
          <w:p w14:paraId="595F3F1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600</w:t>
            </w:r>
          </w:p>
        </w:tc>
      </w:tr>
      <w:tr w:rsidR="00C2504B" w:rsidRPr="00741AA3" w14:paraId="1B25A252" w14:textId="77777777" w:rsidTr="00C2504B">
        <w:trPr>
          <w:trHeight w:val="284"/>
        </w:trPr>
        <w:tc>
          <w:tcPr>
            <w:tcW w:w="416" w:type="dxa"/>
            <w:shd w:val="clear" w:color="FFFFCC" w:fill="FFFFFF"/>
            <w:noWrap/>
            <w:vAlign w:val="center"/>
            <w:hideMark/>
          </w:tcPr>
          <w:p w14:paraId="60A3717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69</w:t>
            </w:r>
          </w:p>
        </w:tc>
        <w:tc>
          <w:tcPr>
            <w:tcW w:w="7950" w:type="dxa"/>
            <w:shd w:val="clear" w:color="000000" w:fill="FFFFFF"/>
            <w:vAlign w:val="center"/>
            <w:hideMark/>
          </w:tcPr>
          <w:p w14:paraId="7945B25B"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Rurka nosowo-gardłowa rozmiar od 3-8</w:t>
            </w:r>
          </w:p>
        </w:tc>
        <w:tc>
          <w:tcPr>
            <w:tcW w:w="964" w:type="dxa"/>
            <w:shd w:val="clear" w:color="000000" w:fill="FFFFFF"/>
            <w:noWrap/>
            <w:vAlign w:val="center"/>
            <w:hideMark/>
          </w:tcPr>
          <w:p w14:paraId="01D8471F"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000000" w:fill="FFFFFF"/>
            <w:noWrap/>
            <w:vAlign w:val="center"/>
            <w:hideMark/>
          </w:tcPr>
          <w:p w14:paraId="612D1FB1"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60</w:t>
            </w:r>
          </w:p>
        </w:tc>
      </w:tr>
      <w:tr w:rsidR="00C2504B" w:rsidRPr="00741AA3" w14:paraId="7FF7D3A4" w14:textId="77777777" w:rsidTr="00C2504B">
        <w:trPr>
          <w:trHeight w:val="284"/>
        </w:trPr>
        <w:tc>
          <w:tcPr>
            <w:tcW w:w="416" w:type="dxa"/>
            <w:shd w:val="clear" w:color="FFFFCC" w:fill="FFFFFF"/>
            <w:noWrap/>
            <w:vAlign w:val="center"/>
            <w:hideMark/>
          </w:tcPr>
          <w:p w14:paraId="0DD0E62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70</w:t>
            </w:r>
          </w:p>
        </w:tc>
        <w:tc>
          <w:tcPr>
            <w:tcW w:w="7950" w:type="dxa"/>
            <w:shd w:val="clear" w:color="000000" w:fill="FFFFFF"/>
            <w:vAlign w:val="center"/>
            <w:hideMark/>
          </w:tcPr>
          <w:p w14:paraId="221B23A4"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Rurka krtaniowa rozmiar od 0-5</w:t>
            </w:r>
          </w:p>
        </w:tc>
        <w:tc>
          <w:tcPr>
            <w:tcW w:w="964" w:type="dxa"/>
            <w:shd w:val="clear" w:color="000000" w:fill="FFFFFF"/>
            <w:noWrap/>
            <w:vAlign w:val="center"/>
            <w:hideMark/>
          </w:tcPr>
          <w:p w14:paraId="0633158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000000" w:fill="FFFFFF"/>
            <w:noWrap/>
            <w:vAlign w:val="center"/>
            <w:hideMark/>
          </w:tcPr>
          <w:p w14:paraId="70CCE847"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10</w:t>
            </w:r>
          </w:p>
        </w:tc>
      </w:tr>
      <w:tr w:rsidR="00C2504B" w:rsidRPr="00741AA3" w14:paraId="343DC26D" w14:textId="77777777" w:rsidTr="00C2504B">
        <w:trPr>
          <w:trHeight w:val="284"/>
        </w:trPr>
        <w:tc>
          <w:tcPr>
            <w:tcW w:w="416" w:type="dxa"/>
            <w:shd w:val="clear" w:color="FFFFCC" w:fill="FFFFFF"/>
            <w:noWrap/>
            <w:vAlign w:val="center"/>
            <w:hideMark/>
          </w:tcPr>
          <w:p w14:paraId="617F317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71</w:t>
            </w:r>
          </w:p>
        </w:tc>
        <w:tc>
          <w:tcPr>
            <w:tcW w:w="7950" w:type="dxa"/>
            <w:shd w:val="clear" w:color="000000" w:fill="FFFFFF"/>
            <w:vAlign w:val="center"/>
            <w:hideMark/>
          </w:tcPr>
          <w:p w14:paraId="679A6C70"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Wieszak na worki z moczem i płynami ustrojowymi</w:t>
            </w:r>
          </w:p>
        </w:tc>
        <w:tc>
          <w:tcPr>
            <w:tcW w:w="964" w:type="dxa"/>
            <w:shd w:val="clear" w:color="000000" w:fill="FFFFFF"/>
            <w:vAlign w:val="center"/>
            <w:hideMark/>
          </w:tcPr>
          <w:p w14:paraId="2A3EF15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000000" w:fill="FFFFFF"/>
            <w:vAlign w:val="center"/>
            <w:hideMark/>
          </w:tcPr>
          <w:p w14:paraId="4BBD3241"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2400</w:t>
            </w:r>
          </w:p>
        </w:tc>
      </w:tr>
      <w:tr w:rsidR="00C2504B" w:rsidRPr="00741AA3" w14:paraId="32A2A32E" w14:textId="77777777" w:rsidTr="00C2504B">
        <w:trPr>
          <w:trHeight w:val="284"/>
        </w:trPr>
        <w:tc>
          <w:tcPr>
            <w:tcW w:w="416" w:type="dxa"/>
            <w:shd w:val="clear" w:color="FFFFCC" w:fill="FFFFFF"/>
            <w:noWrap/>
            <w:vAlign w:val="center"/>
            <w:hideMark/>
          </w:tcPr>
          <w:p w14:paraId="4058AF22"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72</w:t>
            </w:r>
          </w:p>
        </w:tc>
        <w:tc>
          <w:tcPr>
            <w:tcW w:w="7950" w:type="dxa"/>
            <w:shd w:val="clear" w:color="000000" w:fill="FFFFFF"/>
            <w:vAlign w:val="center"/>
            <w:hideMark/>
          </w:tcPr>
          <w:p w14:paraId="25437588"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Worek do dobowej zbiórki moczu sterylny</w:t>
            </w:r>
          </w:p>
        </w:tc>
        <w:tc>
          <w:tcPr>
            <w:tcW w:w="964" w:type="dxa"/>
            <w:shd w:val="clear" w:color="000000" w:fill="FFFFFF"/>
            <w:vAlign w:val="center"/>
            <w:hideMark/>
          </w:tcPr>
          <w:p w14:paraId="2800B581"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000000" w:fill="FFFFFF"/>
            <w:vAlign w:val="center"/>
            <w:hideMark/>
          </w:tcPr>
          <w:p w14:paraId="3E3FDA3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1400</w:t>
            </w:r>
          </w:p>
        </w:tc>
      </w:tr>
      <w:tr w:rsidR="00C2504B" w:rsidRPr="00741AA3" w14:paraId="2F144492" w14:textId="77777777" w:rsidTr="00C2504B">
        <w:trPr>
          <w:trHeight w:val="284"/>
        </w:trPr>
        <w:tc>
          <w:tcPr>
            <w:tcW w:w="416" w:type="dxa"/>
            <w:shd w:val="clear" w:color="FFFFCC" w:fill="FFFFFF"/>
            <w:noWrap/>
            <w:vAlign w:val="center"/>
            <w:hideMark/>
          </w:tcPr>
          <w:p w14:paraId="245AEE9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73</w:t>
            </w:r>
          </w:p>
        </w:tc>
        <w:tc>
          <w:tcPr>
            <w:tcW w:w="7950" w:type="dxa"/>
            <w:shd w:val="clear" w:color="000000" w:fill="FFFFFF"/>
            <w:vAlign w:val="center"/>
            <w:hideMark/>
          </w:tcPr>
          <w:p w14:paraId="4F7F9FEC"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Worek do dobowej zbiórki moczu dla dorosłych 2L z biała tylną ścianką ułatwiającą wizualizację moczu, z drenem, zaworem spustowym poprzecznym w kształcie litery „T” z zastawką </w:t>
            </w:r>
            <w:proofErr w:type="spellStart"/>
            <w:r w:rsidRPr="00741AA3">
              <w:rPr>
                <w:rFonts w:ascii="Georgia" w:hAnsi="Georgia" w:cs="Arial"/>
                <w:kern w:val="0"/>
                <w:sz w:val="20"/>
                <w:szCs w:val="20"/>
                <w:lang w:eastAsia="pl-PL"/>
              </w:rPr>
              <w:t>antyrefluksyjną</w:t>
            </w:r>
            <w:proofErr w:type="spellEnd"/>
            <w:r w:rsidRPr="00741AA3">
              <w:rPr>
                <w:rFonts w:ascii="Georgia" w:hAnsi="Georgia" w:cs="Arial"/>
                <w:kern w:val="0"/>
                <w:sz w:val="20"/>
                <w:szCs w:val="20"/>
                <w:lang w:eastAsia="pl-PL"/>
              </w:rPr>
              <w:t>.</w:t>
            </w:r>
          </w:p>
        </w:tc>
        <w:tc>
          <w:tcPr>
            <w:tcW w:w="964" w:type="dxa"/>
            <w:shd w:val="clear" w:color="000000" w:fill="FFFFFF"/>
            <w:vAlign w:val="center"/>
            <w:hideMark/>
          </w:tcPr>
          <w:p w14:paraId="6E26F9BF"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000000" w:fill="FFFFFF"/>
            <w:vAlign w:val="center"/>
            <w:hideMark/>
          </w:tcPr>
          <w:p w14:paraId="68480C7F"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20000</w:t>
            </w:r>
          </w:p>
        </w:tc>
      </w:tr>
      <w:tr w:rsidR="00C2504B" w:rsidRPr="00741AA3" w14:paraId="4DAFED38" w14:textId="77777777" w:rsidTr="00C2504B">
        <w:trPr>
          <w:trHeight w:val="284"/>
        </w:trPr>
        <w:tc>
          <w:tcPr>
            <w:tcW w:w="416" w:type="dxa"/>
            <w:shd w:val="clear" w:color="FFFFCC" w:fill="FFFFFF"/>
            <w:noWrap/>
            <w:vAlign w:val="center"/>
            <w:hideMark/>
          </w:tcPr>
          <w:p w14:paraId="3797661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74</w:t>
            </w:r>
          </w:p>
        </w:tc>
        <w:tc>
          <w:tcPr>
            <w:tcW w:w="7950" w:type="dxa"/>
            <w:shd w:val="clear" w:color="000000" w:fill="FFFFFF"/>
            <w:vAlign w:val="center"/>
            <w:hideMark/>
          </w:tcPr>
          <w:p w14:paraId="46352E8B"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Worki do pobierania moczu dla chłopców</w:t>
            </w:r>
          </w:p>
        </w:tc>
        <w:tc>
          <w:tcPr>
            <w:tcW w:w="964" w:type="dxa"/>
            <w:shd w:val="clear" w:color="000000" w:fill="FFFFFF"/>
            <w:vAlign w:val="center"/>
            <w:hideMark/>
          </w:tcPr>
          <w:p w14:paraId="0147535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000000" w:fill="FFFFFF"/>
            <w:vAlign w:val="center"/>
            <w:hideMark/>
          </w:tcPr>
          <w:p w14:paraId="2854864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2200</w:t>
            </w:r>
          </w:p>
        </w:tc>
      </w:tr>
      <w:tr w:rsidR="00C2504B" w:rsidRPr="00741AA3" w14:paraId="19F2E850" w14:textId="77777777" w:rsidTr="00C2504B">
        <w:trPr>
          <w:trHeight w:val="284"/>
        </w:trPr>
        <w:tc>
          <w:tcPr>
            <w:tcW w:w="416" w:type="dxa"/>
            <w:shd w:val="clear" w:color="FFFFCC" w:fill="FFFFFF"/>
            <w:noWrap/>
            <w:vAlign w:val="center"/>
            <w:hideMark/>
          </w:tcPr>
          <w:p w14:paraId="712C4EC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75</w:t>
            </w:r>
          </w:p>
        </w:tc>
        <w:tc>
          <w:tcPr>
            <w:tcW w:w="7950" w:type="dxa"/>
            <w:shd w:val="clear" w:color="000000" w:fill="FFFFFF"/>
            <w:vAlign w:val="center"/>
            <w:hideMark/>
          </w:tcPr>
          <w:p w14:paraId="4BD61655"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Worki do pobierania moczu dla dziewczynek</w:t>
            </w:r>
          </w:p>
        </w:tc>
        <w:tc>
          <w:tcPr>
            <w:tcW w:w="964" w:type="dxa"/>
            <w:shd w:val="clear" w:color="000000" w:fill="FFFFFF"/>
            <w:vAlign w:val="center"/>
            <w:hideMark/>
          </w:tcPr>
          <w:p w14:paraId="6F239B02"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000000" w:fill="FFFFFF"/>
            <w:vAlign w:val="center"/>
            <w:hideMark/>
          </w:tcPr>
          <w:p w14:paraId="43FE9DA7"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2200</w:t>
            </w:r>
          </w:p>
        </w:tc>
      </w:tr>
      <w:tr w:rsidR="00C2504B" w:rsidRPr="00741AA3" w14:paraId="78B16BED" w14:textId="77777777" w:rsidTr="00C2504B">
        <w:trPr>
          <w:trHeight w:val="284"/>
        </w:trPr>
        <w:tc>
          <w:tcPr>
            <w:tcW w:w="416" w:type="dxa"/>
            <w:shd w:val="clear" w:color="FFFFCC" w:fill="FFFFFF"/>
            <w:noWrap/>
            <w:vAlign w:val="center"/>
            <w:hideMark/>
          </w:tcPr>
          <w:p w14:paraId="16C6F3F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76</w:t>
            </w:r>
          </w:p>
        </w:tc>
        <w:tc>
          <w:tcPr>
            <w:tcW w:w="7950" w:type="dxa"/>
            <w:shd w:val="clear" w:color="000000" w:fill="FFFFFF"/>
            <w:vAlign w:val="center"/>
            <w:hideMark/>
          </w:tcPr>
          <w:p w14:paraId="698A3FB1"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Worek </w:t>
            </w:r>
            <w:proofErr w:type="spellStart"/>
            <w:r w:rsidRPr="00741AA3">
              <w:rPr>
                <w:rFonts w:ascii="Georgia" w:hAnsi="Georgia" w:cs="Arial"/>
                <w:kern w:val="0"/>
                <w:sz w:val="20"/>
                <w:szCs w:val="20"/>
                <w:lang w:eastAsia="pl-PL"/>
              </w:rPr>
              <w:t>stomijny</w:t>
            </w:r>
            <w:proofErr w:type="spellEnd"/>
            <w:r w:rsidRPr="00741AA3">
              <w:rPr>
                <w:rFonts w:ascii="Georgia" w:hAnsi="Georgia" w:cs="Arial"/>
                <w:kern w:val="0"/>
                <w:sz w:val="20"/>
                <w:szCs w:val="20"/>
                <w:lang w:eastAsia="pl-PL"/>
              </w:rPr>
              <w:t xml:space="preserve"> jednoczęściowy otwarty</w:t>
            </w:r>
          </w:p>
        </w:tc>
        <w:tc>
          <w:tcPr>
            <w:tcW w:w="964" w:type="dxa"/>
            <w:shd w:val="clear" w:color="000000" w:fill="FFFFFF"/>
            <w:vAlign w:val="center"/>
            <w:hideMark/>
          </w:tcPr>
          <w:p w14:paraId="77BA57E4"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000000" w:fill="FFFFFF"/>
            <w:vAlign w:val="center"/>
            <w:hideMark/>
          </w:tcPr>
          <w:p w14:paraId="42CAC9E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300</w:t>
            </w:r>
          </w:p>
        </w:tc>
      </w:tr>
      <w:tr w:rsidR="00C2504B" w:rsidRPr="00741AA3" w14:paraId="03E4CA60" w14:textId="77777777" w:rsidTr="00C2504B">
        <w:trPr>
          <w:trHeight w:val="284"/>
        </w:trPr>
        <w:tc>
          <w:tcPr>
            <w:tcW w:w="416" w:type="dxa"/>
            <w:shd w:val="clear" w:color="FFFFCC" w:fill="FFFFFF"/>
            <w:noWrap/>
            <w:vAlign w:val="center"/>
            <w:hideMark/>
          </w:tcPr>
          <w:p w14:paraId="49865357"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77</w:t>
            </w:r>
          </w:p>
        </w:tc>
        <w:tc>
          <w:tcPr>
            <w:tcW w:w="7950" w:type="dxa"/>
            <w:shd w:val="clear" w:color="auto" w:fill="auto"/>
            <w:vAlign w:val="center"/>
            <w:hideMark/>
          </w:tcPr>
          <w:p w14:paraId="41380E57"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Ostrze 1raz. Chirurgiczne ze stali węglowej z wygrawerowanym nr ostrza oraz nazwą producenta na każdym z nich opakowanie zbiorcze 100 szt. do skalpela nr 10</w:t>
            </w:r>
          </w:p>
        </w:tc>
        <w:tc>
          <w:tcPr>
            <w:tcW w:w="964" w:type="dxa"/>
            <w:shd w:val="clear" w:color="auto" w:fill="auto"/>
            <w:noWrap/>
            <w:vAlign w:val="center"/>
            <w:hideMark/>
          </w:tcPr>
          <w:p w14:paraId="1E8B025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Op</w:t>
            </w:r>
          </w:p>
        </w:tc>
        <w:tc>
          <w:tcPr>
            <w:tcW w:w="1000" w:type="dxa"/>
            <w:shd w:val="clear" w:color="auto" w:fill="auto"/>
            <w:noWrap/>
            <w:vAlign w:val="center"/>
            <w:hideMark/>
          </w:tcPr>
          <w:p w14:paraId="55E66CB2"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50</w:t>
            </w:r>
          </w:p>
        </w:tc>
      </w:tr>
      <w:tr w:rsidR="00C2504B" w:rsidRPr="00741AA3" w14:paraId="7A270763" w14:textId="77777777" w:rsidTr="00C2504B">
        <w:trPr>
          <w:trHeight w:val="284"/>
        </w:trPr>
        <w:tc>
          <w:tcPr>
            <w:tcW w:w="416" w:type="dxa"/>
            <w:shd w:val="clear" w:color="FFFFCC" w:fill="FFFFFF"/>
            <w:noWrap/>
            <w:vAlign w:val="center"/>
            <w:hideMark/>
          </w:tcPr>
          <w:p w14:paraId="7B3472F4"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78</w:t>
            </w:r>
          </w:p>
        </w:tc>
        <w:tc>
          <w:tcPr>
            <w:tcW w:w="7950" w:type="dxa"/>
            <w:shd w:val="clear" w:color="auto" w:fill="auto"/>
            <w:vAlign w:val="center"/>
            <w:hideMark/>
          </w:tcPr>
          <w:p w14:paraId="262AEFAE"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Ostrze 1raz. do skalpela nr 11 opis jw.</w:t>
            </w:r>
          </w:p>
        </w:tc>
        <w:tc>
          <w:tcPr>
            <w:tcW w:w="964" w:type="dxa"/>
            <w:shd w:val="clear" w:color="auto" w:fill="auto"/>
            <w:noWrap/>
            <w:vAlign w:val="center"/>
            <w:hideMark/>
          </w:tcPr>
          <w:p w14:paraId="5839B58F"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Op</w:t>
            </w:r>
          </w:p>
        </w:tc>
        <w:tc>
          <w:tcPr>
            <w:tcW w:w="1000" w:type="dxa"/>
            <w:shd w:val="clear" w:color="auto" w:fill="auto"/>
            <w:noWrap/>
            <w:vAlign w:val="center"/>
            <w:hideMark/>
          </w:tcPr>
          <w:p w14:paraId="38F7168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60</w:t>
            </w:r>
          </w:p>
        </w:tc>
      </w:tr>
      <w:tr w:rsidR="00C2504B" w:rsidRPr="00741AA3" w14:paraId="77DE603C" w14:textId="77777777" w:rsidTr="00C2504B">
        <w:trPr>
          <w:trHeight w:val="284"/>
        </w:trPr>
        <w:tc>
          <w:tcPr>
            <w:tcW w:w="416" w:type="dxa"/>
            <w:shd w:val="clear" w:color="FFFFCC" w:fill="FFFFFF"/>
            <w:noWrap/>
            <w:vAlign w:val="center"/>
            <w:hideMark/>
          </w:tcPr>
          <w:p w14:paraId="46534777"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79</w:t>
            </w:r>
          </w:p>
        </w:tc>
        <w:tc>
          <w:tcPr>
            <w:tcW w:w="7950" w:type="dxa"/>
            <w:shd w:val="clear" w:color="auto" w:fill="auto"/>
            <w:vAlign w:val="center"/>
            <w:hideMark/>
          </w:tcPr>
          <w:p w14:paraId="03E98CA8"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Ostrze 1raz. do skalpela nr 12 opis jw.</w:t>
            </w:r>
          </w:p>
        </w:tc>
        <w:tc>
          <w:tcPr>
            <w:tcW w:w="964" w:type="dxa"/>
            <w:shd w:val="clear" w:color="auto" w:fill="auto"/>
            <w:noWrap/>
            <w:vAlign w:val="center"/>
            <w:hideMark/>
          </w:tcPr>
          <w:p w14:paraId="31C5B624"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op</w:t>
            </w:r>
          </w:p>
        </w:tc>
        <w:tc>
          <w:tcPr>
            <w:tcW w:w="1000" w:type="dxa"/>
            <w:shd w:val="clear" w:color="auto" w:fill="auto"/>
            <w:noWrap/>
            <w:vAlign w:val="center"/>
            <w:hideMark/>
          </w:tcPr>
          <w:p w14:paraId="08E943E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w:t>
            </w:r>
          </w:p>
        </w:tc>
      </w:tr>
      <w:tr w:rsidR="00C2504B" w:rsidRPr="00741AA3" w14:paraId="1E6CA7D0" w14:textId="77777777" w:rsidTr="00C2504B">
        <w:trPr>
          <w:trHeight w:val="284"/>
        </w:trPr>
        <w:tc>
          <w:tcPr>
            <w:tcW w:w="416" w:type="dxa"/>
            <w:shd w:val="clear" w:color="FFFFCC" w:fill="FFFFFF"/>
            <w:noWrap/>
            <w:vAlign w:val="center"/>
            <w:hideMark/>
          </w:tcPr>
          <w:p w14:paraId="291ED8E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80</w:t>
            </w:r>
          </w:p>
        </w:tc>
        <w:tc>
          <w:tcPr>
            <w:tcW w:w="7950" w:type="dxa"/>
            <w:shd w:val="clear" w:color="auto" w:fill="auto"/>
            <w:vAlign w:val="center"/>
            <w:hideMark/>
          </w:tcPr>
          <w:p w14:paraId="1F74008B"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Ostrze 1raz. do skalpela nr 15 opis jw.</w:t>
            </w:r>
          </w:p>
        </w:tc>
        <w:tc>
          <w:tcPr>
            <w:tcW w:w="964" w:type="dxa"/>
            <w:shd w:val="clear" w:color="auto" w:fill="auto"/>
            <w:noWrap/>
            <w:vAlign w:val="center"/>
            <w:hideMark/>
          </w:tcPr>
          <w:p w14:paraId="40459A2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Op</w:t>
            </w:r>
          </w:p>
        </w:tc>
        <w:tc>
          <w:tcPr>
            <w:tcW w:w="1000" w:type="dxa"/>
            <w:shd w:val="clear" w:color="auto" w:fill="auto"/>
            <w:noWrap/>
            <w:vAlign w:val="center"/>
            <w:hideMark/>
          </w:tcPr>
          <w:p w14:paraId="4938ADB4"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w:t>
            </w:r>
          </w:p>
        </w:tc>
      </w:tr>
      <w:tr w:rsidR="00C2504B" w:rsidRPr="00741AA3" w14:paraId="31FB5026" w14:textId="77777777" w:rsidTr="00C2504B">
        <w:trPr>
          <w:trHeight w:val="284"/>
        </w:trPr>
        <w:tc>
          <w:tcPr>
            <w:tcW w:w="416" w:type="dxa"/>
            <w:shd w:val="clear" w:color="FFFFCC" w:fill="FFFFFF"/>
            <w:noWrap/>
            <w:vAlign w:val="center"/>
            <w:hideMark/>
          </w:tcPr>
          <w:p w14:paraId="496E8CBC"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81</w:t>
            </w:r>
          </w:p>
        </w:tc>
        <w:tc>
          <w:tcPr>
            <w:tcW w:w="7950" w:type="dxa"/>
            <w:shd w:val="clear" w:color="auto" w:fill="auto"/>
            <w:vAlign w:val="center"/>
            <w:hideMark/>
          </w:tcPr>
          <w:p w14:paraId="3119EEA6"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Ostrze 1raz. do skalpela nr 21 opis jw.</w:t>
            </w:r>
          </w:p>
        </w:tc>
        <w:tc>
          <w:tcPr>
            <w:tcW w:w="964" w:type="dxa"/>
            <w:shd w:val="clear" w:color="auto" w:fill="auto"/>
            <w:noWrap/>
            <w:vAlign w:val="center"/>
            <w:hideMark/>
          </w:tcPr>
          <w:p w14:paraId="4AE534C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Op</w:t>
            </w:r>
          </w:p>
        </w:tc>
        <w:tc>
          <w:tcPr>
            <w:tcW w:w="1000" w:type="dxa"/>
            <w:shd w:val="clear" w:color="auto" w:fill="auto"/>
            <w:noWrap/>
            <w:vAlign w:val="center"/>
            <w:hideMark/>
          </w:tcPr>
          <w:p w14:paraId="5627051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120</w:t>
            </w:r>
          </w:p>
        </w:tc>
      </w:tr>
      <w:tr w:rsidR="00C2504B" w:rsidRPr="00741AA3" w14:paraId="65E46CAC" w14:textId="77777777" w:rsidTr="00C2504B">
        <w:trPr>
          <w:trHeight w:val="284"/>
        </w:trPr>
        <w:tc>
          <w:tcPr>
            <w:tcW w:w="416" w:type="dxa"/>
            <w:shd w:val="clear" w:color="FFFFCC" w:fill="FFFFFF"/>
            <w:noWrap/>
            <w:vAlign w:val="center"/>
            <w:hideMark/>
          </w:tcPr>
          <w:p w14:paraId="113E80E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82</w:t>
            </w:r>
          </w:p>
        </w:tc>
        <w:tc>
          <w:tcPr>
            <w:tcW w:w="7950" w:type="dxa"/>
            <w:shd w:val="clear" w:color="auto" w:fill="auto"/>
            <w:vAlign w:val="center"/>
            <w:hideMark/>
          </w:tcPr>
          <w:p w14:paraId="25E3A8C9"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Ostrze 1raz. do skalpela nr 23 opis jw.</w:t>
            </w:r>
          </w:p>
        </w:tc>
        <w:tc>
          <w:tcPr>
            <w:tcW w:w="964" w:type="dxa"/>
            <w:shd w:val="clear" w:color="auto" w:fill="auto"/>
            <w:noWrap/>
            <w:vAlign w:val="center"/>
            <w:hideMark/>
          </w:tcPr>
          <w:p w14:paraId="29CEE77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Op</w:t>
            </w:r>
          </w:p>
        </w:tc>
        <w:tc>
          <w:tcPr>
            <w:tcW w:w="1000" w:type="dxa"/>
            <w:shd w:val="clear" w:color="auto" w:fill="auto"/>
            <w:noWrap/>
            <w:vAlign w:val="center"/>
            <w:hideMark/>
          </w:tcPr>
          <w:p w14:paraId="01925570"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60</w:t>
            </w:r>
          </w:p>
        </w:tc>
      </w:tr>
      <w:tr w:rsidR="00C2504B" w:rsidRPr="00741AA3" w14:paraId="6609158B" w14:textId="77777777" w:rsidTr="00C2504B">
        <w:trPr>
          <w:trHeight w:val="284"/>
        </w:trPr>
        <w:tc>
          <w:tcPr>
            <w:tcW w:w="416" w:type="dxa"/>
            <w:shd w:val="clear" w:color="FFFFCC" w:fill="FFFFFF"/>
            <w:noWrap/>
            <w:vAlign w:val="center"/>
            <w:hideMark/>
          </w:tcPr>
          <w:p w14:paraId="0729EB2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83</w:t>
            </w:r>
          </w:p>
        </w:tc>
        <w:tc>
          <w:tcPr>
            <w:tcW w:w="7950" w:type="dxa"/>
            <w:shd w:val="clear" w:color="auto" w:fill="auto"/>
            <w:vAlign w:val="center"/>
            <w:hideMark/>
          </w:tcPr>
          <w:p w14:paraId="6E2F5FAE"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Maska do podawania tlenu z drenem posiadająca metalowy klips nosowy oraz regulację obwodu głowy /gumka/. Wymagany dren ze wzmocnieniem zapobiegającym załamaniu i zamykaniu światła przepływu tlenu, </w:t>
            </w:r>
            <w:proofErr w:type="spellStart"/>
            <w:r w:rsidRPr="00741AA3">
              <w:rPr>
                <w:rFonts w:ascii="Georgia" w:hAnsi="Georgia" w:cs="Arial"/>
                <w:kern w:val="0"/>
                <w:sz w:val="20"/>
                <w:szCs w:val="20"/>
                <w:lang w:eastAsia="pl-PL"/>
              </w:rPr>
              <w:t>rozm</w:t>
            </w:r>
            <w:proofErr w:type="spellEnd"/>
            <w:r w:rsidRPr="00741AA3">
              <w:rPr>
                <w:rFonts w:ascii="Georgia" w:hAnsi="Georgia" w:cs="Arial"/>
                <w:kern w:val="0"/>
                <w:sz w:val="20"/>
                <w:szCs w:val="20"/>
                <w:lang w:eastAsia="pl-PL"/>
              </w:rPr>
              <w:t>. L-XL</w:t>
            </w:r>
          </w:p>
        </w:tc>
        <w:tc>
          <w:tcPr>
            <w:tcW w:w="964" w:type="dxa"/>
            <w:shd w:val="clear" w:color="auto" w:fill="auto"/>
            <w:noWrap/>
            <w:vAlign w:val="center"/>
            <w:hideMark/>
          </w:tcPr>
          <w:p w14:paraId="2A76839C"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1FA3B2A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7000</w:t>
            </w:r>
          </w:p>
        </w:tc>
      </w:tr>
      <w:tr w:rsidR="00C2504B" w:rsidRPr="00741AA3" w14:paraId="04B98E5A" w14:textId="77777777" w:rsidTr="00C2504B">
        <w:trPr>
          <w:trHeight w:val="284"/>
        </w:trPr>
        <w:tc>
          <w:tcPr>
            <w:tcW w:w="416" w:type="dxa"/>
            <w:shd w:val="clear" w:color="FFFFCC" w:fill="FFFFFF"/>
            <w:noWrap/>
            <w:vAlign w:val="center"/>
            <w:hideMark/>
          </w:tcPr>
          <w:p w14:paraId="058C58C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84</w:t>
            </w:r>
          </w:p>
        </w:tc>
        <w:tc>
          <w:tcPr>
            <w:tcW w:w="7950" w:type="dxa"/>
            <w:shd w:val="clear" w:color="auto" w:fill="auto"/>
            <w:vAlign w:val="center"/>
            <w:hideMark/>
          </w:tcPr>
          <w:p w14:paraId="7436979E"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Maska do podawania tlenu z drenem dziecięca posiadająca metalowy klips nosowy oraz regulację obwodu głowy /gumka/. Wymagany dren ze wzmocnieniem zapobiegającym załamaniu i zamykaniu światła przepływu tlenu, </w:t>
            </w:r>
            <w:proofErr w:type="spellStart"/>
            <w:r w:rsidRPr="00741AA3">
              <w:rPr>
                <w:rFonts w:ascii="Georgia" w:hAnsi="Georgia" w:cs="Arial"/>
                <w:kern w:val="0"/>
                <w:sz w:val="20"/>
                <w:szCs w:val="20"/>
                <w:lang w:eastAsia="pl-PL"/>
              </w:rPr>
              <w:t>rozm</w:t>
            </w:r>
            <w:proofErr w:type="spellEnd"/>
            <w:r w:rsidRPr="00741AA3">
              <w:rPr>
                <w:rFonts w:ascii="Georgia" w:hAnsi="Georgia" w:cs="Arial"/>
                <w:kern w:val="0"/>
                <w:sz w:val="20"/>
                <w:szCs w:val="20"/>
                <w:lang w:eastAsia="pl-PL"/>
              </w:rPr>
              <w:t>. S-M</w:t>
            </w:r>
          </w:p>
        </w:tc>
        <w:tc>
          <w:tcPr>
            <w:tcW w:w="964" w:type="dxa"/>
            <w:shd w:val="clear" w:color="auto" w:fill="auto"/>
            <w:noWrap/>
            <w:vAlign w:val="center"/>
            <w:hideMark/>
          </w:tcPr>
          <w:p w14:paraId="6D63739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1B5771E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400</w:t>
            </w:r>
          </w:p>
        </w:tc>
      </w:tr>
      <w:tr w:rsidR="00C2504B" w:rsidRPr="00741AA3" w14:paraId="2B97C8A2" w14:textId="77777777" w:rsidTr="00C2504B">
        <w:trPr>
          <w:trHeight w:val="284"/>
        </w:trPr>
        <w:tc>
          <w:tcPr>
            <w:tcW w:w="416" w:type="dxa"/>
            <w:shd w:val="clear" w:color="FFFFCC" w:fill="FFFFFF"/>
            <w:noWrap/>
            <w:vAlign w:val="center"/>
            <w:hideMark/>
          </w:tcPr>
          <w:p w14:paraId="5D96C798"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85</w:t>
            </w:r>
          </w:p>
        </w:tc>
        <w:tc>
          <w:tcPr>
            <w:tcW w:w="7950" w:type="dxa"/>
            <w:shd w:val="clear" w:color="auto" w:fill="auto"/>
            <w:vAlign w:val="center"/>
            <w:hideMark/>
          </w:tcPr>
          <w:p w14:paraId="7C73F532"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Maska do podawania tlenu z nebulizatorem oraz drenem 210 cm z zakończeniem, </w:t>
            </w:r>
            <w:proofErr w:type="spellStart"/>
            <w:r w:rsidRPr="00741AA3">
              <w:rPr>
                <w:rFonts w:ascii="Georgia" w:hAnsi="Georgia" w:cs="Arial"/>
                <w:kern w:val="0"/>
                <w:sz w:val="20"/>
                <w:szCs w:val="20"/>
                <w:lang w:eastAsia="pl-PL"/>
              </w:rPr>
              <w:t>rozm</w:t>
            </w:r>
            <w:proofErr w:type="spellEnd"/>
            <w:r w:rsidRPr="00741AA3">
              <w:rPr>
                <w:rFonts w:ascii="Georgia" w:hAnsi="Georgia" w:cs="Arial"/>
                <w:kern w:val="0"/>
                <w:sz w:val="20"/>
                <w:szCs w:val="20"/>
                <w:lang w:eastAsia="pl-PL"/>
              </w:rPr>
              <w:t xml:space="preserve"> L- XL</w:t>
            </w:r>
          </w:p>
        </w:tc>
        <w:tc>
          <w:tcPr>
            <w:tcW w:w="964" w:type="dxa"/>
            <w:shd w:val="clear" w:color="auto" w:fill="auto"/>
            <w:noWrap/>
            <w:vAlign w:val="center"/>
            <w:hideMark/>
          </w:tcPr>
          <w:p w14:paraId="07927D59"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19DF6E51"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8000</w:t>
            </w:r>
          </w:p>
        </w:tc>
      </w:tr>
      <w:tr w:rsidR="00C2504B" w:rsidRPr="00741AA3" w14:paraId="009E4511" w14:textId="77777777" w:rsidTr="00C2504B">
        <w:trPr>
          <w:trHeight w:val="284"/>
        </w:trPr>
        <w:tc>
          <w:tcPr>
            <w:tcW w:w="416" w:type="dxa"/>
            <w:shd w:val="clear" w:color="FFFFCC" w:fill="FFFFFF"/>
            <w:noWrap/>
            <w:vAlign w:val="center"/>
            <w:hideMark/>
          </w:tcPr>
          <w:p w14:paraId="78F8B2F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86</w:t>
            </w:r>
          </w:p>
        </w:tc>
        <w:tc>
          <w:tcPr>
            <w:tcW w:w="7950" w:type="dxa"/>
            <w:shd w:val="clear" w:color="auto" w:fill="auto"/>
            <w:vAlign w:val="center"/>
            <w:hideMark/>
          </w:tcPr>
          <w:p w14:paraId="77F66579" w14:textId="348237C9"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Maska do tlenu z nebulizatorem dla dzieci, </w:t>
            </w:r>
            <w:proofErr w:type="spellStart"/>
            <w:r w:rsidRPr="00741AA3">
              <w:rPr>
                <w:rFonts w:ascii="Georgia" w:hAnsi="Georgia" w:cs="Arial"/>
                <w:kern w:val="0"/>
                <w:sz w:val="20"/>
                <w:szCs w:val="20"/>
                <w:lang w:eastAsia="pl-PL"/>
              </w:rPr>
              <w:t>rozm</w:t>
            </w:r>
            <w:proofErr w:type="spellEnd"/>
            <w:r w:rsidRPr="00741AA3">
              <w:rPr>
                <w:rFonts w:ascii="Georgia" w:hAnsi="Georgia" w:cs="Arial"/>
                <w:kern w:val="0"/>
                <w:sz w:val="20"/>
                <w:szCs w:val="20"/>
                <w:lang w:eastAsia="pl-PL"/>
              </w:rPr>
              <w:t>. S-M,</w:t>
            </w:r>
            <w:r w:rsidR="006C128B">
              <w:rPr>
                <w:rFonts w:ascii="Georgia" w:hAnsi="Georgia" w:cs="Arial"/>
                <w:kern w:val="0"/>
                <w:sz w:val="20"/>
                <w:szCs w:val="20"/>
                <w:lang w:eastAsia="pl-PL"/>
              </w:rPr>
              <w:t xml:space="preserve"> </w:t>
            </w:r>
            <w:r w:rsidRPr="00741AA3">
              <w:rPr>
                <w:rFonts w:ascii="Georgia" w:hAnsi="Georgia" w:cs="Arial"/>
                <w:kern w:val="0"/>
                <w:sz w:val="20"/>
                <w:szCs w:val="20"/>
                <w:lang w:eastAsia="pl-PL"/>
              </w:rPr>
              <w:t>wymagamy aby maska posiadała metalowy klips nosowy, oraz regulację obwodu głowy /gumkę/</w:t>
            </w:r>
          </w:p>
        </w:tc>
        <w:tc>
          <w:tcPr>
            <w:tcW w:w="964" w:type="dxa"/>
            <w:shd w:val="clear" w:color="auto" w:fill="auto"/>
            <w:noWrap/>
            <w:vAlign w:val="center"/>
            <w:hideMark/>
          </w:tcPr>
          <w:p w14:paraId="429FD88E"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09439455"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4000</w:t>
            </w:r>
          </w:p>
        </w:tc>
      </w:tr>
      <w:tr w:rsidR="00C2504B" w:rsidRPr="00741AA3" w14:paraId="4848D2A9" w14:textId="77777777" w:rsidTr="00C2504B">
        <w:trPr>
          <w:trHeight w:val="284"/>
        </w:trPr>
        <w:tc>
          <w:tcPr>
            <w:tcW w:w="416" w:type="dxa"/>
            <w:shd w:val="clear" w:color="FFFFCC" w:fill="FFFFFF"/>
            <w:noWrap/>
            <w:vAlign w:val="center"/>
            <w:hideMark/>
          </w:tcPr>
          <w:p w14:paraId="52CC5BE4"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87</w:t>
            </w:r>
          </w:p>
        </w:tc>
        <w:tc>
          <w:tcPr>
            <w:tcW w:w="7950" w:type="dxa"/>
            <w:shd w:val="clear" w:color="auto" w:fill="auto"/>
            <w:vAlign w:val="center"/>
            <w:hideMark/>
          </w:tcPr>
          <w:p w14:paraId="04EE14F2" w14:textId="02A2F822"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Sterylne, jednorazowe,</w:t>
            </w:r>
            <w:r w:rsidR="006C128B">
              <w:rPr>
                <w:rFonts w:ascii="Georgia" w:hAnsi="Georgia" w:cs="Arial"/>
                <w:kern w:val="0"/>
                <w:sz w:val="20"/>
                <w:szCs w:val="20"/>
                <w:lang w:eastAsia="pl-PL"/>
              </w:rPr>
              <w:t xml:space="preserve"> </w:t>
            </w:r>
            <w:r w:rsidRPr="00741AA3">
              <w:rPr>
                <w:rFonts w:ascii="Georgia" w:hAnsi="Georgia" w:cs="Arial"/>
                <w:kern w:val="0"/>
                <w:sz w:val="20"/>
                <w:szCs w:val="20"/>
                <w:lang w:eastAsia="pl-PL"/>
              </w:rPr>
              <w:t>automatyczne lancety do pobierania krwi włośniczkowej. Głębokość nacięcia 2mm (nakłuwacz z igłą )</w:t>
            </w:r>
          </w:p>
        </w:tc>
        <w:tc>
          <w:tcPr>
            <w:tcW w:w="964" w:type="dxa"/>
            <w:shd w:val="clear" w:color="auto" w:fill="auto"/>
            <w:noWrap/>
            <w:vAlign w:val="center"/>
            <w:hideMark/>
          </w:tcPr>
          <w:p w14:paraId="3CA6420F"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5141117D"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170000</w:t>
            </w:r>
          </w:p>
        </w:tc>
      </w:tr>
      <w:tr w:rsidR="00C2504B" w:rsidRPr="00741AA3" w14:paraId="6E5A06C3" w14:textId="77777777" w:rsidTr="00C2504B">
        <w:trPr>
          <w:trHeight w:val="284"/>
        </w:trPr>
        <w:tc>
          <w:tcPr>
            <w:tcW w:w="416" w:type="dxa"/>
            <w:shd w:val="clear" w:color="FFFFCC" w:fill="FFFFFF"/>
            <w:noWrap/>
            <w:vAlign w:val="center"/>
            <w:hideMark/>
          </w:tcPr>
          <w:p w14:paraId="2CC6669A"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88</w:t>
            </w:r>
          </w:p>
        </w:tc>
        <w:tc>
          <w:tcPr>
            <w:tcW w:w="7950" w:type="dxa"/>
            <w:shd w:val="clear" w:color="auto" w:fill="auto"/>
            <w:vAlign w:val="center"/>
            <w:hideMark/>
          </w:tcPr>
          <w:p w14:paraId="525AE72E" w14:textId="4115E939"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Sterylne, jednorazowe,</w:t>
            </w:r>
            <w:r w:rsidR="006C128B">
              <w:rPr>
                <w:rFonts w:ascii="Georgia" w:hAnsi="Georgia" w:cs="Arial"/>
                <w:kern w:val="0"/>
                <w:sz w:val="20"/>
                <w:szCs w:val="20"/>
                <w:lang w:eastAsia="pl-PL"/>
              </w:rPr>
              <w:t xml:space="preserve"> </w:t>
            </w:r>
            <w:r w:rsidRPr="00741AA3">
              <w:rPr>
                <w:rFonts w:ascii="Georgia" w:hAnsi="Georgia" w:cs="Arial"/>
                <w:kern w:val="0"/>
                <w:sz w:val="20"/>
                <w:szCs w:val="20"/>
                <w:lang w:eastAsia="pl-PL"/>
              </w:rPr>
              <w:t>automatyczne lancety do pobierania krwi włośniczkowej. Głębokość nacięcia 2mm (nakłuwacz  nożykowy)</w:t>
            </w:r>
          </w:p>
        </w:tc>
        <w:tc>
          <w:tcPr>
            <w:tcW w:w="964" w:type="dxa"/>
            <w:shd w:val="clear" w:color="auto" w:fill="auto"/>
            <w:noWrap/>
            <w:vAlign w:val="center"/>
            <w:hideMark/>
          </w:tcPr>
          <w:p w14:paraId="0463A34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7D7AE2C1"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2000</w:t>
            </w:r>
          </w:p>
        </w:tc>
      </w:tr>
      <w:tr w:rsidR="00C2504B" w:rsidRPr="00741AA3" w14:paraId="3BB80301" w14:textId="77777777" w:rsidTr="00C2504B">
        <w:trPr>
          <w:trHeight w:val="284"/>
        </w:trPr>
        <w:tc>
          <w:tcPr>
            <w:tcW w:w="416" w:type="dxa"/>
            <w:shd w:val="clear" w:color="FFFFCC" w:fill="FFFFFF"/>
            <w:noWrap/>
            <w:vAlign w:val="center"/>
            <w:hideMark/>
          </w:tcPr>
          <w:p w14:paraId="0EC26266"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89</w:t>
            </w:r>
          </w:p>
        </w:tc>
        <w:tc>
          <w:tcPr>
            <w:tcW w:w="7950" w:type="dxa"/>
            <w:shd w:val="clear" w:color="auto" w:fill="auto"/>
            <w:vAlign w:val="center"/>
            <w:hideMark/>
          </w:tcPr>
          <w:p w14:paraId="5245AAC3"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Bezpieczne nakłuwacze neonatologiczne, nożykowe, głębokość nakłucia 1,2mm</w:t>
            </w:r>
          </w:p>
        </w:tc>
        <w:tc>
          <w:tcPr>
            <w:tcW w:w="964" w:type="dxa"/>
            <w:shd w:val="clear" w:color="auto" w:fill="auto"/>
            <w:noWrap/>
            <w:vAlign w:val="center"/>
            <w:hideMark/>
          </w:tcPr>
          <w:p w14:paraId="55B4CE29"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Szt.</w:t>
            </w:r>
          </w:p>
        </w:tc>
        <w:tc>
          <w:tcPr>
            <w:tcW w:w="1000" w:type="dxa"/>
            <w:shd w:val="clear" w:color="auto" w:fill="auto"/>
            <w:noWrap/>
            <w:vAlign w:val="center"/>
            <w:hideMark/>
          </w:tcPr>
          <w:p w14:paraId="1455D423" w14:textId="77777777"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1000</w:t>
            </w:r>
          </w:p>
        </w:tc>
      </w:tr>
    </w:tbl>
    <w:p w14:paraId="547A13EE" w14:textId="77777777" w:rsidR="00B041B9" w:rsidRDefault="00B041B9" w:rsidP="00567C20">
      <w:pPr>
        <w:spacing w:line="360" w:lineRule="auto"/>
        <w:jc w:val="both"/>
        <w:rPr>
          <w:rFonts w:ascii="Georgia" w:hAnsi="Georgia" w:cs="Georgia"/>
          <w:b/>
          <w:bCs/>
          <w:sz w:val="20"/>
          <w:szCs w:val="20"/>
        </w:rPr>
      </w:pPr>
    </w:p>
    <w:p w14:paraId="190D4237" w14:textId="3001E9FB"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2</w:t>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7938"/>
        <w:gridCol w:w="992"/>
        <w:gridCol w:w="1080"/>
      </w:tblGrid>
      <w:tr w:rsidR="00C2504B" w:rsidRPr="00C2504B" w14:paraId="1FD0B362" w14:textId="77777777" w:rsidTr="00CA455F">
        <w:trPr>
          <w:trHeight w:val="550"/>
        </w:trPr>
        <w:tc>
          <w:tcPr>
            <w:tcW w:w="421" w:type="dxa"/>
            <w:shd w:val="clear" w:color="auto" w:fill="FBE4D5" w:themeFill="accent2" w:themeFillTint="33"/>
            <w:vAlign w:val="center"/>
            <w:hideMark/>
          </w:tcPr>
          <w:p w14:paraId="7819D079" w14:textId="77777777" w:rsidR="00741AA3" w:rsidRPr="00741AA3" w:rsidRDefault="00741AA3" w:rsidP="00C2504B">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Lp</w:t>
            </w:r>
          </w:p>
        </w:tc>
        <w:tc>
          <w:tcPr>
            <w:tcW w:w="7938" w:type="dxa"/>
            <w:shd w:val="clear" w:color="auto" w:fill="FBE4D5" w:themeFill="accent2" w:themeFillTint="33"/>
            <w:vAlign w:val="center"/>
            <w:hideMark/>
          </w:tcPr>
          <w:p w14:paraId="115FACB1" w14:textId="301DFD8D" w:rsidR="00741AA3" w:rsidRPr="00741AA3" w:rsidRDefault="003F2C08" w:rsidP="00C2504B">
            <w:pPr>
              <w:suppressAutoHyphens w:val="0"/>
              <w:spacing w:line="240" w:lineRule="auto"/>
              <w:jc w:val="center"/>
              <w:textAlignment w:val="auto"/>
              <w:rPr>
                <w:rFonts w:ascii="Georgia" w:hAnsi="Georgia" w:cs="Arial"/>
                <w:b/>
                <w:bCs/>
                <w:kern w:val="0"/>
                <w:sz w:val="20"/>
                <w:szCs w:val="20"/>
                <w:lang w:eastAsia="pl-PL"/>
              </w:rPr>
            </w:pPr>
            <w:r w:rsidRPr="003F2C08">
              <w:rPr>
                <w:rFonts w:ascii="Georgia" w:hAnsi="Georgia"/>
                <w:b/>
                <w:bCs/>
                <w:kern w:val="0"/>
                <w:sz w:val="20"/>
                <w:szCs w:val="20"/>
                <w:lang w:eastAsia="pl-PL"/>
              </w:rPr>
              <w:t>Nazwa asortymentu</w:t>
            </w:r>
          </w:p>
        </w:tc>
        <w:tc>
          <w:tcPr>
            <w:tcW w:w="992" w:type="dxa"/>
            <w:shd w:val="clear" w:color="auto" w:fill="FBE4D5" w:themeFill="accent2" w:themeFillTint="33"/>
            <w:vAlign w:val="center"/>
            <w:hideMark/>
          </w:tcPr>
          <w:p w14:paraId="1E70CA29" w14:textId="77777777" w:rsidR="00741AA3" w:rsidRPr="00741AA3" w:rsidRDefault="00741AA3" w:rsidP="00C2504B">
            <w:pPr>
              <w:suppressAutoHyphens w:val="0"/>
              <w:spacing w:line="240" w:lineRule="auto"/>
              <w:jc w:val="center"/>
              <w:textAlignment w:val="auto"/>
              <w:rPr>
                <w:rFonts w:ascii="Georgia" w:hAnsi="Georgia"/>
                <w:b/>
                <w:bCs/>
                <w:kern w:val="0"/>
                <w:sz w:val="20"/>
                <w:szCs w:val="20"/>
                <w:lang w:eastAsia="pl-PL"/>
              </w:rPr>
            </w:pPr>
            <w:proofErr w:type="spellStart"/>
            <w:r w:rsidRPr="00741AA3">
              <w:rPr>
                <w:rFonts w:ascii="Georgia" w:hAnsi="Georgia"/>
                <w:b/>
                <w:bCs/>
                <w:kern w:val="0"/>
                <w:sz w:val="20"/>
                <w:szCs w:val="20"/>
                <w:lang w:eastAsia="pl-PL"/>
              </w:rPr>
              <w:t>jm</w:t>
            </w:r>
            <w:proofErr w:type="spellEnd"/>
            <w:r w:rsidRPr="00741AA3">
              <w:rPr>
                <w:rFonts w:ascii="Georgia" w:hAnsi="Georgia"/>
                <w:b/>
                <w:bCs/>
                <w:kern w:val="0"/>
                <w:sz w:val="20"/>
                <w:szCs w:val="20"/>
                <w:lang w:eastAsia="pl-PL"/>
              </w:rPr>
              <w:t>.</w:t>
            </w:r>
          </w:p>
        </w:tc>
        <w:tc>
          <w:tcPr>
            <w:tcW w:w="1080" w:type="dxa"/>
            <w:shd w:val="clear" w:color="auto" w:fill="FBE4D5" w:themeFill="accent2" w:themeFillTint="33"/>
            <w:vAlign w:val="center"/>
            <w:hideMark/>
          </w:tcPr>
          <w:p w14:paraId="680841C9" w14:textId="0B9E1870" w:rsidR="00741AA3" w:rsidRPr="00741AA3" w:rsidRDefault="00741AA3" w:rsidP="00C2504B">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Ilość</w:t>
            </w:r>
          </w:p>
        </w:tc>
      </w:tr>
      <w:tr w:rsidR="00C2504B" w:rsidRPr="00741AA3" w14:paraId="246F3AD1" w14:textId="77777777" w:rsidTr="00C2504B">
        <w:trPr>
          <w:trHeight w:val="284"/>
        </w:trPr>
        <w:tc>
          <w:tcPr>
            <w:tcW w:w="421" w:type="dxa"/>
            <w:shd w:val="clear" w:color="FFFFCC" w:fill="FFFFFF"/>
            <w:noWrap/>
            <w:vAlign w:val="center"/>
            <w:hideMark/>
          </w:tcPr>
          <w:p w14:paraId="247E77A4"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w:t>
            </w:r>
          </w:p>
        </w:tc>
        <w:tc>
          <w:tcPr>
            <w:tcW w:w="7938" w:type="dxa"/>
            <w:shd w:val="clear" w:color="FFFFCC" w:fill="FFFFFF"/>
            <w:vAlign w:val="center"/>
            <w:hideMark/>
          </w:tcPr>
          <w:p w14:paraId="22C09B88" w14:textId="5E3D55A3"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Infuzyjny system do pomiaru OCŻ - zestaw drenów,</w:t>
            </w:r>
            <w:r w:rsidR="006C128B">
              <w:rPr>
                <w:rFonts w:ascii="Georgia" w:hAnsi="Georgia"/>
                <w:kern w:val="0"/>
                <w:sz w:val="20"/>
                <w:szCs w:val="20"/>
                <w:lang w:eastAsia="pl-PL"/>
              </w:rPr>
              <w:t xml:space="preserve"> </w:t>
            </w:r>
            <w:r w:rsidRPr="00741AA3">
              <w:rPr>
                <w:rFonts w:ascii="Georgia" w:hAnsi="Georgia"/>
                <w:kern w:val="0"/>
                <w:sz w:val="20"/>
                <w:szCs w:val="20"/>
                <w:lang w:eastAsia="pl-PL"/>
              </w:rPr>
              <w:t>przyrząd do przetaczania,</w:t>
            </w:r>
            <w:r w:rsidR="006C128B">
              <w:rPr>
                <w:rFonts w:ascii="Georgia" w:hAnsi="Georgia"/>
                <w:kern w:val="0"/>
                <w:sz w:val="20"/>
                <w:szCs w:val="20"/>
                <w:lang w:eastAsia="pl-PL"/>
              </w:rPr>
              <w:t xml:space="preserve"> </w:t>
            </w:r>
            <w:r w:rsidRPr="00741AA3">
              <w:rPr>
                <w:rFonts w:ascii="Georgia" w:hAnsi="Georgia"/>
                <w:kern w:val="0"/>
                <w:sz w:val="20"/>
                <w:szCs w:val="20"/>
                <w:lang w:eastAsia="pl-PL"/>
              </w:rPr>
              <w:t>kranik trójdrożny,</w:t>
            </w:r>
            <w:r w:rsidR="006C128B">
              <w:rPr>
                <w:rFonts w:ascii="Georgia" w:hAnsi="Georgia"/>
                <w:kern w:val="0"/>
                <w:sz w:val="20"/>
                <w:szCs w:val="20"/>
                <w:lang w:eastAsia="pl-PL"/>
              </w:rPr>
              <w:t xml:space="preserve"> </w:t>
            </w:r>
            <w:r w:rsidRPr="00741AA3">
              <w:rPr>
                <w:rFonts w:ascii="Georgia" w:hAnsi="Georgia"/>
                <w:kern w:val="0"/>
                <w:sz w:val="20"/>
                <w:szCs w:val="20"/>
                <w:lang w:eastAsia="pl-PL"/>
              </w:rPr>
              <w:t xml:space="preserve">zakończenie lock. </w:t>
            </w:r>
          </w:p>
        </w:tc>
        <w:tc>
          <w:tcPr>
            <w:tcW w:w="992" w:type="dxa"/>
            <w:shd w:val="clear" w:color="auto" w:fill="auto"/>
            <w:noWrap/>
            <w:vAlign w:val="center"/>
            <w:hideMark/>
          </w:tcPr>
          <w:p w14:paraId="521B78C9"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080" w:type="dxa"/>
            <w:shd w:val="clear" w:color="auto" w:fill="auto"/>
            <w:noWrap/>
            <w:vAlign w:val="center"/>
            <w:hideMark/>
          </w:tcPr>
          <w:p w14:paraId="02F5A2B2"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800</w:t>
            </w:r>
          </w:p>
        </w:tc>
      </w:tr>
      <w:tr w:rsidR="00C2504B" w:rsidRPr="00741AA3" w14:paraId="6F9BC0BD" w14:textId="77777777" w:rsidTr="00C2504B">
        <w:trPr>
          <w:trHeight w:val="284"/>
        </w:trPr>
        <w:tc>
          <w:tcPr>
            <w:tcW w:w="421" w:type="dxa"/>
            <w:shd w:val="clear" w:color="FFFFCC" w:fill="FFFFFF"/>
            <w:noWrap/>
            <w:vAlign w:val="center"/>
            <w:hideMark/>
          </w:tcPr>
          <w:p w14:paraId="5A302796"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w:t>
            </w:r>
          </w:p>
        </w:tc>
        <w:tc>
          <w:tcPr>
            <w:tcW w:w="7938" w:type="dxa"/>
            <w:shd w:val="clear" w:color="FFFFCC" w:fill="FFFFFF"/>
            <w:vAlign w:val="center"/>
            <w:hideMark/>
          </w:tcPr>
          <w:p w14:paraId="046B972A"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Przyrząd do przetaczania krwi i preparatów krwiopochodnych, komora kroplowa o długości min. 80mm (w części przezroczystej) wykonana z medycznego PVC bez ftalanów (informacja na opakowaniu jednostkowym), filtr krwi o wielkości oczek 200µm, dren o długości 150cm, zacisk rolkowy wyposażony w uchwyt na dren oraz z możliwością zabezpieczenia igły biorczej po użyciu dzięki dodatkowemu miejscu na boku zaciskacza. Opakowanie folia – papier, sterylny</w:t>
            </w:r>
          </w:p>
        </w:tc>
        <w:tc>
          <w:tcPr>
            <w:tcW w:w="992" w:type="dxa"/>
            <w:shd w:val="clear" w:color="auto" w:fill="auto"/>
            <w:noWrap/>
            <w:vAlign w:val="center"/>
            <w:hideMark/>
          </w:tcPr>
          <w:p w14:paraId="2E92C86D"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080" w:type="dxa"/>
            <w:shd w:val="clear" w:color="auto" w:fill="auto"/>
            <w:noWrap/>
            <w:vAlign w:val="center"/>
            <w:hideMark/>
          </w:tcPr>
          <w:p w14:paraId="501FD0D8"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12000</w:t>
            </w:r>
          </w:p>
        </w:tc>
      </w:tr>
      <w:tr w:rsidR="00C2504B" w:rsidRPr="00741AA3" w14:paraId="3F5454CB" w14:textId="77777777" w:rsidTr="00C2504B">
        <w:trPr>
          <w:trHeight w:val="284"/>
        </w:trPr>
        <w:tc>
          <w:tcPr>
            <w:tcW w:w="421" w:type="dxa"/>
            <w:shd w:val="clear" w:color="FFFFCC" w:fill="FFFFFF"/>
            <w:noWrap/>
            <w:vAlign w:val="center"/>
            <w:hideMark/>
          </w:tcPr>
          <w:p w14:paraId="453DFD6F"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3</w:t>
            </w:r>
          </w:p>
        </w:tc>
        <w:tc>
          <w:tcPr>
            <w:tcW w:w="7938" w:type="dxa"/>
            <w:shd w:val="clear" w:color="FFFFCC" w:fill="FFFFFF"/>
            <w:vAlign w:val="center"/>
            <w:hideMark/>
          </w:tcPr>
          <w:p w14:paraId="76305F04"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Skala pomiarowa służąca do pomiaru OCŻ - skala od +35 do -15 cm H20, czytelny wynik na skali dzięki efektowi powiększenia, z dwoma uchwytami mocującymi skalę do pionowego stojaka</w:t>
            </w:r>
          </w:p>
        </w:tc>
        <w:tc>
          <w:tcPr>
            <w:tcW w:w="992" w:type="dxa"/>
            <w:shd w:val="clear" w:color="auto" w:fill="auto"/>
            <w:noWrap/>
            <w:vAlign w:val="center"/>
            <w:hideMark/>
          </w:tcPr>
          <w:p w14:paraId="38BA1889"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080" w:type="dxa"/>
            <w:shd w:val="clear" w:color="auto" w:fill="auto"/>
            <w:noWrap/>
            <w:vAlign w:val="center"/>
            <w:hideMark/>
          </w:tcPr>
          <w:p w14:paraId="564C11D1"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800</w:t>
            </w:r>
          </w:p>
        </w:tc>
      </w:tr>
      <w:tr w:rsidR="00C2504B" w:rsidRPr="00741AA3" w14:paraId="0BAE386B" w14:textId="77777777" w:rsidTr="00C2504B">
        <w:trPr>
          <w:trHeight w:val="284"/>
        </w:trPr>
        <w:tc>
          <w:tcPr>
            <w:tcW w:w="421" w:type="dxa"/>
            <w:shd w:val="clear" w:color="FFFFCC" w:fill="FFFFFF"/>
            <w:noWrap/>
            <w:vAlign w:val="center"/>
            <w:hideMark/>
          </w:tcPr>
          <w:p w14:paraId="2145CFBB"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4</w:t>
            </w:r>
          </w:p>
        </w:tc>
        <w:tc>
          <w:tcPr>
            <w:tcW w:w="7938" w:type="dxa"/>
            <w:shd w:val="clear" w:color="auto" w:fill="auto"/>
            <w:vAlign w:val="center"/>
            <w:hideMark/>
          </w:tcPr>
          <w:p w14:paraId="0E3F0690"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Przyrząd do przetaczania płynów infuzyjnych . Jałowy, z możliwością aseptycznego otwierania. Cały aparat wolny od  ftalanów DEHP , oraz wolny od lateksu. Odpowietrznik zaopatrzony w filtr powietrza o skuteczności filtracji bakterii (BFE) min 99,99- oraz wydajność filtra wirusowego ( VFE ) wynoszącą minimum 99,99%, filtr płynu 15 µm. Filtr odpowietrzania w odpowietrzniku aparatu tworzy system zamknięty w rozumieniu definicji NIOSH  ( poświadczone badaniem dołączonym do oferty ). Zaciskacz pozwalający na precyzyjne dozowanie i zatrzymanie płynu, pozostający trwale w ustawionej pozycji. Komora kroplowa dzielona na elastyczną część dolną i twardą część górną, na komorze kroplowej powinno się znajdować oznaczenie producenta. Przyrząd w całości- łącznie z kolcem i końcówką przezroczysty, umożliwiający kontrolę wzrokową przepływu na całej długości drenu. Całkowita długość drenu min.150 cm. Przyrząd pakowany pojedynczo, na każdym opakowaniu jednostkowym data ważności, nr katalogowy i dane producenta.</w:t>
            </w:r>
          </w:p>
        </w:tc>
        <w:tc>
          <w:tcPr>
            <w:tcW w:w="992" w:type="dxa"/>
            <w:shd w:val="clear" w:color="auto" w:fill="auto"/>
            <w:noWrap/>
            <w:vAlign w:val="center"/>
            <w:hideMark/>
          </w:tcPr>
          <w:p w14:paraId="22EB7CAF"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080" w:type="dxa"/>
            <w:shd w:val="clear" w:color="auto" w:fill="auto"/>
            <w:noWrap/>
            <w:vAlign w:val="center"/>
            <w:hideMark/>
          </w:tcPr>
          <w:p w14:paraId="3F1B0C28"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150000</w:t>
            </w:r>
          </w:p>
        </w:tc>
      </w:tr>
      <w:tr w:rsidR="00C2504B" w:rsidRPr="00741AA3" w14:paraId="193C51FB" w14:textId="77777777" w:rsidTr="00C2504B">
        <w:trPr>
          <w:trHeight w:val="284"/>
        </w:trPr>
        <w:tc>
          <w:tcPr>
            <w:tcW w:w="421" w:type="dxa"/>
            <w:shd w:val="clear" w:color="FFFFCC" w:fill="FFFFFF"/>
            <w:noWrap/>
            <w:vAlign w:val="center"/>
            <w:hideMark/>
          </w:tcPr>
          <w:p w14:paraId="35B72B33"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5</w:t>
            </w:r>
          </w:p>
        </w:tc>
        <w:tc>
          <w:tcPr>
            <w:tcW w:w="7938" w:type="dxa"/>
            <w:shd w:val="clear" w:color="FFFFCC" w:fill="FFFFFF"/>
            <w:vAlign w:val="center"/>
            <w:hideMark/>
          </w:tcPr>
          <w:p w14:paraId="4F01248F"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Przyrząd do przetaczania płynów infuzyjnych, komora kroplowa o długości min 64mm ( w części przezroczystej), wykonana z medycznego PVC, odpowietrznik zaopatrzony w filtr powietrza o skuteczności filtracji bakteryjnej min. 99,9999941% i wirusowej min. 99,99964%, stanowiący system zamknięty zgodnie z definicją NIOSH (potwierdzone oświadczeniem producenta),   dren o długości 180 cm, całość wolna od ftalanów (informacja na opakowaniu jednostkowym), igła biorcza ścięta dwupłaszczyznowo, zacisk rolkowy wyposażony w uchwyt na dren oraz dodatkowe miejsce do zabezpieczenia igły biorczej po użyciu, nazwa producenta umieszczona bezpośrednio na przyrządzie w min. 2 miejscach, opakowanie kolorystyczne folia-papier, sterylizowany EO</w:t>
            </w:r>
          </w:p>
        </w:tc>
        <w:tc>
          <w:tcPr>
            <w:tcW w:w="992" w:type="dxa"/>
            <w:shd w:val="clear" w:color="auto" w:fill="auto"/>
            <w:noWrap/>
            <w:vAlign w:val="center"/>
            <w:hideMark/>
          </w:tcPr>
          <w:p w14:paraId="79E46467"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080" w:type="dxa"/>
            <w:shd w:val="clear" w:color="auto" w:fill="auto"/>
            <w:noWrap/>
            <w:vAlign w:val="center"/>
            <w:hideMark/>
          </w:tcPr>
          <w:p w14:paraId="49ECB72F"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20000</w:t>
            </w:r>
          </w:p>
        </w:tc>
      </w:tr>
      <w:tr w:rsidR="00C2504B" w:rsidRPr="00741AA3" w14:paraId="116FFC0B" w14:textId="77777777" w:rsidTr="00C2504B">
        <w:trPr>
          <w:trHeight w:val="284"/>
        </w:trPr>
        <w:tc>
          <w:tcPr>
            <w:tcW w:w="421" w:type="dxa"/>
            <w:shd w:val="clear" w:color="FFFFCC" w:fill="FFFFFF"/>
            <w:noWrap/>
            <w:vAlign w:val="center"/>
            <w:hideMark/>
          </w:tcPr>
          <w:p w14:paraId="3A21BDBC"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6</w:t>
            </w:r>
          </w:p>
        </w:tc>
        <w:tc>
          <w:tcPr>
            <w:tcW w:w="7938" w:type="dxa"/>
            <w:shd w:val="clear" w:color="auto" w:fill="auto"/>
            <w:vAlign w:val="center"/>
            <w:hideMark/>
          </w:tcPr>
          <w:p w14:paraId="3B78ADF0"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Przyrząd do przetaczania płynów infuzyjnych bursztynowy, komora </w:t>
            </w:r>
            <w:r w:rsidRPr="00741AA3">
              <w:rPr>
                <w:rFonts w:ascii="Georgia" w:hAnsi="Georgia"/>
                <w:kern w:val="0"/>
                <w:sz w:val="20"/>
                <w:szCs w:val="20"/>
                <w:lang w:eastAsia="pl-PL"/>
              </w:rPr>
              <w:br/>
              <w:t xml:space="preserve">kroplowa o długości min 64mm ( w części przezroczystej), </w:t>
            </w:r>
            <w:r w:rsidRPr="00741AA3">
              <w:rPr>
                <w:rFonts w:ascii="Georgia" w:hAnsi="Georgia"/>
                <w:kern w:val="0"/>
                <w:sz w:val="20"/>
                <w:szCs w:val="20"/>
                <w:lang w:eastAsia="pl-PL"/>
              </w:rPr>
              <w:br/>
              <w:t xml:space="preserve">odpowietrznik zaopatrzony w filtr powietrza o skuteczności filtracji </w:t>
            </w:r>
            <w:r w:rsidRPr="00741AA3">
              <w:rPr>
                <w:rFonts w:ascii="Georgia" w:hAnsi="Georgia"/>
                <w:kern w:val="0"/>
                <w:sz w:val="20"/>
                <w:szCs w:val="20"/>
                <w:lang w:eastAsia="pl-PL"/>
              </w:rPr>
              <w:br/>
              <w:t xml:space="preserve">bakteryjnej min. 99,9999941% i wirusowej min. 99,99964%, </w:t>
            </w:r>
            <w:r w:rsidRPr="00741AA3">
              <w:rPr>
                <w:rFonts w:ascii="Georgia" w:hAnsi="Georgia"/>
                <w:kern w:val="0"/>
                <w:sz w:val="20"/>
                <w:szCs w:val="20"/>
                <w:lang w:eastAsia="pl-PL"/>
              </w:rPr>
              <w:br/>
              <w:t xml:space="preserve">stanowiący system zamknięty zgodnie z definicją NIOSH </w:t>
            </w:r>
            <w:r w:rsidRPr="00741AA3">
              <w:rPr>
                <w:rFonts w:ascii="Georgia" w:hAnsi="Georgia"/>
                <w:kern w:val="0"/>
                <w:sz w:val="20"/>
                <w:szCs w:val="20"/>
                <w:lang w:eastAsia="pl-PL"/>
              </w:rPr>
              <w:br/>
              <w:t xml:space="preserve">(potwierdzone oświadczeniem producenta), dren o długości 150cm, </w:t>
            </w:r>
            <w:r w:rsidRPr="00741AA3">
              <w:rPr>
                <w:rFonts w:ascii="Georgia" w:hAnsi="Georgia"/>
                <w:kern w:val="0"/>
                <w:sz w:val="20"/>
                <w:szCs w:val="20"/>
                <w:lang w:eastAsia="pl-PL"/>
              </w:rPr>
              <w:br/>
              <w:t xml:space="preserve">całość wolna od ftalanów (informacja na opakowaniu jednostkowym), </w:t>
            </w:r>
            <w:r w:rsidRPr="00741AA3">
              <w:rPr>
                <w:rFonts w:ascii="Georgia" w:hAnsi="Georgia"/>
                <w:kern w:val="0"/>
                <w:sz w:val="20"/>
                <w:szCs w:val="20"/>
                <w:lang w:eastAsia="pl-PL"/>
              </w:rPr>
              <w:br/>
              <w:t xml:space="preserve">igła biorcza ścięta dwupłaszczyznowo, zacisk rolkowy wyposażony w </w:t>
            </w:r>
            <w:r w:rsidRPr="00741AA3">
              <w:rPr>
                <w:rFonts w:ascii="Georgia" w:hAnsi="Georgia"/>
                <w:kern w:val="0"/>
                <w:sz w:val="20"/>
                <w:szCs w:val="20"/>
                <w:lang w:eastAsia="pl-PL"/>
              </w:rPr>
              <w:br/>
              <w:t xml:space="preserve">uchwyt na dren oraz dodatkowe miejsce do zabezpieczenia igły </w:t>
            </w:r>
            <w:r w:rsidRPr="00741AA3">
              <w:rPr>
                <w:rFonts w:ascii="Georgia" w:hAnsi="Georgia"/>
                <w:kern w:val="0"/>
                <w:sz w:val="20"/>
                <w:szCs w:val="20"/>
                <w:lang w:eastAsia="pl-PL"/>
              </w:rPr>
              <w:br/>
              <w:t xml:space="preserve">biorczej po użyciu, nazwa producenta umieszczona bezpośrednio na </w:t>
            </w:r>
            <w:r w:rsidRPr="00741AA3">
              <w:rPr>
                <w:rFonts w:ascii="Georgia" w:hAnsi="Georgia"/>
                <w:kern w:val="0"/>
                <w:sz w:val="20"/>
                <w:szCs w:val="20"/>
                <w:lang w:eastAsia="pl-PL"/>
              </w:rPr>
              <w:br/>
              <w:t>przyrządzie w min. 2 miejscach, opakowanie kolorystyczne folia papier, sterylizowany EO</w:t>
            </w:r>
          </w:p>
        </w:tc>
        <w:tc>
          <w:tcPr>
            <w:tcW w:w="992" w:type="dxa"/>
            <w:shd w:val="clear" w:color="auto" w:fill="auto"/>
            <w:noWrap/>
            <w:vAlign w:val="center"/>
            <w:hideMark/>
          </w:tcPr>
          <w:p w14:paraId="1FB5A575"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080" w:type="dxa"/>
            <w:shd w:val="clear" w:color="auto" w:fill="auto"/>
            <w:noWrap/>
            <w:vAlign w:val="center"/>
            <w:hideMark/>
          </w:tcPr>
          <w:p w14:paraId="1699481B"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4000</w:t>
            </w:r>
          </w:p>
        </w:tc>
      </w:tr>
      <w:tr w:rsidR="00C2504B" w:rsidRPr="00741AA3" w14:paraId="4315F48B" w14:textId="77777777" w:rsidTr="00C2504B">
        <w:trPr>
          <w:trHeight w:val="284"/>
        </w:trPr>
        <w:tc>
          <w:tcPr>
            <w:tcW w:w="421" w:type="dxa"/>
            <w:shd w:val="clear" w:color="FFFFCC" w:fill="FFFFFF"/>
            <w:noWrap/>
            <w:vAlign w:val="center"/>
            <w:hideMark/>
          </w:tcPr>
          <w:p w14:paraId="1024E95F"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7</w:t>
            </w:r>
          </w:p>
        </w:tc>
        <w:tc>
          <w:tcPr>
            <w:tcW w:w="7938" w:type="dxa"/>
            <w:shd w:val="clear" w:color="auto" w:fill="auto"/>
            <w:vAlign w:val="center"/>
            <w:hideMark/>
          </w:tcPr>
          <w:p w14:paraId="73199DE7"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Przyrząd do przetaczania płynów infuzyjnych . Jałowy, z możliwością aseptycznego otwierania. Cały aparat wolny od  ftalanów DEHP , oraz wolny od lateksu. Odpowietrznik zaopatrzony w filtr powietrza o skuteczności filtracji bakterii (BFE) min 99,99- oraz wydajność filtra wirusowego ( VFE ) wynoszącą minimum 99,99%, filtr płynu 15 µm. Filtr odpowietrzania w odpowietrzniku aparatu tworzy system zamknięty w rozumieniu definicji NIOSH  ( poświadczone badaniem dołączonym do oferty ). Zaciskacz pozwalający na precyzyjne dozowanie i zatrzymanie płynu, pozostający trwale w ustawionej pozycji. Komora kroplowa dzielona na elastyczną część dolną i twardą część górną, na komorze kroplowej powinno się znajdować oznaczenie producenta. Przyrząd w całości- łącznie z kolcem i końcówką przezroczysty, umożliwiający kontrolę wzrokową przepływu na całej długości drenu. Całkowita długość drenu min.150 cm. Przyrząd pakowany pojedynczo, na każdym opakowaniu jednostkowym data ważności, nr katalogowy i dane producenta.</w:t>
            </w:r>
          </w:p>
        </w:tc>
        <w:tc>
          <w:tcPr>
            <w:tcW w:w="992" w:type="dxa"/>
            <w:shd w:val="clear" w:color="auto" w:fill="auto"/>
            <w:noWrap/>
            <w:vAlign w:val="center"/>
            <w:hideMark/>
          </w:tcPr>
          <w:p w14:paraId="38CB9031"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080" w:type="dxa"/>
            <w:shd w:val="clear" w:color="auto" w:fill="auto"/>
            <w:noWrap/>
            <w:vAlign w:val="center"/>
            <w:hideMark/>
          </w:tcPr>
          <w:p w14:paraId="74678994"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150000</w:t>
            </w:r>
          </w:p>
        </w:tc>
      </w:tr>
      <w:tr w:rsidR="00C2504B" w:rsidRPr="00741AA3" w14:paraId="240F81A3" w14:textId="77777777" w:rsidTr="00C2504B">
        <w:trPr>
          <w:trHeight w:val="284"/>
        </w:trPr>
        <w:tc>
          <w:tcPr>
            <w:tcW w:w="421" w:type="dxa"/>
            <w:shd w:val="clear" w:color="FFFFCC" w:fill="FFFFFF"/>
            <w:noWrap/>
            <w:vAlign w:val="center"/>
            <w:hideMark/>
          </w:tcPr>
          <w:p w14:paraId="3C53430D"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lastRenderedPageBreak/>
              <w:t>8</w:t>
            </w:r>
          </w:p>
        </w:tc>
        <w:tc>
          <w:tcPr>
            <w:tcW w:w="7938" w:type="dxa"/>
            <w:shd w:val="clear" w:color="FFFFCC" w:fill="FFFFFF"/>
            <w:vAlign w:val="center"/>
            <w:hideMark/>
          </w:tcPr>
          <w:p w14:paraId="6140194B"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Przyrząd do przetaczania płynów infuzyjnych, komora kroplowa o długości min 64mm ( w części przezroczystej), wykonana z medycznego PVC, odpowietrznik zaopatrzony w filtr powietrza o skuteczności filtracji bakteryjnej min. 99,9999941% i wirusowej min. 99,99964%, stanowiący system zamknięty zgodnie z definicją NIOSH (potwierdzone oświadczeniem producenta),   dren o długości 180 cm, całość wolna od ftalanów (informacja na opakowaniu jednostkowym), igła biorcza ścięta dwupłaszczyznowo, zacisk rolkowy wyposażony w uchwyt na dren oraz dodatkowe miejsce do zabezpieczenia igły biorczej po użyciu, nazwa producenta umieszczona bezpośrednio na przyrządzie w min. 2 miejscach, opakowanie kolorystyczne folia-papier, sterylizowany EO</w:t>
            </w:r>
          </w:p>
        </w:tc>
        <w:tc>
          <w:tcPr>
            <w:tcW w:w="992" w:type="dxa"/>
            <w:shd w:val="clear" w:color="auto" w:fill="auto"/>
            <w:noWrap/>
            <w:vAlign w:val="center"/>
            <w:hideMark/>
          </w:tcPr>
          <w:p w14:paraId="73174EB3"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080" w:type="dxa"/>
            <w:shd w:val="clear" w:color="auto" w:fill="auto"/>
            <w:noWrap/>
            <w:vAlign w:val="center"/>
            <w:hideMark/>
          </w:tcPr>
          <w:p w14:paraId="60331DEA"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20000</w:t>
            </w:r>
          </w:p>
        </w:tc>
      </w:tr>
      <w:tr w:rsidR="00C2504B" w:rsidRPr="00741AA3" w14:paraId="7C30FFD9" w14:textId="77777777" w:rsidTr="00C2504B">
        <w:trPr>
          <w:trHeight w:val="284"/>
        </w:trPr>
        <w:tc>
          <w:tcPr>
            <w:tcW w:w="421" w:type="dxa"/>
            <w:shd w:val="clear" w:color="FFFFCC" w:fill="FFFFFF"/>
            <w:noWrap/>
            <w:vAlign w:val="center"/>
            <w:hideMark/>
          </w:tcPr>
          <w:p w14:paraId="01ED05B6"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9</w:t>
            </w:r>
          </w:p>
        </w:tc>
        <w:tc>
          <w:tcPr>
            <w:tcW w:w="7938" w:type="dxa"/>
            <w:shd w:val="clear" w:color="auto" w:fill="auto"/>
            <w:vAlign w:val="center"/>
            <w:hideMark/>
          </w:tcPr>
          <w:p w14:paraId="7D00D322"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Przyrząd do infuzji z precyzyjnym regulatorem przepływu, dwukanałowy, ostry kolec komory kroplowej gwarantujący szczelne i pewne połączenie z pojemnikami/workami, hydrofobowy filtr powietrza zamykany niebieską klapką, duża komora kroplowa (55 mm w części przezroczystej), kroplomierz komory 20 kropli = 1 ml +/- 0.1 ml, filtr płynu o wielkości oczek 15 µm, dren wykonany z PVC o długości 150 cm lub 200cm (do wyboru przez Zamawiającego), przezroczysty łącznik stożkowy </w:t>
            </w:r>
            <w:proofErr w:type="spellStart"/>
            <w:r w:rsidRPr="00741AA3">
              <w:rPr>
                <w:rFonts w:ascii="Georgia" w:hAnsi="Georgia"/>
                <w:kern w:val="0"/>
                <w:sz w:val="20"/>
                <w:szCs w:val="20"/>
                <w:lang w:eastAsia="pl-PL"/>
              </w:rPr>
              <w:t>luer</w:t>
            </w:r>
            <w:proofErr w:type="spellEnd"/>
            <w:r w:rsidRPr="00741AA3">
              <w:rPr>
                <w:rFonts w:ascii="Georgia" w:hAnsi="Georgia"/>
                <w:kern w:val="0"/>
                <w:sz w:val="20"/>
                <w:szCs w:val="20"/>
                <w:lang w:eastAsia="pl-PL"/>
              </w:rPr>
              <w:t xml:space="preserve"> lock, oba końce przyrządu zabezpieczone ochronnymi osłonkami, regulator przepływu w kształcie cylindra  posiadający  2 skale dla płynów o różnej gęstości:  pierwszy zakres 5-250 ml/h  - 10%, drugi zakres 5-200 ml/h  - 40%, na drenie dodatkowy port do iniekcji typu Y, nie zawiera lateksu, niepirogenny, nietoksyczny, nie zawiera ftalanów (oznaczenie na opakowaniu jednostkowym) sterylizowany tlenkiem etylenu, jednorazowego użytku</w:t>
            </w:r>
          </w:p>
        </w:tc>
        <w:tc>
          <w:tcPr>
            <w:tcW w:w="992" w:type="dxa"/>
            <w:shd w:val="clear" w:color="FFFFCC" w:fill="FFFFFF"/>
            <w:vAlign w:val="center"/>
            <w:hideMark/>
          </w:tcPr>
          <w:p w14:paraId="23B0AC27"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080" w:type="dxa"/>
            <w:shd w:val="clear" w:color="auto" w:fill="auto"/>
            <w:vAlign w:val="center"/>
            <w:hideMark/>
          </w:tcPr>
          <w:p w14:paraId="4BC914D5"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400</w:t>
            </w:r>
          </w:p>
        </w:tc>
      </w:tr>
      <w:tr w:rsidR="00C2504B" w:rsidRPr="00741AA3" w14:paraId="6D3AACA2" w14:textId="77777777" w:rsidTr="00C2504B">
        <w:trPr>
          <w:trHeight w:val="284"/>
        </w:trPr>
        <w:tc>
          <w:tcPr>
            <w:tcW w:w="421" w:type="dxa"/>
            <w:shd w:val="clear" w:color="FFFFCC" w:fill="FFFFFF"/>
            <w:noWrap/>
            <w:vAlign w:val="center"/>
            <w:hideMark/>
          </w:tcPr>
          <w:p w14:paraId="7ED42B2E"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10</w:t>
            </w:r>
          </w:p>
        </w:tc>
        <w:tc>
          <w:tcPr>
            <w:tcW w:w="7938" w:type="dxa"/>
            <w:shd w:val="clear" w:color="000000" w:fill="FFFFFF"/>
            <w:vAlign w:val="center"/>
            <w:hideMark/>
          </w:tcPr>
          <w:p w14:paraId="2C896D96"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Przyrząd do długotrwałego aspirowania płynów i leków z opakowań zbiorczych (ogólnego zastosowania); ostry kolec (osłonięty nasadką z tworzywa sztucznego zabezpieczającą kolec przed skażeniem podczas otwierania opakowania); filtr o dużej powierzchni przeciwbakteryjny 0,45 µm; port posiadający końcówkę </w:t>
            </w:r>
            <w:proofErr w:type="spellStart"/>
            <w:r w:rsidRPr="00741AA3">
              <w:rPr>
                <w:rFonts w:ascii="Georgia" w:hAnsi="Georgia"/>
                <w:kern w:val="0"/>
                <w:sz w:val="20"/>
                <w:szCs w:val="20"/>
                <w:lang w:eastAsia="pl-PL"/>
              </w:rPr>
              <w:t>luer</w:t>
            </w:r>
            <w:proofErr w:type="spellEnd"/>
            <w:r w:rsidRPr="00741AA3">
              <w:rPr>
                <w:rFonts w:ascii="Georgia" w:hAnsi="Georgia"/>
                <w:kern w:val="0"/>
                <w:sz w:val="20"/>
                <w:szCs w:val="20"/>
                <w:lang w:eastAsia="pl-PL"/>
              </w:rPr>
              <w:t xml:space="preserve">-lock oraz klapkę zamykającą  korek portu (zielony); posiadający zastawkę zabezpieczającą lek przed wyciekaniem po rozłączeniu strzykawki w pozycji odwróconej. </w:t>
            </w:r>
            <w:proofErr w:type="spellStart"/>
            <w:r w:rsidRPr="00741AA3">
              <w:rPr>
                <w:rFonts w:ascii="Georgia" w:hAnsi="Georgia"/>
                <w:kern w:val="0"/>
                <w:sz w:val="20"/>
                <w:szCs w:val="20"/>
                <w:lang w:eastAsia="pl-PL"/>
              </w:rPr>
              <w:t>Minispike</w:t>
            </w:r>
            <w:proofErr w:type="spellEnd"/>
            <w:r w:rsidRPr="00741AA3">
              <w:rPr>
                <w:rFonts w:ascii="Georgia" w:hAnsi="Georgia"/>
                <w:kern w:val="0"/>
                <w:sz w:val="20"/>
                <w:szCs w:val="20"/>
                <w:lang w:eastAsia="pl-PL"/>
              </w:rPr>
              <w:t xml:space="preserve"> powinien posiadać badania szczelności połączenia aplikatora z portem w butelce i fiolce gwarantujące szczelność do 14 dni.</w:t>
            </w:r>
          </w:p>
        </w:tc>
        <w:tc>
          <w:tcPr>
            <w:tcW w:w="992" w:type="dxa"/>
            <w:shd w:val="clear" w:color="000000" w:fill="FFFFFF"/>
            <w:noWrap/>
            <w:vAlign w:val="center"/>
            <w:hideMark/>
          </w:tcPr>
          <w:p w14:paraId="2F3DE04C"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080" w:type="dxa"/>
            <w:shd w:val="clear" w:color="000000" w:fill="FFFFFF"/>
            <w:noWrap/>
            <w:vAlign w:val="center"/>
            <w:hideMark/>
          </w:tcPr>
          <w:p w14:paraId="73D27E0D"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12000</w:t>
            </w:r>
          </w:p>
        </w:tc>
      </w:tr>
      <w:tr w:rsidR="00C2504B" w:rsidRPr="00741AA3" w14:paraId="114DE939" w14:textId="77777777" w:rsidTr="00C2504B">
        <w:trPr>
          <w:trHeight w:val="284"/>
        </w:trPr>
        <w:tc>
          <w:tcPr>
            <w:tcW w:w="421" w:type="dxa"/>
            <w:shd w:val="clear" w:color="FFFFCC" w:fill="FFFFFF"/>
            <w:noWrap/>
            <w:vAlign w:val="center"/>
            <w:hideMark/>
          </w:tcPr>
          <w:p w14:paraId="7EFDC30D"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11</w:t>
            </w:r>
          </w:p>
        </w:tc>
        <w:tc>
          <w:tcPr>
            <w:tcW w:w="7938" w:type="dxa"/>
            <w:shd w:val="clear" w:color="000000" w:fill="FFFFFF"/>
            <w:vAlign w:val="center"/>
            <w:hideMark/>
          </w:tcPr>
          <w:p w14:paraId="6830C1D5"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Sterylna osłona na głowicę USG wraz z żelem. • Złożona teleskopowo osłona na głowicę USG wykonana z miękkiego, elastycznego</w:t>
            </w:r>
            <w:r w:rsidRPr="00741AA3">
              <w:rPr>
                <w:rFonts w:ascii="Georgia" w:hAnsi="Georgia" w:cs="Calibri"/>
                <w:kern w:val="0"/>
                <w:sz w:val="20"/>
                <w:szCs w:val="20"/>
                <w:lang w:eastAsia="pl-PL"/>
              </w:rPr>
              <w:br/>
              <w:t xml:space="preserve">i przezroczystego poliuretanu, odpornego na rozdarcie. Na osłonie naklejki czytelnie informujące o sposobie założenia na dłoń. </w:t>
            </w:r>
            <w:r w:rsidRPr="00741AA3">
              <w:rPr>
                <w:rFonts w:ascii="Georgia" w:hAnsi="Georgia" w:cs="Calibri"/>
                <w:kern w:val="0"/>
                <w:sz w:val="20"/>
                <w:szCs w:val="20"/>
                <w:lang w:eastAsia="pl-PL"/>
              </w:rPr>
              <w:br/>
              <w:t>Rozmiar:- 15cm x 61cm</w:t>
            </w:r>
            <w:r w:rsidRPr="00741AA3">
              <w:rPr>
                <w:rFonts w:ascii="Georgia" w:hAnsi="Georgia" w:cs="Calibri"/>
                <w:kern w:val="0"/>
                <w:sz w:val="20"/>
                <w:szCs w:val="20"/>
                <w:lang w:eastAsia="pl-PL"/>
              </w:rPr>
              <w:br/>
              <w:t>• Nie zawiera lateksu</w:t>
            </w:r>
            <w:r w:rsidRPr="00741AA3">
              <w:rPr>
                <w:rFonts w:ascii="Georgia" w:hAnsi="Georgia" w:cs="Calibri"/>
                <w:kern w:val="0"/>
                <w:sz w:val="20"/>
                <w:szCs w:val="20"/>
                <w:lang w:eastAsia="pl-PL"/>
              </w:rPr>
              <w:br/>
              <w:t>• Sterylna serweta na stolik 30cm x 30cm</w:t>
            </w:r>
            <w:r w:rsidRPr="00741AA3">
              <w:rPr>
                <w:rFonts w:ascii="Georgia" w:hAnsi="Georgia" w:cs="Calibri"/>
                <w:kern w:val="0"/>
                <w:sz w:val="20"/>
                <w:szCs w:val="20"/>
                <w:lang w:eastAsia="pl-PL"/>
              </w:rPr>
              <w:br/>
              <w:t>• Sterylny żel w saszetce 20g</w:t>
            </w:r>
            <w:r w:rsidRPr="00741AA3">
              <w:rPr>
                <w:rFonts w:ascii="Georgia" w:hAnsi="Georgia" w:cs="Calibri"/>
                <w:kern w:val="0"/>
                <w:sz w:val="20"/>
                <w:szCs w:val="20"/>
                <w:lang w:eastAsia="pl-PL"/>
              </w:rPr>
              <w:br/>
              <w:t>• 2 x gumki nie zawierające lateksu, mocujące osłonę do głowicy USG.</w:t>
            </w:r>
          </w:p>
        </w:tc>
        <w:tc>
          <w:tcPr>
            <w:tcW w:w="992" w:type="dxa"/>
            <w:shd w:val="clear" w:color="000000" w:fill="FFFFFF"/>
            <w:noWrap/>
            <w:vAlign w:val="center"/>
            <w:hideMark/>
          </w:tcPr>
          <w:p w14:paraId="3188E8D0"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proofErr w:type="spellStart"/>
            <w:r w:rsidRPr="00741AA3">
              <w:rPr>
                <w:rFonts w:ascii="Georgia" w:hAnsi="Georgia"/>
                <w:kern w:val="0"/>
                <w:sz w:val="20"/>
                <w:szCs w:val="20"/>
                <w:lang w:eastAsia="pl-PL"/>
              </w:rPr>
              <w:t>zest</w:t>
            </w:r>
            <w:proofErr w:type="spellEnd"/>
          </w:p>
        </w:tc>
        <w:tc>
          <w:tcPr>
            <w:tcW w:w="1080" w:type="dxa"/>
            <w:shd w:val="clear" w:color="000000" w:fill="FFFFFF"/>
            <w:noWrap/>
            <w:vAlign w:val="center"/>
            <w:hideMark/>
          </w:tcPr>
          <w:p w14:paraId="6C5844A2"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3800</w:t>
            </w:r>
          </w:p>
        </w:tc>
      </w:tr>
      <w:tr w:rsidR="00C2504B" w:rsidRPr="00741AA3" w14:paraId="0FFE4C9B" w14:textId="77777777" w:rsidTr="00C2504B">
        <w:trPr>
          <w:trHeight w:val="284"/>
        </w:trPr>
        <w:tc>
          <w:tcPr>
            <w:tcW w:w="421" w:type="dxa"/>
            <w:shd w:val="clear" w:color="000000" w:fill="FFFFFF"/>
            <w:vAlign w:val="center"/>
            <w:hideMark/>
          </w:tcPr>
          <w:p w14:paraId="74F8F89C"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12</w:t>
            </w:r>
          </w:p>
        </w:tc>
        <w:tc>
          <w:tcPr>
            <w:tcW w:w="7938" w:type="dxa"/>
            <w:shd w:val="clear" w:color="auto" w:fill="auto"/>
            <w:vAlign w:val="center"/>
            <w:hideMark/>
          </w:tcPr>
          <w:p w14:paraId="0E666EC3"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Igła do znieczuleń podpajęczynówkowych ze szlifem </w:t>
            </w:r>
            <w:proofErr w:type="spellStart"/>
            <w:r w:rsidRPr="00741AA3">
              <w:rPr>
                <w:rFonts w:ascii="Georgia" w:hAnsi="Georgia" w:cs="Calibri"/>
                <w:kern w:val="0"/>
                <w:sz w:val="20"/>
                <w:szCs w:val="20"/>
                <w:lang w:eastAsia="pl-PL"/>
              </w:rPr>
              <w:t>Quincke</w:t>
            </w:r>
            <w:proofErr w:type="spellEnd"/>
            <w:r w:rsidRPr="00741AA3">
              <w:rPr>
                <w:rFonts w:ascii="Georgia" w:hAnsi="Georgia" w:cs="Calibri"/>
                <w:kern w:val="0"/>
                <w:sz w:val="20"/>
                <w:szCs w:val="20"/>
                <w:lang w:eastAsia="pl-PL"/>
              </w:rPr>
              <w:t xml:space="preserve"> i wskaźnikiem położenia szlifu igły, z wbudowanym pryzmatem zmieniającym kolor po wypełnieniu płynem mózgowo-rdzeniowym, łatwo wyczuwalne przejście </w:t>
            </w:r>
            <w:proofErr w:type="spellStart"/>
            <w:r w:rsidRPr="00741AA3">
              <w:rPr>
                <w:rFonts w:ascii="Georgia" w:hAnsi="Georgia" w:cs="Calibri"/>
                <w:kern w:val="0"/>
                <w:sz w:val="20"/>
                <w:szCs w:val="20"/>
                <w:lang w:eastAsia="pl-PL"/>
              </w:rPr>
              <w:t>pigły</w:t>
            </w:r>
            <w:proofErr w:type="spellEnd"/>
            <w:r w:rsidRPr="00741AA3">
              <w:rPr>
                <w:rFonts w:ascii="Georgia" w:hAnsi="Georgia" w:cs="Calibri"/>
                <w:kern w:val="0"/>
                <w:sz w:val="20"/>
                <w:szCs w:val="20"/>
                <w:lang w:eastAsia="pl-PL"/>
              </w:rPr>
              <w:t xml:space="preserve"> przez oponę twardą  , rozmiary kodowane kolorem, sterylne, pakowane pojedynczo, rozmiar 20Gx3 1/2 (0,9x88mm). </w:t>
            </w:r>
          </w:p>
        </w:tc>
        <w:tc>
          <w:tcPr>
            <w:tcW w:w="992" w:type="dxa"/>
            <w:shd w:val="clear" w:color="auto" w:fill="auto"/>
            <w:vAlign w:val="center"/>
            <w:hideMark/>
          </w:tcPr>
          <w:p w14:paraId="0AB3EC82"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3384FD83"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100</w:t>
            </w:r>
          </w:p>
        </w:tc>
      </w:tr>
      <w:tr w:rsidR="00C2504B" w:rsidRPr="00741AA3" w14:paraId="3F5C9A98" w14:textId="77777777" w:rsidTr="00C2504B">
        <w:trPr>
          <w:trHeight w:val="284"/>
        </w:trPr>
        <w:tc>
          <w:tcPr>
            <w:tcW w:w="421" w:type="dxa"/>
            <w:shd w:val="clear" w:color="000000" w:fill="FFFFFF"/>
            <w:vAlign w:val="center"/>
            <w:hideMark/>
          </w:tcPr>
          <w:p w14:paraId="29CD8AC3"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13</w:t>
            </w:r>
          </w:p>
        </w:tc>
        <w:tc>
          <w:tcPr>
            <w:tcW w:w="7938" w:type="dxa"/>
            <w:shd w:val="clear" w:color="auto" w:fill="auto"/>
            <w:vAlign w:val="center"/>
            <w:hideMark/>
          </w:tcPr>
          <w:p w14:paraId="5D5565C6" w14:textId="77777777" w:rsid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Igła do znieczuleń podpajęczych- do nakłuć lędźwiowych 20Gx3 1/2”  (0,9 x 75mm)</w:t>
            </w:r>
          </w:p>
          <w:p w14:paraId="4D511402" w14:textId="302E3C0D"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Igła do znieczuleń podpajęczynówkowych ze szlifem </w:t>
            </w:r>
            <w:proofErr w:type="spellStart"/>
            <w:r w:rsidRPr="00741AA3">
              <w:rPr>
                <w:rFonts w:ascii="Georgia" w:hAnsi="Georgia" w:cs="Calibri"/>
                <w:kern w:val="0"/>
                <w:sz w:val="20"/>
                <w:szCs w:val="20"/>
                <w:lang w:eastAsia="pl-PL"/>
              </w:rPr>
              <w:t>Quincke</w:t>
            </w:r>
            <w:proofErr w:type="spellEnd"/>
            <w:r w:rsidRPr="00741AA3">
              <w:rPr>
                <w:rFonts w:ascii="Georgia" w:hAnsi="Georgia" w:cs="Calibri"/>
                <w:kern w:val="0"/>
                <w:sz w:val="20"/>
                <w:szCs w:val="20"/>
                <w:lang w:eastAsia="pl-PL"/>
              </w:rPr>
              <w:t xml:space="preserve"> i wskaźnikiem położenia szlifu igły, z wbudowanym pryzmatem zmieniającym kolor po wypełnieniu płynem mózgowo-rdzeniowym, łatwo wyczuwalne przejście </w:t>
            </w:r>
            <w:proofErr w:type="spellStart"/>
            <w:r w:rsidRPr="00741AA3">
              <w:rPr>
                <w:rFonts w:ascii="Georgia" w:hAnsi="Georgia" w:cs="Calibri"/>
                <w:kern w:val="0"/>
                <w:sz w:val="20"/>
                <w:szCs w:val="20"/>
                <w:lang w:eastAsia="pl-PL"/>
              </w:rPr>
              <w:t>pigły</w:t>
            </w:r>
            <w:proofErr w:type="spellEnd"/>
            <w:r w:rsidRPr="00741AA3">
              <w:rPr>
                <w:rFonts w:ascii="Georgia" w:hAnsi="Georgia" w:cs="Calibri"/>
                <w:kern w:val="0"/>
                <w:sz w:val="20"/>
                <w:szCs w:val="20"/>
                <w:lang w:eastAsia="pl-PL"/>
              </w:rPr>
              <w:t xml:space="preserve"> przez oponę twardą  , rozmiary kodowane kolorem, sterylne, pakowane pojedynczo</w:t>
            </w:r>
          </w:p>
        </w:tc>
        <w:tc>
          <w:tcPr>
            <w:tcW w:w="992" w:type="dxa"/>
            <w:shd w:val="clear" w:color="auto" w:fill="auto"/>
            <w:vAlign w:val="center"/>
            <w:hideMark/>
          </w:tcPr>
          <w:p w14:paraId="3A798145"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62610729"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40</w:t>
            </w:r>
          </w:p>
        </w:tc>
      </w:tr>
      <w:tr w:rsidR="00C2504B" w:rsidRPr="00741AA3" w14:paraId="76D655FF" w14:textId="77777777" w:rsidTr="00C2504B">
        <w:trPr>
          <w:trHeight w:val="284"/>
        </w:trPr>
        <w:tc>
          <w:tcPr>
            <w:tcW w:w="421" w:type="dxa"/>
            <w:shd w:val="clear" w:color="000000" w:fill="FFFFFF"/>
            <w:vAlign w:val="center"/>
            <w:hideMark/>
          </w:tcPr>
          <w:p w14:paraId="5EA385DE"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14</w:t>
            </w:r>
          </w:p>
        </w:tc>
        <w:tc>
          <w:tcPr>
            <w:tcW w:w="7938" w:type="dxa"/>
            <w:shd w:val="clear" w:color="auto" w:fill="auto"/>
            <w:vAlign w:val="center"/>
            <w:hideMark/>
          </w:tcPr>
          <w:p w14:paraId="339E16E0" w14:textId="77777777" w:rsid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Igła do znieczuleń podpaj</w:t>
            </w:r>
            <w:r w:rsidR="006C128B">
              <w:rPr>
                <w:rFonts w:ascii="Georgia" w:hAnsi="Georgia" w:cs="Calibri"/>
                <w:kern w:val="0"/>
                <w:sz w:val="20"/>
                <w:szCs w:val="20"/>
                <w:lang w:eastAsia="pl-PL"/>
              </w:rPr>
              <w:t>ę</w:t>
            </w:r>
            <w:r w:rsidRPr="00741AA3">
              <w:rPr>
                <w:rFonts w:ascii="Georgia" w:hAnsi="Georgia" w:cs="Calibri"/>
                <w:kern w:val="0"/>
                <w:sz w:val="20"/>
                <w:szCs w:val="20"/>
                <w:lang w:eastAsia="pl-PL"/>
              </w:rPr>
              <w:t xml:space="preserve">czych- do nakłuć lędźwiowych 22Gx1 1/2”  (0,7 x40mm)  </w:t>
            </w:r>
          </w:p>
          <w:p w14:paraId="42538EE2" w14:textId="52E04FD0"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Igła do znieczuleń podpajęczynówkowych ze szlifem </w:t>
            </w:r>
            <w:proofErr w:type="spellStart"/>
            <w:r w:rsidRPr="00741AA3">
              <w:rPr>
                <w:rFonts w:ascii="Georgia" w:hAnsi="Georgia" w:cs="Calibri"/>
                <w:kern w:val="0"/>
                <w:sz w:val="20"/>
                <w:szCs w:val="20"/>
                <w:lang w:eastAsia="pl-PL"/>
              </w:rPr>
              <w:t>Quincke</w:t>
            </w:r>
            <w:proofErr w:type="spellEnd"/>
            <w:r w:rsidRPr="00741AA3">
              <w:rPr>
                <w:rFonts w:ascii="Georgia" w:hAnsi="Georgia" w:cs="Calibri"/>
                <w:kern w:val="0"/>
                <w:sz w:val="20"/>
                <w:szCs w:val="20"/>
                <w:lang w:eastAsia="pl-PL"/>
              </w:rPr>
              <w:t xml:space="preserve"> i wskaźnikiem położenia szlifu igły, z wbudowanym pryzmatem zmieniającym kolor po wypełnieniu płynem mózgowo-rdzeniowym, łatwo wyczuwalne przejście </w:t>
            </w:r>
            <w:proofErr w:type="spellStart"/>
            <w:r w:rsidRPr="00741AA3">
              <w:rPr>
                <w:rFonts w:ascii="Georgia" w:hAnsi="Georgia" w:cs="Calibri"/>
                <w:kern w:val="0"/>
                <w:sz w:val="20"/>
                <w:szCs w:val="20"/>
                <w:lang w:eastAsia="pl-PL"/>
              </w:rPr>
              <w:t>pigły</w:t>
            </w:r>
            <w:proofErr w:type="spellEnd"/>
            <w:r w:rsidRPr="00741AA3">
              <w:rPr>
                <w:rFonts w:ascii="Georgia" w:hAnsi="Georgia" w:cs="Calibri"/>
                <w:kern w:val="0"/>
                <w:sz w:val="20"/>
                <w:szCs w:val="20"/>
                <w:lang w:eastAsia="pl-PL"/>
              </w:rPr>
              <w:t xml:space="preserve"> przez oponę twardą  , rozmiary kodowane kolorem, sterylne, pakowane pojedynczo</w:t>
            </w:r>
          </w:p>
        </w:tc>
        <w:tc>
          <w:tcPr>
            <w:tcW w:w="992" w:type="dxa"/>
            <w:shd w:val="clear" w:color="auto" w:fill="auto"/>
            <w:vAlign w:val="center"/>
            <w:hideMark/>
          </w:tcPr>
          <w:p w14:paraId="1A9D49E6"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1F28AF35"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40</w:t>
            </w:r>
          </w:p>
        </w:tc>
      </w:tr>
      <w:tr w:rsidR="00C2504B" w:rsidRPr="00741AA3" w14:paraId="56AF17CF" w14:textId="77777777" w:rsidTr="00C2504B">
        <w:trPr>
          <w:trHeight w:val="284"/>
        </w:trPr>
        <w:tc>
          <w:tcPr>
            <w:tcW w:w="421" w:type="dxa"/>
            <w:shd w:val="clear" w:color="000000" w:fill="FFFFFF"/>
            <w:vAlign w:val="center"/>
            <w:hideMark/>
          </w:tcPr>
          <w:p w14:paraId="17AE1E5C"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15</w:t>
            </w:r>
          </w:p>
        </w:tc>
        <w:tc>
          <w:tcPr>
            <w:tcW w:w="7938" w:type="dxa"/>
            <w:shd w:val="clear" w:color="auto" w:fill="auto"/>
            <w:vAlign w:val="center"/>
            <w:hideMark/>
          </w:tcPr>
          <w:p w14:paraId="35090CF1" w14:textId="77777777" w:rsid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Igła do znieczuleń podpaj</w:t>
            </w:r>
            <w:r w:rsidR="006C128B">
              <w:rPr>
                <w:rFonts w:ascii="Georgia" w:hAnsi="Georgia" w:cs="Calibri"/>
                <w:kern w:val="0"/>
                <w:sz w:val="20"/>
                <w:szCs w:val="20"/>
                <w:lang w:eastAsia="pl-PL"/>
              </w:rPr>
              <w:t>ę</w:t>
            </w:r>
            <w:r w:rsidRPr="00741AA3">
              <w:rPr>
                <w:rFonts w:ascii="Georgia" w:hAnsi="Georgia" w:cs="Calibri"/>
                <w:kern w:val="0"/>
                <w:sz w:val="20"/>
                <w:szCs w:val="20"/>
                <w:lang w:eastAsia="pl-PL"/>
              </w:rPr>
              <w:t xml:space="preserve">czych- do nakłuć lędźwiowych 27GX3 1/2”  (0,42x88mm) </w:t>
            </w:r>
          </w:p>
          <w:p w14:paraId="0DCF79AE" w14:textId="37423A84"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Igła do znieczuleń podpajęczynówkowych ze szlifem </w:t>
            </w:r>
            <w:proofErr w:type="spellStart"/>
            <w:r w:rsidRPr="00741AA3">
              <w:rPr>
                <w:rFonts w:ascii="Georgia" w:hAnsi="Georgia" w:cs="Calibri"/>
                <w:kern w:val="0"/>
                <w:sz w:val="20"/>
                <w:szCs w:val="20"/>
                <w:lang w:eastAsia="pl-PL"/>
              </w:rPr>
              <w:t>Quincke</w:t>
            </w:r>
            <w:proofErr w:type="spellEnd"/>
            <w:r w:rsidRPr="00741AA3">
              <w:rPr>
                <w:rFonts w:ascii="Georgia" w:hAnsi="Georgia" w:cs="Calibri"/>
                <w:kern w:val="0"/>
                <w:sz w:val="20"/>
                <w:szCs w:val="20"/>
                <w:lang w:eastAsia="pl-PL"/>
              </w:rPr>
              <w:t xml:space="preserve"> i wskaźnikiem położenia szlifu igły, z wbudowanym pryzmatem zmieniającym kolor po wypełnieniu płynem mózgowo-rdzeniowym, łatwo wyczuwalne przejście </w:t>
            </w:r>
            <w:proofErr w:type="spellStart"/>
            <w:r w:rsidRPr="00741AA3">
              <w:rPr>
                <w:rFonts w:ascii="Georgia" w:hAnsi="Georgia" w:cs="Calibri"/>
                <w:kern w:val="0"/>
                <w:sz w:val="20"/>
                <w:szCs w:val="20"/>
                <w:lang w:eastAsia="pl-PL"/>
              </w:rPr>
              <w:t>pigły</w:t>
            </w:r>
            <w:proofErr w:type="spellEnd"/>
            <w:r w:rsidRPr="00741AA3">
              <w:rPr>
                <w:rFonts w:ascii="Georgia" w:hAnsi="Georgia" w:cs="Calibri"/>
                <w:kern w:val="0"/>
                <w:sz w:val="20"/>
                <w:szCs w:val="20"/>
                <w:lang w:eastAsia="pl-PL"/>
              </w:rPr>
              <w:t xml:space="preserve"> przez oponę twardą  , rozmiary kodowane kolorem, sterylne, pakowane pojedynczo</w:t>
            </w:r>
          </w:p>
        </w:tc>
        <w:tc>
          <w:tcPr>
            <w:tcW w:w="992" w:type="dxa"/>
            <w:shd w:val="clear" w:color="auto" w:fill="auto"/>
            <w:vAlign w:val="center"/>
            <w:hideMark/>
          </w:tcPr>
          <w:p w14:paraId="6B7BBBE9"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04E4C03A"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40</w:t>
            </w:r>
          </w:p>
        </w:tc>
      </w:tr>
      <w:tr w:rsidR="00C2504B" w:rsidRPr="00741AA3" w14:paraId="0B9CEC44" w14:textId="77777777" w:rsidTr="00C2504B">
        <w:trPr>
          <w:trHeight w:val="284"/>
        </w:trPr>
        <w:tc>
          <w:tcPr>
            <w:tcW w:w="421" w:type="dxa"/>
            <w:shd w:val="clear" w:color="000000" w:fill="FFFFFF"/>
            <w:vAlign w:val="center"/>
            <w:hideMark/>
          </w:tcPr>
          <w:p w14:paraId="16313685"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16</w:t>
            </w:r>
          </w:p>
        </w:tc>
        <w:tc>
          <w:tcPr>
            <w:tcW w:w="7938" w:type="dxa"/>
            <w:shd w:val="clear" w:color="auto" w:fill="auto"/>
            <w:vAlign w:val="center"/>
            <w:hideMark/>
          </w:tcPr>
          <w:p w14:paraId="3EAA6C3B" w14:textId="77777777" w:rsid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Igła do znieczuleń podpajęczych do nakłuć lędźwiowych 18G X3 1/2" (1,3 x88mm) </w:t>
            </w:r>
          </w:p>
          <w:p w14:paraId="79054961" w14:textId="2B06F6DD"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Igła do znieczuleń podpajęczynówkowych ze szlifem </w:t>
            </w:r>
            <w:proofErr w:type="spellStart"/>
            <w:r w:rsidRPr="00741AA3">
              <w:rPr>
                <w:rFonts w:ascii="Georgia" w:hAnsi="Georgia" w:cs="Calibri"/>
                <w:kern w:val="0"/>
                <w:sz w:val="20"/>
                <w:szCs w:val="20"/>
                <w:lang w:eastAsia="pl-PL"/>
              </w:rPr>
              <w:t>Quincke</w:t>
            </w:r>
            <w:proofErr w:type="spellEnd"/>
            <w:r w:rsidRPr="00741AA3">
              <w:rPr>
                <w:rFonts w:ascii="Georgia" w:hAnsi="Georgia" w:cs="Calibri"/>
                <w:kern w:val="0"/>
                <w:sz w:val="20"/>
                <w:szCs w:val="20"/>
                <w:lang w:eastAsia="pl-PL"/>
              </w:rPr>
              <w:t xml:space="preserve"> i wskaźnikiem położenia szlifu igły, z wbudowanym pryzmatem zmieniającym kolor po wypełnieniu płynem mózgowo-rdzeniowym, łatwo wyczuwalne przejście </w:t>
            </w:r>
            <w:proofErr w:type="spellStart"/>
            <w:r w:rsidRPr="00741AA3">
              <w:rPr>
                <w:rFonts w:ascii="Georgia" w:hAnsi="Georgia" w:cs="Calibri"/>
                <w:kern w:val="0"/>
                <w:sz w:val="20"/>
                <w:szCs w:val="20"/>
                <w:lang w:eastAsia="pl-PL"/>
              </w:rPr>
              <w:t>pigły</w:t>
            </w:r>
            <w:proofErr w:type="spellEnd"/>
            <w:r w:rsidRPr="00741AA3">
              <w:rPr>
                <w:rFonts w:ascii="Georgia" w:hAnsi="Georgia" w:cs="Calibri"/>
                <w:kern w:val="0"/>
                <w:sz w:val="20"/>
                <w:szCs w:val="20"/>
                <w:lang w:eastAsia="pl-PL"/>
              </w:rPr>
              <w:t xml:space="preserve"> przez oponę twardą  , rozmiary kodowane kolorem, sterylne, pakowane pojedynczo</w:t>
            </w:r>
          </w:p>
        </w:tc>
        <w:tc>
          <w:tcPr>
            <w:tcW w:w="992" w:type="dxa"/>
            <w:shd w:val="clear" w:color="auto" w:fill="auto"/>
            <w:vAlign w:val="center"/>
            <w:hideMark/>
          </w:tcPr>
          <w:p w14:paraId="5ADD0FDD"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6DB6746A"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200</w:t>
            </w:r>
          </w:p>
        </w:tc>
      </w:tr>
      <w:tr w:rsidR="00C2504B" w:rsidRPr="00741AA3" w14:paraId="6C9C4042" w14:textId="77777777" w:rsidTr="00C2504B">
        <w:trPr>
          <w:trHeight w:val="284"/>
        </w:trPr>
        <w:tc>
          <w:tcPr>
            <w:tcW w:w="421" w:type="dxa"/>
            <w:shd w:val="clear" w:color="000000" w:fill="FFFFFF"/>
            <w:vAlign w:val="center"/>
            <w:hideMark/>
          </w:tcPr>
          <w:p w14:paraId="1E209398"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17</w:t>
            </w:r>
          </w:p>
        </w:tc>
        <w:tc>
          <w:tcPr>
            <w:tcW w:w="7938" w:type="dxa"/>
            <w:shd w:val="clear" w:color="auto" w:fill="auto"/>
            <w:vAlign w:val="center"/>
            <w:hideMark/>
          </w:tcPr>
          <w:p w14:paraId="19BD58E6" w14:textId="77777777" w:rsid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Igła do znieczuleń podpajęczych- do nakłuć lędźwiowych 22Gx3 1/2” (0,7 x88mm)</w:t>
            </w:r>
          </w:p>
          <w:p w14:paraId="62CAEC1C" w14:textId="100822A9"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Igła do znieczuleń podpajęczynówkowych ze szlifem </w:t>
            </w:r>
            <w:proofErr w:type="spellStart"/>
            <w:r w:rsidRPr="00741AA3">
              <w:rPr>
                <w:rFonts w:ascii="Georgia" w:hAnsi="Georgia" w:cs="Calibri"/>
                <w:kern w:val="0"/>
                <w:sz w:val="20"/>
                <w:szCs w:val="20"/>
                <w:lang w:eastAsia="pl-PL"/>
              </w:rPr>
              <w:t>Quincke</w:t>
            </w:r>
            <w:proofErr w:type="spellEnd"/>
            <w:r w:rsidRPr="00741AA3">
              <w:rPr>
                <w:rFonts w:ascii="Georgia" w:hAnsi="Georgia" w:cs="Calibri"/>
                <w:kern w:val="0"/>
                <w:sz w:val="20"/>
                <w:szCs w:val="20"/>
                <w:lang w:eastAsia="pl-PL"/>
              </w:rPr>
              <w:t xml:space="preserve"> i wskaźnikiem położenia szlifu igły, z wbudowanym pryzmatem zmieniającym kolor po wypełnieniu płynem </w:t>
            </w:r>
            <w:r w:rsidRPr="00741AA3">
              <w:rPr>
                <w:rFonts w:ascii="Georgia" w:hAnsi="Georgia" w:cs="Calibri"/>
                <w:kern w:val="0"/>
                <w:sz w:val="20"/>
                <w:szCs w:val="20"/>
                <w:lang w:eastAsia="pl-PL"/>
              </w:rPr>
              <w:lastRenderedPageBreak/>
              <w:t xml:space="preserve">mózgowo-rdzeniowym, łatwo wyczuwalne przejście </w:t>
            </w:r>
            <w:proofErr w:type="spellStart"/>
            <w:r w:rsidRPr="00741AA3">
              <w:rPr>
                <w:rFonts w:ascii="Georgia" w:hAnsi="Georgia" w:cs="Calibri"/>
                <w:kern w:val="0"/>
                <w:sz w:val="20"/>
                <w:szCs w:val="20"/>
                <w:lang w:eastAsia="pl-PL"/>
              </w:rPr>
              <w:t>pigły</w:t>
            </w:r>
            <w:proofErr w:type="spellEnd"/>
            <w:r w:rsidRPr="00741AA3">
              <w:rPr>
                <w:rFonts w:ascii="Georgia" w:hAnsi="Georgia" w:cs="Calibri"/>
                <w:kern w:val="0"/>
                <w:sz w:val="20"/>
                <w:szCs w:val="20"/>
                <w:lang w:eastAsia="pl-PL"/>
              </w:rPr>
              <w:t xml:space="preserve"> przez oponę twardą  , rozmiary kodowane kolorem, sterylne, pakowane pojedynczo</w:t>
            </w:r>
          </w:p>
        </w:tc>
        <w:tc>
          <w:tcPr>
            <w:tcW w:w="992" w:type="dxa"/>
            <w:shd w:val="clear" w:color="auto" w:fill="auto"/>
            <w:vAlign w:val="center"/>
            <w:hideMark/>
          </w:tcPr>
          <w:p w14:paraId="1DD0C95D"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lastRenderedPageBreak/>
              <w:t>szt</w:t>
            </w:r>
          </w:p>
        </w:tc>
        <w:tc>
          <w:tcPr>
            <w:tcW w:w="1080" w:type="dxa"/>
            <w:shd w:val="clear" w:color="auto" w:fill="auto"/>
            <w:vAlign w:val="center"/>
            <w:hideMark/>
          </w:tcPr>
          <w:p w14:paraId="6DC9AA6E"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200</w:t>
            </w:r>
          </w:p>
        </w:tc>
      </w:tr>
      <w:tr w:rsidR="00C2504B" w:rsidRPr="00741AA3" w14:paraId="0750D2D8" w14:textId="77777777" w:rsidTr="00C2504B">
        <w:trPr>
          <w:trHeight w:val="284"/>
        </w:trPr>
        <w:tc>
          <w:tcPr>
            <w:tcW w:w="421" w:type="dxa"/>
            <w:shd w:val="clear" w:color="000000" w:fill="FFFFFF"/>
            <w:vAlign w:val="center"/>
            <w:hideMark/>
          </w:tcPr>
          <w:p w14:paraId="415A1F62"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18</w:t>
            </w:r>
          </w:p>
        </w:tc>
        <w:tc>
          <w:tcPr>
            <w:tcW w:w="7938" w:type="dxa"/>
            <w:shd w:val="clear" w:color="auto" w:fill="auto"/>
            <w:vAlign w:val="center"/>
            <w:hideMark/>
          </w:tcPr>
          <w:p w14:paraId="2130C066" w14:textId="77777777" w:rsid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Igła do znieczuleń podpajęczych- do nakłuć lędźwiowych 25Gx3 1/2” (0,5 x 88mm)</w:t>
            </w:r>
          </w:p>
          <w:p w14:paraId="3972D2BC" w14:textId="6651C96B"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Igła do znieczuleń podpajęczynówkowych ze szlifem </w:t>
            </w:r>
            <w:proofErr w:type="spellStart"/>
            <w:r w:rsidRPr="00741AA3">
              <w:rPr>
                <w:rFonts w:ascii="Georgia" w:hAnsi="Georgia" w:cs="Calibri"/>
                <w:kern w:val="0"/>
                <w:sz w:val="20"/>
                <w:szCs w:val="20"/>
                <w:lang w:eastAsia="pl-PL"/>
              </w:rPr>
              <w:t>Quincke</w:t>
            </w:r>
            <w:proofErr w:type="spellEnd"/>
            <w:r w:rsidRPr="00741AA3">
              <w:rPr>
                <w:rFonts w:ascii="Georgia" w:hAnsi="Georgia" w:cs="Calibri"/>
                <w:kern w:val="0"/>
                <w:sz w:val="20"/>
                <w:szCs w:val="20"/>
                <w:lang w:eastAsia="pl-PL"/>
              </w:rPr>
              <w:t xml:space="preserve"> i wskaźnikiem położenia szlifu igły, z wbudowanym pryzmatem zmieniającym kolor po wypełnieniu płynem mózgowo-rdzeniowym, łatwo wyczuwalne przejście </w:t>
            </w:r>
            <w:proofErr w:type="spellStart"/>
            <w:r w:rsidRPr="00741AA3">
              <w:rPr>
                <w:rFonts w:ascii="Georgia" w:hAnsi="Georgia" w:cs="Calibri"/>
                <w:kern w:val="0"/>
                <w:sz w:val="20"/>
                <w:szCs w:val="20"/>
                <w:lang w:eastAsia="pl-PL"/>
              </w:rPr>
              <w:t>pigły</w:t>
            </w:r>
            <w:proofErr w:type="spellEnd"/>
            <w:r w:rsidRPr="00741AA3">
              <w:rPr>
                <w:rFonts w:ascii="Georgia" w:hAnsi="Georgia" w:cs="Calibri"/>
                <w:kern w:val="0"/>
                <w:sz w:val="20"/>
                <w:szCs w:val="20"/>
                <w:lang w:eastAsia="pl-PL"/>
              </w:rPr>
              <w:t xml:space="preserve"> przez oponę twardą  , rozmiary kodowane kolorem, sterylne, pakowane pojedynczo</w:t>
            </w:r>
          </w:p>
        </w:tc>
        <w:tc>
          <w:tcPr>
            <w:tcW w:w="992" w:type="dxa"/>
            <w:shd w:val="clear" w:color="auto" w:fill="auto"/>
            <w:vAlign w:val="center"/>
            <w:hideMark/>
          </w:tcPr>
          <w:p w14:paraId="050B51DD"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1E503D6A"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1200</w:t>
            </w:r>
          </w:p>
        </w:tc>
      </w:tr>
      <w:tr w:rsidR="00C2504B" w:rsidRPr="00741AA3" w14:paraId="2C811683" w14:textId="77777777" w:rsidTr="00C2504B">
        <w:trPr>
          <w:trHeight w:val="284"/>
        </w:trPr>
        <w:tc>
          <w:tcPr>
            <w:tcW w:w="421" w:type="dxa"/>
            <w:shd w:val="clear" w:color="000000" w:fill="FFFFFF"/>
            <w:vAlign w:val="center"/>
            <w:hideMark/>
          </w:tcPr>
          <w:p w14:paraId="42B558F3"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19</w:t>
            </w:r>
          </w:p>
        </w:tc>
        <w:tc>
          <w:tcPr>
            <w:tcW w:w="7938" w:type="dxa"/>
            <w:shd w:val="clear" w:color="auto" w:fill="auto"/>
            <w:vAlign w:val="center"/>
            <w:hideMark/>
          </w:tcPr>
          <w:p w14:paraId="708F2518" w14:textId="77777777" w:rsid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Igła do znieczuleń podpajęczych- do nakłuć lędźwiowych 25Gx3 1/2” (0,5 x 120mm)</w:t>
            </w:r>
          </w:p>
          <w:p w14:paraId="422229C2" w14:textId="3E8EF923"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Igła do znieczuleń podpajęczynówkowych ze szlifem </w:t>
            </w:r>
            <w:proofErr w:type="spellStart"/>
            <w:r w:rsidRPr="00741AA3">
              <w:rPr>
                <w:rFonts w:ascii="Georgia" w:hAnsi="Georgia" w:cs="Calibri"/>
                <w:kern w:val="0"/>
                <w:sz w:val="20"/>
                <w:szCs w:val="20"/>
                <w:lang w:eastAsia="pl-PL"/>
              </w:rPr>
              <w:t>Quincke</w:t>
            </w:r>
            <w:proofErr w:type="spellEnd"/>
            <w:r w:rsidRPr="00741AA3">
              <w:rPr>
                <w:rFonts w:ascii="Georgia" w:hAnsi="Georgia" w:cs="Calibri"/>
                <w:kern w:val="0"/>
                <w:sz w:val="20"/>
                <w:szCs w:val="20"/>
                <w:lang w:eastAsia="pl-PL"/>
              </w:rPr>
              <w:t xml:space="preserve"> i wskaźnikiem położenia szlifu igły, z wbudowanym pryzmatem zmieniającym kolor po wypełnieniu płynem mózgowo-rdzeniowym, łatwo wyczuwalne przejście </w:t>
            </w:r>
            <w:proofErr w:type="spellStart"/>
            <w:r w:rsidRPr="00741AA3">
              <w:rPr>
                <w:rFonts w:ascii="Georgia" w:hAnsi="Georgia" w:cs="Calibri"/>
                <w:kern w:val="0"/>
                <w:sz w:val="20"/>
                <w:szCs w:val="20"/>
                <w:lang w:eastAsia="pl-PL"/>
              </w:rPr>
              <w:t>pigły</w:t>
            </w:r>
            <w:proofErr w:type="spellEnd"/>
            <w:r w:rsidRPr="00741AA3">
              <w:rPr>
                <w:rFonts w:ascii="Georgia" w:hAnsi="Georgia" w:cs="Calibri"/>
                <w:kern w:val="0"/>
                <w:sz w:val="20"/>
                <w:szCs w:val="20"/>
                <w:lang w:eastAsia="pl-PL"/>
              </w:rPr>
              <w:t xml:space="preserve"> przez oponę twardą  , rozmiary kodowane kolorem, sterylne, pakowane pojedynczo</w:t>
            </w:r>
          </w:p>
        </w:tc>
        <w:tc>
          <w:tcPr>
            <w:tcW w:w="992" w:type="dxa"/>
            <w:shd w:val="clear" w:color="auto" w:fill="auto"/>
            <w:vAlign w:val="center"/>
            <w:hideMark/>
          </w:tcPr>
          <w:p w14:paraId="33A8DC42"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70168F37"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40</w:t>
            </w:r>
          </w:p>
        </w:tc>
      </w:tr>
      <w:tr w:rsidR="00C2504B" w:rsidRPr="00741AA3" w14:paraId="030281D9" w14:textId="77777777" w:rsidTr="00C2504B">
        <w:trPr>
          <w:trHeight w:val="284"/>
        </w:trPr>
        <w:tc>
          <w:tcPr>
            <w:tcW w:w="421" w:type="dxa"/>
            <w:shd w:val="clear" w:color="000000" w:fill="FFFFFF"/>
            <w:vAlign w:val="center"/>
            <w:hideMark/>
          </w:tcPr>
          <w:p w14:paraId="6F4957DC"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20</w:t>
            </w:r>
          </w:p>
        </w:tc>
        <w:tc>
          <w:tcPr>
            <w:tcW w:w="7938" w:type="dxa"/>
            <w:shd w:val="clear" w:color="auto" w:fill="auto"/>
            <w:vAlign w:val="center"/>
            <w:hideMark/>
          </w:tcPr>
          <w:p w14:paraId="0AB41846" w14:textId="77777777" w:rsid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Igła do znieczuleń podpajęczych- do nakłuć lędźwiowych 26Gx3 1/2” (0,47  x88mm)</w:t>
            </w:r>
          </w:p>
          <w:p w14:paraId="6BBC7C92" w14:textId="3A13E143"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Igła do znieczuleń podpajęczynówkowych ze szlifem </w:t>
            </w:r>
            <w:proofErr w:type="spellStart"/>
            <w:r w:rsidRPr="00741AA3">
              <w:rPr>
                <w:rFonts w:ascii="Georgia" w:hAnsi="Georgia" w:cs="Calibri"/>
                <w:kern w:val="0"/>
                <w:sz w:val="20"/>
                <w:szCs w:val="20"/>
                <w:lang w:eastAsia="pl-PL"/>
              </w:rPr>
              <w:t>Quincke</w:t>
            </w:r>
            <w:proofErr w:type="spellEnd"/>
            <w:r w:rsidRPr="00741AA3">
              <w:rPr>
                <w:rFonts w:ascii="Georgia" w:hAnsi="Georgia" w:cs="Calibri"/>
                <w:kern w:val="0"/>
                <w:sz w:val="20"/>
                <w:szCs w:val="20"/>
                <w:lang w:eastAsia="pl-PL"/>
              </w:rPr>
              <w:t xml:space="preserve"> i wskaźnikiem położenia szlifu igły, z wbudowanym pryzmatem zmieniającym kolor po wypełnieniu płynem mózgowo-rdzeniowym, łatwo wyczuwalne przejście </w:t>
            </w:r>
            <w:proofErr w:type="spellStart"/>
            <w:r w:rsidRPr="00741AA3">
              <w:rPr>
                <w:rFonts w:ascii="Georgia" w:hAnsi="Georgia" w:cs="Calibri"/>
                <w:kern w:val="0"/>
                <w:sz w:val="20"/>
                <w:szCs w:val="20"/>
                <w:lang w:eastAsia="pl-PL"/>
              </w:rPr>
              <w:t>pigły</w:t>
            </w:r>
            <w:proofErr w:type="spellEnd"/>
            <w:r w:rsidRPr="00741AA3">
              <w:rPr>
                <w:rFonts w:ascii="Georgia" w:hAnsi="Georgia" w:cs="Calibri"/>
                <w:kern w:val="0"/>
                <w:sz w:val="20"/>
                <w:szCs w:val="20"/>
                <w:lang w:eastAsia="pl-PL"/>
              </w:rPr>
              <w:t xml:space="preserve"> przez oponę twardą  , rozmiary kodowane kolorem, sterylne, pakowane pojedynczo</w:t>
            </w:r>
          </w:p>
        </w:tc>
        <w:tc>
          <w:tcPr>
            <w:tcW w:w="992" w:type="dxa"/>
            <w:shd w:val="clear" w:color="auto" w:fill="auto"/>
            <w:vAlign w:val="center"/>
            <w:hideMark/>
          </w:tcPr>
          <w:p w14:paraId="3903CB60"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619DEFB9"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3000</w:t>
            </w:r>
          </w:p>
        </w:tc>
      </w:tr>
      <w:tr w:rsidR="00C2504B" w:rsidRPr="00741AA3" w14:paraId="7C5130D5" w14:textId="77777777" w:rsidTr="00C2504B">
        <w:trPr>
          <w:trHeight w:val="284"/>
        </w:trPr>
        <w:tc>
          <w:tcPr>
            <w:tcW w:w="421" w:type="dxa"/>
            <w:shd w:val="clear" w:color="000000" w:fill="FFFFFF"/>
            <w:vAlign w:val="center"/>
            <w:hideMark/>
          </w:tcPr>
          <w:p w14:paraId="123C1C0E"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21</w:t>
            </w:r>
          </w:p>
        </w:tc>
        <w:tc>
          <w:tcPr>
            <w:tcW w:w="7938" w:type="dxa"/>
            <w:shd w:val="clear" w:color="auto" w:fill="auto"/>
            <w:vAlign w:val="center"/>
            <w:hideMark/>
          </w:tcPr>
          <w:p w14:paraId="05841269" w14:textId="77777777" w:rsid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Igła do znieczuleń podpajęczych- do nakłuć lędźwiowych 26Gx4 1/2” (0,47  x120mm)</w:t>
            </w:r>
          </w:p>
          <w:p w14:paraId="270CFDBC" w14:textId="36C303BD"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Igła do znieczuleń podpajęczynówkowych ze szlifem </w:t>
            </w:r>
            <w:proofErr w:type="spellStart"/>
            <w:r w:rsidRPr="00741AA3">
              <w:rPr>
                <w:rFonts w:ascii="Georgia" w:hAnsi="Georgia" w:cs="Calibri"/>
                <w:kern w:val="0"/>
                <w:sz w:val="20"/>
                <w:szCs w:val="20"/>
                <w:lang w:eastAsia="pl-PL"/>
              </w:rPr>
              <w:t>Quincke</w:t>
            </w:r>
            <w:proofErr w:type="spellEnd"/>
            <w:r w:rsidRPr="00741AA3">
              <w:rPr>
                <w:rFonts w:ascii="Georgia" w:hAnsi="Georgia" w:cs="Calibri"/>
                <w:kern w:val="0"/>
                <w:sz w:val="20"/>
                <w:szCs w:val="20"/>
                <w:lang w:eastAsia="pl-PL"/>
              </w:rPr>
              <w:t xml:space="preserve"> i wskaźnikiem położenia szlifu igły, z wbudowanym pryzmatem zmieniającym kolor po wypełnieniu płynem mózgowo-rdzeniowym, łatwo wyczuwalne przejście </w:t>
            </w:r>
            <w:proofErr w:type="spellStart"/>
            <w:r w:rsidRPr="00741AA3">
              <w:rPr>
                <w:rFonts w:ascii="Georgia" w:hAnsi="Georgia" w:cs="Calibri"/>
                <w:kern w:val="0"/>
                <w:sz w:val="20"/>
                <w:szCs w:val="20"/>
                <w:lang w:eastAsia="pl-PL"/>
              </w:rPr>
              <w:t>pigły</w:t>
            </w:r>
            <w:proofErr w:type="spellEnd"/>
            <w:r w:rsidRPr="00741AA3">
              <w:rPr>
                <w:rFonts w:ascii="Georgia" w:hAnsi="Georgia" w:cs="Calibri"/>
                <w:kern w:val="0"/>
                <w:sz w:val="20"/>
                <w:szCs w:val="20"/>
                <w:lang w:eastAsia="pl-PL"/>
              </w:rPr>
              <w:t xml:space="preserve"> przez oponę twardą  , rozmiary kodowane kolorem, sterylne, pakowane pojedynczo</w:t>
            </w:r>
          </w:p>
        </w:tc>
        <w:tc>
          <w:tcPr>
            <w:tcW w:w="992" w:type="dxa"/>
            <w:shd w:val="clear" w:color="auto" w:fill="auto"/>
            <w:vAlign w:val="center"/>
            <w:hideMark/>
          </w:tcPr>
          <w:p w14:paraId="386EEC11"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126308B1"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100</w:t>
            </w:r>
          </w:p>
        </w:tc>
      </w:tr>
      <w:tr w:rsidR="00C2504B" w:rsidRPr="00741AA3" w14:paraId="611F4DA2" w14:textId="77777777" w:rsidTr="00C2504B">
        <w:trPr>
          <w:trHeight w:val="284"/>
        </w:trPr>
        <w:tc>
          <w:tcPr>
            <w:tcW w:w="421" w:type="dxa"/>
            <w:shd w:val="clear" w:color="000000" w:fill="FFFFFF"/>
            <w:vAlign w:val="center"/>
            <w:hideMark/>
          </w:tcPr>
          <w:p w14:paraId="51CB66F8"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22</w:t>
            </w:r>
          </w:p>
        </w:tc>
        <w:tc>
          <w:tcPr>
            <w:tcW w:w="7938" w:type="dxa"/>
            <w:shd w:val="clear" w:color="auto" w:fill="auto"/>
            <w:vAlign w:val="center"/>
            <w:hideMark/>
          </w:tcPr>
          <w:p w14:paraId="033A2139"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Igła do blokad nerwów obwodowych pod kontrolą USG, </w:t>
            </w:r>
            <w:proofErr w:type="spellStart"/>
            <w:r w:rsidRPr="00741AA3">
              <w:rPr>
                <w:rFonts w:ascii="Georgia" w:hAnsi="Georgia" w:cs="Calibri"/>
                <w:kern w:val="0"/>
                <w:sz w:val="20"/>
                <w:szCs w:val="20"/>
                <w:lang w:eastAsia="pl-PL"/>
              </w:rPr>
              <w:t>wielopunktoIgła</w:t>
            </w:r>
            <w:proofErr w:type="spellEnd"/>
            <w:r w:rsidRPr="00741AA3">
              <w:rPr>
                <w:rFonts w:ascii="Georgia" w:hAnsi="Georgia" w:cs="Calibri"/>
                <w:kern w:val="0"/>
                <w:sz w:val="20"/>
                <w:szCs w:val="20"/>
                <w:lang w:eastAsia="pl-PL"/>
              </w:rPr>
              <w:t xml:space="preserve"> do blokad nerwów obwodowych pod kontrolą USG, wielopunktowe położenie </w:t>
            </w:r>
            <w:proofErr w:type="spellStart"/>
            <w:r w:rsidRPr="00741AA3">
              <w:rPr>
                <w:rFonts w:ascii="Georgia" w:hAnsi="Georgia" w:cs="Calibri"/>
                <w:kern w:val="0"/>
                <w:sz w:val="20"/>
                <w:szCs w:val="20"/>
                <w:lang w:eastAsia="pl-PL"/>
              </w:rPr>
              <w:t>echogenicznych</w:t>
            </w:r>
            <w:proofErr w:type="spellEnd"/>
            <w:r w:rsidRPr="00741AA3">
              <w:rPr>
                <w:rFonts w:ascii="Georgia" w:hAnsi="Georgia" w:cs="Calibri"/>
                <w:kern w:val="0"/>
                <w:sz w:val="20"/>
                <w:szCs w:val="20"/>
                <w:lang w:eastAsia="pl-PL"/>
              </w:rPr>
              <w:t xml:space="preserve"> znaczników na igle w celu łatwego odnalezienia w obrazie USG , szlif 30 stopni z tylnym ostrzem, specjalna izolacja - płynne przejście igły przez tkanki, plastikowy uchwyt ze </w:t>
            </w:r>
            <w:proofErr w:type="spellStart"/>
            <w:r w:rsidRPr="00741AA3">
              <w:rPr>
                <w:rFonts w:ascii="Georgia" w:hAnsi="Georgia" w:cs="Calibri"/>
                <w:kern w:val="0"/>
                <w:sz w:val="20"/>
                <w:szCs w:val="20"/>
                <w:lang w:eastAsia="pl-PL"/>
              </w:rPr>
              <w:t>zintedrowanym</w:t>
            </w:r>
            <w:proofErr w:type="spellEnd"/>
            <w:r w:rsidRPr="00741AA3">
              <w:rPr>
                <w:rFonts w:ascii="Georgia" w:hAnsi="Georgia" w:cs="Calibri"/>
                <w:kern w:val="0"/>
                <w:sz w:val="20"/>
                <w:szCs w:val="20"/>
                <w:lang w:eastAsia="pl-PL"/>
              </w:rPr>
              <w:t xml:space="preserve"> </w:t>
            </w:r>
            <w:proofErr w:type="spellStart"/>
            <w:r w:rsidRPr="00741AA3">
              <w:rPr>
                <w:rFonts w:ascii="Georgia" w:hAnsi="Georgia" w:cs="Calibri"/>
                <w:kern w:val="0"/>
                <w:sz w:val="20"/>
                <w:szCs w:val="20"/>
                <w:lang w:eastAsia="pl-PL"/>
              </w:rPr>
              <w:t>drenikiem</w:t>
            </w:r>
            <w:proofErr w:type="spellEnd"/>
            <w:r w:rsidRPr="00741AA3">
              <w:rPr>
                <w:rFonts w:ascii="Georgia" w:hAnsi="Georgia" w:cs="Calibri"/>
                <w:kern w:val="0"/>
                <w:sz w:val="20"/>
                <w:szCs w:val="20"/>
                <w:lang w:eastAsia="pl-PL"/>
              </w:rPr>
              <w:t xml:space="preserve"> infuzyjnym nie zawierający DEHP, wszystkie </w:t>
            </w:r>
            <w:proofErr w:type="spellStart"/>
            <w:r w:rsidRPr="00741AA3">
              <w:rPr>
                <w:rFonts w:ascii="Georgia" w:hAnsi="Georgia" w:cs="Calibri"/>
                <w:kern w:val="0"/>
                <w:sz w:val="20"/>
                <w:szCs w:val="20"/>
                <w:lang w:eastAsia="pl-PL"/>
              </w:rPr>
              <w:t>dostepne</w:t>
            </w:r>
            <w:proofErr w:type="spellEnd"/>
            <w:r w:rsidRPr="00741AA3">
              <w:rPr>
                <w:rFonts w:ascii="Georgia" w:hAnsi="Georgia" w:cs="Calibri"/>
                <w:kern w:val="0"/>
                <w:sz w:val="20"/>
                <w:szCs w:val="20"/>
                <w:lang w:eastAsia="pl-PL"/>
              </w:rPr>
              <w:t xml:space="preserve"> rozmiary: 22G 35mm;     4822G 35mm;      22G 50mm;  22G 80mm;      20G 100mm;   20G 150mm; </w:t>
            </w:r>
          </w:p>
        </w:tc>
        <w:tc>
          <w:tcPr>
            <w:tcW w:w="992" w:type="dxa"/>
            <w:shd w:val="clear" w:color="auto" w:fill="auto"/>
            <w:vAlign w:val="center"/>
            <w:hideMark/>
          </w:tcPr>
          <w:p w14:paraId="6819351D"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2A17763A"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100</w:t>
            </w:r>
          </w:p>
        </w:tc>
      </w:tr>
      <w:tr w:rsidR="00C2504B" w:rsidRPr="00741AA3" w14:paraId="5E720ED7" w14:textId="77777777" w:rsidTr="00C2504B">
        <w:trPr>
          <w:trHeight w:val="284"/>
        </w:trPr>
        <w:tc>
          <w:tcPr>
            <w:tcW w:w="421" w:type="dxa"/>
            <w:shd w:val="clear" w:color="000000" w:fill="FFFFFF"/>
            <w:vAlign w:val="center"/>
            <w:hideMark/>
          </w:tcPr>
          <w:p w14:paraId="08F23365"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23</w:t>
            </w:r>
          </w:p>
        </w:tc>
        <w:tc>
          <w:tcPr>
            <w:tcW w:w="7938" w:type="dxa"/>
            <w:shd w:val="clear" w:color="auto" w:fill="auto"/>
            <w:vAlign w:val="center"/>
            <w:hideMark/>
          </w:tcPr>
          <w:p w14:paraId="4EAA609D"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Igła do znieczuleń, cienkościenna, specjalny szlif minimalizujący ból, op. a 100 szt. rozmiar: 21GX 3 1/5" 08x80mm</w:t>
            </w:r>
          </w:p>
        </w:tc>
        <w:tc>
          <w:tcPr>
            <w:tcW w:w="992" w:type="dxa"/>
            <w:shd w:val="clear" w:color="auto" w:fill="auto"/>
            <w:vAlign w:val="center"/>
            <w:hideMark/>
          </w:tcPr>
          <w:p w14:paraId="79494657"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op</w:t>
            </w:r>
          </w:p>
        </w:tc>
        <w:tc>
          <w:tcPr>
            <w:tcW w:w="1080" w:type="dxa"/>
            <w:shd w:val="clear" w:color="auto" w:fill="auto"/>
            <w:vAlign w:val="center"/>
            <w:hideMark/>
          </w:tcPr>
          <w:p w14:paraId="0B1C799C"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w:t>
            </w:r>
          </w:p>
        </w:tc>
      </w:tr>
      <w:tr w:rsidR="00C2504B" w:rsidRPr="00741AA3" w14:paraId="67D63212" w14:textId="77777777" w:rsidTr="00C2504B">
        <w:trPr>
          <w:trHeight w:val="284"/>
        </w:trPr>
        <w:tc>
          <w:tcPr>
            <w:tcW w:w="421" w:type="dxa"/>
            <w:shd w:val="clear" w:color="000000" w:fill="FFFFFF"/>
            <w:vAlign w:val="center"/>
            <w:hideMark/>
          </w:tcPr>
          <w:p w14:paraId="58B03EA6"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24</w:t>
            </w:r>
          </w:p>
        </w:tc>
        <w:tc>
          <w:tcPr>
            <w:tcW w:w="7938" w:type="dxa"/>
            <w:shd w:val="clear" w:color="000000" w:fill="FFFFFF"/>
            <w:vAlign w:val="center"/>
            <w:hideMark/>
          </w:tcPr>
          <w:p w14:paraId="7C603966"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Igła do znieczuleń nasiękowych 25G x1" (0,5 x 25mm), op. a 100 szt.</w:t>
            </w:r>
          </w:p>
        </w:tc>
        <w:tc>
          <w:tcPr>
            <w:tcW w:w="992" w:type="dxa"/>
            <w:shd w:val="clear" w:color="000000" w:fill="FFFFFF"/>
            <w:vAlign w:val="center"/>
            <w:hideMark/>
          </w:tcPr>
          <w:p w14:paraId="1286E8C1"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op</w:t>
            </w:r>
          </w:p>
        </w:tc>
        <w:tc>
          <w:tcPr>
            <w:tcW w:w="1080" w:type="dxa"/>
            <w:shd w:val="clear" w:color="000000" w:fill="FFFFFF"/>
            <w:vAlign w:val="center"/>
            <w:hideMark/>
          </w:tcPr>
          <w:p w14:paraId="5C9C00C3"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20</w:t>
            </w:r>
          </w:p>
        </w:tc>
      </w:tr>
      <w:tr w:rsidR="00C2504B" w:rsidRPr="00741AA3" w14:paraId="13E689E4" w14:textId="77777777" w:rsidTr="00C2504B">
        <w:trPr>
          <w:trHeight w:val="284"/>
        </w:trPr>
        <w:tc>
          <w:tcPr>
            <w:tcW w:w="421" w:type="dxa"/>
            <w:shd w:val="clear" w:color="000000" w:fill="FFFFFF"/>
            <w:vAlign w:val="center"/>
            <w:hideMark/>
          </w:tcPr>
          <w:p w14:paraId="1F4BD8B3"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25</w:t>
            </w:r>
          </w:p>
        </w:tc>
        <w:tc>
          <w:tcPr>
            <w:tcW w:w="7938" w:type="dxa"/>
            <w:shd w:val="clear" w:color="auto" w:fill="auto"/>
            <w:vAlign w:val="center"/>
            <w:hideMark/>
          </w:tcPr>
          <w:p w14:paraId="3BC4FDAE"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Igła iniekcyjna jałowa 21G X11 2" x 40 mm, op. a 100 szt. </w:t>
            </w:r>
          </w:p>
        </w:tc>
        <w:tc>
          <w:tcPr>
            <w:tcW w:w="992" w:type="dxa"/>
            <w:shd w:val="clear" w:color="auto" w:fill="auto"/>
            <w:vAlign w:val="center"/>
            <w:hideMark/>
          </w:tcPr>
          <w:p w14:paraId="0F44CDF6"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op.</w:t>
            </w:r>
          </w:p>
        </w:tc>
        <w:tc>
          <w:tcPr>
            <w:tcW w:w="1080" w:type="dxa"/>
            <w:shd w:val="clear" w:color="auto" w:fill="auto"/>
            <w:vAlign w:val="center"/>
            <w:hideMark/>
          </w:tcPr>
          <w:p w14:paraId="5D9E105C"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4</w:t>
            </w:r>
          </w:p>
        </w:tc>
      </w:tr>
      <w:tr w:rsidR="00C2504B" w:rsidRPr="00741AA3" w14:paraId="498C8B85" w14:textId="77777777" w:rsidTr="00C2504B">
        <w:trPr>
          <w:trHeight w:val="284"/>
        </w:trPr>
        <w:tc>
          <w:tcPr>
            <w:tcW w:w="421" w:type="dxa"/>
            <w:shd w:val="clear" w:color="000000" w:fill="FFFFFF"/>
            <w:vAlign w:val="center"/>
            <w:hideMark/>
          </w:tcPr>
          <w:p w14:paraId="0E44BBF5"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26</w:t>
            </w:r>
          </w:p>
        </w:tc>
        <w:tc>
          <w:tcPr>
            <w:tcW w:w="7938" w:type="dxa"/>
            <w:shd w:val="clear" w:color="auto" w:fill="auto"/>
            <w:vAlign w:val="center"/>
            <w:hideMark/>
          </w:tcPr>
          <w:p w14:paraId="7DEB6E75"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Igła do głębokich iniekcji domięśniowych 0,90x70mm , 20Gx 2 4/5" op. a 100szt</w:t>
            </w:r>
          </w:p>
        </w:tc>
        <w:tc>
          <w:tcPr>
            <w:tcW w:w="992" w:type="dxa"/>
            <w:shd w:val="clear" w:color="auto" w:fill="auto"/>
            <w:vAlign w:val="center"/>
            <w:hideMark/>
          </w:tcPr>
          <w:p w14:paraId="4BF97125"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op</w:t>
            </w:r>
          </w:p>
        </w:tc>
        <w:tc>
          <w:tcPr>
            <w:tcW w:w="1080" w:type="dxa"/>
            <w:shd w:val="clear" w:color="auto" w:fill="auto"/>
            <w:vAlign w:val="center"/>
            <w:hideMark/>
          </w:tcPr>
          <w:p w14:paraId="3B766EFC"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24</w:t>
            </w:r>
          </w:p>
        </w:tc>
      </w:tr>
      <w:tr w:rsidR="00C2504B" w:rsidRPr="00741AA3" w14:paraId="4F15AA7B" w14:textId="77777777" w:rsidTr="00C2504B">
        <w:trPr>
          <w:trHeight w:val="284"/>
        </w:trPr>
        <w:tc>
          <w:tcPr>
            <w:tcW w:w="421" w:type="dxa"/>
            <w:shd w:val="clear" w:color="000000" w:fill="FFFFFF"/>
            <w:vAlign w:val="center"/>
            <w:hideMark/>
          </w:tcPr>
          <w:p w14:paraId="2FD13C38"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27</w:t>
            </w:r>
          </w:p>
        </w:tc>
        <w:tc>
          <w:tcPr>
            <w:tcW w:w="7938" w:type="dxa"/>
            <w:shd w:val="clear" w:color="auto" w:fill="auto"/>
            <w:vAlign w:val="center"/>
            <w:hideMark/>
          </w:tcPr>
          <w:p w14:paraId="08FFEE17" w14:textId="34EC97CD"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Atraumatyczna</w:t>
            </w:r>
            <w:r w:rsidR="006C128B">
              <w:rPr>
                <w:rFonts w:ascii="Georgia" w:hAnsi="Georgia" w:cs="Calibri"/>
                <w:kern w:val="0"/>
                <w:sz w:val="20"/>
                <w:szCs w:val="20"/>
                <w:lang w:eastAsia="pl-PL"/>
              </w:rPr>
              <w:t xml:space="preserve"> </w:t>
            </w:r>
            <w:r w:rsidRPr="00741AA3">
              <w:rPr>
                <w:rFonts w:ascii="Georgia" w:hAnsi="Georgia" w:cs="Calibri"/>
                <w:kern w:val="0"/>
                <w:sz w:val="20"/>
                <w:szCs w:val="20"/>
                <w:lang w:eastAsia="pl-PL"/>
              </w:rPr>
              <w:t>igła do znieczuleń podpajęczynówkowych</w:t>
            </w:r>
            <w:r w:rsidR="006C128B">
              <w:rPr>
                <w:rFonts w:ascii="Georgia" w:hAnsi="Georgia" w:cs="Calibri"/>
                <w:kern w:val="0"/>
                <w:sz w:val="20"/>
                <w:szCs w:val="20"/>
                <w:lang w:eastAsia="pl-PL"/>
              </w:rPr>
              <w:t xml:space="preserve"> </w:t>
            </w:r>
            <w:r w:rsidRPr="00741AA3">
              <w:rPr>
                <w:rFonts w:ascii="Georgia" w:hAnsi="Georgia" w:cs="Calibri"/>
                <w:kern w:val="0"/>
                <w:sz w:val="20"/>
                <w:szCs w:val="20"/>
                <w:lang w:eastAsia="pl-PL"/>
              </w:rPr>
              <w:t>dla dzieci, dwupłaszczyznowy atraumatyczny</w:t>
            </w:r>
            <w:r w:rsidR="006C128B">
              <w:rPr>
                <w:rFonts w:ascii="Georgia" w:hAnsi="Georgia" w:cs="Calibri"/>
                <w:kern w:val="0"/>
                <w:sz w:val="20"/>
                <w:szCs w:val="20"/>
                <w:lang w:eastAsia="pl-PL"/>
              </w:rPr>
              <w:t xml:space="preserve"> </w:t>
            </w:r>
            <w:r w:rsidRPr="00741AA3">
              <w:rPr>
                <w:rFonts w:ascii="Georgia" w:hAnsi="Georgia" w:cs="Calibri"/>
                <w:kern w:val="0"/>
                <w:sz w:val="20"/>
                <w:szCs w:val="20"/>
                <w:lang w:eastAsia="pl-PL"/>
              </w:rPr>
              <w:t xml:space="preserve">szlif, ergonomiczny uchwyt </w:t>
            </w:r>
            <w:r w:rsidR="006C128B">
              <w:rPr>
                <w:rFonts w:ascii="Georgia" w:hAnsi="Georgia" w:cs="Calibri"/>
                <w:kern w:val="0"/>
                <w:sz w:val="20"/>
                <w:szCs w:val="20"/>
                <w:lang w:eastAsia="pl-PL"/>
              </w:rPr>
              <w:t xml:space="preserve">pozwalający </w:t>
            </w:r>
            <w:r w:rsidRPr="00741AA3">
              <w:rPr>
                <w:rFonts w:ascii="Georgia" w:hAnsi="Georgia" w:cs="Calibri"/>
                <w:kern w:val="0"/>
                <w:sz w:val="20"/>
                <w:szCs w:val="20"/>
                <w:lang w:eastAsia="pl-PL"/>
              </w:rPr>
              <w:t xml:space="preserve">na </w:t>
            </w:r>
            <w:proofErr w:type="spellStart"/>
            <w:r w:rsidRPr="00741AA3">
              <w:rPr>
                <w:rFonts w:ascii="Georgia" w:hAnsi="Georgia" w:cs="Calibri"/>
                <w:kern w:val="0"/>
                <w:sz w:val="20"/>
                <w:szCs w:val="20"/>
                <w:lang w:eastAsia="pl-PL"/>
              </w:rPr>
              <w:t>naychmiastiwą</w:t>
            </w:r>
            <w:proofErr w:type="spellEnd"/>
            <w:r w:rsidR="006C128B">
              <w:rPr>
                <w:rFonts w:ascii="Georgia" w:hAnsi="Georgia" w:cs="Calibri"/>
                <w:kern w:val="0"/>
                <w:sz w:val="20"/>
                <w:szCs w:val="20"/>
                <w:lang w:eastAsia="pl-PL"/>
              </w:rPr>
              <w:t xml:space="preserve"> </w:t>
            </w:r>
            <w:r w:rsidRPr="00741AA3">
              <w:rPr>
                <w:rFonts w:ascii="Georgia" w:hAnsi="Georgia" w:cs="Calibri"/>
                <w:kern w:val="0"/>
                <w:sz w:val="20"/>
                <w:szCs w:val="20"/>
                <w:lang w:eastAsia="pl-PL"/>
              </w:rPr>
              <w:t>identyfikację wypływu płynu mózgowo -rdzeniowego, uchwyt mandrynu</w:t>
            </w:r>
            <w:r w:rsidR="006C128B">
              <w:rPr>
                <w:rFonts w:ascii="Georgia" w:hAnsi="Georgia" w:cs="Calibri"/>
                <w:kern w:val="0"/>
                <w:sz w:val="20"/>
                <w:szCs w:val="20"/>
                <w:lang w:eastAsia="pl-PL"/>
              </w:rPr>
              <w:t xml:space="preserve"> </w:t>
            </w:r>
            <w:r w:rsidRPr="00741AA3">
              <w:rPr>
                <w:rFonts w:ascii="Georgia" w:hAnsi="Georgia" w:cs="Calibri"/>
                <w:kern w:val="0"/>
                <w:sz w:val="20"/>
                <w:szCs w:val="20"/>
                <w:lang w:eastAsia="pl-PL"/>
              </w:rPr>
              <w:t>w kolorze odpowiadającym kodowi rozmiarów. Rozmiar 26G X 25 mm x 0,47 1.</w:t>
            </w:r>
          </w:p>
        </w:tc>
        <w:tc>
          <w:tcPr>
            <w:tcW w:w="992" w:type="dxa"/>
            <w:shd w:val="clear" w:color="auto" w:fill="auto"/>
            <w:vAlign w:val="center"/>
            <w:hideMark/>
          </w:tcPr>
          <w:p w14:paraId="5D5D8F3E"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694D21C6"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500</w:t>
            </w:r>
          </w:p>
        </w:tc>
      </w:tr>
      <w:tr w:rsidR="00C2504B" w:rsidRPr="00741AA3" w14:paraId="2AEB35CC" w14:textId="77777777" w:rsidTr="00C2504B">
        <w:trPr>
          <w:trHeight w:val="284"/>
        </w:trPr>
        <w:tc>
          <w:tcPr>
            <w:tcW w:w="421" w:type="dxa"/>
            <w:shd w:val="clear" w:color="000000" w:fill="FFFFFF"/>
            <w:vAlign w:val="center"/>
            <w:hideMark/>
          </w:tcPr>
          <w:p w14:paraId="0D3A0CB3"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28</w:t>
            </w:r>
          </w:p>
        </w:tc>
        <w:tc>
          <w:tcPr>
            <w:tcW w:w="7938" w:type="dxa"/>
            <w:shd w:val="clear" w:color="auto" w:fill="auto"/>
            <w:vAlign w:val="center"/>
            <w:hideMark/>
          </w:tcPr>
          <w:p w14:paraId="0705E49B" w14:textId="73886943"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Atraumatyczna</w:t>
            </w:r>
            <w:r w:rsidR="006C128B">
              <w:rPr>
                <w:rFonts w:ascii="Georgia" w:hAnsi="Georgia" w:cs="Calibri"/>
                <w:kern w:val="0"/>
                <w:sz w:val="20"/>
                <w:szCs w:val="20"/>
                <w:lang w:eastAsia="pl-PL"/>
              </w:rPr>
              <w:t xml:space="preserve"> </w:t>
            </w:r>
            <w:r w:rsidRPr="00741AA3">
              <w:rPr>
                <w:rFonts w:ascii="Georgia" w:hAnsi="Georgia" w:cs="Calibri"/>
                <w:kern w:val="0"/>
                <w:sz w:val="20"/>
                <w:szCs w:val="20"/>
                <w:lang w:eastAsia="pl-PL"/>
              </w:rPr>
              <w:t>igła do znieczuleń podpajęczynówkowych</w:t>
            </w:r>
            <w:r w:rsidR="006C128B">
              <w:rPr>
                <w:rFonts w:ascii="Georgia" w:hAnsi="Georgia" w:cs="Calibri"/>
                <w:kern w:val="0"/>
                <w:sz w:val="20"/>
                <w:szCs w:val="20"/>
                <w:lang w:eastAsia="pl-PL"/>
              </w:rPr>
              <w:t xml:space="preserve"> </w:t>
            </w:r>
            <w:r w:rsidRPr="00741AA3">
              <w:rPr>
                <w:rFonts w:ascii="Georgia" w:hAnsi="Georgia" w:cs="Calibri"/>
                <w:kern w:val="0"/>
                <w:sz w:val="20"/>
                <w:szCs w:val="20"/>
                <w:lang w:eastAsia="pl-PL"/>
              </w:rPr>
              <w:t>dla dzieci, dwupłaszczyznowy atraumatyczny</w:t>
            </w:r>
            <w:r w:rsidR="006C128B">
              <w:rPr>
                <w:rFonts w:ascii="Georgia" w:hAnsi="Georgia" w:cs="Calibri"/>
                <w:kern w:val="0"/>
                <w:sz w:val="20"/>
                <w:szCs w:val="20"/>
                <w:lang w:eastAsia="pl-PL"/>
              </w:rPr>
              <w:t xml:space="preserve"> </w:t>
            </w:r>
            <w:r w:rsidRPr="00741AA3">
              <w:rPr>
                <w:rFonts w:ascii="Georgia" w:hAnsi="Georgia" w:cs="Calibri"/>
                <w:kern w:val="0"/>
                <w:sz w:val="20"/>
                <w:szCs w:val="20"/>
                <w:lang w:eastAsia="pl-PL"/>
              </w:rPr>
              <w:t xml:space="preserve">szlif, ergonomiczny uchwyt </w:t>
            </w:r>
            <w:r w:rsidR="006C128B">
              <w:rPr>
                <w:rFonts w:ascii="Georgia" w:hAnsi="Georgia" w:cs="Calibri"/>
                <w:kern w:val="0"/>
                <w:sz w:val="20"/>
                <w:szCs w:val="20"/>
                <w:lang w:eastAsia="pl-PL"/>
              </w:rPr>
              <w:t xml:space="preserve">pozwalający </w:t>
            </w:r>
            <w:r w:rsidRPr="00741AA3">
              <w:rPr>
                <w:rFonts w:ascii="Georgia" w:hAnsi="Georgia" w:cs="Calibri"/>
                <w:kern w:val="0"/>
                <w:sz w:val="20"/>
                <w:szCs w:val="20"/>
                <w:lang w:eastAsia="pl-PL"/>
              </w:rPr>
              <w:t xml:space="preserve">na </w:t>
            </w:r>
            <w:proofErr w:type="spellStart"/>
            <w:r w:rsidRPr="00741AA3">
              <w:rPr>
                <w:rFonts w:ascii="Georgia" w:hAnsi="Georgia" w:cs="Calibri"/>
                <w:kern w:val="0"/>
                <w:sz w:val="20"/>
                <w:szCs w:val="20"/>
                <w:lang w:eastAsia="pl-PL"/>
              </w:rPr>
              <w:t>naychmiastiwą</w:t>
            </w:r>
            <w:proofErr w:type="spellEnd"/>
            <w:r w:rsidR="006C128B">
              <w:rPr>
                <w:rFonts w:ascii="Georgia" w:hAnsi="Georgia" w:cs="Calibri"/>
                <w:kern w:val="0"/>
                <w:sz w:val="20"/>
                <w:szCs w:val="20"/>
                <w:lang w:eastAsia="pl-PL"/>
              </w:rPr>
              <w:t xml:space="preserve"> </w:t>
            </w:r>
            <w:r w:rsidRPr="00741AA3">
              <w:rPr>
                <w:rFonts w:ascii="Georgia" w:hAnsi="Georgia" w:cs="Calibri"/>
                <w:kern w:val="0"/>
                <w:sz w:val="20"/>
                <w:szCs w:val="20"/>
                <w:lang w:eastAsia="pl-PL"/>
              </w:rPr>
              <w:t>identyfikację wypływu płynu mózgowo -rdzeniowego, uchwyt mandrynu</w:t>
            </w:r>
            <w:r w:rsidR="006C128B">
              <w:rPr>
                <w:rFonts w:ascii="Georgia" w:hAnsi="Georgia" w:cs="Calibri"/>
                <w:kern w:val="0"/>
                <w:sz w:val="20"/>
                <w:szCs w:val="20"/>
                <w:lang w:eastAsia="pl-PL"/>
              </w:rPr>
              <w:t xml:space="preserve"> </w:t>
            </w:r>
            <w:r w:rsidRPr="00741AA3">
              <w:rPr>
                <w:rFonts w:ascii="Georgia" w:hAnsi="Georgia" w:cs="Calibri"/>
                <w:kern w:val="0"/>
                <w:sz w:val="20"/>
                <w:szCs w:val="20"/>
                <w:lang w:eastAsia="pl-PL"/>
              </w:rPr>
              <w:t>w kolorze odpowiadającym kodowi rozmiarów. Rozmiar 25G X 50 mm x 0,47 2.</w:t>
            </w:r>
          </w:p>
        </w:tc>
        <w:tc>
          <w:tcPr>
            <w:tcW w:w="992" w:type="dxa"/>
            <w:shd w:val="clear" w:color="auto" w:fill="auto"/>
            <w:vAlign w:val="center"/>
            <w:hideMark/>
          </w:tcPr>
          <w:p w14:paraId="081FBCEB"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449F3619"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500</w:t>
            </w:r>
          </w:p>
        </w:tc>
      </w:tr>
      <w:tr w:rsidR="00C2504B" w:rsidRPr="00741AA3" w14:paraId="57DD31E4" w14:textId="77777777" w:rsidTr="00C2504B">
        <w:trPr>
          <w:trHeight w:val="284"/>
        </w:trPr>
        <w:tc>
          <w:tcPr>
            <w:tcW w:w="421" w:type="dxa"/>
            <w:shd w:val="clear" w:color="000000" w:fill="FFFFFF"/>
            <w:vAlign w:val="center"/>
            <w:hideMark/>
          </w:tcPr>
          <w:p w14:paraId="1C7BAF59"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29</w:t>
            </w:r>
          </w:p>
        </w:tc>
        <w:tc>
          <w:tcPr>
            <w:tcW w:w="7938" w:type="dxa"/>
            <w:shd w:val="clear" w:color="auto" w:fill="auto"/>
            <w:vAlign w:val="center"/>
            <w:hideMark/>
          </w:tcPr>
          <w:p w14:paraId="5002B3CF"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Igła do znieczuleń podpajęczynówkowych, atraumatyczna z dwustrefowym szlifem; pakowana z prowadnicą, przezroczysty uchwyt pozwala na natychmiastową identyfikację wypływu płynu rdzeniowo-mózgowego, rozmiar: 26G x 88mm.</w:t>
            </w:r>
          </w:p>
        </w:tc>
        <w:tc>
          <w:tcPr>
            <w:tcW w:w="992" w:type="dxa"/>
            <w:shd w:val="clear" w:color="auto" w:fill="auto"/>
            <w:vAlign w:val="center"/>
            <w:hideMark/>
          </w:tcPr>
          <w:p w14:paraId="12B8FB2C"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szt </w:t>
            </w:r>
          </w:p>
        </w:tc>
        <w:tc>
          <w:tcPr>
            <w:tcW w:w="1080" w:type="dxa"/>
            <w:shd w:val="clear" w:color="auto" w:fill="auto"/>
            <w:vAlign w:val="center"/>
            <w:hideMark/>
          </w:tcPr>
          <w:p w14:paraId="5D887AD5"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1200</w:t>
            </w:r>
          </w:p>
        </w:tc>
      </w:tr>
      <w:tr w:rsidR="00C2504B" w:rsidRPr="00741AA3" w14:paraId="405C9E8B" w14:textId="77777777" w:rsidTr="00C2504B">
        <w:trPr>
          <w:trHeight w:val="284"/>
        </w:trPr>
        <w:tc>
          <w:tcPr>
            <w:tcW w:w="421" w:type="dxa"/>
            <w:shd w:val="clear" w:color="000000" w:fill="FFFFFF"/>
            <w:vAlign w:val="center"/>
            <w:hideMark/>
          </w:tcPr>
          <w:p w14:paraId="5BCFE2F9"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30</w:t>
            </w:r>
          </w:p>
        </w:tc>
        <w:tc>
          <w:tcPr>
            <w:tcW w:w="7938" w:type="dxa"/>
            <w:shd w:val="clear" w:color="auto" w:fill="auto"/>
            <w:vAlign w:val="center"/>
            <w:hideMark/>
          </w:tcPr>
          <w:p w14:paraId="514360EB"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Strzykawka 50/60ml, UV- POMARAŃCZOWA chroniąca przed światłem z zakresie długości fal do 520 Nm, pomarańczowa, 3 częściowa, </w:t>
            </w:r>
            <w:proofErr w:type="spellStart"/>
            <w:r w:rsidRPr="00741AA3">
              <w:rPr>
                <w:rFonts w:ascii="Georgia" w:hAnsi="Georgia" w:cs="Calibri"/>
                <w:kern w:val="0"/>
                <w:sz w:val="20"/>
                <w:szCs w:val="20"/>
                <w:lang w:eastAsia="pl-PL"/>
              </w:rPr>
              <w:t>bezlateksowa</w:t>
            </w:r>
            <w:proofErr w:type="spellEnd"/>
            <w:r w:rsidRPr="00741AA3">
              <w:rPr>
                <w:rFonts w:ascii="Georgia" w:hAnsi="Georgia" w:cs="Calibri"/>
                <w:kern w:val="0"/>
                <w:sz w:val="20"/>
                <w:szCs w:val="20"/>
                <w:lang w:eastAsia="pl-PL"/>
              </w:rPr>
              <w:t xml:space="preserve">, wykonana z polipropylenu, z końcówką </w:t>
            </w:r>
            <w:proofErr w:type="spellStart"/>
            <w:r w:rsidRPr="00741AA3">
              <w:rPr>
                <w:rFonts w:ascii="Georgia" w:hAnsi="Georgia" w:cs="Calibri"/>
                <w:kern w:val="0"/>
                <w:sz w:val="20"/>
                <w:szCs w:val="20"/>
                <w:lang w:eastAsia="pl-PL"/>
              </w:rPr>
              <w:t>luer</w:t>
            </w:r>
            <w:proofErr w:type="spellEnd"/>
            <w:r w:rsidRPr="00741AA3">
              <w:rPr>
                <w:rFonts w:ascii="Georgia" w:hAnsi="Georgia" w:cs="Calibri"/>
                <w:kern w:val="0"/>
                <w:sz w:val="20"/>
                <w:szCs w:val="20"/>
                <w:lang w:eastAsia="pl-PL"/>
              </w:rPr>
              <w:t>-lock. Skalowanie co 1ml na całej długości skali, pojemność nominalna dodatkowo wyróżniona graficznie (wytłuszczenie, obwiedzenie itp.). Skala kontrastująca, niezmywalna i czytelna. Kod kolorów na opakowaniu dla łatwego rozpoznania rozmiaru strzykawki. Na korpusie strzykawki napisana nazwa  i informacja o braku lateksu, opakowanie a 100 szt.</w:t>
            </w:r>
          </w:p>
        </w:tc>
        <w:tc>
          <w:tcPr>
            <w:tcW w:w="992" w:type="dxa"/>
            <w:shd w:val="clear" w:color="auto" w:fill="auto"/>
            <w:vAlign w:val="center"/>
            <w:hideMark/>
          </w:tcPr>
          <w:p w14:paraId="20E9F7E2"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4AD74AC7"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2000</w:t>
            </w:r>
          </w:p>
        </w:tc>
      </w:tr>
      <w:tr w:rsidR="00C2504B" w:rsidRPr="00741AA3" w14:paraId="1803BF25" w14:textId="77777777" w:rsidTr="00C2504B">
        <w:trPr>
          <w:trHeight w:val="284"/>
        </w:trPr>
        <w:tc>
          <w:tcPr>
            <w:tcW w:w="421" w:type="dxa"/>
            <w:shd w:val="clear" w:color="000000" w:fill="FFFFFF"/>
            <w:vAlign w:val="center"/>
            <w:hideMark/>
          </w:tcPr>
          <w:p w14:paraId="3C3B03B4"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31</w:t>
            </w:r>
          </w:p>
        </w:tc>
        <w:tc>
          <w:tcPr>
            <w:tcW w:w="7938" w:type="dxa"/>
            <w:shd w:val="clear" w:color="auto" w:fill="auto"/>
            <w:vAlign w:val="center"/>
            <w:hideMark/>
          </w:tcPr>
          <w:p w14:paraId="3F09D5A0"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Strzykawka do pomp(</w:t>
            </w:r>
            <w:proofErr w:type="spellStart"/>
            <w:r w:rsidRPr="00741AA3">
              <w:rPr>
                <w:rFonts w:ascii="Georgia" w:hAnsi="Georgia" w:cs="Calibri"/>
                <w:kern w:val="0"/>
                <w:sz w:val="20"/>
                <w:szCs w:val="20"/>
                <w:lang w:eastAsia="pl-PL"/>
              </w:rPr>
              <w:t>trzyczesciowa</w:t>
            </w:r>
            <w:proofErr w:type="spellEnd"/>
            <w:r w:rsidRPr="00741AA3">
              <w:rPr>
                <w:rFonts w:ascii="Georgia" w:hAnsi="Georgia" w:cs="Calibri"/>
                <w:kern w:val="0"/>
                <w:sz w:val="20"/>
                <w:szCs w:val="20"/>
                <w:lang w:eastAsia="pl-PL"/>
              </w:rPr>
              <w:t>) 50 ml, typ perfuzyjny z prostopadłym wycięciem na tłoku  i kołnierzem stabilizującym na złączu Luer Lock, z zabezpieczeniem pod wypadaniem tłoka na wewnętrznej ścianie cylindra, brak rowka na uchwycie tłoka, bez igły.</w:t>
            </w:r>
          </w:p>
        </w:tc>
        <w:tc>
          <w:tcPr>
            <w:tcW w:w="992" w:type="dxa"/>
            <w:shd w:val="clear" w:color="auto" w:fill="auto"/>
            <w:vAlign w:val="center"/>
            <w:hideMark/>
          </w:tcPr>
          <w:p w14:paraId="77552EAB"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19EC4445"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4400</w:t>
            </w:r>
          </w:p>
        </w:tc>
      </w:tr>
      <w:tr w:rsidR="00C2504B" w:rsidRPr="00741AA3" w14:paraId="696D86F0" w14:textId="77777777" w:rsidTr="00C2504B">
        <w:trPr>
          <w:trHeight w:val="284"/>
        </w:trPr>
        <w:tc>
          <w:tcPr>
            <w:tcW w:w="421" w:type="dxa"/>
            <w:shd w:val="clear" w:color="000000" w:fill="FFFFFF"/>
            <w:vAlign w:val="center"/>
            <w:hideMark/>
          </w:tcPr>
          <w:p w14:paraId="62C8AB22"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32</w:t>
            </w:r>
          </w:p>
        </w:tc>
        <w:tc>
          <w:tcPr>
            <w:tcW w:w="7938" w:type="dxa"/>
            <w:shd w:val="clear" w:color="auto" w:fill="auto"/>
            <w:vAlign w:val="center"/>
            <w:hideMark/>
          </w:tcPr>
          <w:p w14:paraId="475A1623"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Zestaw do </w:t>
            </w:r>
            <w:proofErr w:type="spellStart"/>
            <w:r w:rsidRPr="00741AA3">
              <w:rPr>
                <w:rFonts w:ascii="Georgia" w:hAnsi="Georgia" w:cs="Calibri"/>
                <w:kern w:val="0"/>
                <w:sz w:val="20"/>
                <w:szCs w:val="20"/>
                <w:lang w:eastAsia="pl-PL"/>
              </w:rPr>
              <w:t>kaniulacji</w:t>
            </w:r>
            <w:proofErr w:type="spellEnd"/>
            <w:r w:rsidRPr="00741AA3">
              <w:rPr>
                <w:rFonts w:ascii="Georgia" w:hAnsi="Georgia" w:cs="Calibri"/>
                <w:kern w:val="0"/>
                <w:sz w:val="20"/>
                <w:szCs w:val="20"/>
                <w:lang w:eastAsia="pl-PL"/>
              </w:rPr>
              <w:t xml:space="preserve"> dużych naczyń dwukanałowy, średnica świateł cewnika 16/16G 7FRx30cm, prowadnik 0,89mmx70cm, prędkość przepływu D 52; P 37; prowadnica </w:t>
            </w:r>
            <w:proofErr w:type="spellStart"/>
            <w:r w:rsidRPr="00741AA3">
              <w:rPr>
                <w:rFonts w:ascii="Georgia" w:hAnsi="Georgia" w:cs="Calibri"/>
                <w:kern w:val="0"/>
                <w:sz w:val="20"/>
                <w:szCs w:val="20"/>
                <w:lang w:eastAsia="pl-PL"/>
              </w:rPr>
              <w:t>nitynolowa</w:t>
            </w:r>
            <w:proofErr w:type="spellEnd"/>
            <w:r w:rsidRPr="00741AA3">
              <w:rPr>
                <w:rFonts w:ascii="Georgia" w:hAnsi="Georgia" w:cs="Calibri"/>
                <w:kern w:val="0"/>
                <w:sz w:val="20"/>
                <w:szCs w:val="20"/>
                <w:lang w:eastAsia="pl-PL"/>
              </w:rPr>
              <w:t xml:space="preserve"> odporna na zaginanie i załamywanie, w zestawie kabelek do EKG, </w:t>
            </w:r>
            <w:proofErr w:type="spellStart"/>
            <w:r w:rsidRPr="00741AA3">
              <w:rPr>
                <w:rFonts w:ascii="Georgia" w:hAnsi="Georgia" w:cs="Calibri"/>
                <w:kern w:val="0"/>
                <w:sz w:val="20"/>
                <w:szCs w:val="20"/>
                <w:lang w:eastAsia="pl-PL"/>
              </w:rPr>
              <w:t>skapel</w:t>
            </w:r>
            <w:proofErr w:type="spellEnd"/>
            <w:r w:rsidRPr="00741AA3">
              <w:rPr>
                <w:rFonts w:ascii="Georgia" w:hAnsi="Georgia" w:cs="Calibri"/>
                <w:kern w:val="0"/>
                <w:sz w:val="20"/>
                <w:szCs w:val="20"/>
                <w:lang w:eastAsia="pl-PL"/>
              </w:rPr>
              <w:t>, cewnik z zaciskami ślizgowymi kontrastujący w RTG</w:t>
            </w:r>
          </w:p>
        </w:tc>
        <w:tc>
          <w:tcPr>
            <w:tcW w:w="992" w:type="dxa"/>
            <w:shd w:val="clear" w:color="auto" w:fill="auto"/>
            <w:vAlign w:val="center"/>
            <w:hideMark/>
          </w:tcPr>
          <w:p w14:paraId="66100DEF"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10F38622"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20</w:t>
            </w:r>
          </w:p>
        </w:tc>
      </w:tr>
      <w:tr w:rsidR="00C2504B" w:rsidRPr="00741AA3" w14:paraId="7D2D2AE5" w14:textId="77777777" w:rsidTr="00C2504B">
        <w:trPr>
          <w:trHeight w:val="284"/>
        </w:trPr>
        <w:tc>
          <w:tcPr>
            <w:tcW w:w="421" w:type="dxa"/>
            <w:shd w:val="clear" w:color="000000" w:fill="FFFFFF"/>
            <w:vAlign w:val="center"/>
            <w:hideMark/>
          </w:tcPr>
          <w:p w14:paraId="29DE950F"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33</w:t>
            </w:r>
          </w:p>
        </w:tc>
        <w:tc>
          <w:tcPr>
            <w:tcW w:w="7938" w:type="dxa"/>
            <w:shd w:val="clear" w:color="auto" w:fill="auto"/>
            <w:vAlign w:val="center"/>
            <w:hideMark/>
          </w:tcPr>
          <w:p w14:paraId="5B091B31"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Zestaw do </w:t>
            </w:r>
            <w:proofErr w:type="spellStart"/>
            <w:r w:rsidRPr="00741AA3">
              <w:rPr>
                <w:rFonts w:ascii="Georgia" w:hAnsi="Georgia" w:cs="Calibri"/>
                <w:kern w:val="0"/>
                <w:sz w:val="20"/>
                <w:szCs w:val="20"/>
                <w:lang w:eastAsia="pl-PL"/>
              </w:rPr>
              <w:t>kaniulacji</w:t>
            </w:r>
            <w:proofErr w:type="spellEnd"/>
            <w:r w:rsidRPr="00741AA3">
              <w:rPr>
                <w:rFonts w:ascii="Georgia" w:hAnsi="Georgia" w:cs="Calibri"/>
                <w:kern w:val="0"/>
                <w:sz w:val="20"/>
                <w:szCs w:val="20"/>
                <w:lang w:eastAsia="pl-PL"/>
              </w:rPr>
              <w:t xml:space="preserve"> dużych naczyń dwukanałowy, średnica świateł cewnika 16/16G 7Fx20cm, prowadnik 0,89mmx50cm, prędkość przepływu D 55; P 45; prowadnica </w:t>
            </w:r>
            <w:proofErr w:type="spellStart"/>
            <w:r w:rsidRPr="00741AA3">
              <w:rPr>
                <w:rFonts w:ascii="Georgia" w:hAnsi="Georgia" w:cs="Calibri"/>
                <w:kern w:val="0"/>
                <w:sz w:val="20"/>
                <w:szCs w:val="20"/>
                <w:lang w:eastAsia="pl-PL"/>
              </w:rPr>
              <w:t>nitynolowa</w:t>
            </w:r>
            <w:proofErr w:type="spellEnd"/>
            <w:r w:rsidRPr="00741AA3">
              <w:rPr>
                <w:rFonts w:ascii="Georgia" w:hAnsi="Georgia" w:cs="Calibri"/>
                <w:kern w:val="0"/>
                <w:sz w:val="20"/>
                <w:szCs w:val="20"/>
                <w:lang w:eastAsia="pl-PL"/>
              </w:rPr>
              <w:t xml:space="preserve"> odporna na zaginanie i załamywanie, w zestawie kabelek do EKG, </w:t>
            </w:r>
            <w:proofErr w:type="spellStart"/>
            <w:r w:rsidRPr="00741AA3">
              <w:rPr>
                <w:rFonts w:ascii="Georgia" w:hAnsi="Georgia" w:cs="Calibri"/>
                <w:kern w:val="0"/>
                <w:sz w:val="20"/>
                <w:szCs w:val="20"/>
                <w:lang w:eastAsia="pl-PL"/>
              </w:rPr>
              <w:t>skapel</w:t>
            </w:r>
            <w:proofErr w:type="spellEnd"/>
            <w:r w:rsidRPr="00741AA3">
              <w:rPr>
                <w:rFonts w:ascii="Georgia" w:hAnsi="Georgia" w:cs="Calibri"/>
                <w:kern w:val="0"/>
                <w:sz w:val="20"/>
                <w:szCs w:val="20"/>
                <w:lang w:eastAsia="pl-PL"/>
              </w:rPr>
              <w:t>, cewnik z zaciskami ślizgowymi kontrastujący w RTG</w:t>
            </w:r>
          </w:p>
        </w:tc>
        <w:tc>
          <w:tcPr>
            <w:tcW w:w="992" w:type="dxa"/>
            <w:shd w:val="clear" w:color="auto" w:fill="auto"/>
            <w:vAlign w:val="center"/>
            <w:hideMark/>
          </w:tcPr>
          <w:p w14:paraId="0765103B"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4B2C4A5A"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500</w:t>
            </w:r>
          </w:p>
        </w:tc>
      </w:tr>
      <w:tr w:rsidR="00C2504B" w:rsidRPr="00741AA3" w14:paraId="332E169B" w14:textId="77777777" w:rsidTr="00C2504B">
        <w:trPr>
          <w:trHeight w:val="284"/>
        </w:trPr>
        <w:tc>
          <w:tcPr>
            <w:tcW w:w="421" w:type="dxa"/>
            <w:shd w:val="clear" w:color="000000" w:fill="FFFFFF"/>
            <w:vAlign w:val="center"/>
            <w:hideMark/>
          </w:tcPr>
          <w:p w14:paraId="48D388FA"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lastRenderedPageBreak/>
              <w:t>34</w:t>
            </w:r>
          </w:p>
        </w:tc>
        <w:tc>
          <w:tcPr>
            <w:tcW w:w="7938" w:type="dxa"/>
            <w:shd w:val="clear" w:color="auto" w:fill="auto"/>
            <w:vAlign w:val="center"/>
            <w:hideMark/>
          </w:tcPr>
          <w:p w14:paraId="763ACD56"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Zestaw do </w:t>
            </w:r>
            <w:proofErr w:type="spellStart"/>
            <w:r w:rsidRPr="00741AA3">
              <w:rPr>
                <w:rFonts w:ascii="Georgia" w:hAnsi="Georgia" w:cs="Calibri"/>
                <w:kern w:val="0"/>
                <w:sz w:val="20"/>
                <w:szCs w:val="20"/>
                <w:lang w:eastAsia="pl-PL"/>
              </w:rPr>
              <w:t>kaniulacji</w:t>
            </w:r>
            <w:proofErr w:type="spellEnd"/>
            <w:r w:rsidRPr="00741AA3">
              <w:rPr>
                <w:rFonts w:ascii="Georgia" w:hAnsi="Georgia" w:cs="Calibri"/>
                <w:kern w:val="0"/>
                <w:sz w:val="20"/>
                <w:szCs w:val="20"/>
                <w:lang w:eastAsia="pl-PL"/>
              </w:rPr>
              <w:t xml:space="preserve"> dużych naczyń jednokanałowy, średnica świateł cewnika 16G 7Fx20cm, prowadnik 0,89mmx50cm, prędkość przepływu D 52; prowadnica  odporna na zaginanie i załamywanie, w zestawie kabelek do EKG, </w:t>
            </w:r>
            <w:proofErr w:type="spellStart"/>
            <w:r w:rsidRPr="00741AA3">
              <w:rPr>
                <w:rFonts w:ascii="Georgia" w:hAnsi="Georgia" w:cs="Calibri"/>
                <w:kern w:val="0"/>
                <w:sz w:val="20"/>
                <w:szCs w:val="20"/>
                <w:lang w:eastAsia="pl-PL"/>
              </w:rPr>
              <w:t>skapel</w:t>
            </w:r>
            <w:proofErr w:type="spellEnd"/>
            <w:r w:rsidRPr="00741AA3">
              <w:rPr>
                <w:rFonts w:ascii="Georgia" w:hAnsi="Georgia" w:cs="Calibri"/>
                <w:kern w:val="0"/>
                <w:sz w:val="20"/>
                <w:szCs w:val="20"/>
                <w:lang w:eastAsia="pl-PL"/>
              </w:rPr>
              <w:t>, cewnik z zaciskami ślizgowymi kontrastujący w RTG</w:t>
            </w:r>
          </w:p>
        </w:tc>
        <w:tc>
          <w:tcPr>
            <w:tcW w:w="992" w:type="dxa"/>
            <w:shd w:val="clear" w:color="auto" w:fill="auto"/>
            <w:vAlign w:val="center"/>
            <w:hideMark/>
          </w:tcPr>
          <w:p w14:paraId="48E4595F"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7B457889"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20</w:t>
            </w:r>
          </w:p>
        </w:tc>
      </w:tr>
      <w:tr w:rsidR="00C2504B" w:rsidRPr="00741AA3" w14:paraId="461E4DD4" w14:textId="77777777" w:rsidTr="00C2504B">
        <w:trPr>
          <w:trHeight w:val="284"/>
        </w:trPr>
        <w:tc>
          <w:tcPr>
            <w:tcW w:w="421" w:type="dxa"/>
            <w:shd w:val="clear" w:color="000000" w:fill="FFFFFF"/>
            <w:vAlign w:val="center"/>
            <w:hideMark/>
          </w:tcPr>
          <w:p w14:paraId="0A261573"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35</w:t>
            </w:r>
          </w:p>
        </w:tc>
        <w:tc>
          <w:tcPr>
            <w:tcW w:w="7938" w:type="dxa"/>
            <w:shd w:val="clear" w:color="auto" w:fill="auto"/>
            <w:vAlign w:val="center"/>
            <w:hideMark/>
          </w:tcPr>
          <w:p w14:paraId="721187C9"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Zestaw do </w:t>
            </w:r>
            <w:proofErr w:type="spellStart"/>
            <w:r w:rsidRPr="00741AA3">
              <w:rPr>
                <w:rFonts w:ascii="Georgia" w:hAnsi="Georgia" w:cs="Calibri"/>
                <w:kern w:val="0"/>
                <w:sz w:val="20"/>
                <w:szCs w:val="20"/>
                <w:lang w:eastAsia="pl-PL"/>
              </w:rPr>
              <w:t>kaniulacji</w:t>
            </w:r>
            <w:proofErr w:type="spellEnd"/>
            <w:r w:rsidRPr="00741AA3">
              <w:rPr>
                <w:rFonts w:ascii="Georgia" w:hAnsi="Georgia" w:cs="Calibri"/>
                <w:kern w:val="0"/>
                <w:sz w:val="20"/>
                <w:szCs w:val="20"/>
                <w:lang w:eastAsia="pl-PL"/>
              </w:rPr>
              <w:t xml:space="preserve"> dużych naczyń trzykanałowy, średnica świateł cewnika 16/18/18G 7Fx30cm, prowadnik 0,89mmx70cm, odprowadzenia cewnika zakończone fabrycznie zamontowanymi  bezigłowymi zaciskami dostępu naczyniowego, prędkość przepływu D 38; M1 18; P18; prowadnica  odporna na zaginanie i załamywanie, w zestawie kabelek do EKG, </w:t>
            </w:r>
            <w:proofErr w:type="spellStart"/>
            <w:r w:rsidRPr="00741AA3">
              <w:rPr>
                <w:rFonts w:ascii="Georgia" w:hAnsi="Georgia" w:cs="Calibri"/>
                <w:kern w:val="0"/>
                <w:sz w:val="20"/>
                <w:szCs w:val="20"/>
                <w:lang w:eastAsia="pl-PL"/>
              </w:rPr>
              <w:t>skapel</w:t>
            </w:r>
            <w:proofErr w:type="spellEnd"/>
            <w:r w:rsidRPr="00741AA3">
              <w:rPr>
                <w:rFonts w:ascii="Georgia" w:hAnsi="Georgia" w:cs="Calibri"/>
                <w:kern w:val="0"/>
                <w:sz w:val="20"/>
                <w:szCs w:val="20"/>
                <w:lang w:eastAsia="pl-PL"/>
              </w:rPr>
              <w:t>, cewnik z zaciskami ślizgowymi kontrastujący w RTG</w:t>
            </w:r>
          </w:p>
        </w:tc>
        <w:tc>
          <w:tcPr>
            <w:tcW w:w="992" w:type="dxa"/>
            <w:shd w:val="clear" w:color="auto" w:fill="auto"/>
            <w:vAlign w:val="center"/>
            <w:hideMark/>
          </w:tcPr>
          <w:p w14:paraId="25930DE7"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15890F58"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40</w:t>
            </w:r>
          </w:p>
        </w:tc>
      </w:tr>
      <w:tr w:rsidR="00C2504B" w:rsidRPr="00741AA3" w14:paraId="3C7C862D" w14:textId="77777777" w:rsidTr="00C2504B">
        <w:trPr>
          <w:trHeight w:val="284"/>
        </w:trPr>
        <w:tc>
          <w:tcPr>
            <w:tcW w:w="421" w:type="dxa"/>
            <w:shd w:val="clear" w:color="000000" w:fill="FFFFFF"/>
            <w:vAlign w:val="center"/>
            <w:hideMark/>
          </w:tcPr>
          <w:p w14:paraId="139C93F6"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36</w:t>
            </w:r>
          </w:p>
        </w:tc>
        <w:tc>
          <w:tcPr>
            <w:tcW w:w="7938" w:type="dxa"/>
            <w:shd w:val="clear" w:color="auto" w:fill="auto"/>
            <w:vAlign w:val="center"/>
            <w:hideMark/>
          </w:tcPr>
          <w:p w14:paraId="78E504F4"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Zestaw do nakłuć nadłonowych (typu CYSTOFIX), rozmiar CH10, 8cm lub CH10, 12cm</w:t>
            </w:r>
          </w:p>
        </w:tc>
        <w:tc>
          <w:tcPr>
            <w:tcW w:w="992" w:type="dxa"/>
            <w:shd w:val="clear" w:color="auto" w:fill="auto"/>
            <w:vAlign w:val="center"/>
            <w:hideMark/>
          </w:tcPr>
          <w:p w14:paraId="04FBF483"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50E00068"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10</w:t>
            </w:r>
          </w:p>
        </w:tc>
      </w:tr>
      <w:tr w:rsidR="00C2504B" w:rsidRPr="00741AA3" w14:paraId="1BD6BA0C" w14:textId="77777777" w:rsidTr="00C2504B">
        <w:trPr>
          <w:trHeight w:val="284"/>
        </w:trPr>
        <w:tc>
          <w:tcPr>
            <w:tcW w:w="421" w:type="dxa"/>
            <w:shd w:val="clear" w:color="000000" w:fill="FFFFFF"/>
            <w:vAlign w:val="center"/>
            <w:hideMark/>
          </w:tcPr>
          <w:p w14:paraId="10343182"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37</w:t>
            </w:r>
          </w:p>
        </w:tc>
        <w:tc>
          <w:tcPr>
            <w:tcW w:w="7938" w:type="dxa"/>
            <w:shd w:val="clear" w:color="auto" w:fill="auto"/>
            <w:vAlign w:val="center"/>
            <w:hideMark/>
          </w:tcPr>
          <w:p w14:paraId="3D5C14CE"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Zestaw do punkcji jamy opłucnej  8FR  zawierający cienkościenną kaniulę punkcyjną z krótkim szlifem o średnicy 1,8mm dł.80mm, dren łączący z końcówką lock: strzykawkę trzyczęściową, jednorazową 60ml; worek 2,0 l oraz kranik </w:t>
            </w:r>
            <w:proofErr w:type="spellStart"/>
            <w:r w:rsidRPr="00741AA3">
              <w:rPr>
                <w:rFonts w:ascii="Georgia" w:hAnsi="Georgia" w:cs="Calibri"/>
                <w:kern w:val="0"/>
                <w:sz w:val="20"/>
                <w:szCs w:val="20"/>
                <w:lang w:eastAsia="pl-PL"/>
              </w:rPr>
              <w:t>trójdrożny-żółty</w:t>
            </w:r>
            <w:proofErr w:type="spellEnd"/>
            <w:r w:rsidRPr="00741AA3">
              <w:rPr>
                <w:rFonts w:ascii="Georgia" w:hAnsi="Georgia" w:cs="Calibri"/>
                <w:kern w:val="0"/>
                <w:sz w:val="20"/>
                <w:szCs w:val="20"/>
                <w:lang w:eastAsia="pl-PL"/>
              </w:rPr>
              <w:t xml:space="preserve"> (typu PLEUROFIX )</w:t>
            </w:r>
          </w:p>
        </w:tc>
        <w:tc>
          <w:tcPr>
            <w:tcW w:w="992" w:type="dxa"/>
            <w:shd w:val="clear" w:color="auto" w:fill="auto"/>
            <w:vAlign w:val="center"/>
            <w:hideMark/>
          </w:tcPr>
          <w:p w14:paraId="1096EEBE"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0951A294"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120</w:t>
            </w:r>
          </w:p>
        </w:tc>
      </w:tr>
      <w:tr w:rsidR="00C2504B" w:rsidRPr="00741AA3" w14:paraId="5068A6E6" w14:textId="77777777" w:rsidTr="00C2504B">
        <w:trPr>
          <w:trHeight w:val="284"/>
        </w:trPr>
        <w:tc>
          <w:tcPr>
            <w:tcW w:w="421" w:type="dxa"/>
            <w:shd w:val="clear" w:color="000000" w:fill="FFFFFF"/>
            <w:vAlign w:val="center"/>
            <w:hideMark/>
          </w:tcPr>
          <w:p w14:paraId="17AC0D44"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38</w:t>
            </w:r>
          </w:p>
        </w:tc>
        <w:tc>
          <w:tcPr>
            <w:tcW w:w="7938" w:type="dxa"/>
            <w:shd w:val="clear" w:color="000000" w:fill="FFFFFF"/>
            <w:vAlign w:val="center"/>
            <w:hideMark/>
          </w:tcPr>
          <w:p w14:paraId="3E85B84E" w14:textId="533B2EB8"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ZESTAW DO ZNIECZULEŃ ZEWNĄTRZOPONOWYCH igła zewnątrzoponowa ze szlifem </w:t>
            </w:r>
            <w:proofErr w:type="spellStart"/>
            <w:r w:rsidRPr="00741AA3">
              <w:rPr>
                <w:rFonts w:ascii="Georgia" w:hAnsi="Georgia" w:cs="Calibri"/>
                <w:kern w:val="0"/>
                <w:sz w:val="20"/>
                <w:szCs w:val="20"/>
                <w:lang w:eastAsia="pl-PL"/>
              </w:rPr>
              <w:t>Tuohy</w:t>
            </w:r>
            <w:proofErr w:type="spellEnd"/>
            <w:r w:rsidRPr="00741AA3">
              <w:rPr>
                <w:rFonts w:ascii="Georgia" w:hAnsi="Georgia" w:cs="Calibri"/>
                <w:kern w:val="0"/>
                <w:sz w:val="20"/>
                <w:szCs w:val="20"/>
                <w:lang w:eastAsia="pl-PL"/>
              </w:rPr>
              <w:t xml:space="preserve"> ze zintegrowanymi skrzydełkami  18Gx80mm, przeźroczysty uchwyt,</w:t>
            </w:r>
            <w:r w:rsidR="006C128B">
              <w:rPr>
                <w:rFonts w:ascii="Georgia" w:hAnsi="Georgia" w:cs="Calibri"/>
                <w:kern w:val="0"/>
                <w:sz w:val="20"/>
                <w:szCs w:val="20"/>
                <w:lang w:eastAsia="pl-PL"/>
              </w:rPr>
              <w:t xml:space="preserve"> </w:t>
            </w:r>
            <w:r w:rsidRPr="00741AA3">
              <w:rPr>
                <w:rFonts w:ascii="Georgia" w:hAnsi="Georgia" w:cs="Calibri"/>
                <w:kern w:val="0"/>
                <w:sz w:val="20"/>
                <w:szCs w:val="20"/>
                <w:lang w:eastAsia="pl-PL"/>
              </w:rPr>
              <w:t xml:space="preserve">cewnik z zamkniętym miękkim końcem i trzema otworami bocznymi, łącznik do cewnika, filtr płaski 0,2 mikrometra, w małej obudowie dla wygody pacjenta, strzykawka niskooporowa LOR </w:t>
            </w:r>
            <w:proofErr w:type="spellStart"/>
            <w:r w:rsidRPr="00741AA3">
              <w:rPr>
                <w:rFonts w:ascii="Georgia" w:hAnsi="Georgia" w:cs="Calibri"/>
                <w:kern w:val="0"/>
                <w:sz w:val="20"/>
                <w:szCs w:val="20"/>
                <w:lang w:eastAsia="pl-PL"/>
              </w:rPr>
              <w:t>luer</w:t>
            </w:r>
            <w:proofErr w:type="spellEnd"/>
            <w:r w:rsidRPr="00741AA3">
              <w:rPr>
                <w:rFonts w:ascii="Georgia" w:hAnsi="Georgia" w:cs="Calibri"/>
                <w:kern w:val="0"/>
                <w:sz w:val="20"/>
                <w:szCs w:val="20"/>
                <w:lang w:eastAsia="pl-PL"/>
              </w:rPr>
              <w:t xml:space="preserve"> 10 ml, system mocowania filtra do skóry typu PIN PAD</w:t>
            </w:r>
          </w:p>
        </w:tc>
        <w:tc>
          <w:tcPr>
            <w:tcW w:w="992" w:type="dxa"/>
            <w:shd w:val="clear" w:color="auto" w:fill="auto"/>
            <w:vAlign w:val="center"/>
            <w:hideMark/>
          </w:tcPr>
          <w:p w14:paraId="2AFC5092"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2CABA86A"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100</w:t>
            </w:r>
          </w:p>
        </w:tc>
      </w:tr>
      <w:tr w:rsidR="00C2504B" w:rsidRPr="00741AA3" w14:paraId="270C612B" w14:textId="77777777" w:rsidTr="00C2504B">
        <w:trPr>
          <w:trHeight w:val="284"/>
        </w:trPr>
        <w:tc>
          <w:tcPr>
            <w:tcW w:w="421" w:type="dxa"/>
            <w:shd w:val="clear" w:color="000000" w:fill="FFFFFF"/>
            <w:vAlign w:val="center"/>
            <w:hideMark/>
          </w:tcPr>
          <w:p w14:paraId="59D7AED4"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39</w:t>
            </w:r>
          </w:p>
        </w:tc>
        <w:tc>
          <w:tcPr>
            <w:tcW w:w="7938" w:type="dxa"/>
            <w:shd w:val="clear" w:color="000000" w:fill="FFFFFF"/>
            <w:vAlign w:val="center"/>
            <w:hideMark/>
          </w:tcPr>
          <w:p w14:paraId="425ADCB9" w14:textId="207C1A98"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Zestaw do znieczulenia łączonego podpajęczynówkowego i zewnątrzoponowego zawierający: 1. igłę do </w:t>
            </w:r>
            <w:proofErr w:type="spellStart"/>
            <w:r w:rsidRPr="00741AA3">
              <w:rPr>
                <w:rFonts w:ascii="Georgia" w:hAnsi="Georgia" w:cs="Calibri"/>
                <w:kern w:val="0"/>
                <w:sz w:val="20"/>
                <w:szCs w:val="20"/>
                <w:lang w:eastAsia="pl-PL"/>
              </w:rPr>
              <w:t>zniecz</w:t>
            </w:r>
            <w:proofErr w:type="spellEnd"/>
            <w:r w:rsidRPr="00741AA3">
              <w:rPr>
                <w:rFonts w:ascii="Georgia" w:hAnsi="Georgia" w:cs="Calibri"/>
                <w:kern w:val="0"/>
                <w:sz w:val="20"/>
                <w:szCs w:val="20"/>
                <w:lang w:eastAsia="pl-PL"/>
              </w:rPr>
              <w:t xml:space="preserve">. podpajęczynówkowego typu </w:t>
            </w:r>
            <w:proofErr w:type="spellStart"/>
            <w:r w:rsidRPr="00741AA3">
              <w:rPr>
                <w:rFonts w:ascii="Georgia" w:hAnsi="Georgia" w:cs="Calibri"/>
                <w:kern w:val="0"/>
                <w:sz w:val="20"/>
                <w:szCs w:val="20"/>
                <w:lang w:eastAsia="pl-PL"/>
              </w:rPr>
              <w:t>pencil</w:t>
            </w:r>
            <w:proofErr w:type="spellEnd"/>
            <w:r w:rsidRPr="00741AA3">
              <w:rPr>
                <w:rFonts w:ascii="Georgia" w:hAnsi="Georgia" w:cs="Calibri"/>
                <w:kern w:val="0"/>
                <w:sz w:val="20"/>
                <w:szCs w:val="20"/>
                <w:lang w:eastAsia="pl-PL"/>
              </w:rPr>
              <w:t xml:space="preserve"> point 27G  dł.138,5 mmx0,42 2.igłę </w:t>
            </w:r>
            <w:proofErr w:type="spellStart"/>
            <w:r w:rsidRPr="00741AA3">
              <w:rPr>
                <w:rFonts w:ascii="Georgia" w:hAnsi="Georgia" w:cs="Calibri"/>
                <w:kern w:val="0"/>
                <w:sz w:val="20"/>
                <w:szCs w:val="20"/>
                <w:lang w:eastAsia="pl-PL"/>
              </w:rPr>
              <w:t>Touhy</w:t>
            </w:r>
            <w:proofErr w:type="spellEnd"/>
            <w:r w:rsidRPr="00741AA3">
              <w:rPr>
                <w:rFonts w:ascii="Georgia" w:hAnsi="Georgia" w:cs="Calibri"/>
                <w:kern w:val="0"/>
                <w:sz w:val="20"/>
                <w:szCs w:val="20"/>
                <w:lang w:eastAsia="pl-PL"/>
              </w:rPr>
              <w:t xml:space="preserve"> 18G, dł.88 mm.</w:t>
            </w:r>
            <w:r w:rsidR="006C128B">
              <w:rPr>
                <w:rFonts w:ascii="Georgia" w:hAnsi="Georgia" w:cs="Calibri"/>
                <w:kern w:val="0"/>
                <w:sz w:val="20"/>
                <w:szCs w:val="20"/>
                <w:lang w:eastAsia="pl-PL"/>
              </w:rPr>
              <w:t xml:space="preserve"> </w:t>
            </w:r>
            <w:r w:rsidRPr="00741AA3">
              <w:rPr>
                <w:rFonts w:ascii="Georgia" w:hAnsi="Georgia" w:cs="Calibri"/>
                <w:kern w:val="0"/>
                <w:sz w:val="20"/>
                <w:szCs w:val="20"/>
                <w:lang w:eastAsia="pl-PL"/>
              </w:rPr>
              <w:t xml:space="preserve">z dodatkowym otworem umożliwiającym umiejscowienie igły pp. w osi prostej 3. Cewnik zewnątrzoponowy dł. 1000 mm z trzema otworami bocznymi i miękką końcówką.4. system  blokowania igły podpajęczynówkowej w igle </w:t>
            </w:r>
            <w:proofErr w:type="spellStart"/>
            <w:r w:rsidRPr="00741AA3">
              <w:rPr>
                <w:rFonts w:ascii="Georgia" w:hAnsi="Georgia" w:cs="Calibri"/>
                <w:kern w:val="0"/>
                <w:sz w:val="20"/>
                <w:szCs w:val="20"/>
                <w:lang w:eastAsia="pl-PL"/>
              </w:rPr>
              <w:t>Touhy</w:t>
            </w:r>
            <w:proofErr w:type="spellEnd"/>
            <w:r w:rsidRPr="00741AA3">
              <w:rPr>
                <w:rFonts w:ascii="Georgia" w:hAnsi="Georgia" w:cs="Calibri"/>
                <w:kern w:val="0"/>
                <w:sz w:val="20"/>
                <w:szCs w:val="20"/>
                <w:lang w:eastAsia="pl-PL"/>
              </w:rPr>
              <w:t xml:space="preserve">. 5. strzykawka LOR do metody spadku oporu 10ml 6. filtr </w:t>
            </w:r>
            <w:proofErr w:type="spellStart"/>
            <w:r w:rsidRPr="00741AA3">
              <w:rPr>
                <w:rFonts w:ascii="Georgia" w:hAnsi="Georgia" w:cs="Calibri"/>
                <w:kern w:val="0"/>
                <w:sz w:val="20"/>
                <w:szCs w:val="20"/>
                <w:lang w:eastAsia="pl-PL"/>
              </w:rPr>
              <w:t>zewnątrzopnowy</w:t>
            </w:r>
            <w:proofErr w:type="spellEnd"/>
            <w:r w:rsidRPr="00741AA3">
              <w:rPr>
                <w:rFonts w:ascii="Georgia" w:hAnsi="Georgia" w:cs="Calibri"/>
                <w:kern w:val="0"/>
                <w:sz w:val="20"/>
                <w:szCs w:val="20"/>
                <w:lang w:eastAsia="pl-PL"/>
              </w:rPr>
              <w:t xml:space="preserve"> 0,2 mikrometra 7. samoprzylepny element mocowania filtra z cewnikiem  </w:t>
            </w:r>
            <w:proofErr w:type="spellStart"/>
            <w:r w:rsidRPr="00741AA3">
              <w:rPr>
                <w:rFonts w:ascii="Georgia" w:hAnsi="Georgia" w:cs="Calibri"/>
                <w:kern w:val="0"/>
                <w:sz w:val="20"/>
                <w:szCs w:val="20"/>
                <w:lang w:eastAsia="pl-PL"/>
              </w:rPr>
              <w:t>z.o</w:t>
            </w:r>
            <w:proofErr w:type="spellEnd"/>
            <w:r w:rsidRPr="00741AA3">
              <w:rPr>
                <w:rFonts w:ascii="Georgia" w:hAnsi="Georgia" w:cs="Calibri"/>
                <w:kern w:val="0"/>
                <w:sz w:val="20"/>
                <w:szCs w:val="20"/>
                <w:lang w:eastAsia="pl-PL"/>
              </w:rPr>
              <w:t>. do skóry typu PIN PAD</w:t>
            </w:r>
          </w:p>
        </w:tc>
        <w:tc>
          <w:tcPr>
            <w:tcW w:w="992" w:type="dxa"/>
            <w:shd w:val="clear" w:color="auto" w:fill="auto"/>
            <w:vAlign w:val="center"/>
            <w:hideMark/>
          </w:tcPr>
          <w:p w14:paraId="32D279A7"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vAlign w:val="center"/>
            <w:hideMark/>
          </w:tcPr>
          <w:p w14:paraId="4F91CA58"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50</w:t>
            </w:r>
          </w:p>
        </w:tc>
      </w:tr>
      <w:tr w:rsidR="00C2504B" w:rsidRPr="00741AA3" w14:paraId="50066AAB" w14:textId="77777777" w:rsidTr="00C2504B">
        <w:trPr>
          <w:trHeight w:val="284"/>
        </w:trPr>
        <w:tc>
          <w:tcPr>
            <w:tcW w:w="421" w:type="dxa"/>
            <w:shd w:val="clear" w:color="000000" w:fill="FFFFFF"/>
            <w:vAlign w:val="center"/>
            <w:hideMark/>
          </w:tcPr>
          <w:p w14:paraId="20F8883D"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40</w:t>
            </w:r>
          </w:p>
        </w:tc>
        <w:tc>
          <w:tcPr>
            <w:tcW w:w="7938" w:type="dxa"/>
            <w:shd w:val="clear" w:color="000000" w:fill="FFFFFF"/>
            <w:vAlign w:val="center"/>
            <w:hideMark/>
          </w:tcPr>
          <w:p w14:paraId="798F48EC"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Przedłużacz do leków wrażliwych na światło 1,5m</w:t>
            </w:r>
          </w:p>
        </w:tc>
        <w:tc>
          <w:tcPr>
            <w:tcW w:w="992" w:type="dxa"/>
            <w:shd w:val="clear" w:color="auto" w:fill="auto"/>
            <w:noWrap/>
            <w:vAlign w:val="center"/>
            <w:hideMark/>
          </w:tcPr>
          <w:p w14:paraId="08ED91DB"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noWrap/>
            <w:vAlign w:val="center"/>
            <w:hideMark/>
          </w:tcPr>
          <w:p w14:paraId="1D012573"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2000</w:t>
            </w:r>
          </w:p>
        </w:tc>
      </w:tr>
      <w:tr w:rsidR="00C2504B" w:rsidRPr="00741AA3" w14:paraId="5EA7212D" w14:textId="77777777" w:rsidTr="00C2504B">
        <w:trPr>
          <w:trHeight w:val="284"/>
        </w:trPr>
        <w:tc>
          <w:tcPr>
            <w:tcW w:w="421" w:type="dxa"/>
            <w:shd w:val="clear" w:color="000000" w:fill="FFFFFF"/>
            <w:vAlign w:val="center"/>
            <w:hideMark/>
          </w:tcPr>
          <w:p w14:paraId="2136FD50"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41</w:t>
            </w:r>
          </w:p>
        </w:tc>
        <w:tc>
          <w:tcPr>
            <w:tcW w:w="7938" w:type="dxa"/>
            <w:shd w:val="clear" w:color="000000" w:fill="FFFFFF"/>
            <w:vAlign w:val="center"/>
            <w:hideMark/>
          </w:tcPr>
          <w:p w14:paraId="55A09BB6"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Przedłużacz do pomp infuzyjnych 1,5m</w:t>
            </w:r>
          </w:p>
        </w:tc>
        <w:tc>
          <w:tcPr>
            <w:tcW w:w="992" w:type="dxa"/>
            <w:shd w:val="clear" w:color="auto" w:fill="auto"/>
            <w:noWrap/>
            <w:vAlign w:val="center"/>
            <w:hideMark/>
          </w:tcPr>
          <w:p w14:paraId="0D82710F"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80" w:type="dxa"/>
            <w:shd w:val="clear" w:color="auto" w:fill="auto"/>
            <w:noWrap/>
            <w:vAlign w:val="center"/>
            <w:hideMark/>
          </w:tcPr>
          <w:p w14:paraId="6037FB0E"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10000</w:t>
            </w:r>
          </w:p>
        </w:tc>
      </w:tr>
    </w:tbl>
    <w:p w14:paraId="512A4F64" w14:textId="77777777" w:rsidR="00B041B9" w:rsidRDefault="00B041B9" w:rsidP="00567C20">
      <w:pPr>
        <w:spacing w:line="360" w:lineRule="auto"/>
        <w:jc w:val="both"/>
        <w:rPr>
          <w:rFonts w:ascii="Georgia" w:hAnsi="Georgia" w:cs="Georgia"/>
          <w:b/>
          <w:bCs/>
          <w:sz w:val="20"/>
          <w:szCs w:val="20"/>
        </w:rPr>
      </w:pPr>
    </w:p>
    <w:p w14:paraId="2CB1F19A" w14:textId="6A5B71D1"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3</w:t>
      </w:r>
    </w:p>
    <w:tbl>
      <w:tblPr>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7839"/>
        <w:gridCol w:w="992"/>
        <w:gridCol w:w="1136"/>
      </w:tblGrid>
      <w:tr w:rsidR="00C2504B" w:rsidRPr="00741AA3" w14:paraId="738A40CA" w14:textId="77777777" w:rsidTr="00CA455F">
        <w:trPr>
          <w:trHeight w:val="578"/>
        </w:trPr>
        <w:tc>
          <w:tcPr>
            <w:tcW w:w="520" w:type="dxa"/>
            <w:shd w:val="clear" w:color="auto" w:fill="FBE4D5" w:themeFill="accent2" w:themeFillTint="33"/>
            <w:noWrap/>
            <w:vAlign w:val="center"/>
            <w:hideMark/>
          </w:tcPr>
          <w:p w14:paraId="1C49548F" w14:textId="77EECC47" w:rsidR="00C2504B" w:rsidRPr="00741AA3" w:rsidRDefault="00C2504B" w:rsidP="00C2504B">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Lp</w:t>
            </w:r>
          </w:p>
        </w:tc>
        <w:tc>
          <w:tcPr>
            <w:tcW w:w="7839" w:type="dxa"/>
            <w:shd w:val="clear" w:color="auto" w:fill="FBE4D5" w:themeFill="accent2" w:themeFillTint="33"/>
            <w:vAlign w:val="center"/>
            <w:hideMark/>
          </w:tcPr>
          <w:p w14:paraId="443DB203" w14:textId="783711B7" w:rsidR="00C2504B" w:rsidRPr="00741AA3" w:rsidRDefault="003F2C08" w:rsidP="00741AA3">
            <w:pPr>
              <w:suppressAutoHyphens w:val="0"/>
              <w:spacing w:line="240" w:lineRule="auto"/>
              <w:jc w:val="center"/>
              <w:textAlignment w:val="auto"/>
              <w:rPr>
                <w:rFonts w:ascii="Georgia" w:hAnsi="Georgia" w:cs="Calibri"/>
                <w:b/>
                <w:bCs/>
                <w:kern w:val="0"/>
                <w:sz w:val="20"/>
                <w:szCs w:val="20"/>
                <w:lang w:eastAsia="pl-PL"/>
              </w:rPr>
            </w:pPr>
            <w:r w:rsidRPr="003F2C08">
              <w:rPr>
                <w:rFonts w:ascii="Georgia" w:hAnsi="Georgia"/>
                <w:b/>
                <w:bCs/>
                <w:kern w:val="0"/>
                <w:sz w:val="20"/>
                <w:szCs w:val="20"/>
                <w:lang w:eastAsia="pl-PL"/>
              </w:rPr>
              <w:t>Nazwa asortymentu</w:t>
            </w:r>
          </w:p>
        </w:tc>
        <w:tc>
          <w:tcPr>
            <w:tcW w:w="992" w:type="dxa"/>
            <w:shd w:val="clear" w:color="auto" w:fill="FBE4D5" w:themeFill="accent2" w:themeFillTint="33"/>
            <w:vAlign w:val="center"/>
            <w:hideMark/>
          </w:tcPr>
          <w:p w14:paraId="0DE3028C" w14:textId="77777777" w:rsidR="00C2504B" w:rsidRPr="00741AA3" w:rsidRDefault="00C2504B" w:rsidP="00741AA3">
            <w:pPr>
              <w:suppressAutoHyphens w:val="0"/>
              <w:spacing w:line="240" w:lineRule="auto"/>
              <w:jc w:val="center"/>
              <w:textAlignment w:val="auto"/>
              <w:rPr>
                <w:rFonts w:ascii="Georgia" w:hAnsi="Georgia" w:cs="Calibri"/>
                <w:b/>
                <w:bCs/>
                <w:kern w:val="0"/>
                <w:sz w:val="20"/>
                <w:szCs w:val="20"/>
                <w:lang w:eastAsia="pl-PL"/>
              </w:rPr>
            </w:pPr>
            <w:r w:rsidRPr="00741AA3">
              <w:rPr>
                <w:rFonts w:ascii="Georgia" w:hAnsi="Georgia" w:cs="Calibri"/>
                <w:b/>
                <w:bCs/>
                <w:kern w:val="0"/>
                <w:sz w:val="20"/>
                <w:szCs w:val="20"/>
                <w:lang w:eastAsia="pl-PL"/>
              </w:rPr>
              <w:t>jedn. miary</w:t>
            </w:r>
          </w:p>
        </w:tc>
        <w:tc>
          <w:tcPr>
            <w:tcW w:w="1136" w:type="dxa"/>
            <w:shd w:val="clear" w:color="auto" w:fill="FBE4D5" w:themeFill="accent2" w:themeFillTint="33"/>
            <w:vAlign w:val="center"/>
            <w:hideMark/>
          </w:tcPr>
          <w:p w14:paraId="58E56616" w14:textId="77777777" w:rsidR="00C2504B" w:rsidRPr="00741AA3" w:rsidRDefault="00C2504B" w:rsidP="00741AA3">
            <w:pPr>
              <w:suppressAutoHyphens w:val="0"/>
              <w:spacing w:line="240" w:lineRule="auto"/>
              <w:jc w:val="center"/>
              <w:textAlignment w:val="auto"/>
              <w:rPr>
                <w:rFonts w:ascii="Georgia" w:hAnsi="Georgia" w:cs="Calibri"/>
                <w:b/>
                <w:bCs/>
                <w:kern w:val="0"/>
                <w:sz w:val="20"/>
                <w:szCs w:val="20"/>
                <w:lang w:eastAsia="pl-PL"/>
              </w:rPr>
            </w:pPr>
            <w:r w:rsidRPr="00741AA3">
              <w:rPr>
                <w:rFonts w:ascii="Georgia" w:hAnsi="Georgia" w:cs="Calibri"/>
                <w:b/>
                <w:bCs/>
                <w:kern w:val="0"/>
                <w:sz w:val="20"/>
                <w:szCs w:val="20"/>
                <w:lang w:eastAsia="pl-PL"/>
              </w:rPr>
              <w:t>ilość</w:t>
            </w:r>
          </w:p>
        </w:tc>
      </w:tr>
      <w:tr w:rsidR="00C2504B" w:rsidRPr="00741AA3" w14:paraId="3BE6D50A" w14:textId="77777777" w:rsidTr="00C2504B">
        <w:trPr>
          <w:trHeight w:val="284"/>
        </w:trPr>
        <w:tc>
          <w:tcPr>
            <w:tcW w:w="520" w:type="dxa"/>
            <w:shd w:val="clear" w:color="FFFFCC" w:fill="FFFFFF"/>
            <w:noWrap/>
            <w:vAlign w:val="center"/>
            <w:hideMark/>
          </w:tcPr>
          <w:p w14:paraId="784E8DC9"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w:t>
            </w:r>
          </w:p>
        </w:tc>
        <w:tc>
          <w:tcPr>
            <w:tcW w:w="7839" w:type="dxa"/>
            <w:shd w:val="clear" w:color="auto" w:fill="auto"/>
            <w:vAlign w:val="center"/>
            <w:hideMark/>
          </w:tcPr>
          <w:p w14:paraId="78A251C6"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Elektroda 1 raz do </w:t>
            </w:r>
            <w:proofErr w:type="spellStart"/>
            <w:r w:rsidRPr="00741AA3">
              <w:rPr>
                <w:rFonts w:ascii="Georgia" w:hAnsi="Georgia"/>
                <w:kern w:val="0"/>
                <w:sz w:val="20"/>
                <w:szCs w:val="20"/>
                <w:lang w:eastAsia="pl-PL"/>
              </w:rPr>
              <w:t>EkG</w:t>
            </w:r>
            <w:proofErr w:type="spellEnd"/>
            <w:r w:rsidRPr="00741AA3">
              <w:rPr>
                <w:rFonts w:ascii="Georgia" w:hAnsi="Georgia"/>
                <w:kern w:val="0"/>
                <w:sz w:val="20"/>
                <w:szCs w:val="20"/>
                <w:lang w:eastAsia="pl-PL"/>
              </w:rPr>
              <w:t xml:space="preserve"> z żelem typu F55, baza gąbka, elektrody nie mogą się odklejać, muszą być przyklejone min. 24 godz. / wzmocniony klej / opak-50 szt</w:t>
            </w:r>
          </w:p>
        </w:tc>
        <w:tc>
          <w:tcPr>
            <w:tcW w:w="992" w:type="dxa"/>
            <w:shd w:val="clear" w:color="auto" w:fill="auto"/>
            <w:noWrap/>
            <w:vAlign w:val="center"/>
            <w:hideMark/>
          </w:tcPr>
          <w:p w14:paraId="06281F94"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op</w:t>
            </w:r>
          </w:p>
        </w:tc>
        <w:tc>
          <w:tcPr>
            <w:tcW w:w="1136" w:type="dxa"/>
            <w:shd w:val="clear" w:color="auto" w:fill="auto"/>
            <w:noWrap/>
            <w:vAlign w:val="center"/>
            <w:hideMark/>
          </w:tcPr>
          <w:p w14:paraId="4C5033FA"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w:t>
            </w:r>
          </w:p>
        </w:tc>
      </w:tr>
      <w:tr w:rsidR="00C2504B" w:rsidRPr="00741AA3" w14:paraId="7057729B" w14:textId="77777777" w:rsidTr="00C2504B">
        <w:trPr>
          <w:trHeight w:val="284"/>
        </w:trPr>
        <w:tc>
          <w:tcPr>
            <w:tcW w:w="520" w:type="dxa"/>
            <w:shd w:val="clear" w:color="FFFFCC" w:fill="FFFFFF"/>
            <w:noWrap/>
            <w:vAlign w:val="center"/>
            <w:hideMark/>
          </w:tcPr>
          <w:p w14:paraId="2187A498"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w:t>
            </w:r>
          </w:p>
        </w:tc>
        <w:tc>
          <w:tcPr>
            <w:tcW w:w="7839" w:type="dxa"/>
            <w:shd w:val="clear" w:color="auto" w:fill="auto"/>
            <w:vAlign w:val="center"/>
            <w:hideMark/>
          </w:tcPr>
          <w:p w14:paraId="6BC22B64"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Elektroda 1 raz EKG monitorowanie 24 godzinne  metodą </w:t>
            </w:r>
            <w:proofErr w:type="spellStart"/>
            <w:r w:rsidRPr="00741AA3">
              <w:rPr>
                <w:rFonts w:ascii="Georgia" w:hAnsi="Georgia"/>
                <w:kern w:val="0"/>
                <w:sz w:val="20"/>
                <w:szCs w:val="20"/>
                <w:lang w:eastAsia="pl-PL"/>
              </w:rPr>
              <w:t>Holtera</w:t>
            </w:r>
            <w:proofErr w:type="spellEnd"/>
            <w:r w:rsidRPr="00741AA3">
              <w:rPr>
                <w:rFonts w:ascii="Georgia" w:hAnsi="Georgia"/>
                <w:kern w:val="0"/>
                <w:sz w:val="20"/>
                <w:szCs w:val="20"/>
                <w:lang w:eastAsia="pl-PL"/>
              </w:rPr>
              <w:t>, elektrody nie mogą się odklejać / żel płynny /. opak-50szt</w:t>
            </w:r>
          </w:p>
        </w:tc>
        <w:tc>
          <w:tcPr>
            <w:tcW w:w="992" w:type="dxa"/>
            <w:shd w:val="clear" w:color="auto" w:fill="auto"/>
            <w:noWrap/>
            <w:vAlign w:val="center"/>
            <w:hideMark/>
          </w:tcPr>
          <w:p w14:paraId="130782CF"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op</w:t>
            </w:r>
          </w:p>
        </w:tc>
        <w:tc>
          <w:tcPr>
            <w:tcW w:w="1136" w:type="dxa"/>
            <w:shd w:val="clear" w:color="auto" w:fill="auto"/>
            <w:noWrap/>
            <w:vAlign w:val="center"/>
            <w:hideMark/>
          </w:tcPr>
          <w:p w14:paraId="2231ECD5"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1600</w:t>
            </w:r>
          </w:p>
        </w:tc>
      </w:tr>
      <w:tr w:rsidR="00C2504B" w:rsidRPr="00741AA3" w14:paraId="0ABB0F4D" w14:textId="77777777" w:rsidTr="00C2504B">
        <w:trPr>
          <w:trHeight w:val="284"/>
        </w:trPr>
        <w:tc>
          <w:tcPr>
            <w:tcW w:w="520" w:type="dxa"/>
            <w:shd w:val="clear" w:color="FFFFCC" w:fill="FFFFFF"/>
            <w:noWrap/>
            <w:vAlign w:val="center"/>
            <w:hideMark/>
          </w:tcPr>
          <w:p w14:paraId="65D48C3B"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3</w:t>
            </w:r>
          </w:p>
        </w:tc>
        <w:tc>
          <w:tcPr>
            <w:tcW w:w="7839" w:type="dxa"/>
            <w:shd w:val="clear" w:color="auto" w:fill="auto"/>
            <w:vAlign w:val="center"/>
            <w:hideMark/>
          </w:tcPr>
          <w:p w14:paraId="2614B13D"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Elektroda 1 raz EKG monitorowanie 24 godzinne  metodą </w:t>
            </w:r>
            <w:proofErr w:type="spellStart"/>
            <w:r w:rsidRPr="00741AA3">
              <w:rPr>
                <w:rFonts w:ascii="Georgia" w:hAnsi="Georgia"/>
                <w:kern w:val="0"/>
                <w:sz w:val="20"/>
                <w:szCs w:val="20"/>
                <w:lang w:eastAsia="pl-PL"/>
              </w:rPr>
              <w:t>Holtera</w:t>
            </w:r>
            <w:proofErr w:type="spellEnd"/>
            <w:r w:rsidRPr="00741AA3">
              <w:rPr>
                <w:rFonts w:ascii="Georgia" w:hAnsi="Georgia"/>
                <w:kern w:val="0"/>
                <w:sz w:val="20"/>
                <w:szCs w:val="20"/>
                <w:lang w:eastAsia="pl-PL"/>
              </w:rPr>
              <w:t>, elektrody nie mogą się odklejać / wzmocniony klej /. opak-50szt</w:t>
            </w:r>
          </w:p>
        </w:tc>
        <w:tc>
          <w:tcPr>
            <w:tcW w:w="992" w:type="dxa"/>
            <w:shd w:val="clear" w:color="auto" w:fill="auto"/>
            <w:noWrap/>
            <w:vAlign w:val="center"/>
            <w:hideMark/>
          </w:tcPr>
          <w:p w14:paraId="02E04A07"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op</w:t>
            </w:r>
          </w:p>
        </w:tc>
        <w:tc>
          <w:tcPr>
            <w:tcW w:w="1136" w:type="dxa"/>
            <w:shd w:val="clear" w:color="auto" w:fill="auto"/>
            <w:noWrap/>
            <w:vAlign w:val="center"/>
            <w:hideMark/>
          </w:tcPr>
          <w:p w14:paraId="7184B25A"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1800</w:t>
            </w:r>
          </w:p>
        </w:tc>
      </w:tr>
      <w:tr w:rsidR="00C2504B" w:rsidRPr="00741AA3" w14:paraId="7732AA0E" w14:textId="77777777" w:rsidTr="00C2504B">
        <w:trPr>
          <w:trHeight w:val="284"/>
        </w:trPr>
        <w:tc>
          <w:tcPr>
            <w:tcW w:w="520" w:type="dxa"/>
            <w:shd w:val="clear" w:color="FFFFCC" w:fill="FFFFFF"/>
            <w:noWrap/>
            <w:vAlign w:val="center"/>
            <w:hideMark/>
          </w:tcPr>
          <w:p w14:paraId="4546B70B"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4</w:t>
            </w:r>
          </w:p>
        </w:tc>
        <w:tc>
          <w:tcPr>
            <w:tcW w:w="7839" w:type="dxa"/>
            <w:shd w:val="clear" w:color="auto" w:fill="auto"/>
            <w:vAlign w:val="center"/>
            <w:hideMark/>
          </w:tcPr>
          <w:p w14:paraId="44E8F212"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Elektroda EKG noworodkowa opak-50szt</w:t>
            </w:r>
          </w:p>
        </w:tc>
        <w:tc>
          <w:tcPr>
            <w:tcW w:w="992" w:type="dxa"/>
            <w:shd w:val="clear" w:color="auto" w:fill="auto"/>
            <w:noWrap/>
            <w:vAlign w:val="center"/>
            <w:hideMark/>
          </w:tcPr>
          <w:p w14:paraId="379B648C"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op</w:t>
            </w:r>
          </w:p>
        </w:tc>
        <w:tc>
          <w:tcPr>
            <w:tcW w:w="1136" w:type="dxa"/>
            <w:shd w:val="clear" w:color="auto" w:fill="auto"/>
            <w:noWrap/>
            <w:vAlign w:val="center"/>
            <w:hideMark/>
          </w:tcPr>
          <w:p w14:paraId="5F6D17B0"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4</w:t>
            </w:r>
          </w:p>
        </w:tc>
      </w:tr>
      <w:tr w:rsidR="00C2504B" w:rsidRPr="00741AA3" w14:paraId="4907F8D5" w14:textId="77777777" w:rsidTr="00C2504B">
        <w:trPr>
          <w:trHeight w:val="284"/>
        </w:trPr>
        <w:tc>
          <w:tcPr>
            <w:tcW w:w="520" w:type="dxa"/>
            <w:shd w:val="clear" w:color="FFFFCC" w:fill="FFFFFF"/>
            <w:noWrap/>
            <w:vAlign w:val="center"/>
            <w:hideMark/>
          </w:tcPr>
          <w:p w14:paraId="6DB2C33C"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5</w:t>
            </w:r>
          </w:p>
        </w:tc>
        <w:tc>
          <w:tcPr>
            <w:tcW w:w="7839" w:type="dxa"/>
            <w:shd w:val="clear" w:color="auto" w:fill="auto"/>
            <w:vAlign w:val="center"/>
            <w:hideMark/>
          </w:tcPr>
          <w:p w14:paraId="7DF8C137"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Papier błyszczący typ SEIKO do aparatu USG </w:t>
            </w:r>
            <w:proofErr w:type="spellStart"/>
            <w:r w:rsidRPr="00741AA3">
              <w:rPr>
                <w:rFonts w:ascii="Georgia" w:hAnsi="Georgia"/>
                <w:kern w:val="0"/>
                <w:sz w:val="20"/>
                <w:szCs w:val="20"/>
                <w:lang w:eastAsia="pl-PL"/>
              </w:rPr>
              <w:t>Medison</w:t>
            </w:r>
            <w:proofErr w:type="spellEnd"/>
            <w:r w:rsidRPr="00741AA3">
              <w:rPr>
                <w:rFonts w:ascii="Georgia" w:hAnsi="Georgia"/>
                <w:kern w:val="0"/>
                <w:sz w:val="20"/>
                <w:szCs w:val="20"/>
                <w:lang w:eastAsia="pl-PL"/>
              </w:rPr>
              <w:t xml:space="preserve"> Co </w:t>
            </w:r>
            <w:proofErr w:type="spellStart"/>
            <w:r w:rsidRPr="00741AA3">
              <w:rPr>
                <w:rFonts w:ascii="Georgia" w:hAnsi="Georgia"/>
                <w:kern w:val="0"/>
                <w:sz w:val="20"/>
                <w:szCs w:val="20"/>
                <w:lang w:eastAsia="pl-PL"/>
              </w:rPr>
              <w:t>Ltd</w:t>
            </w:r>
            <w:proofErr w:type="spellEnd"/>
            <w:r w:rsidRPr="00741AA3">
              <w:rPr>
                <w:rFonts w:ascii="Georgia" w:hAnsi="Georgia"/>
                <w:kern w:val="0"/>
                <w:sz w:val="20"/>
                <w:szCs w:val="20"/>
                <w:lang w:eastAsia="pl-PL"/>
              </w:rPr>
              <w:t xml:space="preserve"> </w:t>
            </w:r>
            <w:proofErr w:type="spellStart"/>
            <w:r w:rsidRPr="00741AA3">
              <w:rPr>
                <w:rFonts w:ascii="Georgia" w:hAnsi="Georgia"/>
                <w:kern w:val="0"/>
                <w:sz w:val="20"/>
                <w:szCs w:val="20"/>
                <w:lang w:eastAsia="pl-PL"/>
              </w:rPr>
              <w:t>Seoul</w:t>
            </w:r>
            <w:proofErr w:type="spellEnd"/>
            <w:r w:rsidRPr="00741AA3">
              <w:rPr>
                <w:rFonts w:ascii="Georgia" w:hAnsi="Georgia"/>
                <w:kern w:val="0"/>
                <w:sz w:val="20"/>
                <w:szCs w:val="20"/>
                <w:lang w:eastAsia="pl-PL"/>
              </w:rPr>
              <w:t xml:space="preserve"> 997-100, 110x20</w:t>
            </w:r>
          </w:p>
        </w:tc>
        <w:tc>
          <w:tcPr>
            <w:tcW w:w="992" w:type="dxa"/>
            <w:shd w:val="clear" w:color="auto" w:fill="auto"/>
            <w:noWrap/>
            <w:vAlign w:val="center"/>
            <w:hideMark/>
          </w:tcPr>
          <w:p w14:paraId="4B1954E3"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6" w:type="dxa"/>
            <w:shd w:val="clear" w:color="auto" w:fill="auto"/>
            <w:noWrap/>
            <w:vAlign w:val="center"/>
            <w:hideMark/>
          </w:tcPr>
          <w:p w14:paraId="25DA76B0"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440</w:t>
            </w:r>
          </w:p>
        </w:tc>
      </w:tr>
      <w:tr w:rsidR="00C2504B" w:rsidRPr="00741AA3" w14:paraId="4E982BE0" w14:textId="77777777" w:rsidTr="00C2504B">
        <w:trPr>
          <w:trHeight w:val="284"/>
        </w:trPr>
        <w:tc>
          <w:tcPr>
            <w:tcW w:w="520" w:type="dxa"/>
            <w:shd w:val="clear" w:color="FFFFCC" w:fill="FFFFFF"/>
            <w:noWrap/>
            <w:vAlign w:val="center"/>
            <w:hideMark/>
          </w:tcPr>
          <w:p w14:paraId="51E1D460"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6</w:t>
            </w:r>
          </w:p>
        </w:tc>
        <w:tc>
          <w:tcPr>
            <w:tcW w:w="7839" w:type="dxa"/>
            <w:shd w:val="clear" w:color="auto" w:fill="auto"/>
            <w:vAlign w:val="center"/>
            <w:hideMark/>
          </w:tcPr>
          <w:p w14:paraId="5F9D4E46"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Papier do defibrylatora Zoll M. Series 90x90x200</w:t>
            </w:r>
          </w:p>
        </w:tc>
        <w:tc>
          <w:tcPr>
            <w:tcW w:w="992" w:type="dxa"/>
            <w:shd w:val="clear" w:color="auto" w:fill="auto"/>
            <w:noWrap/>
            <w:vAlign w:val="center"/>
            <w:hideMark/>
          </w:tcPr>
          <w:p w14:paraId="30D0C6BF"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6" w:type="dxa"/>
            <w:shd w:val="clear" w:color="auto" w:fill="auto"/>
            <w:noWrap/>
            <w:vAlign w:val="center"/>
            <w:hideMark/>
          </w:tcPr>
          <w:p w14:paraId="546555C4"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70</w:t>
            </w:r>
          </w:p>
        </w:tc>
      </w:tr>
      <w:tr w:rsidR="00C2504B" w:rsidRPr="00741AA3" w14:paraId="20D86463" w14:textId="77777777" w:rsidTr="00C2504B">
        <w:trPr>
          <w:trHeight w:val="284"/>
        </w:trPr>
        <w:tc>
          <w:tcPr>
            <w:tcW w:w="520" w:type="dxa"/>
            <w:shd w:val="clear" w:color="FFFFCC" w:fill="FFFFFF"/>
            <w:noWrap/>
            <w:vAlign w:val="center"/>
            <w:hideMark/>
          </w:tcPr>
          <w:p w14:paraId="3ED80AE4"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7</w:t>
            </w:r>
          </w:p>
        </w:tc>
        <w:tc>
          <w:tcPr>
            <w:tcW w:w="7839" w:type="dxa"/>
            <w:shd w:val="clear" w:color="auto" w:fill="auto"/>
            <w:vAlign w:val="center"/>
            <w:hideMark/>
          </w:tcPr>
          <w:p w14:paraId="0126907E"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Papier do EKG </w:t>
            </w:r>
            <w:proofErr w:type="spellStart"/>
            <w:r w:rsidRPr="00741AA3">
              <w:rPr>
                <w:rFonts w:ascii="Georgia" w:hAnsi="Georgia"/>
                <w:kern w:val="0"/>
                <w:sz w:val="20"/>
                <w:szCs w:val="20"/>
                <w:lang w:eastAsia="pl-PL"/>
              </w:rPr>
              <w:t>Ascard</w:t>
            </w:r>
            <w:proofErr w:type="spellEnd"/>
            <w:r w:rsidRPr="00741AA3">
              <w:rPr>
                <w:rFonts w:ascii="Georgia" w:hAnsi="Georgia"/>
                <w:kern w:val="0"/>
                <w:sz w:val="20"/>
                <w:szCs w:val="20"/>
                <w:lang w:eastAsia="pl-PL"/>
              </w:rPr>
              <w:t xml:space="preserve"> A-4 112x25 niewoskowany</w:t>
            </w:r>
          </w:p>
        </w:tc>
        <w:tc>
          <w:tcPr>
            <w:tcW w:w="992" w:type="dxa"/>
            <w:shd w:val="clear" w:color="auto" w:fill="auto"/>
            <w:noWrap/>
            <w:vAlign w:val="center"/>
            <w:hideMark/>
          </w:tcPr>
          <w:p w14:paraId="3F81E613"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6" w:type="dxa"/>
            <w:shd w:val="clear" w:color="auto" w:fill="auto"/>
            <w:noWrap/>
            <w:vAlign w:val="center"/>
            <w:hideMark/>
          </w:tcPr>
          <w:p w14:paraId="7564387F"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1800</w:t>
            </w:r>
          </w:p>
        </w:tc>
      </w:tr>
      <w:tr w:rsidR="00C2504B" w:rsidRPr="00741AA3" w14:paraId="0AC1FDDE" w14:textId="77777777" w:rsidTr="00C2504B">
        <w:trPr>
          <w:trHeight w:val="284"/>
        </w:trPr>
        <w:tc>
          <w:tcPr>
            <w:tcW w:w="520" w:type="dxa"/>
            <w:shd w:val="clear" w:color="FFFFCC" w:fill="FFFFFF"/>
            <w:noWrap/>
            <w:vAlign w:val="center"/>
            <w:hideMark/>
          </w:tcPr>
          <w:p w14:paraId="288FF45F"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8</w:t>
            </w:r>
          </w:p>
        </w:tc>
        <w:tc>
          <w:tcPr>
            <w:tcW w:w="7839" w:type="dxa"/>
            <w:shd w:val="clear" w:color="auto" w:fill="auto"/>
            <w:vAlign w:val="center"/>
            <w:hideMark/>
          </w:tcPr>
          <w:p w14:paraId="359EA226"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Papier do EKG </w:t>
            </w:r>
            <w:proofErr w:type="spellStart"/>
            <w:r w:rsidRPr="00741AA3">
              <w:rPr>
                <w:rFonts w:ascii="Georgia" w:hAnsi="Georgia"/>
                <w:kern w:val="0"/>
                <w:sz w:val="20"/>
                <w:szCs w:val="20"/>
                <w:lang w:eastAsia="pl-PL"/>
              </w:rPr>
              <w:t>Ascard</w:t>
            </w:r>
            <w:proofErr w:type="spellEnd"/>
            <w:r w:rsidRPr="00741AA3">
              <w:rPr>
                <w:rFonts w:ascii="Georgia" w:hAnsi="Georgia"/>
                <w:kern w:val="0"/>
                <w:sz w:val="20"/>
                <w:szCs w:val="20"/>
                <w:lang w:eastAsia="pl-PL"/>
              </w:rPr>
              <w:t xml:space="preserve"> A3 104x40 niewoskowany, z nadrukiem</w:t>
            </w:r>
          </w:p>
        </w:tc>
        <w:tc>
          <w:tcPr>
            <w:tcW w:w="992" w:type="dxa"/>
            <w:shd w:val="clear" w:color="auto" w:fill="auto"/>
            <w:noWrap/>
            <w:vAlign w:val="center"/>
            <w:hideMark/>
          </w:tcPr>
          <w:p w14:paraId="21BF6A24"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6" w:type="dxa"/>
            <w:shd w:val="clear" w:color="auto" w:fill="auto"/>
            <w:noWrap/>
            <w:vAlign w:val="center"/>
            <w:hideMark/>
          </w:tcPr>
          <w:p w14:paraId="4757B4DB"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60</w:t>
            </w:r>
          </w:p>
        </w:tc>
      </w:tr>
      <w:tr w:rsidR="00C2504B" w:rsidRPr="00741AA3" w14:paraId="062DF655" w14:textId="77777777" w:rsidTr="00C2504B">
        <w:trPr>
          <w:trHeight w:val="284"/>
        </w:trPr>
        <w:tc>
          <w:tcPr>
            <w:tcW w:w="520" w:type="dxa"/>
            <w:shd w:val="clear" w:color="FFFFCC" w:fill="FFFFFF"/>
            <w:noWrap/>
            <w:vAlign w:val="center"/>
            <w:hideMark/>
          </w:tcPr>
          <w:p w14:paraId="4F34EBFD"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9</w:t>
            </w:r>
          </w:p>
        </w:tc>
        <w:tc>
          <w:tcPr>
            <w:tcW w:w="7839" w:type="dxa"/>
            <w:shd w:val="clear" w:color="auto" w:fill="auto"/>
            <w:vAlign w:val="center"/>
            <w:hideMark/>
          </w:tcPr>
          <w:p w14:paraId="3C4E278C"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Papier do EKG B 5 EKO 58x25</w:t>
            </w:r>
          </w:p>
        </w:tc>
        <w:tc>
          <w:tcPr>
            <w:tcW w:w="992" w:type="dxa"/>
            <w:shd w:val="clear" w:color="auto" w:fill="auto"/>
            <w:noWrap/>
            <w:vAlign w:val="center"/>
            <w:hideMark/>
          </w:tcPr>
          <w:p w14:paraId="1D4FE926"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6" w:type="dxa"/>
            <w:shd w:val="clear" w:color="auto" w:fill="auto"/>
            <w:noWrap/>
            <w:vAlign w:val="center"/>
            <w:hideMark/>
          </w:tcPr>
          <w:p w14:paraId="1DB00EA1"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100</w:t>
            </w:r>
          </w:p>
        </w:tc>
      </w:tr>
      <w:tr w:rsidR="00C2504B" w:rsidRPr="00741AA3" w14:paraId="347A123D" w14:textId="77777777" w:rsidTr="00C2504B">
        <w:trPr>
          <w:trHeight w:val="284"/>
        </w:trPr>
        <w:tc>
          <w:tcPr>
            <w:tcW w:w="520" w:type="dxa"/>
            <w:shd w:val="clear" w:color="FFFFCC" w:fill="FFFFFF"/>
            <w:noWrap/>
            <w:vAlign w:val="center"/>
            <w:hideMark/>
          </w:tcPr>
          <w:p w14:paraId="2C4FC511"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10</w:t>
            </w:r>
          </w:p>
        </w:tc>
        <w:tc>
          <w:tcPr>
            <w:tcW w:w="7839" w:type="dxa"/>
            <w:shd w:val="clear" w:color="auto" w:fill="auto"/>
            <w:vAlign w:val="center"/>
            <w:hideMark/>
          </w:tcPr>
          <w:p w14:paraId="0B47DAC5"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Papier do EKG </w:t>
            </w:r>
            <w:proofErr w:type="spellStart"/>
            <w:r w:rsidRPr="00741AA3">
              <w:rPr>
                <w:rFonts w:ascii="Georgia" w:hAnsi="Georgia"/>
                <w:kern w:val="0"/>
                <w:sz w:val="20"/>
                <w:szCs w:val="20"/>
                <w:lang w:eastAsia="pl-PL"/>
              </w:rPr>
              <w:t>Midicard</w:t>
            </w:r>
            <w:proofErr w:type="spellEnd"/>
            <w:r w:rsidRPr="00741AA3">
              <w:rPr>
                <w:rFonts w:ascii="Georgia" w:hAnsi="Georgia"/>
                <w:kern w:val="0"/>
                <w:sz w:val="20"/>
                <w:szCs w:val="20"/>
                <w:lang w:eastAsia="pl-PL"/>
              </w:rPr>
              <w:t xml:space="preserve"> 130x25</w:t>
            </w:r>
          </w:p>
        </w:tc>
        <w:tc>
          <w:tcPr>
            <w:tcW w:w="992" w:type="dxa"/>
            <w:shd w:val="clear" w:color="auto" w:fill="auto"/>
            <w:noWrap/>
            <w:vAlign w:val="center"/>
            <w:hideMark/>
          </w:tcPr>
          <w:p w14:paraId="5EA076E1"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6" w:type="dxa"/>
            <w:shd w:val="clear" w:color="auto" w:fill="auto"/>
            <w:noWrap/>
            <w:vAlign w:val="center"/>
            <w:hideMark/>
          </w:tcPr>
          <w:p w14:paraId="4CFD823C"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80</w:t>
            </w:r>
          </w:p>
        </w:tc>
      </w:tr>
      <w:tr w:rsidR="00C2504B" w:rsidRPr="00741AA3" w14:paraId="3A4E1429" w14:textId="77777777" w:rsidTr="00C2504B">
        <w:trPr>
          <w:trHeight w:val="284"/>
        </w:trPr>
        <w:tc>
          <w:tcPr>
            <w:tcW w:w="520" w:type="dxa"/>
            <w:shd w:val="clear" w:color="FFFFCC" w:fill="FFFFFF"/>
            <w:noWrap/>
            <w:vAlign w:val="center"/>
            <w:hideMark/>
          </w:tcPr>
          <w:p w14:paraId="4A1A6ADA"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11</w:t>
            </w:r>
          </w:p>
        </w:tc>
        <w:tc>
          <w:tcPr>
            <w:tcW w:w="7839" w:type="dxa"/>
            <w:shd w:val="clear" w:color="auto" w:fill="auto"/>
            <w:vAlign w:val="center"/>
            <w:hideMark/>
          </w:tcPr>
          <w:p w14:paraId="72820BFA"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Papier do KTG 152x90x150 COROMETRICS-151</w:t>
            </w:r>
          </w:p>
        </w:tc>
        <w:tc>
          <w:tcPr>
            <w:tcW w:w="992" w:type="dxa"/>
            <w:shd w:val="clear" w:color="auto" w:fill="auto"/>
            <w:noWrap/>
            <w:vAlign w:val="center"/>
            <w:hideMark/>
          </w:tcPr>
          <w:p w14:paraId="02126D69"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6" w:type="dxa"/>
            <w:shd w:val="clear" w:color="auto" w:fill="auto"/>
            <w:noWrap/>
            <w:vAlign w:val="center"/>
            <w:hideMark/>
          </w:tcPr>
          <w:p w14:paraId="17FC04BA"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800</w:t>
            </w:r>
          </w:p>
        </w:tc>
      </w:tr>
      <w:tr w:rsidR="00C2504B" w:rsidRPr="00741AA3" w14:paraId="6BB74E05" w14:textId="77777777" w:rsidTr="00C2504B">
        <w:trPr>
          <w:trHeight w:val="284"/>
        </w:trPr>
        <w:tc>
          <w:tcPr>
            <w:tcW w:w="520" w:type="dxa"/>
            <w:shd w:val="clear" w:color="FFFFCC" w:fill="FFFFFF"/>
            <w:noWrap/>
            <w:vAlign w:val="center"/>
            <w:hideMark/>
          </w:tcPr>
          <w:p w14:paraId="60684967"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12</w:t>
            </w:r>
          </w:p>
        </w:tc>
        <w:tc>
          <w:tcPr>
            <w:tcW w:w="7839" w:type="dxa"/>
            <w:shd w:val="clear" w:color="auto" w:fill="auto"/>
            <w:vAlign w:val="center"/>
            <w:hideMark/>
          </w:tcPr>
          <w:p w14:paraId="1BD4CC76"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Papier do KTG 150x100x150 AVALON  FM  20</w:t>
            </w:r>
          </w:p>
        </w:tc>
        <w:tc>
          <w:tcPr>
            <w:tcW w:w="992" w:type="dxa"/>
            <w:shd w:val="clear" w:color="auto" w:fill="auto"/>
            <w:noWrap/>
            <w:vAlign w:val="center"/>
            <w:hideMark/>
          </w:tcPr>
          <w:p w14:paraId="4DB48EC0"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6" w:type="dxa"/>
            <w:shd w:val="clear" w:color="auto" w:fill="auto"/>
            <w:noWrap/>
            <w:vAlign w:val="center"/>
            <w:hideMark/>
          </w:tcPr>
          <w:p w14:paraId="22D54B52"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80</w:t>
            </w:r>
          </w:p>
        </w:tc>
      </w:tr>
      <w:tr w:rsidR="00C2504B" w:rsidRPr="00741AA3" w14:paraId="58B75AE1" w14:textId="77777777" w:rsidTr="00C2504B">
        <w:trPr>
          <w:trHeight w:val="284"/>
        </w:trPr>
        <w:tc>
          <w:tcPr>
            <w:tcW w:w="520" w:type="dxa"/>
            <w:shd w:val="clear" w:color="FFFFCC" w:fill="FFFFFF"/>
            <w:noWrap/>
            <w:vAlign w:val="center"/>
            <w:hideMark/>
          </w:tcPr>
          <w:p w14:paraId="72390FB9"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13</w:t>
            </w:r>
          </w:p>
        </w:tc>
        <w:tc>
          <w:tcPr>
            <w:tcW w:w="7839" w:type="dxa"/>
            <w:shd w:val="clear" w:color="auto" w:fill="auto"/>
            <w:vAlign w:val="center"/>
            <w:hideMark/>
          </w:tcPr>
          <w:p w14:paraId="121D1A6E"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Papier do Video </w:t>
            </w:r>
            <w:proofErr w:type="spellStart"/>
            <w:r w:rsidRPr="00741AA3">
              <w:rPr>
                <w:rFonts w:ascii="Georgia" w:hAnsi="Georgia"/>
                <w:kern w:val="0"/>
                <w:sz w:val="20"/>
                <w:szCs w:val="20"/>
                <w:lang w:eastAsia="pl-PL"/>
              </w:rPr>
              <w:t>Printera</w:t>
            </w:r>
            <w:proofErr w:type="spellEnd"/>
            <w:r w:rsidRPr="00741AA3">
              <w:rPr>
                <w:rFonts w:ascii="Georgia" w:hAnsi="Georgia"/>
                <w:kern w:val="0"/>
                <w:sz w:val="20"/>
                <w:szCs w:val="20"/>
                <w:lang w:eastAsia="pl-PL"/>
              </w:rPr>
              <w:t xml:space="preserve"> do aparatu USG GE </w:t>
            </w:r>
            <w:proofErr w:type="spellStart"/>
            <w:r w:rsidRPr="00741AA3">
              <w:rPr>
                <w:rFonts w:ascii="Georgia" w:hAnsi="Georgia"/>
                <w:kern w:val="0"/>
                <w:sz w:val="20"/>
                <w:szCs w:val="20"/>
                <w:lang w:eastAsia="pl-PL"/>
              </w:rPr>
              <w:t>Logiq</w:t>
            </w:r>
            <w:proofErr w:type="spellEnd"/>
            <w:r w:rsidRPr="00741AA3">
              <w:rPr>
                <w:rFonts w:ascii="Georgia" w:hAnsi="Georgia"/>
                <w:kern w:val="0"/>
                <w:sz w:val="20"/>
                <w:szCs w:val="20"/>
                <w:lang w:eastAsia="pl-PL"/>
              </w:rPr>
              <w:t xml:space="preserve"> F6 - firmy Sony o symbolu UPP 84 HG, oryginał</w:t>
            </w:r>
          </w:p>
        </w:tc>
        <w:tc>
          <w:tcPr>
            <w:tcW w:w="992" w:type="dxa"/>
            <w:shd w:val="clear" w:color="auto" w:fill="auto"/>
            <w:noWrap/>
            <w:vAlign w:val="center"/>
            <w:hideMark/>
          </w:tcPr>
          <w:p w14:paraId="018BA8EF"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6" w:type="dxa"/>
            <w:shd w:val="clear" w:color="auto" w:fill="auto"/>
            <w:noWrap/>
            <w:vAlign w:val="center"/>
            <w:hideMark/>
          </w:tcPr>
          <w:p w14:paraId="65DC8A6D"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w:t>
            </w:r>
          </w:p>
        </w:tc>
      </w:tr>
      <w:tr w:rsidR="00C2504B" w:rsidRPr="00741AA3" w14:paraId="01763F5D" w14:textId="77777777" w:rsidTr="00C2504B">
        <w:trPr>
          <w:trHeight w:val="284"/>
        </w:trPr>
        <w:tc>
          <w:tcPr>
            <w:tcW w:w="520" w:type="dxa"/>
            <w:shd w:val="clear" w:color="FFFFCC" w:fill="FFFFFF"/>
            <w:noWrap/>
            <w:vAlign w:val="center"/>
            <w:hideMark/>
          </w:tcPr>
          <w:p w14:paraId="0D264288"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14</w:t>
            </w:r>
          </w:p>
        </w:tc>
        <w:tc>
          <w:tcPr>
            <w:tcW w:w="7839" w:type="dxa"/>
            <w:shd w:val="clear" w:color="auto" w:fill="auto"/>
            <w:vAlign w:val="center"/>
            <w:hideMark/>
          </w:tcPr>
          <w:p w14:paraId="0FD31840"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Papier termiczny kratkowany szer. 60Mm dł. 30mb.do defibrylatora RESPONDER 2000 </w:t>
            </w:r>
          </w:p>
        </w:tc>
        <w:tc>
          <w:tcPr>
            <w:tcW w:w="992" w:type="dxa"/>
            <w:shd w:val="clear" w:color="auto" w:fill="auto"/>
            <w:noWrap/>
            <w:vAlign w:val="center"/>
            <w:hideMark/>
          </w:tcPr>
          <w:p w14:paraId="3056159C"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6" w:type="dxa"/>
            <w:shd w:val="clear" w:color="auto" w:fill="auto"/>
            <w:noWrap/>
            <w:vAlign w:val="center"/>
            <w:hideMark/>
          </w:tcPr>
          <w:p w14:paraId="7187CAA6"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w:t>
            </w:r>
          </w:p>
        </w:tc>
      </w:tr>
      <w:tr w:rsidR="00C2504B" w:rsidRPr="00741AA3" w14:paraId="0C1ECACF" w14:textId="77777777" w:rsidTr="00C2504B">
        <w:trPr>
          <w:trHeight w:val="284"/>
        </w:trPr>
        <w:tc>
          <w:tcPr>
            <w:tcW w:w="520" w:type="dxa"/>
            <w:shd w:val="clear" w:color="FFFFCC" w:fill="FFFFFF"/>
            <w:noWrap/>
            <w:vAlign w:val="center"/>
            <w:hideMark/>
          </w:tcPr>
          <w:p w14:paraId="30698C68"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15</w:t>
            </w:r>
          </w:p>
        </w:tc>
        <w:tc>
          <w:tcPr>
            <w:tcW w:w="7839" w:type="dxa"/>
            <w:shd w:val="clear" w:color="auto" w:fill="auto"/>
            <w:vAlign w:val="center"/>
            <w:hideMark/>
          </w:tcPr>
          <w:p w14:paraId="5C3C3F68"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Papier termiczny do defibrylatora Medic-5 firmy </w:t>
            </w:r>
            <w:proofErr w:type="spellStart"/>
            <w:r w:rsidRPr="00741AA3">
              <w:rPr>
                <w:rFonts w:ascii="Georgia" w:hAnsi="Georgia"/>
                <w:kern w:val="0"/>
                <w:sz w:val="20"/>
                <w:szCs w:val="20"/>
                <w:lang w:eastAsia="pl-PL"/>
              </w:rPr>
              <w:t>Burdick</w:t>
            </w:r>
            <w:proofErr w:type="spellEnd"/>
            <w:r w:rsidRPr="00741AA3">
              <w:rPr>
                <w:rFonts w:ascii="Georgia" w:hAnsi="Georgia"/>
                <w:kern w:val="0"/>
                <w:sz w:val="20"/>
                <w:szCs w:val="20"/>
                <w:lang w:eastAsia="pl-PL"/>
              </w:rPr>
              <w:t xml:space="preserve"> 50x30, z nadrukiem</w:t>
            </w:r>
          </w:p>
        </w:tc>
        <w:tc>
          <w:tcPr>
            <w:tcW w:w="992" w:type="dxa"/>
            <w:shd w:val="clear" w:color="auto" w:fill="auto"/>
            <w:noWrap/>
            <w:vAlign w:val="center"/>
            <w:hideMark/>
          </w:tcPr>
          <w:p w14:paraId="0E596505"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6" w:type="dxa"/>
            <w:shd w:val="clear" w:color="auto" w:fill="auto"/>
            <w:noWrap/>
            <w:vAlign w:val="center"/>
            <w:hideMark/>
          </w:tcPr>
          <w:p w14:paraId="16851FB9"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w:t>
            </w:r>
          </w:p>
        </w:tc>
      </w:tr>
      <w:tr w:rsidR="00C2504B" w:rsidRPr="00741AA3" w14:paraId="575B79E3" w14:textId="77777777" w:rsidTr="00C2504B">
        <w:trPr>
          <w:trHeight w:val="284"/>
        </w:trPr>
        <w:tc>
          <w:tcPr>
            <w:tcW w:w="520" w:type="dxa"/>
            <w:shd w:val="clear" w:color="FFFFCC" w:fill="FFFFFF"/>
            <w:noWrap/>
            <w:vAlign w:val="center"/>
            <w:hideMark/>
          </w:tcPr>
          <w:p w14:paraId="14572F6F"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16</w:t>
            </w:r>
          </w:p>
        </w:tc>
        <w:tc>
          <w:tcPr>
            <w:tcW w:w="7839" w:type="dxa"/>
            <w:shd w:val="clear" w:color="auto" w:fill="auto"/>
            <w:vAlign w:val="center"/>
            <w:hideMark/>
          </w:tcPr>
          <w:p w14:paraId="6FC36CB2"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Papier termiczny . do  </w:t>
            </w:r>
            <w:proofErr w:type="spellStart"/>
            <w:r w:rsidRPr="00741AA3">
              <w:rPr>
                <w:rFonts w:ascii="Georgia" w:hAnsi="Georgia"/>
                <w:kern w:val="0"/>
                <w:sz w:val="20"/>
                <w:szCs w:val="20"/>
                <w:lang w:eastAsia="pl-PL"/>
              </w:rPr>
              <w:t>kardio</w:t>
            </w:r>
            <w:proofErr w:type="spellEnd"/>
            <w:r w:rsidRPr="00741AA3">
              <w:rPr>
                <w:rFonts w:ascii="Georgia" w:hAnsi="Georgia"/>
                <w:kern w:val="0"/>
                <w:sz w:val="20"/>
                <w:szCs w:val="20"/>
                <w:lang w:eastAsia="pl-PL"/>
              </w:rPr>
              <w:t xml:space="preserve"> defibrylatora </w:t>
            </w:r>
            <w:proofErr w:type="spellStart"/>
            <w:r w:rsidRPr="00741AA3">
              <w:rPr>
                <w:rFonts w:ascii="Georgia" w:hAnsi="Georgia"/>
                <w:kern w:val="0"/>
                <w:sz w:val="20"/>
                <w:szCs w:val="20"/>
                <w:lang w:eastAsia="pl-PL"/>
              </w:rPr>
              <w:t>BeneHart</w:t>
            </w:r>
            <w:proofErr w:type="spellEnd"/>
            <w:r w:rsidRPr="00741AA3">
              <w:rPr>
                <w:rFonts w:ascii="Georgia" w:hAnsi="Georgia"/>
                <w:kern w:val="0"/>
                <w:sz w:val="20"/>
                <w:szCs w:val="20"/>
                <w:lang w:eastAsia="pl-PL"/>
              </w:rPr>
              <w:t xml:space="preserve"> D3  50x20, gładki, </w:t>
            </w:r>
            <w:proofErr w:type="spellStart"/>
            <w:r w:rsidRPr="00741AA3">
              <w:rPr>
                <w:rFonts w:ascii="Georgia" w:hAnsi="Georgia"/>
                <w:kern w:val="0"/>
                <w:sz w:val="20"/>
                <w:szCs w:val="20"/>
                <w:lang w:eastAsia="pl-PL"/>
              </w:rPr>
              <w:t>termoczuły</w:t>
            </w:r>
            <w:proofErr w:type="spellEnd"/>
          </w:p>
        </w:tc>
        <w:tc>
          <w:tcPr>
            <w:tcW w:w="992" w:type="dxa"/>
            <w:shd w:val="clear" w:color="auto" w:fill="auto"/>
            <w:noWrap/>
            <w:vAlign w:val="center"/>
            <w:hideMark/>
          </w:tcPr>
          <w:p w14:paraId="372DCB6C"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6" w:type="dxa"/>
            <w:shd w:val="clear" w:color="auto" w:fill="auto"/>
            <w:noWrap/>
            <w:vAlign w:val="center"/>
            <w:hideMark/>
          </w:tcPr>
          <w:p w14:paraId="72E1B14B"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30</w:t>
            </w:r>
          </w:p>
        </w:tc>
      </w:tr>
      <w:tr w:rsidR="00C2504B" w:rsidRPr="00741AA3" w14:paraId="2D7855AB" w14:textId="77777777" w:rsidTr="00C2504B">
        <w:trPr>
          <w:trHeight w:val="284"/>
        </w:trPr>
        <w:tc>
          <w:tcPr>
            <w:tcW w:w="520" w:type="dxa"/>
            <w:shd w:val="clear" w:color="FFFFCC" w:fill="FFFFFF"/>
            <w:noWrap/>
            <w:vAlign w:val="center"/>
            <w:hideMark/>
          </w:tcPr>
          <w:p w14:paraId="6B5FEC2E"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17</w:t>
            </w:r>
          </w:p>
        </w:tc>
        <w:tc>
          <w:tcPr>
            <w:tcW w:w="7839" w:type="dxa"/>
            <w:shd w:val="clear" w:color="auto" w:fill="auto"/>
            <w:vAlign w:val="center"/>
            <w:hideMark/>
          </w:tcPr>
          <w:p w14:paraId="59F47E12"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Papier termiczny do aparatu EKG BTL-08-SD ECG 58x25 z nadrukiem</w:t>
            </w:r>
          </w:p>
        </w:tc>
        <w:tc>
          <w:tcPr>
            <w:tcW w:w="992" w:type="dxa"/>
            <w:shd w:val="clear" w:color="auto" w:fill="auto"/>
            <w:noWrap/>
            <w:vAlign w:val="center"/>
            <w:hideMark/>
          </w:tcPr>
          <w:p w14:paraId="13955EF8"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6" w:type="dxa"/>
            <w:shd w:val="clear" w:color="auto" w:fill="auto"/>
            <w:noWrap/>
            <w:vAlign w:val="center"/>
            <w:hideMark/>
          </w:tcPr>
          <w:p w14:paraId="64690F2E"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w:t>
            </w:r>
          </w:p>
        </w:tc>
      </w:tr>
      <w:tr w:rsidR="00C2504B" w:rsidRPr="00741AA3" w14:paraId="73ABC355" w14:textId="77777777" w:rsidTr="00C2504B">
        <w:trPr>
          <w:trHeight w:val="284"/>
        </w:trPr>
        <w:tc>
          <w:tcPr>
            <w:tcW w:w="520" w:type="dxa"/>
            <w:shd w:val="clear" w:color="FFFFCC" w:fill="FFFFFF"/>
            <w:noWrap/>
            <w:vAlign w:val="center"/>
            <w:hideMark/>
          </w:tcPr>
          <w:p w14:paraId="7C7B418E"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18</w:t>
            </w:r>
          </w:p>
        </w:tc>
        <w:tc>
          <w:tcPr>
            <w:tcW w:w="7839" w:type="dxa"/>
            <w:shd w:val="clear" w:color="auto" w:fill="auto"/>
            <w:vAlign w:val="center"/>
            <w:hideMark/>
          </w:tcPr>
          <w:p w14:paraId="1F8EECE2"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Papier EKG </w:t>
            </w:r>
            <w:proofErr w:type="spellStart"/>
            <w:r w:rsidRPr="00741AA3">
              <w:rPr>
                <w:rFonts w:ascii="Georgia" w:hAnsi="Georgia"/>
                <w:kern w:val="0"/>
                <w:sz w:val="20"/>
                <w:szCs w:val="20"/>
                <w:lang w:eastAsia="pl-PL"/>
              </w:rPr>
              <w:t>Ascard</w:t>
            </w:r>
            <w:proofErr w:type="spellEnd"/>
            <w:r w:rsidRPr="00741AA3">
              <w:rPr>
                <w:rFonts w:ascii="Georgia" w:hAnsi="Georgia"/>
                <w:kern w:val="0"/>
                <w:sz w:val="20"/>
                <w:szCs w:val="20"/>
                <w:lang w:eastAsia="pl-PL"/>
              </w:rPr>
              <w:t xml:space="preserve"> B5/ECO/58x25 do aparatu </w:t>
            </w:r>
            <w:proofErr w:type="spellStart"/>
            <w:r w:rsidRPr="00741AA3">
              <w:rPr>
                <w:rFonts w:ascii="Georgia" w:hAnsi="Georgia"/>
                <w:kern w:val="0"/>
                <w:sz w:val="20"/>
                <w:szCs w:val="20"/>
                <w:lang w:eastAsia="pl-PL"/>
              </w:rPr>
              <w:t>Ascard</w:t>
            </w:r>
            <w:proofErr w:type="spellEnd"/>
            <w:r w:rsidRPr="00741AA3">
              <w:rPr>
                <w:rFonts w:ascii="Georgia" w:hAnsi="Georgia"/>
                <w:kern w:val="0"/>
                <w:sz w:val="20"/>
                <w:szCs w:val="20"/>
                <w:lang w:eastAsia="pl-PL"/>
              </w:rPr>
              <w:t xml:space="preserve"> </w:t>
            </w:r>
            <w:proofErr w:type="spellStart"/>
            <w:r w:rsidRPr="00741AA3">
              <w:rPr>
                <w:rFonts w:ascii="Georgia" w:hAnsi="Georgia"/>
                <w:kern w:val="0"/>
                <w:sz w:val="20"/>
                <w:szCs w:val="20"/>
                <w:lang w:eastAsia="pl-PL"/>
              </w:rPr>
              <w:t>Mr</w:t>
            </w:r>
            <w:proofErr w:type="spellEnd"/>
            <w:r w:rsidRPr="00741AA3">
              <w:rPr>
                <w:rFonts w:ascii="Georgia" w:hAnsi="Georgia"/>
                <w:kern w:val="0"/>
                <w:sz w:val="20"/>
                <w:szCs w:val="20"/>
                <w:lang w:eastAsia="pl-PL"/>
              </w:rPr>
              <w:t xml:space="preserve"> Green firmy </w:t>
            </w:r>
            <w:proofErr w:type="spellStart"/>
            <w:r w:rsidRPr="00741AA3">
              <w:rPr>
                <w:rFonts w:ascii="Georgia" w:hAnsi="Georgia"/>
                <w:kern w:val="0"/>
                <w:sz w:val="20"/>
                <w:szCs w:val="20"/>
                <w:lang w:eastAsia="pl-PL"/>
              </w:rPr>
              <w:t>Aspel</w:t>
            </w:r>
            <w:proofErr w:type="spellEnd"/>
          </w:p>
        </w:tc>
        <w:tc>
          <w:tcPr>
            <w:tcW w:w="992" w:type="dxa"/>
            <w:shd w:val="clear" w:color="auto" w:fill="auto"/>
            <w:noWrap/>
            <w:vAlign w:val="center"/>
            <w:hideMark/>
          </w:tcPr>
          <w:p w14:paraId="49225D2A"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6" w:type="dxa"/>
            <w:shd w:val="clear" w:color="auto" w:fill="auto"/>
            <w:noWrap/>
            <w:vAlign w:val="center"/>
            <w:hideMark/>
          </w:tcPr>
          <w:p w14:paraId="465CDD8A"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100</w:t>
            </w:r>
          </w:p>
        </w:tc>
      </w:tr>
      <w:tr w:rsidR="00C2504B" w:rsidRPr="00741AA3" w14:paraId="6A6DB68D" w14:textId="77777777" w:rsidTr="00C2504B">
        <w:trPr>
          <w:trHeight w:val="284"/>
        </w:trPr>
        <w:tc>
          <w:tcPr>
            <w:tcW w:w="520" w:type="dxa"/>
            <w:shd w:val="clear" w:color="FFFFCC" w:fill="FFFFFF"/>
            <w:noWrap/>
            <w:vAlign w:val="center"/>
            <w:hideMark/>
          </w:tcPr>
          <w:p w14:paraId="1F7189AB" w14:textId="77777777" w:rsidR="00741AA3" w:rsidRPr="00741AA3" w:rsidRDefault="00741AA3" w:rsidP="00C2504B">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19</w:t>
            </w:r>
          </w:p>
        </w:tc>
        <w:tc>
          <w:tcPr>
            <w:tcW w:w="7839" w:type="dxa"/>
            <w:shd w:val="clear" w:color="auto" w:fill="auto"/>
            <w:vAlign w:val="center"/>
            <w:hideMark/>
          </w:tcPr>
          <w:p w14:paraId="61BB2D46"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Papier termiczny 210x20 do aparatu EKG BIT-08 LT ECG</w:t>
            </w:r>
          </w:p>
        </w:tc>
        <w:tc>
          <w:tcPr>
            <w:tcW w:w="992" w:type="dxa"/>
            <w:shd w:val="clear" w:color="auto" w:fill="auto"/>
            <w:noWrap/>
            <w:vAlign w:val="center"/>
            <w:hideMark/>
          </w:tcPr>
          <w:p w14:paraId="64C4D38F"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6" w:type="dxa"/>
            <w:shd w:val="clear" w:color="auto" w:fill="auto"/>
            <w:noWrap/>
            <w:vAlign w:val="center"/>
            <w:hideMark/>
          </w:tcPr>
          <w:p w14:paraId="6DF4FBD3"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w:t>
            </w:r>
          </w:p>
        </w:tc>
      </w:tr>
    </w:tbl>
    <w:p w14:paraId="0130BDC0" w14:textId="77777777" w:rsidR="00B041B9" w:rsidRDefault="00B041B9" w:rsidP="00567C20">
      <w:pPr>
        <w:spacing w:line="360" w:lineRule="auto"/>
        <w:jc w:val="both"/>
        <w:rPr>
          <w:rFonts w:ascii="Georgia" w:hAnsi="Georgia" w:cs="Georgia"/>
          <w:b/>
          <w:bCs/>
          <w:sz w:val="20"/>
          <w:szCs w:val="20"/>
        </w:rPr>
      </w:pPr>
    </w:p>
    <w:p w14:paraId="418E6E92" w14:textId="5F34A1D1"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lastRenderedPageBreak/>
        <w:t xml:space="preserve">Pakiet nr </w:t>
      </w:r>
      <w:r w:rsidR="00B041B9">
        <w:rPr>
          <w:rFonts w:ascii="Georgia" w:hAnsi="Georgia" w:cs="Georgia"/>
          <w:b/>
          <w:bCs/>
          <w:sz w:val="20"/>
          <w:szCs w:val="20"/>
        </w:rPr>
        <w:t>4</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89"/>
        <w:gridCol w:w="1044"/>
        <w:gridCol w:w="1090"/>
      </w:tblGrid>
      <w:tr w:rsidR="00C2504B" w:rsidRPr="00C2504B" w14:paraId="3A857CA8" w14:textId="77777777" w:rsidTr="00CA455F">
        <w:trPr>
          <w:trHeight w:val="611"/>
        </w:trPr>
        <w:tc>
          <w:tcPr>
            <w:tcW w:w="562" w:type="dxa"/>
            <w:shd w:val="clear" w:color="auto" w:fill="FBE4D5" w:themeFill="accent2" w:themeFillTint="33"/>
            <w:vAlign w:val="center"/>
            <w:hideMark/>
          </w:tcPr>
          <w:p w14:paraId="16E07C05" w14:textId="77777777" w:rsidR="00741AA3" w:rsidRPr="00741AA3" w:rsidRDefault="00741AA3" w:rsidP="00C2504B">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Lp</w:t>
            </w:r>
          </w:p>
        </w:tc>
        <w:tc>
          <w:tcPr>
            <w:tcW w:w="7789" w:type="dxa"/>
            <w:shd w:val="clear" w:color="auto" w:fill="FBE4D5" w:themeFill="accent2" w:themeFillTint="33"/>
            <w:vAlign w:val="center"/>
            <w:hideMark/>
          </w:tcPr>
          <w:p w14:paraId="3D0289DC" w14:textId="79CE2FE7" w:rsidR="00741AA3" w:rsidRPr="00741AA3" w:rsidRDefault="003F2C08" w:rsidP="00C2504B">
            <w:pPr>
              <w:suppressAutoHyphens w:val="0"/>
              <w:spacing w:line="240" w:lineRule="auto"/>
              <w:jc w:val="center"/>
              <w:textAlignment w:val="auto"/>
              <w:rPr>
                <w:rFonts w:ascii="Georgia" w:hAnsi="Georgia" w:cs="Arial"/>
                <w:b/>
                <w:bCs/>
                <w:kern w:val="0"/>
                <w:sz w:val="20"/>
                <w:szCs w:val="20"/>
                <w:lang w:eastAsia="pl-PL"/>
              </w:rPr>
            </w:pPr>
            <w:r w:rsidRPr="003F2C08">
              <w:rPr>
                <w:rFonts w:ascii="Georgia" w:hAnsi="Georgia"/>
                <w:b/>
                <w:bCs/>
                <w:kern w:val="0"/>
                <w:sz w:val="20"/>
                <w:szCs w:val="20"/>
                <w:lang w:eastAsia="pl-PL"/>
              </w:rPr>
              <w:t>Nazwa asortymentu</w:t>
            </w:r>
          </w:p>
        </w:tc>
        <w:tc>
          <w:tcPr>
            <w:tcW w:w="1044" w:type="dxa"/>
            <w:shd w:val="clear" w:color="auto" w:fill="FBE4D5" w:themeFill="accent2" w:themeFillTint="33"/>
            <w:vAlign w:val="center"/>
            <w:hideMark/>
          </w:tcPr>
          <w:p w14:paraId="256F7FAF" w14:textId="77777777" w:rsidR="00741AA3" w:rsidRPr="00741AA3" w:rsidRDefault="00741AA3" w:rsidP="00C2504B">
            <w:pPr>
              <w:suppressAutoHyphens w:val="0"/>
              <w:spacing w:line="240" w:lineRule="auto"/>
              <w:jc w:val="center"/>
              <w:textAlignment w:val="auto"/>
              <w:rPr>
                <w:rFonts w:ascii="Georgia" w:hAnsi="Georgia"/>
                <w:b/>
                <w:bCs/>
                <w:kern w:val="0"/>
                <w:sz w:val="20"/>
                <w:szCs w:val="20"/>
                <w:lang w:eastAsia="pl-PL"/>
              </w:rPr>
            </w:pPr>
            <w:proofErr w:type="spellStart"/>
            <w:r w:rsidRPr="00741AA3">
              <w:rPr>
                <w:rFonts w:ascii="Georgia" w:hAnsi="Georgia"/>
                <w:b/>
                <w:bCs/>
                <w:kern w:val="0"/>
                <w:sz w:val="20"/>
                <w:szCs w:val="20"/>
                <w:lang w:eastAsia="pl-PL"/>
              </w:rPr>
              <w:t>jm</w:t>
            </w:r>
            <w:proofErr w:type="spellEnd"/>
            <w:r w:rsidRPr="00741AA3">
              <w:rPr>
                <w:rFonts w:ascii="Georgia" w:hAnsi="Georgia"/>
                <w:b/>
                <w:bCs/>
                <w:kern w:val="0"/>
                <w:sz w:val="20"/>
                <w:szCs w:val="20"/>
                <w:lang w:eastAsia="pl-PL"/>
              </w:rPr>
              <w:t>.</w:t>
            </w:r>
          </w:p>
        </w:tc>
        <w:tc>
          <w:tcPr>
            <w:tcW w:w="1090" w:type="dxa"/>
            <w:shd w:val="clear" w:color="auto" w:fill="FBE4D5" w:themeFill="accent2" w:themeFillTint="33"/>
            <w:vAlign w:val="center"/>
            <w:hideMark/>
          </w:tcPr>
          <w:p w14:paraId="41823058" w14:textId="60E125F3" w:rsidR="00741AA3" w:rsidRPr="00741AA3" w:rsidRDefault="00741AA3" w:rsidP="00C2504B">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Ilość</w:t>
            </w:r>
          </w:p>
        </w:tc>
      </w:tr>
      <w:tr w:rsidR="00C2504B" w:rsidRPr="00C2504B" w14:paraId="2941AC16" w14:textId="77777777" w:rsidTr="00C2504B">
        <w:trPr>
          <w:trHeight w:val="284"/>
        </w:trPr>
        <w:tc>
          <w:tcPr>
            <w:tcW w:w="562" w:type="dxa"/>
            <w:shd w:val="clear" w:color="000000" w:fill="FFFFFF"/>
            <w:noWrap/>
            <w:vAlign w:val="center"/>
            <w:hideMark/>
          </w:tcPr>
          <w:p w14:paraId="2E0C06F5"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w:t>
            </w:r>
          </w:p>
        </w:tc>
        <w:tc>
          <w:tcPr>
            <w:tcW w:w="7789" w:type="dxa"/>
            <w:shd w:val="clear" w:color="auto" w:fill="auto"/>
            <w:vAlign w:val="center"/>
            <w:hideMark/>
          </w:tcPr>
          <w:p w14:paraId="1E73BB40"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Dren do pomiaru kapnografii sterylny dł.2 lub 3 mb końcówka boczna</w:t>
            </w:r>
          </w:p>
        </w:tc>
        <w:tc>
          <w:tcPr>
            <w:tcW w:w="1044" w:type="dxa"/>
            <w:shd w:val="clear" w:color="auto" w:fill="auto"/>
            <w:noWrap/>
            <w:vAlign w:val="center"/>
            <w:hideMark/>
          </w:tcPr>
          <w:p w14:paraId="58E33C59"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90" w:type="dxa"/>
            <w:shd w:val="clear" w:color="auto" w:fill="auto"/>
            <w:noWrap/>
            <w:vAlign w:val="center"/>
            <w:hideMark/>
          </w:tcPr>
          <w:p w14:paraId="208F01B8"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40</w:t>
            </w:r>
          </w:p>
        </w:tc>
      </w:tr>
      <w:tr w:rsidR="00C2504B" w:rsidRPr="00C2504B" w14:paraId="2D88F3F9" w14:textId="77777777" w:rsidTr="00C2504B">
        <w:trPr>
          <w:trHeight w:val="284"/>
        </w:trPr>
        <w:tc>
          <w:tcPr>
            <w:tcW w:w="562" w:type="dxa"/>
            <w:shd w:val="clear" w:color="000000" w:fill="FFFFFF"/>
            <w:noWrap/>
            <w:vAlign w:val="center"/>
            <w:hideMark/>
          </w:tcPr>
          <w:p w14:paraId="5773A354"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w:t>
            </w:r>
          </w:p>
        </w:tc>
        <w:tc>
          <w:tcPr>
            <w:tcW w:w="7789" w:type="dxa"/>
            <w:shd w:val="clear" w:color="auto" w:fill="auto"/>
            <w:vAlign w:val="center"/>
            <w:hideMark/>
          </w:tcPr>
          <w:p w14:paraId="0A4DB778"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Łącznik do drenów prosty</w:t>
            </w:r>
          </w:p>
        </w:tc>
        <w:tc>
          <w:tcPr>
            <w:tcW w:w="1044" w:type="dxa"/>
            <w:shd w:val="clear" w:color="auto" w:fill="auto"/>
            <w:noWrap/>
            <w:vAlign w:val="center"/>
            <w:hideMark/>
          </w:tcPr>
          <w:p w14:paraId="628423EC"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90" w:type="dxa"/>
            <w:shd w:val="clear" w:color="auto" w:fill="auto"/>
            <w:noWrap/>
            <w:vAlign w:val="center"/>
            <w:hideMark/>
          </w:tcPr>
          <w:p w14:paraId="026310D2"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1600</w:t>
            </w:r>
          </w:p>
        </w:tc>
      </w:tr>
      <w:tr w:rsidR="00C2504B" w:rsidRPr="00C2504B" w14:paraId="0C41F971" w14:textId="77777777" w:rsidTr="00C2504B">
        <w:trPr>
          <w:trHeight w:val="284"/>
        </w:trPr>
        <w:tc>
          <w:tcPr>
            <w:tcW w:w="562" w:type="dxa"/>
            <w:shd w:val="clear" w:color="000000" w:fill="FFFFFF"/>
            <w:noWrap/>
            <w:vAlign w:val="center"/>
            <w:hideMark/>
          </w:tcPr>
          <w:p w14:paraId="7A046D53"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3</w:t>
            </w:r>
          </w:p>
        </w:tc>
        <w:tc>
          <w:tcPr>
            <w:tcW w:w="7789" w:type="dxa"/>
            <w:shd w:val="clear" w:color="auto" w:fill="auto"/>
            <w:vAlign w:val="center"/>
            <w:hideMark/>
          </w:tcPr>
          <w:p w14:paraId="16E30024"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Łącznik ze złączem kątowym podwójnie obrotowy, rozciągliwy 7/16 cm, złącze pacjenta 22M/15F- złącze respiratora 15M, gumowa zatyczka z portem do odsysania i bronchoskopii, sterylna</w:t>
            </w:r>
          </w:p>
        </w:tc>
        <w:tc>
          <w:tcPr>
            <w:tcW w:w="1044" w:type="dxa"/>
            <w:shd w:val="clear" w:color="auto" w:fill="auto"/>
            <w:noWrap/>
            <w:vAlign w:val="center"/>
            <w:hideMark/>
          </w:tcPr>
          <w:p w14:paraId="1D8929A4"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90" w:type="dxa"/>
            <w:shd w:val="clear" w:color="auto" w:fill="auto"/>
            <w:noWrap/>
            <w:vAlign w:val="center"/>
            <w:hideMark/>
          </w:tcPr>
          <w:p w14:paraId="320F33C6"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1200</w:t>
            </w:r>
          </w:p>
        </w:tc>
      </w:tr>
      <w:tr w:rsidR="00C2504B" w:rsidRPr="00C2504B" w14:paraId="73BEC543" w14:textId="77777777" w:rsidTr="00C2504B">
        <w:trPr>
          <w:trHeight w:val="284"/>
        </w:trPr>
        <w:tc>
          <w:tcPr>
            <w:tcW w:w="562" w:type="dxa"/>
            <w:shd w:val="clear" w:color="000000" w:fill="FFFFFF"/>
            <w:noWrap/>
            <w:vAlign w:val="center"/>
            <w:hideMark/>
          </w:tcPr>
          <w:p w14:paraId="5A0B149A"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4</w:t>
            </w:r>
          </w:p>
        </w:tc>
        <w:tc>
          <w:tcPr>
            <w:tcW w:w="7789" w:type="dxa"/>
            <w:shd w:val="clear" w:color="auto" w:fill="auto"/>
            <w:vAlign w:val="center"/>
            <w:hideMark/>
          </w:tcPr>
          <w:p w14:paraId="76224CC1"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Przedłużacz do masek tlenowych (Dren do podawania tlenu bez maski)</w:t>
            </w:r>
          </w:p>
        </w:tc>
        <w:tc>
          <w:tcPr>
            <w:tcW w:w="1044" w:type="dxa"/>
            <w:shd w:val="clear" w:color="auto" w:fill="auto"/>
            <w:noWrap/>
            <w:vAlign w:val="center"/>
            <w:hideMark/>
          </w:tcPr>
          <w:p w14:paraId="1CE78F23"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90" w:type="dxa"/>
            <w:shd w:val="clear" w:color="auto" w:fill="auto"/>
            <w:noWrap/>
            <w:vAlign w:val="center"/>
            <w:hideMark/>
          </w:tcPr>
          <w:p w14:paraId="7A6AF17A"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1400</w:t>
            </w:r>
          </w:p>
        </w:tc>
      </w:tr>
      <w:tr w:rsidR="00C2504B" w:rsidRPr="00C2504B" w14:paraId="710FBC31" w14:textId="77777777" w:rsidTr="00C2504B">
        <w:trPr>
          <w:trHeight w:val="284"/>
        </w:trPr>
        <w:tc>
          <w:tcPr>
            <w:tcW w:w="562" w:type="dxa"/>
            <w:shd w:val="clear" w:color="000000" w:fill="FFFFFF"/>
            <w:noWrap/>
            <w:vAlign w:val="center"/>
            <w:hideMark/>
          </w:tcPr>
          <w:p w14:paraId="78A28390"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5</w:t>
            </w:r>
          </w:p>
        </w:tc>
        <w:tc>
          <w:tcPr>
            <w:tcW w:w="7789" w:type="dxa"/>
            <w:shd w:val="clear" w:color="auto" w:fill="auto"/>
            <w:vAlign w:val="center"/>
            <w:hideMark/>
          </w:tcPr>
          <w:p w14:paraId="0D9E1EA1"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Przedłużacz z łącznikiem T</w:t>
            </w:r>
          </w:p>
        </w:tc>
        <w:tc>
          <w:tcPr>
            <w:tcW w:w="1044" w:type="dxa"/>
            <w:shd w:val="clear" w:color="auto" w:fill="auto"/>
            <w:noWrap/>
            <w:vAlign w:val="center"/>
            <w:hideMark/>
          </w:tcPr>
          <w:p w14:paraId="0609CEF3"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90" w:type="dxa"/>
            <w:shd w:val="clear" w:color="auto" w:fill="auto"/>
            <w:noWrap/>
            <w:vAlign w:val="center"/>
            <w:hideMark/>
          </w:tcPr>
          <w:p w14:paraId="4154E631"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100</w:t>
            </w:r>
          </w:p>
        </w:tc>
      </w:tr>
      <w:tr w:rsidR="00C2504B" w:rsidRPr="00C2504B" w14:paraId="7CC4CA22" w14:textId="77777777" w:rsidTr="00C2504B">
        <w:trPr>
          <w:trHeight w:val="284"/>
        </w:trPr>
        <w:tc>
          <w:tcPr>
            <w:tcW w:w="562" w:type="dxa"/>
            <w:shd w:val="clear" w:color="000000" w:fill="FFFFFF"/>
            <w:noWrap/>
            <w:vAlign w:val="center"/>
            <w:hideMark/>
          </w:tcPr>
          <w:p w14:paraId="03B38E34"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6</w:t>
            </w:r>
          </w:p>
        </w:tc>
        <w:tc>
          <w:tcPr>
            <w:tcW w:w="7789" w:type="dxa"/>
            <w:shd w:val="clear" w:color="auto" w:fill="auto"/>
            <w:vAlign w:val="center"/>
            <w:hideMark/>
          </w:tcPr>
          <w:p w14:paraId="1A6311AC"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Przedłużacz do pompy infuzyjnej noworodkowej: dł.30 cm</w:t>
            </w:r>
          </w:p>
        </w:tc>
        <w:tc>
          <w:tcPr>
            <w:tcW w:w="1044" w:type="dxa"/>
            <w:shd w:val="clear" w:color="auto" w:fill="auto"/>
            <w:noWrap/>
            <w:vAlign w:val="center"/>
            <w:hideMark/>
          </w:tcPr>
          <w:p w14:paraId="65A9B079"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90" w:type="dxa"/>
            <w:shd w:val="clear" w:color="auto" w:fill="auto"/>
            <w:noWrap/>
            <w:vAlign w:val="center"/>
            <w:hideMark/>
          </w:tcPr>
          <w:p w14:paraId="39E40C9E"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600</w:t>
            </w:r>
          </w:p>
        </w:tc>
      </w:tr>
      <w:tr w:rsidR="00C2504B" w:rsidRPr="00C2504B" w14:paraId="2C73E319" w14:textId="77777777" w:rsidTr="00C2504B">
        <w:trPr>
          <w:trHeight w:val="284"/>
        </w:trPr>
        <w:tc>
          <w:tcPr>
            <w:tcW w:w="562" w:type="dxa"/>
            <w:shd w:val="clear" w:color="000000" w:fill="FFFFFF"/>
            <w:noWrap/>
            <w:vAlign w:val="center"/>
            <w:hideMark/>
          </w:tcPr>
          <w:p w14:paraId="248B7828"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7</w:t>
            </w:r>
          </w:p>
        </w:tc>
        <w:tc>
          <w:tcPr>
            <w:tcW w:w="7789" w:type="dxa"/>
            <w:shd w:val="clear" w:color="000000" w:fill="FFFFFF"/>
            <w:vAlign w:val="center"/>
            <w:hideMark/>
          </w:tcPr>
          <w:p w14:paraId="158D6F79"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Wziernik do otoskopu w rozmiarach 2,0, 3,0, 5,0 mm </w:t>
            </w:r>
          </w:p>
        </w:tc>
        <w:tc>
          <w:tcPr>
            <w:tcW w:w="1044" w:type="dxa"/>
            <w:shd w:val="clear" w:color="000000" w:fill="FFFFFF"/>
            <w:noWrap/>
            <w:vAlign w:val="center"/>
            <w:hideMark/>
          </w:tcPr>
          <w:p w14:paraId="6DFA3FBC"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90" w:type="dxa"/>
            <w:shd w:val="clear" w:color="000000" w:fill="FFFFFF"/>
            <w:noWrap/>
            <w:vAlign w:val="center"/>
            <w:hideMark/>
          </w:tcPr>
          <w:p w14:paraId="346BF3C7"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2000</w:t>
            </w:r>
          </w:p>
        </w:tc>
      </w:tr>
      <w:tr w:rsidR="00C2504B" w:rsidRPr="00C2504B" w14:paraId="77277F64" w14:textId="77777777" w:rsidTr="00C2504B">
        <w:trPr>
          <w:trHeight w:val="284"/>
        </w:trPr>
        <w:tc>
          <w:tcPr>
            <w:tcW w:w="562" w:type="dxa"/>
            <w:shd w:val="clear" w:color="000000" w:fill="FFFFFF"/>
            <w:noWrap/>
            <w:vAlign w:val="center"/>
            <w:hideMark/>
          </w:tcPr>
          <w:p w14:paraId="74DC0CB2"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8</w:t>
            </w:r>
          </w:p>
        </w:tc>
        <w:tc>
          <w:tcPr>
            <w:tcW w:w="7789" w:type="dxa"/>
            <w:shd w:val="clear" w:color="000000" w:fill="FFFFFF"/>
            <w:vAlign w:val="center"/>
            <w:hideMark/>
          </w:tcPr>
          <w:p w14:paraId="38E007F8"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Wziernik do otoskopu w rozmiarach 2,5, 4,0 mm </w:t>
            </w:r>
          </w:p>
        </w:tc>
        <w:tc>
          <w:tcPr>
            <w:tcW w:w="1044" w:type="dxa"/>
            <w:shd w:val="clear" w:color="000000" w:fill="FFFFFF"/>
            <w:noWrap/>
            <w:vAlign w:val="center"/>
            <w:hideMark/>
          </w:tcPr>
          <w:p w14:paraId="059E7FF3"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90" w:type="dxa"/>
            <w:shd w:val="clear" w:color="000000" w:fill="FFFFFF"/>
            <w:noWrap/>
            <w:vAlign w:val="center"/>
            <w:hideMark/>
          </w:tcPr>
          <w:p w14:paraId="2C9F525D"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2000</w:t>
            </w:r>
          </w:p>
        </w:tc>
      </w:tr>
      <w:tr w:rsidR="00C2504B" w:rsidRPr="00C2504B" w14:paraId="584E8F64" w14:textId="77777777" w:rsidTr="00C2504B">
        <w:trPr>
          <w:trHeight w:val="284"/>
        </w:trPr>
        <w:tc>
          <w:tcPr>
            <w:tcW w:w="562" w:type="dxa"/>
            <w:shd w:val="clear" w:color="000000" w:fill="FFFFFF"/>
            <w:noWrap/>
            <w:vAlign w:val="center"/>
            <w:hideMark/>
          </w:tcPr>
          <w:p w14:paraId="414F15B7"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9</w:t>
            </w:r>
          </w:p>
        </w:tc>
        <w:tc>
          <w:tcPr>
            <w:tcW w:w="7789" w:type="dxa"/>
            <w:shd w:val="clear" w:color="auto" w:fill="auto"/>
            <w:vAlign w:val="center"/>
            <w:hideMark/>
          </w:tcPr>
          <w:p w14:paraId="1200E706"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Zestaw do pobierania próbek wydzieliny z dróg oddechowych – probówka z 2 </w:t>
            </w:r>
            <w:proofErr w:type="spellStart"/>
            <w:r w:rsidRPr="00741AA3">
              <w:rPr>
                <w:rFonts w:ascii="Georgia" w:hAnsi="Georgia" w:cs="Calibri"/>
                <w:kern w:val="0"/>
                <w:sz w:val="20"/>
                <w:szCs w:val="20"/>
                <w:lang w:eastAsia="pl-PL"/>
              </w:rPr>
              <w:t>drenikami</w:t>
            </w:r>
            <w:proofErr w:type="spellEnd"/>
            <w:r w:rsidRPr="00741AA3">
              <w:rPr>
                <w:rFonts w:ascii="Georgia" w:hAnsi="Georgia" w:cs="Calibri"/>
                <w:kern w:val="0"/>
                <w:sz w:val="20"/>
                <w:szCs w:val="20"/>
                <w:lang w:eastAsia="pl-PL"/>
              </w:rPr>
              <w:t>, naklejka na opis, nakrętka</w:t>
            </w:r>
          </w:p>
        </w:tc>
        <w:tc>
          <w:tcPr>
            <w:tcW w:w="1044" w:type="dxa"/>
            <w:shd w:val="clear" w:color="auto" w:fill="auto"/>
            <w:noWrap/>
            <w:vAlign w:val="center"/>
            <w:hideMark/>
          </w:tcPr>
          <w:p w14:paraId="47AB86FA"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90" w:type="dxa"/>
            <w:shd w:val="clear" w:color="auto" w:fill="auto"/>
            <w:noWrap/>
            <w:vAlign w:val="center"/>
            <w:hideMark/>
          </w:tcPr>
          <w:p w14:paraId="1A660EB2"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600</w:t>
            </w:r>
          </w:p>
        </w:tc>
      </w:tr>
      <w:tr w:rsidR="00C2504B" w:rsidRPr="00C2504B" w14:paraId="7BD7D7CD" w14:textId="77777777" w:rsidTr="00C2504B">
        <w:trPr>
          <w:trHeight w:val="284"/>
        </w:trPr>
        <w:tc>
          <w:tcPr>
            <w:tcW w:w="562" w:type="dxa"/>
            <w:shd w:val="clear" w:color="000000" w:fill="FFFFFF"/>
            <w:noWrap/>
            <w:vAlign w:val="center"/>
            <w:hideMark/>
          </w:tcPr>
          <w:p w14:paraId="58DFC92A"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10</w:t>
            </w:r>
          </w:p>
        </w:tc>
        <w:tc>
          <w:tcPr>
            <w:tcW w:w="7789" w:type="dxa"/>
            <w:shd w:val="clear" w:color="auto" w:fill="auto"/>
            <w:vAlign w:val="center"/>
            <w:hideMark/>
          </w:tcPr>
          <w:p w14:paraId="1C35484C"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Zestaw do znieczuleń zewnątrzoponowych składający się z igły zewnątrzoponowej ze szlifem </w:t>
            </w:r>
            <w:proofErr w:type="spellStart"/>
            <w:r w:rsidRPr="00741AA3">
              <w:rPr>
                <w:rFonts w:ascii="Georgia" w:hAnsi="Georgia" w:cs="Calibri"/>
                <w:kern w:val="0"/>
                <w:sz w:val="20"/>
                <w:szCs w:val="20"/>
                <w:lang w:eastAsia="pl-PL"/>
              </w:rPr>
              <w:t>Touchy</w:t>
            </w:r>
            <w:proofErr w:type="spellEnd"/>
            <w:r w:rsidRPr="00741AA3">
              <w:rPr>
                <w:rFonts w:ascii="Georgia" w:hAnsi="Georgia" w:cs="Calibri"/>
                <w:kern w:val="0"/>
                <w:sz w:val="20"/>
                <w:szCs w:val="20"/>
                <w:lang w:eastAsia="pl-PL"/>
              </w:rPr>
              <w:t xml:space="preserve"> ze  zintegrowanymi skrzydełkami o rozmiarze 18Gx80mm, przeźroczystego uchwytu, cewnika z zamkniętym miękkim końcem i trzema otworami bocznymi, łącznika do cewnika, filtra płaskiego 0,2 mikrometra, w małej obudowie dla wygody pacjenta, strzykawki niskooporowej LOR </w:t>
            </w:r>
            <w:proofErr w:type="spellStart"/>
            <w:r w:rsidRPr="00741AA3">
              <w:rPr>
                <w:rFonts w:ascii="Georgia" w:hAnsi="Georgia" w:cs="Calibri"/>
                <w:kern w:val="0"/>
                <w:sz w:val="20"/>
                <w:szCs w:val="20"/>
                <w:lang w:eastAsia="pl-PL"/>
              </w:rPr>
              <w:t>luer</w:t>
            </w:r>
            <w:proofErr w:type="spellEnd"/>
            <w:r w:rsidRPr="00741AA3">
              <w:rPr>
                <w:rFonts w:ascii="Georgia" w:hAnsi="Georgia" w:cs="Calibri"/>
                <w:kern w:val="0"/>
                <w:sz w:val="20"/>
                <w:szCs w:val="20"/>
                <w:lang w:eastAsia="pl-PL"/>
              </w:rPr>
              <w:t xml:space="preserve"> 10ml i system mocowania filtra do skóry typu PIN PAD</w:t>
            </w:r>
          </w:p>
        </w:tc>
        <w:tc>
          <w:tcPr>
            <w:tcW w:w="1044" w:type="dxa"/>
            <w:shd w:val="clear" w:color="auto" w:fill="auto"/>
            <w:noWrap/>
            <w:vAlign w:val="center"/>
            <w:hideMark/>
          </w:tcPr>
          <w:p w14:paraId="43233EA3"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op</w:t>
            </w:r>
          </w:p>
        </w:tc>
        <w:tc>
          <w:tcPr>
            <w:tcW w:w="1090" w:type="dxa"/>
            <w:shd w:val="clear" w:color="auto" w:fill="auto"/>
            <w:noWrap/>
            <w:vAlign w:val="center"/>
            <w:hideMark/>
          </w:tcPr>
          <w:p w14:paraId="3A26C171"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40</w:t>
            </w:r>
          </w:p>
        </w:tc>
      </w:tr>
      <w:tr w:rsidR="00C2504B" w:rsidRPr="00C2504B" w14:paraId="118C76D2" w14:textId="77777777" w:rsidTr="00C2504B">
        <w:trPr>
          <w:trHeight w:val="284"/>
        </w:trPr>
        <w:tc>
          <w:tcPr>
            <w:tcW w:w="562" w:type="dxa"/>
            <w:shd w:val="clear" w:color="000000" w:fill="FFFFFF"/>
            <w:noWrap/>
            <w:vAlign w:val="center"/>
            <w:hideMark/>
          </w:tcPr>
          <w:p w14:paraId="227EC5D1"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11</w:t>
            </w:r>
          </w:p>
        </w:tc>
        <w:tc>
          <w:tcPr>
            <w:tcW w:w="7789" w:type="dxa"/>
            <w:shd w:val="clear" w:color="auto" w:fill="auto"/>
            <w:vAlign w:val="center"/>
            <w:hideMark/>
          </w:tcPr>
          <w:p w14:paraId="74779D97" w14:textId="5414F336"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Zestaw do znieczulenia łączonego, podpajęczynówkowego i zewnątrzoponowego zawierający igłę do znieczulenia podpajęczynówkowego typu </w:t>
            </w:r>
            <w:proofErr w:type="spellStart"/>
            <w:r w:rsidRPr="00741AA3">
              <w:rPr>
                <w:rFonts w:ascii="Georgia" w:hAnsi="Georgia" w:cs="Calibri"/>
                <w:kern w:val="0"/>
                <w:sz w:val="20"/>
                <w:szCs w:val="20"/>
                <w:lang w:eastAsia="pl-PL"/>
              </w:rPr>
              <w:t>pencil</w:t>
            </w:r>
            <w:proofErr w:type="spellEnd"/>
            <w:r w:rsidRPr="00741AA3">
              <w:rPr>
                <w:rFonts w:ascii="Georgia" w:hAnsi="Georgia" w:cs="Calibri"/>
                <w:kern w:val="0"/>
                <w:sz w:val="20"/>
                <w:szCs w:val="20"/>
                <w:lang w:eastAsia="pl-PL"/>
              </w:rPr>
              <w:t xml:space="preserve"> point 27G dł. 138,5 mm x0,42, igłę </w:t>
            </w:r>
            <w:proofErr w:type="spellStart"/>
            <w:r w:rsidRPr="00741AA3">
              <w:rPr>
                <w:rFonts w:ascii="Georgia" w:hAnsi="Georgia" w:cs="Calibri"/>
                <w:kern w:val="0"/>
                <w:sz w:val="20"/>
                <w:szCs w:val="20"/>
                <w:lang w:eastAsia="pl-PL"/>
              </w:rPr>
              <w:t>Touchy</w:t>
            </w:r>
            <w:proofErr w:type="spellEnd"/>
            <w:r w:rsidRPr="00741AA3">
              <w:rPr>
                <w:rFonts w:ascii="Georgia" w:hAnsi="Georgia" w:cs="Calibri"/>
                <w:kern w:val="0"/>
                <w:sz w:val="20"/>
                <w:szCs w:val="20"/>
                <w:lang w:eastAsia="pl-PL"/>
              </w:rPr>
              <w:t xml:space="preserve"> 18G dł. 88mm z dodatkowym otworem umożliwiającym umiejscowienie igły </w:t>
            </w:r>
            <w:proofErr w:type="spellStart"/>
            <w:r w:rsidRPr="00741AA3">
              <w:rPr>
                <w:rFonts w:ascii="Georgia" w:hAnsi="Georgia" w:cs="Calibri"/>
                <w:kern w:val="0"/>
                <w:sz w:val="20"/>
                <w:szCs w:val="20"/>
                <w:lang w:eastAsia="pl-PL"/>
              </w:rPr>
              <w:t>pp</w:t>
            </w:r>
            <w:proofErr w:type="spellEnd"/>
            <w:r w:rsidRPr="00741AA3">
              <w:rPr>
                <w:rFonts w:ascii="Georgia" w:hAnsi="Georgia" w:cs="Calibri"/>
                <w:kern w:val="0"/>
                <w:sz w:val="20"/>
                <w:szCs w:val="20"/>
                <w:lang w:eastAsia="pl-PL"/>
              </w:rPr>
              <w:t xml:space="preserve"> w osi prostej, cewnik zewnątrzoponowy dł. 1000 mm z trzema otworami bocznymi i miękką końcówką, system blokowania igły podpajęczynówkowej w igle </w:t>
            </w:r>
            <w:proofErr w:type="spellStart"/>
            <w:r w:rsidRPr="00741AA3">
              <w:rPr>
                <w:rFonts w:ascii="Georgia" w:hAnsi="Georgia" w:cs="Calibri"/>
                <w:kern w:val="0"/>
                <w:sz w:val="20"/>
                <w:szCs w:val="20"/>
                <w:lang w:eastAsia="pl-PL"/>
              </w:rPr>
              <w:t>Touchy</w:t>
            </w:r>
            <w:proofErr w:type="spellEnd"/>
            <w:r w:rsidRPr="00741AA3">
              <w:rPr>
                <w:rFonts w:ascii="Georgia" w:hAnsi="Georgia" w:cs="Calibri"/>
                <w:kern w:val="0"/>
                <w:sz w:val="20"/>
                <w:szCs w:val="20"/>
                <w:lang w:eastAsia="pl-PL"/>
              </w:rPr>
              <w:t>, strzykawkę Lor do metody spadku oporu 10ml, filtr zewnątrzoponowy 0,2 mikrometra, samoprzylepny element mocowania filtra z cewnikiem z.</w:t>
            </w:r>
            <w:r w:rsidR="006C128B">
              <w:rPr>
                <w:rFonts w:ascii="Georgia" w:hAnsi="Georgia" w:cs="Calibri"/>
                <w:kern w:val="0"/>
                <w:sz w:val="20"/>
                <w:szCs w:val="20"/>
                <w:lang w:eastAsia="pl-PL"/>
              </w:rPr>
              <w:t xml:space="preserve"> </w:t>
            </w:r>
            <w:r w:rsidRPr="00741AA3">
              <w:rPr>
                <w:rFonts w:ascii="Georgia" w:hAnsi="Georgia" w:cs="Calibri"/>
                <w:kern w:val="0"/>
                <w:sz w:val="20"/>
                <w:szCs w:val="20"/>
                <w:lang w:eastAsia="pl-PL"/>
              </w:rPr>
              <w:t>o do skóry typu PIN PAD.</w:t>
            </w:r>
          </w:p>
        </w:tc>
        <w:tc>
          <w:tcPr>
            <w:tcW w:w="1044" w:type="dxa"/>
            <w:shd w:val="clear" w:color="auto" w:fill="auto"/>
            <w:noWrap/>
            <w:vAlign w:val="center"/>
            <w:hideMark/>
          </w:tcPr>
          <w:p w14:paraId="2BE5B2AD"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op</w:t>
            </w:r>
          </w:p>
        </w:tc>
        <w:tc>
          <w:tcPr>
            <w:tcW w:w="1090" w:type="dxa"/>
            <w:shd w:val="clear" w:color="auto" w:fill="auto"/>
            <w:noWrap/>
            <w:vAlign w:val="center"/>
            <w:hideMark/>
          </w:tcPr>
          <w:p w14:paraId="26046466"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20</w:t>
            </w:r>
          </w:p>
        </w:tc>
      </w:tr>
      <w:tr w:rsidR="00C2504B" w:rsidRPr="00C2504B" w14:paraId="6FF5F019" w14:textId="77777777" w:rsidTr="00C2504B">
        <w:trPr>
          <w:trHeight w:val="284"/>
        </w:trPr>
        <w:tc>
          <w:tcPr>
            <w:tcW w:w="562" w:type="dxa"/>
            <w:shd w:val="clear" w:color="000000" w:fill="FFFFFF"/>
            <w:noWrap/>
            <w:vAlign w:val="center"/>
            <w:hideMark/>
          </w:tcPr>
          <w:p w14:paraId="54B720FE"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12</w:t>
            </w:r>
          </w:p>
        </w:tc>
        <w:tc>
          <w:tcPr>
            <w:tcW w:w="7789" w:type="dxa"/>
            <w:shd w:val="clear" w:color="auto" w:fill="auto"/>
            <w:vAlign w:val="center"/>
            <w:hideMark/>
          </w:tcPr>
          <w:p w14:paraId="10798DCA"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Zestaw do drenażu jamy opłucnej z troakarem  w </w:t>
            </w:r>
            <w:proofErr w:type="spellStart"/>
            <w:r w:rsidRPr="00741AA3">
              <w:rPr>
                <w:rFonts w:ascii="Georgia" w:hAnsi="Georgia" w:cs="Calibri"/>
                <w:kern w:val="0"/>
                <w:sz w:val="20"/>
                <w:szCs w:val="20"/>
                <w:lang w:eastAsia="pl-PL"/>
              </w:rPr>
              <w:t>rozm</w:t>
            </w:r>
            <w:proofErr w:type="spellEnd"/>
            <w:r w:rsidRPr="00741AA3">
              <w:rPr>
                <w:rFonts w:ascii="Georgia" w:hAnsi="Georgia" w:cs="Calibri"/>
                <w:kern w:val="0"/>
                <w:sz w:val="20"/>
                <w:szCs w:val="20"/>
                <w:lang w:eastAsia="pl-PL"/>
              </w:rPr>
              <w:t>. 20-32</w:t>
            </w:r>
          </w:p>
        </w:tc>
        <w:tc>
          <w:tcPr>
            <w:tcW w:w="1044" w:type="dxa"/>
            <w:shd w:val="clear" w:color="auto" w:fill="auto"/>
            <w:noWrap/>
            <w:vAlign w:val="center"/>
            <w:hideMark/>
          </w:tcPr>
          <w:p w14:paraId="224125DF"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90" w:type="dxa"/>
            <w:shd w:val="clear" w:color="auto" w:fill="auto"/>
            <w:noWrap/>
            <w:vAlign w:val="center"/>
            <w:hideMark/>
          </w:tcPr>
          <w:p w14:paraId="3856AB49"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200</w:t>
            </w:r>
          </w:p>
        </w:tc>
      </w:tr>
      <w:tr w:rsidR="00C2504B" w:rsidRPr="00C2504B" w14:paraId="07E5D494" w14:textId="77777777" w:rsidTr="00C2504B">
        <w:trPr>
          <w:trHeight w:val="284"/>
        </w:trPr>
        <w:tc>
          <w:tcPr>
            <w:tcW w:w="562" w:type="dxa"/>
            <w:shd w:val="clear" w:color="000000" w:fill="FFFFFF"/>
            <w:noWrap/>
            <w:vAlign w:val="center"/>
            <w:hideMark/>
          </w:tcPr>
          <w:p w14:paraId="4908F474"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13</w:t>
            </w:r>
          </w:p>
        </w:tc>
        <w:tc>
          <w:tcPr>
            <w:tcW w:w="7789" w:type="dxa"/>
            <w:shd w:val="clear" w:color="000000" w:fill="FFFFFF"/>
            <w:vAlign w:val="center"/>
            <w:hideMark/>
          </w:tcPr>
          <w:p w14:paraId="7796EC44"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Wysokociśnieniowy system drenażu ran typu </w:t>
            </w:r>
            <w:proofErr w:type="spellStart"/>
            <w:r w:rsidRPr="00741AA3">
              <w:rPr>
                <w:rFonts w:ascii="Georgia" w:hAnsi="Georgia" w:cs="Calibri"/>
                <w:kern w:val="0"/>
                <w:sz w:val="20"/>
                <w:szCs w:val="20"/>
                <w:lang w:eastAsia="pl-PL"/>
              </w:rPr>
              <w:t>Drainobag</w:t>
            </w:r>
            <w:proofErr w:type="spellEnd"/>
            <w:r w:rsidRPr="00741AA3">
              <w:rPr>
                <w:rFonts w:ascii="Georgia" w:hAnsi="Georgia" w:cs="Calibri"/>
                <w:kern w:val="0"/>
                <w:sz w:val="20"/>
                <w:szCs w:val="20"/>
                <w:lang w:eastAsia="pl-PL"/>
              </w:rPr>
              <w:t xml:space="preserve"> w składzie wysokociśnieniowe butelki 300ml, zaopatrzone we wskaźniki próżni, kolorową skalę, zacisk ślizgowy do zatrzymania drenażu, pasek mocujący, dren łączący o długości 123cm z zaciskiem ślizgowym, zakończony łącznikiem do drenów </w:t>
            </w:r>
            <w:proofErr w:type="spellStart"/>
            <w:r w:rsidRPr="00741AA3">
              <w:rPr>
                <w:rFonts w:ascii="Georgia" w:hAnsi="Georgia" w:cs="Calibri"/>
                <w:kern w:val="0"/>
                <w:sz w:val="20"/>
                <w:szCs w:val="20"/>
                <w:lang w:eastAsia="pl-PL"/>
              </w:rPr>
              <w:t>Redon’a</w:t>
            </w:r>
            <w:proofErr w:type="spellEnd"/>
            <w:r w:rsidRPr="00741AA3">
              <w:rPr>
                <w:rFonts w:ascii="Georgia" w:hAnsi="Georgia" w:cs="Calibri"/>
                <w:kern w:val="0"/>
                <w:sz w:val="20"/>
                <w:szCs w:val="20"/>
                <w:lang w:eastAsia="pl-PL"/>
              </w:rPr>
              <w:t xml:space="preserve"> Ch – 6-18, podwójnie pakowany, sterylny, jednorazowego użytku</w:t>
            </w:r>
          </w:p>
        </w:tc>
        <w:tc>
          <w:tcPr>
            <w:tcW w:w="1044" w:type="dxa"/>
            <w:shd w:val="clear" w:color="000000" w:fill="FFFFFF"/>
            <w:noWrap/>
            <w:vAlign w:val="center"/>
            <w:hideMark/>
          </w:tcPr>
          <w:p w14:paraId="73F2DCA5"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90" w:type="dxa"/>
            <w:shd w:val="clear" w:color="000000" w:fill="FFFFFF"/>
            <w:noWrap/>
            <w:vAlign w:val="center"/>
            <w:hideMark/>
          </w:tcPr>
          <w:p w14:paraId="47078E2B"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40</w:t>
            </w:r>
          </w:p>
        </w:tc>
      </w:tr>
      <w:tr w:rsidR="00C2504B" w:rsidRPr="00C2504B" w14:paraId="0E3F6358" w14:textId="77777777" w:rsidTr="00C2504B">
        <w:trPr>
          <w:trHeight w:val="284"/>
        </w:trPr>
        <w:tc>
          <w:tcPr>
            <w:tcW w:w="562" w:type="dxa"/>
            <w:shd w:val="clear" w:color="000000" w:fill="FFFFFF"/>
            <w:noWrap/>
            <w:vAlign w:val="center"/>
            <w:hideMark/>
          </w:tcPr>
          <w:p w14:paraId="1718D3C9"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14</w:t>
            </w:r>
          </w:p>
        </w:tc>
        <w:tc>
          <w:tcPr>
            <w:tcW w:w="7789" w:type="dxa"/>
            <w:shd w:val="clear" w:color="auto" w:fill="auto"/>
            <w:vAlign w:val="center"/>
            <w:hideMark/>
          </w:tcPr>
          <w:p w14:paraId="2E818B54"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Zestaw cewników czasowych z ramionami prostymi lub wygiętymi, konfiguracja „podwójne D”, atraumatyczna końcówka z nadrukiem objętości wypełnienia na ramionach. Rozmiar 12 Fr i dług.30cm. W skład zestawu wchodzi: poliuretanowy cewnik nieprzepuszczający promieni RTG z obrotowymi przeźroczystymi skrzydełkami mocującymi. Igła wprowadzająca 18, prowadnica J prosta (0,035 cala/10Fr, 0,038 cala/11,5Fr): rozszerzacz 8 lub 10 Fr, rozszerzacz 10 Fr(w zestawach 11,5 Fr); samoprzylepny opatrunek na ranę; 2 nasadki; sterylne obłożenie</w:t>
            </w:r>
          </w:p>
        </w:tc>
        <w:tc>
          <w:tcPr>
            <w:tcW w:w="1044" w:type="dxa"/>
            <w:shd w:val="clear" w:color="auto" w:fill="auto"/>
            <w:noWrap/>
            <w:vAlign w:val="center"/>
            <w:hideMark/>
          </w:tcPr>
          <w:p w14:paraId="3ACAF008"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1090" w:type="dxa"/>
            <w:shd w:val="clear" w:color="auto" w:fill="auto"/>
            <w:noWrap/>
            <w:vAlign w:val="center"/>
            <w:hideMark/>
          </w:tcPr>
          <w:p w14:paraId="16672692"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40</w:t>
            </w:r>
          </w:p>
        </w:tc>
      </w:tr>
    </w:tbl>
    <w:p w14:paraId="0CE19428" w14:textId="77777777" w:rsidR="00B041B9" w:rsidRDefault="00B041B9" w:rsidP="00567C20">
      <w:pPr>
        <w:spacing w:line="360" w:lineRule="auto"/>
        <w:jc w:val="both"/>
        <w:rPr>
          <w:rFonts w:ascii="Georgia" w:hAnsi="Georgia" w:cs="Georgia"/>
          <w:b/>
          <w:bCs/>
          <w:sz w:val="20"/>
          <w:szCs w:val="20"/>
        </w:rPr>
      </w:pPr>
    </w:p>
    <w:p w14:paraId="1034B7C6" w14:textId="45EC14AA"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5</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800"/>
        <w:gridCol w:w="989"/>
        <w:gridCol w:w="1134"/>
      </w:tblGrid>
      <w:tr w:rsidR="00C2504B" w:rsidRPr="00C2504B" w14:paraId="0BA83B55" w14:textId="77777777" w:rsidTr="00CA455F">
        <w:trPr>
          <w:trHeight w:val="609"/>
        </w:trPr>
        <w:tc>
          <w:tcPr>
            <w:tcW w:w="562" w:type="dxa"/>
            <w:shd w:val="clear" w:color="auto" w:fill="FBE4D5" w:themeFill="accent2" w:themeFillTint="33"/>
            <w:vAlign w:val="center"/>
            <w:hideMark/>
          </w:tcPr>
          <w:p w14:paraId="1C1C5197" w14:textId="77777777" w:rsidR="00741AA3" w:rsidRPr="00741AA3" w:rsidRDefault="00741AA3" w:rsidP="00741AA3">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Lp</w:t>
            </w:r>
          </w:p>
        </w:tc>
        <w:tc>
          <w:tcPr>
            <w:tcW w:w="7800" w:type="dxa"/>
            <w:shd w:val="clear" w:color="auto" w:fill="FBE4D5" w:themeFill="accent2" w:themeFillTint="33"/>
            <w:vAlign w:val="center"/>
            <w:hideMark/>
          </w:tcPr>
          <w:p w14:paraId="0572D378" w14:textId="1527826A" w:rsidR="00741AA3" w:rsidRPr="00741AA3" w:rsidRDefault="003F2C08" w:rsidP="00741AA3">
            <w:pPr>
              <w:suppressAutoHyphens w:val="0"/>
              <w:spacing w:line="240" w:lineRule="auto"/>
              <w:jc w:val="center"/>
              <w:textAlignment w:val="auto"/>
              <w:rPr>
                <w:rFonts w:ascii="Georgia" w:hAnsi="Georgia" w:cs="Arial"/>
                <w:b/>
                <w:bCs/>
                <w:kern w:val="0"/>
                <w:sz w:val="20"/>
                <w:szCs w:val="20"/>
                <w:lang w:eastAsia="pl-PL"/>
              </w:rPr>
            </w:pPr>
            <w:r w:rsidRPr="003F2C08">
              <w:rPr>
                <w:rFonts w:ascii="Georgia" w:hAnsi="Georgia"/>
                <w:b/>
                <w:bCs/>
                <w:kern w:val="0"/>
                <w:sz w:val="20"/>
                <w:szCs w:val="20"/>
                <w:lang w:eastAsia="pl-PL"/>
              </w:rPr>
              <w:t>Nazwa asortymentu</w:t>
            </w:r>
          </w:p>
        </w:tc>
        <w:tc>
          <w:tcPr>
            <w:tcW w:w="989" w:type="dxa"/>
            <w:shd w:val="clear" w:color="auto" w:fill="FBE4D5" w:themeFill="accent2" w:themeFillTint="33"/>
            <w:vAlign w:val="center"/>
            <w:hideMark/>
          </w:tcPr>
          <w:p w14:paraId="21274C42" w14:textId="77777777"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proofErr w:type="spellStart"/>
            <w:r w:rsidRPr="00741AA3">
              <w:rPr>
                <w:rFonts w:ascii="Georgia" w:hAnsi="Georgia"/>
                <w:b/>
                <w:bCs/>
                <w:kern w:val="0"/>
                <w:sz w:val="20"/>
                <w:szCs w:val="20"/>
                <w:lang w:eastAsia="pl-PL"/>
              </w:rPr>
              <w:t>jm</w:t>
            </w:r>
            <w:proofErr w:type="spellEnd"/>
            <w:r w:rsidRPr="00741AA3">
              <w:rPr>
                <w:rFonts w:ascii="Georgia" w:hAnsi="Georgia"/>
                <w:b/>
                <w:bCs/>
                <w:kern w:val="0"/>
                <w:sz w:val="20"/>
                <w:szCs w:val="20"/>
                <w:lang w:eastAsia="pl-PL"/>
              </w:rPr>
              <w:t>.</w:t>
            </w:r>
          </w:p>
        </w:tc>
        <w:tc>
          <w:tcPr>
            <w:tcW w:w="1134" w:type="dxa"/>
            <w:shd w:val="clear" w:color="auto" w:fill="FBE4D5" w:themeFill="accent2" w:themeFillTint="33"/>
            <w:vAlign w:val="center"/>
            <w:hideMark/>
          </w:tcPr>
          <w:p w14:paraId="7BA53326" w14:textId="77777777" w:rsidR="00741AA3" w:rsidRPr="00741AA3" w:rsidRDefault="00741AA3" w:rsidP="00741AA3">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 xml:space="preserve">Ilość </w:t>
            </w:r>
          </w:p>
        </w:tc>
      </w:tr>
      <w:tr w:rsidR="00C2504B" w:rsidRPr="00741AA3" w14:paraId="44F5FCB2" w14:textId="77777777" w:rsidTr="00C2504B">
        <w:trPr>
          <w:trHeight w:val="284"/>
        </w:trPr>
        <w:tc>
          <w:tcPr>
            <w:tcW w:w="562" w:type="dxa"/>
            <w:shd w:val="clear" w:color="FFFFCC" w:fill="FFFFFF"/>
            <w:noWrap/>
            <w:vAlign w:val="center"/>
            <w:hideMark/>
          </w:tcPr>
          <w:p w14:paraId="4FF8EF8A"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w:t>
            </w:r>
          </w:p>
        </w:tc>
        <w:tc>
          <w:tcPr>
            <w:tcW w:w="7800" w:type="dxa"/>
            <w:shd w:val="clear" w:color="auto" w:fill="auto"/>
            <w:vAlign w:val="center"/>
            <w:hideMark/>
          </w:tcPr>
          <w:p w14:paraId="1C0A5BCC" w14:textId="42C34F16"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Łyżka do laryngoskopu 1x plastikowa typ Macintosh; kompatybilna z rękojeściami w standardzie ISO 7376 tzw.</w:t>
            </w:r>
            <w:r w:rsidR="006C128B">
              <w:rPr>
                <w:rFonts w:ascii="Georgia" w:hAnsi="Georgia"/>
                <w:kern w:val="0"/>
                <w:sz w:val="20"/>
                <w:szCs w:val="20"/>
                <w:lang w:eastAsia="pl-PL"/>
              </w:rPr>
              <w:t xml:space="preserve"> </w:t>
            </w:r>
            <w:r w:rsidRPr="00741AA3">
              <w:rPr>
                <w:rFonts w:ascii="Georgia" w:hAnsi="Georgia"/>
                <w:kern w:val="0"/>
                <w:sz w:val="20"/>
                <w:szCs w:val="20"/>
                <w:lang w:eastAsia="pl-PL"/>
              </w:rPr>
              <w:t xml:space="preserve">zielona specyfikacja / okrągłe oznaczenie koloru zielonego na mocowaniu łyżki/. Wykonana z PCV niezawierającego ftalanów, sztywna odporna na zagięcia i skręcanie. Światłowód akrylowy o szerokim, owalnym przekroju od strony źródła światła, nieosłonięty, doświetlający wnętrze jamy ustnej i gardło. Oznaczenie CE, typu łyżki i rozmiaru umieszczone po przeciwnej stronie wprowadzenia światłowodu. Wytrzymałe zatrzaski kulkowe zapewniające trwałe mocowanie w rękojeści. Zakończenie łyżki atraumatyczne, wyraźnie zaokrąglone, pogrubione. Opakowanie foliowe. Termin przydatności do zużycia 5lat. Rozmiary 2/3/4. Wymiary Łyżek (+/- 2mm) odpowiednio (długość całkowita/długość robocza/szerokość końcówki dystalnej) dla </w:t>
            </w:r>
            <w:proofErr w:type="spellStart"/>
            <w:r w:rsidRPr="00741AA3">
              <w:rPr>
                <w:rFonts w:ascii="Georgia" w:hAnsi="Georgia"/>
                <w:kern w:val="0"/>
                <w:sz w:val="20"/>
                <w:szCs w:val="20"/>
                <w:lang w:eastAsia="pl-PL"/>
              </w:rPr>
              <w:t>rozm</w:t>
            </w:r>
            <w:proofErr w:type="spellEnd"/>
            <w:r w:rsidRPr="00741AA3">
              <w:rPr>
                <w:rFonts w:ascii="Georgia" w:hAnsi="Georgia"/>
                <w:kern w:val="0"/>
                <w:sz w:val="20"/>
                <w:szCs w:val="20"/>
                <w:lang w:eastAsia="pl-PL"/>
              </w:rPr>
              <w:t>. 2 (115mm/97mm/14mm), dla rozm.3 (133mm/117mm/14mm) oraz dla rozm.4 (163mm/147mm/14mm)</w:t>
            </w:r>
          </w:p>
        </w:tc>
        <w:tc>
          <w:tcPr>
            <w:tcW w:w="989" w:type="dxa"/>
            <w:shd w:val="clear" w:color="auto" w:fill="auto"/>
            <w:noWrap/>
            <w:vAlign w:val="center"/>
            <w:hideMark/>
          </w:tcPr>
          <w:p w14:paraId="547072B5"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4" w:type="dxa"/>
            <w:shd w:val="clear" w:color="auto" w:fill="auto"/>
            <w:noWrap/>
            <w:vAlign w:val="center"/>
            <w:hideMark/>
          </w:tcPr>
          <w:p w14:paraId="78ED5C2C"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1200</w:t>
            </w:r>
          </w:p>
        </w:tc>
      </w:tr>
      <w:tr w:rsidR="00C2504B" w:rsidRPr="00741AA3" w14:paraId="277FCA2B" w14:textId="77777777" w:rsidTr="00C2504B">
        <w:trPr>
          <w:trHeight w:val="284"/>
        </w:trPr>
        <w:tc>
          <w:tcPr>
            <w:tcW w:w="562" w:type="dxa"/>
            <w:shd w:val="clear" w:color="FFFFCC" w:fill="FFFFFF"/>
            <w:noWrap/>
            <w:vAlign w:val="center"/>
            <w:hideMark/>
          </w:tcPr>
          <w:p w14:paraId="2BEC041E"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w:t>
            </w:r>
          </w:p>
        </w:tc>
        <w:tc>
          <w:tcPr>
            <w:tcW w:w="7800" w:type="dxa"/>
            <w:shd w:val="clear" w:color="auto" w:fill="auto"/>
            <w:vAlign w:val="center"/>
            <w:hideMark/>
          </w:tcPr>
          <w:p w14:paraId="1866C95E"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Zestaw do cewnikowania, sterylny, skład min: kompres z włókniny 4W 30g 7,5x7,5 -5szt, kleszczyki plastikowe typu Kocher 14cm niebieskie, strzykawka 20ml L/S, woda </w:t>
            </w:r>
            <w:r w:rsidRPr="00741AA3">
              <w:rPr>
                <w:rFonts w:ascii="Georgia" w:hAnsi="Georgia"/>
                <w:kern w:val="0"/>
                <w:sz w:val="20"/>
                <w:szCs w:val="20"/>
                <w:lang w:eastAsia="pl-PL"/>
              </w:rPr>
              <w:lastRenderedPageBreak/>
              <w:t>sterylna w ampułce 20ml, żel poślizgowy 5 g w saszetce, serweta 75x90cm z przylepnym otworem owalnym 9x12cm, serweta chłonna 75x90cm, taca dwukomorowa 15x20cm.Opakowanie jednostkowe zaopatrzone w dwie etykiety samoprzylepne 4,7x2,5 cm ( z narożnym systemem łatwego przyklejania w rękawicach) zawierające nr katalogowy, nr lot, data ważności, nazwę producenta. Sterylizacja tlenkiem etylenu.</w:t>
            </w:r>
          </w:p>
        </w:tc>
        <w:tc>
          <w:tcPr>
            <w:tcW w:w="989" w:type="dxa"/>
            <w:shd w:val="clear" w:color="auto" w:fill="auto"/>
            <w:noWrap/>
            <w:vAlign w:val="center"/>
            <w:hideMark/>
          </w:tcPr>
          <w:p w14:paraId="3A47E627"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lastRenderedPageBreak/>
              <w:t>szt.</w:t>
            </w:r>
          </w:p>
        </w:tc>
        <w:tc>
          <w:tcPr>
            <w:tcW w:w="1134" w:type="dxa"/>
            <w:shd w:val="clear" w:color="auto" w:fill="auto"/>
            <w:noWrap/>
            <w:vAlign w:val="center"/>
            <w:hideMark/>
          </w:tcPr>
          <w:p w14:paraId="73553930"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48</w:t>
            </w:r>
          </w:p>
        </w:tc>
      </w:tr>
      <w:tr w:rsidR="00C2504B" w:rsidRPr="00741AA3" w14:paraId="2EFF4589" w14:textId="77777777" w:rsidTr="00C2504B">
        <w:trPr>
          <w:trHeight w:val="284"/>
        </w:trPr>
        <w:tc>
          <w:tcPr>
            <w:tcW w:w="562" w:type="dxa"/>
            <w:shd w:val="clear" w:color="FFFFCC" w:fill="FFFFFF"/>
            <w:noWrap/>
            <w:vAlign w:val="center"/>
            <w:hideMark/>
          </w:tcPr>
          <w:p w14:paraId="6C7BA477"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3</w:t>
            </w:r>
          </w:p>
        </w:tc>
        <w:tc>
          <w:tcPr>
            <w:tcW w:w="7800" w:type="dxa"/>
            <w:shd w:val="clear" w:color="auto" w:fill="auto"/>
            <w:vAlign w:val="center"/>
            <w:hideMark/>
          </w:tcPr>
          <w:p w14:paraId="5E61690E"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Przyrząd do pobierania i preparowania krwi</w:t>
            </w:r>
          </w:p>
        </w:tc>
        <w:tc>
          <w:tcPr>
            <w:tcW w:w="989" w:type="dxa"/>
            <w:shd w:val="clear" w:color="auto" w:fill="auto"/>
            <w:noWrap/>
            <w:vAlign w:val="center"/>
            <w:hideMark/>
          </w:tcPr>
          <w:p w14:paraId="5A0839CB"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134" w:type="dxa"/>
            <w:shd w:val="clear" w:color="auto" w:fill="auto"/>
            <w:noWrap/>
            <w:vAlign w:val="center"/>
            <w:hideMark/>
          </w:tcPr>
          <w:p w14:paraId="089DF651"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100</w:t>
            </w:r>
          </w:p>
        </w:tc>
      </w:tr>
    </w:tbl>
    <w:p w14:paraId="49184E3F" w14:textId="77777777" w:rsidR="00B041B9" w:rsidRDefault="00B041B9" w:rsidP="00567C20">
      <w:pPr>
        <w:spacing w:line="360" w:lineRule="auto"/>
        <w:jc w:val="both"/>
        <w:rPr>
          <w:rFonts w:ascii="Georgia" w:hAnsi="Georgia" w:cs="Georgia"/>
          <w:b/>
          <w:bCs/>
          <w:sz w:val="20"/>
          <w:szCs w:val="20"/>
        </w:rPr>
      </w:pPr>
    </w:p>
    <w:p w14:paraId="517AED83" w14:textId="44FD6BAB"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6</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080"/>
        <w:gridCol w:w="1080"/>
      </w:tblGrid>
      <w:tr w:rsidR="00546DEA" w:rsidRPr="00546DEA" w14:paraId="7A41F984" w14:textId="77777777" w:rsidTr="00CA455F">
        <w:trPr>
          <w:trHeight w:val="572"/>
        </w:trPr>
        <w:tc>
          <w:tcPr>
            <w:tcW w:w="562" w:type="dxa"/>
            <w:shd w:val="clear" w:color="auto" w:fill="FBE4D5" w:themeFill="accent2" w:themeFillTint="33"/>
            <w:vAlign w:val="center"/>
            <w:hideMark/>
          </w:tcPr>
          <w:p w14:paraId="3E533434" w14:textId="77777777" w:rsidR="00741AA3" w:rsidRPr="00741AA3" w:rsidRDefault="00741AA3" w:rsidP="00741AA3">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Lp</w:t>
            </w:r>
          </w:p>
        </w:tc>
        <w:tc>
          <w:tcPr>
            <w:tcW w:w="7797" w:type="dxa"/>
            <w:shd w:val="clear" w:color="auto" w:fill="FBE4D5" w:themeFill="accent2" w:themeFillTint="33"/>
            <w:vAlign w:val="center"/>
            <w:hideMark/>
          </w:tcPr>
          <w:p w14:paraId="190674E0" w14:textId="04DCE32D" w:rsidR="00741AA3" w:rsidRPr="00741AA3" w:rsidRDefault="003F2C08" w:rsidP="00741AA3">
            <w:pPr>
              <w:suppressAutoHyphens w:val="0"/>
              <w:spacing w:line="240" w:lineRule="auto"/>
              <w:jc w:val="center"/>
              <w:textAlignment w:val="auto"/>
              <w:rPr>
                <w:rFonts w:ascii="Georgia" w:hAnsi="Georgia" w:cs="Arial"/>
                <w:b/>
                <w:bCs/>
                <w:kern w:val="0"/>
                <w:sz w:val="20"/>
                <w:szCs w:val="20"/>
                <w:lang w:eastAsia="pl-PL"/>
              </w:rPr>
            </w:pPr>
            <w:r w:rsidRPr="003F2C08">
              <w:rPr>
                <w:rFonts w:ascii="Georgia" w:hAnsi="Georgia"/>
                <w:b/>
                <w:bCs/>
                <w:kern w:val="0"/>
                <w:sz w:val="20"/>
                <w:szCs w:val="20"/>
                <w:lang w:eastAsia="pl-PL"/>
              </w:rPr>
              <w:t>Nazwa asortymentu</w:t>
            </w:r>
          </w:p>
        </w:tc>
        <w:tc>
          <w:tcPr>
            <w:tcW w:w="1080" w:type="dxa"/>
            <w:shd w:val="clear" w:color="auto" w:fill="FBE4D5" w:themeFill="accent2" w:themeFillTint="33"/>
            <w:vAlign w:val="center"/>
            <w:hideMark/>
          </w:tcPr>
          <w:p w14:paraId="27BE81E1" w14:textId="77777777" w:rsidR="00741AA3" w:rsidRPr="00741AA3" w:rsidRDefault="00741AA3" w:rsidP="00741AA3">
            <w:pPr>
              <w:suppressAutoHyphens w:val="0"/>
              <w:spacing w:line="240" w:lineRule="auto"/>
              <w:jc w:val="center"/>
              <w:textAlignment w:val="auto"/>
              <w:rPr>
                <w:rFonts w:ascii="Georgia" w:hAnsi="Georgia"/>
                <w:b/>
                <w:bCs/>
                <w:kern w:val="0"/>
                <w:sz w:val="20"/>
                <w:szCs w:val="20"/>
                <w:lang w:eastAsia="pl-PL"/>
              </w:rPr>
            </w:pPr>
            <w:proofErr w:type="spellStart"/>
            <w:r w:rsidRPr="00741AA3">
              <w:rPr>
                <w:rFonts w:ascii="Georgia" w:hAnsi="Georgia"/>
                <w:b/>
                <w:bCs/>
                <w:kern w:val="0"/>
                <w:sz w:val="20"/>
                <w:szCs w:val="20"/>
                <w:lang w:eastAsia="pl-PL"/>
              </w:rPr>
              <w:t>jm</w:t>
            </w:r>
            <w:proofErr w:type="spellEnd"/>
            <w:r w:rsidRPr="00741AA3">
              <w:rPr>
                <w:rFonts w:ascii="Georgia" w:hAnsi="Georgia"/>
                <w:b/>
                <w:bCs/>
                <w:kern w:val="0"/>
                <w:sz w:val="20"/>
                <w:szCs w:val="20"/>
                <w:lang w:eastAsia="pl-PL"/>
              </w:rPr>
              <w:t>.</w:t>
            </w:r>
          </w:p>
        </w:tc>
        <w:tc>
          <w:tcPr>
            <w:tcW w:w="1080" w:type="dxa"/>
            <w:shd w:val="clear" w:color="auto" w:fill="FBE4D5" w:themeFill="accent2" w:themeFillTint="33"/>
            <w:vAlign w:val="center"/>
            <w:hideMark/>
          </w:tcPr>
          <w:p w14:paraId="528959AC" w14:textId="77777777" w:rsidR="00741AA3" w:rsidRPr="00741AA3" w:rsidRDefault="00741AA3" w:rsidP="00741AA3">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 xml:space="preserve">Ilość </w:t>
            </w:r>
          </w:p>
        </w:tc>
      </w:tr>
      <w:tr w:rsidR="00546DEA" w:rsidRPr="00741AA3" w14:paraId="2AF64A03" w14:textId="77777777" w:rsidTr="00546DEA">
        <w:trPr>
          <w:trHeight w:val="284"/>
        </w:trPr>
        <w:tc>
          <w:tcPr>
            <w:tcW w:w="562" w:type="dxa"/>
            <w:shd w:val="clear" w:color="000000" w:fill="FFFFFF"/>
            <w:vAlign w:val="center"/>
            <w:hideMark/>
          </w:tcPr>
          <w:p w14:paraId="500E3B95"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w:t>
            </w:r>
          </w:p>
        </w:tc>
        <w:tc>
          <w:tcPr>
            <w:tcW w:w="7797" w:type="dxa"/>
            <w:shd w:val="clear" w:color="auto" w:fill="auto"/>
            <w:vAlign w:val="center"/>
            <w:hideMark/>
          </w:tcPr>
          <w:p w14:paraId="4D109C11"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Sterylne łyżki z polimeru optycznego zapobiegającemu parowaniu (odporny na zaparowanie polimer optyczny klasy medycznej)  do </w:t>
            </w:r>
            <w:proofErr w:type="spellStart"/>
            <w:r w:rsidRPr="00741AA3">
              <w:rPr>
                <w:rFonts w:ascii="Georgia" w:hAnsi="Georgia" w:cs="Calibri"/>
                <w:kern w:val="0"/>
                <w:sz w:val="20"/>
                <w:szCs w:val="20"/>
                <w:lang w:eastAsia="pl-PL"/>
              </w:rPr>
              <w:t>wideolaryngoskopu</w:t>
            </w:r>
            <w:proofErr w:type="spellEnd"/>
            <w:r w:rsidRPr="00741AA3">
              <w:rPr>
                <w:rFonts w:ascii="Georgia" w:hAnsi="Georgia" w:cs="Calibri"/>
                <w:kern w:val="0"/>
                <w:sz w:val="20"/>
                <w:szCs w:val="20"/>
                <w:lang w:eastAsia="pl-PL"/>
              </w:rPr>
              <w:t xml:space="preserve"> </w:t>
            </w:r>
            <w:proofErr w:type="spellStart"/>
            <w:r w:rsidRPr="00741AA3">
              <w:rPr>
                <w:rFonts w:ascii="Georgia" w:hAnsi="Georgia" w:cs="Calibri"/>
                <w:kern w:val="0"/>
                <w:sz w:val="20"/>
                <w:szCs w:val="20"/>
                <w:lang w:eastAsia="pl-PL"/>
              </w:rPr>
              <w:t>McGrath</w:t>
            </w:r>
            <w:proofErr w:type="spellEnd"/>
            <w:r w:rsidRPr="00741AA3">
              <w:rPr>
                <w:rFonts w:ascii="Georgia" w:hAnsi="Georgia" w:cs="Calibri"/>
                <w:kern w:val="0"/>
                <w:sz w:val="20"/>
                <w:szCs w:val="20"/>
                <w:lang w:eastAsia="pl-PL"/>
              </w:rPr>
              <w:t xml:space="preserve"> MAC. Rozmiary 1,2,3,4 do wyboru przez Zamawiającego. </w:t>
            </w:r>
          </w:p>
        </w:tc>
        <w:tc>
          <w:tcPr>
            <w:tcW w:w="1080" w:type="dxa"/>
            <w:shd w:val="clear" w:color="auto" w:fill="auto"/>
            <w:noWrap/>
            <w:vAlign w:val="center"/>
            <w:hideMark/>
          </w:tcPr>
          <w:p w14:paraId="11402952"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080" w:type="dxa"/>
            <w:shd w:val="clear" w:color="auto" w:fill="auto"/>
            <w:noWrap/>
            <w:vAlign w:val="center"/>
            <w:hideMark/>
          </w:tcPr>
          <w:p w14:paraId="657DECE7"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3000</w:t>
            </w:r>
          </w:p>
        </w:tc>
      </w:tr>
      <w:tr w:rsidR="00546DEA" w:rsidRPr="00741AA3" w14:paraId="5FCBF6D1" w14:textId="77777777" w:rsidTr="00546DEA">
        <w:trPr>
          <w:trHeight w:val="284"/>
        </w:trPr>
        <w:tc>
          <w:tcPr>
            <w:tcW w:w="562" w:type="dxa"/>
            <w:shd w:val="clear" w:color="000000" w:fill="FFFFFF"/>
            <w:vAlign w:val="center"/>
            <w:hideMark/>
          </w:tcPr>
          <w:p w14:paraId="458224BD"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w:t>
            </w:r>
          </w:p>
        </w:tc>
        <w:tc>
          <w:tcPr>
            <w:tcW w:w="7797" w:type="dxa"/>
            <w:shd w:val="clear" w:color="auto" w:fill="auto"/>
            <w:vAlign w:val="center"/>
            <w:hideMark/>
          </w:tcPr>
          <w:p w14:paraId="2CC843B9"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Sterylne łyżki z polimeru optycznego zapobiegającemu parowaniu kompatybilne z poniżej opisanym </w:t>
            </w:r>
            <w:proofErr w:type="spellStart"/>
            <w:r w:rsidRPr="00741AA3">
              <w:rPr>
                <w:rFonts w:ascii="Georgia" w:hAnsi="Georgia" w:cs="Calibri"/>
                <w:kern w:val="0"/>
                <w:sz w:val="20"/>
                <w:szCs w:val="20"/>
                <w:lang w:eastAsia="pl-PL"/>
              </w:rPr>
              <w:t>videolaryngoskopem</w:t>
            </w:r>
            <w:proofErr w:type="spellEnd"/>
            <w:r w:rsidRPr="00741AA3">
              <w:rPr>
                <w:rFonts w:ascii="Georgia" w:hAnsi="Georgia" w:cs="Calibri"/>
                <w:kern w:val="0"/>
                <w:sz w:val="20"/>
                <w:szCs w:val="20"/>
                <w:lang w:eastAsia="pl-PL"/>
              </w:rPr>
              <w:t xml:space="preserve"> do bardzo trudnych intubacji.  Rozmiar 3. Na łyżce naniesiona skala centymetrowa ułatwiająca ocenę wprowadzenia rurki. Łyżka przeznaczona dla lekarzy, którzy preferują łyżki o większej </w:t>
            </w:r>
            <w:proofErr w:type="spellStart"/>
            <w:r w:rsidRPr="00741AA3">
              <w:rPr>
                <w:rFonts w:ascii="Georgia" w:hAnsi="Georgia" w:cs="Calibri"/>
                <w:kern w:val="0"/>
                <w:sz w:val="20"/>
                <w:szCs w:val="20"/>
                <w:lang w:eastAsia="pl-PL"/>
              </w:rPr>
              <w:t>angulacji</w:t>
            </w:r>
            <w:proofErr w:type="spellEnd"/>
            <w:r w:rsidRPr="00741AA3">
              <w:rPr>
                <w:rFonts w:ascii="Georgia" w:hAnsi="Georgia" w:cs="Calibri"/>
                <w:kern w:val="0"/>
                <w:sz w:val="20"/>
                <w:szCs w:val="20"/>
                <w:lang w:eastAsia="pl-PL"/>
              </w:rPr>
              <w:t xml:space="preserve"> (MAC X).</w:t>
            </w:r>
          </w:p>
        </w:tc>
        <w:tc>
          <w:tcPr>
            <w:tcW w:w="1080" w:type="dxa"/>
            <w:shd w:val="clear" w:color="auto" w:fill="auto"/>
            <w:noWrap/>
            <w:vAlign w:val="center"/>
            <w:hideMark/>
          </w:tcPr>
          <w:p w14:paraId="19DADA9D"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080" w:type="dxa"/>
            <w:shd w:val="clear" w:color="auto" w:fill="auto"/>
            <w:noWrap/>
            <w:vAlign w:val="center"/>
            <w:hideMark/>
          </w:tcPr>
          <w:p w14:paraId="7C017AAB"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50</w:t>
            </w:r>
          </w:p>
        </w:tc>
      </w:tr>
      <w:tr w:rsidR="00546DEA" w:rsidRPr="00741AA3" w14:paraId="1922C59A" w14:textId="77777777" w:rsidTr="00546DEA">
        <w:trPr>
          <w:trHeight w:val="284"/>
        </w:trPr>
        <w:tc>
          <w:tcPr>
            <w:tcW w:w="562" w:type="dxa"/>
            <w:shd w:val="clear" w:color="000000" w:fill="FFFFFF"/>
            <w:vAlign w:val="center"/>
            <w:hideMark/>
          </w:tcPr>
          <w:p w14:paraId="2EC8A424"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3</w:t>
            </w:r>
          </w:p>
        </w:tc>
        <w:tc>
          <w:tcPr>
            <w:tcW w:w="7797" w:type="dxa"/>
            <w:shd w:val="clear" w:color="auto" w:fill="auto"/>
            <w:vAlign w:val="center"/>
            <w:hideMark/>
          </w:tcPr>
          <w:p w14:paraId="624DC85A" w14:textId="77777777" w:rsidR="00741AA3" w:rsidRPr="00741AA3" w:rsidRDefault="00741AA3" w:rsidP="00741AA3">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Jednorazowy </w:t>
            </w:r>
            <w:proofErr w:type="spellStart"/>
            <w:r w:rsidRPr="00741AA3">
              <w:rPr>
                <w:rFonts w:ascii="Georgia" w:hAnsi="Georgia" w:cs="Arial"/>
                <w:kern w:val="0"/>
                <w:sz w:val="20"/>
                <w:szCs w:val="20"/>
                <w:lang w:eastAsia="pl-PL"/>
              </w:rPr>
              <w:t>stapler</w:t>
            </w:r>
            <w:proofErr w:type="spellEnd"/>
            <w:r w:rsidRPr="00741AA3">
              <w:rPr>
                <w:rFonts w:ascii="Georgia" w:hAnsi="Georgia" w:cs="Arial"/>
                <w:kern w:val="0"/>
                <w:sz w:val="20"/>
                <w:szCs w:val="20"/>
                <w:lang w:eastAsia="pl-PL"/>
              </w:rPr>
              <w:t xml:space="preserve"> okrężny z łamanym kowadełkiem i potrójną linią zszywek. Stopniowane </w:t>
            </w:r>
            <w:proofErr w:type="spellStart"/>
            <w:r w:rsidRPr="00741AA3">
              <w:rPr>
                <w:rFonts w:ascii="Georgia" w:hAnsi="Georgia" w:cs="Arial"/>
                <w:kern w:val="0"/>
                <w:sz w:val="20"/>
                <w:szCs w:val="20"/>
                <w:lang w:eastAsia="pl-PL"/>
              </w:rPr>
              <w:t>bransze</w:t>
            </w:r>
            <w:proofErr w:type="spellEnd"/>
            <w:r w:rsidRPr="00741AA3">
              <w:rPr>
                <w:rFonts w:ascii="Georgia" w:hAnsi="Georgia" w:cs="Arial"/>
                <w:kern w:val="0"/>
                <w:sz w:val="20"/>
                <w:szCs w:val="20"/>
                <w:lang w:eastAsia="pl-PL"/>
              </w:rPr>
              <w:t xml:space="preserve"> </w:t>
            </w:r>
            <w:proofErr w:type="spellStart"/>
            <w:r w:rsidRPr="00741AA3">
              <w:rPr>
                <w:rFonts w:ascii="Georgia" w:hAnsi="Georgia" w:cs="Arial"/>
                <w:kern w:val="0"/>
                <w:sz w:val="20"/>
                <w:szCs w:val="20"/>
                <w:lang w:eastAsia="pl-PL"/>
              </w:rPr>
              <w:t>staplera</w:t>
            </w:r>
            <w:proofErr w:type="spellEnd"/>
            <w:r w:rsidRPr="00741AA3">
              <w:rPr>
                <w:rFonts w:ascii="Georgia" w:hAnsi="Georgia" w:cs="Arial"/>
                <w:kern w:val="0"/>
                <w:sz w:val="20"/>
                <w:szCs w:val="20"/>
                <w:lang w:eastAsia="pl-PL"/>
              </w:rPr>
              <w:t xml:space="preserve"> minimalizujące napięcie na </w:t>
            </w:r>
            <w:proofErr w:type="spellStart"/>
            <w:r w:rsidRPr="00741AA3">
              <w:rPr>
                <w:rFonts w:ascii="Georgia" w:hAnsi="Georgia" w:cs="Arial"/>
                <w:kern w:val="0"/>
                <w:sz w:val="20"/>
                <w:szCs w:val="20"/>
                <w:lang w:eastAsia="pl-PL"/>
              </w:rPr>
              <w:t>linni</w:t>
            </w:r>
            <w:proofErr w:type="spellEnd"/>
            <w:r w:rsidRPr="00741AA3">
              <w:rPr>
                <w:rFonts w:ascii="Georgia" w:hAnsi="Georgia" w:cs="Arial"/>
                <w:kern w:val="0"/>
                <w:sz w:val="20"/>
                <w:szCs w:val="20"/>
                <w:lang w:eastAsia="pl-PL"/>
              </w:rPr>
              <w:t xml:space="preserve"> szwu, minimalna liczba zszywek 45 szt. Średnica </w:t>
            </w:r>
            <w:proofErr w:type="spellStart"/>
            <w:r w:rsidRPr="00741AA3">
              <w:rPr>
                <w:rFonts w:ascii="Georgia" w:hAnsi="Georgia" w:cs="Arial"/>
                <w:kern w:val="0"/>
                <w:sz w:val="20"/>
                <w:szCs w:val="20"/>
                <w:lang w:eastAsia="pl-PL"/>
              </w:rPr>
              <w:t>staplera</w:t>
            </w:r>
            <w:proofErr w:type="spellEnd"/>
            <w:r w:rsidRPr="00741AA3">
              <w:rPr>
                <w:rFonts w:ascii="Georgia" w:hAnsi="Georgia" w:cs="Arial"/>
                <w:kern w:val="0"/>
                <w:sz w:val="20"/>
                <w:szCs w:val="20"/>
                <w:lang w:eastAsia="pl-PL"/>
              </w:rPr>
              <w:t xml:space="preserve">  31mm, zszywki o 3 różnych wysokościach  przed zamknięciem: (4,0mm-4,5mm-5,0mm).</w:t>
            </w:r>
          </w:p>
        </w:tc>
        <w:tc>
          <w:tcPr>
            <w:tcW w:w="1080" w:type="dxa"/>
            <w:shd w:val="clear" w:color="auto" w:fill="auto"/>
            <w:noWrap/>
            <w:vAlign w:val="center"/>
            <w:hideMark/>
          </w:tcPr>
          <w:p w14:paraId="5D0C0547"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080" w:type="dxa"/>
            <w:shd w:val="clear" w:color="auto" w:fill="auto"/>
            <w:noWrap/>
            <w:vAlign w:val="center"/>
            <w:hideMark/>
          </w:tcPr>
          <w:p w14:paraId="313353CE"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24</w:t>
            </w:r>
          </w:p>
        </w:tc>
      </w:tr>
      <w:tr w:rsidR="00546DEA" w:rsidRPr="00741AA3" w14:paraId="487B20B9" w14:textId="77777777" w:rsidTr="00546DEA">
        <w:trPr>
          <w:trHeight w:val="284"/>
        </w:trPr>
        <w:tc>
          <w:tcPr>
            <w:tcW w:w="562" w:type="dxa"/>
            <w:shd w:val="clear" w:color="000000" w:fill="FFFFFF"/>
            <w:vAlign w:val="center"/>
            <w:hideMark/>
          </w:tcPr>
          <w:p w14:paraId="66036E86" w14:textId="77777777" w:rsidR="00741AA3" w:rsidRPr="00741AA3" w:rsidRDefault="00741AA3" w:rsidP="00741AA3">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4</w:t>
            </w:r>
          </w:p>
        </w:tc>
        <w:tc>
          <w:tcPr>
            <w:tcW w:w="7797" w:type="dxa"/>
            <w:shd w:val="clear" w:color="auto" w:fill="auto"/>
            <w:vAlign w:val="center"/>
            <w:hideMark/>
          </w:tcPr>
          <w:p w14:paraId="2CB3F2C2"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Bateria litowa 3,6 V (na około 250 minut) kompatybilna z opisanym </w:t>
            </w:r>
            <w:proofErr w:type="spellStart"/>
            <w:r w:rsidRPr="00741AA3">
              <w:rPr>
                <w:rFonts w:ascii="Georgia" w:hAnsi="Georgia" w:cs="Calibri"/>
                <w:kern w:val="0"/>
                <w:sz w:val="20"/>
                <w:szCs w:val="20"/>
                <w:lang w:eastAsia="pl-PL"/>
              </w:rPr>
              <w:t>videolaryngoskopem</w:t>
            </w:r>
            <w:proofErr w:type="spellEnd"/>
          </w:p>
        </w:tc>
        <w:tc>
          <w:tcPr>
            <w:tcW w:w="1080" w:type="dxa"/>
            <w:shd w:val="clear" w:color="auto" w:fill="auto"/>
            <w:noWrap/>
            <w:vAlign w:val="center"/>
            <w:hideMark/>
          </w:tcPr>
          <w:p w14:paraId="0E74BB6B"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080" w:type="dxa"/>
            <w:shd w:val="clear" w:color="auto" w:fill="auto"/>
            <w:noWrap/>
            <w:vAlign w:val="center"/>
            <w:hideMark/>
          </w:tcPr>
          <w:p w14:paraId="2F46C187"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5</w:t>
            </w:r>
          </w:p>
        </w:tc>
      </w:tr>
    </w:tbl>
    <w:p w14:paraId="47D4DDA8" w14:textId="77777777" w:rsidR="00B041B9" w:rsidRDefault="00B041B9" w:rsidP="00567C20">
      <w:pPr>
        <w:spacing w:line="360" w:lineRule="auto"/>
        <w:jc w:val="both"/>
        <w:rPr>
          <w:rFonts w:ascii="Georgia" w:hAnsi="Georgia" w:cs="Georgia"/>
          <w:b/>
          <w:bCs/>
          <w:sz w:val="20"/>
          <w:szCs w:val="20"/>
        </w:rPr>
      </w:pPr>
    </w:p>
    <w:p w14:paraId="73F69879" w14:textId="447E9988"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7</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160"/>
        <w:gridCol w:w="966"/>
      </w:tblGrid>
      <w:tr w:rsidR="00546DEA" w:rsidRPr="00741AA3" w14:paraId="57E31E2C" w14:textId="77777777" w:rsidTr="00CA455F">
        <w:trPr>
          <w:trHeight w:val="616"/>
        </w:trPr>
        <w:tc>
          <w:tcPr>
            <w:tcW w:w="562" w:type="dxa"/>
            <w:shd w:val="clear" w:color="auto" w:fill="FBE4D5" w:themeFill="accent2" w:themeFillTint="33"/>
            <w:vAlign w:val="center"/>
            <w:hideMark/>
          </w:tcPr>
          <w:p w14:paraId="2D3C5266" w14:textId="77777777"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Lp</w:t>
            </w:r>
          </w:p>
        </w:tc>
        <w:tc>
          <w:tcPr>
            <w:tcW w:w="7797" w:type="dxa"/>
            <w:shd w:val="clear" w:color="auto" w:fill="FBE4D5" w:themeFill="accent2" w:themeFillTint="33"/>
            <w:vAlign w:val="center"/>
            <w:hideMark/>
          </w:tcPr>
          <w:p w14:paraId="7E31CD32" w14:textId="1828667D" w:rsidR="00741AA3" w:rsidRPr="00741AA3" w:rsidRDefault="003F2C08" w:rsidP="00546DEA">
            <w:pPr>
              <w:suppressAutoHyphens w:val="0"/>
              <w:spacing w:line="240" w:lineRule="auto"/>
              <w:jc w:val="center"/>
              <w:textAlignment w:val="auto"/>
              <w:rPr>
                <w:rFonts w:ascii="Georgia" w:hAnsi="Georgia" w:cs="Arial"/>
                <w:b/>
                <w:bCs/>
                <w:kern w:val="0"/>
                <w:sz w:val="20"/>
                <w:szCs w:val="20"/>
                <w:lang w:eastAsia="pl-PL"/>
              </w:rPr>
            </w:pPr>
            <w:r w:rsidRPr="003F2C08">
              <w:rPr>
                <w:rFonts w:ascii="Georgia" w:hAnsi="Georgia"/>
                <w:b/>
                <w:bCs/>
                <w:kern w:val="0"/>
                <w:sz w:val="20"/>
                <w:szCs w:val="20"/>
                <w:lang w:eastAsia="pl-PL"/>
              </w:rPr>
              <w:t>Nazwa asortymentu</w:t>
            </w:r>
          </w:p>
        </w:tc>
        <w:tc>
          <w:tcPr>
            <w:tcW w:w="1160" w:type="dxa"/>
            <w:shd w:val="clear" w:color="auto" w:fill="FBE4D5" w:themeFill="accent2" w:themeFillTint="33"/>
            <w:vAlign w:val="center"/>
            <w:hideMark/>
          </w:tcPr>
          <w:p w14:paraId="5799F591" w14:textId="77777777"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proofErr w:type="spellStart"/>
            <w:r w:rsidRPr="00741AA3">
              <w:rPr>
                <w:rFonts w:ascii="Georgia" w:hAnsi="Georgia"/>
                <w:b/>
                <w:bCs/>
                <w:kern w:val="0"/>
                <w:sz w:val="20"/>
                <w:szCs w:val="20"/>
                <w:lang w:eastAsia="pl-PL"/>
              </w:rPr>
              <w:t>jm</w:t>
            </w:r>
            <w:proofErr w:type="spellEnd"/>
            <w:r w:rsidRPr="00741AA3">
              <w:rPr>
                <w:rFonts w:ascii="Georgia" w:hAnsi="Georgia"/>
                <w:b/>
                <w:bCs/>
                <w:kern w:val="0"/>
                <w:sz w:val="20"/>
                <w:szCs w:val="20"/>
                <w:lang w:eastAsia="pl-PL"/>
              </w:rPr>
              <w:t>.</w:t>
            </w:r>
          </w:p>
        </w:tc>
        <w:tc>
          <w:tcPr>
            <w:tcW w:w="966" w:type="dxa"/>
            <w:shd w:val="clear" w:color="auto" w:fill="FBE4D5" w:themeFill="accent2" w:themeFillTint="33"/>
            <w:vAlign w:val="center"/>
            <w:hideMark/>
          </w:tcPr>
          <w:p w14:paraId="486EA600" w14:textId="1DE904CD"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Ilość</w:t>
            </w:r>
          </w:p>
        </w:tc>
      </w:tr>
      <w:tr w:rsidR="00546DEA" w:rsidRPr="00741AA3" w14:paraId="3B84041E" w14:textId="77777777" w:rsidTr="00546DEA">
        <w:trPr>
          <w:trHeight w:val="284"/>
        </w:trPr>
        <w:tc>
          <w:tcPr>
            <w:tcW w:w="562" w:type="dxa"/>
            <w:shd w:val="clear" w:color="FFFFCC" w:fill="FFFFFF"/>
            <w:vAlign w:val="center"/>
            <w:hideMark/>
          </w:tcPr>
          <w:p w14:paraId="3F096576"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w:t>
            </w:r>
          </w:p>
        </w:tc>
        <w:tc>
          <w:tcPr>
            <w:tcW w:w="7797" w:type="dxa"/>
            <w:shd w:val="clear" w:color="FFFFCC" w:fill="FFFFFF"/>
            <w:vAlign w:val="center"/>
            <w:hideMark/>
          </w:tcPr>
          <w:p w14:paraId="668633C9" w14:textId="108E5B20" w:rsidR="00741AA3" w:rsidRPr="00741AA3" w:rsidRDefault="00741AA3" w:rsidP="00741AA3">
            <w:pPr>
              <w:suppressAutoHyphens w:val="0"/>
              <w:spacing w:line="240" w:lineRule="auto"/>
              <w:textAlignment w:val="auto"/>
              <w:rPr>
                <w:rFonts w:ascii="Georgia" w:hAnsi="Georgia" w:cs="Segoe UI"/>
                <w:kern w:val="0"/>
                <w:sz w:val="20"/>
                <w:szCs w:val="20"/>
                <w:lang w:eastAsia="pl-PL"/>
              </w:rPr>
            </w:pPr>
            <w:r w:rsidRPr="00741AA3">
              <w:rPr>
                <w:rFonts w:ascii="Georgia" w:hAnsi="Georgia" w:cs="Segoe UI"/>
                <w:kern w:val="0"/>
                <w:sz w:val="20"/>
                <w:szCs w:val="20"/>
                <w:lang w:eastAsia="pl-PL"/>
              </w:rPr>
              <w:t xml:space="preserve">Zestaw do inwazyjnego pomiaru ciśnienia, </w:t>
            </w:r>
            <w:proofErr w:type="spellStart"/>
            <w:r w:rsidRPr="00741AA3">
              <w:rPr>
                <w:rFonts w:ascii="Georgia" w:hAnsi="Georgia" w:cs="Segoe UI"/>
                <w:kern w:val="0"/>
                <w:sz w:val="20"/>
                <w:szCs w:val="20"/>
                <w:lang w:eastAsia="pl-PL"/>
              </w:rPr>
              <w:t>pojedyńczy</w:t>
            </w:r>
            <w:proofErr w:type="spellEnd"/>
            <w:r w:rsidRPr="00741AA3">
              <w:rPr>
                <w:rFonts w:ascii="Georgia" w:hAnsi="Georgia" w:cs="Segoe UI"/>
                <w:kern w:val="0"/>
                <w:sz w:val="20"/>
                <w:szCs w:val="20"/>
                <w:lang w:eastAsia="pl-PL"/>
              </w:rPr>
              <w:t xml:space="preserve">, wyposażony w następujące elementy: </w:t>
            </w:r>
            <w:proofErr w:type="spellStart"/>
            <w:r w:rsidRPr="00741AA3">
              <w:rPr>
                <w:rFonts w:ascii="Georgia" w:hAnsi="Georgia" w:cs="Segoe UI"/>
                <w:kern w:val="0"/>
                <w:sz w:val="20"/>
                <w:szCs w:val="20"/>
                <w:lang w:eastAsia="pl-PL"/>
              </w:rPr>
              <w:t>długośc</w:t>
            </w:r>
            <w:proofErr w:type="spellEnd"/>
            <w:r w:rsidRPr="00741AA3">
              <w:rPr>
                <w:rFonts w:ascii="Georgia" w:hAnsi="Georgia" w:cs="Segoe UI"/>
                <w:kern w:val="0"/>
                <w:sz w:val="20"/>
                <w:szCs w:val="20"/>
                <w:lang w:eastAsia="pl-PL"/>
              </w:rPr>
              <w:t xml:space="preserve"> linii pomiarowych 1 x 150 cm (1 x 150 cm + 1 x 25 cm); 1 x przetworniki o częstotliwości &gt;1200 </w:t>
            </w:r>
            <w:proofErr w:type="spellStart"/>
            <w:r w:rsidRPr="00741AA3">
              <w:rPr>
                <w:rFonts w:ascii="Georgia" w:hAnsi="Georgia" w:cs="Segoe UI"/>
                <w:kern w:val="0"/>
                <w:sz w:val="20"/>
                <w:szCs w:val="20"/>
                <w:lang w:eastAsia="pl-PL"/>
              </w:rPr>
              <w:t>Hz</w:t>
            </w:r>
            <w:proofErr w:type="spellEnd"/>
            <w:r w:rsidRPr="00741AA3">
              <w:rPr>
                <w:rFonts w:ascii="Georgia" w:hAnsi="Georgia" w:cs="Segoe UI"/>
                <w:kern w:val="0"/>
                <w:sz w:val="20"/>
                <w:szCs w:val="20"/>
                <w:lang w:eastAsia="pl-PL"/>
              </w:rPr>
              <w:t xml:space="preserve"> wyposażone w 2 x systemy zintegrowane płuczące o przepływie min 3 ml/godz; igła zakrzywiona  zbiorniku wyrównawczym. kalibracja zestawu bez rozszczelnienia systemu. Zestaw dający zapis</w:t>
            </w:r>
            <w:r w:rsidR="006C128B">
              <w:rPr>
                <w:rFonts w:ascii="Georgia" w:hAnsi="Georgia" w:cs="Segoe UI"/>
                <w:kern w:val="0"/>
                <w:sz w:val="20"/>
                <w:szCs w:val="20"/>
                <w:lang w:eastAsia="pl-PL"/>
              </w:rPr>
              <w:t xml:space="preserve"> </w:t>
            </w:r>
            <w:r w:rsidRPr="00741AA3">
              <w:rPr>
                <w:rFonts w:ascii="Georgia" w:hAnsi="Georgia" w:cs="Segoe UI"/>
                <w:kern w:val="0"/>
                <w:sz w:val="20"/>
                <w:szCs w:val="20"/>
                <w:lang w:eastAsia="pl-PL"/>
              </w:rPr>
              <w:t>ciśnienia z dokładnością odwzorowania na poziomie &lt;5% błędu pomiarowego dla całej</w:t>
            </w:r>
            <w:r w:rsidR="006C128B">
              <w:rPr>
                <w:rFonts w:ascii="Georgia" w:hAnsi="Georgia" w:cs="Segoe UI"/>
                <w:kern w:val="0"/>
                <w:sz w:val="20"/>
                <w:szCs w:val="20"/>
                <w:lang w:eastAsia="pl-PL"/>
              </w:rPr>
              <w:t xml:space="preserve"> </w:t>
            </w:r>
            <w:r w:rsidRPr="00741AA3">
              <w:rPr>
                <w:rFonts w:ascii="Georgia" w:hAnsi="Georgia" w:cs="Segoe UI"/>
                <w:kern w:val="0"/>
                <w:sz w:val="20"/>
                <w:szCs w:val="20"/>
                <w:lang w:eastAsia="pl-PL"/>
              </w:rPr>
              <w:t xml:space="preserve">linii pomiarowej potwierdzony przeprowadzonym testem w fazie produkcyjnej. Połączenie z kardiomonitorem 4-pinowe kompatybilne z kablami typu PMSET poprzez okrągły wtyk </w:t>
            </w:r>
            <w:proofErr w:type="spellStart"/>
            <w:r w:rsidRPr="00741AA3">
              <w:rPr>
                <w:rFonts w:ascii="Georgia" w:hAnsi="Georgia" w:cs="Segoe UI"/>
                <w:kern w:val="0"/>
                <w:sz w:val="20"/>
                <w:szCs w:val="20"/>
                <w:lang w:eastAsia="pl-PL"/>
              </w:rPr>
              <w:t>pinowy</w:t>
            </w:r>
            <w:proofErr w:type="spellEnd"/>
            <w:r w:rsidRPr="00741AA3">
              <w:rPr>
                <w:rFonts w:ascii="Georgia" w:hAnsi="Georgia" w:cs="Segoe UI"/>
                <w:kern w:val="0"/>
                <w:sz w:val="20"/>
                <w:szCs w:val="20"/>
                <w:lang w:eastAsia="pl-PL"/>
              </w:rPr>
              <w:t>.</w:t>
            </w:r>
          </w:p>
        </w:tc>
        <w:tc>
          <w:tcPr>
            <w:tcW w:w="1160" w:type="dxa"/>
            <w:shd w:val="clear" w:color="auto" w:fill="auto"/>
            <w:noWrap/>
            <w:vAlign w:val="center"/>
            <w:hideMark/>
          </w:tcPr>
          <w:p w14:paraId="457D90A4"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66" w:type="dxa"/>
            <w:shd w:val="clear" w:color="auto" w:fill="auto"/>
            <w:noWrap/>
            <w:vAlign w:val="center"/>
            <w:hideMark/>
          </w:tcPr>
          <w:p w14:paraId="7D22CF9F"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60</w:t>
            </w:r>
          </w:p>
        </w:tc>
      </w:tr>
    </w:tbl>
    <w:p w14:paraId="0EE79BC5" w14:textId="77777777" w:rsidR="00B041B9" w:rsidRDefault="00B041B9" w:rsidP="00567C20">
      <w:pPr>
        <w:spacing w:line="360" w:lineRule="auto"/>
        <w:jc w:val="both"/>
        <w:rPr>
          <w:rFonts w:ascii="Georgia" w:hAnsi="Georgia" w:cs="Georgia"/>
          <w:b/>
          <w:bCs/>
          <w:sz w:val="20"/>
          <w:szCs w:val="20"/>
        </w:rPr>
      </w:pPr>
    </w:p>
    <w:p w14:paraId="56444AA6" w14:textId="4C485B69"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8</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134"/>
        <w:gridCol w:w="992"/>
      </w:tblGrid>
      <w:tr w:rsidR="00546DEA" w:rsidRPr="00546DEA" w14:paraId="00275942" w14:textId="77777777" w:rsidTr="00CA455F">
        <w:trPr>
          <w:trHeight w:val="635"/>
        </w:trPr>
        <w:tc>
          <w:tcPr>
            <w:tcW w:w="562" w:type="dxa"/>
            <w:shd w:val="clear" w:color="auto" w:fill="FBE4D5" w:themeFill="accent2" w:themeFillTint="33"/>
            <w:vAlign w:val="center"/>
            <w:hideMark/>
          </w:tcPr>
          <w:p w14:paraId="5E09AFF7" w14:textId="77777777"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Lp.</w:t>
            </w:r>
          </w:p>
        </w:tc>
        <w:tc>
          <w:tcPr>
            <w:tcW w:w="7797" w:type="dxa"/>
            <w:shd w:val="clear" w:color="auto" w:fill="FBE4D5" w:themeFill="accent2" w:themeFillTint="33"/>
            <w:vAlign w:val="center"/>
            <w:hideMark/>
          </w:tcPr>
          <w:p w14:paraId="34B06E9F" w14:textId="053FE5A2" w:rsidR="00741AA3" w:rsidRPr="00741AA3" w:rsidRDefault="003F2C08" w:rsidP="00546DEA">
            <w:pPr>
              <w:suppressAutoHyphens w:val="0"/>
              <w:spacing w:line="240" w:lineRule="auto"/>
              <w:jc w:val="center"/>
              <w:textAlignment w:val="auto"/>
              <w:rPr>
                <w:rFonts w:ascii="Georgia" w:hAnsi="Georgia" w:cs="Arial"/>
                <w:b/>
                <w:bCs/>
                <w:kern w:val="0"/>
                <w:sz w:val="20"/>
                <w:szCs w:val="20"/>
                <w:lang w:eastAsia="pl-PL"/>
              </w:rPr>
            </w:pPr>
            <w:r w:rsidRPr="003F2C08">
              <w:rPr>
                <w:rFonts w:ascii="Georgia" w:hAnsi="Georgia"/>
                <w:b/>
                <w:bCs/>
                <w:kern w:val="0"/>
                <w:sz w:val="20"/>
                <w:szCs w:val="20"/>
                <w:lang w:eastAsia="pl-PL"/>
              </w:rPr>
              <w:t>Nazwa asortymentu</w:t>
            </w:r>
          </w:p>
        </w:tc>
        <w:tc>
          <w:tcPr>
            <w:tcW w:w="1134" w:type="dxa"/>
            <w:shd w:val="clear" w:color="auto" w:fill="FBE4D5" w:themeFill="accent2" w:themeFillTint="33"/>
            <w:vAlign w:val="center"/>
            <w:hideMark/>
          </w:tcPr>
          <w:p w14:paraId="6F90A612" w14:textId="77777777"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proofErr w:type="spellStart"/>
            <w:r w:rsidRPr="00741AA3">
              <w:rPr>
                <w:rFonts w:ascii="Georgia" w:hAnsi="Georgia"/>
                <w:b/>
                <w:bCs/>
                <w:kern w:val="0"/>
                <w:sz w:val="20"/>
                <w:szCs w:val="20"/>
                <w:lang w:eastAsia="pl-PL"/>
              </w:rPr>
              <w:t>jm</w:t>
            </w:r>
            <w:proofErr w:type="spellEnd"/>
            <w:r w:rsidRPr="00741AA3">
              <w:rPr>
                <w:rFonts w:ascii="Georgia" w:hAnsi="Georgia"/>
                <w:b/>
                <w:bCs/>
                <w:kern w:val="0"/>
                <w:sz w:val="20"/>
                <w:szCs w:val="20"/>
                <w:lang w:eastAsia="pl-PL"/>
              </w:rPr>
              <w:t>.</w:t>
            </w:r>
          </w:p>
        </w:tc>
        <w:tc>
          <w:tcPr>
            <w:tcW w:w="992" w:type="dxa"/>
            <w:shd w:val="clear" w:color="auto" w:fill="FBE4D5" w:themeFill="accent2" w:themeFillTint="33"/>
            <w:vAlign w:val="center"/>
            <w:hideMark/>
          </w:tcPr>
          <w:p w14:paraId="1B3FF85A" w14:textId="3C89A892"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Ilość</w:t>
            </w:r>
          </w:p>
        </w:tc>
      </w:tr>
      <w:tr w:rsidR="00546DEA" w:rsidRPr="00741AA3" w14:paraId="3190F1B8" w14:textId="77777777" w:rsidTr="00546DEA">
        <w:trPr>
          <w:trHeight w:val="284"/>
        </w:trPr>
        <w:tc>
          <w:tcPr>
            <w:tcW w:w="562" w:type="dxa"/>
            <w:shd w:val="clear" w:color="auto" w:fill="auto"/>
            <w:vAlign w:val="center"/>
            <w:hideMark/>
          </w:tcPr>
          <w:p w14:paraId="0097F42D"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w:t>
            </w:r>
          </w:p>
        </w:tc>
        <w:tc>
          <w:tcPr>
            <w:tcW w:w="7797" w:type="dxa"/>
            <w:shd w:val="clear" w:color="auto" w:fill="auto"/>
            <w:vAlign w:val="center"/>
            <w:hideMark/>
          </w:tcPr>
          <w:p w14:paraId="607F027E"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Dren balonowy fi- 7, L-30 m, /niesterylny /</w:t>
            </w:r>
          </w:p>
        </w:tc>
        <w:tc>
          <w:tcPr>
            <w:tcW w:w="1134" w:type="dxa"/>
            <w:shd w:val="clear" w:color="auto" w:fill="auto"/>
            <w:vAlign w:val="center"/>
            <w:hideMark/>
          </w:tcPr>
          <w:p w14:paraId="038F8111"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Op.</w:t>
            </w:r>
          </w:p>
        </w:tc>
        <w:tc>
          <w:tcPr>
            <w:tcW w:w="992" w:type="dxa"/>
            <w:shd w:val="clear" w:color="auto" w:fill="auto"/>
            <w:vAlign w:val="center"/>
            <w:hideMark/>
          </w:tcPr>
          <w:p w14:paraId="33572771"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20</w:t>
            </w:r>
          </w:p>
        </w:tc>
      </w:tr>
      <w:tr w:rsidR="00546DEA" w:rsidRPr="00741AA3" w14:paraId="290B9ACC" w14:textId="77777777" w:rsidTr="00546DEA">
        <w:trPr>
          <w:trHeight w:val="284"/>
        </w:trPr>
        <w:tc>
          <w:tcPr>
            <w:tcW w:w="562" w:type="dxa"/>
            <w:shd w:val="clear" w:color="auto" w:fill="auto"/>
            <w:vAlign w:val="center"/>
            <w:hideMark/>
          </w:tcPr>
          <w:p w14:paraId="2095E741"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w:t>
            </w:r>
          </w:p>
        </w:tc>
        <w:tc>
          <w:tcPr>
            <w:tcW w:w="7797" w:type="dxa"/>
            <w:shd w:val="clear" w:color="auto" w:fill="auto"/>
            <w:vAlign w:val="center"/>
            <w:hideMark/>
          </w:tcPr>
          <w:p w14:paraId="31D56010"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Dren do ssaków 1x PCV fi 8x2m (wzmocniony na całej długości, końcówki żeńskie elastyczne z pierścieniami wewnętrznymi, średnica wewnętrzna 8 mm, długość 2 m)</w:t>
            </w:r>
          </w:p>
        </w:tc>
        <w:tc>
          <w:tcPr>
            <w:tcW w:w="1134" w:type="dxa"/>
            <w:shd w:val="clear" w:color="auto" w:fill="auto"/>
            <w:vAlign w:val="center"/>
            <w:hideMark/>
          </w:tcPr>
          <w:p w14:paraId="61D3092C"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992" w:type="dxa"/>
            <w:shd w:val="clear" w:color="auto" w:fill="auto"/>
            <w:vAlign w:val="center"/>
            <w:hideMark/>
          </w:tcPr>
          <w:p w14:paraId="7813C222"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20</w:t>
            </w:r>
          </w:p>
        </w:tc>
      </w:tr>
      <w:tr w:rsidR="00546DEA" w:rsidRPr="00741AA3" w14:paraId="29C881B2" w14:textId="77777777" w:rsidTr="00546DEA">
        <w:trPr>
          <w:trHeight w:val="284"/>
        </w:trPr>
        <w:tc>
          <w:tcPr>
            <w:tcW w:w="562" w:type="dxa"/>
            <w:shd w:val="clear" w:color="auto" w:fill="auto"/>
            <w:vAlign w:val="center"/>
            <w:hideMark/>
          </w:tcPr>
          <w:p w14:paraId="3D3E551B"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3</w:t>
            </w:r>
          </w:p>
        </w:tc>
        <w:tc>
          <w:tcPr>
            <w:tcW w:w="7797" w:type="dxa"/>
            <w:shd w:val="clear" w:color="auto" w:fill="auto"/>
            <w:vAlign w:val="center"/>
            <w:hideMark/>
          </w:tcPr>
          <w:p w14:paraId="1B53D436"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Dren łączący do ssaka fi 7mm/2m8x2m (wzmocniony na całej długości, końcówki żeńskie elastyczne z pierścieniami wewnętrznymi, średnica wewnętrzna 7 mm, długość 2 m)</w:t>
            </w:r>
          </w:p>
        </w:tc>
        <w:tc>
          <w:tcPr>
            <w:tcW w:w="1134" w:type="dxa"/>
            <w:shd w:val="clear" w:color="auto" w:fill="auto"/>
            <w:vAlign w:val="center"/>
            <w:hideMark/>
          </w:tcPr>
          <w:p w14:paraId="7A00E891"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992" w:type="dxa"/>
            <w:shd w:val="clear" w:color="auto" w:fill="auto"/>
            <w:vAlign w:val="center"/>
            <w:hideMark/>
          </w:tcPr>
          <w:p w14:paraId="0FE6F16C"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10000</w:t>
            </w:r>
          </w:p>
        </w:tc>
      </w:tr>
      <w:tr w:rsidR="00546DEA" w:rsidRPr="00741AA3" w14:paraId="4187C21E" w14:textId="77777777" w:rsidTr="00546DEA">
        <w:trPr>
          <w:trHeight w:val="284"/>
        </w:trPr>
        <w:tc>
          <w:tcPr>
            <w:tcW w:w="562" w:type="dxa"/>
            <w:shd w:val="clear" w:color="auto" w:fill="auto"/>
            <w:vAlign w:val="center"/>
            <w:hideMark/>
          </w:tcPr>
          <w:p w14:paraId="0C244BC1"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4</w:t>
            </w:r>
          </w:p>
        </w:tc>
        <w:tc>
          <w:tcPr>
            <w:tcW w:w="7797" w:type="dxa"/>
            <w:shd w:val="clear" w:color="auto" w:fill="auto"/>
            <w:vAlign w:val="center"/>
            <w:hideMark/>
          </w:tcPr>
          <w:p w14:paraId="677AE688"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Dren łączący sterylny – rozmiar drenu fi-7mm, L-380 cm z końcówkami żeńskie elastyczne uniwersalne</w:t>
            </w:r>
          </w:p>
        </w:tc>
        <w:tc>
          <w:tcPr>
            <w:tcW w:w="1134" w:type="dxa"/>
            <w:shd w:val="clear" w:color="auto" w:fill="auto"/>
            <w:vAlign w:val="center"/>
            <w:hideMark/>
          </w:tcPr>
          <w:p w14:paraId="70EACAD1"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992" w:type="dxa"/>
            <w:shd w:val="clear" w:color="auto" w:fill="auto"/>
            <w:vAlign w:val="center"/>
            <w:hideMark/>
          </w:tcPr>
          <w:p w14:paraId="7A73A4D7"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100</w:t>
            </w:r>
          </w:p>
        </w:tc>
      </w:tr>
      <w:tr w:rsidR="00546DEA" w:rsidRPr="00741AA3" w14:paraId="3F204A2E" w14:textId="77777777" w:rsidTr="00546DEA">
        <w:trPr>
          <w:trHeight w:val="284"/>
        </w:trPr>
        <w:tc>
          <w:tcPr>
            <w:tcW w:w="562" w:type="dxa"/>
            <w:shd w:val="clear" w:color="auto" w:fill="auto"/>
            <w:vAlign w:val="center"/>
            <w:hideMark/>
          </w:tcPr>
          <w:p w14:paraId="102ED60A"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5</w:t>
            </w:r>
          </w:p>
        </w:tc>
        <w:tc>
          <w:tcPr>
            <w:tcW w:w="7797" w:type="dxa"/>
            <w:shd w:val="clear" w:color="auto" w:fill="auto"/>
            <w:vAlign w:val="center"/>
            <w:hideMark/>
          </w:tcPr>
          <w:p w14:paraId="6FD5E8A4"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Kanka </w:t>
            </w:r>
            <w:proofErr w:type="spellStart"/>
            <w:r w:rsidRPr="00741AA3">
              <w:rPr>
                <w:rFonts w:ascii="Georgia" w:hAnsi="Georgia" w:cs="Calibri"/>
                <w:kern w:val="0"/>
                <w:sz w:val="20"/>
                <w:szCs w:val="20"/>
                <w:lang w:eastAsia="pl-PL"/>
              </w:rPr>
              <w:t>Yankauer</w:t>
            </w:r>
            <w:proofErr w:type="spellEnd"/>
            <w:r w:rsidRPr="00741AA3">
              <w:rPr>
                <w:rFonts w:ascii="Georgia" w:hAnsi="Georgia" w:cs="Calibri"/>
                <w:kern w:val="0"/>
                <w:sz w:val="20"/>
                <w:szCs w:val="20"/>
                <w:lang w:eastAsia="pl-PL"/>
              </w:rPr>
              <w:t xml:space="preserve"> sztywna zagięta, rozmiar kaniuli CH 22</w:t>
            </w:r>
          </w:p>
        </w:tc>
        <w:tc>
          <w:tcPr>
            <w:tcW w:w="1134" w:type="dxa"/>
            <w:shd w:val="clear" w:color="auto" w:fill="auto"/>
            <w:vAlign w:val="center"/>
            <w:hideMark/>
          </w:tcPr>
          <w:p w14:paraId="7C4ABF74"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992" w:type="dxa"/>
            <w:shd w:val="clear" w:color="auto" w:fill="auto"/>
            <w:vAlign w:val="center"/>
            <w:hideMark/>
          </w:tcPr>
          <w:p w14:paraId="5A9FCA49"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100</w:t>
            </w:r>
          </w:p>
        </w:tc>
      </w:tr>
      <w:tr w:rsidR="00546DEA" w:rsidRPr="00741AA3" w14:paraId="00425AAF" w14:textId="77777777" w:rsidTr="00546DEA">
        <w:trPr>
          <w:trHeight w:val="284"/>
        </w:trPr>
        <w:tc>
          <w:tcPr>
            <w:tcW w:w="562" w:type="dxa"/>
            <w:shd w:val="clear" w:color="auto" w:fill="auto"/>
            <w:vAlign w:val="center"/>
            <w:hideMark/>
          </w:tcPr>
          <w:p w14:paraId="54CAA39F"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6</w:t>
            </w:r>
          </w:p>
        </w:tc>
        <w:tc>
          <w:tcPr>
            <w:tcW w:w="7797" w:type="dxa"/>
            <w:shd w:val="clear" w:color="auto" w:fill="auto"/>
            <w:vAlign w:val="center"/>
            <w:hideMark/>
          </w:tcPr>
          <w:p w14:paraId="7CF3ED97"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Kanka </w:t>
            </w:r>
            <w:proofErr w:type="spellStart"/>
            <w:r w:rsidRPr="00741AA3">
              <w:rPr>
                <w:rFonts w:ascii="Georgia" w:hAnsi="Georgia" w:cs="Calibri"/>
                <w:kern w:val="0"/>
                <w:sz w:val="20"/>
                <w:szCs w:val="20"/>
                <w:lang w:eastAsia="pl-PL"/>
              </w:rPr>
              <w:t>Yankauer</w:t>
            </w:r>
            <w:proofErr w:type="spellEnd"/>
            <w:r w:rsidRPr="00741AA3">
              <w:rPr>
                <w:rFonts w:ascii="Georgia" w:hAnsi="Georgia" w:cs="Calibri"/>
                <w:kern w:val="0"/>
                <w:sz w:val="20"/>
                <w:szCs w:val="20"/>
                <w:lang w:eastAsia="pl-PL"/>
              </w:rPr>
              <w:t xml:space="preserve"> sztywna zagięta z kulką, rozmiar kaniuli CH 32</w:t>
            </w:r>
          </w:p>
        </w:tc>
        <w:tc>
          <w:tcPr>
            <w:tcW w:w="1134" w:type="dxa"/>
            <w:shd w:val="clear" w:color="auto" w:fill="auto"/>
            <w:vAlign w:val="center"/>
            <w:hideMark/>
          </w:tcPr>
          <w:p w14:paraId="34EEAA19"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992" w:type="dxa"/>
            <w:shd w:val="clear" w:color="auto" w:fill="auto"/>
            <w:vAlign w:val="center"/>
            <w:hideMark/>
          </w:tcPr>
          <w:p w14:paraId="43005ED1"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100</w:t>
            </w:r>
          </w:p>
        </w:tc>
      </w:tr>
      <w:tr w:rsidR="00546DEA" w:rsidRPr="00741AA3" w14:paraId="7495AB1D" w14:textId="77777777" w:rsidTr="00546DEA">
        <w:trPr>
          <w:trHeight w:val="284"/>
        </w:trPr>
        <w:tc>
          <w:tcPr>
            <w:tcW w:w="562" w:type="dxa"/>
            <w:shd w:val="clear" w:color="auto" w:fill="auto"/>
            <w:vAlign w:val="center"/>
            <w:hideMark/>
          </w:tcPr>
          <w:p w14:paraId="0C9DAE7D"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7</w:t>
            </w:r>
          </w:p>
        </w:tc>
        <w:tc>
          <w:tcPr>
            <w:tcW w:w="7797" w:type="dxa"/>
            <w:shd w:val="clear" w:color="auto" w:fill="auto"/>
            <w:vAlign w:val="center"/>
            <w:hideMark/>
          </w:tcPr>
          <w:p w14:paraId="183BACC2"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Pojemnik wielorazowego użytku na wkłady workowe o poj. 1000ml (spłaszczony kształt) i 2000ml (okrągły kształt) z zaczepami, z łączeniem obrotowym kątowym typu schodkowego do przyłączenia ssania, przezroczysty ze skalą pomiarową</w:t>
            </w:r>
          </w:p>
        </w:tc>
        <w:tc>
          <w:tcPr>
            <w:tcW w:w="1134" w:type="dxa"/>
            <w:shd w:val="clear" w:color="auto" w:fill="auto"/>
            <w:vAlign w:val="center"/>
            <w:hideMark/>
          </w:tcPr>
          <w:p w14:paraId="445F4AEF"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992" w:type="dxa"/>
            <w:shd w:val="clear" w:color="auto" w:fill="auto"/>
            <w:vAlign w:val="center"/>
            <w:hideMark/>
          </w:tcPr>
          <w:p w14:paraId="16CA93D2"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10</w:t>
            </w:r>
          </w:p>
        </w:tc>
      </w:tr>
      <w:tr w:rsidR="00546DEA" w:rsidRPr="00741AA3" w14:paraId="15F40542" w14:textId="77777777" w:rsidTr="00546DEA">
        <w:trPr>
          <w:trHeight w:val="284"/>
        </w:trPr>
        <w:tc>
          <w:tcPr>
            <w:tcW w:w="562" w:type="dxa"/>
            <w:shd w:val="clear" w:color="auto" w:fill="auto"/>
            <w:vAlign w:val="center"/>
            <w:hideMark/>
          </w:tcPr>
          <w:p w14:paraId="2CD270D8"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8</w:t>
            </w:r>
          </w:p>
        </w:tc>
        <w:tc>
          <w:tcPr>
            <w:tcW w:w="7797" w:type="dxa"/>
            <w:shd w:val="clear" w:color="auto" w:fill="auto"/>
            <w:vAlign w:val="center"/>
            <w:hideMark/>
          </w:tcPr>
          <w:p w14:paraId="203FEB4F"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Wkład workowy na wydzielinę 1x użytku; pojemność 1000 ml (spłaszczony kształt) i 2000ml (okrągły kształt); z trwale dołączoną pokrywą; samozasysający się po umieszczeniu na pojemniku wielorazowym i włączeniu źródła ssania; posiadający w pokrywie tylko jeden króciec przyłączeniowy oraz szeroki otwór do wsypywania </w:t>
            </w:r>
            <w:r w:rsidRPr="00741AA3">
              <w:rPr>
                <w:rFonts w:ascii="Georgia" w:hAnsi="Georgia" w:cs="Calibri"/>
                <w:kern w:val="0"/>
                <w:sz w:val="20"/>
                <w:szCs w:val="20"/>
                <w:lang w:eastAsia="pl-PL"/>
              </w:rPr>
              <w:lastRenderedPageBreak/>
              <w:t xml:space="preserve">proszku żelującego i/lub pobierania próbek; posiadający filtr hydrofobowy zabezpieczający źródło próżni przed zainfekowaniem  i zalaniem, kompatybilny z pojemnikami wielorazowymi </w:t>
            </w:r>
            <w:proofErr w:type="spellStart"/>
            <w:r w:rsidRPr="00741AA3">
              <w:rPr>
                <w:rFonts w:ascii="Georgia" w:hAnsi="Georgia" w:cs="Calibri"/>
                <w:kern w:val="0"/>
                <w:sz w:val="20"/>
                <w:szCs w:val="20"/>
                <w:lang w:eastAsia="pl-PL"/>
              </w:rPr>
              <w:t>serres</w:t>
            </w:r>
            <w:proofErr w:type="spellEnd"/>
          </w:p>
        </w:tc>
        <w:tc>
          <w:tcPr>
            <w:tcW w:w="1134" w:type="dxa"/>
            <w:shd w:val="clear" w:color="auto" w:fill="auto"/>
            <w:vAlign w:val="center"/>
            <w:hideMark/>
          </w:tcPr>
          <w:p w14:paraId="4F32EB33"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lastRenderedPageBreak/>
              <w:t>szt</w:t>
            </w:r>
          </w:p>
        </w:tc>
        <w:tc>
          <w:tcPr>
            <w:tcW w:w="992" w:type="dxa"/>
            <w:shd w:val="clear" w:color="auto" w:fill="auto"/>
            <w:vAlign w:val="center"/>
            <w:hideMark/>
          </w:tcPr>
          <w:p w14:paraId="6F75D186"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6000</w:t>
            </w:r>
          </w:p>
        </w:tc>
      </w:tr>
      <w:tr w:rsidR="00546DEA" w:rsidRPr="00741AA3" w14:paraId="453C4DE4" w14:textId="77777777" w:rsidTr="00546DEA">
        <w:trPr>
          <w:trHeight w:val="284"/>
        </w:trPr>
        <w:tc>
          <w:tcPr>
            <w:tcW w:w="562" w:type="dxa"/>
            <w:shd w:val="clear" w:color="auto" w:fill="auto"/>
            <w:vAlign w:val="center"/>
            <w:hideMark/>
          </w:tcPr>
          <w:p w14:paraId="4D7A66F4"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9</w:t>
            </w:r>
          </w:p>
        </w:tc>
        <w:tc>
          <w:tcPr>
            <w:tcW w:w="7797" w:type="dxa"/>
            <w:shd w:val="clear" w:color="auto" w:fill="auto"/>
            <w:vAlign w:val="center"/>
            <w:hideMark/>
          </w:tcPr>
          <w:p w14:paraId="6BCC7E66"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Zestaw </w:t>
            </w:r>
            <w:proofErr w:type="spellStart"/>
            <w:r w:rsidRPr="00741AA3">
              <w:rPr>
                <w:rFonts w:ascii="Georgia" w:hAnsi="Georgia" w:cs="Calibri"/>
                <w:kern w:val="0"/>
                <w:sz w:val="20"/>
                <w:szCs w:val="20"/>
                <w:lang w:eastAsia="pl-PL"/>
              </w:rPr>
              <w:t>Yankauer</w:t>
            </w:r>
            <w:proofErr w:type="spellEnd"/>
            <w:r w:rsidRPr="00741AA3">
              <w:rPr>
                <w:rFonts w:ascii="Georgia" w:hAnsi="Georgia" w:cs="Calibri"/>
                <w:kern w:val="0"/>
                <w:sz w:val="20"/>
                <w:szCs w:val="20"/>
                <w:lang w:eastAsia="pl-PL"/>
              </w:rPr>
              <w:t xml:space="preserve"> – kanka </w:t>
            </w:r>
            <w:proofErr w:type="spellStart"/>
            <w:r w:rsidRPr="00741AA3">
              <w:rPr>
                <w:rFonts w:ascii="Georgia" w:hAnsi="Georgia" w:cs="Calibri"/>
                <w:kern w:val="0"/>
                <w:sz w:val="20"/>
                <w:szCs w:val="20"/>
                <w:lang w:eastAsia="pl-PL"/>
              </w:rPr>
              <w:t>Yankauer</w:t>
            </w:r>
            <w:proofErr w:type="spellEnd"/>
            <w:r w:rsidRPr="00741AA3">
              <w:rPr>
                <w:rFonts w:ascii="Georgia" w:hAnsi="Georgia" w:cs="Calibri"/>
                <w:kern w:val="0"/>
                <w:sz w:val="20"/>
                <w:szCs w:val="20"/>
                <w:lang w:eastAsia="pl-PL"/>
              </w:rPr>
              <w:t xml:space="preserve"> sztywna  zagięta, z drenem 3m,  rozmiar kaniuli CH 12, 18, 22, 24, 28 i 30 (do wyboru przez zamawiającego) rozmiar drenu fi 7mm. L-300 cm.</w:t>
            </w:r>
          </w:p>
        </w:tc>
        <w:tc>
          <w:tcPr>
            <w:tcW w:w="1134" w:type="dxa"/>
            <w:shd w:val="clear" w:color="auto" w:fill="auto"/>
            <w:vAlign w:val="center"/>
            <w:hideMark/>
          </w:tcPr>
          <w:p w14:paraId="1F19EE24"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992" w:type="dxa"/>
            <w:shd w:val="clear" w:color="auto" w:fill="auto"/>
            <w:vAlign w:val="center"/>
            <w:hideMark/>
          </w:tcPr>
          <w:p w14:paraId="40D1A1E3"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2000</w:t>
            </w:r>
          </w:p>
        </w:tc>
      </w:tr>
      <w:tr w:rsidR="00546DEA" w:rsidRPr="00741AA3" w14:paraId="06CCFBF7" w14:textId="77777777" w:rsidTr="00546DEA">
        <w:trPr>
          <w:trHeight w:val="284"/>
        </w:trPr>
        <w:tc>
          <w:tcPr>
            <w:tcW w:w="562" w:type="dxa"/>
            <w:shd w:val="clear" w:color="auto" w:fill="auto"/>
            <w:vAlign w:val="center"/>
            <w:hideMark/>
          </w:tcPr>
          <w:p w14:paraId="35850828"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10</w:t>
            </w:r>
          </w:p>
        </w:tc>
        <w:tc>
          <w:tcPr>
            <w:tcW w:w="7797" w:type="dxa"/>
            <w:shd w:val="clear" w:color="auto" w:fill="auto"/>
            <w:vAlign w:val="center"/>
            <w:hideMark/>
          </w:tcPr>
          <w:p w14:paraId="4B96C8B0" w14:textId="77777777" w:rsidR="00741AA3" w:rsidRPr="00741AA3" w:rsidRDefault="00741AA3"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Wkłady 1x do ssaka </w:t>
            </w:r>
            <w:proofErr w:type="spellStart"/>
            <w:r w:rsidRPr="00741AA3">
              <w:rPr>
                <w:rFonts w:ascii="Georgia" w:hAnsi="Georgia" w:cs="Calibri"/>
                <w:kern w:val="0"/>
                <w:sz w:val="20"/>
                <w:szCs w:val="20"/>
                <w:lang w:eastAsia="pl-PL"/>
              </w:rPr>
              <w:t>Ogarit</w:t>
            </w:r>
            <w:proofErr w:type="spellEnd"/>
            <w:r w:rsidRPr="00741AA3">
              <w:rPr>
                <w:rFonts w:ascii="Georgia" w:hAnsi="Georgia" w:cs="Calibri"/>
                <w:kern w:val="0"/>
                <w:sz w:val="20"/>
                <w:szCs w:val="20"/>
                <w:lang w:eastAsia="pl-PL"/>
              </w:rPr>
              <w:t xml:space="preserve">  1000 ml</w:t>
            </w:r>
          </w:p>
        </w:tc>
        <w:tc>
          <w:tcPr>
            <w:tcW w:w="1134" w:type="dxa"/>
            <w:shd w:val="clear" w:color="auto" w:fill="auto"/>
            <w:vAlign w:val="center"/>
            <w:hideMark/>
          </w:tcPr>
          <w:p w14:paraId="729DDFD3"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Szt</w:t>
            </w:r>
          </w:p>
        </w:tc>
        <w:tc>
          <w:tcPr>
            <w:tcW w:w="992" w:type="dxa"/>
            <w:shd w:val="clear" w:color="auto" w:fill="auto"/>
            <w:vAlign w:val="center"/>
            <w:hideMark/>
          </w:tcPr>
          <w:p w14:paraId="2DA0A454" w14:textId="77777777" w:rsidR="00741AA3" w:rsidRPr="00741AA3" w:rsidRDefault="00741AA3" w:rsidP="00546DEA">
            <w:pPr>
              <w:suppressAutoHyphens w:val="0"/>
              <w:spacing w:line="240" w:lineRule="auto"/>
              <w:jc w:val="center"/>
              <w:textAlignment w:val="auto"/>
              <w:rPr>
                <w:rFonts w:ascii="Georgia" w:hAnsi="Georgia" w:cs="Calibri"/>
                <w:kern w:val="0"/>
                <w:sz w:val="20"/>
                <w:szCs w:val="20"/>
                <w:lang w:eastAsia="pl-PL"/>
              </w:rPr>
            </w:pPr>
            <w:r w:rsidRPr="00741AA3">
              <w:rPr>
                <w:rFonts w:ascii="Georgia" w:hAnsi="Georgia" w:cs="Calibri"/>
                <w:kern w:val="0"/>
                <w:sz w:val="20"/>
                <w:szCs w:val="20"/>
                <w:lang w:eastAsia="pl-PL"/>
              </w:rPr>
              <w:t>600</w:t>
            </w:r>
          </w:p>
        </w:tc>
      </w:tr>
    </w:tbl>
    <w:p w14:paraId="16B2422F" w14:textId="77777777" w:rsidR="00B041B9" w:rsidRDefault="00B041B9" w:rsidP="00567C20">
      <w:pPr>
        <w:spacing w:line="360" w:lineRule="auto"/>
        <w:jc w:val="both"/>
        <w:rPr>
          <w:rFonts w:ascii="Georgia" w:hAnsi="Georgia" w:cs="Georgia"/>
          <w:b/>
          <w:bCs/>
          <w:sz w:val="20"/>
          <w:szCs w:val="20"/>
        </w:rPr>
      </w:pPr>
    </w:p>
    <w:p w14:paraId="14F0A357" w14:textId="664F9920"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9</w:t>
      </w:r>
    </w:p>
    <w:tbl>
      <w:tblPr>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134"/>
        <w:gridCol w:w="1020"/>
      </w:tblGrid>
      <w:tr w:rsidR="00546DEA" w:rsidRPr="00546DEA" w14:paraId="25BF4B4D" w14:textId="77777777" w:rsidTr="00CA455F">
        <w:trPr>
          <w:trHeight w:val="608"/>
        </w:trPr>
        <w:tc>
          <w:tcPr>
            <w:tcW w:w="562" w:type="dxa"/>
            <w:shd w:val="clear" w:color="auto" w:fill="FBE4D5" w:themeFill="accent2" w:themeFillTint="33"/>
            <w:vAlign w:val="center"/>
            <w:hideMark/>
          </w:tcPr>
          <w:p w14:paraId="7A45E2EF" w14:textId="77777777"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Lp</w:t>
            </w:r>
          </w:p>
        </w:tc>
        <w:tc>
          <w:tcPr>
            <w:tcW w:w="7797" w:type="dxa"/>
            <w:shd w:val="clear" w:color="auto" w:fill="FBE4D5" w:themeFill="accent2" w:themeFillTint="33"/>
            <w:vAlign w:val="center"/>
            <w:hideMark/>
          </w:tcPr>
          <w:p w14:paraId="661FE794" w14:textId="2053CC0B" w:rsidR="00741AA3" w:rsidRPr="00741AA3" w:rsidRDefault="003F2C08" w:rsidP="00546DEA">
            <w:pPr>
              <w:suppressAutoHyphens w:val="0"/>
              <w:spacing w:line="240" w:lineRule="auto"/>
              <w:jc w:val="center"/>
              <w:textAlignment w:val="auto"/>
              <w:rPr>
                <w:rFonts w:ascii="Georgia" w:hAnsi="Georgia" w:cs="Arial"/>
                <w:b/>
                <w:bCs/>
                <w:kern w:val="0"/>
                <w:sz w:val="20"/>
                <w:szCs w:val="20"/>
                <w:lang w:eastAsia="pl-PL"/>
              </w:rPr>
            </w:pPr>
            <w:r w:rsidRPr="003F2C08">
              <w:rPr>
                <w:rFonts w:ascii="Georgia" w:hAnsi="Georgia"/>
                <w:b/>
                <w:bCs/>
                <w:kern w:val="0"/>
                <w:sz w:val="20"/>
                <w:szCs w:val="20"/>
                <w:lang w:eastAsia="pl-PL"/>
              </w:rPr>
              <w:t>Nazwa asortymentu</w:t>
            </w:r>
          </w:p>
        </w:tc>
        <w:tc>
          <w:tcPr>
            <w:tcW w:w="1134" w:type="dxa"/>
            <w:shd w:val="clear" w:color="auto" w:fill="FBE4D5" w:themeFill="accent2" w:themeFillTint="33"/>
            <w:vAlign w:val="center"/>
            <w:hideMark/>
          </w:tcPr>
          <w:p w14:paraId="7104033C" w14:textId="77777777"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proofErr w:type="spellStart"/>
            <w:r w:rsidRPr="00741AA3">
              <w:rPr>
                <w:rFonts w:ascii="Georgia" w:hAnsi="Georgia"/>
                <w:b/>
                <w:bCs/>
                <w:kern w:val="0"/>
                <w:sz w:val="20"/>
                <w:szCs w:val="20"/>
                <w:lang w:eastAsia="pl-PL"/>
              </w:rPr>
              <w:t>jm</w:t>
            </w:r>
            <w:proofErr w:type="spellEnd"/>
            <w:r w:rsidRPr="00741AA3">
              <w:rPr>
                <w:rFonts w:ascii="Georgia" w:hAnsi="Georgia"/>
                <w:b/>
                <w:bCs/>
                <w:kern w:val="0"/>
                <w:sz w:val="20"/>
                <w:szCs w:val="20"/>
                <w:lang w:eastAsia="pl-PL"/>
              </w:rPr>
              <w:t>.</w:t>
            </w:r>
          </w:p>
        </w:tc>
        <w:tc>
          <w:tcPr>
            <w:tcW w:w="1020" w:type="dxa"/>
            <w:shd w:val="clear" w:color="auto" w:fill="FBE4D5" w:themeFill="accent2" w:themeFillTint="33"/>
            <w:vAlign w:val="center"/>
            <w:hideMark/>
          </w:tcPr>
          <w:p w14:paraId="41FD1945" w14:textId="48D21545"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Ilość</w:t>
            </w:r>
          </w:p>
        </w:tc>
      </w:tr>
      <w:tr w:rsidR="00546DEA" w:rsidRPr="00546DEA" w14:paraId="0F38DE21" w14:textId="77777777" w:rsidTr="00BF0627">
        <w:trPr>
          <w:trHeight w:val="284"/>
        </w:trPr>
        <w:tc>
          <w:tcPr>
            <w:tcW w:w="562" w:type="dxa"/>
            <w:shd w:val="clear" w:color="auto" w:fill="auto"/>
            <w:noWrap/>
            <w:vAlign w:val="center"/>
            <w:hideMark/>
          </w:tcPr>
          <w:p w14:paraId="36B89DA4"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w:t>
            </w:r>
          </w:p>
        </w:tc>
        <w:tc>
          <w:tcPr>
            <w:tcW w:w="7797" w:type="dxa"/>
            <w:shd w:val="clear" w:color="auto" w:fill="auto"/>
            <w:vAlign w:val="center"/>
            <w:hideMark/>
          </w:tcPr>
          <w:p w14:paraId="63848028" w14:textId="06B61312" w:rsidR="00741AA3" w:rsidRPr="00741AA3" w:rsidRDefault="00741AA3" w:rsidP="00546DEA">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Kaniula dożylna przeznaczona do małych, delikatnych żył   u pacjentów neonatologicznych, pediatrycznych i osób starszych. Posiadająca wyjmowany uchwyt w którym schowane są skrzydełka kaniuli,</w:t>
            </w:r>
            <w:r w:rsidR="006C128B">
              <w:rPr>
                <w:rFonts w:ascii="Georgia" w:hAnsi="Georgia" w:cs="Arial"/>
                <w:kern w:val="0"/>
                <w:sz w:val="20"/>
                <w:szCs w:val="20"/>
                <w:lang w:eastAsia="pl-PL"/>
              </w:rPr>
              <w:t xml:space="preserve"> </w:t>
            </w:r>
            <w:r w:rsidRPr="00741AA3">
              <w:rPr>
                <w:rFonts w:ascii="Georgia" w:hAnsi="Georgia" w:cs="Arial"/>
                <w:kern w:val="0"/>
                <w:sz w:val="20"/>
                <w:szCs w:val="20"/>
                <w:lang w:eastAsia="pl-PL"/>
              </w:rPr>
              <w:t xml:space="preserve">ułatwiające </w:t>
            </w:r>
            <w:proofErr w:type="spellStart"/>
            <w:r w:rsidRPr="00741AA3">
              <w:rPr>
                <w:rFonts w:ascii="Georgia" w:hAnsi="Georgia" w:cs="Arial"/>
                <w:kern w:val="0"/>
                <w:sz w:val="20"/>
                <w:szCs w:val="20"/>
                <w:lang w:eastAsia="pl-PL"/>
              </w:rPr>
              <w:t>kaniulację</w:t>
            </w:r>
            <w:proofErr w:type="spellEnd"/>
            <w:r w:rsidRPr="00741AA3">
              <w:rPr>
                <w:rFonts w:ascii="Georgia" w:hAnsi="Georgia" w:cs="Arial"/>
                <w:kern w:val="0"/>
                <w:sz w:val="20"/>
                <w:szCs w:val="20"/>
                <w:lang w:eastAsia="pl-PL"/>
              </w:rPr>
              <w:t xml:space="preserve"> naczynia. Bez dodatkowego portu górnego. Kaniula widoczna w promieniach RTG, 6 wtopionych pasków </w:t>
            </w:r>
            <w:proofErr w:type="spellStart"/>
            <w:r w:rsidRPr="00741AA3">
              <w:rPr>
                <w:rFonts w:ascii="Georgia" w:hAnsi="Georgia" w:cs="Arial"/>
                <w:kern w:val="0"/>
                <w:sz w:val="20"/>
                <w:szCs w:val="20"/>
                <w:lang w:eastAsia="pl-PL"/>
              </w:rPr>
              <w:t>radiocieniujących</w:t>
            </w:r>
            <w:proofErr w:type="spellEnd"/>
            <w:r w:rsidRPr="00741AA3">
              <w:rPr>
                <w:rFonts w:ascii="Georgia" w:hAnsi="Georgia" w:cs="Arial"/>
                <w:kern w:val="0"/>
                <w:sz w:val="20"/>
                <w:szCs w:val="20"/>
                <w:lang w:eastAsia="pl-PL"/>
              </w:rPr>
              <w:t xml:space="preserve">. Wykonana z unikalnego poliuretanu, </w:t>
            </w:r>
            <w:proofErr w:type="spellStart"/>
            <w:r w:rsidRPr="00741AA3">
              <w:rPr>
                <w:rFonts w:ascii="Georgia" w:hAnsi="Georgia" w:cs="Arial"/>
                <w:kern w:val="0"/>
                <w:sz w:val="20"/>
                <w:szCs w:val="20"/>
                <w:lang w:eastAsia="pl-PL"/>
              </w:rPr>
              <w:t>biokompatybilnego</w:t>
            </w:r>
            <w:proofErr w:type="spellEnd"/>
            <w:r w:rsidRPr="00741AA3">
              <w:rPr>
                <w:rFonts w:ascii="Georgia" w:hAnsi="Georgia" w:cs="Arial"/>
                <w:kern w:val="0"/>
                <w:sz w:val="20"/>
                <w:szCs w:val="20"/>
                <w:lang w:eastAsia="pl-PL"/>
              </w:rPr>
              <w:t xml:space="preserve">, o potwierdzonym klinicznie wpływie na zmniejszenie ryzyka wystąpienia zakrzepowego zapalenia żył (potwierdzone badaniami klinicznymi dołączonymi do oferty) Dodatkowy otwór przy ostrzu igły umożliwiający natychmiastowe wzrokowe potwierdzenie wejścia do naczynia podczas </w:t>
            </w:r>
            <w:proofErr w:type="spellStart"/>
            <w:r w:rsidRPr="00741AA3">
              <w:rPr>
                <w:rFonts w:ascii="Georgia" w:hAnsi="Georgia" w:cs="Arial"/>
                <w:kern w:val="0"/>
                <w:sz w:val="20"/>
                <w:szCs w:val="20"/>
                <w:lang w:eastAsia="pl-PL"/>
              </w:rPr>
              <w:t>kaniulacji</w:t>
            </w:r>
            <w:proofErr w:type="spellEnd"/>
            <w:r w:rsidRPr="00741AA3">
              <w:rPr>
                <w:rFonts w:ascii="Georgia" w:hAnsi="Georgia" w:cs="Arial"/>
                <w:kern w:val="0"/>
                <w:sz w:val="20"/>
                <w:szCs w:val="20"/>
                <w:lang w:eastAsia="pl-PL"/>
              </w:rPr>
              <w:t xml:space="preserve"> (system 3-krotnego potwierdzenia wypływu krwi). Pakowane po 50 sztuk w opakowaniu.</w:t>
            </w:r>
            <w:r w:rsidR="006C128B">
              <w:rPr>
                <w:rFonts w:ascii="Georgia" w:hAnsi="Georgia" w:cs="Arial"/>
                <w:kern w:val="0"/>
                <w:sz w:val="20"/>
                <w:szCs w:val="20"/>
                <w:lang w:eastAsia="pl-PL"/>
              </w:rPr>
              <w:t xml:space="preserve"> </w:t>
            </w:r>
            <w:r w:rsidRPr="00741AA3">
              <w:rPr>
                <w:rFonts w:ascii="Georgia" w:hAnsi="Georgia" w:cs="Arial"/>
                <w:kern w:val="0"/>
                <w:sz w:val="20"/>
                <w:szCs w:val="20"/>
                <w:lang w:eastAsia="pl-PL"/>
              </w:rPr>
              <w:t>Rozmiar 26G – fioletowy -  0,6 x 19 mm.  – przepływ 14 ml/min. Rozmiar 24G – żółty - 0,7 x 19 mm.  – przepływ 19 ml/min</w:t>
            </w:r>
          </w:p>
        </w:tc>
        <w:tc>
          <w:tcPr>
            <w:tcW w:w="1134" w:type="dxa"/>
            <w:shd w:val="clear" w:color="auto" w:fill="auto"/>
            <w:noWrap/>
            <w:vAlign w:val="center"/>
            <w:hideMark/>
          </w:tcPr>
          <w:p w14:paraId="6D3567BA"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020" w:type="dxa"/>
            <w:shd w:val="clear" w:color="auto" w:fill="auto"/>
            <w:noWrap/>
            <w:vAlign w:val="center"/>
            <w:hideMark/>
          </w:tcPr>
          <w:p w14:paraId="34D94BAC" w14:textId="2A4B9F15" w:rsidR="00741AA3" w:rsidRPr="00741AA3" w:rsidRDefault="00741AA3" w:rsidP="00741AA3">
            <w:pPr>
              <w:suppressAutoHyphens w:val="0"/>
              <w:spacing w:line="240" w:lineRule="auto"/>
              <w:jc w:val="center"/>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4 000 </w:t>
            </w:r>
          </w:p>
        </w:tc>
      </w:tr>
      <w:tr w:rsidR="00546DEA" w:rsidRPr="00741AA3" w14:paraId="10097A58" w14:textId="77777777" w:rsidTr="00546DEA">
        <w:trPr>
          <w:trHeight w:val="284"/>
        </w:trPr>
        <w:tc>
          <w:tcPr>
            <w:tcW w:w="562" w:type="dxa"/>
            <w:shd w:val="clear" w:color="auto" w:fill="auto"/>
            <w:noWrap/>
            <w:vAlign w:val="center"/>
            <w:hideMark/>
          </w:tcPr>
          <w:p w14:paraId="13AE46E5"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w:t>
            </w:r>
          </w:p>
        </w:tc>
        <w:tc>
          <w:tcPr>
            <w:tcW w:w="7797" w:type="dxa"/>
            <w:shd w:val="clear" w:color="auto" w:fill="auto"/>
            <w:vAlign w:val="center"/>
            <w:hideMark/>
          </w:tcPr>
          <w:p w14:paraId="1FE28DCB" w14:textId="12064A52" w:rsidR="00741AA3" w:rsidRPr="00741AA3" w:rsidRDefault="00741AA3" w:rsidP="00546DEA">
            <w:pPr>
              <w:suppressAutoHyphens w:val="0"/>
              <w:spacing w:line="240" w:lineRule="auto"/>
              <w:textAlignment w:val="auto"/>
              <w:rPr>
                <w:rFonts w:ascii="Georgia" w:hAnsi="Georgia" w:cs="Arial"/>
                <w:kern w:val="0"/>
                <w:sz w:val="20"/>
                <w:szCs w:val="20"/>
                <w:lang w:eastAsia="pl-PL"/>
              </w:rPr>
            </w:pPr>
            <w:r w:rsidRPr="00741AA3">
              <w:rPr>
                <w:rFonts w:ascii="Georgia" w:hAnsi="Georgia" w:cs="Arial"/>
                <w:kern w:val="0"/>
                <w:sz w:val="20"/>
                <w:szCs w:val="20"/>
                <w:lang w:eastAsia="pl-PL"/>
              </w:rPr>
              <w:t xml:space="preserve">Bezpieczna kaniula dożylna wykonana z </w:t>
            </w:r>
            <w:proofErr w:type="spellStart"/>
            <w:r w:rsidRPr="00741AA3">
              <w:rPr>
                <w:rFonts w:ascii="Georgia" w:hAnsi="Georgia" w:cs="Arial"/>
                <w:kern w:val="0"/>
                <w:sz w:val="20"/>
                <w:szCs w:val="20"/>
                <w:lang w:eastAsia="pl-PL"/>
              </w:rPr>
              <w:t>biokompatybilnego</w:t>
            </w:r>
            <w:proofErr w:type="spellEnd"/>
            <w:r w:rsidRPr="00741AA3">
              <w:rPr>
                <w:rFonts w:ascii="Georgia" w:hAnsi="Georgia" w:cs="Arial"/>
                <w:kern w:val="0"/>
                <w:sz w:val="20"/>
                <w:szCs w:val="20"/>
                <w:lang w:eastAsia="pl-PL"/>
              </w:rPr>
              <w:t xml:space="preserve"> poliuretanu.</w:t>
            </w:r>
            <w:r w:rsidR="006C128B">
              <w:rPr>
                <w:rFonts w:ascii="Georgia" w:hAnsi="Georgia" w:cs="Arial"/>
                <w:kern w:val="0"/>
                <w:sz w:val="20"/>
                <w:szCs w:val="20"/>
                <w:lang w:eastAsia="pl-PL"/>
              </w:rPr>
              <w:t xml:space="preserve"> </w:t>
            </w:r>
            <w:r w:rsidRPr="00741AA3">
              <w:rPr>
                <w:rFonts w:ascii="Georgia" w:hAnsi="Georgia" w:cs="Arial"/>
                <w:kern w:val="0"/>
                <w:sz w:val="20"/>
                <w:szCs w:val="20"/>
                <w:lang w:eastAsia="pl-PL"/>
              </w:rPr>
              <w:t xml:space="preserve">Posiadająca dodatkowy, </w:t>
            </w:r>
            <w:proofErr w:type="spellStart"/>
            <w:r w:rsidRPr="00741AA3">
              <w:rPr>
                <w:rFonts w:ascii="Georgia" w:hAnsi="Georgia" w:cs="Arial"/>
                <w:kern w:val="0"/>
                <w:sz w:val="20"/>
                <w:szCs w:val="20"/>
                <w:lang w:eastAsia="pl-PL"/>
              </w:rPr>
              <w:t>samodomykający</w:t>
            </w:r>
            <w:proofErr w:type="spellEnd"/>
            <w:r w:rsidRPr="00741AA3">
              <w:rPr>
                <w:rFonts w:ascii="Georgia" w:hAnsi="Georgia" w:cs="Arial"/>
                <w:kern w:val="0"/>
                <w:sz w:val="20"/>
                <w:szCs w:val="20"/>
                <w:lang w:eastAsia="pl-PL"/>
              </w:rPr>
              <w:t xml:space="preserve"> się port do wstrzyknięć, 6 pasków kontrastujących w promieniach RTG wtopionych w materiał kaniuli. Możliwość identyfikacji radiologicznej. Posiadająca </w:t>
            </w:r>
            <w:r w:rsidRPr="00741AA3">
              <w:rPr>
                <w:rFonts w:ascii="Georgia" w:hAnsi="Georgia" w:cs="Arial"/>
                <w:b/>
                <w:bCs/>
                <w:kern w:val="0"/>
                <w:sz w:val="20"/>
                <w:szCs w:val="20"/>
                <w:lang w:eastAsia="pl-PL"/>
              </w:rPr>
              <w:t>zastawkę bezzwrotną</w:t>
            </w:r>
            <w:r w:rsidRPr="00741AA3">
              <w:rPr>
                <w:rFonts w:ascii="Georgia" w:hAnsi="Georgia" w:cs="Arial"/>
                <w:kern w:val="0"/>
                <w:sz w:val="20"/>
                <w:szCs w:val="20"/>
                <w:lang w:eastAsia="pl-PL"/>
              </w:rPr>
              <w:t xml:space="preserve"> zapobiegającą wypływowi krwi. Posiadająca zabezpieczenie igły, chroniące personel medyczny przed przypadkowym  zakłuciem, </w:t>
            </w:r>
            <w:r w:rsidRPr="00741AA3">
              <w:rPr>
                <w:rFonts w:ascii="Georgia" w:hAnsi="Georgia" w:cs="Arial"/>
                <w:b/>
                <w:bCs/>
                <w:kern w:val="0"/>
                <w:sz w:val="20"/>
                <w:szCs w:val="20"/>
                <w:lang w:eastAsia="pl-PL"/>
              </w:rPr>
              <w:t>z systemem kapilar</w:t>
            </w:r>
            <w:r w:rsidRPr="00741AA3">
              <w:rPr>
                <w:rFonts w:ascii="Georgia" w:hAnsi="Georgia" w:cs="Arial"/>
                <w:kern w:val="0"/>
                <w:sz w:val="20"/>
                <w:szCs w:val="20"/>
                <w:lang w:eastAsia="pl-PL"/>
              </w:rPr>
              <w:t xml:space="preserve"> zapobiegających zachlapaniu krwią.  Pozbawiona ostrych elementów wchodzących w skład mechanizmu zabezpieczającego kaniulę. Rozmiary 22G, 20G, 18G, 17G, 16G,14G</w:t>
            </w:r>
          </w:p>
        </w:tc>
        <w:tc>
          <w:tcPr>
            <w:tcW w:w="1134" w:type="dxa"/>
            <w:shd w:val="clear" w:color="auto" w:fill="auto"/>
            <w:noWrap/>
            <w:vAlign w:val="center"/>
            <w:hideMark/>
          </w:tcPr>
          <w:p w14:paraId="51666CFA"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020" w:type="dxa"/>
            <w:shd w:val="clear" w:color="auto" w:fill="auto"/>
            <w:noWrap/>
            <w:vAlign w:val="center"/>
            <w:hideMark/>
          </w:tcPr>
          <w:p w14:paraId="616F908E"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30000</w:t>
            </w:r>
          </w:p>
        </w:tc>
      </w:tr>
    </w:tbl>
    <w:p w14:paraId="0D0BEA0D" w14:textId="77777777" w:rsidR="00B041B9" w:rsidRDefault="00B041B9" w:rsidP="00567C20">
      <w:pPr>
        <w:spacing w:line="360" w:lineRule="auto"/>
        <w:jc w:val="both"/>
        <w:rPr>
          <w:rFonts w:ascii="Georgia" w:hAnsi="Georgia" w:cs="Georgia"/>
          <w:b/>
          <w:bCs/>
          <w:sz w:val="20"/>
          <w:szCs w:val="20"/>
        </w:rPr>
      </w:pPr>
    </w:p>
    <w:p w14:paraId="6EB6FCB2" w14:textId="4FA1CB95"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10</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7859"/>
        <w:gridCol w:w="1080"/>
        <w:gridCol w:w="1080"/>
      </w:tblGrid>
      <w:tr w:rsidR="00546DEA" w:rsidRPr="00741AA3" w14:paraId="49D5C34B" w14:textId="77777777" w:rsidTr="00CA455F">
        <w:trPr>
          <w:trHeight w:val="619"/>
        </w:trPr>
        <w:tc>
          <w:tcPr>
            <w:tcW w:w="500" w:type="dxa"/>
            <w:shd w:val="clear" w:color="auto" w:fill="FBE4D5" w:themeFill="accent2" w:themeFillTint="33"/>
            <w:vAlign w:val="center"/>
            <w:hideMark/>
          </w:tcPr>
          <w:p w14:paraId="38E62EDE" w14:textId="77777777"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Lp</w:t>
            </w:r>
          </w:p>
        </w:tc>
        <w:tc>
          <w:tcPr>
            <w:tcW w:w="7859" w:type="dxa"/>
            <w:shd w:val="clear" w:color="auto" w:fill="FBE4D5" w:themeFill="accent2" w:themeFillTint="33"/>
            <w:vAlign w:val="center"/>
            <w:hideMark/>
          </w:tcPr>
          <w:p w14:paraId="71A0D216" w14:textId="4DA2C58D" w:rsidR="00741AA3" w:rsidRPr="00741AA3" w:rsidRDefault="003F2C08" w:rsidP="00546DEA">
            <w:pPr>
              <w:suppressAutoHyphens w:val="0"/>
              <w:spacing w:line="240" w:lineRule="auto"/>
              <w:jc w:val="center"/>
              <w:textAlignment w:val="auto"/>
              <w:rPr>
                <w:rFonts w:ascii="Georgia" w:hAnsi="Georgia" w:cs="Arial"/>
                <w:b/>
                <w:bCs/>
                <w:kern w:val="0"/>
                <w:sz w:val="20"/>
                <w:szCs w:val="20"/>
                <w:lang w:eastAsia="pl-PL"/>
              </w:rPr>
            </w:pPr>
            <w:r w:rsidRPr="003F2C08">
              <w:rPr>
                <w:rFonts w:ascii="Georgia" w:hAnsi="Georgia"/>
                <w:b/>
                <w:bCs/>
                <w:kern w:val="0"/>
                <w:sz w:val="20"/>
                <w:szCs w:val="20"/>
                <w:lang w:eastAsia="pl-PL"/>
              </w:rPr>
              <w:t>Nazwa asortymentu</w:t>
            </w:r>
          </w:p>
        </w:tc>
        <w:tc>
          <w:tcPr>
            <w:tcW w:w="1080" w:type="dxa"/>
            <w:shd w:val="clear" w:color="auto" w:fill="FBE4D5" w:themeFill="accent2" w:themeFillTint="33"/>
            <w:vAlign w:val="center"/>
            <w:hideMark/>
          </w:tcPr>
          <w:p w14:paraId="41A89538" w14:textId="77777777"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proofErr w:type="spellStart"/>
            <w:r w:rsidRPr="00741AA3">
              <w:rPr>
                <w:rFonts w:ascii="Georgia" w:hAnsi="Georgia"/>
                <w:b/>
                <w:bCs/>
                <w:kern w:val="0"/>
                <w:sz w:val="20"/>
                <w:szCs w:val="20"/>
                <w:lang w:eastAsia="pl-PL"/>
              </w:rPr>
              <w:t>jm</w:t>
            </w:r>
            <w:proofErr w:type="spellEnd"/>
            <w:r w:rsidRPr="00741AA3">
              <w:rPr>
                <w:rFonts w:ascii="Georgia" w:hAnsi="Georgia"/>
                <w:b/>
                <w:bCs/>
                <w:kern w:val="0"/>
                <w:sz w:val="20"/>
                <w:szCs w:val="20"/>
                <w:lang w:eastAsia="pl-PL"/>
              </w:rPr>
              <w:t>.</w:t>
            </w:r>
          </w:p>
        </w:tc>
        <w:tc>
          <w:tcPr>
            <w:tcW w:w="1080" w:type="dxa"/>
            <w:shd w:val="clear" w:color="auto" w:fill="FBE4D5" w:themeFill="accent2" w:themeFillTint="33"/>
            <w:vAlign w:val="center"/>
            <w:hideMark/>
          </w:tcPr>
          <w:p w14:paraId="7B716FAA" w14:textId="2A1A934B"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Ilość</w:t>
            </w:r>
          </w:p>
        </w:tc>
      </w:tr>
      <w:tr w:rsidR="00546DEA" w:rsidRPr="00741AA3" w14:paraId="11BD548F" w14:textId="77777777" w:rsidTr="00546DEA">
        <w:trPr>
          <w:trHeight w:val="284"/>
        </w:trPr>
        <w:tc>
          <w:tcPr>
            <w:tcW w:w="500" w:type="dxa"/>
            <w:shd w:val="clear" w:color="FFFFCC" w:fill="FFFFFF"/>
            <w:noWrap/>
            <w:vAlign w:val="center"/>
            <w:hideMark/>
          </w:tcPr>
          <w:p w14:paraId="28B1FBE0"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w:t>
            </w:r>
          </w:p>
        </w:tc>
        <w:tc>
          <w:tcPr>
            <w:tcW w:w="7859" w:type="dxa"/>
            <w:shd w:val="clear" w:color="auto" w:fill="auto"/>
            <w:vAlign w:val="center"/>
            <w:hideMark/>
          </w:tcPr>
          <w:p w14:paraId="4F187BDE" w14:textId="165DE8C9"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Elektroda do czasowej stymulacji serca: zakres pomiarowy 4-7 F, </w:t>
            </w:r>
            <w:proofErr w:type="spellStart"/>
            <w:r w:rsidRPr="00741AA3">
              <w:rPr>
                <w:rFonts w:ascii="Georgia" w:hAnsi="Georgia"/>
                <w:kern w:val="0"/>
                <w:sz w:val="20"/>
                <w:szCs w:val="20"/>
                <w:lang w:eastAsia="pl-PL"/>
              </w:rPr>
              <w:t>długośc</w:t>
            </w:r>
            <w:proofErr w:type="spellEnd"/>
            <w:r w:rsidRPr="00741AA3">
              <w:rPr>
                <w:rFonts w:ascii="Georgia" w:hAnsi="Georgia"/>
                <w:kern w:val="0"/>
                <w:sz w:val="20"/>
                <w:szCs w:val="20"/>
                <w:lang w:eastAsia="pl-PL"/>
              </w:rPr>
              <w:t xml:space="preserve"> całkowita nie krótsza niż 125 cm; kod długości co 10 cm na całym obwodzie elektrody, barwny kod rozmiarowy złącza centralnego,  pakowane w spiralnie zwiniętą rurkę z tworzywa sztucznego , zabezpieczającą e;</w:t>
            </w:r>
            <w:r w:rsidR="006C128B">
              <w:rPr>
                <w:rFonts w:ascii="Georgia" w:hAnsi="Georgia"/>
                <w:kern w:val="0"/>
                <w:sz w:val="20"/>
                <w:szCs w:val="20"/>
                <w:lang w:eastAsia="pl-PL"/>
              </w:rPr>
              <w:t xml:space="preserve"> </w:t>
            </w:r>
            <w:proofErr w:type="spellStart"/>
            <w:r w:rsidRPr="00741AA3">
              <w:rPr>
                <w:rFonts w:ascii="Georgia" w:hAnsi="Georgia"/>
                <w:kern w:val="0"/>
                <w:sz w:val="20"/>
                <w:szCs w:val="20"/>
                <w:lang w:eastAsia="pl-PL"/>
              </w:rPr>
              <w:t>lektrodaę</w:t>
            </w:r>
            <w:proofErr w:type="spellEnd"/>
            <w:r w:rsidRPr="00741AA3">
              <w:rPr>
                <w:rFonts w:ascii="Georgia" w:hAnsi="Georgia"/>
                <w:kern w:val="0"/>
                <w:sz w:val="20"/>
                <w:szCs w:val="20"/>
                <w:lang w:eastAsia="pl-PL"/>
              </w:rPr>
              <w:t xml:space="preserve"> przed uszkodzeniem mechanicznym w czasie transportu i magazynowania, osłony wtyków łączących elektrodę z kardiostymulatorem, zabezpieczających przed przypadkowym wyładowaniem elektrycznym. </w:t>
            </w:r>
          </w:p>
        </w:tc>
        <w:tc>
          <w:tcPr>
            <w:tcW w:w="1080" w:type="dxa"/>
            <w:shd w:val="clear" w:color="auto" w:fill="auto"/>
            <w:noWrap/>
            <w:vAlign w:val="center"/>
            <w:hideMark/>
          </w:tcPr>
          <w:p w14:paraId="7954D607"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080" w:type="dxa"/>
            <w:shd w:val="clear" w:color="auto" w:fill="auto"/>
            <w:noWrap/>
            <w:vAlign w:val="center"/>
            <w:hideMark/>
          </w:tcPr>
          <w:p w14:paraId="46A3B757"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100</w:t>
            </w:r>
          </w:p>
        </w:tc>
      </w:tr>
      <w:tr w:rsidR="00546DEA" w:rsidRPr="00741AA3" w14:paraId="29C99CE5" w14:textId="77777777" w:rsidTr="00546DEA">
        <w:trPr>
          <w:trHeight w:val="284"/>
        </w:trPr>
        <w:tc>
          <w:tcPr>
            <w:tcW w:w="500" w:type="dxa"/>
            <w:shd w:val="clear" w:color="FFFFCC" w:fill="FFFFFF"/>
            <w:noWrap/>
            <w:vAlign w:val="center"/>
            <w:hideMark/>
          </w:tcPr>
          <w:p w14:paraId="27619E29"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w:t>
            </w:r>
          </w:p>
        </w:tc>
        <w:tc>
          <w:tcPr>
            <w:tcW w:w="7859" w:type="dxa"/>
            <w:shd w:val="clear" w:color="auto" w:fill="auto"/>
            <w:vAlign w:val="center"/>
            <w:hideMark/>
          </w:tcPr>
          <w:p w14:paraId="66FD44D0"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proofErr w:type="spellStart"/>
            <w:r w:rsidRPr="00741AA3">
              <w:rPr>
                <w:rFonts w:ascii="Georgia" w:hAnsi="Georgia"/>
                <w:kern w:val="0"/>
                <w:sz w:val="20"/>
                <w:szCs w:val="20"/>
                <w:lang w:eastAsia="pl-PL"/>
              </w:rPr>
              <w:t>Introduktor</w:t>
            </w:r>
            <w:proofErr w:type="spellEnd"/>
            <w:r w:rsidRPr="00741AA3">
              <w:rPr>
                <w:rFonts w:ascii="Georgia" w:hAnsi="Georgia"/>
                <w:kern w:val="0"/>
                <w:sz w:val="20"/>
                <w:szCs w:val="20"/>
                <w:lang w:eastAsia="pl-PL"/>
              </w:rPr>
              <w:t xml:space="preserve"> do wprowadzania elektrod </w:t>
            </w:r>
            <w:proofErr w:type="spellStart"/>
            <w:r w:rsidRPr="00741AA3">
              <w:rPr>
                <w:rFonts w:ascii="Georgia" w:hAnsi="Georgia"/>
                <w:kern w:val="0"/>
                <w:sz w:val="20"/>
                <w:szCs w:val="20"/>
                <w:lang w:eastAsia="pl-PL"/>
              </w:rPr>
              <w:t>endokawitarnych</w:t>
            </w:r>
            <w:proofErr w:type="spellEnd"/>
            <w:r w:rsidRPr="00741AA3">
              <w:rPr>
                <w:rFonts w:ascii="Georgia" w:hAnsi="Georgia"/>
                <w:kern w:val="0"/>
                <w:sz w:val="20"/>
                <w:szCs w:val="20"/>
                <w:lang w:eastAsia="pl-PL"/>
              </w:rPr>
              <w:t>: zakres rozmiarowy 4-8F, długość 11 cm, port boczny do przepłukiwania, zastawka hemostatyczna.</w:t>
            </w:r>
          </w:p>
        </w:tc>
        <w:tc>
          <w:tcPr>
            <w:tcW w:w="1080" w:type="dxa"/>
            <w:shd w:val="clear" w:color="auto" w:fill="auto"/>
            <w:noWrap/>
            <w:vAlign w:val="center"/>
            <w:hideMark/>
          </w:tcPr>
          <w:p w14:paraId="1D45C910"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1080" w:type="dxa"/>
            <w:shd w:val="clear" w:color="auto" w:fill="auto"/>
            <w:noWrap/>
            <w:vAlign w:val="center"/>
            <w:hideMark/>
          </w:tcPr>
          <w:p w14:paraId="193F3B10"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100</w:t>
            </w:r>
          </w:p>
        </w:tc>
      </w:tr>
    </w:tbl>
    <w:p w14:paraId="3A7291DB" w14:textId="77777777" w:rsidR="00B041B9" w:rsidRDefault="00B041B9" w:rsidP="00567C20">
      <w:pPr>
        <w:spacing w:line="360" w:lineRule="auto"/>
        <w:jc w:val="both"/>
        <w:rPr>
          <w:rFonts w:ascii="Georgia" w:hAnsi="Georgia" w:cs="Georgia"/>
          <w:b/>
          <w:bCs/>
          <w:sz w:val="20"/>
          <w:szCs w:val="20"/>
        </w:rPr>
      </w:pPr>
    </w:p>
    <w:p w14:paraId="7D092C6D" w14:textId="1D1E9CD0"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11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7899"/>
        <w:gridCol w:w="1134"/>
        <w:gridCol w:w="992"/>
      </w:tblGrid>
      <w:tr w:rsidR="00546DEA" w:rsidRPr="00741AA3" w14:paraId="3DFD12B4" w14:textId="77777777" w:rsidTr="00CA455F">
        <w:trPr>
          <w:trHeight w:val="648"/>
        </w:trPr>
        <w:tc>
          <w:tcPr>
            <w:tcW w:w="460" w:type="dxa"/>
            <w:shd w:val="clear" w:color="auto" w:fill="FBE4D5" w:themeFill="accent2" w:themeFillTint="33"/>
            <w:vAlign w:val="center"/>
            <w:hideMark/>
          </w:tcPr>
          <w:p w14:paraId="32F8EE92" w14:textId="77777777"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Lp</w:t>
            </w:r>
          </w:p>
        </w:tc>
        <w:tc>
          <w:tcPr>
            <w:tcW w:w="7899" w:type="dxa"/>
            <w:shd w:val="clear" w:color="auto" w:fill="FBE4D5" w:themeFill="accent2" w:themeFillTint="33"/>
            <w:vAlign w:val="center"/>
            <w:hideMark/>
          </w:tcPr>
          <w:p w14:paraId="12E52904" w14:textId="4C2C7639" w:rsidR="00741AA3" w:rsidRPr="00741AA3" w:rsidRDefault="003F2C08" w:rsidP="00546DEA">
            <w:pPr>
              <w:suppressAutoHyphens w:val="0"/>
              <w:spacing w:line="240" w:lineRule="auto"/>
              <w:jc w:val="center"/>
              <w:textAlignment w:val="auto"/>
              <w:rPr>
                <w:rFonts w:ascii="Georgia" w:hAnsi="Georgia" w:cs="Arial"/>
                <w:b/>
                <w:bCs/>
                <w:kern w:val="0"/>
                <w:sz w:val="20"/>
                <w:szCs w:val="20"/>
                <w:lang w:eastAsia="pl-PL"/>
              </w:rPr>
            </w:pPr>
            <w:r w:rsidRPr="003F2C08">
              <w:rPr>
                <w:rFonts w:ascii="Georgia" w:hAnsi="Georgia"/>
                <w:b/>
                <w:bCs/>
                <w:kern w:val="0"/>
                <w:sz w:val="20"/>
                <w:szCs w:val="20"/>
                <w:lang w:eastAsia="pl-PL"/>
              </w:rPr>
              <w:t>Nazwa asortymentu</w:t>
            </w:r>
          </w:p>
        </w:tc>
        <w:tc>
          <w:tcPr>
            <w:tcW w:w="1134" w:type="dxa"/>
            <w:shd w:val="clear" w:color="auto" w:fill="FBE4D5" w:themeFill="accent2" w:themeFillTint="33"/>
            <w:vAlign w:val="center"/>
            <w:hideMark/>
          </w:tcPr>
          <w:p w14:paraId="7C6326FC" w14:textId="77777777"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proofErr w:type="spellStart"/>
            <w:r w:rsidRPr="00741AA3">
              <w:rPr>
                <w:rFonts w:ascii="Georgia" w:hAnsi="Georgia"/>
                <w:b/>
                <w:bCs/>
                <w:kern w:val="0"/>
                <w:sz w:val="20"/>
                <w:szCs w:val="20"/>
                <w:lang w:eastAsia="pl-PL"/>
              </w:rPr>
              <w:t>jm</w:t>
            </w:r>
            <w:proofErr w:type="spellEnd"/>
            <w:r w:rsidRPr="00741AA3">
              <w:rPr>
                <w:rFonts w:ascii="Georgia" w:hAnsi="Georgia"/>
                <w:b/>
                <w:bCs/>
                <w:kern w:val="0"/>
                <w:sz w:val="20"/>
                <w:szCs w:val="20"/>
                <w:lang w:eastAsia="pl-PL"/>
              </w:rPr>
              <w:t>.</w:t>
            </w:r>
          </w:p>
        </w:tc>
        <w:tc>
          <w:tcPr>
            <w:tcW w:w="992" w:type="dxa"/>
            <w:shd w:val="clear" w:color="auto" w:fill="FBE4D5" w:themeFill="accent2" w:themeFillTint="33"/>
            <w:vAlign w:val="center"/>
            <w:hideMark/>
          </w:tcPr>
          <w:p w14:paraId="02DB9C05" w14:textId="266C68C5"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Ilość</w:t>
            </w:r>
          </w:p>
        </w:tc>
      </w:tr>
      <w:tr w:rsidR="00546DEA" w:rsidRPr="00741AA3" w14:paraId="650F478E" w14:textId="77777777" w:rsidTr="00546DEA">
        <w:trPr>
          <w:trHeight w:val="284"/>
        </w:trPr>
        <w:tc>
          <w:tcPr>
            <w:tcW w:w="460" w:type="dxa"/>
            <w:shd w:val="clear" w:color="000000" w:fill="FFFFFF"/>
            <w:noWrap/>
            <w:vAlign w:val="center"/>
            <w:hideMark/>
          </w:tcPr>
          <w:p w14:paraId="30C367A6"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w:t>
            </w:r>
          </w:p>
        </w:tc>
        <w:tc>
          <w:tcPr>
            <w:tcW w:w="7899" w:type="dxa"/>
            <w:shd w:val="clear" w:color="auto" w:fill="auto"/>
            <w:vAlign w:val="center"/>
            <w:hideMark/>
          </w:tcPr>
          <w:p w14:paraId="536C1722"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proofErr w:type="spellStart"/>
            <w:r w:rsidRPr="00741AA3">
              <w:rPr>
                <w:rFonts w:ascii="Georgia" w:hAnsi="Georgia"/>
                <w:kern w:val="0"/>
                <w:sz w:val="20"/>
                <w:szCs w:val="20"/>
                <w:lang w:eastAsia="pl-PL"/>
              </w:rPr>
              <w:t>Stapler</w:t>
            </w:r>
            <w:proofErr w:type="spellEnd"/>
            <w:r w:rsidRPr="00741AA3">
              <w:rPr>
                <w:rFonts w:ascii="Georgia" w:hAnsi="Georgia"/>
                <w:kern w:val="0"/>
                <w:sz w:val="20"/>
                <w:szCs w:val="20"/>
                <w:lang w:eastAsia="pl-PL"/>
              </w:rPr>
              <w:t xml:space="preserve"> liniowy z nożem wbudowanym w ładunek,  w rozmiarze 80 o długości linii zszywek 85mm i długości linii cięcia 79mm,  jednorazowego użytku do stosowania wewnętrznego. </w:t>
            </w:r>
            <w:proofErr w:type="spellStart"/>
            <w:r w:rsidRPr="00741AA3">
              <w:rPr>
                <w:rFonts w:ascii="Georgia" w:hAnsi="Georgia"/>
                <w:kern w:val="0"/>
                <w:sz w:val="20"/>
                <w:szCs w:val="20"/>
                <w:lang w:eastAsia="pl-PL"/>
              </w:rPr>
              <w:t>Stapler</w:t>
            </w:r>
            <w:proofErr w:type="spellEnd"/>
            <w:r w:rsidRPr="00741AA3">
              <w:rPr>
                <w:rFonts w:ascii="Georgia" w:hAnsi="Georgia"/>
                <w:kern w:val="0"/>
                <w:sz w:val="20"/>
                <w:szCs w:val="20"/>
                <w:lang w:eastAsia="pl-PL"/>
              </w:rPr>
              <w:t xml:space="preserve"> wyposażony jest w:</w:t>
            </w:r>
            <w:r w:rsidRPr="00741AA3">
              <w:rPr>
                <w:rFonts w:ascii="Georgia" w:hAnsi="Georgia"/>
                <w:kern w:val="0"/>
                <w:sz w:val="20"/>
                <w:szCs w:val="20"/>
                <w:lang w:eastAsia="pl-PL"/>
              </w:rPr>
              <w:br/>
              <w:t xml:space="preserve"> - dwustronną dźwignię do wystrzelenia ładunku</w:t>
            </w:r>
            <w:r w:rsidRPr="00741AA3">
              <w:rPr>
                <w:rFonts w:ascii="Georgia" w:hAnsi="Georgia"/>
                <w:kern w:val="0"/>
                <w:sz w:val="20"/>
                <w:szCs w:val="20"/>
                <w:lang w:eastAsia="pl-PL"/>
              </w:rPr>
              <w:br/>
              <w:t>- przycisk szybkiego zwalniania</w:t>
            </w:r>
            <w:r w:rsidRPr="00741AA3">
              <w:rPr>
                <w:rFonts w:ascii="Georgia" w:hAnsi="Georgia"/>
                <w:kern w:val="0"/>
                <w:sz w:val="20"/>
                <w:szCs w:val="20"/>
                <w:lang w:eastAsia="pl-PL"/>
              </w:rPr>
              <w:br/>
              <w:t>-  wskaźnik końca linii cięcia</w:t>
            </w:r>
            <w:r w:rsidRPr="00741AA3">
              <w:rPr>
                <w:rFonts w:ascii="Georgia" w:hAnsi="Georgia"/>
                <w:kern w:val="0"/>
                <w:sz w:val="20"/>
                <w:szCs w:val="20"/>
                <w:lang w:eastAsia="pl-PL"/>
              </w:rPr>
              <w:br/>
              <w:t>- ruchomy ładunek zabezpieczający przed przypadkowym wystrzeleniem,</w:t>
            </w:r>
            <w:r w:rsidRPr="00741AA3">
              <w:rPr>
                <w:rFonts w:ascii="Georgia" w:hAnsi="Georgia"/>
                <w:kern w:val="0"/>
                <w:sz w:val="20"/>
                <w:szCs w:val="20"/>
                <w:lang w:eastAsia="pl-PL"/>
              </w:rPr>
              <w:br/>
              <w:t>-  systemy zabezpieczające zespolenie: łańcuch i pin pozycjonujący tkanki – zapobiega ześlizgiwaniu się tkanki z końcówek roboczych narzędzia, system kontroli dźwigni zapewniający równoczesne zamykanie końcówek roboczych narzędzia i równomierną kompresję tkanki,</w:t>
            </w:r>
            <w:r w:rsidRPr="00741AA3">
              <w:rPr>
                <w:rFonts w:ascii="Georgia" w:hAnsi="Georgia"/>
                <w:kern w:val="0"/>
                <w:sz w:val="20"/>
                <w:szCs w:val="20"/>
                <w:lang w:eastAsia="pl-PL"/>
              </w:rPr>
              <w:br/>
              <w:t>- informację o długości po obu stronach końcówki roboczej narzędzia,</w:t>
            </w:r>
            <w:r w:rsidRPr="00741AA3">
              <w:rPr>
                <w:rFonts w:ascii="Georgia" w:hAnsi="Georgia"/>
                <w:kern w:val="0"/>
                <w:sz w:val="20"/>
                <w:szCs w:val="20"/>
                <w:lang w:eastAsia="pl-PL"/>
              </w:rPr>
              <w:br/>
            </w:r>
            <w:r w:rsidRPr="00741AA3">
              <w:rPr>
                <w:rFonts w:ascii="Georgia" w:hAnsi="Georgia"/>
                <w:kern w:val="0"/>
                <w:sz w:val="20"/>
                <w:szCs w:val="20"/>
                <w:lang w:eastAsia="pl-PL"/>
              </w:rPr>
              <w:lastRenderedPageBreak/>
              <w:t>- 84 zszywek ze stopu tytanu o wysokości 3,8mm, po zamknięciu 1,5mm, ułożonych w dwóch rzędach, dla grubości tkanki od 1mm do 1,5mm.</w:t>
            </w:r>
          </w:p>
        </w:tc>
        <w:tc>
          <w:tcPr>
            <w:tcW w:w="1134" w:type="dxa"/>
            <w:shd w:val="clear" w:color="auto" w:fill="auto"/>
            <w:noWrap/>
            <w:vAlign w:val="center"/>
            <w:hideMark/>
          </w:tcPr>
          <w:p w14:paraId="74C0464B"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lastRenderedPageBreak/>
              <w:t>szt</w:t>
            </w:r>
          </w:p>
        </w:tc>
        <w:tc>
          <w:tcPr>
            <w:tcW w:w="992" w:type="dxa"/>
            <w:shd w:val="clear" w:color="auto" w:fill="auto"/>
            <w:noWrap/>
            <w:vAlign w:val="center"/>
            <w:hideMark/>
          </w:tcPr>
          <w:p w14:paraId="0F55AE60" w14:textId="3222A552"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40</w:t>
            </w:r>
          </w:p>
        </w:tc>
      </w:tr>
      <w:tr w:rsidR="00546DEA" w:rsidRPr="00741AA3" w14:paraId="4E330250" w14:textId="77777777" w:rsidTr="00546DEA">
        <w:trPr>
          <w:trHeight w:val="284"/>
        </w:trPr>
        <w:tc>
          <w:tcPr>
            <w:tcW w:w="460" w:type="dxa"/>
            <w:shd w:val="clear" w:color="000000" w:fill="FFFFFF"/>
            <w:noWrap/>
            <w:vAlign w:val="center"/>
            <w:hideMark/>
          </w:tcPr>
          <w:p w14:paraId="1638F2A6"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 xml:space="preserve">2. </w:t>
            </w:r>
          </w:p>
        </w:tc>
        <w:tc>
          <w:tcPr>
            <w:tcW w:w="7899" w:type="dxa"/>
            <w:shd w:val="clear" w:color="auto" w:fill="auto"/>
            <w:vAlign w:val="center"/>
            <w:hideMark/>
          </w:tcPr>
          <w:p w14:paraId="21C1788A"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proofErr w:type="spellStart"/>
            <w:r w:rsidRPr="00741AA3">
              <w:rPr>
                <w:rFonts w:ascii="Georgia" w:hAnsi="Georgia"/>
                <w:kern w:val="0"/>
                <w:sz w:val="20"/>
                <w:szCs w:val="20"/>
                <w:lang w:eastAsia="pl-PL"/>
              </w:rPr>
              <w:t>Stapler</w:t>
            </w:r>
            <w:proofErr w:type="spellEnd"/>
            <w:r w:rsidRPr="00741AA3">
              <w:rPr>
                <w:rFonts w:ascii="Georgia" w:hAnsi="Georgia"/>
                <w:kern w:val="0"/>
                <w:sz w:val="20"/>
                <w:szCs w:val="20"/>
                <w:lang w:eastAsia="pl-PL"/>
              </w:rPr>
              <w:t xml:space="preserve"> liniowy z nożem wbudowanym w ładunek,  w rozmiarze 100 o długości linii zszywek 105mm i długości linii cięcia 99mm,  jednorazowego użytku do stosowania wewnętrznego. </w:t>
            </w:r>
            <w:proofErr w:type="spellStart"/>
            <w:r w:rsidRPr="00741AA3">
              <w:rPr>
                <w:rFonts w:ascii="Georgia" w:hAnsi="Georgia"/>
                <w:kern w:val="0"/>
                <w:sz w:val="20"/>
                <w:szCs w:val="20"/>
                <w:lang w:eastAsia="pl-PL"/>
              </w:rPr>
              <w:t>Stapler</w:t>
            </w:r>
            <w:proofErr w:type="spellEnd"/>
            <w:r w:rsidRPr="00741AA3">
              <w:rPr>
                <w:rFonts w:ascii="Georgia" w:hAnsi="Georgia"/>
                <w:kern w:val="0"/>
                <w:sz w:val="20"/>
                <w:szCs w:val="20"/>
                <w:lang w:eastAsia="pl-PL"/>
              </w:rPr>
              <w:t xml:space="preserve"> wyposażony jest w:</w:t>
            </w:r>
            <w:r w:rsidRPr="00741AA3">
              <w:rPr>
                <w:rFonts w:ascii="Georgia" w:hAnsi="Georgia"/>
                <w:kern w:val="0"/>
                <w:sz w:val="20"/>
                <w:szCs w:val="20"/>
                <w:lang w:eastAsia="pl-PL"/>
              </w:rPr>
              <w:br/>
              <w:t xml:space="preserve"> - dwustronną dźwignię do wystrzelenia ładunku</w:t>
            </w:r>
            <w:r w:rsidRPr="00741AA3">
              <w:rPr>
                <w:rFonts w:ascii="Georgia" w:hAnsi="Georgia"/>
                <w:kern w:val="0"/>
                <w:sz w:val="20"/>
                <w:szCs w:val="20"/>
                <w:lang w:eastAsia="pl-PL"/>
              </w:rPr>
              <w:br/>
              <w:t>- przycisk szybkiego zwalniania</w:t>
            </w:r>
            <w:r w:rsidRPr="00741AA3">
              <w:rPr>
                <w:rFonts w:ascii="Georgia" w:hAnsi="Georgia"/>
                <w:kern w:val="0"/>
                <w:sz w:val="20"/>
                <w:szCs w:val="20"/>
                <w:lang w:eastAsia="pl-PL"/>
              </w:rPr>
              <w:br/>
              <w:t>-  wskaźnik końca linii cięcia</w:t>
            </w:r>
            <w:r w:rsidRPr="00741AA3">
              <w:rPr>
                <w:rFonts w:ascii="Georgia" w:hAnsi="Georgia"/>
                <w:kern w:val="0"/>
                <w:sz w:val="20"/>
                <w:szCs w:val="20"/>
                <w:lang w:eastAsia="pl-PL"/>
              </w:rPr>
              <w:br/>
              <w:t>- ruchomy ładunek zabezpieczający przed przypadkowym wystrzeleniem,</w:t>
            </w:r>
            <w:r w:rsidRPr="00741AA3">
              <w:rPr>
                <w:rFonts w:ascii="Georgia" w:hAnsi="Georgia"/>
                <w:kern w:val="0"/>
                <w:sz w:val="20"/>
                <w:szCs w:val="20"/>
                <w:lang w:eastAsia="pl-PL"/>
              </w:rPr>
              <w:br/>
              <w:t xml:space="preserve">-  systemy zabezpieczające zespolenie: łańcuch i pin pozycjonujący tkanki – zapobiega ześlizgiwaniu się tkanki z końcówek roboczych narzędzia, system kontroli dźwigni zapewniający równoczesne zamykanie końcówek roboczych narzędzia i równomierną kompresję tkanki, </w:t>
            </w:r>
            <w:r w:rsidRPr="00741AA3">
              <w:rPr>
                <w:rFonts w:ascii="Georgia" w:hAnsi="Georgia"/>
                <w:kern w:val="0"/>
                <w:sz w:val="20"/>
                <w:szCs w:val="20"/>
                <w:lang w:eastAsia="pl-PL"/>
              </w:rPr>
              <w:br/>
              <w:t>- informację o długości po obu stronach końcówki roboczej narzędzia,</w:t>
            </w:r>
            <w:r w:rsidRPr="00741AA3">
              <w:rPr>
                <w:rFonts w:ascii="Georgia" w:hAnsi="Georgia"/>
                <w:kern w:val="0"/>
                <w:sz w:val="20"/>
                <w:szCs w:val="20"/>
                <w:lang w:eastAsia="pl-PL"/>
              </w:rPr>
              <w:br/>
              <w:t>- 104 zszywek ze stopu tytanu o wysokości 3,8mm, po zamknięciu 1,5mm  ułożonych w dwóch rzędach, dla grubości tkanki od 1mm do 1,5mm.</w:t>
            </w:r>
          </w:p>
        </w:tc>
        <w:tc>
          <w:tcPr>
            <w:tcW w:w="1134" w:type="dxa"/>
            <w:shd w:val="clear" w:color="auto" w:fill="auto"/>
            <w:noWrap/>
            <w:vAlign w:val="center"/>
            <w:hideMark/>
          </w:tcPr>
          <w:p w14:paraId="1639FC62"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4994028F" w14:textId="5EBAE911"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40</w:t>
            </w:r>
          </w:p>
        </w:tc>
      </w:tr>
      <w:tr w:rsidR="00546DEA" w:rsidRPr="00741AA3" w14:paraId="33FCC95C" w14:textId="77777777" w:rsidTr="00546DEA">
        <w:trPr>
          <w:trHeight w:val="284"/>
        </w:trPr>
        <w:tc>
          <w:tcPr>
            <w:tcW w:w="460" w:type="dxa"/>
            <w:shd w:val="clear" w:color="000000" w:fill="FFFFFF"/>
            <w:noWrap/>
            <w:vAlign w:val="center"/>
            <w:hideMark/>
          </w:tcPr>
          <w:p w14:paraId="15EC9327"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3.</w:t>
            </w:r>
          </w:p>
        </w:tc>
        <w:tc>
          <w:tcPr>
            <w:tcW w:w="7899" w:type="dxa"/>
            <w:shd w:val="clear" w:color="auto" w:fill="auto"/>
            <w:vAlign w:val="center"/>
            <w:hideMark/>
          </w:tcPr>
          <w:p w14:paraId="2FD5FBB6"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proofErr w:type="spellStart"/>
            <w:r w:rsidRPr="00741AA3">
              <w:rPr>
                <w:rFonts w:ascii="Georgia" w:hAnsi="Georgia"/>
                <w:kern w:val="0"/>
                <w:sz w:val="20"/>
                <w:szCs w:val="20"/>
                <w:lang w:eastAsia="pl-PL"/>
              </w:rPr>
              <w:t>Stapler</w:t>
            </w:r>
            <w:proofErr w:type="spellEnd"/>
            <w:r w:rsidRPr="00741AA3">
              <w:rPr>
                <w:rFonts w:ascii="Georgia" w:hAnsi="Georgia"/>
                <w:kern w:val="0"/>
                <w:sz w:val="20"/>
                <w:szCs w:val="20"/>
                <w:lang w:eastAsia="pl-PL"/>
              </w:rPr>
              <w:t xml:space="preserve"> liniowy z nożem wbudowanym w ładunek,  w rozmiarze 100 o długości linii zszywek 105mm i długości linii cięcia 99mm,  jednorazowego użytku do stosowania wewnętrznego. </w:t>
            </w:r>
            <w:proofErr w:type="spellStart"/>
            <w:r w:rsidRPr="00741AA3">
              <w:rPr>
                <w:rFonts w:ascii="Georgia" w:hAnsi="Georgia"/>
                <w:kern w:val="0"/>
                <w:sz w:val="20"/>
                <w:szCs w:val="20"/>
                <w:lang w:eastAsia="pl-PL"/>
              </w:rPr>
              <w:t>Stapler</w:t>
            </w:r>
            <w:proofErr w:type="spellEnd"/>
            <w:r w:rsidRPr="00741AA3">
              <w:rPr>
                <w:rFonts w:ascii="Georgia" w:hAnsi="Georgia"/>
                <w:kern w:val="0"/>
                <w:sz w:val="20"/>
                <w:szCs w:val="20"/>
                <w:lang w:eastAsia="pl-PL"/>
              </w:rPr>
              <w:t xml:space="preserve"> wyposażony jest w:</w:t>
            </w:r>
            <w:r w:rsidRPr="00741AA3">
              <w:rPr>
                <w:rFonts w:ascii="Georgia" w:hAnsi="Georgia"/>
                <w:kern w:val="0"/>
                <w:sz w:val="20"/>
                <w:szCs w:val="20"/>
                <w:lang w:eastAsia="pl-PL"/>
              </w:rPr>
              <w:br/>
              <w:t xml:space="preserve"> - dwustronną dźwignię do wystrzelenia ładunku</w:t>
            </w:r>
            <w:r w:rsidRPr="00741AA3">
              <w:rPr>
                <w:rFonts w:ascii="Georgia" w:hAnsi="Georgia"/>
                <w:kern w:val="0"/>
                <w:sz w:val="20"/>
                <w:szCs w:val="20"/>
                <w:lang w:eastAsia="pl-PL"/>
              </w:rPr>
              <w:br/>
              <w:t>- przycisk szybkiego zwalniania</w:t>
            </w:r>
            <w:r w:rsidRPr="00741AA3">
              <w:rPr>
                <w:rFonts w:ascii="Georgia" w:hAnsi="Georgia"/>
                <w:kern w:val="0"/>
                <w:sz w:val="20"/>
                <w:szCs w:val="20"/>
                <w:lang w:eastAsia="pl-PL"/>
              </w:rPr>
              <w:br/>
              <w:t>-  wskaźnik końca linii cięcia</w:t>
            </w:r>
            <w:r w:rsidRPr="00741AA3">
              <w:rPr>
                <w:rFonts w:ascii="Georgia" w:hAnsi="Georgia"/>
                <w:kern w:val="0"/>
                <w:sz w:val="20"/>
                <w:szCs w:val="20"/>
                <w:lang w:eastAsia="pl-PL"/>
              </w:rPr>
              <w:br/>
              <w:t>- ruchomy ładunek zabezpieczający przed przypadkowym wystrzeleniem,</w:t>
            </w:r>
            <w:r w:rsidRPr="00741AA3">
              <w:rPr>
                <w:rFonts w:ascii="Georgia" w:hAnsi="Georgia"/>
                <w:kern w:val="0"/>
                <w:sz w:val="20"/>
                <w:szCs w:val="20"/>
                <w:lang w:eastAsia="pl-PL"/>
              </w:rPr>
              <w:br/>
              <w:t xml:space="preserve">-  systemy zabezpieczające zespolenie: łańcuch i pin pozycjonujący tkanki – zapobiega ześlizgiwaniu się tkanki z końcówek roboczych narzędzia, system kontroli dźwigni zapewniający równoczesne zamykanie końcówek roboczych narzędzia i równomierną kompresję tkanki, </w:t>
            </w:r>
            <w:r w:rsidRPr="00741AA3">
              <w:rPr>
                <w:rFonts w:ascii="Georgia" w:hAnsi="Georgia"/>
                <w:kern w:val="0"/>
                <w:sz w:val="20"/>
                <w:szCs w:val="20"/>
                <w:lang w:eastAsia="pl-PL"/>
              </w:rPr>
              <w:br/>
              <w:t>- informację o długości po obu stronach końcówki roboczej narzędzia,</w:t>
            </w:r>
            <w:r w:rsidRPr="00741AA3">
              <w:rPr>
                <w:rFonts w:ascii="Georgia" w:hAnsi="Georgia"/>
                <w:kern w:val="0"/>
                <w:sz w:val="20"/>
                <w:szCs w:val="20"/>
                <w:lang w:eastAsia="pl-PL"/>
              </w:rPr>
              <w:br/>
              <w:t>- 104 zszywek ze stopu tytanu o wysokości 4,5mm, po zamknięciu 2,0mm,  ułożonych w dwóch rzędach, dla grubości tkanki od 1,8mm do 2,0mm.</w:t>
            </w:r>
          </w:p>
        </w:tc>
        <w:tc>
          <w:tcPr>
            <w:tcW w:w="1134" w:type="dxa"/>
            <w:shd w:val="clear" w:color="auto" w:fill="auto"/>
            <w:noWrap/>
            <w:vAlign w:val="center"/>
            <w:hideMark/>
          </w:tcPr>
          <w:p w14:paraId="3F2645F7"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3A56EE32" w14:textId="710989E1"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40</w:t>
            </w:r>
          </w:p>
        </w:tc>
      </w:tr>
      <w:tr w:rsidR="00546DEA" w:rsidRPr="00741AA3" w14:paraId="629933BB" w14:textId="77777777" w:rsidTr="00546DEA">
        <w:trPr>
          <w:trHeight w:val="284"/>
        </w:trPr>
        <w:tc>
          <w:tcPr>
            <w:tcW w:w="460" w:type="dxa"/>
            <w:shd w:val="clear" w:color="000000" w:fill="FFFFFF"/>
            <w:noWrap/>
            <w:vAlign w:val="center"/>
            <w:hideMark/>
          </w:tcPr>
          <w:p w14:paraId="03C5960F"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4</w:t>
            </w:r>
          </w:p>
        </w:tc>
        <w:tc>
          <w:tcPr>
            <w:tcW w:w="7899" w:type="dxa"/>
            <w:shd w:val="clear" w:color="auto" w:fill="auto"/>
            <w:vAlign w:val="center"/>
            <w:hideMark/>
          </w:tcPr>
          <w:p w14:paraId="4E1A6370"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Ładunki kompatybilne ze </w:t>
            </w:r>
            <w:proofErr w:type="spellStart"/>
            <w:r w:rsidRPr="00741AA3">
              <w:rPr>
                <w:rFonts w:ascii="Georgia" w:hAnsi="Georgia"/>
                <w:kern w:val="0"/>
                <w:sz w:val="20"/>
                <w:szCs w:val="20"/>
                <w:lang w:eastAsia="pl-PL"/>
              </w:rPr>
              <w:t>staplerami</w:t>
            </w:r>
            <w:proofErr w:type="spellEnd"/>
            <w:r w:rsidRPr="00741AA3">
              <w:rPr>
                <w:rFonts w:ascii="Georgia" w:hAnsi="Georgia"/>
                <w:kern w:val="0"/>
                <w:sz w:val="20"/>
                <w:szCs w:val="20"/>
                <w:lang w:eastAsia="pl-PL"/>
              </w:rPr>
              <w:t xml:space="preserve"> z poz.1;2;3 </w:t>
            </w:r>
          </w:p>
        </w:tc>
        <w:tc>
          <w:tcPr>
            <w:tcW w:w="1134" w:type="dxa"/>
            <w:shd w:val="clear" w:color="auto" w:fill="auto"/>
            <w:noWrap/>
            <w:vAlign w:val="center"/>
            <w:hideMark/>
          </w:tcPr>
          <w:p w14:paraId="65659D0C"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0646BBA4" w14:textId="3CBBB435"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w:t>
            </w:r>
          </w:p>
        </w:tc>
      </w:tr>
      <w:tr w:rsidR="00546DEA" w:rsidRPr="00741AA3" w14:paraId="30072DDE" w14:textId="77777777" w:rsidTr="00546DEA">
        <w:trPr>
          <w:trHeight w:val="284"/>
        </w:trPr>
        <w:tc>
          <w:tcPr>
            <w:tcW w:w="460" w:type="dxa"/>
            <w:shd w:val="clear" w:color="000000" w:fill="FFFFFF"/>
            <w:noWrap/>
            <w:vAlign w:val="center"/>
            <w:hideMark/>
          </w:tcPr>
          <w:p w14:paraId="2A626CC5"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5</w:t>
            </w:r>
          </w:p>
        </w:tc>
        <w:tc>
          <w:tcPr>
            <w:tcW w:w="7899" w:type="dxa"/>
            <w:shd w:val="clear" w:color="auto" w:fill="auto"/>
            <w:vAlign w:val="center"/>
            <w:hideMark/>
          </w:tcPr>
          <w:p w14:paraId="1CF38142"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Jednorazowy </w:t>
            </w:r>
            <w:proofErr w:type="spellStart"/>
            <w:r w:rsidRPr="00741AA3">
              <w:rPr>
                <w:rFonts w:ascii="Georgia" w:hAnsi="Georgia"/>
                <w:kern w:val="0"/>
                <w:sz w:val="20"/>
                <w:szCs w:val="20"/>
                <w:lang w:eastAsia="pl-PL"/>
              </w:rPr>
              <w:t>stapler</w:t>
            </w:r>
            <w:proofErr w:type="spellEnd"/>
            <w:r w:rsidRPr="00741AA3">
              <w:rPr>
                <w:rFonts w:ascii="Georgia" w:hAnsi="Georgia"/>
                <w:kern w:val="0"/>
                <w:sz w:val="20"/>
                <w:szCs w:val="20"/>
                <w:lang w:eastAsia="pl-PL"/>
              </w:rPr>
              <w:t xml:space="preserve"> okrężny wygięty z kontrolowanym dociskiem tkanki i regulowaną wysokością zamknięcia zszywki w zakresie od 1 mm do 2,5 mm. Rozmiary </w:t>
            </w:r>
            <w:proofErr w:type="spellStart"/>
            <w:r w:rsidRPr="00741AA3">
              <w:rPr>
                <w:rFonts w:ascii="Georgia" w:hAnsi="Georgia"/>
                <w:kern w:val="0"/>
                <w:sz w:val="20"/>
                <w:szCs w:val="20"/>
                <w:lang w:eastAsia="pl-PL"/>
              </w:rPr>
              <w:t>staplera</w:t>
            </w:r>
            <w:proofErr w:type="spellEnd"/>
            <w:r w:rsidRPr="00741AA3">
              <w:rPr>
                <w:rFonts w:ascii="Georgia" w:hAnsi="Georgia"/>
                <w:kern w:val="0"/>
                <w:sz w:val="20"/>
                <w:szCs w:val="20"/>
                <w:lang w:eastAsia="pl-PL"/>
              </w:rPr>
              <w:t xml:space="preserve">: 21, 25, 29 i 33 mm. Wysokość otwartej zszywki 5,0mm. Kowadełko zaopatrzone w otwór do przeprowadzenia szwu prowadzącego. Posiada zintegrowaną automatyczną blokadę bezpieczeństwa. System obrotowego ostrza obrót pod kątem 42 stopni. Ergonomiczny uchwyt </w:t>
            </w:r>
            <w:proofErr w:type="spellStart"/>
            <w:r w:rsidRPr="00741AA3">
              <w:rPr>
                <w:rFonts w:ascii="Georgia" w:hAnsi="Georgia"/>
                <w:kern w:val="0"/>
                <w:sz w:val="20"/>
                <w:szCs w:val="20"/>
                <w:lang w:eastAsia="pl-PL"/>
              </w:rPr>
              <w:t>staplera</w:t>
            </w:r>
            <w:proofErr w:type="spellEnd"/>
            <w:r w:rsidRPr="00741AA3">
              <w:rPr>
                <w:rFonts w:ascii="Georgia" w:hAnsi="Georgia"/>
                <w:kern w:val="0"/>
                <w:sz w:val="20"/>
                <w:szCs w:val="20"/>
                <w:lang w:eastAsia="pl-PL"/>
              </w:rPr>
              <w:t xml:space="preserve"> pokryty antypoślizgową powłoką. Zamawiający każdorazowo określi rozmiar </w:t>
            </w:r>
            <w:proofErr w:type="spellStart"/>
            <w:r w:rsidRPr="00741AA3">
              <w:rPr>
                <w:rFonts w:ascii="Georgia" w:hAnsi="Georgia"/>
                <w:kern w:val="0"/>
                <w:sz w:val="20"/>
                <w:szCs w:val="20"/>
                <w:lang w:eastAsia="pl-PL"/>
              </w:rPr>
              <w:t>staplera</w:t>
            </w:r>
            <w:proofErr w:type="spellEnd"/>
            <w:r w:rsidRPr="00741AA3">
              <w:rPr>
                <w:rFonts w:ascii="Georgia" w:hAnsi="Georgia"/>
                <w:kern w:val="0"/>
                <w:sz w:val="20"/>
                <w:szCs w:val="20"/>
                <w:lang w:eastAsia="pl-PL"/>
              </w:rPr>
              <w:t xml:space="preserve"> przy składaniu zamówienia</w:t>
            </w:r>
          </w:p>
        </w:tc>
        <w:tc>
          <w:tcPr>
            <w:tcW w:w="1134" w:type="dxa"/>
            <w:shd w:val="clear" w:color="auto" w:fill="auto"/>
            <w:noWrap/>
            <w:vAlign w:val="center"/>
            <w:hideMark/>
          </w:tcPr>
          <w:p w14:paraId="44B28396"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0F6EFDB1" w14:textId="10EEFFEF"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w:t>
            </w:r>
          </w:p>
        </w:tc>
      </w:tr>
      <w:tr w:rsidR="00546DEA" w:rsidRPr="00741AA3" w14:paraId="16E1F964" w14:textId="77777777" w:rsidTr="00546DEA">
        <w:trPr>
          <w:trHeight w:val="284"/>
        </w:trPr>
        <w:tc>
          <w:tcPr>
            <w:tcW w:w="460" w:type="dxa"/>
            <w:shd w:val="clear" w:color="000000" w:fill="FFFFFF"/>
            <w:noWrap/>
            <w:vAlign w:val="center"/>
            <w:hideMark/>
          </w:tcPr>
          <w:p w14:paraId="1E776AD4"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6</w:t>
            </w:r>
          </w:p>
        </w:tc>
        <w:tc>
          <w:tcPr>
            <w:tcW w:w="7899" w:type="dxa"/>
            <w:shd w:val="clear" w:color="auto" w:fill="auto"/>
            <w:vAlign w:val="center"/>
            <w:hideMark/>
          </w:tcPr>
          <w:p w14:paraId="6649FDF0"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Jednorazowy </w:t>
            </w:r>
            <w:proofErr w:type="spellStart"/>
            <w:r w:rsidRPr="00741AA3">
              <w:rPr>
                <w:rFonts w:ascii="Georgia" w:hAnsi="Georgia"/>
                <w:kern w:val="0"/>
                <w:sz w:val="20"/>
                <w:szCs w:val="20"/>
                <w:lang w:eastAsia="pl-PL"/>
              </w:rPr>
              <w:t>stapler</w:t>
            </w:r>
            <w:proofErr w:type="spellEnd"/>
            <w:r w:rsidRPr="00741AA3">
              <w:rPr>
                <w:rFonts w:ascii="Georgia" w:hAnsi="Georgia"/>
                <w:kern w:val="0"/>
                <w:sz w:val="20"/>
                <w:szCs w:val="20"/>
                <w:lang w:eastAsia="pl-PL"/>
              </w:rPr>
              <w:t xml:space="preserve"> liniowy o długości linii szwu 60mm, załadowany ładunkiem posiadającym 25 zszywek ułożonych w 2 rzędach. Zszywki wykonane z tytanu o szerokości 3,5 mm, wysokości przed zamknięciem 3,5 mm i 1,5 mm po zamknięciu ora Zszywki wykonane z tytanu o szerokości 3,5 mm, wysokości przed zamknięciem 4,8 mm i 2,0 mm po zamknięciu. </w:t>
            </w:r>
            <w:proofErr w:type="spellStart"/>
            <w:r w:rsidRPr="00741AA3">
              <w:rPr>
                <w:rFonts w:ascii="Georgia" w:hAnsi="Georgia"/>
                <w:kern w:val="0"/>
                <w:sz w:val="20"/>
                <w:szCs w:val="20"/>
                <w:lang w:eastAsia="pl-PL"/>
              </w:rPr>
              <w:t>Stapler</w:t>
            </w:r>
            <w:proofErr w:type="spellEnd"/>
            <w:r w:rsidRPr="00741AA3">
              <w:rPr>
                <w:rFonts w:ascii="Georgia" w:hAnsi="Georgia"/>
                <w:kern w:val="0"/>
                <w:sz w:val="20"/>
                <w:szCs w:val="20"/>
                <w:lang w:eastAsia="pl-PL"/>
              </w:rPr>
              <w:t xml:space="preserve"> wyposażony w 2-stopniową kontrolę zamknięcia, dźwignię kontrolującą wystrzał, przycisk kontrolujący wystrzał, zintegrowany pin zapobiegający wysuwaniu tkanki opuszczanym manualnie lub automatycznie; </w:t>
            </w:r>
            <w:proofErr w:type="spellStart"/>
            <w:r w:rsidRPr="00741AA3">
              <w:rPr>
                <w:rFonts w:ascii="Georgia" w:hAnsi="Georgia"/>
                <w:kern w:val="0"/>
                <w:sz w:val="20"/>
                <w:szCs w:val="20"/>
                <w:lang w:eastAsia="pl-PL"/>
              </w:rPr>
              <w:t>stapler</w:t>
            </w:r>
            <w:proofErr w:type="spellEnd"/>
            <w:r w:rsidRPr="00741AA3">
              <w:rPr>
                <w:rFonts w:ascii="Georgia" w:hAnsi="Georgia"/>
                <w:kern w:val="0"/>
                <w:sz w:val="20"/>
                <w:szCs w:val="20"/>
                <w:lang w:eastAsia="pl-PL"/>
              </w:rPr>
              <w:t xml:space="preserve"> posiada jedną dźwignię zamykająco-spustową. Obsługa </w:t>
            </w:r>
            <w:proofErr w:type="spellStart"/>
            <w:r w:rsidRPr="00741AA3">
              <w:rPr>
                <w:rFonts w:ascii="Georgia" w:hAnsi="Georgia"/>
                <w:kern w:val="0"/>
                <w:sz w:val="20"/>
                <w:szCs w:val="20"/>
                <w:lang w:eastAsia="pl-PL"/>
              </w:rPr>
              <w:t>staplera</w:t>
            </w:r>
            <w:proofErr w:type="spellEnd"/>
            <w:r w:rsidRPr="00741AA3">
              <w:rPr>
                <w:rFonts w:ascii="Georgia" w:hAnsi="Georgia"/>
                <w:kern w:val="0"/>
                <w:sz w:val="20"/>
                <w:szCs w:val="20"/>
                <w:lang w:eastAsia="pl-PL"/>
              </w:rPr>
              <w:t xml:space="preserve"> jedną ręką.</w:t>
            </w:r>
          </w:p>
        </w:tc>
        <w:tc>
          <w:tcPr>
            <w:tcW w:w="1134" w:type="dxa"/>
            <w:shd w:val="clear" w:color="auto" w:fill="auto"/>
            <w:noWrap/>
            <w:vAlign w:val="center"/>
            <w:hideMark/>
          </w:tcPr>
          <w:p w14:paraId="3F9FBF7F"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6E8246C6" w14:textId="6E277A5F"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w:t>
            </w:r>
          </w:p>
        </w:tc>
      </w:tr>
      <w:tr w:rsidR="00BF0627" w:rsidRPr="00741AA3" w14:paraId="50396AE3" w14:textId="77777777" w:rsidTr="00C951B7">
        <w:trPr>
          <w:trHeight w:val="2272"/>
        </w:trPr>
        <w:tc>
          <w:tcPr>
            <w:tcW w:w="460" w:type="dxa"/>
            <w:shd w:val="clear" w:color="000000" w:fill="FFFFFF"/>
            <w:noWrap/>
            <w:vAlign w:val="center"/>
            <w:hideMark/>
          </w:tcPr>
          <w:p w14:paraId="762934B0" w14:textId="77777777" w:rsidR="00BF0627" w:rsidRPr="00741AA3" w:rsidRDefault="00BF0627"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7</w:t>
            </w:r>
          </w:p>
        </w:tc>
        <w:tc>
          <w:tcPr>
            <w:tcW w:w="7899" w:type="dxa"/>
            <w:shd w:val="clear" w:color="auto" w:fill="auto"/>
            <w:vAlign w:val="center"/>
            <w:hideMark/>
          </w:tcPr>
          <w:p w14:paraId="027D47FB" w14:textId="77777777" w:rsidR="00BF0627" w:rsidRPr="00741AA3" w:rsidRDefault="00BF0627"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Jednorazowy </w:t>
            </w:r>
            <w:proofErr w:type="spellStart"/>
            <w:r w:rsidRPr="00741AA3">
              <w:rPr>
                <w:rFonts w:ascii="Georgia" w:hAnsi="Georgia"/>
                <w:kern w:val="0"/>
                <w:sz w:val="20"/>
                <w:szCs w:val="20"/>
                <w:lang w:eastAsia="pl-PL"/>
              </w:rPr>
              <w:t>stapler</w:t>
            </w:r>
            <w:proofErr w:type="spellEnd"/>
            <w:r w:rsidRPr="00741AA3">
              <w:rPr>
                <w:rFonts w:ascii="Georgia" w:hAnsi="Georgia"/>
                <w:kern w:val="0"/>
                <w:sz w:val="20"/>
                <w:szCs w:val="20"/>
                <w:lang w:eastAsia="pl-PL"/>
              </w:rPr>
              <w:t xml:space="preserve"> liniowy o długości linii szwu 90mm, załadowany ładunkiem posiadającym 33 zszywek ułożonych w 2 rzędach. Zszywki wykonane z tytanu o szerokości 4,0 mm, wysokości przed zamknięciem 3,5 mm i 1,5 mm po zamknięciu ora Zszywki wykonane z tytanu o szerokości 4,0 mm, wysokości przed zamknięciem 4,8 mm i 2,0 mm po zamknięciu. </w:t>
            </w:r>
            <w:proofErr w:type="spellStart"/>
            <w:r w:rsidRPr="00741AA3">
              <w:rPr>
                <w:rFonts w:ascii="Georgia" w:hAnsi="Georgia"/>
                <w:kern w:val="0"/>
                <w:sz w:val="20"/>
                <w:szCs w:val="20"/>
                <w:lang w:eastAsia="pl-PL"/>
              </w:rPr>
              <w:t>Stapler</w:t>
            </w:r>
            <w:proofErr w:type="spellEnd"/>
            <w:r w:rsidRPr="00741AA3">
              <w:rPr>
                <w:rFonts w:ascii="Georgia" w:hAnsi="Georgia"/>
                <w:kern w:val="0"/>
                <w:sz w:val="20"/>
                <w:szCs w:val="20"/>
                <w:lang w:eastAsia="pl-PL"/>
              </w:rPr>
              <w:t xml:space="preserve"> wyposażony w 2-stopniową kontrolę zamknięcia, dźwignię kontrolującą wystrzał, przycisk kontrolujący wystrzał, zintegrowany pin zapobiegający wysuwaniu tkanki opuszczanym manualnie lub automatycznie; </w:t>
            </w:r>
            <w:proofErr w:type="spellStart"/>
            <w:r w:rsidRPr="00741AA3">
              <w:rPr>
                <w:rFonts w:ascii="Georgia" w:hAnsi="Georgia"/>
                <w:kern w:val="0"/>
                <w:sz w:val="20"/>
                <w:szCs w:val="20"/>
                <w:lang w:eastAsia="pl-PL"/>
              </w:rPr>
              <w:t>stapler</w:t>
            </w:r>
            <w:proofErr w:type="spellEnd"/>
            <w:r w:rsidRPr="00741AA3">
              <w:rPr>
                <w:rFonts w:ascii="Georgia" w:hAnsi="Georgia"/>
                <w:kern w:val="0"/>
                <w:sz w:val="20"/>
                <w:szCs w:val="20"/>
                <w:lang w:eastAsia="pl-PL"/>
              </w:rPr>
              <w:t xml:space="preserve"> posiada jedną dźwignię zamykająco-spustową. Obsługa </w:t>
            </w:r>
            <w:proofErr w:type="spellStart"/>
            <w:r w:rsidRPr="00741AA3">
              <w:rPr>
                <w:rFonts w:ascii="Georgia" w:hAnsi="Georgia"/>
                <w:kern w:val="0"/>
                <w:sz w:val="20"/>
                <w:szCs w:val="20"/>
                <w:lang w:eastAsia="pl-PL"/>
              </w:rPr>
              <w:t>staplera</w:t>
            </w:r>
            <w:proofErr w:type="spellEnd"/>
            <w:r w:rsidRPr="00741AA3">
              <w:rPr>
                <w:rFonts w:ascii="Georgia" w:hAnsi="Georgia"/>
                <w:kern w:val="0"/>
                <w:sz w:val="20"/>
                <w:szCs w:val="20"/>
                <w:lang w:eastAsia="pl-PL"/>
              </w:rPr>
              <w:t xml:space="preserve"> jedną ręką.</w:t>
            </w:r>
          </w:p>
          <w:p w14:paraId="25D72918" w14:textId="1B3F2015" w:rsidR="00BF0627" w:rsidRPr="00741AA3" w:rsidRDefault="00BF0627" w:rsidP="00741AA3">
            <w:pPr>
              <w:spacing w:line="240" w:lineRule="auto"/>
              <w:rPr>
                <w:rFonts w:ascii="Georgia" w:hAnsi="Georgia"/>
                <w:kern w:val="0"/>
                <w:sz w:val="20"/>
                <w:szCs w:val="20"/>
                <w:lang w:eastAsia="pl-PL"/>
              </w:rPr>
            </w:pPr>
            <w:r w:rsidRPr="00741AA3">
              <w:rPr>
                <w:rFonts w:ascii="Georgia" w:hAnsi="Georgia"/>
                <w:kern w:val="0"/>
                <w:sz w:val="20"/>
                <w:szCs w:val="20"/>
                <w:lang w:eastAsia="pl-PL"/>
              </w:rPr>
              <w:t xml:space="preserve">Możliwość 11-krotnego przeładowania i 12-krotnego wystrzału </w:t>
            </w:r>
            <w:proofErr w:type="spellStart"/>
            <w:r w:rsidRPr="00741AA3">
              <w:rPr>
                <w:rFonts w:ascii="Georgia" w:hAnsi="Georgia"/>
                <w:kern w:val="0"/>
                <w:sz w:val="20"/>
                <w:szCs w:val="20"/>
                <w:lang w:eastAsia="pl-PL"/>
              </w:rPr>
              <w:t>staplera.Do</w:t>
            </w:r>
            <w:proofErr w:type="spellEnd"/>
            <w:r w:rsidRPr="00741AA3">
              <w:rPr>
                <w:rFonts w:ascii="Georgia" w:hAnsi="Georgia"/>
                <w:kern w:val="0"/>
                <w:sz w:val="20"/>
                <w:szCs w:val="20"/>
                <w:lang w:eastAsia="pl-PL"/>
              </w:rPr>
              <w:t xml:space="preserve"> wyboru przez Zamawiającego</w:t>
            </w:r>
          </w:p>
        </w:tc>
        <w:tc>
          <w:tcPr>
            <w:tcW w:w="1134" w:type="dxa"/>
            <w:shd w:val="clear" w:color="auto" w:fill="auto"/>
            <w:noWrap/>
            <w:vAlign w:val="center"/>
            <w:hideMark/>
          </w:tcPr>
          <w:p w14:paraId="4A503996" w14:textId="7ED1E048" w:rsidR="00BF0627" w:rsidRPr="00741AA3" w:rsidRDefault="00BF0627" w:rsidP="00BF0627">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02BE0E5B" w14:textId="3C829153" w:rsidR="00BF0627" w:rsidRPr="00741AA3" w:rsidRDefault="00BF0627" w:rsidP="00BF0627">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w:t>
            </w:r>
          </w:p>
        </w:tc>
      </w:tr>
      <w:tr w:rsidR="00546DEA" w:rsidRPr="00741AA3" w14:paraId="7F8CC7D3" w14:textId="77777777" w:rsidTr="00546DEA">
        <w:trPr>
          <w:trHeight w:val="284"/>
        </w:trPr>
        <w:tc>
          <w:tcPr>
            <w:tcW w:w="460" w:type="dxa"/>
            <w:shd w:val="clear" w:color="000000" w:fill="FFFFFF"/>
            <w:noWrap/>
            <w:vAlign w:val="center"/>
            <w:hideMark/>
          </w:tcPr>
          <w:p w14:paraId="17E4B483"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8</w:t>
            </w:r>
          </w:p>
        </w:tc>
        <w:tc>
          <w:tcPr>
            <w:tcW w:w="7899" w:type="dxa"/>
            <w:shd w:val="clear" w:color="000000" w:fill="FFFFFF"/>
            <w:vAlign w:val="center"/>
            <w:hideMark/>
          </w:tcPr>
          <w:p w14:paraId="3BEDBB9D"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Ładunki kompatybilne ze </w:t>
            </w:r>
            <w:proofErr w:type="spellStart"/>
            <w:r w:rsidRPr="00741AA3">
              <w:rPr>
                <w:rFonts w:ascii="Georgia" w:hAnsi="Georgia"/>
                <w:kern w:val="0"/>
                <w:sz w:val="20"/>
                <w:szCs w:val="20"/>
                <w:lang w:eastAsia="pl-PL"/>
              </w:rPr>
              <w:t>staplerami</w:t>
            </w:r>
            <w:proofErr w:type="spellEnd"/>
            <w:r w:rsidRPr="00741AA3">
              <w:rPr>
                <w:rFonts w:ascii="Georgia" w:hAnsi="Georgia"/>
                <w:kern w:val="0"/>
                <w:sz w:val="20"/>
                <w:szCs w:val="20"/>
                <w:lang w:eastAsia="pl-PL"/>
              </w:rPr>
              <w:t xml:space="preserve"> z poz.6,7</w:t>
            </w:r>
          </w:p>
        </w:tc>
        <w:tc>
          <w:tcPr>
            <w:tcW w:w="1134" w:type="dxa"/>
            <w:shd w:val="clear" w:color="auto" w:fill="auto"/>
            <w:noWrap/>
            <w:vAlign w:val="center"/>
            <w:hideMark/>
          </w:tcPr>
          <w:p w14:paraId="2A434E74"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73257880" w14:textId="1BC734BE"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10</w:t>
            </w:r>
          </w:p>
        </w:tc>
      </w:tr>
    </w:tbl>
    <w:p w14:paraId="6BE7BDC6" w14:textId="77777777" w:rsidR="00B041B9" w:rsidRDefault="00B041B9" w:rsidP="00567C20">
      <w:pPr>
        <w:spacing w:line="360" w:lineRule="auto"/>
        <w:jc w:val="both"/>
        <w:rPr>
          <w:rFonts w:ascii="Georgia" w:hAnsi="Georgia" w:cs="Georgia"/>
          <w:b/>
          <w:bCs/>
          <w:sz w:val="20"/>
          <w:szCs w:val="20"/>
        </w:rPr>
      </w:pPr>
    </w:p>
    <w:p w14:paraId="428E2E7E" w14:textId="77777777" w:rsidR="00BF0627" w:rsidRDefault="00BF0627" w:rsidP="00567C20">
      <w:pPr>
        <w:spacing w:line="360" w:lineRule="auto"/>
        <w:jc w:val="both"/>
        <w:rPr>
          <w:rFonts w:ascii="Georgia" w:hAnsi="Georgia" w:cs="Georgia"/>
          <w:b/>
          <w:bCs/>
          <w:sz w:val="20"/>
          <w:szCs w:val="20"/>
        </w:rPr>
      </w:pPr>
    </w:p>
    <w:p w14:paraId="34ACA0BD" w14:textId="77777777" w:rsidR="00BF0627" w:rsidRDefault="00BF0627" w:rsidP="00567C20">
      <w:pPr>
        <w:spacing w:line="360" w:lineRule="auto"/>
        <w:jc w:val="both"/>
        <w:rPr>
          <w:rFonts w:ascii="Georgia" w:hAnsi="Georgia" w:cs="Georgia"/>
          <w:b/>
          <w:bCs/>
          <w:sz w:val="20"/>
          <w:szCs w:val="20"/>
        </w:rPr>
      </w:pPr>
    </w:p>
    <w:p w14:paraId="7B8A2184" w14:textId="77777777" w:rsidR="00511833" w:rsidRDefault="00511833" w:rsidP="00567C20">
      <w:pPr>
        <w:spacing w:line="360" w:lineRule="auto"/>
        <w:jc w:val="both"/>
        <w:rPr>
          <w:rFonts w:ascii="Georgia" w:hAnsi="Georgia" w:cs="Georgia"/>
          <w:b/>
          <w:bCs/>
          <w:sz w:val="20"/>
          <w:szCs w:val="20"/>
        </w:rPr>
      </w:pPr>
    </w:p>
    <w:p w14:paraId="6CAA5F35" w14:textId="77777777" w:rsidR="00511833" w:rsidRDefault="00511833" w:rsidP="00567C20">
      <w:pPr>
        <w:spacing w:line="360" w:lineRule="auto"/>
        <w:jc w:val="both"/>
        <w:rPr>
          <w:rFonts w:ascii="Georgia" w:hAnsi="Georgia" w:cs="Georgia"/>
          <w:b/>
          <w:bCs/>
          <w:sz w:val="20"/>
          <w:szCs w:val="20"/>
        </w:rPr>
      </w:pPr>
    </w:p>
    <w:p w14:paraId="63FA43DD" w14:textId="58526489"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lastRenderedPageBreak/>
        <w:t xml:space="preserve">Pakiet nr </w:t>
      </w:r>
      <w:r w:rsidR="00B041B9">
        <w:rPr>
          <w:rFonts w:ascii="Georgia" w:hAnsi="Georgia" w:cs="Georgia"/>
          <w:b/>
          <w:bCs/>
          <w:sz w:val="20"/>
          <w:szCs w:val="20"/>
        </w:rPr>
        <w:t>12</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134"/>
        <w:gridCol w:w="992"/>
      </w:tblGrid>
      <w:tr w:rsidR="00546DEA" w:rsidRPr="00741AA3" w14:paraId="145FF6B6" w14:textId="77777777" w:rsidTr="00CA455F">
        <w:trPr>
          <w:trHeight w:val="599"/>
        </w:trPr>
        <w:tc>
          <w:tcPr>
            <w:tcW w:w="562" w:type="dxa"/>
            <w:shd w:val="clear" w:color="auto" w:fill="FBE4D5" w:themeFill="accent2" w:themeFillTint="33"/>
            <w:vAlign w:val="center"/>
            <w:hideMark/>
          </w:tcPr>
          <w:p w14:paraId="3BFE5569" w14:textId="77777777"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Lp</w:t>
            </w:r>
          </w:p>
        </w:tc>
        <w:tc>
          <w:tcPr>
            <w:tcW w:w="7797" w:type="dxa"/>
            <w:shd w:val="clear" w:color="auto" w:fill="FBE4D5" w:themeFill="accent2" w:themeFillTint="33"/>
            <w:vAlign w:val="center"/>
            <w:hideMark/>
          </w:tcPr>
          <w:p w14:paraId="271F79FC" w14:textId="3FCE0383" w:rsidR="00741AA3" w:rsidRPr="00741AA3" w:rsidRDefault="003F2C08" w:rsidP="00546DEA">
            <w:pPr>
              <w:suppressAutoHyphens w:val="0"/>
              <w:spacing w:line="240" w:lineRule="auto"/>
              <w:jc w:val="center"/>
              <w:textAlignment w:val="auto"/>
              <w:rPr>
                <w:rFonts w:ascii="Georgia" w:hAnsi="Georgia" w:cs="Arial"/>
                <w:b/>
                <w:bCs/>
                <w:kern w:val="0"/>
                <w:sz w:val="20"/>
                <w:szCs w:val="20"/>
                <w:lang w:eastAsia="pl-PL"/>
              </w:rPr>
            </w:pPr>
            <w:r w:rsidRPr="003F2C08">
              <w:rPr>
                <w:rFonts w:ascii="Georgia" w:hAnsi="Georgia"/>
                <w:b/>
                <w:bCs/>
                <w:kern w:val="0"/>
                <w:sz w:val="20"/>
                <w:szCs w:val="20"/>
                <w:lang w:eastAsia="pl-PL"/>
              </w:rPr>
              <w:t>Nazwa asortymentu</w:t>
            </w:r>
          </w:p>
        </w:tc>
        <w:tc>
          <w:tcPr>
            <w:tcW w:w="1134" w:type="dxa"/>
            <w:shd w:val="clear" w:color="auto" w:fill="FBE4D5" w:themeFill="accent2" w:themeFillTint="33"/>
            <w:vAlign w:val="center"/>
            <w:hideMark/>
          </w:tcPr>
          <w:p w14:paraId="7D976E0B" w14:textId="77777777"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proofErr w:type="spellStart"/>
            <w:r w:rsidRPr="00741AA3">
              <w:rPr>
                <w:rFonts w:ascii="Georgia" w:hAnsi="Georgia"/>
                <w:b/>
                <w:bCs/>
                <w:kern w:val="0"/>
                <w:sz w:val="20"/>
                <w:szCs w:val="20"/>
                <w:lang w:eastAsia="pl-PL"/>
              </w:rPr>
              <w:t>jm</w:t>
            </w:r>
            <w:proofErr w:type="spellEnd"/>
            <w:r w:rsidRPr="00741AA3">
              <w:rPr>
                <w:rFonts w:ascii="Georgia" w:hAnsi="Georgia"/>
                <w:b/>
                <w:bCs/>
                <w:kern w:val="0"/>
                <w:sz w:val="20"/>
                <w:szCs w:val="20"/>
                <w:lang w:eastAsia="pl-PL"/>
              </w:rPr>
              <w:t>.</w:t>
            </w:r>
          </w:p>
        </w:tc>
        <w:tc>
          <w:tcPr>
            <w:tcW w:w="992" w:type="dxa"/>
            <w:shd w:val="clear" w:color="auto" w:fill="FBE4D5" w:themeFill="accent2" w:themeFillTint="33"/>
            <w:vAlign w:val="center"/>
            <w:hideMark/>
          </w:tcPr>
          <w:p w14:paraId="3565905C" w14:textId="2FF366FD"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Ilość</w:t>
            </w:r>
          </w:p>
        </w:tc>
      </w:tr>
      <w:tr w:rsidR="00546DEA" w:rsidRPr="00741AA3" w14:paraId="0DBF63CE" w14:textId="77777777" w:rsidTr="003F2C08">
        <w:trPr>
          <w:trHeight w:val="565"/>
        </w:trPr>
        <w:tc>
          <w:tcPr>
            <w:tcW w:w="562" w:type="dxa"/>
            <w:shd w:val="clear" w:color="FFFFCC" w:fill="FFFFFF"/>
            <w:vAlign w:val="center"/>
            <w:hideMark/>
          </w:tcPr>
          <w:p w14:paraId="40885D10"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w:t>
            </w:r>
          </w:p>
        </w:tc>
        <w:tc>
          <w:tcPr>
            <w:tcW w:w="7797" w:type="dxa"/>
            <w:shd w:val="clear" w:color="auto" w:fill="auto"/>
            <w:vAlign w:val="center"/>
            <w:hideMark/>
          </w:tcPr>
          <w:p w14:paraId="4A670A73"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Czujnik </w:t>
            </w:r>
            <w:proofErr w:type="spellStart"/>
            <w:r w:rsidRPr="00741AA3">
              <w:rPr>
                <w:rFonts w:ascii="Georgia" w:hAnsi="Georgia"/>
                <w:kern w:val="0"/>
                <w:sz w:val="20"/>
                <w:szCs w:val="20"/>
                <w:lang w:eastAsia="pl-PL"/>
              </w:rPr>
              <w:t>proAQT</w:t>
            </w:r>
            <w:proofErr w:type="spellEnd"/>
            <w:r w:rsidRPr="00741AA3">
              <w:rPr>
                <w:rFonts w:ascii="Georgia" w:hAnsi="Georgia"/>
                <w:kern w:val="0"/>
                <w:sz w:val="20"/>
                <w:szCs w:val="20"/>
                <w:lang w:eastAsia="pl-PL"/>
              </w:rPr>
              <w:t xml:space="preserve"> do pomiaru rzutu serca z analizy konturu fali tętna do monitora </w:t>
            </w:r>
            <w:proofErr w:type="spellStart"/>
            <w:r w:rsidRPr="00741AA3">
              <w:rPr>
                <w:rFonts w:ascii="Georgia" w:hAnsi="Georgia"/>
                <w:kern w:val="0"/>
                <w:sz w:val="20"/>
                <w:szCs w:val="20"/>
                <w:lang w:eastAsia="pl-PL"/>
              </w:rPr>
              <w:t>Pulsion</w:t>
            </w:r>
            <w:proofErr w:type="spellEnd"/>
          </w:p>
        </w:tc>
        <w:tc>
          <w:tcPr>
            <w:tcW w:w="1134" w:type="dxa"/>
            <w:shd w:val="clear" w:color="auto" w:fill="auto"/>
            <w:vAlign w:val="center"/>
            <w:hideMark/>
          </w:tcPr>
          <w:p w14:paraId="6E08BD3C"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vAlign w:val="center"/>
            <w:hideMark/>
          </w:tcPr>
          <w:p w14:paraId="6050905F"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40</w:t>
            </w:r>
          </w:p>
        </w:tc>
      </w:tr>
    </w:tbl>
    <w:p w14:paraId="1F356685" w14:textId="77777777" w:rsidR="00B041B9" w:rsidRDefault="00B041B9" w:rsidP="00567C20">
      <w:pPr>
        <w:spacing w:line="360" w:lineRule="auto"/>
        <w:jc w:val="both"/>
        <w:rPr>
          <w:rFonts w:ascii="Georgia" w:hAnsi="Georgia" w:cs="Georgia"/>
          <w:b/>
          <w:bCs/>
          <w:sz w:val="20"/>
          <w:szCs w:val="20"/>
        </w:rPr>
      </w:pPr>
    </w:p>
    <w:p w14:paraId="130A4F47" w14:textId="34684540"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13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134"/>
        <w:gridCol w:w="992"/>
      </w:tblGrid>
      <w:tr w:rsidR="00546DEA" w:rsidRPr="00546DEA" w14:paraId="700B06D8" w14:textId="77777777" w:rsidTr="00CA455F">
        <w:trPr>
          <w:trHeight w:val="571"/>
        </w:trPr>
        <w:tc>
          <w:tcPr>
            <w:tcW w:w="562" w:type="dxa"/>
            <w:shd w:val="clear" w:color="auto" w:fill="FBE4D5" w:themeFill="accent2" w:themeFillTint="33"/>
            <w:vAlign w:val="center"/>
            <w:hideMark/>
          </w:tcPr>
          <w:p w14:paraId="16E510B8" w14:textId="77777777"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Lp</w:t>
            </w:r>
          </w:p>
        </w:tc>
        <w:tc>
          <w:tcPr>
            <w:tcW w:w="7797" w:type="dxa"/>
            <w:shd w:val="clear" w:color="auto" w:fill="FBE4D5" w:themeFill="accent2" w:themeFillTint="33"/>
            <w:vAlign w:val="center"/>
            <w:hideMark/>
          </w:tcPr>
          <w:p w14:paraId="6CBF0F80" w14:textId="3A9C0479" w:rsidR="00741AA3" w:rsidRPr="00741AA3" w:rsidRDefault="003F2C08" w:rsidP="00546DEA">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Nazwa asortymentu</w:t>
            </w:r>
          </w:p>
        </w:tc>
        <w:tc>
          <w:tcPr>
            <w:tcW w:w="1134" w:type="dxa"/>
            <w:shd w:val="clear" w:color="auto" w:fill="FBE4D5" w:themeFill="accent2" w:themeFillTint="33"/>
            <w:vAlign w:val="center"/>
            <w:hideMark/>
          </w:tcPr>
          <w:p w14:paraId="78C290BA" w14:textId="77777777"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proofErr w:type="spellStart"/>
            <w:r w:rsidRPr="00741AA3">
              <w:rPr>
                <w:rFonts w:ascii="Georgia" w:hAnsi="Georgia"/>
                <w:b/>
                <w:bCs/>
                <w:kern w:val="0"/>
                <w:sz w:val="20"/>
                <w:szCs w:val="20"/>
                <w:lang w:eastAsia="pl-PL"/>
              </w:rPr>
              <w:t>jm</w:t>
            </w:r>
            <w:proofErr w:type="spellEnd"/>
            <w:r w:rsidRPr="00741AA3">
              <w:rPr>
                <w:rFonts w:ascii="Georgia" w:hAnsi="Georgia"/>
                <w:b/>
                <w:bCs/>
                <w:kern w:val="0"/>
                <w:sz w:val="20"/>
                <w:szCs w:val="20"/>
                <w:lang w:eastAsia="pl-PL"/>
              </w:rPr>
              <w:t>.</w:t>
            </w:r>
          </w:p>
        </w:tc>
        <w:tc>
          <w:tcPr>
            <w:tcW w:w="992" w:type="dxa"/>
            <w:shd w:val="clear" w:color="auto" w:fill="FBE4D5" w:themeFill="accent2" w:themeFillTint="33"/>
            <w:vAlign w:val="center"/>
            <w:hideMark/>
          </w:tcPr>
          <w:p w14:paraId="5B373577" w14:textId="77777777" w:rsidR="00741AA3" w:rsidRPr="00741AA3" w:rsidRDefault="00741AA3" w:rsidP="00546DEA">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Ilość</w:t>
            </w:r>
          </w:p>
        </w:tc>
      </w:tr>
      <w:tr w:rsidR="00546DEA" w:rsidRPr="00741AA3" w14:paraId="4C53EB86" w14:textId="77777777" w:rsidTr="00546DEA">
        <w:trPr>
          <w:trHeight w:val="284"/>
        </w:trPr>
        <w:tc>
          <w:tcPr>
            <w:tcW w:w="562" w:type="dxa"/>
            <w:shd w:val="clear" w:color="auto" w:fill="auto"/>
            <w:noWrap/>
            <w:vAlign w:val="center"/>
            <w:hideMark/>
          </w:tcPr>
          <w:p w14:paraId="72128CE5"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w:t>
            </w:r>
          </w:p>
        </w:tc>
        <w:tc>
          <w:tcPr>
            <w:tcW w:w="7797" w:type="dxa"/>
            <w:shd w:val="clear" w:color="auto" w:fill="auto"/>
            <w:vAlign w:val="center"/>
            <w:hideMark/>
          </w:tcPr>
          <w:p w14:paraId="4CB413EB" w14:textId="77777777" w:rsidR="00741AA3" w:rsidRPr="00741AA3" w:rsidRDefault="00741AA3" w:rsidP="00741AA3">
            <w:pPr>
              <w:suppressAutoHyphens w:val="0"/>
              <w:spacing w:line="240" w:lineRule="auto"/>
              <w:textAlignment w:val="auto"/>
              <w:rPr>
                <w:rFonts w:ascii="Georgia" w:hAnsi="Georgia"/>
                <w:b/>
                <w:bCs/>
                <w:kern w:val="0"/>
                <w:sz w:val="20"/>
                <w:szCs w:val="20"/>
                <w:lang w:eastAsia="pl-PL"/>
              </w:rPr>
            </w:pPr>
            <w:r w:rsidRPr="00741AA3">
              <w:rPr>
                <w:rFonts w:ascii="Georgia" w:hAnsi="Georgia"/>
                <w:b/>
                <w:bCs/>
                <w:kern w:val="0"/>
                <w:sz w:val="20"/>
                <w:szCs w:val="20"/>
                <w:lang w:eastAsia="pl-PL"/>
              </w:rPr>
              <w:t xml:space="preserve">Akcesoria do nieinwazyjnego wsparcia oddechu metodą Infant </w:t>
            </w:r>
            <w:proofErr w:type="spellStart"/>
            <w:r w:rsidRPr="00741AA3">
              <w:rPr>
                <w:rFonts w:ascii="Georgia" w:hAnsi="Georgia"/>
                <w:b/>
                <w:bCs/>
                <w:kern w:val="0"/>
                <w:sz w:val="20"/>
                <w:szCs w:val="20"/>
                <w:lang w:eastAsia="pl-PL"/>
              </w:rPr>
              <w:t>Flow</w:t>
            </w:r>
            <w:proofErr w:type="spellEnd"/>
          </w:p>
        </w:tc>
        <w:tc>
          <w:tcPr>
            <w:tcW w:w="1134" w:type="dxa"/>
            <w:shd w:val="clear" w:color="auto" w:fill="auto"/>
            <w:noWrap/>
            <w:vAlign w:val="center"/>
            <w:hideMark/>
          </w:tcPr>
          <w:p w14:paraId="336CF969"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w:t>
            </w:r>
          </w:p>
        </w:tc>
        <w:tc>
          <w:tcPr>
            <w:tcW w:w="992" w:type="dxa"/>
            <w:shd w:val="clear" w:color="auto" w:fill="auto"/>
            <w:noWrap/>
            <w:vAlign w:val="center"/>
            <w:hideMark/>
          </w:tcPr>
          <w:p w14:paraId="76A8FF38"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w:t>
            </w:r>
          </w:p>
        </w:tc>
      </w:tr>
      <w:tr w:rsidR="00546DEA" w:rsidRPr="00741AA3" w14:paraId="2B14D9FA" w14:textId="77777777" w:rsidTr="00546DEA">
        <w:trPr>
          <w:trHeight w:val="284"/>
        </w:trPr>
        <w:tc>
          <w:tcPr>
            <w:tcW w:w="562" w:type="dxa"/>
            <w:shd w:val="clear" w:color="auto" w:fill="auto"/>
            <w:noWrap/>
            <w:vAlign w:val="center"/>
            <w:hideMark/>
          </w:tcPr>
          <w:p w14:paraId="4A7F47F9"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1.1</w:t>
            </w:r>
          </w:p>
        </w:tc>
        <w:tc>
          <w:tcPr>
            <w:tcW w:w="7797" w:type="dxa"/>
            <w:shd w:val="clear" w:color="auto" w:fill="auto"/>
            <w:vAlign w:val="center"/>
            <w:hideMark/>
          </w:tcPr>
          <w:p w14:paraId="0FF90290"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Układ oddechowy noworodkowy z generatorem IF, jednorazowego użytku (mikrobiologicznie czysty), z zabezpieczeniem przeciwdrobnoustrojowym  opartym na działaniu jonów srebra o udowodnionej w badaniach skuteczności, przystosowany do czepca do terapii wymiennych oraz czapeczki. </w:t>
            </w:r>
            <w:r w:rsidRPr="00741AA3">
              <w:rPr>
                <w:rFonts w:ascii="Georgia" w:hAnsi="Georgia"/>
                <w:kern w:val="0"/>
                <w:sz w:val="20"/>
                <w:szCs w:val="20"/>
                <w:u w:val="single"/>
                <w:lang w:eastAsia="pl-PL"/>
              </w:rPr>
              <w:t>W skład zestawu wchodzi:</w:t>
            </w:r>
            <w:r w:rsidRPr="00741AA3">
              <w:rPr>
                <w:rFonts w:ascii="Georgia" w:hAnsi="Georgia"/>
                <w:kern w:val="0"/>
                <w:sz w:val="20"/>
                <w:szCs w:val="20"/>
                <w:lang w:eastAsia="pl-PL"/>
              </w:rPr>
              <w:t xml:space="preserve"> odcinek wdechowy  podgrzewany  fi wew.10mm, część podgrzewana dł. 1,2 m, część niepodgrzewana umieszczona w inkubatorze dł. 0,3 m ;  odcinek łączący nawilżacz z respiratorem dł. 0,6m; odcinek do pomiaru ciśnienia dł. 2,1 m , klipsy mocujące  4 szt; zestaw generatora, w komplecie znajdują się: końcówka donosowa w rozmiarach S,M,L(3 szt);  generator IF z elastycznymi i miękkimi paskami mocującymi z pętelkami do zaczepienia rzepów z jednej strony, zakończone zawężanymi, usztywnianymi i karbowanymi końcówkami, które ułatwiają montaż generatora do czapeczki; kołyska wykonana z elastycznego  tworzywa w kształcie litery T, umożliwia stabilne umiejscowienie generatora na czepcu za pomocą rzepu oraz zmianę kąta nachylenia generatora i utworzenie  tzw. garbu lub niecki w celu uzyskania szczelności systemu; odcinek wydechowy niepodgrzewany  z pamięcią kształtu i perforacją w postaci regularnych otworów zabezpieczających przed okluzją, umiejscowionych na wierzchołkach karbowań, na całej długości odcinka; linia wdechowa i pomiaru ciśnienia ze złączką dwudrożną; miarka.</w:t>
            </w:r>
          </w:p>
        </w:tc>
        <w:tc>
          <w:tcPr>
            <w:tcW w:w="1134" w:type="dxa"/>
            <w:shd w:val="clear" w:color="auto" w:fill="auto"/>
            <w:noWrap/>
            <w:vAlign w:val="center"/>
            <w:hideMark/>
          </w:tcPr>
          <w:p w14:paraId="5EE3FF64"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6BC97831"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w:t>
            </w:r>
          </w:p>
        </w:tc>
      </w:tr>
      <w:tr w:rsidR="00546DEA" w:rsidRPr="00741AA3" w14:paraId="62DCE2CE" w14:textId="77777777" w:rsidTr="00546DEA">
        <w:trPr>
          <w:trHeight w:val="284"/>
        </w:trPr>
        <w:tc>
          <w:tcPr>
            <w:tcW w:w="562" w:type="dxa"/>
            <w:shd w:val="clear" w:color="auto" w:fill="auto"/>
            <w:noWrap/>
            <w:vAlign w:val="center"/>
            <w:hideMark/>
          </w:tcPr>
          <w:p w14:paraId="59FB0E21"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1,2</w:t>
            </w:r>
          </w:p>
        </w:tc>
        <w:tc>
          <w:tcPr>
            <w:tcW w:w="7797" w:type="dxa"/>
            <w:shd w:val="clear" w:color="auto" w:fill="auto"/>
            <w:vAlign w:val="center"/>
            <w:hideMark/>
          </w:tcPr>
          <w:p w14:paraId="0F59FEAE"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Maska nosowa w rozmiarach S-XL</w:t>
            </w:r>
          </w:p>
        </w:tc>
        <w:tc>
          <w:tcPr>
            <w:tcW w:w="1134" w:type="dxa"/>
            <w:shd w:val="clear" w:color="auto" w:fill="auto"/>
            <w:noWrap/>
            <w:vAlign w:val="center"/>
            <w:hideMark/>
          </w:tcPr>
          <w:p w14:paraId="0A8C01E7"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3831A03C"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6</w:t>
            </w:r>
          </w:p>
        </w:tc>
      </w:tr>
      <w:tr w:rsidR="00546DEA" w:rsidRPr="00741AA3" w14:paraId="3E8642EB" w14:textId="77777777" w:rsidTr="00546DEA">
        <w:trPr>
          <w:trHeight w:val="284"/>
        </w:trPr>
        <w:tc>
          <w:tcPr>
            <w:tcW w:w="562" w:type="dxa"/>
            <w:shd w:val="clear" w:color="auto" w:fill="auto"/>
            <w:noWrap/>
            <w:vAlign w:val="center"/>
            <w:hideMark/>
          </w:tcPr>
          <w:p w14:paraId="4EF5DDD7"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1,3</w:t>
            </w:r>
          </w:p>
        </w:tc>
        <w:tc>
          <w:tcPr>
            <w:tcW w:w="7797" w:type="dxa"/>
            <w:shd w:val="clear" w:color="auto" w:fill="auto"/>
            <w:vAlign w:val="center"/>
            <w:hideMark/>
          </w:tcPr>
          <w:p w14:paraId="494C5540"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Czepiec do terapii wymiennych do stosowania w nieinwazyjnym wspomaganiu oddechu (NIV) umożliwiający zamocowanie generatora w mocowaniu kołyskowym za pomocą dwóch krótkich dwustronnych rzepów oraz w terapii tlenowej wysokimi przepływami (HFOT), umożliwiający zamocowanie kaniuli nosowej za pomocą dwóch długich rzepów (posiadających dodatkową warstwę klejącą ) konstrukcja </w:t>
            </w:r>
            <w:proofErr w:type="spellStart"/>
            <w:r w:rsidRPr="00741AA3">
              <w:rPr>
                <w:rFonts w:ascii="Georgia" w:hAnsi="Georgia"/>
                <w:kern w:val="0"/>
                <w:sz w:val="20"/>
                <w:szCs w:val="20"/>
                <w:lang w:eastAsia="pl-PL"/>
              </w:rPr>
              <w:t>opaki</w:t>
            </w:r>
            <w:proofErr w:type="spellEnd"/>
            <w:r w:rsidRPr="00741AA3">
              <w:rPr>
                <w:rFonts w:ascii="Georgia" w:hAnsi="Georgia"/>
                <w:kern w:val="0"/>
                <w:sz w:val="20"/>
                <w:szCs w:val="20"/>
                <w:lang w:eastAsia="pl-PL"/>
              </w:rPr>
              <w:t xml:space="preserve"> prostej i szybkiej do montażu, w rozmiarach XXS-XL</w:t>
            </w:r>
          </w:p>
        </w:tc>
        <w:tc>
          <w:tcPr>
            <w:tcW w:w="1134" w:type="dxa"/>
            <w:shd w:val="clear" w:color="auto" w:fill="auto"/>
            <w:noWrap/>
            <w:vAlign w:val="center"/>
            <w:hideMark/>
          </w:tcPr>
          <w:p w14:paraId="106F516B"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19932F32"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w:t>
            </w:r>
          </w:p>
        </w:tc>
      </w:tr>
      <w:tr w:rsidR="00546DEA" w:rsidRPr="00741AA3" w14:paraId="2459EDFD" w14:textId="77777777" w:rsidTr="00546DEA">
        <w:trPr>
          <w:trHeight w:val="284"/>
        </w:trPr>
        <w:tc>
          <w:tcPr>
            <w:tcW w:w="562" w:type="dxa"/>
            <w:shd w:val="clear" w:color="auto" w:fill="auto"/>
            <w:noWrap/>
            <w:vAlign w:val="center"/>
            <w:hideMark/>
          </w:tcPr>
          <w:p w14:paraId="3FC1FC3A"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1,4</w:t>
            </w:r>
          </w:p>
        </w:tc>
        <w:tc>
          <w:tcPr>
            <w:tcW w:w="7797" w:type="dxa"/>
            <w:shd w:val="clear" w:color="auto" w:fill="auto"/>
            <w:vAlign w:val="center"/>
            <w:hideMark/>
          </w:tcPr>
          <w:p w14:paraId="0FF60228" w14:textId="50089561"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Komora nawilżacza z automatyczną regulacją poziomu wody o konstrukcji zapobiegającej nad</w:t>
            </w:r>
            <w:r w:rsidR="006C128B">
              <w:rPr>
                <w:rFonts w:ascii="Georgia" w:hAnsi="Georgia"/>
                <w:kern w:val="0"/>
                <w:sz w:val="20"/>
                <w:szCs w:val="20"/>
                <w:lang w:eastAsia="pl-PL"/>
              </w:rPr>
              <w:t>m</w:t>
            </w:r>
            <w:r w:rsidRPr="00741AA3">
              <w:rPr>
                <w:rFonts w:ascii="Georgia" w:hAnsi="Georgia"/>
                <w:kern w:val="0"/>
                <w:sz w:val="20"/>
                <w:szCs w:val="20"/>
                <w:lang w:eastAsia="pl-PL"/>
              </w:rPr>
              <w:t>iernemu gromadzeniu kondensatu w obwodzie oddechowym, dren do podaży wody dł. 1,2 m</w:t>
            </w:r>
          </w:p>
        </w:tc>
        <w:tc>
          <w:tcPr>
            <w:tcW w:w="1134" w:type="dxa"/>
            <w:shd w:val="clear" w:color="auto" w:fill="auto"/>
            <w:noWrap/>
            <w:vAlign w:val="center"/>
            <w:hideMark/>
          </w:tcPr>
          <w:p w14:paraId="6BBD7E23"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5F9CFB1A"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w:t>
            </w:r>
          </w:p>
        </w:tc>
      </w:tr>
      <w:tr w:rsidR="00546DEA" w:rsidRPr="00741AA3" w14:paraId="6CA01EF5" w14:textId="77777777" w:rsidTr="00546DEA">
        <w:trPr>
          <w:trHeight w:val="284"/>
        </w:trPr>
        <w:tc>
          <w:tcPr>
            <w:tcW w:w="562" w:type="dxa"/>
            <w:shd w:val="clear" w:color="auto" w:fill="auto"/>
            <w:noWrap/>
            <w:vAlign w:val="center"/>
            <w:hideMark/>
          </w:tcPr>
          <w:p w14:paraId="290BB8B6"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1,5</w:t>
            </w:r>
          </w:p>
        </w:tc>
        <w:tc>
          <w:tcPr>
            <w:tcW w:w="7797" w:type="dxa"/>
            <w:shd w:val="clear" w:color="auto" w:fill="auto"/>
            <w:vAlign w:val="center"/>
            <w:hideMark/>
          </w:tcPr>
          <w:p w14:paraId="41B9E1A1"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Czapeczka do zamocowania generatora, wykonana z bawełny, posiada trzy zapięcia na rzepy do mocowania węży, z miarką. Wielkość oznaczona kolorem w sposób trwały w </w:t>
            </w:r>
            <w:proofErr w:type="spellStart"/>
            <w:r w:rsidRPr="00741AA3">
              <w:rPr>
                <w:rFonts w:ascii="Georgia" w:hAnsi="Georgia"/>
                <w:kern w:val="0"/>
                <w:sz w:val="20"/>
                <w:szCs w:val="20"/>
                <w:lang w:eastAsia="pl-PL"/>
              </w:rPr>
              <w:t>rozm</w:t>
            </w:r>
            <w:proofErr w:type="spellEnd"/>
            <w:r w:rsidRPr="00741AA3">
              <w:rPr>
                <w:rFonts w:ascii="Georgia" w:hAnsi="Georgia"/>
                <w:kern w:val="0"/>
                <w:sz w:val="20"/>
                <w:szCs w:val="20"/>
                <w:lang w:eastAsia="pl-PL"/>
              </w:rPr>
              <w:t>. 000 – 9</w:t>
            </w:r>
          </w:p>
        </w:tc>
        <w:tc>
          <w:tcPr>
            <w:tcW w:w="1134" w:type="dxa"/>
            <w:shd w:val="clear" w:color="auto" w:fill="auto"/>
            <w:noWrap/>
            <w:vAlign w:val="center"/>
            <w:hideMark/>
          </w:tcPr>
          <w:p w14:paraId="1311AA38"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27BBD9D2"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10</w:t>
            </w:r>
          </w:p>
        </w:tc>
      </w:tr>
      <w:tr w:rsidR="00546DEA" w:rsidRPr="00741AA3" w14:paraId="338C3E08" w14:textId="77777777" w:rsidTr="00546DEA">
        <w:trPr>
          <w:trHeight w:val="284"/>
        </w:trPr>
        <w:tc>
          <w:tcPr>
            <w:tcW w:w="562" w:type="dxa"/>
            <w:shd w:val="clear" w:color="auto" w:fill="auto"/>
            <w:noWrap/>
            <w:vAlign w:val="center"/>
            <w:hideMark/>
          </w:tcPr>
          <w:p w14:paraId="55D09CC1"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1,6</w:t>
            </w:r>
          </w:p>
        </w:tc>
        <w:tc>
          <w:tcPr>
            <w:tcW w:w="7797" w:type="dxa"/>
            <w:shd w:val="clear" w:color="auto" w:fill="auto"/>
            <w:vAlign w:val="center"/>
            <w:hideMark/>
          </w:tcPr>
          <w:p w14:paraId="3F1A8CC7"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Filtr wyciszający</w:t>
            </w:r>
          </w:p>
        </w:tc>
        <w:tc>
          <w:tcPr>
            <w:tcW w:w="1134" w:type="dxa"/>
            <w:shd w:val="clear" w:color="auto" w:fill="auto"/>
            <w:noWrap/>
            <w:vAlign w:val="center"/>
            <w:hideMark/>
          </w:tcPr>
          <w:p w14:paraId="78978103"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673D3E4F"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10</w:t>
            </w:r>
          </w:p>
        </w:tc>
      </w:tr>
      <w:tr w:rsidR="00546DEA" w:rsidRPr="00741AA3" w14:paraId="71F5ED67" w14:textId="77777777" w:rsidTr="00546DEA">
        <w:trPr>
          <w:trHeight w:val="284"/>
        </w:trPr>
        <w:tc>
          <w:tcPr>
            <w:tcW w:w="562" w:type="dxa"/>
            <w:shd w:val="clear" w:color="auto" w:fill="auto"/>
            <w:noWrap/>
            <w:vAlign w:val="center"/>
            <w:hideMark/>
          </w:tcPr>
          <w:p w14:paraId="263490E0"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1,7</w:t>
            </w:r>
          </w:p>
        </w:tc>
        <w:tc>
          <w:tcPr>
            <w:tcW w:w="7797" w:type="dxa"/>
            <w:shd w:val="clear" w:color="auto" w:fill="auto"/>
            <w:vAlign w:val="center"/>
            <w:hideMark/>
          </w:tcPr>
          <w:p w14:paraId="49A69E4B"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Łącznik do funkcji </w:t>
            </w:r>
            <w:proofErr w:type="spellStart"/>
            <w:r w:rsidRPr="00741AA3">
              <w:rPr>
                <w:rFonts w:ascii="Georgia" w:hAnsi="Georgia"/>
                <w:kern w:val="0"/>
                <w:sz w:val="20"/>
                <w:szCs w:val="20"/>
                <w:lang w:eastAsia="pl-PL"/>
              </w:rPr>
              <w:t>nCPAP</w:t>
            </w:r>
            <w:proofErr w:type="spellEnd"/>
            <w:r w:rsidRPr="00741AA3">
              <w:rPr>
                <w:rFonts w:ascii="Georgia" w:hAnsi="Georgia"/>
                <w:kern w:val="0"/>
                <w:sz w:val="20"/>
                <w:szCs w:val="20"/>
                <w:lang w:eastAsia="pl-PL"/>
              </w:rPr>
              <w:t xml:space="preserve"> w respiratorze Fabian dł. 60 cm</w:t>
            </w:r>
          </w:p>
        </w:tc>
        <w:tc>
          <w:tcPr>
            <w:tcW w:w="1134" w:type="dxa"/>
            <w:shd w:val="clear" w:color="auto" w:fill="auto"/>
            <w:noWrap/>
            <w:vAlign w:val="center"/>
            <w:hideMark/>
          </w:tcPr>
          <w:p w14:paraId="18137093"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3CD27C43"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10</w:t>
            </w:r>
          </w:p>
        </w:tc>
      </w:tr>
      <w:tr w:rsidR="00546DEA" w:rsidRPr="00741AA3" w14:paraId="77A7D889" w14:textId="77777777" w:rsidTr="00546DEA">
        <w:trPr>
          <w:trHeight w:val="284"/>
        </w:trPr>
        <w:tc>
          <w:tcPr>
            <w:tcW w:w="562" w:type="dxa"/>
            <w:shd w:val="clear" w:color="auto" w:fill="auto"/>
            <w:noWrap/>
            <w:vAlign w:val="center"/>
            <w:hideMark/>
          </w:tcPr>
          <w:p w14:paraId="02A18B2C"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w:t>
            </w:r>
          </w:p>
        </w:tc>
        <w:tc>
          <w:tcPr>
            <w:tcW w:w="7797" w:type="dxa"/>
            <w:shd w:val="clear" w:color="auto" w:fill="auto"/>
            <w:vAlign w:val="center"/>
            <w:hideMark/>
          </w:tcPr>
          <w:p w14:paraId="0A64C91D" w14:textId="77777777" w:rsidR="00741AA3" w:rsidRPr="00741AA3" w:rsidRDefault="00741AA3" w:rsidP="00741AA3">
            <w:pPr>
              <w:suppressAutoHyphens w:val="0"/>
              <w:spacing w:line="240" w:lineRule="auto"/>
              <w:textAlignment w:val="auto"/>
              <w:rPr>
                <w:rFonts w:ascii="Georgia" w:hAnsi="Georgia"/>
                <w:b/>
                <w:bCs/>
                <w:kern w:val="0"/>
                <w:sz w:val="20"/>
                <w:szCs w:val="20"/>
                <w:lang w:eastAsia="pl-PL"/>
              </w:rPr>
            </w:pPr>
            <w:r w:rsidRPr="00741AA3">
              <w:rPr>
                <w:rFonts w:ascii="Georgia" w:hAnsi="Georgia"/>
                <w:b/>
                <w:bCs/>
                <w:kern w:val="0"/>
                <w:sz w:val="20"/>
                <w:szCs w:val="20"/>
                <w:lang w:eastAsia="pl-PL"/>
              </w:rPr>
              <w:t>Akcesoria do wentylacji mechanicznej</w:t>
            </w:r>
          </w:p>
        </w:tc>
        <w:tc>
          <w:tcPr>
            <w:tcW w:w="1134" w:type="dxa"/>
            <w:shd w:val="clear" w:color="auto" w:fill="auto"/>
            <w:noWrap/>
            <w:vAlign w:val="center"/>
            <w:hideMark/>
          </w:tcPr>
          <w:p w14:paraId="578424DE"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w:t>
            </w:r>
          </w:p>
        </w:tc>
        <w:tc>
          <w:tcPr>
            <w:tcW w:w="992" w:type="dxa"/>
            <w:shd w:val="clear" w:color="auto" w:fill="auto"/>
            <w:noWrap/>
            <w:vAlign w:val="center"/>
            <w:hideMark/>
          </w:tcPr>
          <w:p w14:paraId="0387467D"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 </w:t>
            </w:r>
          </w:p>
        </w:tc>
      </w:tr>
      <w:tr w:rsidR="00546DEA" w:rsidRPr="00741AA3" w14:paraId="36624858" w14:textId="77777777" w:rsidTr="00546DEA">
        <w:trPr>
          <w:trHeight w:val="284"/>
        </w:trPr>
        <w:tc>
          <w:tcPr>
            <w:tcW w:w="562" w:type="dxa"/>
            <w:shd w:val="clear" w:color="auto" w:fill="auto"/>
            <w:noWrap/>
            <w:vAlign w:val="center"/>
            <w:hideMark/>
          </w:tcPr>
          <w:p w14:paraId="7D2B09A2"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2,1</w:t>
            </w:r>
          </w:p>
        </w:tc>
        <w:tc>
          <w:tcPr>
            <w:tcW w:w="7797" w:type="dxa"/>
            <w:shd w:val="clear" w:color="auto" w:fill="auto"/>
            <w:vAlign w:val="center"/>
            <w:hideMark/>
          </w:tcPr>
          <w:p w14:paraId="771D9471"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Układ oddechowy noworodkowy </w:t>
            </w:r>
            <w:proofErr w:type="spellStart"/>
            <w:r w:rsidRPr="00741AA3">
              <w:rPr>
                <w:rFonts w:ascii="Georgia" w:hAnsi="Georgia"/>
                <w:kern w:val="0"/>
                <w:sz w:val="20"/>
                <w:szCs w:val="20"/>
                <w:lang w:eastAsia="pl-PL"/>
              </w:rPr>
              <w:t>AquaVent</w:t>
            </w:r>
            <w:proofErr w:type="spellEnd"/>
            <w:r w:rsidRPr="00741AA3">
              <w:rPr>
                <w:rFonts w:ascii="Georgia" w:hAnsi="Georgia"/>
                <w:kern w:val="0"/>
                <w:sz w:val="20"/>
                <w:szCs w:val="20"/>
                <w:lang w:eastAsia="pl-PL"/>
              </w:rPr>
              <w:t xml:space="preserve"> </w:t>
            </w:r>
            <w:proofErr w:type="spellStart"/>
            <w:r w:rsidRPr="00741AA3">
              <w:rPr>
                <w:rFonts w:ascii="Georgia" w:hAnsi="Georgia"/>
                <w:kern w:val="0"/>
                <w:sz w:val="20"/>
                <w:szCs w:val="20"/>
                <w:lang w:eastAsia="pl-PL"/>
              </w:rPr>
              <w:t>Neo</w:t>
            </w:r>
            <w:proofErr w:type="spellEnd"/>
            <w:r w:rsidRPr="00741AA3">
              <w:rPr>
                <w:rFonts w:ascii="Georgia" w:hAnsi="Georgia"/>
                <w:kern w:val="0"/>
                <w:sz w:val="20"/>
                <w:szCs w:val="20"/>
                <w:lang w:eastAsia="pl-PL"/>
              </w:rPr>
              <w:t xml:space="preserve">, rury z </w:t>
            </w:r>
            <w:proofErr w:type="spellStart"/>
            <w:r w:rsidRPr="00741AA3">
              <w:rPr>
                <w:rFonts w:ascii="Georgia" w:hAnsi="Georgia"/>
                <w:kern w:val="0"/>
                <w:sz w:val="20"/>
                <w:szCs w:val="20"/>
                <w:lang w:eastAsia="pl-PL"/>
              </w:rPr>
              <w:t>zabezoieczeniem</w:t>
            </w:r>
            <w:proofErr w:type="spellEnd"/>
            <w:r w:rsidRPr="00741AA3">
              <w:rPr>
                <w:rFonts w:ascii="Georgia" w:hAnsi="Georgia"/>
                <w:kern w:val="0"/>
                <w:sz w:val="20"/>
                <w:szCs w:val="20"/>
                <w:lang w:eastAsia="pl-PL"/>
              </w:rPr>
              <w:t xml:space="preserve"> przeciwdrobnoustrojowym opartym na działaniu jonów srebra, przekrój rur – 10mm, przepływ gazów powyżej 4L/min. W skład zestawu wchodzi: odcinek wdechowy podgrzewany dł. 1,2 m; odcinek wydechowy niepodgrzewany z pułapką wodną; odcinek przedłużający do inkubatora 0,3m; dren ciśnieniowy; zestaw adapterów; komora nawilżacza o konstrukcji zapobiegającej nadmiernemu zbieraniu się kondensatu w obwodzie oddechowym, dren do </w:t>
            </w:r>
            <w:proofErr w:type="spellStart"/>
            <w:r w:rsidRPr="00741AA3">
              <w:rPr>
                <w:rFonts w:ascii="Georgia" w:hAnsi="Georgia"/>
                <w:kern w:val="0"/>
                <w:sz w:val="20"/>
                <w:szCs w:val="20"/>
                <w:lang w:eastAsia="pl-PL"/>
              </w:rPr>
              <w:t>podzży</w:t>
            </w:r>
            <w:proofErr w:type="spellEnd"/>
            <w:r w:rsidRPr="00741AA3">
              <w:rPr>
                <w:rFonts w:ascii="Georgia" w:hAnsi="Georgia"/>
                <w:kern w:val="0"/>
                <w:sz w:val="20"/>
                <w:szCs w:val="20"/>
                <w:lang w:eastAsia="pl-PL"/>
              </w:rPr>
              <w:t xml:space="preserve"> wody dł. 1,2m</w:t>
            </w:r>
          </w:p>
        </w:tc>
        <w:tc>
          <w:tcPr>
            <w:tcW w:w="1134" w:type="dxa"/>
            <w:shd w:val="clear" w:color="auto" w:fill="auto"/>
            <w:noWrap/>
            <w:vAlign w:val="center"/>
            <w:hideMark/>
          </w:tcPr>
          <w:p w14:paraId="44D4B859"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2FB10D91"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10</w:t>
            </w:r>
          </w:p>
        </w:tc>
      </w:tr>
      <w:tr w:rsidR="00546DEA" w:rsidRPr="00741AA3" w14:paraId="17729FAB" w14:textId="77777777" w:rsidTr="00546DEA">
        <w:trPr>
          <w:trHeight w:val="284"/>
        </w:trPr>
        <w:tc>
          <w:tcPr>
            <w:tcW w:w="562" w:type="dxa"/>
            <w:shd w:val="clear" w:color="auto" w:fill="auto"/>
            <w:noWrap/>
            <w:vAlign w:val="center"/>
            <w:hideMark/>
          </w:tcPr>
          <w:p w14:paraId="737E3B8C"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3</w:t>
            </w:r>
          </w:p>
        </w:tc>
        <w:tc>
          <w:tcPr>
            <w:tcW w:w="7797" w:type="dxa"/>
            <w:shd w:val="clear" w:color="auto" w:fill="auto"/>
            <w:vAlign w:val="center"/>
            <w:hideMark/>
          </w:tcPr>
          <w:p w14:paraId="4CBF530F" w14:textId="77777777" w:rsidR="00741AA3" w:rsidRPr="00741AA3" w:rsidRDefault="00741AA3" w:rsidP="00741AA3">
            <w:pPr>
              <w:suppressAutoHyphens w:val="0"/>
              <w:spacing w:line="240" w:lineRule="auto"/>
              <w:textAlignment w:val="auto"/>
              <w:rPr>
                <w:rFonts w:ascii="Georgia" w:hAnsi="Georgia"/>
                <w:b/>
                <w:bCs/>
                <w:kern w:val="0"/>
                <w:sz w:val="20"/>
                <w:szCs w:val="20"/>
                <w:lang w:eastAsia="pl-PL"/>
              </w:rPr>
            </w:pPr>
            <w:r w:rsidRPr="00741AA3">
              <w:rPr>
                <w:rFonts w:ascii="Georgia" w:hAnsi="Georgia"/>
                <w:b/>
                <w:bCs/>
                <w:kern w:val="0"/>
                <w:sz w:val="20"/>
                <w:szCs w:val="20"/>
                <w:lang w:eastAsia="pl-PL"/>
              </w:rPr>
              <w:t>Inne</w:t>
            </w:r>
          </w:p>
        </w:tc>
        <w:tc>
          <w:tcPr>
            <w:tcW w:w="1134" w:type="dxa"/>
            <w:shd w:val="clear" w:color="auto" w:fill="auto"/>
            <w:noWrap/>
            <w:vAlign w:val="center"/>
            <w:hideMark/>
          </w:tcPr>
          <w:p w14:paraId="62E24130"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w:t>
            </w:r>
          </w:p>
        </w:tc>
        <w:tc>
          <w:tcPr>
            <w:tcW w:w="992" w:type="dxa"/>
            <w:shd w:val="clear" w:color="auto" w:fill="auto"/>
            <w:noWrap/>
            <w:vAlign w:val="center"/>
            <w:hideMark/>
          </w:tcPr>
          <w:p w14:paraId="1CEBA701"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 </w:t>
            </w:r>
          </w:p>
        </w:tc>
      </w:tr>
      <w:tr w:rsidR="00546DEA" w:rsidRPr="00741AA3" w14:paraId="4C1264A1" w14:textId="77777777" w:rsidTr="00546DEA">
        <w:trPr>
          <w:trHeight w:val="284"/>
        </w:trPr>
        <w:tc>
          <w:tcPr>
            <w:tcW w:w="562" w:type="dxa"/>
            <w:shd w:val="clear" w:color="auto" w:fill="auto"/>
            <w:noWrap/>
            <w:vAlign w:val="center"/>
            <w:hideMark/>
          </w:tcPr>
          <w:p w14:paraId="23640F7B"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3,1</w:t>
            </w:r>
          </w:p>
        </w:tc>
        <w:tc>
          <w:tcPr>
            <w:tcW w:w="7797" w:type="dxa"/>
            <w:shd w:val="clear" w:color="auto" w:fill="auto"/>
            <w:vAlign w:val="center"/>
            <w:hideMark/>
          </w:tcPr>
          <w:p w14:paraId="50B2A98A"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Filtr powietrza do inkubatora transportowego ATOM</w:t>
            </w:r>
          </w:p>
        </w:tc>
        <w:tc>
          <w:tcPr>
            <w:tcW w:w="1134" w:type="dxa"/>
            <w:shd w:val="clear" w:color="auto" w:fill="auto"/>
            <w:noWrap/>
            <w:vAlign w:val="center"/>
            <w:hideMark/>
          </w:tcPr>
          <w:p w14:paraId="711EF463"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4B927153"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10</w:t>
            </w:r>
          </w:p>
        </w:tc>
      </w:tr>
      <w:tr w:rsidR="00546DEA" w:rsidRPr="00741AA3" w14:paraId="47D70104" w14:textId="77777777" w:rsidTr="00546DEA">
        <w:trPr>
          <w:trHeight w:val="284"/>
        </w:trPr>
        <w:tc>
          <w:tcPr>
            <w:tcW w:w="562" w:type="dxa"/>
            <w:shd w:val="clear" w:color="auto" w:fill="auto"/>
            <w:noWrap/>
            <w:vAlign w:val="center"/>
            <w:hideMark/>
          </w:tcPr>
          <w:p w14:paraId="78AB4868"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3,2</w:t>
            </w:r>
          </w:p>
        </w:tc>
        <w:tc>
          <w:tcPr>
            <w:tcW w:w="7797" w:type="dxa"/>
            <w:shd w:val="clear" w:color="auto" w:fill="auto"/>
            <w:vAlign w:val="center"/>
            <w:hideMark/>
          </w:tcPr>
          <w:p w14:paraId="5E05A867"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Elektroda EKG do kardiomonitora ECONET COMPACT 9 /opak. 3 szt/</w:t>
            </w:r>
          </w:p>
        </w:tc>
        <w:tc>
          <w:tcPr>
            <w:tcW w:w="1134" w:type="dxa"/>
            <w:shd w:val="clear" w:color="auto" w:fill="auto"/>
            <w:noWrap/>
            <w:vAlign w:val="center"/>
            <w:hideMark/>
          </w:tcPr>
          <w:p w14:paraId="1A1A638B"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op</w:t>
            </w:r>
          </w:p>
        </w:tc>
        <w:tc>
          <w:tcPr>
            <w:tcW w:w="992" w:type="dxa"/>
            <w:shd w:val="clear" w:color="auto" w:fill="auto"/>
            <w:noWrap/>
            <w:vAlign w:val="center"/>
            <w:hideMark/>
          </w:tcPr>
          <w:p w14:paraId="01698319"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4</w:t>
            </w:r>
          </w:p>
        </w:tc>
      </w:tr>
      <w:tr w:rsidR="00546DEA" w:rsidRPr="00741AA3" w14:paraId="53B8F614" w14:textId="77777777" w:rsidTr="00546DEA">
        <w:trPr>
          <w:trHeight w:val="284"/>
        </w:trPr>
        <w:tc>
          <w:tcPr>
            <w:tcW w:w="562" w:type="dxa"/>
            <w:shd w:val="clear" w:color="auto" w:fill="auto"/>
            <w:noWrap/>
            <w:vAlign w:val="center"/>
            <w:hideMark/>
          </w:tcPr>
          <w:p w14:paraId="1E4ED35E"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3,3</w:t>
            </w:r>
          </w:p>
        </w:tc>
        <w:tc>
          <w:tcPr>
            <w:tcW w:w="7797" w:type="dxa"/>
            <w:shd w:val="clear" w:color="auto" w:fill="auto"/>
            <w:vAlign w:val="center"/>
            <w:hideMark/>
          </w:tcPr>
          <w:p w14:paraId="510F8514"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Układ oddechowy noworodkowy do urządzenia VAPOTHERM</w:t>
            </w:r>
          </w:p>
        </w:tc>
        <w:tc>
          <w:tcPr>
            <w:tcW w:w="1134" w:type="dxa"/>
            <w:shd w:val="clear" w:color="auto" w:fill="auto"/>
            <w:noWrap/>
            <w:vAlign w:val="center"/>
            <w:hideMark/>
          </w:tcPr>
          <w:p w14:paraId="5B71387D"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219106A7"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w:t>
            </w:r>
          </w:p>
        </w:tc>
      </w:tr>
      <w:tr w:rsidR="00546DEA" w:rsidRPr="00741AA3" w14:paraId="60BF11BF" w14:textId="77777777" w:rsidTr="00546DEA">
        <w:trPr>
          <w:trHeight w:val="284"/>
        </w:trPr>
        <w:tc>
          <w:tcPr>
            <w:tcW w:w="562" w:type="dxa"/>
            <w:shd w:val="clear" w:color="auto" w:fill="auto"/>
            <w:noWrap/>
            <w:vAlign w:val="center"/>
            <w:hideMark/>
          </w:tcPr>
          <w:p w14:paraId="79C54D0E" w14:textId="77777777" w:rsidR="00741AA3" w:rsidRPr="00741AA3" w:rsidRDefault="00741AA3" w:rsidP="00546DEA">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3,4</w:t>
            </w:r>
          </w:p>
        </w:tc>
        <w:tc>
          <w:tcPr>
            <w:tcW w:w="7797" w:type="dxa"/>
            <w:shd w:val="clear" w:color="auto" w:fill="auto"/>
            <w:noWrap/>
            <w:vAlign w:val="center"/>
            <w:hideMark/>
          </w:tcPr>
          <w:p w14:paraId="212A1297"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Kaniula nosowa dla wcześniaków  i noworodków</w:t>
            </w:r>
          </w:p>
        </w:tc>
        <w:tc>
          <w:tcPr>
            <w:tcW w:w="1134" w:type="dxa"/>
            <w:shd w:val="clear" w:color="auto" w:fill="auto"/>
            <w:noWrap/>
            <w:vAlign w:val="center"/>
            <w:hideMark/>
          </w:tcPr>
          <w:p w14:paraId="6617F21C"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3FB01269"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w:t>
            </w:r>
          </w:p>
        </w:tc>
      </w:tr>
    </w:tbl>
    <w:p w14:paraId="54D3742B" w14:textId="77777777" w:rsidR="00B041B9" w:rsidRDefault="00B041B9" w:rsidP="00567C20">
      <w:pPr>
        <w:spacing w:line="360" w:lineRule="auto"/>
        <w:jc w:val="both"/>
        <w:rPr>
          <w:rFonts w:ascii="Georgia" w:hAnsi="Georgia" w:cs="Georgia"/>
          <w:b/>
          <w:bCs/>
          <w:sz w:val="20"/>
          <w:szCs w:val="20"/>
        </w:rPr>
      </w:pPr>
    </w:p>
    <w:p w14:paraId="400DA14A" w14:textId="77777777" w:rsidR="00BF0627" w:rsidRDefault="00BF0627" w:rsidP="00567C20">
      <w:pPr>
        <w:spacing w:line="360" w:lineRule="auto"/>
        <w:jc w:val="both"/>
        <w:rPr>
          <w:rFonts w:ascii="Georgia" w:hAnsi="Georgia" w:cs="Georgia"/>
          <w:b/>
          <w:bCs/>
          <w:sz w:val="20"/>
          <w:szCs w:val="20"/>
        </w:rPr>
      </w:pPr>
    </w:p>
    <w:p w14:paraId="0D90100B" w14:textId="5EAAAD9E"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lastRenderedPageBreak/>
        <w:t xml:space="preserve">Pakiet nr </w:t>
      </w:r>
      <w:r w:rsidR="00B041B9">
        <w:rPr>
          <w:rFonts w:ascii="Georgia" w:hAnsi="Georgia" w:cs="Georgia"/>
          <w:b/>
          <w:bCs/>
          <w:sz w:val="20"/>
          <w:szCs w:val="20"/>
        </w:rPr>
        <w:t>14</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7839"/>
        <w:gridCol w:w="1134"/>
        <w:gridCol w:w="992"/>
      </w:tblGrid>
      <w:tr w:rsidR="00546DEA" w:rsidRPr="00546DEA" w14:paraId="12288667" w14:textId="77777777" w:rsidTr="00CA455F">
        <w:trPr>
          <w:trHeight w:val="635"/>
        </w:trPr>
        <w:tc>
          <w:tcPr>
            <w:tcW w:w="520" w:type="dxa"/>
            <w:shd w:val="clear" w:color="auto" w:fill="FBE4D5" w:themeFill="accent2" w:themeFillTint="33"/>
            <w:vAlign w:val="center"/>
            <w:hideMark/>
          </w:tcPr>
          <w:p w14:paraId="4D483E20" w14:textId="77777777" w:rsidR="00741AA3" w:rsidRPr="00741AA3" w:rsidRDefault="00741AA3" w:rsidP="00741AA3">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Lp.</w:t>
            </w:r>
          </w:p>
        </w:tc>
        <w:tc>
          <w:tcPr>
            <w:tcW w:w="7839" w:type="dxa"/>
            <w:shd w:val="clear" w:color="auto" w:fill="FBE4D5" w:themeFill="accent2" w:themeFillTint="33"/>
            <w:vAlign w:val="center"/>
            <w:hideMark/>
          </w:tcPr>
          <w:p w14:paraId="67841D3A" w14:textId="77777777" w:rsidR="00741AA3" w:rsidRPr="00741AA3" w:rsidRDefault="00741AA3" w:rsidP="00741AA3">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Nazwa asortymentu</w:t>
            </w:r>
          </w:p>
        </w:tc>
        <w:tc>
          <w:tcPr>
            <w:tcW w:w="1134" w:type="dxa"/>
            <w:shd w:val="clear" w:color="auto" w:fill="FBE4D5" w:themeFill="accent2" w:themeFillTint="33"/>
            <w:vAlign w:val="center"/>
            <w:hideMark/>
          </w:tcPr>
          <w:p w14:paraId="52621E79" w14:textId="77777777" w:rsidR="00741AA3" w:rsidRPr="00741AA3" w:rsidRDefault="00741AA3" w:rsidP="00741AA3">
            <w:pPr>
              <w:suppressAutoHyphens w:val="0"/>
              <w:spacing w:line="240" w:lineRule="auto"/>
              <w:jc w:val="center"/>
              <w:textAlignment w:val="auto"/>
              <w:rPr>
                <w:rFonts w:ascii="Georgia" w:hAnsi="Georgia"/>
                <w:b/>
                <w:bCs/>
                <w:kern w:val="0"/>
                <w:sz w:val="20"/>
                <w:szCs w:val="20"/>
                <w:lang w:eastAsia="pl-PL"/>
              </w:rPr>
            </w:pPr>
            <w:proofErr w:type="spellStart"/>
            <w:r w:rsidRPr="00741AA3">
              <w:rPr>
                <w:rFonts w:ascii="Georgia" w:hAnsi="Georgia"/>
                <w:b/>
                <w:bCs/>
                <w:kern w:val="0"/>
                <w:sz w:val="20"/>
                <w:szCs w:val="20"/>
                <w:lang w:eastAsia="pl-PL"/>
              </w:rPr>
              <w:t>jm</w:t>
            </w:r>
            <w:proofErr w:type="spellEnd"/>
            <w:r w:rsidRPr="00741AA3">
              <w:rPr>
                <w:rFonts w:ascii="Georgia" w:hAnsi="Georgia"/>
                <w:b/>
                <w:bCs/>
                <w:kern w:val="0"/>
                <w:sz w:val="20"/>
                <w:szCs w:val="20"/>
                <w:lang w:eastAsia="pl-PL"/>
              </w:rPr>
              <w:t>.</w:t>
            </w:r>
          </w:p>
        </w:tc>
        <w:tc>
          <w:tcPr>
            <w:tcW w:w="992" w:type="dxa"/>
            <w:shd w:val="clear" w:color="auto" w:fill="FBE4D5" w:themeFill="accent2" w:themeFillTint="33"/>
            <w:vAlign w:val="center"/>
            <w:hideMark/>
          </w:tcPr>
          <w:p w14:paraId="1937F116" w14:textId="77777777" w:rsidR="00741AA3" w:rsidRPr="00741AA3" w:rsidRDefault="00741AA3" w:rsidP="00741AA3">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 xml:space="preserve">Ilość </w:t>
            </w:r>
          </w:p>
        </w:tc>
      </w:tr>
      <w:tr w:rsidR="00546DEA" w:rsidRPr="00741AA3" w14:paraId="7D42F4AC" w14:textId="77777777" w:rsidTr="00546DEA">
        <w:trPr>
          <w:trHeight w:val="284"/>
        </w:trPr>
        <w:tc>
          <w:tcPr>
            <w:tcW w:w="520" w:type="dxa"/>
            <w:shd w:val="clear" w:color="auto" w:fill="auto"/>
            <w:vAlign w:val="center"/>
            <w:hideMark/>
          </w:tcPr>
          <w:p w14:paraId="37B8D3BE"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w:t>
            </w:r>
          </w:p>
        </w:tc>
        <w:tc>
          <w:tcPr>
            <w:tcW w:w="7839" w:type="dxa"/>
            <w:shd w:val="clear" w:color="auto" w:fill="auto"/>
            <w:vAlign w:val="center"/>
            <w:hideMark/>
          </w:tcPr>
          <w:p w14:paraId="489FEDF3"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Filtr powietrza kompatybilny z inkubatorem </w:t>
            </w:r>
            <w:proofErr w:type="spellStart"/>
            <w:r w:rsidRPr="00741AA3">
              <w:rPr>
                <w:rFonts w:ascii="Georgia" w:hAnsi="Georgia"/>
                <w:kern w:val="0"/>
                <w:sz w:val="20"/>
                <w:szCs w:val="20"/>
                <w:lang w:eastAsia="pl-PL"/>
              </w:rPr>
              <w:t>Isolette</w:t>
            </w:r>
            <w:proofErr w:type="spellEnd"/>
            <w:r w:rsidRPr="00741AA3">
              <w:rPr>
                <w:rFonts w:ascii="Georgia" w:hAnsi="Georgia"/>
                <w:kern w:val="0"/>
                <w:sz w:val="20"/>
                <w:szCs w:val="20"/>
                <w:lang w:eastAsia="pl-PL"/>
              </w:rPr>
              <w:t xml:space="preserve"> C2000, 8000 i 8000 plus. Filtr </w:t>
            </w:r>
            <w:proofErr w:type="spellStart"/>
            <w:r w:rsidRPr="00741AA3">
              <w:rPr>
                <w:rFonts w:ascii="Georgia" w:hAnsi="Georgia"/>
                <w:kern w:val="0"/>
                <w:sz w:val="20"/>
                <w:szCs w:val="20"/>
                <w:lang w:eastAsia="pl-PL"/>
              </w:rPr>
              <w:t>dostepny</w:t>
            </w:r>
            <w:proofErr w:type="spellEnd"/>
            <w:r w:rsidRPr="00741AA3">
              <w:rPr>
                <w:rFonts w:ascii="Georgia" w:hAnsi="Georgia"/>
                <w:kern w:val="0"/>
                <w:sz w:val="20"/>
                <w:szCs w:val="20"/>
                <w:lang w:eastAsia="pl-PL"/>
              </w:rPr>
              <w:t xml:space="preserve"> w opakowaniu zbiorczym zawierającym 4 szt.</w:t>
            </w:r>
          </w:p>
        </w:tc>
        <w:tc>
          <w:tcPr>
            <w:tcW w:w="1134" w:type="dxa"/>
            <w:shd w:val="clear" w:color="auto" w:fill="auto"/>
            <w:vAlign w:val="center"/>
            <w:hideMark/>
          </w:tcPr>
          <w:p w14:paraId="3A785985"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Op</w:t>
            </w:r>
          </w:p>
        </w:tc>
        <w:tc>
          <w:tcPr>
            <w:tcW w:w="992" w:type="dxa"/>
            <w:shd w:val="clear" w:color="auto" w:fill="auto"/>
            <w:vAlign w:val="center"/>
            <w:hideMark/>
          </w:tcPr>
          <w:p w14:paraId="360F1FC7"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5</w:t>
            </w:r>
          </w:p>
        </w:tc>
      </w:tr>
      <w:tr w:rsidR="00546DEA" w:rsidRPr="00741AA3" w14:paraId="149BA690" w14:textId="77777777" w:rsidTr="00546DEA">
        <w:trPr>
          <w:trHeight w:val="284"/>
        </w:trPr>
        <w:tc>
          <w:tcPr>
            <w:tcW w:w="520" w:type="dxa"/>
            <w:shd w:val="clear" w:color="auto" w:fill="auto"/>
            <w:vAlign w:val="center"/>
            <w:hideMark/>
          </w:tcPr>
          <w:p w14:paraId="0CB17375"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w:t>
            </w:r>
          </w:p>
        </w:tc>
        <w:tc>
          <w:tcPr>
            <w:tcW w:w="7839" w:type="dxa"/>
            <w:shd w:val="clear" w:color="auto" w:fill="auto"/>
            <w:vAlign w:val="center"/>
            <w:hideMark/>
          </w:tcPr>
          <w:p w14:paraId="0EA7047B"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Mikrobiologicznie czysty wymiennik ciepła i wilgoci, przeznaczony dla noworodków,  skuteczność nawilżania ≥ 32.5 mg/l,  opór przepływu  ≤ 1.2 </w:t>
            </w:r>
            <w:proofErr w:type="spellStart"/>
            <w:r w:rsidRPr="00741AA3">
              <w:rPr>
                <w:rFonts w:ascii="Georgia" w:hAnsi="Georgia"/>
                <w:kern w:val="0"/>
                <w:sz w:val="20"/>
                <w:szCs w:val="20"/>
                <w:lang w:eastAsia="pl-PL"/>
              </w:rPr>
              <w:t>mbar</w:t>
            </w:r>
            <w:proofErr w:type="spellEnd"/>
            <w:r w:rsidRPr="00741AA3">
              <w:rPr>
                <w:rFonts w:ascii="Georgia" w:hAnsi="Georgia"/>
                <w:kern w:val="0"/>
                <w:sz w:val="20"/>
                <w:szCs w:val="20"/>
                <w:lang w:eastAsia="pl-PL"/>
              </w:rPr>
              <w:t xml:space="preserve"> </w:t>
            </w:r>
            <w:proofErr w:type="spellStart"/>
            <w:r w:rsidRPr="00741AA3">
              <w:rPr>
                <w:rFonts w:ascii="Georgia" w:hAnsi="Georgia"/>
                <w:kern w:val="0"/>
                <w:sz w:val="20"/>
                <w:szCs w:val="20"/>
                <w:lang w:eastAsia="pl-PL"/>
              </w:rPr>
              <w:t>at</w:t>
            </w:r>
            <w:proofErr w:type="spellEnd"/>
            <w:r w:rsidRPr="00741AA3">
              <w:rPr>
                <w:rFonts w:ascii="Georgia" w:hAnsi="Georgia"/>
                <w:kern w:val="0"/>
                <w:sz w:val="20"/>
                <w:szCs w:val="20"/>
                <w:lang w:eastAsia="pl-PL"/>
              </w:rPr>
              <w:t xml:space="preserve"> 15 l/min, objętość wewnętrzna 2 ml, zakres objętości oddechowej 10 - 50 ml, średnica złącza 15F, wolny od lateksu i PVC, czas stosowania 24 godz.</w:t>
            </w:r>
          </w:p>
        </w:tc>
        <w:tc>
          <w:tcPr>
            <w:tcW w:w="1134" w:type="dxa"/>
            <w:shd w:val="clear" w:color="auto" w:fill="auto"/>
            <w:vAlign w:val="center"/>
            <w:hideMark/>
          </w:tcPr>
          <w:p w14:paraId="3863A645"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vAlign w:val="center"/>
            <w:hideMark/>
          </w:tcPr>
          <w:p w14:paraId="61EE78C2"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80</w:t>
            </w:r>
          </w:p>
        </w:tc>
      </w:tr>
      <w:tr w:rsidR="00546DEA" w:rsidRPr="00741AA3" w14:paraId="651F402E" w14:textId="77777777" w:rsidTr="00546DEA">
        <w:trPr>
          <w:trHeight w:val="284"/>
        </w:trPr>
        <w:tc>
          <w:tcPr>
            <w:tcW w:w="520" w:type="dxa"/>
            <w:shd w:val="clear" w:color="auto" w:fill="auto"/>
            <w:vAlign w:val="center"/>
            <w:hideMark/>
          </w:tcPr>
          <w:p w14:paraId="32518DFF"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3</w:t>
            </w:r>
          </w:p>
        </w:tc>
        <w:tc>
          <w:tcPr>
            <w:tcW w:w="7839" w:type="dxa"/>
            <w:shd w:val="clear" w:color="auto" w:fill="auto"/>
            <w:vAlign w:val="center"/>
            <w:hideMark/>
          </w:tcPr>
          <w:p w14:paraId="7DC14580"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Pułapka wodna </w:t>
            </w:r>
            <w:proofErr w:type="spellStart"/>
            <w:r w:rsidRPr="00741AA3">
              <w:rPr>
                <w:rFonts w:ascii="Georgia" w:hAnsi="Georgia"/>
                <w:kern w:val="0"/>
                <w:sz w:val="20"/>
                <w:szCs w:val="20"/>
                <w:lang w:eastAsia="pl-PL"/>
              </w:rPr>
              <w:t>Waterlock</w:t>
            </w:r>
            <w:proofErr w:type="spellEnd"/>
            <w:r w:rsidRPr="00741AA3">
              <w:rPr>
                <w:rFonts w:ascii="Georgia" w:hAnsi="Georgia"/>
                <w:kern w:val="0"/>
                <w:sz w:val="20"/>
                <w:szCs w:val="20"/>
                <w:lang w:eastAsia="pl-PL"/>
              </w:rPr>
              <w:t xml:space="preserve"> 2, do modułu SCIO, kompatybilna z aparatami do znieczulenia typu </w:t>
            </w:r>
            <w:proofErr w:type="spellStart"/>
            <w:r w:rsidRPr="00741AA3">
              <w:rPr>
                <w:rFonts w:ascii="Georgia" w:hAnsi="Georgia"/>
                <w:kern w:val="0"/>
                <w:sz w:val="20"/>
                <w:szCs w:val="20"/>
                <w:lang w:eastAsia="pl-PL"/>
              </w:rPr>
              <w:t>Fabius</w:t>
            </w:r>
            <w:proofErr w:type="spellEnd"/>
            <w:r w:rsidRPr="00741AA3">
              <w:rPr>
                <w:rFonts w:ascii="Georgia" w:hAnsi="Georgia"/>
                <w:kern w:val="0"/>
                <w:sz w:val="20"/>
                <w:szCs w:val="20"/>
                <w:lang w:eastAsia="pl-PL"/>
              </w:rPr>
              <w:t xml:space="preserve">, Primus, </w:t>
            </w:r>
            <w:proofErr w:type="spellStart"/>
            <w:r w:rsidRPr="00741AA3">
              <w:rPr>
                <w:rFonts w:ascii="Georgia" w:hAnsi="Georgia"/>
                <w:kern w:val="0"/>
                <w:sz w:val="20"/>
                <w:szCs w:val="20"/>
                <w:lang w:eastAsia="pl-PL"/>
              </w:rPr>
              <w:t>Atlan</w:t>
            </w:r>
            <w:proofErr w:type="spellEnd"/>
            <w:r w:rsidRPr="00741AA3">
              <w:rPr>
                <w:rFonts w:ascii="Georgia" w:hAnsi="Georgia"/>
                <w:kern w:val="0"/>
                <w:sz w:val="20"/>
                <w:szCs w:val="20"/>
                <w:lang w:eastAsia="pl-PL"/>
              </w:rPr>
              <w:t xml:space="preserve">; pułapka wyposażona w port </w:t>
            </w:r>
            <w:proofErr w:type="spellStart"/>
            <w:r w:rsidRPr="00741AA3">
              <w:rPr>
                <w:rFonts w:ascii="Georgia" w:hAnsi="Georgia"/>
                <w:kern w:val="0"/>
                <w:sz w:val="20"/>
                <w:szCs w:val="20"/>
                <w:lang w:eastAsia="pl-PL"/>
              </w:rPr>
              <w:t>LuerLock</w:t>
            </w:r>
            <w:proofErr w:type="spellEnd"/>
            <w:r w:rsidRPr="00741AA3">
              <w:rPr>
                <w:rFonts w:ascii="Georgia" w:hAnsi="Georgia"/>
                <w:kern w:val="0"/>
                <w:sz w:val="20"/>
                <w:szCs w:val="20"/>
                <w:lang w:eastAsia="pl-PL"/>
              </w:rPr>
              <w:t>, do połączenia z drenem pomiarowy, oraz  w dwie membrany hydrofobowe PTFE o grubości 0,2 mikrometra, pułapka zabezpiecza moduł przed wilgocią i pozwala na uzyskanie miarodajnych wyników pomiaru, czas użytkowania do 4 tygodni, opakowanie 12 szt. Wyrób mikrobiologicznie czysty.</w:t>
            </w:r>
          </w:p>
        </w:tc>
        <w:tc>
          <w:tcPr>
            <w:tcW w:w="1134" w:type="dxa"/>
            <w:shd w:val="clear" w:color="auto" w:fill="auto"/>
            <w:vAlign w:val="center"/>
            <w:hideMark/>
          </w:tcPr>
          <w:p w14:paraId="7A9445D8"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vAlign w:val="center"/>
            <w:hideMark/>
          </w:tcPr>
          <w:p w14:paraId="25486389"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120</w:t>
            </w:r>
          </w:p>
        </w:tc>
      </w:tr>
      <w:tr w:rsidR="00546DEA" w:rsidRPr="00741AA3" w14:paraId="1288C3F8" w14:textId="77777777" w:rsidTr="00546DEA">
        <w:trPr>
          <w:trHeight w:val="284"/>
        </w:trPr>
        <w:tc>
          <w:tcPr>
            <w:tcW w:w="520" w:type="dxa"/>
            <w:shd w:val="clear" w:color="auto" w:fill="auto"/>
            <w:vAlign w:val="center"/>
            <w:hideMark/>
          </w:tcPr>
          <w:p w14:paraId="7AEE1480"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4</w:t>
            </w:r>
          </w:p>
        </w:tc>
        <w:tc>
          <w:tcPr>
            <w:tcW w:w="7839" w:type="dxa"/>
            <w:shd w:val="clear" w:color="auto" w:fill="auto"/>
            <w:vAlign w:val="center"/>
            <w:hideMark/>
          </w:tcPr>
          <w:p w14:paraId="1A957301"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Linia próbkowania gazów anestetycznych jednorazowego użytku,  o średnicy zewnętrznej 3,5  mm, wewnętrzne j 1,1 mm, długość 2,5 m z końcówkami kompatybilnymi z portem </w:t>
            </w:r>
            <w:proofErr w:type="spellStart"/>
            <w:r w:rsidRPr="00741AA3">
              <w:rPr>
                <w:rFonts w:ascii="Georgia" w:hAnsi="Georgia"/>
                <w:kern w:val="0"/>
                <w:sz w:val="20"/>
                <w:szCs w:val="20"/>
                <w:lang w:eastAsia="pl-PL"/>
              </w:rPr>
              <w:t>LuerLock</w:t>
            </w:r>
            <w:proofErr w:type="spellEnd"/>
            <w:r w:rsidRPr="00741AA3">
              <w:rPr>
                <w:rFonts w:ascii="Georgia" w:hAnsi="Georgia"/>
                <w:kern w:val="0"/>
                <w:sz w:val="20"/>
                <w:szCs w:val="20"/>
                <w:lang w:eastAsia="pl-PL"/>
              </w:rPr>
              <w:t xml:space="preserve">,  linia kompatybilna z pułapką wodną typu </w:t>
            </w:r>
            <w:proofErr w:type="spellStart"/>
            <w:r w:rsidRPr="00741AA3">
              <w:rPr>
                <w:rFonts w:ascii="Georgia" w:hAnsi="Georgia"/>
                <w:kern w:val="0"/>
                <w:sz w:val="20"/>
                <w:szCs w:val="20"/>
                <w:lang w:eastAsia="pl-PL"/>
              </w:rPr>
              <w:t>Woterlock</w:t>
            </w:r>
            <w:proofErr w:type="spellEnd"/>
            <w:r w:rsidRPr="00741AA3">
              <w:rPr>
                <w:rFonts w:ascii="Georgia" w:hAnsi="Georgia"/>
                <w:kern w:val="0"/>
                <w:sz w:val="20"/>
                <w:szCs w:val="20"/>
                <w:lang w:eastAsia="pl-PL"/>
              </w:rPr>
              <w:t xml:space="preserve"> 2, pakowana po 10 szt. Wyrób mikrobiologicznie czysty.</w:t>
            </w:r>
          </w:p>
        </w:tc>
        <w:tc>
          <w:tcPr>
            <w:tcW w:w="1134" w:type="dxa"/>
            <w:shd w:val="clear" w:color="auto" w:fill="auto"/>
            <w:vAlign w:val="center"/>
            <w:hideMark/>
          </w:tcPr>
          <w:p w14:paraId="7269B49E"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Op</w:t>
            </w:r>
          </w:p>
        </w:tc>
        <w:tc>
          <w:tcPr>
            <w:tcW w:w="992" w:type="dxa"/>
            <w:shd w:val="clear" w:color="auto" w:fill="auto"/>
            <w:vAlign w:val="center"/>
            <w:hideMark/>
          </w:tcPr>
          <w:p w14:paraId="5C4307A2"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48</w:t>
            </w:r>
          </w:p>
        </w:tc>
      </w:tr>
    </w:tbl>
    <w:p w14:paraId="11852CB0" w14:textId="77777777" w:rsidR="00B041B9" w:rsidRDefault="00B041B9" w:rsidP="00567C20">
      <w:pPr>
        <w:spacing w:line="360" w:lineRule="auto"/>
        <w:jc w:val="both"/>
        <w:rPr>
          <w:rFonts w:ascii="Georgia" w:hAnsi="Georgia" w:cs="Georgia"/>
          <w:b/>
          <w:bCs/>
          <w:sz w:val="20"/>
          <w:szCs w:val="20"/>
        </w:rPr>
      </w:pPr>
    </w:p>
    <w:p w14:paraId="6AC420C7" w14:textId="4F1C736E"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15</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180"/>
        <w:gridCol w:w="946"/>
      </w:tblGrid>
      <w:tr w:rsidR="0018721D" w:rsidRPr="0018721D" w14:paraId="675EDDA9" w14:textId="77777777" w:rsidTr="00CA455F">
        <w:trPr>
          <w:trHeight w:val="579"/>
        </w:trPr>
        <w:tc>
          <w:tcPr>
            <w:tcW w:w="562" w:type="dxa"/>
            <w:shd w:val="clear" w:color="auto" w:fill="FBE4D5" w:themeFill="accent2" w:themeFillTint="33"/>
            <w:noWrap/>
            <w:vAlign w:val="center"/>
            <w:hideMark/>
          </w:tcPr>
          <w:p w14:paraId="3912E8A8" w14:textId="77777777" w:rsidR="00741AA3" w:rsidRPr="00741AA3" w:rsidRDefault="00741AA3" w:rsidP="0018721D">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Lp.</w:t>
            </w:r>
          </w:p>
        </w:tc>
        <w:tc>
          <w:tcPr>
            <w:tcW w:w="7797" w:type="dxa"/>
            <w:shd w:val="clear" w:color="auto" w:fill="FBE4D5" w:themeFill="accent2" w:themeFillTint="33"/>
            <w:vAlign w:val="center"/>
            <w:hideMark/>
          </w:tcPr>
          <w:p w14:paraId="25745A90" w14:textId="77777777" w:rsidR="00741AA3" w:rsidRPr="00741AA3" w:rsidRDefault="00741AA3" w:rsidP="0018721D">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Nazwa asortymentu</w:t>
            </w:r>
          </w:p>
        </w:tc>
        <w:tc>
          <w:tcPr>
            <w:tcW w:w="1180" w:type="dxa"/>
            <w:shd w:val="clear" w:color="auto" w:fill="FBE4D5" w:themeFill="accent2" w:themeFillTint="33"/>
            <w:vAlign w:val="center"/>
            <w:hideMark/>
          </w:tcPr>
          <w:p w14:paraId="7BC2FE81" w14:textId="77777777" w:rsidR="00741AA3" w:rsidRPr="00741AA3" w:rsidRDefault="00741AA3" w:rsidP="0018721D">
            <w:pPr>
              <w:suppressAutoHyphens w:val="0"/>
              <w:spacing w:line="240" w:lineRule="auto"/>
              <w:jc w:val="center"/>
              <w:textAlignment w:val="auto"/>
              <w:rPr>
                <w:rFonts w:ascii="Georgia" w:hAnsi="Georgia"/>
                <w:b/>
                <w:bCs/>
                <w:kern w:val="0"/>
                <w:sz w:val="20"/>
                <w:szCs w:val="20"/>
                <w:lang w:eastAsia="pl-PL"/>
              </w:rPr>
            </w:pPr>
            <w:proofErr w:type="spellStart"/>
            <w:r w:rsidRPr="00741AA3">
              <w:rPr>
                <w:rFonts w:ascii="Georgia" w:hAnsi="Georgia"/>
                <w:b/>
                <w:bCs/>
                <w:kern w:val="0"/>
                <w:sz w:val="20"/>
                <w:szCs w:val="20"/>
                <w:lang w:eastAsia="pl-PL"/>
              </w:rPr>
              <w:t>jm</w:t>
            </w:r>
            <w:proofErr w:type="spellEnd"/>
            <w:r w:rsidRPr="00741AA3">
              <w:rPr>
                <w:rFonts w:ascii="Georgia" w:hAnsi="Georgia"/>
                <w:b/>
                <w:bCs/>
                <w:kern w:val="0"/>
                <w:sz w:val="20"/>
                <w:szCs w:val="20"/>
                <w:lang w:eastAsia="pl-PL"/>
              </w:rPr>
              <w:t>.</w:t>
            </w:r>
          </w:p>
        </w:tc>
        <w:tc>
          <w:tcPr>
            <w:tcW w:w="946" w:type="dxa"/>
            <w:shd w:val="clear" w:color="auto" w:fill="FBE4D5" w:themeFill="accent2" w:themeFillTint="33"/>
            <w:vAlign w:val="center"/>
            <w:hideMark/>
          </w:tcPr>
          <w:p w14:paraId="02AAA3E9" w14:textId="3C8A877F" w:rsidR="00741AA3" w:rsidRPr="00741AA3" w:rsidRDefault="00741AA3" w:rsidP="0018721D">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Ilość</w:t>
            </w:r>
          </w:p>
        </w:tc>
      </w:tr>
      <w:tr w:rsidR="0018721D" w:rsidRPr="00741AA3" w14:paraId="20CA004A" w14:textId="77777777" w:rsidTr="0018721D">
        <w:trPr>
          <w:trHeight w:val="284"/>
        </w:trPr>
        <w:tc>
          <w:tcPr>
            <w:tcW w:w="562" w:type="dxa"/>
            <w:shd w:val="clear" w:color="auto" w:fill="auto"/>
            <w:noWrap/>
            <w:vAlign w:val="center"/>
            <w:hideMark/>
          </w:tcPr>
          <w:p w14:paraId="3D6A8931"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w:t>
            </w:r>
          </w:p>
        </w:tc>
        <w:tc>
          <w:tcPr>
            <w:tcW w:w="7797" w:type="dxa"/>
            <w:shd w:val="clear" w:color="auto" w:fill="auto"/>
            <w:vAlign w:val="center"/>
            <w:hideMark/>
          </w:tcPr>
          <w:p w14:paraId="3B1E03C1"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Haczyk do przebijania błon płodowych 1 x sterylny, o długości 250mm zaopatrzony w ostry kolec i atraumatyczną końcówkę, lekko zakrzywiony, ergonomiczny kształt, dodatkowe profilowane żłobienie na krawędziach. Op. a’25 szt </w:t>
            </w:r>
          </w:p>
        </w:tc>
        <w:tc>
          <w:tcPr>
            <w:tcW w:w="1180" w:type="dxa"/>
            <w:shd w:val="clear" w:color="auto" w:fill="auto"/>
            <w:noWrap/>
            <w:vAlign w:val="center"/>
            <w:hideMark/>
          </w:tcPr>
          <w:p w14:paraId="0982CC9F"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op</w:t>
            </w:r>
          </w:p>
        </w:tc>
        <w:tc>
          <w:tcPr>
            <w:tcW w:w="946" w:type="dxa"/>
            <w:shd w:val="clear" w:color="auto" w:fill="auto"/>
            <w:noWrap/>
            <w:vAlign w:val="center"/>
            <w:hideMark/>
          </w:tcPr>
          <w:p w14:paraId="79F0AA81"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50</w:t>
            </w:r>
          </w:p>
        </w:tc>
      </w:tr>
      <w:tr w:rsidR="0018721D" w:rsidRPr="00741AA3" w14:paraId="2EDAFBC5" w14:textId="77777777" w:rsidTr="0018721D">
        <w:trPr>
          <w:trHeight w:val="284"/>
        </w:trPr>
        <w:tc>
          <w:tcPr>
            <w:tcW w:w="562" w:type="dxa"/>
            <w:shd w:val="clear" w:color="auto" w:fill="auto"/>
            <w:noWrap/>
            <w:vAlign w:val="center"/>
            <w:hideMark/>
          </w:tcPr>
          <w:p w14:paraId="0079E03E"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w:t>
            </w:r>
          </w:p>
        </w:tc>
        <w:tc>
          <w:tcPr>
            <w:tcW w:w="7797" w:type="dxa"/>
            <w:shd w:val="clear" w:color="auto" w:fill="auto"/>
            <w:vAlign w:val="center"/>
            <w:hideMark/>
          </w:tcPr>
          <w:p w14:paraId="5E9C5754"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 xml:space="preserve">Haczyk do przebijania błon płodowych 1x sterylny, zakładany na palec </w:t>
            </w:r>
            <w:proofErr w:type="spellStart"/>
            <w:r w:rsidRPr="00741AA3">
              <w:rPr>
                <w:rFonts w:ascii="Georgia" w:hAnsi="Georgia"/>
                <w:kern w:val="0"/>
                <w:sz w:val="20"/>
                <w:szCs w:val="20"/>
                <w:lang w:eastAsia="pl-PL"/>
              </w:rPr>
              <w:t>Amnicot</w:t>
            </w:r>
            <w:proofErr w:type="spellEnd"/>
            <w:r w:rsidRPr="00741AA3">
              <w:rPr>
                <w:rFonts w:ascii="Georgia" w:hAnsi="Georgia"/>
                <w:kern w:val="0"/>
                <w:sz w:val="20"/>
                <w:szCs w:val="20"/>
                <w:lang w:eastAsia="pl-PL"/>
              </w:rPr>
              <w:t xml:space="preserve"> op. a’25 szt </w:t>
            </w:r>
          </w:p>
        </w:tc>
        <w:tc>
          <w:tcPr>
            <w:tcW w:w="1180" w:type="dxa"/>
            <w:shd w:val="clear" w:color="auto" w:fill="auto"/>
            <w:noWrap/>
            <w:vAlign w:val="center"/>
            <w:hideMark/>
          </w:tcPr>
          <w:p w14:paraId="2ECF232F"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op</w:t>
            </w:r>
          </w:p>
        </w:tc>
        <w:tc>
          <w:tcPr>
            <w:tcW w:w="946" w:type="dxa"/>
            <w:shd w:val="clear" w:color="auto" w:fill="auto"/>
            <w:noWrap/>
            <w:vAlign w:val="center"/>
            <w:hideMark/>
          </w:tcPr>
          <w:p w14:paraId="5B859611"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50</w:t>
            </w:r>
          </w:p>
        </w:tc>
      </w:tr>
      <w:tr w:rsidR="0018721D" w:rsidRPr="00741AA3" w14:paraId="22CFB5FF" w14:textId="77777777" w:rsidTr="0018721D">
        <w:trPr>
          <w:trHeight w:val="284"/>
        </w:trPr>
        <w:tc>
          <w:tcPr>
            <w:tcW w:w="562" w:type="dxa"/>
            <w:shd w:val="clear" w:color="FFFFCC" w:fill="FFFFFF"/>
            <w:vAlign w:val="center"/>
            <w:hideMark/>
          </w:tcPr>
          <w:p w14:paraId="21F97621"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3</w:t>
            </w:r>
          </w:p>
        </w:tc>
        <w:tc>
          <w:tcPr>
            <w:tcW w:w="7797" w:type="dxa"/>
            <w:shd w:val="clear" w:color="auto" w:fill="auto"/>
            <w:vAlign w:val="center"/>
            <w:hideMark/>
          </w:tcPr>
          <w:p w14:paraId="7A35A75A" w14:textId="77777777" w:rsidR="00741AA3" w:rsidRPr="00741AA3" w:rsidRDefault="00741AA3" w:rsidP="00741AA3">
            <w:pPr>
              <w:suppressAutoHyphens w:val="0"/>
              <w:spacing w:line="240" w:lineRule="auto"/>
              <w:textAlignment w:val="auto"/>
              <w:rPr>
                <w:rFonts w:ascii="Georgia" w:hAnsi="Georgia"/>
                <w:kern w:val="0"/>
                <w:sz w:val="20"/>
                <w:szCs w:val="20"/>
                <w:lang w:eastAsia="pl-PL"/>
              </w:rPr>
            </w:pPr>
            <w:r w:rsidRPr="00741AA3">
              <w:rPr>
                <w:rFonts w:ascii="Georgia" w:hAnsi="Georgia"/>
                <w:kern w:val="0"/>
                <w:sz w:val="20"/>
                <w:szCs w:val="20"/>
                <w:lang w:eastAsia="pl-PL"/>
              </w:rPr>
              <w:t>Sztanca biopsyjna 1x 4mm,6mm,8mm, bardzo ostra krawędź tnąca, rączka żebrowana z wytłoczonym rozmiarem pakowana w sztywne opakowanie  op. a’20 szt</w:t>
            </w:r>
          </w:p>
        </w:tc>
        <w:tc>
          <w:tcPr>
            <w:tcW w:w="1180" w:type="dxa"/>
            <w:shd w:val="clear" w:color="auto" w:fill="auto"/>
            <w:noWrap/>
            <w:vAlign w:val="center"/>
            <w:hideMark/>
          </w:tcPr>
          <w:p w14:paraId="77621FF4"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op</w:t>
            </w:r>
          </w:p>
        </w:tc>
        <w:tc>
          <w:tcPr>
            <w:tcW w:w="946" w:type="dxa"/>
            <w:shd w:val="clear" w:color="auto" w:fill="auto"/>
            <w:noWrap/>
            <w:vAlign w:val="center"/>
            <w:hideMark/>
          </w:tcPr>
          <w:p w14:paraId="0A70C203" w14:textId="77777777" w:rsidR="00741AA3" w:rsidRPr="00741AA3" w:rsidRDefault="00741AA3" w:rsidP="00741AA3">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10</w:t>
            </w:r>
          </w:p>
        </w:tc>
      </w:tr>
    </w:tbl>
    <w:p w14:paraId="2DDE33A7" w14:textId="77777777" w:rsidR="00B041B9" w:rsidRDefault="00B041B9" w:rsidP="00567C20">
      <w:pPr>
        <w:spacing w:line="360" w:lineRule="auto"/>
        <w:jc w:val="both"/>
        <w:rPr>
          <w:rFonts w:ascii="Georgia" w:hAnsi="Georgia" w:cs="Georgia"/>
          <w:b/>
          <w:bCs/>
          <w:sz w:val="20"/>
          <w:szCs w:val="20"/>
        </w:rPr>
      </w:pPr>
    </w:p>
    <w:p w14:paraId="012A67A3" w14:textId="3D101ABA"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16</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134"/>
        <w:gridCol w:w="992"/>
      </w:tblGrid>
      <w:tr w:rsidR="0018721D" w:rsidRPr="0018721D" w14:paraId="0D4AB8C4" w14:textId="77777777" w:rsidTr="00CA455F">
        <w:trPr>
          <w:trHeight w:val="487"/>
        </w:trPr>
        <w:tc>
          <w:tcPr>
            <w:tcW w:w="562" w:type="dxa"/>
            <w:shd w:val="clear" w:color="auto" w:fill="FBE4D5" w:themeFill="accent2" w:themeFillTint="33"/>
            <w:vAlign w:val="center"/>
            <w:hideMark/>
          </w:tcPr>
          <w:p w14:paraId="2F282ABA" w14:textId="77777777" w:rsidR="00741AA3" w:rsidRPr="00741AA3" w:rsidRDefault="00741AA3" w:rsidP="0018721D">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Lp.</w:t>
            </w:r>
          </w:p>
        </w:tc>
        <w:tc>
          <w:tcPr>
            <w:tcW w:w="7797" w:type="dxa"/>
            <w:shd w:val="clear" w:color="auto" w:fill="FBE4D5" w:themeFill="accent2" w:themeFillTint="33"/>
            <w:vAlign w:val="center"/>
            <w:hideMark/>
          </w:tcPr>
          <w:p w14:paraId="32FBEE26" w14:textId="77777777" w:rsidR="00741AA3" w:rsidRPr="00741AA3" w:rsidRDefault="00741AA3" w:rsidP="00741AA3">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Nazwa asortymentu</w:t>
            </w:r>
          </w:p>
        </w:tc>
        <w:tc>
          <w:tcPr>
            <w:tcW w:w="1134" w:type="dxa"/>
            <w:shd w:val="clear" w:color="auto" w:fill="FBE4D5" w:themeFill="accent2" w:themeFillTint="33"/>
            <w:vAlign w:val="center"/>
            <w:hideMark/>
          </w:tcPr>
          <w:p w14:paraId="05EBF3B6" w14:textId="77777777" w:rsidR="00741AA3" w:rsidRPr="00741AA3" w:rsidRDefault="00741AA3" w:rsidP="0018721D">
            <w:pPr>
              <w:suppressAutoHyphens w:val="0"/>
              <w:spacing w:line="240" w:lineRule="auto"/>
              <w:jc w:val="center"/>
              <w:textAlignment w:val="auto"/>
              <w:rPr>
                <w:rFonts w:ascii="Georgia" w:hAnsi="Georgia"/>
                <w:b/>
                <w:bCs/>
                <w:kern w:val="0"/>
                <w:sz w:val="20"/>
                <w:szCs w:val="20"/>
                <w:lang w:eastAsia="pl-PL"/>
              </w:rPr>
            </w:pPr>
            <w:proofErr w:type="spellStart"/>
            <w:r w:rsidRPr="00741AA3">
              <w:rPr>
                <w:rFonts w:ascii="Georgia" w:hAnsi="Georgia"/>
                <w:b/>
                <w:bCs/>
                <w:kern w:val="0"/>
                <w:sz w:val="20"/>
                <w:szCs w:val="20"/>
                <w:lang w:eastAsia="pl-PL"/>
              </w:rPr>
              <w:t>jm</w:t>
            </w:r>
            <w:proofErr w:type="spellEnd"/>
            <w:r w:rsidRPr="00741AA3">
              <w:rPr>
                <w:rFonts w:ascii="Georgia" w:hAnsi="Georgia"/>
                <w:b/>
                <w:bCs/>
                <w:kern w:val="0"/>
                <w:sz w:val="20"/>
                <w:szCs w:val="20"/>
                <w:lang w:eastAsia="pl-PL"/>
              </w:rPr>
              <w:t>.</w:t>
            </w:r>
          </w:p>
        </w:tc>
        <w:tc>
          <w:tcPr>
            <w:tcW w:w="992" w:type="dxa"/>
            <w:shd w:val="clear" w:color="auto" w:fill="FBE4D5" w:themeFill="accent2" w:themeFillTint="33"/>
            <w:vAlign w:val="center"/>
            <w:hideMark/>
          </w:tcPr>
          <w:p w14:paraId="47F140AB" w14:textId="77777777" w:rsidR="00741AA3" w:rsidRPr="00741AA3" w:rsidRDefault="00741AA3" w:rsidP="0018721D">
            <w:pPr>
              <w:suppressAutoHyphens w:val="0"/>
              <w:spacing w:line="240" w:lineRule="auto"/>
              <w:jc w:val="center"/>
              <w:textAlignment w:val="auto"/>
              <w:rPr>
                <w:rFonts w:ascii="Georgia" w:hAnsi="Georgia"/>
                <w:b/>
                <w:bCs/>
                <w:kern w:val="0"/>
                <w:sz w:val="20"/>
                <w:szCs w:val="20"/>
                <w:lang w:eastAsia="pl-PL"/>
              </w:rPr>
            </w:pPr>
            <w:r w:rsidRPr="00741AA3">
              <w:rPr>
                <w:rFonts w:ascii="Georgia" w:hAnsi="Georgia"/>
                <w:b/>
                <w:bCs/>
                <w:kern w:val="0"/>
                <w:sz w:val="20"/>
                <w:szCs w:val="20"/>
                <w:lang w:eastAsia="pl-PL"/>
              </w:rPr>
              <w:t>Ilość</w:t>
            </w:r>
          </w:p>
        </w:tc>
      </w:tr>
      <w:tr w:rsidR="00BF0627" w:rsidRPr="0018721D" w14:paraId="60EA973E" w14:textId="77777777" w:rsidTr="00D87DCB">
        <w:trPr>
          <w:trHeight w:val="3636"/>
        </w:trPr>
        <w:tc>
          <w:tcPr>
            <w:tcW w:w="562" w:type="dxa"/>
            <w:shd w:val="clear" w:color="auto" w:fill="auto"/>
            <w:noWrap/>
            <w:vAlign w:val="center"/>
            <w:hideMark/>
          </w:tcPr>
          <w:p w14:paraId="069EE61D" w14:textId="77777777" w:rsidR="00BF0627" w:rsidRPr="00BF0627" w:rsidRDefault="00BF0627" w:rsidP="0018721D">
            <w:pPr>
              <w:suppressAutoHyphens w:val="0"/>
              <w:spacing w:line="240" w:lineRule="auto"/>
              <w:jc w:val="center"/>
              <w:textAlignment w:val="auto"/>
              <w:rPr>
                <w:rFonts w:ascii="Georgia" w:hAnsi="Georgia"/>
                <w:kern w:val="0"/>
                <w:sz w:val="20"/>
                <w:szCs w:val="20"/>
                <w:lang w:eastAsia="pl-PL"/>
              </w:rPr>
            </w:pPr>
            <w:r w:rsidRPr="00BF0627">
              <w:rPr>
                <w:rFonts w:ascii="Georgia" w:hAnsi="Georgia"/>
                <w:kern w:val="0"/>
                <w:sz w:val="20"/>
                <w:szCs w:val="20"/>
                <w:lang w:eastAsia="pl-PL"/>
              </w:rPr>
              <w:t>1</w:t>
            </w:r>
          </w:p>
        </w:tc>
        <w:tc>
          <w:tcPr>
            <w:tcW w:w="7797" w:type="dxa"/>
            <w:shd w:val="clear" w:color="auto" w:fill="auto"/>
            <w:vAlign w:val="center"/>
            <w:hideMark/>
          </w:tcPr>
          <w:p w14:paraId="77E08084" w14:textId="77777777"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Jednorazowa, wielowarstwowa, mata dekontaminacyjna wykonana z polietylenu o niskiej gęstości, o wysokiej sile wiązania i zabezpieczona środkiem przeciwdrobnoustrojowym, zaprojektowanym w celu zahamowania rozwoju bakterii na powierzchni.</w:t>
            </w:r>
          </w:p>
          <w:p w14:paraId="7AAF314D" w14:textId="77777777"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Materiał: folia polietylenowa pokryta klejem na bazie wody (8gr/</w:t>
            </w:r>
            <w:proofErr w:type="spellStart"/>
            <w:r w:rsidRPr="00741AA3">
              <w:rPr>
                <w:rFonts w:ascii="Georgia" w:hAnsi="Georgia" w:cs="Calibri"/>
                <w:kern w:val="0"/>
                <w:sz w:val="20"/>
                <w:szCs w:val="20"/>
                <w:lang w:eastAsia="pl-PL"/>
              </w:rPr>
              <w:t>mq</w:t>
            </w:r>
            <w:proofErr w:type="spellEnd"/>
            <w:r w:rsidRPr="00741AA3">
              <w:rPr>
                <w:rFonts w:ascii="Georgia" w:hAnsi="Georgia" w:cs="Calibri"/>
                <w:kern w:val="0"/>
                <w:sz w:val="20"/>
                <w:szCs w:val="20"/>
                <w:lang w:eastAsia="pl-PL"/>
              </w:rPr>
              <w:t>+ 1 gr),</w:t>
            </w:r>
          </w:p>
          <w:p w14:paraId="2E033FCC" w14:textId="77777777"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Przyczepność 255 +51/-51 </w:t>
            </w:r>
            <w:proofErr w:type="spellStart"/>
            <w:r w:rsidRPr="00741AA3">
              <w:rPr>
                <w:rFonts w:ascii="Georgia" w:hAnsi="Georgia" w:cs="Calibri"/>
                <w:kern w:val="0"/>
                <w:sz w:val="20"/>
                <w:szCs w:val="20"/>
                <w:lang w:eastAsia="pl-PL"/>
              </w:rPr>
              <w:t>cN</w:t>
            </w:r>
            <w:proofErr w:type="spellEnd"/>
            <w:r w:rsidRPr="00741AA3">
              <w:rPr>
                <w:rFonts w:ascii="Georgia" w:hAnsi="Georgia" w:cs="Calibri"/>
                <w:kern w:val="0"/>
                <w:sz w:val="20"/>
                <w:szCs w:val="20"/>
                <w:lang w:eastAsia="pl-PL"/>
              </w:rPr>
              <w:t>/25mm/1.02 +0.2/-0.2 N/cm (zgodnie z AFERA 4001 lub równoważne)</w:t>
            </w:r>
          </w:p>
          <w:p w14:paraId="4DB35372" w14:textId="77777777"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Ponumerowane warstwy folii</w:t>
            </w:r>
          </w:p>
          <w:p w14:paraId="73950A30" w14:textId="77777777"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Wytrzymałość na wysokie temperatury:</w:t>
            </w:r>
          </w:p>
          <w:p w14:paraId="37B4C21C" w14:textId="77777777"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Optymalna min. 15° max. 30°</w:t>
            </w:r>
          </w:p>
          <w:p w14:paraId="2C876A97" w14:textId="77777777"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Użytkowania min. -20° maks. 70°</w:t>
            </w:r>
          </w:p>
          <w:p w14:paraId="6210E218" w14:textId="77777777"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Graniczna min. -25° maks. 90°</w:t>
            </w:r>
          </w:p>
          <w:p w14:paraId="3CBE983F" w14:textId="77777777"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Wymiary: 45 x 115 cm (+- 2%)</w:t>
            </w:r>
          </w:p>
          <w:p w14:paraId="76E38771" w14:textId="77777777"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Jedno opakowanie zawiera 4 maty, każda po 30 listków</w:t>
            </w:r>
          </w:p>
          <w:p w14:paraId="11D00319" w14:textId="77777777"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Wyrób medyczny klasy I</w:t>
            </w:r>
          </w:p>
          <w:p w14:paraId="18EE8EC6" w14:textId="74139219" w:rsidR="00BF0627" w:rsidRPr="00741AA3" w:rsidRDefault="00BF0627" w:rsidP="00741AA3">
            <w:pPr>
              <w:spacing w:line="240" w:lineRule="auto"/>
              <w:rPr>
                <w:rFonts w:ascii="Georgia" w:hAnsi="Georgia" w:cs="Calibri"/>
                <w:kern w:val="0"/>
                <w:sz w:val="20"/>
                <w:szCs w:val="20"/>
                <w:lang w:eastAsia="pl-PL"/>
              </w:rPr>
            </w:pPr>
            <w:r w:rsidRPr="00741AA3">
              <w:rPr>
                <w:rFonts w:ascii="Georgia" w:hAnsi="Georgia" w:cs="Calibri"/>
                <w:kern w:val="0"/>
                <w:sz w:val="20"/>
                <w:szCs w:val="20"/>
                <w:lang w:eastAsia="pl-PL"/>
              </w:rPr>
              <w:t>Testowane zgodnie z normami ISO 21702:2019 oraz ISO 22196:2011</w:t>
            </w:r>
          </w:p>
        </w:tc>
        <w:tc>
          <w:tcPr>
            <w:tcW w:w="1134" w:type="dxa"/>
            <w:shd w:val="clear" w:color="auto" w:fill="auto"/>
            <w:noWrap/>
            <w:vAlign w:val="center"/>
            <w:hideMark/>
          </w:tcPr>
          <w:p w14:paraId="12E80A2A" w14:textId="77777777" w:rsidR="00BF0627" w:rsidRPr="00741AA3" w:rsidRDefault="00BF0627" w:rsidP="0018721D">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op</w:t>
            </w:r>
          </w:p>
        </w:tc>
        <w:tc>
          <w:tcPr>
            <w:tcW w:w="992" w:type="dxa"/>
            <w:shd w:val="clear" w:color="auto" w:fill="auto"/>
            <w:noWrap/>
            <w:vAlign w:val="center"/>
            <w:hideMark/>
          </w:tcPr>
          <w:p w14:paraId="6ADAA4A1" w14:textId="77777777" w:rsidR="00BF0627" w:rsidRPr="00741AA3" w:rsidRDefault="00BF0627" w:rsidP="0018721D">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20</w:t>
            </w:r>
          </w:p>
        </w:tc>
      </w:tr>
      <w:tr w:rsidR="00BF0627" w:rsidRPr="0018721D" w14:paraId="1E3A62BE" w14:textId="77777777" w:rsidTr="00E13A75">
        <w:trPr>
          <w:trHeight w:val="1754"/>
        </w:trPr>
        <w:tc>
          <w:tcPr>
            <w:tcW w:w="562" w:type="dxa"/>
            <w:shd w:val="clear" w:color="auto" w:fill="auto"/>
            <w:noWrap/>
            <w:vAlign w:val="center"/>
            <w:hideMark/>
          </w:tcPr>
          <w:p w14:paraId="47476D17" w14:textId="77777777" w:rsidR="00BF0627" w:rsidRPr="00BF0627" w:rsidRDefault="00BF0627" w:rsidP="0018721D">
            <w:pPr>
              <w:suppressAutoHyphens w:val="0"/>
              <w:spacing w:line="240" w:lineRule="auto"/>
              <w:jc w:val="center"/>
              <w:textAlignment w:val="auto"/>
              <w:rPr>
                <w:rFonts w:ascii="Georgia" w:hAnsi="Georgia"/>
                <w:kern w:val="0"/>
                <w:sz w:val="20"/>
                <w:szCs w:val="20"/>
                <w:lang w:eastAsia="pl-PL"/>
              </w:rPr>
            </w:pPr>
            <w:r w:rsidRPr="00BF0627">
              <w:rPr>
                <w:rFonts w:ascii="Georgia" w:hAnsi="Georgia"/>
                <w:kern w:val="0"/>
                <w:sz w:val="20"/>
                <w:szCs w:val="20"/>
                <w:lang w:eastAsia="pl-PL"/>
              </w:rPr>
              <w:t>2</w:t>
            </w:r>
          </w:p>
        </w:tc>
        <w:tc>
          <w:tcPr>
            <w:tcW w:w="7797" w:type="dxa"/>
            <w:shd w:val="clear" w:color="auto" w:fill="auto"/>
            <w:vAlign w:val="center"/>
            <w:hideMark/>
          </w:tcPr>
          <w:p w14:paraId="1BFF9CBA" w14:textId="77777777"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 xml:space="preserve">Mankiety NIBP jednorazowe jednożyłowe z konektorem </w:t>
            </w:r>
          </w:p>
          <w:p w14:paraId="382C4EB5" w14:textId="77777777"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Mankiet NIBP do pomiaru ciśnienia tętniczego u pacjenta</w:t>
            </w:r>
          </w:p>
          <w:p w14:paraId="16D44601" w14:textId="77777777"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Jednorazowy mankiet NIBP składa się z mankietu, przewodu i konektora, jednożyłowy</w:t>
            </w:r>
          </w:p>
          <w:p w14:paraId="688E5C71" w14:textId="77777777"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Obwód kończyny pacjenta 26-35,5 cm</w:t>
            </w:r>
          </w:p>
          <w:p w14:paraId="387D5137" w14:textId="77777777" w:rsidR="00BF0627" w:rsidRPr="00741AA3" w:rsidRDefault="00BF0627" w:rsidP="00741AA3">
            <w:pPr>
              <w:suppressAutoHyphens w:val="0"/>
              <w:spacing w:line="240" w:lineRule="auto"/>
              <w:textAlignment w:val="auto"/>
              <w:rPr>
                <w:rFonts w:ascii="Georgia" w:hAnsi="Georgia" w:cs="Calibri"/>
                <w:kern w:val="0"/>
                <w:sz w:val="20"/>
                <w:szCs w:val="20"/>
                <w:lang w:eastAsia="pl-PL"/>
              </w:rPr>
            </w:pPr>
            <w:r w:rsidRPr="00741AA3">
              <w:rPr>
                <w:rFonts w:ascii="Georgia" w:hAnsi="Georgia" w:cs="Calibri"/>
                <w:kern w:val="0"/>
                <w:sz w:val="20"/>
                <w:szCs w:val="20"/>
                <w:lang w:eastAsia="pl-PL"/>
              </w:rPr>
              <w:t>Nie zawiera naturalnej gumy lateksowej</w:t>
            </w:r>
          </w:p>
          <w:p w14:paraId="1A30E426" w14:textId="3AA16F9E" w:rsidR="00BF0627" w:rsidRPr="00741AA3" w:rsidRDefault="00BF0627" w:rsidP="00741AA3">
            <w:pPr>
              <w:spacing w:line="240" w:lineRule="auto"/>
              <w:rPr>
                <w:rFonts w:ascii="Georgia" w:hAnsi="Georgia" w:cs="Calibri"/>
                <w:kern w:val="0"/>
                <w:sz w:val="20"/>
                <w:szCs w:val="20"/>
                <w:lang w:eastAsia="pl-PL"/>
              </w:rPr>
            </w:pPr>
            <w:r w:rsidRPr="00741AA3">
              <w:rPr>
                <w:rFonts w:ascii="Georgia" w:hAnsi="Georgia" w:cs="Calibri"/>
                <w:kern w:val="0"/>
                <w:sz w:val="20"/>
                <w:szCs w:val="20"/>
                <w:lang w:eastAsia="pl-PL"/>
              </w:rPr>
              <w:t>Wyrób medyczny klasy I</w:t>
            </w:r>
          </w:p>
        </w:tc>
        <w:tc>
          <w:tcPr>
            <w:tcW w:w="1134" w:type="dxa"/>
            <w:shd w:val="clear" w:color="auto" w:fill="auto"/>
            <w:noWrap/>
            <w:vAlign w:val="center"/>
            <w:hideMark/>
          </w:tcPr>
          <w:p w14:paraId="60AD42A5" w14:textId="65552A5D" w:rsidR="00BF0627" w:rsidRPr="00741AA3" w:rsidRDefault="00BF0627" w:rsidP="0018721D">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szt</w:t>
            </w:r>
          </w:p>
        </w:tc>
        <w:tc>
          <w:tcPr>
            <w:tcW w:w="992" w:type="dxa"/>
            <w:shd w:val="clear" w:color="auto" w:fill="auto"/>
            <w:noWrap/>
            <w:vAlign w:val="center"/>
            <w:hideMark/>
          </w:tcPr>
          <w:p w14:paraId="71E2A0A9" w14:textId="77777777" w:rsidR="00BF0627" w:rsidRPr="00741AA3" w:rsidRDefault="00BF0627" w:rsidP="0018721D">
            <w:pPr>
              <w:suppressAutoHyphens w:val="0"/>
              <w:spacing w:line="240" w:lineRule="auto"/>
              <w:jc w:val="center"/>
              <w:textAlignment w:val="auto"/>
              <w:rPr>
                <w:rFonts w:ascii="Georgia" w:hAnsi="Georgia"/>
                <w:kern w:val="0"/>
                <w:sz w:val="20"/>
                <w:szCs w:val="20"/>
                <w:lang w:eastAsia="pl-PL"/>
              </w:rPr>
            </w:pPr>
            <w:r w:rsidRPr="00741AA3">
              <w:rPr>
                <w:rFonts w:ascii="Georgia" w:hAnsi="Georgia"/>
                <w:kern w:val="0"/>
                <w:sz w:val="20"/>
                <w:szCs w:val="20"/>
                <w:lang w:eastAsia="pl-PL"/>
              </w:rPr>
              <w:t>400</w:t>
            </w:r>
          </w:p>
        </w:tc>
      </w:tr>
    </w:tbl>
    <w:p w14:paraId="31E9A74A" w14:textId="77777777" w:rsidR="00B041B9" w:rsidRDefault="00B041B9" w:rsidP="00567C20">
      <w:pPr>
        <w:spacing w:line="360" w:lineRule="auto"/>
        <w:jc w:val="both"/>
        <w:rPr>
          <w:rFonts w:ascii="Georgia" w:hAnsi="Georgia" w:cs="Georgia"/>
          <w:b/>
          <w:bCs/>
          <w:sz w:val="20"/>
          <w:szCs w:val="20"/>
        </w:rPr>
      </w:pPr>
    </w:p>
    <w:p w14:paraId="29A329AF" w14:textId="77777777" w:rsidR="00BF0627" w:rsidRDefault="00BF0627" w:rsidP="00567C20">
      <w:pPr>
        <w:spacing w:line="360" w:lineRule="auto"/>
        <w:jc w:val="both"/>
        <w:rPr>
          <w:rFonts w:ascii="Georgia" w:hAnsi="Georgia" w:cs="Georgia"/>
          <w:b/>
          <w:bCs/>
          <w:sz w:val="20"/>
          <w:szCs w:val="20"/>
        </w:rPr>
      </w:pPr>
    </w:p>
    <w:p w14:paraId="52D6768F" w14:textId="40705E97"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lastRenderedPageBreak/>
        <w:t xml:space="preserve">Pakiet nr </w:t>
      </w:r>
      <w:r w:rsidR="00B041B9">
        <w:rPr>
          <w:rFonts w:ascii="Georgia" w:hAnsi="Georgia" w:cs="Georgia"/>
          <w:b/>
          <w:bCs/>
          <w:sz w:val="20"/>
          <w:szCs w:val="20"/>
        </w:rPr>
        <w:t>17</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080"/>
        <w:gridCol w:w="1080"/>
      </w:tblGrid>
      <w:tr w:rsidR="0018721D" w:rsidRPr="0018721D" w14:paraId="3B468A99" w14:textId="77777777" w:rsidTr="00CA455F">
        <w:trPr>
          <w:trHeight w:val="580"/>
        </w:trPr>
        <w:tc>
          <w:tcPr>
            <w:tcW w:w="562" w:type="dxa"/>
            <w:shd w:val="clear" w:color="auto" w:fill="FBE4D5" w:themeFill="accent2" w:themeFillTint="33"/>
            <w:vAlign w:val="center"/>
            <w:hideMark/>
          </w:tcPr>
          <w:p w14:paraId="644921E8" w14:textId="77777777" w:rsidR="00A42714" w:rsidRPr="00A42714" w:rsidRDefault="00A42714" w:rsidP="0018721D">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Lp</w:t>
            </w:r>
          </w:p>
        </w:tc>
        <w:tc>
          <w:tcPr>
            <w:tcW w:w="7797" w:type="dxa"/>
            <w:shd w:val="clear" w:color="auto" w:fill="FBE4D5" w:themeFill="accent2" w:themeFillTint="33"/>
            <w:vAlign w:val="center"/>
            <w:hideMark/>
          </w:tcPr>
          <w:p w14:paraId="64A69AE5" w14:textId="0F4A8FB9" w:rsidR="00A42714" w:rsidRPr="00A42714" w:rsidRDefault="003F2C08" w:rsidP="0018721D">
            <w:pPr>
              <w:suppressAutoHyphens w:val="0"/>
              <w:spacing w:line="240" w:lineRule="auto"/>
              <w:jc w:val="center"/>
              <w:textAlignment w:val="auto"/>
              <w:rPr>
                <w:rFonts w:ascii="Georgia" w:hAnsi="Georgia" w:cs="Arial"/>
                <w:b/>
                <w:bCs/>
                <w:kern w:val="0"/>
                <w:sz w:val="20"/>
                <w:szCs w:val="20"/>
                <w:lang w:eastAsia="pl-PL"/>
              </w:rPr>
            </w:pPr>
            <w:r w:rsidRPr="003F2C08">
              <w:rPr>
                <w:rFonts w:ascii="Georgia" w:hAnsi="Georgia"/>
                <w:b/>
                <w:bCs/>
                <w:kern w:val="0"/>
                <w:sz w:val="20"/>
                <w:szCs w:val="20"/>
                <w:lang w:eastAsia="pl-PL"/>
              </w:rPr>
              <w:t>Nazwa asortymentu</w:t>
            </w:r>
          </w:p>
        </w:tc>
        <w:tc>
          <w:tcPr>
            <w:tcW w:w="1080" w:type="dxa"/>
            <w:shd w:val="clear" w:color="auto" w:fill="FBE4D5" w:themeFill="accent2" w:themeFillTint="33"/>
            <w:vAlign w:val="center"/>
            <w:hideMark/>
          </w:tcPr>
          <w:p w14:paraId="66912652" w14:textId="77777777" w:rsidR="00A42714" w:rsidRPr="00A42714" w:rsidRDefault="00A42714" w:rsidP="0018721D">
            <w:pPr>
              <w:suppressAutoHyphens w:val="0"/>
              <w:spacing w:line="240" w:lineRule="auto"/>
              <w:jc w:val="center"/>
              <w:textAlignment w:val="auto"/>
              <w:rPr>
                <w:rFonts w:ascii="Georgia" w:hAnsi="Georgia"/>
                <w:b/>
                <w:bCs/>
                <w:kern w:val="0"/>
                <w:sz w:val="20"/>
                <w:szCs w:val="20"/>
                <w:lang w:eastAsia="pl-PL"/>
              </w:rPr>
            </w:pPr>
            <w:proofErr w:type="spellStart"/>
            <w:r w:rsidRPr="00A42714">
              <w:rPr>
                <w:rFonts w:ascii="Georgia" w:hAnsi="Georgia"/>
                <w:b/>
                <w:bCs/>
                <w:kern w:val="0"/>
                <w:sz w:val="20"/>
                <w:szCs w:val="20"/>
                <w:lang w:eastAsia="pl-PL"/>
              </w:rPr>
              <w:t>jm</w:t>
            </w:r>
            <w:proofErr w:type="spellEnd"/>
            <w:r w:rsidRPr="00A42714">
              <w:rPr>
                <w:rFonts w:ascii="Georgia" w:hAnsi="Georgia"/>
                <w:b/>
                <w:bCs/>
                <w:kern w:val="0"/>
                <w:sz w:val="20"/>
                <w:szCs w:val="20"/>
                <w:lang w:eastAsia="pl-PL"/>
              </w:rPr>
              <w:t>.</w:t>
            </w:r>
          </w:p>
        </w:tc>
        <w:tc>
          <w:tcPr>
            <w:tcW w:w="1080" w:type="dxa"/>
            <w:shd w:val="clear" w:color="auto" w:fill="FBE4D5" w:themeFill="accent2" w:themeFillTint="33"/>
            <w:vAlign w:val="center"/>
            <w:hideMark/>
          </w:tcPr>
          <w:p w14:paraId="6977FD8A" w14:textId="78F75663" w:rsidR="00A42714" w:rsidRPr="00A42714" w:rsidRDefault="00A42714" w:rsidP="0018721D">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Ilość</w:t>
            </w:r>
          </w:p>
        </w:tc>
      </w:tr>
      <w:tr w:rsidR="0018721D" w:rsidRPr="00A42714" w14:paraId="3364C987" w14:textId="77777777" w:rsidTr="0018721D">
        <w:trPr>
          <w:trHeight w:val="284"/>
        </w:trPr>
        <w:tc>
          <w:tcPr>
            <w:tcW w:w="562" w:type="dxa"/>
            <w:shd w:val="clear" w:color="auto" w:fill="auto"/>
            <w:noWrap/>
            <w:vAlign w:val="center"/>
            <w:hideMark/>
          </w:tcPr>
          <w:p w14:paraId="1C3FE5E7"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w:t>
            </w:r>
          </w:p>
        </w:tc>
        <w:tc>
          <w:tcPr>
            <w:tcW w:w="7797" w:type="dxa"/>
            <w:shd w:val="clear" w:color="auto" w:fill="auto"/>
            <w:vAlign w:val="center"/>
            <w:hideMark/>
          </w:tcPr>
          <w:p w14:paraId="5A638BFC" w14:textId="77777777" w:rsidR="00A42714" w:rsidRPr="00A42714" w:rsidRDefault="00A42714" w:rsidP="0018721D">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System umożliwiający pobranie materiału z jamy macicy. Szczoteczka 3,5 cm długości. Osłona w kształcie rurki przesuwana na szczoteczce. Poręczny uchwyt umożliwiający obrót 360 stopni. Odpowiednia giętkość szczoteczki. Pobranie bez znieczulenia. Zakończenie szczoteczki kuliste - minimalne ryzyko perforacji.</w:t>
            </w:r>
          </w:p>
        </w:tc>
        <w:tc>
          <w:tcPr>
            <w:tcW w:w="1080" w:type="dxa"/>
            <w:shd w:val="clear" w:color="auto" w:fill="auto"/>
            <w:noWrap/>
            <w:vAlign w:val="center"/>
            <w:hideMark/>
          </w:tcPr>
          <w:p w14:paraId="37FE1DCF"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80" w:type="dxa"/>
            <w:shd w:val="clear" w:color="auto" w:fill="auto"/>
            <w:noWrap/>
            <w:vAlign w:val="center"/>
            <w:hideMark/>
          </w:tcPr>
          <w:p w14:paraId="2ACA712E"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1000</w:t>
            </w:r>
          </w:p>
        </w:tc>
      </w:tr>
      <w:tr w:rsidR="0018721D" w:rsidRPr="00A42714" w14:paraId="7B34E410" w14:textId="77777777" w:rsidTr="0018721D">
        <w:trPr>
          <w:trHeight w:val="284"/>
        </w:trPr>
        <w:tc>
          <w:tcPr>
            <w:tcW w:w="562" w:type="dxa"/>
            <w:shd w:val="clear" w:color="auto" w:fill="auto"/>
            <w:noWrap/>
            <w:vAlign w:val="center"/>
            <w:hideMark/>
          </w:tcPr>
          <w:p w14:paraId="3C941563"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w:t>
            </w:r>
          </w:p>
        </w:tc>
        <w:tc>
          <w:tcPr>
            <w:tcW w:w="7797" w:type="dxa"/>
            <w:shd w:val="clear" w:color="auto" w:fill="auto"/>
            <w:vAlign w:val="center"/>
            <w:hideMark/>
          </w:tcPr>
          <w:p w14:paraId="18054C89" w14:textId="77777777" w:rsidR="00A42714" w:rsidRPr="00A42714" w:rsidRDefault="00A42714" w:rsidP="0018721D">
            <w:pPr>
              <w:suppressAutoHyphens w:val="0"/>
              <w:spacing w:line="240" w:lineRule="auto"/>
              <w:textAlignment w:val="auto"/>
              <w:rPr>
                <w:rFonts w:ascii="Georgia" w:hAnsi="Georgia"/>
                <w:kern w:val="0"/>
                <w:sz w:val="20"/>
                <w:szCs w:val="20"/>
                <w:lang w:eastAsia="pl-PL"/>
              </w:rPr>
            </w:pPr>
            <w:proofErr w:type="spellStart"/>
            <w:r w:rsidRPr="00A42714">
              <w:rPr>
                <w:rFonts w:ascii="Georgia" w:hAnsi="Georgia"/>
                <w:kern w:val="0"/>
                <w:sz w:val="20"/>
                <w:szCs w:val="20"/>
                <w:lang w:eastAsia="pl-PL"/>
              </w:rPr>
              <w:t>Endoretka</w:t>
            </w:r>
            <w:proofErr w:type="spellEnd"/>
            <w:r w:rsidRPr="00A42714">
              <w:rPr>
                <w:rFonts w:ascii="Georgia" w:hAnsi="Georgia"/>
                <w:kern w:val="0"/>
                <w:sz w:val="20"/>
                <w:szCs w:val="20"/>
                <w:lang w:eastAsia="pl-PL"/>
              </w:rPr>
              <w:t xml:space="preserve"> -  biopsja aspiracyjna . z jamy macicy sterylna. Sterylizowany przy użyciu tlenku etylenu (ETO) </w:t>
            </w:r>
            <w:proofErr w:type="spellStart"/>
            <w:r w:rsidRPr="00A42714">
              <w:rPr>
                <w:rFonts w:ascii="Georgia" w:hAnsi="Georgia"/>
                <w:kern w:val="0"/>
                <w:sz w:val="20"/>
                <w:szCs w:val="20"/>
                <w:lang w:eastAsia="pl-PL"/>
              </w:rPr>
              <w:t>Endoretka</w:t>
            </w:r>
            <w:proofErr w:type="spellEnd"/>
            <w:r w:rsidRPr="00A42714">
              <w:rPr>
                <w:rFonts w:ascii="Georgia" w:hAnsi="Georgia"/>
                <w:kern w:val="0"/>
                <w:sz w:val="20"/>
                <w:szCs w:val="20"/>
                <w:lang w:eastAsia="pl-PL"/>
              </w:rPr>
              <w:t xml:space="preserve"> jest stosowana do uzyskiwania próbek zróżnicowanej tkanki z endometrium. Giętka kaniula stworzona z polipropylenu o długości około 23 cm i średnicy wewnętrznej 2,6 mm (zewnętrzna 3,1 mm). Zakończona jest zaokrąglonym 4 otworowym  brzegiem, a w jej wnętrzu znajduje się specjalny tłoczek. Przy zastosowaniu tej metody pobranie próbki endometrium nie wymaga mechanicznego rozszerzenia kanału szyjki macicy. </w:t>
            </w:r>
          </w:p>
        </w:tc>
        <w:tc>
          <w:tcPr>
            <w:tcW w:w="1080" w:type="dxa"/>
            <w:shd w:val="clear" w:color="auto" w:fill="auto"/>
            <w:noWrap/>
            <w:vAlign w:val="center"/>
            <w:hideMark/>
          </w:tcPr>
          <w:p w14:paraId="1E55E7E2"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80" w:type="dxa"/>
            <w:shd w:val="clear" w:color="auto" w:fill="auto"/>
            <w:noWrap/>
            <w:vAlign w:val="center"/>
            <w:hideMark/>
          </w:tcPr>
          <w:p w14:paraId="60AD80D9"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2000</w:t>
            </w:r>
          </w:p>
        </w:tc>
      </w:tr>
      <w:tr w:rsidR="0018721D" w:rsidRPr="00A42714" w14:paraId="2917DBE9" w14:textId="77777777" w:rsidTr="0018721D">
        <w:trPr>
          <w:trHeight w:val="284"/>
        </w:trPr>
        <w:tc>
          <w:tcPr>
            <w:tcW w:w="562" w:type="dxa"/>
            <w:shd w:val="clear" w:color="auto" w:fill="auto"/>
            <w:noWrap/>
            <w:vAlign w:val="center"/>
            <w:hideMark/>
          </w:tcPr>
          <w:p w14:paraId="371E34D8"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3</w:t>
            </w:r>
          </w:p>
        </w:tc>
        <w:tc>
          <w:tcPr>
            <w:tcW w:w="7797" w:type="dxa"/>
            <w:shd w:val="clear" w:color="auto" w:fill="auto"/>
            <w:vAlign w:val="center"/>
            <w:hideMark/>
          </w:tcPr>
          <w:p w14:paraId="1CDE2633" w14:textId="77777777" w:rsidR="00A42714" w:rsidRPr="00A42714" w:rsidRDefault="00A42714" w:rsidP="0018721D">
            <w:pPr>
              <w:suppressAutoHyphens w:val="0"/>
              <w:spacing w:line="240" w:lineRule="auto"/>
              <w:textAlignment w:val="auto"/>
              <w:rPr>
                <w:rFonts w:ascii="Georgia" w:hAnsi="Georgia" w:cs="Open Sans"/>
                <w:kern w:val="0"/>
                <w:sz w:val="20"/>
                <w:szCs w:val="20"/>
                <w:lang w:eastAsia="pl-PL"/>
              </w:rPr>
            </w:pPr>
            <w:r w:rsidRPr="00A42714">
              <w:rPr>
                <w:rFonts w:ascii="Georgia" w:hAnsi="Georgia" w:cs="Open Sans"/>
                <w:kern w:val="0"/>
                <w:sz w:val="20"/>
                <w:szCs w:val="20"/>
                <w:lang w:eastAsia="pl-PL"/>
              </w:rPr>
              <w:t xml:space="preserve">Szczoteczka cytologiczna jednorazowa, sterylna, typ wachlarz mini. Długość części roboczej 25 mm. Szerokość części roboczej 20 mm. Długość całkowita 195 mm. Opakowanie zbiorcze 100 szt. </w:t>
            </w:r>
          </w:p>
        </w:tc>
        <w:tc>
          <w:tcPr>
            <w:tcW w:w="1080" w:type="dxa"/>
            <w:shd w:val="clear" w:color="auto" w:fill="auto"/>
            <w:noWrap/>
            <w:vAlign w:val="center"/>
            <w:hideMark/>
          </w:tcPr>
          <w:p w14:paraId="116C434E"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op</w:t>
            </w:r>
          </w:p>
        </w:tc>
        <w:tc>
          <w:tcPr>
            <w:tcW w:w="1080" w:type="dxa"/>
            <w:shd w:val="clear" w:color="auto" w:fill="auto"/>
            <w:noWrap/>
            <w:vAlign w:val="center"/>
            <w:hideMark/>
          </w:tcPr>
          <w:p w14:paraId="015EB379"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100</w:t>
            </w:r>
          </w:p>
        </w:tc>
      </w:tr>
    </w:tbl>
    <w:p w14:paraId="48E98903" w14:textId="77777777" w:rsidR="00B041B9" w:rsidRDefault="00B041B9" w:rsidP="00567C20">
      <w:pPr>
        <w:spacing w:line="360" w:lineRule="auto"/>
        <w:jc w:val="both"/>
        <w:rPr>
          <w:rFonts w:ascii="Georgia" w:hAnsi="Georgia" w:cs="Georgia"/>
          <w:b/>
          <w:bCs/>
          <w:sz w:val="20"/>
          <w:szCs w:val="20"/>
        </w:rPr>
      </w:pPr>
    </w:p>
    <w:p w14:paraId="088F3B73" w14:textId="6BC392F4"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18</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080"/>
        <w:gridCol w:w="1080"/>
      </w:tblGrid>
      <w:tr w:rsidR="0018721D" w:rsidRPr="0018721D" w14:paraId="73122DD2" w14:textId="77777777" w:rsidTr="00CA455F">
        <w:trPr>
          <w:trHeight w:val="630"/>
        </w:trPr>
        <w:tc>
          <w:tcPr>
            <w:tcW w:w="562" w:type="dxa"/>
            <w:shd w:val="clear" w:color="auto" w:fill="FBE4D5" w:themeFill="accent2" w:themeFillTint="33"/>
            <w:vAlign w:val="center"/>
            <w:hideMark/>
          </w:tcPr>
          <w:p w14:paraId="66DC7B45" w14:textId="77777777" w:rsidR="00A42714" w:rsidRPr="00A42714" w:rsidRDefault="00A42714" w:rsidP="0018721D">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Lp.</w:t>
            </w:r>
          </w:p>
        </w:tc>
        <w:tc>
          <w:tcPr>
            <w:tcW w:w="7797" w:type="dxa"/>
            <w:shd w:val="clear" w:color="auto" w:fill="FBE4D5" w:themeFill="accent2" w:themeFillTint="33"/>
            <w:vAlign w:val="center"/>
            <w:hideMark/>
          </w:tcPr>
          <w:p w14:paraId="3371F2A3" w14:textId="77777777" w:rsidR="00A42714" w:rsidRPr="00A42714" w:rsidRDefault="00A42714" w:rsidP="00A42714">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Nazwa asortymentu</w:t>
            </w:r>
          </w:p>
        </w:tc>
        <w:tc>
          <w:tcPr>
            <w:tcW w:w="1080" w:type="dxa"/>
            <w:shd w:val="clear" w:color="auto" w:fill="FBE4D5" w:themeFill="accent2" w:themeFillTint="33"/>
            <w:vAlign w:val="center"/>
            <w:hideMark/>
          </w:tcPr>
          <w:p w14:paraId="3576389F" w14:textId="77777777" w:rsidR="00A42714" w:rsidRPr="00A42714" w:rsidRDefault="00A42714" w:rsidP="00A42714">
            <w:pPr>
              <w:suppressAutoHyphens w:val="0"/>
              <w:spacing w:line="240" w:lineRule="auto"/>
              <w:jc w:val="center"/>
              <w:textAlignment w:val="auto"/>
              <w:rPr>
                <w:rFonts w:ascii="Georgia" w:hAnsi="Georgia"/>
                <w:b/>
                <w:bCs/>
                <w:kern w:val="0"/>
                <w:sz w:val="20"/>
                <w:szCs w:val="20"/>
                <w:lang w:eastAsia="pl-PL"/>
              </w:rPr>
            </w:pPr>
            <w:proofErr w:type="spellStart"/>
            <w:r w:rsidRPr="00A42714">
              <w:rPr>
                <w:rFonts w:ascii="Georgia" w:hAnsi="Georgia"/>
                <w:b/>
                <w:bCs/>
                <w:kern w:val="0"/>
                <w:sz w:val="20"/>
                <w:szCs w:val="20"/>
                <w:lang w:eastAsia="pl-PL"/>
              </w:rPr>
              <w:t>jm</w:t>
            </w:r>
            <w:proofErr w:type="spellEnd"/>
            <w:r w:rsidRPr="00A42714">
              <w:rPr>
                <w:rFonts w:ascii="Georgia" w:hAnsi="Georgia"/>
                <w:b/>
                <w:bCs/>
                <w:kern w:val="0"/>
                <w:sz w:val="20"/>
                <w:szCs w:val="20"/>
                <w:lang w:eastAsia="pl-PL"/>
              </w:rPr>
              <w:t>.</w:t>
            </w:r>
          </w:p>
        </w:tc>
        <w:tc>
          <w:tcPr>
            <w:tcW w:w="1080" w:type="dxa"/>
            <w:shd w:val="clear" w:color="auto" w:fill="FBE4D5" w:themeFill="accent2" w:themeFillTint="33"/>
            <w:vAlign w:val="center"/>
            <w:hideMark/>
          </w:tcPr>
          <w:p w14:paraId="13670AB3" w14:textId="77777777" w:rsidR="00A42714" w:rsidRPr="00A42714" w:rsidRDefault="00A42714" w:rsidP="00A42714">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Ilość</w:t>
            </w:r>
          </w:p>
        </w:tc>
      </w:tr>
      <w:tr w:rsidR="00BF0627" w:rsidRPr="00A42714" w14:paraId="1B410EFE" w14:textId="77777777" w:rsidTr="00B73CCD">
        <w:trPr>
          <w:trHeight w:val="2045"/>
        </w:trPr>
        <w:tc>
          <w:tcPr>
            <w:tcW w:w="562" w:type="dxa"/>
            <w:shd w:val="clear" w:color="auto" w:fill="auto"/>
            <w:vAlign w:val="center"/>
            <w:hideMark/>
          </w:tcPr>
          <w:p w14:paraId="1B74C55B" w14:textId="77777777" w:rsidR="00BF0627" w:rsidRPr="00A42714" w:rsidRDefault="00BF0627"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w:t>
            </w:r>
          </w:p>
        </w:tc>
        <w:tc>
          <w:tcPr>
            <w:tcW w:w="7797" w:type="dxa"/>
            <w:shd w:val="clear" w:color="auto" w:fill="auto"/>
            <w:vAlign w:val="center"/>
            <w:hideMark/>
          </w:tcPr>
          <w:p w14:paraId="3B3F7D38" w14:textId="77777777" w:rsidR="00BF0627" w:rsidRPr="00A42714" w:rsidRDefault="00BF0627" w:rsidP="00A42714">
            <w:pPr>
              <w:suppressAutoHyphens w:val="0"/>
              <w:spacing w:line="240" w:lineRule="auto"/>
              <w:textAlignment w:val="auto"/>
              <w:rPr>
                <w:rFonts w:ascii="Georgia" w:hAnsi="Georgia" w:cs="Calibri"/>
                <w:kern w:val="0"/>
                <w:sz w:val="20"/>
                <w:szCs w:val="20"/>
                <w:lang w:eastAsia="pl-PL"/>
              </w:rPr>
            </w:pPr>
            <w:r w:rsidRPr="00A42714">
              <w:rPr>
                <w:rFonts w:ascii="Georgia" w:hAnsi="Georgia" w:cs="Calibri"/>
                <w:kern w:val="0"/>
                <w:sz w:val="20"/>
                <w:szCs w:val="20"/>
                <w:lang w:eastAsia="pl-PL"/>
              </w:rPr>
              <w:t>Zestaw laryngologiczny do badania jamy nosowej, jamy ustnej oraz ucha w składzie: wziernik do nosa, wziernik do ucha oraz szpatułka</w:t>
            </w:r>
          </w:p>
          <w:p w14:paraId="69C3F578" w14:textId="0DB3931B" w:rsidR="00BF0627" w:rsidRPr="00A42714" w:rsidRDefault="00BF0627" w:rsidP="00A42714">
            <w:pPr>
              <w:spacing w:line="240" w:lineRule="auto"/>
              <w:rPr>
                <w:rFonts w:ascii="Georgia" w:hAnsi="Georgia" w:cs="Calibri"/>
                <w:kern w:val="0"/>
                <w:sz w:val="20"/>
                <w:szCs w:val="20"/>
                <w:lang w:eastAsia="pl-PL"/>
              </w:rPr>
            </w:pPr>
            <w:r w:rsidRPr="00A42714">
              <w:rPr>
                <w:rFonts w:ascii="Georgia" w:hAnsi="Georgia" w:cs="Calibri"/>
                <w:kern w:val="0"/>
                <w:sz w:val="20"/>
                <w:szCs w:val="20"/>
                <w:lang w:eastAsia="pl-PL"/>
              </w:rPr>
              <w:t>Zaokrąglone i ciepłe końcówki wzierników; Wziernik nosowy z funkcjonalnymi rękojeściami, gładką powierzchnią aplikacyjną oraz o matowej powierzchni rękojeści;  Wziernik uszny koloru czarnego, o matowej powierzchni wewnętrznej i średnicy 2mm dla rozmiaru M i 4 mm dla rozmiaru L;  Szpatułka białego koloru z elastycznego plastiku; Dostępny w dwóch rozmiarach; Jednorazowego użytku; Nie zawiera lateksu; Nie zawiera ftalanów; Sterylizowany tlenkiem etylenu; Termin ważności: 5 lat; Opakowanie: 1 sztuka papier/folia</w:t>
            </w:r>
          </w:p>
        </w:tc>
        <w:tc>
          <w:tcPr>
            <w:tcW w:w="1080" w:type="dxa"/>
            <w:shd w:val="clear" w:color="auto" w:fill="auto"/>
            <w:vAlign w:val="center"/>
            <w:hideMark/>
          </w:tcPr>
          <w:p w14:paraId="1DACEC64" w14:textId="521A23C8" w:rsidR="00BF0627" w:rsidRPr="00A42714" w:rsidRDefault="00BF0627" w:rsidP="00BF0627">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 xml:space="preserve">szt </w:t>
            </w:r>
          </w:p>
        </w:tc>
        <w:tc>
          <w:tcPr>
            <w:tcW w:w="1080" w:type="dxa"/>
            <w:shd w:val="clear" w:color="auto" w:fill="auto"/>
            <w:vAlign w:val="center"/>
            <w:hideMark/>
          </w:tcPr>
          <w:p w14:paraId="0DF56C1B" w14:textId="35CECC72" w:rsidR="00BF0627" w:rsidRPr="00A42714" w:rsidRDefault="00BF0627" w:rsidP="00BF0627">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10000</w:t>
            </w:r>
          </w:p>
        </w:tc>
      </w:tr>
      <w:tr w:rsidR="0018721D" w:rsidRPr="00A42714" w14:paraId="60E91764" w14:textId="77777777" w:rsidTr="0018721D">
        <w:trPr>
          <w:trHeight w:val="284"/>
        </w:trPr>
        <w:tc>
          <w:tcPr>
            <w:tcW w:w="562" w:type="dxa"/>
            <w:shd w:val="clear" w:color="00CCFF" w:fill="FFFFFF"/>
            <w:noWrap/>
            <w:vAlign w:val="center"/>
            <w:hideMark/>
          </w:tcPr>
          <w:p w14:paraId="4C954AFF" w14:textId="04E39FE1" w:rsidR="00A42714" w:rsidRPr="00A42714" w:rsidRDefault="00BF0627" w:rsidP="0018721D">
            <w:pPr>
              <w:suppressAutoHyphens w:val="0"/>
              <w:spacing w:line="240" w:lineRule="auto"/>
              <w:jc w:val="center"/>
              <w:textAlignment w:val="auto"/>
              <w:rPr>
                <w:rFonts w:ascii="Georgia" w:hAnsi="Georgia"/>
                <w:kern w:val="0"/>
                <w:sz w:val="20"/>
                <w:szCs w:val="20"/>
                <w:lang w:eastAsia="pl-PL"/>
              </w:rPr>
            </w:pPr>
            <w:r>
              <w:rPr>
                <w:rFonts w:ascii="Georgia" w:hAnsi="Georgia"/>
                <w:kern w:val="0"/>
                <w:sz w:val="20"/>
                <w:szCs w:val="20"/>
                <w:lang w:eastAsia="pl-PL"/>
              </w:rPr>
              <w:t>2</w:t>
            </w:r>
          </w:p>
        </w:tc>
        <w:tc>
          <w:tcPr>
            <w:tcW w:w="7797" w:type="dxa"/>
            <w:shd w:val="clear" w:color="auto" w:fill="auto"/>
            <w:vAlign w:val="center"/>
            <w:hideMark/>
          </w:tcPr>
          <w:p w14:paraId="166AF82C" w14:textId="77777777" w:rsidR="00A42714" w:rsidRPr="00A42714" w:rsidRDefault="00A42714" w:rsidP="00A42714">
            <w:pPr>
              <w:suppressAutoHyphens w:val="0"/>
              <w:spacing w:line="240" w:lineRule="auto"/>
              <w:textAlignment w:val="auto"/>
              <w:rPr>
                <w:rFonts w:ascii="Georgia" w:hAnsi="Georgia" w:cs="Calibri"/>
                <w:kern w:val="0"/>
                <w:sz w:val="20"/>
                <w:szCs w:val="20"/>
                <w:lang w:eastAsia="pl-PL"/>
              </w:rPr>
            </w:pPr>
            <w:r w:rsidRPr="00A42714">
              <w:rPr>
                <w:rFonts w:ascii="Georgia" w:hAnsi="Georgia" w:cs="Calibri"/>
                <w:kern w:val="0"/>
                <w:sz w:val="20"/>
                <w:szCs w:val="20"/>
                <w:lang w:eastAsia="pl-PL"/>
              </w:rPr>
              <w:t xml:space="preserve">Torba do przechwytywania płynów o wymiarach 50cm x 50cm wyposażoną w sztywnik w górnej części torebki, filtr w dolnej, wewnętrznej części torby i port do odsysania treści w dolnej części worka, którego budowa umożliwia podłączania drenów o różnej średnicy. Torba wykonana z przeźroczystej folii polietylenowej 0.065 mm. Sterylizowane radiacyjnie. Opakowanie folia-papier wyposażone w informację o kierunku o </w:t>
            </w:r>
            <w:proofErr w:type="spellStart"/>
            <w:r w:rsidRPr="00A42714">
              <w:rPr>
                <w:rFonts w:ascii="Georgia" w:hAnsi="Georgia" w:cs="Calibri"/>
                <w:kern w:val="0"/>
                <w:sz w:val="20"/>
                <w:szCs w:val="20"/>
                <w:lang w:eastAsia="pl-PL"/>
              </w:rPr>
              <w:t>twierania</w:t>
            </w:r>
            <w:proofErr w:type="spellEnd"/>
            <w:r w:rsidRPr="00A42714">
              <w:rPr>
                <w:rFonts w:ascii="Georgia" w:hAnsi="Georgia" w:cs="Calibri"/>
                <w:kern w:val="0"/>
                <w:sz w:val="20"/>
                <w:szCs w:val="20"/>
                <w:lang w:eastAsia="pl-PL"/>
              </w:rPr>
              <w:t xml:space="preserve"> oraz 4 etykiety samoprzylepne typu TAG służące do archiwizacji danych. Na każdej etykiecie samoprzylepnej,  znajdują się następujące informacje : numer ref., data ważności, nr serii, dane wytwórcy oraz kod kreskowy. Osłona pakowana podwójnie, poprzez dodatkowe zapakowanie w woreczek foliowy.</w:t>
            </w:r>
          </w:p>
        </w:tc>
        <w:tc>
          <w:tcPr>
            <w:tcW w:w="1080" w:type="dxa"/>
            <w:shd w:val="clear" w:color="000000" w:fill="FFFFFF"/>
            <w:noWrap/>
            <w:vAlign w:val="center"/>
            <w:hideMark/>
          </w:tcPr>
          <w:p w14:paraId="20BF7A2A"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 xml:space="preserve">szt </w:t>
            </w:r>
          </w:p>
        </w:tc>
        <w:tc>
          <w:tcPr>
            <w:tcW w:w="1080" w:type="dxa"/>
            <w:shd w:val="clear" w:color="000000" w:fill="FFFFFF"/>
            <w:noWrap/>
            <w:vAlign w:val="center"/>
            <w:hideMark/>
          </w:tcPr>
          <w:p w14:paraId="6CBE705A"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10000</w:t>
            </w:r>
          </w:p>
        </w:tc>
      </w:tr>
      <w:tr w:rsidR="0018721D" w:rsidRPr="00A42714" w14:paraId="11E54BBC" w14:textId="77777777" w:rsidTr="0018721D">
        <w:trPr>
          <w:trHeight w:val="284"/>
        </w:trPr>
        <w:tc>
          <w:tcPr>
            <w:tcW w:w="562" w:type="dxa"/>
            <w:shd w:val="clear" w:color="auto" w:fill="auto"/>
            <w:noWrap/>
            <w:vAlign w:val="center"/>
            <w:hideMark/>
          </w:tcPr>
          <w:p w14:paraId="69334A57"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3</w:t>
            </w:r>
          </w:p>
        </w:tc>
        <w:tc>
          <w:tcPr>
            <w:tcW w:w="7797" w:type="dxa"/>
            <w:shd w:val="clear" w:color="auto" w:fill="auto"/>
            <w:vAlign w:val="center"/>
            <w:hideMark/>
          </w:tcPr>
          <w:p w14:paraId="6FB7E4D6" w14:textId="77777777" w:rsidR="00A42714" w:rsidRPr="00A42714" w:rsidRDefault="00A42714" w:rsidP="00A42714">
            <w:pPr>
              <w:suppressAutoHyphens w:val="0"/>
              <w:spacing w:line="240" w:lineRule="auto"/>
              <w:textAlignment w:val="auto"/>
              <w:rPr>
                <w:rFonts w:ascii="Georgia" w:hAnsi="Georgia" w:cs="Calibri Light"/>
                <w:kern w:val="0"/>
                <w:sz w:val="20"/>
                <w:szCs w:val="20"/>
                <w:lang w:eastAsia="pl-PL"/>
              </w:rPr>
            </w:pPr>
            <w:r w:rsidRPr="00A42714">
              <w:rPr>
                <w:rFonts w:ascii="Georgia" w:hAnsi="Georgia" w:cs="Calibri Light"/>
                <w:kern w:val="0"/>
                <w:sz w:val="20"/>
                <w:szCs w:val="20"/>
                <w:lang w:eastAsia="pl-PL"/>
              </w:rPr>
              <w:t>Ciśnieniomierz zegarowy; ciśnieniomierz tradycyjny zegarowy do pomiaru metodą osłuchową; zakres regulacji mankietu od 22 do 45 cm na obwodzie ramienia; trwały ciśnieniomierz, odporny na urazy mechaniczne; czytelna tarcza pomiaru; produkt medyczny.</w:t>
            </w:r>
          </w:p>
        </w:tc>
        <w:tc>
          <w:tcPr>
            <w:tcW w:w="1080" w:type="dxa"/>
            <w:shd w:val="clear" w:color="auto" w:fill="auto"/>
            <w:noWrap/>
            <w:vAlign w:val="center"/>
            <w:hideMark/>
          </w:tcPr>
          <w:p w14:paraId="7CD2E1E5"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 xml:space="preserve">szt </w:t>
            </w:r>
          </w:p>
        </w:tc>
        <w:tc>
          <w:tcPr>
            <w:tcW w:w="1080" w:type="dxa"/>
            <w:shd w:val="clear" w:color="auto" w:fill="auto"/>
            <w:noWrap/>
            <w:vAlign w:val="center"/>
            <w:hideMark/>
          </w:tcPr>
          <w:p w14:paraId="41310DA5"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50</w:t>
            </w:r>
          </w:p>
        </w:tc>
      </w:tr>
      <w:tr w:rsidR="0018721D" w:rsidRPr="00A42714" w14:paraId="555F4178" w14:textId="77777777" w:rsidTr="0018721D">
        <w:trPr>
          <w:trHeight w:val="284"/>
        </w:trPr>
        <w:tc>
          <w:tcPr>
            <w:tcW w:w="562" w:type="dxa"/>
            <w:shd w:val="clear" w:color="auto" w:fill="auto"/>
            <w:noWrap/>
            <w:vAlign w:val="center"/>
            <w:hideMark/>
          </w:tcPr>
          <w:p w14:paraId="24972824" w14:textId="5406CAC2" w:rsidR="00A42714" w:rsidRPr="00A42714" w:rsidRDefault="00BF0627" w:rsidP="0018721D">
            <w:pPr>
              <w:suppressAutoHyphens w:val="0"/>
              <w:spacing w:line="240" w:lineRule="auto"/>
              <w:jc w:val="center"/>
              <w:textAlignment w:val="auto"/>
              <w:rPr>
                <w:rFonts w:ascii="Georgia" w:hAnsi="Georgia"/>
                <w:kern w:val="0"/>
                <w:sz w:val="20"/>
                <w:szCs w:val="20"/>
                <w:lang w:eastAsia="pl-PL"/>
              </w:rPr>
            </w:pPr>
            <w:r>
              <w:rPr>
                <w:rFonts w:ascii="Georgia" w:hAnsi="Georgia"/>
                <w:kern w:val="0"/>
                <w:sz w:val="20"/>
                <w:szCs w:val="20"/>
                <w:lang w:eastAsia="pl-PL"/>
              </w:rPr>
              <w:t>4</w:t>
            </w:r>
          </w:p>
        </w:tc>
        <w:tc>
          <w:tcPr>
            <w:tcW w:w="7797" w:type="dxa"/>
            <w:shd w:val="clear" w:color="auto" w:fill="auto"/>
            <w:vAlign w:val="center"/>
            <w:hideMark/>
          </w:tcPr>
          <w:p w14:paraId="55EBB36F" w14:textId="77777777" w:rsidR="00A42714" w:rsidRPr="00A42714" w:rsidRDefault="00A42714" w:rsidP="00A42714">
            <w:pPr>
              <w:suppressAutoHyphens w:val="0"/>
              <w:spacing w:line="240" w:lineRule="auto"/>
              <w:textAlignment w:val="auto"/>
              <w:rPr>
                <w:rFonts w:ascii="Georgia" w:hAnsi="Georgia" w:cs="Calibri"/>
                <w:kern w:val="0"/>
                <w:sz w:val="20"/>
                <w:szCs w:val="20"/>
                <w:lang w:eastAsia="pl-PL"/>
              </w:rPr>
            </w:pPr>
            <w:r w:rsidRPr="00A42714">
              <w:rPr>
                <w:rFonts w:ascii="Georgia" w:hAnsi="Georgia" w:cs="Calibri"/>
                <w:kern w:val="0"/>
                <w:sz w:val="20"/>
                <w:szCs w:val="20"/>
                <w:lang w:eastAsia="pl-PL"/>
              </w:rPr>
              <w:t xml:space="preserve">Uniwersalny mankiet do ciśnieniomierza z 1 wężykiem; pasuje na ramię o obwodzie 24 - 32cm. Materiał wkładu wewnętrznego – </w:t>
            </w:r>
            <w:proofErr w:type="spellStart"/>
            <w:r w:rsidRPr="00A42714">
              <w:rPr>
                <w:rFonts w:ascii="Georgia" w:hAnsi="Georgia" w:cs="Calibri"/>
                <w:kern w:val="0"/>
                <w:sz w:val="20"/>
                <w:szCs w:val="20"/>
                <w:lang w:eastAsia="pl-PL"/>
              </w:rPr>
              <w:t>latex</w:t>
            </w:r>
            <w:proofErr w:type="spellEnd"/>
            <w:r w:rsidRPr="00A42714">
              <w:rPr>
                <w:rFonts w:ascii="Georgia" w:hAnsi="Georgia" w:cs="Calibri"/>
                <w:kern w:val="0"/>
                <w:sz w:val="20"/>
                <w:szCs w:val="20"/>
                <w:lang w:eastAsia="pl-PL"/>
              </w:rPr>
              <w:t>; Materiał rękawa: nylon; kompatybilny do ciśnieniomierza z poz. Nr 3.</w:t>
            </w:r>
          </w:p>
        </w:tc>
        <w:tc>
          <w:tcPr>
            <w:tcW w:w="1080" w:type="dxa"/>
            <w:shd w:val="clear" w:color="auto" w:fill="auto"/>
            <w:noWrap/>
            <w:vAlign w:val="center"/>
            <w:hideMark/>
          </w:tcPr>
          <w:p w14:paraId="4E4F98AB"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 xml:space="preserve">szt </w:t>
            </w:r>
          </w:p>
        </w:tc>
        <w:tc>
          <w:tcPr>
            <w:tcW w:w="1080" w:type="dxa"/>
            <w:shd w:val="clear" w:color="auto" w:fill="auto"/>
            <w:noWrap/>
            <w:vAlign w:val="center"/>
            <w:hideMark/>
          </w:tcPr>
          <w:p w14:paraId="5EA0AED0"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100</w:t>
            </w:r>
          </w:p>
        </w:tc>
      </w:tr>
      <w:tr w:rsidR="0018721D" w:rsidRPr="00A42714" w14:paraId="4582C2C8" w14:textId="77777777" w:rsidTr="0018721D">
        <w:trPr>
          <w:trHeight w:val="284"/>
        </w:trPr>
        <w:tc>
          <w:tcPr>
            <w:tcW w:w="562" w:type="dxa"/>
            <w:shd w:val="clear" w:color="auto" w:fill="auto"/>
            <w:noWrap/>
            <w:vAlign w:val="center"/>
            <w:hideMark/>
          </w:tcPr>
          <w:p w14:paraId="425F859D" w14:textId="38944B32" w:rsidR="00A42714" w:rsidRPr="00A42714" w:rsidRDefault="00BF0627" w:rsidP="0018721D">
            <w:pPr>
              <w:suppressAutoHyphens w:val="0"/>
              <w:spacing w:line="240" w:lineRule="auto"/>
              <w:jc w:val="center"/>
              <w:textAlignment w:val="auto"/>
              <w:rPr>
                <w:rFonts w:ascii="Georgia" w:hAnsi="Georgia"/>
                <w:kern w:val="0"/>
                <w:sz w:val="20"/>
                <w:szCs w:val="20"/>
                <w:lang w:eastAsia="pl-PL"/>
              </w:rPr>
            </w:pPr>
            <w:r>
              <w:rPr>
                <w:rFonts w:ascii="Georgia" w:hAnsi="Georgia"/>
                <w:kern w:val="0"/>
                <w:sz w:val="20"/>
                <w:szCs w:val="20"/>
                <w:lang w:eastAsia="pl-PL"/>
              </w:rPr>
              <w:t>5</w:t>
            </w:r>
          </w:p>
        </w:tc>
        <w:tc>
          <w:tcPr>
            <w:tcW w:w="7797" w:type="dxa"/>
            <w:shd w:val="clear" w:color="auto" w:fill="auto"/>
            <w:vAlign w:val="center"/>
            <w:hideMark/>
          </w:tcPr>
          <w:p w14:paraId="6595BCE3" w14:textId="77777777" w:rsidR="00A42714" w:rsidRPr="00A42714" w:rsidRDefault="00A42714" w:rsidP="00A42714">
            <w:pPr>
              <w:suppressAutoHyphens w:val="0"/>
              <w:spacing w:line="240" w:lineRule="auto"/>
              <w:textAlignment w:val="auto"/>
              <w:rPr>
                <w:rFonts w:ascii="Georgia" w:hAnsi="Georgia" w:cs="Calibri"/>
                <w:kern w:val="0"/>
                <w:sz w:val="20"/>
                <w:szCs w:val="20"/>
                <w:lang w:eastAsia="pl-PL"/>
              </w:rPr>
            </w:pPr>
            <w:r w:rsidRPr="00A42714">
              <w:rPr>
                <w:rFonts w:ascii="Georgia" w:hAnsi="Georgia" w:cs="Calibri"/>
                <w:kern w:val="0"/>
                <w:sz w:val="20"/>
                <w:szCs w:val="20"/>
                <w:lang w:eastAsia="pl-PL"/>
              </w:rPr>
              <w:t>Słuchawka lekarska dla dorosłych; Dwustronna (membrana i lejek), obrotowa główka ze stopu aluminium; Średnica membrany: 47 mm; Elastyczny wężyk typ „Y” z PVC, z zewnętrzną lirą; Słuchawki ze standardowymi oliwkami.</w:t>
            </w:r>
          </w:p>
        </w:tc>
        <w:tc>
          <w:tcPr>
            <w:tcW w:w="1080" w:type="dxa"/>
            <w:shd w:val="clear" w:color="auto" w:fill="auto"/>
            <w:noWrap/>
            <w:vAlign w:val="center"/>
            <w:hideMark/>
          </w:tcPr>
          <w:p w14:paraId="3C7C3D09"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 xml:space="preserve">szt </w:t>
            </w:r>
          </w:p>
        </w:tc>
        <w:tc>
          <w:tcPr>
            <w:tcW w:w="1080" w:type="dxa"/>
            <w:shd w:val="clear" w:color="auto" w:fill="auto"/>
            <w:noWrap/>
            <w:vAlign w:val="center"/>
            <w:hideMark/>
          </w:tcPr>
          <w:p w14:paraId="053E63AE"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100</w:t>
            </w:r>
          </w:p>
        </w:tc>
      </w:tr>
      <w:tr w:rsidR="0018721D" w:rsidRPr="00A42714" w14:paraId="137C9695" w14:textId="77777777" w:rsidTr="0018721D">
        <w:trPr>
          <w:trHeight w:val="284"/>
        </w:trPr>
        <w:tc>
          <w:tcPr>
            <w:tcW w:w="562" w:type="dxa"/>
            <w:shd w:val="clear" w:color="auto" w:fill="auto"/>
            <w:noWrap/>
            <w:vAlign w:val="center"/>
            <w:hideMark/>
          </w:tcPr>
          <w:p w14:paraId="447751D1" w14:textId="65790398" w:rsidR="00A42714" w:rsidRPr="00A42714" w:rsidRDefault="00BF0627" w:rsidP="0018721D">
            <w:pPr>
              <w:suppressAutoHyphens w:val="0"/>
              <w:spacing w:line="240" w:lineRule="auto"/>
              <w:jc w:val="center"/>
              <w:textAlignment w:val="auto"/>
              <w:rPr>
                <w:rFonts w:ascii="Georgia" w:hAnsi="Georgia"/>
                <w:kern w:val="0"/>
                <w:sz w:val="20"/>
                <w:szCs w:val="20"/>
                <w:lang w:eastAsia="pl-PL"/>
              </w:rPr>
            </w:pPr>
            <w:r>
              <w:rPr>
                <w:rFonts w:ascii="Georgia" w:hAnsi="Georgia"/>
                <w:kern w:val="0"/>
                <w:sz w:val="20"/>
                <w:szCs w:val="20"/>
                <w:lang w:eastAsia="pl-PL"/>
              </w:rPr>
              <w:t>6</w:t>
            </w:r>
          </w:p>
        </w:tc>
        <w:tc>
          <w:tcPr>
            <w:tcW w:w="7797" w:type="dxa"/>
            <w:shd w:val="clear" w:color="auto" w:fill="auto"/>
            <w:vAlign w:val="center"/>
            <w:hideMark/>
          </w:tcPr>
          <w:p w14:paraId="308A8CA1" w14:textId="77777777" w:rsidR="00A42714" w:rsidRPr="00A42714" w:rsidRDefault="00A42714" w:rsidP="00A42714">
            <w:pPr>
              <w:suppressAutoHyphens w:val="0"/>
              <w:spacing w:line="240" w:lineRule="auto"/>
              <w:textAlignment w:val="auto"/>
              <w:rPr>
                <w:rFonts w:ascii="Georgia" w:hAnsi="Georgia" w:cs="Calibri"/>
                <w:kern w:val="0"/>
                <w:sz w:val="20"/>
                <w:szCs w:val="20"/>
                <w:lang w:eastAsia="pl-PL"/>
              </w:rPr>
            </w:pPr>
            <w:r w:rsidRPr="00A42714">
              <w:rPr>
                <w:rFonts w:ascii="Georgia" w:hAnsi="Georgia" w:cs="Calibri"/>
                <w:kern w:val="0"/>
                <w:sz w:val="20"/>
                <w:szCs w:val="20"/>
                <w:lang w:eastAsia="pl-PL"/>
              </w:rPr>
              <w:t>Taca do podawania leków z miejscem na 32 kieliszki. Taca posiada 16 zestawów w których znajdują się po 2 miejsca na kieliszki oraz miejsce na umieszczenie opisu identyfikującego pacjentów. Pojemność tacy: 32 kieliszki (16 x 2); Wymiary: 430 x 325 x 60 mm</w:t>
            </w:r>
          </w:p>
        </w:tc>
        <w:tc>
          <w:tcPr>
            <w:tcW w:w="1080" w:type="dxa"/>
            <w:shd w:val="clear" w:color="auto" w:fill="auto"/>
            <w:noWrap/>
            <w:vAlign w:val="center"/>
            <w:hideMark/>
          </w:tcPr>
          <w:p w14:paraId="4E41BDD3"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 xml:space="preserve">szt </w:t>
            </w:r>
          </w:p>
        </w:tc>
        <w:tc>
          <w:tcPr>
            <w:tcW w:w="1080" w:type="dxa"/>
            <w:shd w:val="clear" w:color="auto" w:fill="auto"/>
            <w:noWrap/>
            <w:vAlign w:val="center"/>
            <w:hideMark/>
          </w:tcPr>
          <w:p w14:paraId="4B1C307A"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50</w:t>
            </w:r>
          </w:p>
        </w:tc>
      </w:tr>
      <w:tr w:rsidR="0018721D" w:rsidRPr="00A42714" w14:paraId="5374CC71" w14:textId="77777777" w:rsidTr="0018721D">
        <w:trPr>
          <w:trHeight w:val="284"/>
        </w:trPr>
        <w:tc>
          <w:tcPr>
            <w:tcW w:w="562" w:type="dxa"/>
            <w:shd w:val="clear" w:color="auto" w:fill="auto"/>
            <w:noWrap/>
            <w:vAlign w:val="center"/>
            <w:hideMark/>
          </w:tcPr>
          <w:p w14:paraId="2DA998F0" w14:textId="057C36F2" w:rsidR="00A42714" w:rsidRPr="00A42714" w:rsidRDefault="00BF0627" w:rsidP="0018721D">
            <w:pPr>
              <w:suppressAutoHyphens w:val="0"/>
              <w:spacing w:line="240" w:lineRule="auto"/>
              <w:jc w:val="center"/>
              <w:textAlignment w:val="auto"/>
              <w:rPr>
                <w:rFonts w:ascii="Georgia" w:hAnsi="Georgia"/>
                <w:kern w:val="0"/>
                <w:sz w:val="20"/>
                <w:szCs w:val="20"/>
                <w:lang w:eastAsia="pl-PL"/>
              </w:rPr>
            </w:pPr>
            <w:r>
              <w:rPr>
                <w:rFonts w:ascii="Georgia" w:hAnsi="Georgia"/>
                <w:kern w:val="0"/>
                <w:sz w:val="20"/>
                <w:szCs w:val="20"/>
                <w:lang w:eastAsia="pl-PL"/>
              </w:rPr>
              <w:t>7</w:t>
            </w:r>
          </w:p>
        </w:tc>
        <w:tc>
          <w:tcPr>
            <w:tcW w:w="7797" w:type="dxa"/>
            <w:shd w:val="clear" w:color="auto" w:fill="auto"/>
            <w:vAlign w:val="center"/>
            <w:hideMark/>
          </w:tcPr>
          <w:p w14:paraId="5E5CFB9D" w14:textId="77777777" w:rsidR="00A42714" w:rsidRPr="00A42714" w:rsidRDefault="00A42714" w:rsidP="00A42714">
            <w:pPr>
              <w:suppressAutoHyphens w:val="0"/>
              <w:spacing w:line="240" w:lineRule="auto"/>
              <w:textAlignment w:val="auto"/>
              <w:rPr>
                <w:rFonts w:ascii="Georgia" w:hAnsi="Georgia" w:cs="Calibri"/>
                <w:kern w:val="0"/>
                <w:sz w:val="20"/>
                <w:szCs w:val="20"/>
                <w:lang w:eastAsia="pl-PL"/>
              </w:rPr>
            </w:pPr>
            <w:r w:rsidRPr="00A42714">
              <w:rPr>
                <w:rFonts w:ascii="Georgia" w:hAnsi="Georgia" w:cs="Calibri"/>
                <w:kern w:val="0"/>
                <w:sz w:val="20"/>
                <w:szCs w:val="20"/>
                <w:lang w:eastAsia="pl-PL"/>
              </w:rPr>
              <w:t xml:space="preserve">Kapturek ochronny, jednorazowy do nałożenia na sondę pomiarową termometrów Braun </w:t>
            </w:r>
            <w:proofErr w:type="spellStart"/>
            <w:r w:rsidRPr="00A42714">
              <w:rPr>
                <w:rFonts w:ascii="Georgia" w:hAnsi="Georgia" w:cs="Calibri"/>
                <w:kern w:val="0"/>
                <w:sz w:val="20"/>
                <w:szCs w:val="20"/>
                <w:lang w:eastAsia="pl-PL"/>
              </w:rPr>
              <w:t>ThermoScan</w:t>
            </w:r>
            <w:proofErr w:type="spellEnd"/>
            <w:r w:rsidRPr="00A42714">
              <w:rPr>
                <w:rFonts w:ascii="Georgia" w:hAnsi="Georgia" w:cs="Calibri"/>
                <w:kern w:val="0"/>
                <w:sz w:val="20"/>
                <w:szCs w:val="20"/>
                <w:lang w:eastAsia="pl-PL"/>
              </w:rPr>
              <w:t>. Opakowanie zbiorcze 800 sztuk.</w:t>
            </w:r>
          </w:p>
        </w:tc>
        <w:tc>
          <w:tcPr>
            <w:tcW w:w="1080" w:type="dxa"/>
            <w:shd w:val="clear" w:color="auto" w:fill="auto"/>
            <w:noWrap/>
            <w:vAlign w:val="center"/>
            <w:hideMark/>
          </w:tcPr>
          <w:p w14:paraId="302D9A5E"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op</w:t>
            </w:r>
          </w:p>
        </w:tc>
        <w:tc>
          <w:tcPr>
            <w:tcW w:w="1080" w:type="dxa"/>
            <w:shd w:val="clear" w:color="auto" w:fill="auto"/>
            <w:noWrap/>
            <w:vAlign w:val="center"/>
            <w:hideMark/>
          </w:tcPr>
          <w:p w14:paraId="6087C3F1"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40</w:t>
            </w:r>
          </w:p>
        </w:tc>
      </w:tr>
    </w:tbl>
    <w:p w14:paraId="4645065C" w14:textId="77777777" w:rsidR="00B041B9" w:rsidRDefault="00B041B9" w:rsidP="00567C20">
      <w:pPr>
        <w:spacing w:line="360" w:lineRule="auto"/>
        <w:jc w:val="both"/>
        <w:rPr>
          <w:rFonts w:ascii="Georgia" w:hAnsi="Georgia" w:cs="Georgia"/>
          <w:b/>
          <w:bCs/>
          <w:sz w:val="20"/>
          <w:szCs w:val="20"/>
        </w:rPr>
      </w:pPr>
    </w:p>
    <w:p w14:paraId="0EBFDA50" w14:textId="77777777" w:rsidR="00BF0627" w:rsidRDefault="00BF0627" w:rsidP="00567C20">
      <w:pPr>
        <w:spacing w:line="360" w:lineRule="auto"/>
        <w:jc w:val="both"/>
        <w:rPr>
          <w:rFonts w:ascii="Georgia" w:hAnsi="Georgia" w:cs="Georgia"/>
          <w:b/>
          <w:bCs/>
          <w:sz w:val="20"/>
          <w:szCs w:val="20"/>
        </w:rPr>
      </w:pPr>
    </w:p>
    <w:p w14:paraId="7AA866FE" w14:textId="77777777" w:rsidR="00BF0627" w:rsidRDefault="00BF0627" w:rsidP="00567C20">
      <w:pPr>
        <w:spacing w:line="360" w:lineRule="auto"/>
        <w:jc w:val="both"/>
        <w:rPr>
          <w:rFonts w:ascii="Georgia" w:hAnsi="Georgia" w:cs="Georgia"/>
          <w:b/>
          <w:bCs/>
          <w:sz w:val="20"/>
          <w:szCs w:val="20"/>
        </w:rPr>
      </w:pPr>
    </w:p>
    <w:p w14:paraId="4C4183B0" w14:textId="77777777" w:rsidR="00BF0627" w:rsidRDefault="00BF0627" w:rsidP="00567C20">
      <w:pPr>
        <w:spacing w:line="360" w:lineRule="auto"/>
        <w:jc w:val="both"/>
        <w:rPr>
          <w:rFonts w:ascii="Georgia" w:hAnsi="Georgia" w:cs="Georgia"/>
          <w:b/>
          <w:bCs/>
          <w:sz w:val="20"/>
          <w:szCs w:val="20"/>
        </w:rPr>
      </w:pPr>
    </w:p>
    <w:p w14:paraId="460CC832" w14:textId="77777777" w:rsidR="00BF0627" w:rsidRDefault="00BF0627" w:rsidP="00567C20">
      <w:pPr>
        <w:spacing w:line="360" w:lineRule="auto"/>
        <w:jc w:val="both"/>
        <w:rPr>
          <w:rFonts w:ascii="Georgia" w:hAnsi="Georgia" w:cs="Georgia"/>
          <w:b/>
          <w:bCs/>
          <w:sz w:val="20"/>
          <w:szCs w:val="20"/>
        </w:rPr>
      </w:pPr>
    </w:p>
    <w:p w14:paraId="79E84E24" w14:textId="423A00FF"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lastRenderedPageBreak/>
        <w:t xml:space="preserve">Pakiet nr </w:t>
      </w:r>
      <w:r w:rsidR="00B041B9">
        <w:rPr>
          <w:rFonts w:ascii="Georgia" w:hAnsi="Georgia" w:cs="Georgia"/>
          <w:b/>
          <w:bCs/>
          <w:sz w:val="20"/>
          <w:szCs w:val="20"/>
        </w:rPr>
        <w:t>19</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134"/>
        <w:gridCol w:w="992"/>
      </w:tblGrid>
      <w:tr w:rsidR="0018721D" w:rsidRPr="0018721D" w14:paraId="0AE3DD6A" w14:textId="77777777" w:rsidTr="00CA455F">
        <w:trPr>
          <w:trHeight w:val="580"/>
        </w:trPr>
        <w:tc>
          <w:tcPr>
            <w:tcW w:w="562" w:type="dxa"/>
            <w:shd w:val="clear" w:color="auto" w:fill="FBE4D5" w:themeFill="accent2" w:themeFillTint="33"/>
            <w:vAlign w:val="center"/>
            <w:hideMark/>
          </w:tcPr>
          <w:p w14:paraId="290EFFED" w14:textId="77777777" w:rsidR="00A42714" w:rsidRPr="00A42714" w:rsidRDefault="00A42714" w:rsidP="0018721D">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Lp.</w:t>
            </w:r>
          </w:p>
        </w:tc>
        <w:tc>
          <w:tcPr>
            <w:tcW w:w="7797" w:type="dxa"/>
            <w:shd w:val="clear" w:color="auto" w:fill="FBE4D5" w:themeFill="accent2" w:themeFillTint="33"/>
            <w:vAlign w:val="center"/>
            <w:hideMark/>
          </w:tcPr>
          <w:p w14:paraId="3F7CF40D" w14:textId="77777777" w:rsidR="00A42714" w:rsidRPr="00A42714" w:rsidRDefault="00A42714" w:rsidP="0018721D">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Nazwa asortymentu</w:t>
            </w:r>
          </w:p>
        </w:tc>
        <w:tc>
          <w:tcPr>
            <w:tcW w:w="1134" w:type="dxa"/>
            <w:shd w:val="clear" w:color="auto" w:fill="FBE4D5" w:themeFill="accent2" w:themeFillTint="33"/>
            <w:vAlign w:val="center"/>
            <w:hideMark/>
          </w:tcPr>
          <w:p w14:paraId="37AB5F1B" w14:textId="77777777" w:rsidR="00A42714" w:rsidRPr="00A42714" w:rsidRDefault="00A42714" w:rsidP="0018721D">
            <w:pPr>
              <w:suppressAutoHyphens w:val="0"/>
              <w:spacing w:line="240" w:lineRule="auto"/>
              <w:jc w:val="center"/>
              <w:textAlignment w:val="auto"/>
              <w:rPr>
                <w:rFonts w:ascii="Georgia" w:hAnsi="Georgia"/>
                <w:b/>
                <w:bCs/>
                <w:kern w:val="0"/>
                <w:sz w:val="20"/>
                <w:szCs w:val="20"/>
                <w:lang w:eastAsia="pl-PL"/>
              </w:rPr>
            </w:pPr>
            <w:proofErr w:type="spellStart"/>
            <w:r w:rsidRPr="00A42714">
              <w:rPr>
                <w:rFonts w:ascii="Georgia" w:hAnsi="Georgia"/>
                <w:b/>
                <w:bCs/>
                <w:kern w:val="0"/>
                <w:sz w:val="20"/>
                <w:szCs w:val="20"/>
                <w:lang w:eastAsia="pl-PL"/>
              </w:rPr>
              <w:t>jm</w:t>
            </w:r>
            <w:proofErr w:type="spellEnd"/>
            <w:r w:rsidRPr="00A42714">
              <w:rPr>
                <w:rFonts w:ascii="Georgia" w:hAnsi="Georgia"/>
                <w:b/>
                <w:bCs/>
                <w:kern w:val="0"/>
                <w:sz w:val="20"/>
                <w:szCs w:val="20"/>
                <w:lang w:eastAsia="pl-PL"/>
              </w:rPr>
              <w:t>.</w:t>
            </w:r>
          </w:p>
        </w:tc>
        <w:tc>
          <w:tcPr>
            <w:tcW w:w="992" w:type="dxa"/>
            <w:shd w:val="clear" w:color="auto" w:fill="FBE4D5" w:themeFill="accent2" w:themeFillTint="33"/>
            <w:vAlign w:val="center"/>
            <w:hideMark/>
          </w:tcPr>
          <w:p w14:paraId="446C541E" w14:textId="77777777" w:rsidR="00A42714" w:rsidRPr="00A42714" w:rsidRDefault="00A42714" w:rsidP="0018721D">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Ilość</w:t>
            </w:r>
          </w:p>
        </w:tc>
      </w:tr>
      <w:tr w:rsidR="0018721D" w:rsidRPr="00A42714" w14:paraId="59787622" w14:textId="77777777" w:rsidTr="0018721D">
        <w:trPr>
          <w:trHeight w:val="284"/>
        </w:trPr>
        <w:tc>
          <w:tcPr>
            <w:tcW w:w="562" w:type="dxa"/>
            <w:shd w:val="clear" w:color="auto" w:fill="auto"/>
            <w:vAlign w:val="center"/>
            <w:hideMark/>
          </w:tcPr>
          <w:p w14:paraId="62B1EF2B"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w:t>
            </w:r>
          </w:p>
        </w:tc>
        <w:tc>
          <w:tcPr>
            <w:tcW w:w="7797" w:type="dxa"/>
            <w:shd w:val="clear" w:color="auto" w:fill="auto"/>
            <w:vAlign w:val="center"/>
            <w:hideMark/>
          </w:tcPr>
          <w:p w14:paraId="5F311F48"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Zestaw do przezskórnej tracheotomii metodą </w:t>
            </w:r>
            <w:proofErr w:type="spellStart"/>
            <w:r w:rsidRPr="00A42714">
              <w:rPr>
                <w:rFonts w:ascii="Georgia" w:hAnsi="Georgia"/>
                <w:kern w:val="0"/>
                <w:sz w:val="20"/>
                <w:szCs w:val="20"/>
                <w:lang w:eastAsia="pl-PL"/>
              </w:rPr>
              <w:t>Giggsa</w:t>
            </w:r>
            <w:proofErr w:type="spellEnd"/>
            <w:r w:rsidRPr="00A42714">
              <w:rPr>
                <w:rFonts w:ascii="Georgia" w:hAnsi="Georgia"/>
                <w:kern w:val="0"/>
                <w:sz w:val="20"/>
                <w:szCs w:val="20"/>
                <w:lang w:eastAsia="pl-PL"/>
              </w:rPr>
              <w:t xml:space="preserve"> oparty na użyciu wielorazowego </w:t>
            </w:r>
            <w:proofErr w:type="spellStart"/>
            <w:r w:rsidRPr="00A42714">
              <w:rPr>
                <w:rFonts w:ascii="Georgia" w:hAnsi="Georgia"/>
                <w:kern w:val="0"/>
                <w:sz w:val="20"/>
                <w:szCs w:val="20"/>
                <w:lang w:eastAsia="pl-PL"/>
              </w:rPr>
              <w:t>peana</w:t>
            </w:r>
            <w:proofErr w:type="spellEnd"/>
            <w:r w:rsidRPr="00A42714">
              <w:rPr>
                <w:rFonts w:ascii="Georgia" w:hAnsi="Georgia"/>
                <w:kern w:val="0"/>
                <w:sz w:val="20"/>
                <w:szCs w:val="20"/>
                <w:lang w:eastAsia="pl-PL"/>
              </w:rPr>
              <w:t xml:space="preserve">, zawierający skalpel, kaniulę z igłą i strzykawką do identyfikacji tchawicy, prowadnicę </w:t>
            </w:r>
            <w:proofErr w:type="spellStart"/>
            <w:r w:rsidRPr="00A42714">
              <w:rPr>
                <w:rFonts w:ascii="Georgia" w:hAnsi="Georgia"/>
                <w:kern w:val="0"/>
                <w:sz w:val="20"/>
                <w:szCs w:val="20"/>
                <w:lang w:eastAsia="pl-PL"/>
              </w:rPr>
              <w:t>Seldingera</w:t>
            </w:r>
            <w:proofErr w:type="spellEnd"/>
            <w:r w:rsidRPr="00A42714">
              <w:rPr>
                <w:rFonts w:ascii="Georgia" w:hAnsi="Georgia"/>
                <w:kern w:val="0"/>
                <w:sz w:val="20"/>
                <w:szCs w:val="20"/>
                <w:lang w:eastAsia="pl-PL"/>
              </w:rPr>
              <w:t xml:space="preserve">, rozszerzadło oraz rurkę </w:t>
            </w:r>
            <w:proofErr w:type="spellStart"/>
            <w:r w:rsidRPr="00A42714">
              <w:rPr>
                <w:rFonts w:ascii="Georgia" w:hAnsi="Georgia"/>
                <w:kern w:val="0"/>
                <w:sz w:val="20"/>
                <w:szCs w:val="20"/>
                <w:lang w:eastAsia="pl-PL"/>
              </w:rPr>
              <w:t>tracheostomijną</w:t>
            </w:r>
            <w:proofErr w:type="spellEnd"/>
            <w:r w:rsidRPr="00A42714">
              <w:rPr>
                <w:rFonts w:ascii="Georgia" w:hAnsi="Georgia"/>
                <w:kern w:val="0"/>
                <w:sz w:val="20"/>
                <w:szCs w:val="20"/>
                <w:lang w:eastAsia="pl-PL"/>
              </w:rPr>
              <w:t xml:space="preserve"> z wbudowanym przewodem do odsysania z przestrzeni </w:t>
            </w:r>
            <w:proofErr w:type="spellStart"/>
            <w:r w:rsidRPr="00A42714">
              <w:rPr>
                <w:rFonts w:ascii="Georgia" w:hAnsi="Georgia"/>
                <w:kern w:val="0"/>
                <w:sz w:val="20"/>
                <w:szCs w:val="20"/>
                <w:lang w:eastAsia="pl-PL"/>
              </w:rPr>
              <w:t>podgłośniowej</w:t>
            </w:r>
            <w:proofErr w:type="spellEnd"/>
            <w:r w:rsidRPr="00A42714">
              <w:rPr>
                <w:rFonts w:ascii="Georgia" w:hAnsi="Georgia"/>
                <w:kern w:val="0"/>
                <w:sz w:val="20"/>
                <w:szCs w:val="20"/>
                <w:lang w:eastAsia="pl-PL"/>
              </w:rPr>
              <w:t xml:space="preserve"> z mankietem niskociśnieniowym, posiadającą sztywny samoblokujący się mandryn z otworem na prowadnicę </w:t>
            </w:r>
            <w:proofErr w:type="spellStart"/>
            <w:r w:rsidRPr="00A42714">
              <w:rPr>
                <w:rFonts w:ascii="Georgia" w:hAnsi="Georgia"/>
                <w:kern w:val="0"/>
                <w:sz w:val="20"/>
                <w:szCs w:val="20"/>
                <w:lang w:eastAsia="pl-PL"/>
              </w:rPr>
              <w:t>Seldingera</w:t>
            </w:r>
            <w:proofErr w:type="spellEnd"/>
            <w:r w:rsidRPr="00A42714">
              <w:rPr>
                <w:rFonts w:ascii="Georgia" w:hAnsi="Georgia"/>
                <w:kern w:val="0"/>
                <w:sz w:val="20"/>
                <w:szCs w:val="20"/>
                <w:lang w:eastAsia="pl-PL"/>
              </w:rPr>
              <w:t>. Pakowany na jednej sztywnej tacy umożliwiającej szybkie otwarcie zestawu. Rozmiary: 7mm, 8mm, 9mm</w:t>
            </w:r>
          </w:p>
        </w:tc>
        <w:tc>
          <w:tcPr>
            <w:tcW w:w="1134" w:type="dxa"/>
            <w:shd w:val="clear" w:color="auto" w:fill="auto"/>
            <w:vAlign w:val="center"/>
            <w:hideMark/>
          </w:tcPr>
          <w:p w14:paraId="7A8A051D"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Op</w:t>
            </w:r>
          </w:p>
        </w:tc>
        <w:tc>
          <w:tcPr>
            <w:tcW w:w="992" w:type="dxa"/>
            <w:shd w:val="clear" w:color="auto" w:fill="auto"/>
            <w:vAlign w:val="center"/>
            <w:hideMark/>
          </w:tcPr>
          <w:p w14:paraId="1BF32252"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80</w:t>
            </w:r>
          </w:p>
        </w:tc>
      </w:tr>
      <w:tr w:rsidR="0018721D" w:rsidRPr="00A42714" w14:paraId="18ECC64E" w14:textId="77777777" w:rsidTr="0018721D">
        <w:trPr>
          <w:trHeight w:val="284"/>
        </w:trPr>
        <w:tc>
          <w:tcPr>
            <w:tcW w:w="562" w:type="dxa"/>
            <w:shd w:val="clear" w:color="auto" w:fill="auto"/>
            <w:vAlign w:val="center"/>
            <w:hideMark/>
          </w:tcPr>
          <w:p w14:paraId="7D58E817"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w:t>
            </w:r>
          </w:p>
        </w:tc>
        <w:tc>
          <w:tcPr>
            <w:tcW w:w="7797" w:type="dxa"/>
            <w:shd w:val="clear" w:color="auto" w:fill="auto"/>
            <w:vAlign w:val="center"/>
            <w:hideMark/>
          </w:tcPr>
          <w:p w14:paraId="56CCB037"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Zestaw do przezskórnej tracheotomii metodą </w:t>
            </w:r>
            <w:proofErr w:type="spellStart"/>
            <w:r w:rsidRPr="00A42714">
              <w:rPr>
                <w:rFonts w:ascii="Georgia" w:hAnsi="Georgia"/>
                <w:kern w:val="0"/>
                <w:sz w:val="20"/>
                <w:szCs w:val="20"/>
                <w:lang w:eastAsia="pl-PL"/>
              </w:rPr>
              <w:t>Seldingera</w:t>
            </w:r>
            <w:proofErr w:type="spellEnd"/>
            <w:r w:rsidRPr="00A42714">
              <w:rPr>
                <w:rFonts w:ascii="Georgia" w:hAnsi="Georgia"/>
                <w:kern w:val="0"/>
                <w:sz w:val="20"/>
                <w:szCs w:val="20"/>
                <w:lang w:eastAsia="pl-PL"/>
              </w:rPr>
              <w:t xml:space="preserve"> z 1stopniowym rozszerzadłem o kształcie „rogu nosorożca” z warstwą poślizgową o miękkim końcu i ergonomicznym uchwycie, zawierający skalpel, strzykawkę 10ml, igłę 14Ga z kaniulą, prowadnicę </w:t>
            </w:r>
            <w:proofErr w:type="spellStart"/>
            <w:r w:rsidRPr="00A42714">
              <w:rPr>
                <w:rFonts w:ascii="Georgia" w:hAnsi="Georgia"/>
                <w:kern w:val="0"/>
                <w:sz w:val="20"/>
                <w:szCs w:val="20"/>
                <w:lang w:eastAsia="pl-PL"/>
              </w:rPr>
              <w:t>Seldingera</w:t>
            </w:r>
            <w:proofErr w:type="spellEnd"/>
            <w:r w:rsidRPr="00A42714">
              <w:rPr>
                <w:rFonts w:ascii="Georgia" w:hAnsi="Georgia"/>
                <w:kern w:val="0"/>
                <w:sz w:val="20"/>
                <w:szCs w:val="20"/>
                <w:lang w:eastAsia="pl-PL"/>
              </w:rPr>
              <w:t xml:space="preserve"> i prowadnik, krótkie rozszerzadło 14F, cewnik wprowadzający, jednostopniowe rozszerzadło, rurkę </w:t>
            </w:r>
            <w:proofErr w:type="spellStart"/>
            <w:r w:rsidRPr="00A42714">
              <w:rPr>
                <w:rFonts w:ascii="Georgia" w:hAnsi="Georgia"/>
                <w:kern w:val="0"/>
                <w:sz w:val="20"/>
                <w:szCs w:val="20"/>
                <w:lang w:eastAsia="pl-PL"/>
              </w:rPr>
              <w:t>tracheostomijną</w:t>
            </w:r>
            <w:proofErr w:type="spellEnd"/>
            <w:r w:rsidRPr="00A42714">
              <w:rPr>
                <w:rFonts w:ascii="Georgia" w:hAnsi="Georgia"/>
                <w:kern w:val="0"/>
                <w:sz w:val="20"/>
                <w:szCs w:val="20"/>
                <w:lang w:eastAsia="pl-PL"/>
              </w:rPr>
              <w:t xml:space="preserve"> z mankietem </w:t>
            </w:r>
            <w:proofErr w:type="spellStart"/>
            <w:r w:rsidRPr="00A42714">
              <w:rPr>
                <w:rFonts w:ascii="Georgia" w:hAnsi="Georgia"/>
                <w:kern w:val="0"/>
                <w:sz w:val="20"/>
                <w:szCs w:val="20"/>
                <w:lang w:eastAsia="pl-PL"/>
              </w:rPr>
              <w:t>niskocisnieniowym</w:t>
            </w:r>
            <w:proofErr w:type="spellEnd"/>
            <w:r w:rsidRPr="00A42714">
              <w:rPr>
                <w:rFonts w:ascii="Georgia" w:hAnsi="Georgia"/>
                <w:kern w:val="0"/>
                <w:sz w:val="20"/>
                <w:szCs w:val="20"/>
                <w:lang w:eastAsia="pl-PL"/>
              </w:rPr>
              <w:t xml:space="preserve"> i odsysaniem posiadająca samoblokujący się mandryn z otworem na prowadnicę </w:t>
            </w:r>
            <w:proofErr w:type="spellStart"/>
            <w:r w:rsidRPr="00A42714">
              <w:rPr>
                <w:rFonts w:ascii="Georgia" w:hAnsi="Georgia"/>
                <w:kern w:val="0"/>
                <w:sz w:val="20"/>
                <w:szCs w:val="20"/>
                <w:lang w:eastAsia="pl-PL"/>
              </w:rPr>
              <w:t>Seldingera</w:t>
            </w:r>
            <w:proofErr w:type="spellEnd"/>
            <w:r w:rsidRPr="00A42714">
              <w:rPr>
                <w:rFonts w:ascii="Georgia" w:hAnsi="Georgia"/>
                <w:kern w:val="0"/>
                <w:sz w:val="20"/>
                <w:szCs w:val="20"/>
                <w:lang w:eastAsia="pl-PL"/>
              </w:rPr>
              <w:t xml:space="preserve">, stożkowy prowadnik rurki z uchwytem, 2 kaniule wewnętrzne do rurki, gaziki, opaska do rurki. Szczoteczka, jałowy żel </w:t>
            </w:r>
            <w:proofErr w:type="spellStart"/>
            <w:r w:rsidRPr="00A42714">
              <w:rPr>
                <w:rFonts w:ascii="Georgia" w:hAnsi="Georgia"/>
                <w:kern w:val="0"/>
                <w:sz w:val="20"/>
                <w:szCs w:val="20"/>
                <w:lang w:eastAsia="pl-PL"/>
              </w:rPr>
              <w:t>poslizgowy</w:t>
            </w:r>
            <w:proofErr w:type="spellEnd"/>
            <w:r w:rsidRPr="00A42714">
              <w:rPr>
                <w:rFonts w:ascii="Georgia" w:hAnsi="Georgia"/>
                <w:kern w:val="0"/>
                <w:sz w:val="20"/>
                <w:szCs w:val="20"/>
                <w:lang w:eastAsia="pl-PL"/>
              </w:rPr>
              <w:t xml:space="preserve"> 5g, całość sterylna, pakowana na podwójnej tacy z serwetą. Rozmiary: 7mm, 8mm i 9mm</w:t>
            </w:r>
          </w:p>
        </w:tc>
        <w:tc>
          <w:tcPr>
            <w:tcW w:w="1134" w:type="dxa"/>
            <w:shd w:val="clear" w:color="auto" w:fill="auto"/>
            <w:vAlign w:val="center"/>
            <w:hideMark/>
          </w:tcPr>
          <w:p w14:paraId="0591238C"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op</w:t>
            </w:r>
          </w:p>
        </w:tc>
        <w:tc>
          <w:tcPr>
            <w:tcW w:w="992" w:type="dxa"/>
            <w:shd w:val="clear" w:color="auto" w:fill="auto"/>
            <w:vAlign w:val="center"/>
            <w:hideMark/>
          </w:tcPr>
          <w:p w14:paraId="2C0D651D"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4</w:t>
            </w:r>
          </w:p>
        </w:tc>
      </w:tr>
      <w:tr w:rsidR="0018721D" w:rsidRPr="00A42714" w14:paraId="17E78D2F" w14:textId="77777777" w:rsidTr="0018721D">
        <w:trPr>
          <w:trHeight w:val="284"/>
        </w:trPr>
        <w:tc>
          <w:tcPr>
            <w:tcW w:w="562" w:type="dxa"/>
            <w:shd w:val="clear" w:color="auto" w:fill="auto"/>
            <w:vAlign w:val="center"/>
            <w:hideMark/>
          </w:tcPr>
          <w:p w14:paraId="4E805DBA"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3</w:t>
            </w:r>
          </w:p>
        </w:tc>
        <w:tc>
          <w:tcPr>
            <w:tcW w:w="7797" w:type="dxa"/>
            <w:shd w:val="clear" w:color="auto" w:fill="auto"/>
            <w:vAlign w:val="center"/>
            <w:hideMark/>
          </w:tcPr>
          <w:p w14:paraId="2D9875AC"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Zestaw do drenażu Robinsona- zamknięty system do drenażu grawitacyjnego: worek 600ml z zastawką płatkową, kranikiem spustowym, wyskalowany w zakresie 0-100ml co 25ml i w zakresie 100-600ml co 100ml: zintegrowany z workiem dren100cm, 100% czystego silikonu, wtopiona linia RTG, perforowanie eliptycznymi otworami, w rozmiarach od 9-36 Ch, sterylny, podwójnie pakowany.  </w:t>
            </w:r>
          </w:p>
        </w:tc>
        <w:tc>
          <w:tcPr>
            <w:tcW w:w="1134" w:type="dxa"/>
            <w:shd w:val="clear" w:color="auto" w:fill="auto"/>
            <w:vAlign w:val="center"/>
            <w:hideMark/>
          </w:tcPr>
          <w:p w14:paraId="4CE71DCD"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op</w:t>
            </w:r>
          </w:p>
        </w:tc>
        <w:tc>
          <w:tcPr>
            <w:tcW w:w="992" w:type="dxa"/>
            <w:shd w:val="clear" w:color="auto" w:fill="auto"/>
            <w:vAlign w:val="center"/>
            <w:hideMark/>
          </w:tcPr>
          <w:p w14:paraId="596F24E7"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300</w:t>
            </w:r>
          </w:p>
        </w:tc>
      </w:tr>
      <w:tr w:rsidR="0018721D" w:rsidRPr="00A42714" w14:paraId="28CDC6D5" w14:textId="77777777" w:rsidTr="0018721D">
        <w:trPr>
          <w:trHeight w:val="284"/>
        </w:trPr>
        <w:tc>
          <w:tcPr>
            <w:tcW w:w="562" w:type="dxa"/>
            <w:shd w:val="clear" w:color="auto" w:fill="auto"/>
            <w:vAlign w:val="center"/>
            <w:hideMark/>
          </w:tcPr>
          <w:p w14:paraId="292000B1"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4</w:t>
            </w:r>
          </w:p>
        </w:tc>
        <w:tc>
          <w:tcPr>
            <w:tcW w:w="7797" w:type="dxa"/>
            <w:shd w:val="clear" w:color="auto" w:fill="auto"/>
            <w:vAlign w:val="center"/>
            <w:hideMark/>
          </w:tcPr>
          <w:p w14:paraId="4BC75E1E"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Bezpieczny zestaw do punkcji opłucnej /również do punkcji osierdzia i otrzewnej składający się z igły </w:t>
            </w:r>
            <w:proofErr w:type="spellStart"/>
            <w:r w:rsidRPr="00A42714">
              <w:rPr>
                <w:rFonts w:ascii="Georgia" w:hAnsi="Georgia"/>
                <w:kern w:val="0"/>
                <w:sz w:val="20"/>
                <w:szCs w:val="20"/>
                <w:lang w:eastAsia="pl-PL"/>
              </w:rPr>
              <w:t>Veressa</w:t>
            </w:r>
            <w:proofErr w:type="spellEnd"/>
            <w:r w:rsidRPr="00A42714">
              <w:rPr>
                <w:rFonts w:ascii="Georgia" w:hAnsi="Georgia"/>
                <w:kern w:val="0"/>
                <w:sz w:val="20"/>
                <w:szCs w:val="20"/>
                <w:lang w:eastAsia="pl-PL"/>
              </w:rPr>
              <w:t xml:space="preserve"> ograniczającej ryzyko omyłkowego nakłucia płuca /poprzez sygnalizację za pomocą zielonego wskaźnika/, cewnika wykonanego z </w:t>
            </w:r>
            <w:proofErr w:type="spellStart"/>
            <w:r w:rsidRPr="00A42714">
              <w:rPr>
                <w:rFonts w:ascii="Georgia" w:hAnsi="Georgia"/>
                <w:kern w:val="0"/>
                <w:sz w:val="20"/>
                <w:szCs w:val="20"/>
                <w:lang w:eastAsia="pl-PL"/>
              </w:rPr>
              <w:t>poliretanu</w:t>
            </w:r>
            <w:proofErr w:type="spellEnd"/>
            <w:r w:rsidRPr="00A42714">
              <w:rPr>
                <w:rFonts w:ascii="Georgia" w:hAnsi="Georgia"/>
                <w:kern w:val="0"/>
                <w:sz w:val="20"/>
                <w:szCs w:val="20"/>
                <w:lang w:eastAsia="pl-PL"/>
              </w:rPr>
              <w:t xml:space="preserve"> w </w:t>
            </w:r>
            <w:proofErr w:type="spellStart"/>
            <w:r w:rsidRPr="00A42714">
              <w:rPr>
                <w:rFonts w:ascii="Georgia" w:hAnsi="Georgia"/>
                <w:kern w:val="0"/>
                <w:sz w:val="20"/>
                <w:szCs w:val="20"/>
                <w:lang w:eastAsia="pl-PL"/>
              </w:rPr>
              <w:t>rtg</w:t>
            </w:r>
            <w:proofErr w:type="spellEnd"/>
            <w:r w:rsidRPr="00A42714">
              <w:rPr>
                <w:rFonts w:ascii="Georgia" w:hAnsi="Georgia"/>
                <w:kern w:val="0"/>
                <w:sz w:val="20"/>
                <w:szCs w:val="20"/>
                <w:lang w:eastAsia="pl-PL"/>
              </w:rPr>
              <w:t xml:space="preserve">, z możliwością utrzymania w pacjencie do 29 dni, dostępnego w rozmiarach 9,12 i 15 zakończonego układem z automatycznymi zastawkami jednokierunkowymi /bez konieczności regulacji przepływu za pomocą kraników/, posiadający możliwość przełączenia w tryb drenażu z pominięciem zastawek, strzykawki </w:t>
            </w:r>
            <w:proofErr w:type="spellStart"/>
            <w:r w:rsidRPr="00A42714">
              <w:rPr>
                <w:rFonts w:ascii="Georgia" w:hAnsi="Georgia"/>
                <w:kern w:val="0"/>
                <w:sz w:val="20"/>
                <w:szCs w:val="20"/>
                <w:lang w:eastAsia="pl-PL"/>
              </w:rPr>
              <w:t>luer</w:t>
            </w:r>
            <w:proofErr w:type="spellEnd"/>
            <w:r w:rsidRPr="00A42714">
              <w:rPr>
                <w:rFonts w:ascii="Georgia" w:hAnsi="Georgia"/>
                <w:kern w:val="0"/>
                <w:sz w:val="20"/>
                <w:szCs w:val="20"/>
                <w:lang w:eastAsia="pl-PL"/>
              </w:rPr>
              <w:t xml:space="preserve"> lock 30ml, worka do drenażu 2000ml z kranikiem spustowym, skalpela do nacięcia skóry z zatrzaskowym zabezpieczeniem ostrza przed zakłuciem oraz łącznika do systemu drenażowego, posiadający dodatkowo linię do przedłużenia cewnika o długości 50cm montowaną pomiędzy układem zastawek, a cewnikiem, zacisk </w:t>
            </w:r>
            <w:proofErr w:type="spellStart"/>
            <w:r w:rsidRPr="00A42714">
              <w:rPr>
                <w:rFonts w:ascii="Georgia" w:hAnsi="Georgia"/>
                <w:kern w:val="0"/>
                <w:sz w:val="20"/>
                <w:szCs w:val="20"/>
                <w:lang w:eastAsia="pl-PL"/>
              </w:rPr>
              <w:t>nożyczkowy</w:t>
            </w:r>
            <w:proofErr w:type="spellEnd"/>
            <w:r w:rsidRPr="00A42714">
              <w:rPr>
                <w:rFonts w:ascii="Georgia" w:hAnsi="Georgia"/>
                <w:kern w:val="0"/>
                <w:sz w:val="20"/>
                <w:szCs w:val="20"/>
                <w:lang w:eastAsia="pl-PL"/>
              </w:rPr>
              <w:t xml:space="preserve"> i komplet mocowań cewnika do skóry pacjenta</w:t>
            </w:r>
          </w:p>
        </w:tc>
        <w:tc>
          <w:tcPr>
            <w:tcW w:w="1134" w:type="dxa"/>
            <w:shd w:val="clear" w:color="auto" w:fill="auto"/>
            <w:vAlign w:val="center"/>
            <w:hideMark/>
          </w:tcPr>
          <w:p w14:paraId="3A727A3E"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op</w:t>
            </w:r>
          </w:p>
        </w:tc>
        <w:tc>
          <w:tcPr>
            <w:tcW w:w="992" w:type="dxa"/>
            <w:shd w:val="clear" w:color="auto" w:fill="auto"/>
            <w:vAlign w:val="center"/>
            <w:hideMark/>
          </w:tcPr>
          <w:p w14:paraId="54C87217"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100</w:t>
            </w:r>
          </w:p>
        </w:tc>
      </w:tr>
      <w:tr w:rsidR="0018721D" w:rsidRPr="00A42714" w14:paraId="748AC869" w14:textId="77777777" w:rsidTr="0018721D">
        <w:trPr>
          <w:trHeight w:val="284"/>
        </w:trPr>
        <w:tc>
          <w:tcPr>
            <w:tcW w:w="562" w:type="dxa"/>
            <w:shd w:val="clear" w:color="auto" w:fill="auto"/>
            <w:vAlign w:val="center"/>
            <w:hideMark/>
          </w:tcPr>
          <w:p w14:paraId="7951911F"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5</w:t>
            </w:r>
          </w:p>
        </w:tc>
        <w:tc>
          <w:tcPr>
            <w:tcW w:w="7797" w:type="dxa"/>
            <w:shd w:val="clear" w:color="auto" w:fill="auto"/>
            <w:vAlign w:val="center"/>
            <w:hideMark/>
          </w:tcPr>
          <w:p w14:paraId="493957DC" w14:textId="720060D0"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Bezpieczny zestaw do punkcji opłucnej (dedykowany również do punkcji osierdzia i otrzewnej) składający się z:</w:t>
            </w:r>
            <w:r w:rsidRPr="00A42714">
              <w:rPr>
                <w:rFonts w:ascii="Georgia" w:hAnsi="Georgia"/>
                <w:kern w:val="0"/>
                <w:sz w:val="20"/>
                <w:szCs w:val="20"/>
                <w:lang w:eastAsia="pl-PL"/>
              </w:rPr>
              <w:br/>
              <w:t xml:space="preserve">igły </w:t>
            </w:r>
            <w:proofErr w:type="spellStart"/>
            <w:r w:rsidRPr="00A42714">
              <w:rPr>
                <w:rFonts w:ascii="Georgia" w:hAnsi="Georgia"/>
                <w:kern w:val="0"/>
                <w:sz w:val="20"/>
                <w:szCs w:val="20"/>
                <w:lang w:eastAsia="pl-PL"/>
              </w:rPr>
              <w:t>Veressa</w:t>
            </w:r>
            <w:proofErr w:type="spellEnd"/>
            <w:r w:rsidRPr="00A42714">
              <w:rPr>
                <w:rFonts w:ascii="Georgia" w:hAnsi="Georgia"/>
                <w:kern w:val="0"/>
                <w:sz w:val="20"/>
                <w:szCs w:val="20"/>
                <w:lang w:eastAsia="pl-PL"/>
              </w:rPr>
              <w:t xml:space="preserve"> ograniczającej ryzyko omyłkowego nakłucia płuca (poprzez sygnalizację za pomocą zielonego wskaźnika) i pozwalającej na wprowadzenie prowadnicy </w:t>
            </w:r>
            <w:proofErr w:type="spellStart"/>
            <w:r w:rsidRPr="00A42714">
              <w:rPr>
                <w:rFonts w:ascii="Georgia" w:hAnsi="Georgia"/>
                <w:kern w:val="0"/>
                <w:sz w:val="20"/>
                <w:szCs w:val="20"/>
                <w:lang w:eastAsia="pl-PL"/>
              </w:rPr>
              <w:t>Seldingera</w:t>
            </w:r>
            <w:proofErr w:type="spellEnd"/>
            <w:r w:rsidRPr="00A42714">
              <w:rPr>
                <w:rFonts w:ascii="Georgia" w:hAnsi="Georgia"/>
                <w:kern w:val="0"/>
                <w:sz w:val="20"/>
                <w:szCs w:val="20"/>
                <w:lang w:eastAsia="pl-PL"/>
              </w:rPr>
              <w:br/>
              <w:t xml:space="preserve">cewnika o długości 22 cm wykonanego z poliuretanu, widocznego w </w:t>
            </w:r>
            <w:proofErr w:type="spellStart"/>
            <w:r w:rsidRPr="00A42714">
              <w:rPr>
                <w:rFonts w:ascii="Georgia" w:hAnsi="Georgia"/>
                <w:kern w:val="0"/>
                <w:sz w:val="20"/>
                <w:szCs w:val="20"/>
                <w:lang w:eastAsia="pl-PL"/>
              </w:rPr>
              <w:t>Rtg</w:t>
            </w:r>
            <w:proofErr w:type="spellEnd"/>
            <w:r w:rsidRPr="00A42714">
              <w:rPr>
                <w:rFonts w:ascii="Georgia" w:hAnsi="Georgia"/>
                <w:kern w:val="0"/>
                <w:sz w:val="20"/>
                <w:szCs w:val="20"/>
                <w:lang w:eastAsia="pl-PL"/>
              </w:rPr>
              <w:t xml:space="preserve">, z możliwością utrzymania w pacjencie do 29 dni, dostępnego w dwóch rozmiarach 9Ch i 12Ch, zakończonego układem z automatycznymi zastawkami jednokierunkowymi (bez konieczności regulacji przepływu za pomocą kraników), posiadający możliwość przełączenia w tryb drenażu z pominięciem zastawek, </w:t>
            </w:r>
            <w:r w:rsidRPr="00A42714">
              <w:rPr>
                <w:rFonts w:ascii="Georgia" w:hAnsi="Georgia"/>
                <w:kern w:val="0"/>
                <w:sz w:val="20"/>
                <w:szCs w:val="20"/>
                <w:lang w:eastAsia="pl-PL"/>
              </w:rPr>
              <w:br/>
              <w:t xml:space="preserve">prowadnicy </w:t>
            </w:r>
            <w:proofErr w:type="spellStart"/>
            <w:r w:rsidRPr="00A42714">
              <w:rPr>
                <w:rFonts w:ascii="Georgia" w:hAnsi="Georgia"/>
                <w:kern w:val="0"/>
                <w:sz w:val="20"/>
                <w:szCs w:val="20"/>
                <w:lang w:eastAsia="pl-PL"/>
              </w:rPr>
              <w:t>Seldingera</w:t>
            </w:r>
            <w:proofErr w:type="spellEnd"/>
            <w:r w:rsidRPr="00A42714">
              <w:rPr>
                <w:rFonts w:ascii="Georgia" w:hAnsi="Georgia"/>
                <w:kern w:val="0"/>
                <w:sz w:val="20"/>
                <w:szCs w:val="20"/>
                <w:lang w:eastAsia="pl-PL"/>
              </w:rPr>
              <w:t xml:space="preserve"> pozwalającej na precyzyjną kontrolę przy pozycjonowaniu cewnika</w:t>
            </w:r>
            <w:r w:rsidRPr="00A42714">
              <w:rPr>
                <w:rFonts w:ascii="Georgia" w:hAnsi="Georgia"/>
                <w:kern w:val="0"/>
                <w:sz w:val="20"/>
                <w:szCs w:val="20"/>
                <w:lang w:eastAsia="pl-PL"/>
              </w:rPr>
              <w:br/>
              <w:t xml:space="preserve">strzykawki </w:t>
            </w:r>
            <w:proofErr w:type="spellStart"/>
            <w:r w:rsidRPr="00A42714">
              <w:rPr>
                <w:rFonts w:ascii="Georgia" w:hAnsi="Georgia"/>
                <w:kern w:val="0"/>
                <w:sz w:val="20"/>
                <w:szCs w:val="20"/>
                <w:lang w:eastAsia="pl-PL"/>
              </w:rPr>
              <w:t>luer</w:t>
            </w:r>
            <w:proofErr w:type="spellEnd"/>
            <w:r w:rsidRPr="00A42714">
              <w:rPr>
                <w:rFonts w:ascii="Georgia" w:hAnsi="Georgia"/>
                <w:kern w:val="0"/>
                <w:sz w:val="20"/>
                <w:szCs w:val="20"/>
                <w:lang w:eastAsia="pl-PL"/>
              </w:rPr>
              <w:t xml:space="preserve"> lock 30 ml,</w:t>
            </w:r>
            <w:r w:rsidRPr="00A42714">
              <w:rPr>
                <w:rFonts w:ascii="Georgia" w:hAnsi="Georgia"/>
                <w:kern w:val="0"/>
                <w:sz w:val="20"/>
                <w:szCs w:val="20"/>
                <w:lang w:eastAsia="pl-PL"/>
              </w:rPr>
              <w:br/>
              <w:t>worka do drenażu 2000 ml z kranikiem spustowym i zaworem odpowietrzającym, zawieszka do worka</w:t>
            </w:r>
            <w:r w:rsidRPr="00A42714">
              <w:rPr>
                <w:rFonts w:ascii="Georgia" w:hAnsi="Georgia"/>
                <w:kern w:val="0"/>
                <w:sz w:val="20"/>
                <w:szCs w:val="20"/>
                <w:lang w:eastAsia="pl-PL"/>
              </w:rPr>
              <w:br/>
              <w:t xml:space="preserve">skalpela do nacięcia skóry z zatrzaskowym zabezpieczeniem ostrza przed zakłuciem </w:t>
            </w:r>
            <w:r w:rsidRPr="00A42714">
              <w:rPr>
                <w:rFonts w:ascii="Georgia" w:hAnsi="Georgia"/>
                <w:kern w:val="0"/>
                <w:sz w:val="20"/>
                <w:szCs w:val="20"/>
                <w:lang w:eastAsia="pl-PL"/>
              </w:rPr>
              <w:br/>
              <w:t>oraz łącznika stożkowy/</w:t>
            </w:r>
            <w:proofErr w:type="spellStart"/>
            <w:r w:rsidRPr="00A42714">
              <w:rPr>
                <w:rFonts w:ascii="Georgia" w:hAnsi="Georgia"/>
                <w:kern w:val="0"/>
                <w:sz w:val="20"/>
                <w:szCs w:val="20"/>
                <w:lang w:eastAsia="pl-PL"/>
              </w:rPr>
              <w:t>luer</w:t>
            </w:r>
            <w:proofErr w:type="spellEnd"/>
            <w:r w:rsidRPr="00A42714">
              <w:rPr>
                <w:rFonts w:ascii="Georgia" w:hAnsi="Georgia"/>
                <w:kern w:val="0"/>
                <w:sz w:val="20"/>
                <w:szCs w:val="20"/>
                <w:lang w:eastAsia="pl-PL"/>
              </w:rPr>
              <w:t xml:space="preserve">-lock do systemu drenażowego, </w:t>
            </w:r>
            <w:r w:rsidRPr="00A42714">
              <w:rPr>
                <w:rFonts w:ascii="Georgia" w:hAnsi="Georgia"/>
                <w:kern w:val="0"/>
                <w:sz w:val="20"/>
                <w:szCs w:val="20"/>
                <w:lang w:eastAsia="pl-PL"/>
              </w:rPr>
              <w:br/>
              <w:t>posiadający dodatkowo linię do przedłużenia cewnika o długości 50 cm (montowaną pomiędzy układem zastawek, a cewnikiem) z zaciskiem</w:t>
            </w:r>
            <w:r w:rsidRPr="00A42714">
              <w:rPr>
                <w:rFonts w:ascii="Georgia" w:hAnsi="Georgia"/>
                <w:kern w:val="0"/>
                <w:sz w:val="20"/>
                <w:szCs w:val="20"/>
                <w:lang w:eastAsia="pl-PL"/>
              </w:rPr>
              <w:br/>
              <w:t xml:space="preserve">zacisk </w:t>
            </w:r>
            <w:proofErr w:type="spellStart"/>
            <w:r w:rsidRPr="00A42714">
              <w:rPr>
                <w:rFonts w:ascii="Georgia" w:hAnsi="Georgia"/>
                <w:kern w:val="0"/>
                <w:sz w:val="20"/>
                <w:szCs w:val="20"/>
                <w:lang w:eastAsia="pl-PL"/>
              </w:rPr>
              <w:t>nożyczkowy</w:t>
            </w:r>
            <w:proofErr w:type="spellEnd"/>
            <w:r w:rsidRPr="00A42714">
              <w:rPr>
                <w:rFonts w:ascii="Georgia" w:hAnsi="Georgia"/>
                <w:kern w:val="0"/>
                <w:sz w:val="20"/>
                <w:szCs w:val="20"/>
                <w:lang w:eastAsia="pl-PL"/>
              </w:rPr>
              <w:t xml:space="preserve">; </w:t>
            </w:r>
            <w:r w:rsidRPr="00A42714">
              <w:rPr>
                <w:rFonts w:ascii="Georgia" w:hAnsi="Georgia"/>
                <w:kern w:val="0"/>
                <w:sz w:val="20"/>
                <w:szCs w:val="20"/>
                <w:lang w:eastAsia="pl-PL"/>
              </w:rPr>
              <w:br/>
              <w:t>mocowanie cewnika do skóry pacjenta.</w:t>
            </w:r>
          </w:p>
        </w:tc>
        <w:tc>
          <w:tcPr>
            <w:tcW w:w="1134" w:type="dxa"/>
            <w:shd w:val="clear" w:color="auto" w:fill="auto"/>
            <w:vAlign w:val="center"/>
            <w:hideMark/>
          </w:tcPr>
          <w:p w14:paraId="37EC67AB"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992" w:type="dxa"/>
            <w:shd w:val="clear" w:color="auto" w:fill="auto"/>
            <w:vAlign w:val="center"/>
            <w:hideMark/>
          </w:tcPr>
          <w:p w14:paraId="0351CF4F"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20</w:t>
            </w:r>
          </w:p>
        </w:tc>
      </w:tr>
      <w:tr w:rsidR="0018721D" w:rsidRPr="00A42714" w14:paraId="0A0BD629" w14:textId="77777777" w:rsidTr="0018721D">
        <w:trPr>
          <w:trHeight w:val="284"/>
        </w:trPr>
        <w:tc>
          <w:tcPr>
            <w:tcW w:w="562" w:type="dxa"/>
            <w:shd w:val="clear" w:color="auto" w:fill="auto"/>
            <w:vAlign w:val="center"/>
            <w:hideMark/>
          </w:tcPr>
          <w:p w14:paraId="0B3765A0"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6</w:t>
            </w:r>
          </w:p>
        </w:tc>
        <w:tc>
          <w:tcPr>
            <w:tcW w:w="7797" w:type="dxa"/>
            <w:shd w:val="clear" w:color="auto" w:fill="auto"/>
            <w:vAlign w:val="center"/>
            <w:hideMark/>
          </w:tcPr>
          <w:p w14:paraId="674270E2"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Dodatkowy worek do bezpiecznych zestawów do drenażu i punkcji jam ciała UNICO, z drenem zakończonym końcówką </w:t>
            </w:r>
            <w:proofErr w:type="spellStart"/>
            <w:r w:rsidRPr="00A42714">
              <w:rPr>
                <w:rFonts w:ascii="Georgia" w:hAnsi="Georgia"/>
                <w:kern w:val="0"/>
                <w:sz w:val="20"/>
                <w:szCs w:val="20"/>
                <w:lang w:eastAsia="pl-PL"/>
              </w:rPr>
              <w:t>luer</w:t>
            </w:r>
            <w:proofErr w:type="spellEnd"/>
            <w:r w:rsidRPr="00A42714">
              <w:rPr>
                <w:rFonts w:ascii="Georgia" w:hAnsi="Georgia"/>
                <w:kern w:val="0"/>
                <w:sz w:val="20"/>
                <w:szCs w:val="20"/>
                <w:lang w:eastAsia="pl-PL"/>
              </w:rPr>
              <w:t>-lock, o pojemności 2000 ml ze skalowaniem co 100ml, z zaworem spustowym oraz odpowietrzającym. Opakowanie zawiera 25 szt.</w:t>
            </w:r>
          </w:p>
        </w:tc>
        <w:tc>
          <w:tcPr>
            <w:tcW w:w="1134" w:type="dxa"/>
            <w:shd w:val="clear" w:color="auto" w:fill="auto"/>
            <w:vAlign w:val="center"/>
            <w:hideMark/>
          </w:tcPr>
          <w:p w14:paraId="7AF16C0F"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 xml:space="preserve">szt </w:t>
            </w:r>
          </w:p>
        </w:tc>
        <w:tc>
          <w:tcPr>
            <w:tcW w:w="992" w:type="dxa"/>
            <w:shd w:val="clear" w:color="auto" w:fill="auto"/>
            <w:vAlign w:val="center"/>
            <w:hideMark/>
          </w:tcPr>
          <w:p w14:paraId="1ACB731D"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100</w:t>
            </w:r>
          </w:p>
        </w:tc>
      </w:tr>
    </w:tbl>
    <w:p w14:paraId="051CB76D" w14:textId="77777777" w:rsidR="00B041B9" w:rsidRDefault="00B041B9" w:rsidP="00567C20">
      <w:pPr>
        <w:spacing w:line="360" w:lineRule="auto"/>
        <w:jc w:val="both"/>
        <w:rPr>
          <w:rFonts w:ascii="Georgia" w:hAnsi="Georgia" w:cs="Georgia"/>
          <w:b/>
          <w:bCs/>
          <w:sz w:val="20"/>
          <w:szCs w:val="20"/>
        </w:rPr>
      </w:pPr>
    </w:p>
    <w:p w14:paraId="716FD3C6" w14:textId="77777777" w:rsidR="00BF0627" w:rsidRDefault="00BF0627" w:rsidP="00567C20">
      <w:pPr>
        <w:spacing w:line="360" w:lineRule="auto"/>
        <w:jc w:val="both"/>
        <w:rPr>
          <w:rFonts w:ascii="Georgia" w:hAnsi="Georgia" w:cs="Georgia"/>
          <w:b/>
          <w:bCs/>
          <w:sz w:val="20"/>
          <w:szCs w:val="20"/>
        </w:rPr>
      </w:pPr>
    </w:p>
    <w:p w14:paraId="589D547A" w14:textId="77777777" w:rsidR="00BF0627" w:rsidRDefault="00BF0627" w:rsidP="00567C20">
      <w:pPr>
        <w:spacing w:line="360" w:lineRule="auto"/>
        <w:jc w:val="both"/>
        <w:rPr>
          <w:rFonts w:ascii="Georgia" w:hAnsi="Georgia" w:cs="Georgia"/>
          <w:b/>
          <w:bCs/>
          <w:sz w:val="20"/>
          <w:szCs w:val="20"/>
        </w:rPr>
      </w:pPr>
    </w:p>
    <w:p w14:paraId="600AB117" w14:textId="6111DB73"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lastRenderedPageBreak/>
        <w:t xml:space="preserve">Pakiet nr </w:t>
      </w:r>
      <w:r w:rsidR="00B041B9">
        <w:rPr>
          <w:rFonts w:ascii="Georgia" w:hAnsi="Georgia" w:cs="Georgia"/>
          <w:b/>
          <w:bCs/>
          <w:sz w:val="20"/>
          <w:szCs w:val="20"/>
        </w:rPr>
        <w:t>20</w:t>
      </w: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134"/>
        <w:gridCol w:w="940"/>
      </w:tblGrid>
      <w:tr w:rsidR="0018721D" w:rsidRPr="0018721D" w14:paraId="317A8CC7" w14:textId="77777777" w:rsidTr="00CA455F">
        <w:trPr>
          <w:trHeight w:val="549"/>
        </w:trPr>
        <w:tc>
          <w:tcPr>
            <w:tcW w:w="562" w:type="dxa"/>
            <w:shd w:val="clear" w:color="auto" w:fill="FBE4D5" w:themeFill="accent2" w:themeFillTint="33"/>
            <w:noWrap/>
            <w:vAlign w:val="center"/>
            <w:hideMark/>
          </w:tcPr>
          <w:p w14:paraId="18DBA9ED" w14:textId="77777777" w:rsidR="00A42714" w:rsidRPr="00A42714" w:rsidRDefault="00A42714" w:rsidP="0018721D">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Lp.</w:t>
            </w:r>
          </w:p>
        </w:tc>
        <w:tc>
          <w:tcPr>
            <w:tcW w:w="7797" w:type="dxa"/>
            <w:shd w:val="clear" w:color="auto" w:fill="FBE4D5" w:themeFill="accent2" w:themeFillTint="33"/>
            <w:vAlign w:val="center"/>
            <w:hideMark/>
          </w:tcPr>
          <w:p w14:paraId="3E12A63D" w14:textId="77777777" w:rsidR="00A42714" w:rsidRPr="00A42714" w:rsidRDefault="00A42714" w:rsidP="00A42714">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Nazwa asortymentu</w:t>
            </w:r>
          </w:p>
        </w:tc>
        <w:tc>
          <w:tcPr>
            <w:tcW w:w="1134" w:type="dxa"/>
            <w:shd w:val="clear" w:color="auto" w:fill="FBE4D5" w:themeFill="accent2" w:themeFillTint="33"/>
            <w:vAlign w:val="center"/>
            <w:hideMark/>
          </w:tcPr>
          <w:p w14:paraId="6C805464" w14:textId="77777777" w:rsidR="00A42714" w:rsidRPr="00A42714" w:rsidRDefault="00A42714" w:rsidP="00A42714">
            <w:pPr>
              <w:suppressAutoHyphens w:val="0"/>
              <w:spacing w:line="240" w:lineRule="auto"/>
              <w:jc w:val="center"/>
              <w:textAlignment w:val="auto"/>
              <w:rPr>
                <w:rFonts w:ascii="Georgia" w:hAnsi="Georgia"/>
                <w:b/>
                <w:bCs/>
                <w:kern w:val="0"/>
                <w:sz w:val="20"/>
                <w:szCs w:val="20"/>
                <w:lang w:eastAsia="pl-PL"/>
              </w:rPr>
            </w:pPr>
            <w:proofErr w:type="spellStart"/>
            <w:r w:rsidRPr="00A42714">
              <w:rPr>
                <w:rFonts w:ascii="Georgia" w:hAnsi="Georgia"/>
                <w:b/>
                <w:bCs/>
                <w:kern w:val="0"/>
                <w:sz w:val="20"/>
                <w:szCs w:val="20"/>
                <w:lang w:eastAsia="pl-PL"/>
              </w:rPr>
              <w:t>jm</w:t>
            </w:r>
            <w:proofErr w:type="spellEnd"/>
            <w:r w:rsidRPr="00A42714">
              <w:rPr>
                <w:rFonts w:ascii="Georgia" w:hAnsi="Georgia"/>
                <w:b/>
                <w:bCs/>
                <w:kern w:val="0"/>
                <w:sz w:val="20"/>
                <w:szCs w:val="20"/>
                <w:lang w:eastAsia="pl-PL"/>
              </w:rPr>
              <w:t>.</w:t>
            </w:r>
          </w:p>
        </w:tc>
        <w:tc>
          <w:tcPr>
            <w:tcW w:w="940" w:type="dxa"/>
            <w:shd w:val="clear" w:color="auto" w:fill="FBE4D5" w:themeFill="accent2" w:themeFillTint="33"/>
            <w:vAlign w:val="center"/>
            <w:hideMark/>
          </w:tcPr>
          <w:p w14:paraId="12325F31" w14:textId="77777777" w:rsidR="00A42714" w:rsidRPr="00A42714" w:rsidRDefault="00A42714" w:rsidP="00A42714">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Ilość</w:t>
            </w:r>
          </w:p>
        </w:tc>
      </w:tr>
      <w:tr w:rsidR="0018721D" w:rsidRPr="00A42714" w14:paraId="3F92969B" w14:textId="77777777" w:rsidTr="0018721D">
        <w:trPr>
          <w:trHeight w:val="284"/>
        </w:trPr>
        <w:tc>
          <w:tcPr>
            <w:tcW w:w="562" w:type="dxa"/>
            <w:shd w:val="clear" w:color="auto" w:fill="auto"/>
            <w:noWrap/>
            <w:vAlign w:val="center"/>
            <w:hideMark/>
          </w:tcPr>
          <w:p w14:paraId="45778E0D"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w:t>
            </w:r>
          </w:p>
        </w:tc>
        <w:tc>
          <w:tcPr>
            <w:tcW w:w="7797" w:type="dxa"/>
            <w:shd w:val="clear" w:color="auto" w:fill="auto"/>
            <w:vAlign w:val="center"/>
            <w:hideMark/>
          </w:tcPr>
          <w:p w14:paraId="169167CF"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Dren typu </w:t>
            </w:r>
            <w:proofErr w:type="spellStart"/>
            <w:r w:rsidRPr="00A42714">
              <w:rPr>
                <w:rFonts w:ascii="Georgia" w:hAnsi="Georgia"/>
                <w:kern w:val="0"/>
                <w:sz w:val="20"/>
                <w:szCs w:val="20"/>
                <w:lang w:eastAsia="pl-PL"/>
              </w:rPr>
              <w:t>Penrose</w:t>
            </w:r>
            <w:proofErr w:type="spellEnd"/>
            <w:r w:rsidRPr="00A42714">
              <w:rPr>
                <w:rFonts w:ascii="Georgia" w:hAnsi="Georgia"/>
                <w:kern w:val="0"/>
                <w:sz w:val="20"/>
                <w:szCs w:val="20"/>
                <w:lang w:eastAsia="pl-PL"/>
              </w:rPr>
              <w:t xml:space="preserve"> – silikonowy, szer.5mm dł. 300mm; grawitacyjny drenaż ran pooperacyjnych, przeznaczony do drenażu ropni i ran zakażonych, wykonany z </w:t>
            </w:r>
            <w:proofErr w:type="spellStart"/>
            <w:r w:rsidRPr="00A42714">
              <w:rPr>
                <w:rFonts w:ascii="Georgia" w:hAnsi="Georgia"/>
                <w:kern w:val="0"/>
                <w:sz w:val="20"/>
                <w:szCs w:val="20"/>
                <w:lang w:eastAsia="pl-PL"/>
              </w:rPr>
              <w:t>biokompatybilnego</w:t>
            </w:r>
            <w:proofErr w:type="spellEnd"/>
            <w:r w:rsidRPr="00A42714">
              <w:rPr>
                <w:rFonts w:ascii="Georgia" w:hAnsi="Georgia"/>
                <w:kern w:val="0"/>
                <w:sz w:val="20"/>
                <w:szCs w:val="20"/>
                <w:lang w:eastAsia="pl-PL"/>
              </w:rPr>
              <w:t xml:space="preserve"> przezroczystego silikonu o jakości implantów chirurgicznych, płyny odprowadzane są na zewnątrz poprzez zjawisko przesączania kapilarnego</w:t>
            </w:r>
          </w:p>
        </w:tc>
        <w:tc>
          <w:tcPr>
            <w:tcW w:w="1134" w:type="dxa"/>
            <w:shd w:val="clear" w:color="auto" w:fill="auto"/>
            <w:noWrap/>
            <w:vAlign w:val="center"/>
            <w:hideMark/>
          </w:tcPr>
          <w:p w14:paraId="634836EE"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940" w:type="dxa"/>
            <w:shd w:val="clear" w:color="auto" w:fill="auto"/>
            <w:noWrap/>
            <w:vAlign w:val="center"/>
            <w:hideMark/>
          </w:tcPr>
          <w:p w14:paraId="64703448"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2500</w:t>
            </w:r>
          </w:p>
        </w:tc>
      </w:tr>
      <w:tr w:rsidR="0018721D" w:rsidRPr="00A42714" w14:paraId="281A16D6" w14:textId="77777777" w:rsidTr="0018721D">
        <w:trPr>
          <w:trHeight w:val="284"/>
        </w:trPr>
        <w:tc>
          <w:tcPr>
            <w:tcW w:w="562" w:type="dxa"/>
            <w:shd w:val="clear" w:color="FFFFCC" w:fill="FFFFFF"/>
            <w:noWrap/>
            <w:vAlign w:val="center"/>
            <w:hideMark/>
          </w:tcPr>
          <w:p w14:paraId="75A89A16"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w:t>
            </w:r>
          </w:p>
        </w:tc>
        <w:tc>
          <w:tcPr>
            <w:tcW w:w="7797" w:type="dxa"/>
            <w:shd w:val="clear" w:color="auto" w:fill="auto"/>
            <w:vAlign w:val="center"/>
            <w:hideMark/>
          </w:tcPr>
          <w:p w14:paraId="602C3FC4"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Dren typu </w:t>
            </w:r>
            <w:proofErr w:type="spellStart"/>
            <w:r w:rsidRPr="00A42714">
              <w:rPr>
                <w:rFonts w:ascii="Georgia" w:hAnsi="Georgia"/>
                <w:kern w:val="0"/>
                <w:sz w:val="20"/>
                <w:szCs w:val="20"/>
                <w:lang w:eastAsia="pl-PL"/>
              </w:rPr>
              <w:t>Penrose</w:t>
            </w:r>
            <w:proofErr w:type="spellEnd"/>
            <w:r w:rsidRPr="00A42714">
              <w:rPr>
                <w:rFonts w:ascii="Georgia" w:hAnsi="Georgia"/>
                <w:kern w:val="0"/>
                <w:sz w:val="20"/>
                <w:szCs w:val="20"/>
                <w:lang w:eastAsia="pl-PL"/>
              </w:rPr>
              <w:t xml:space="preserve"> – silikonowy, szer. 8 mm dł. 500mm; grawitacyjny drenaż ran pooperacyjnych, przeznaczony do drenażu ropni i ran zakażonych, wykonany z </w:t>
            </w:r>
            <w:proofErr w:type="spellStart"/>
            <w:r w:rsidRPr="00A42714">
              <w:rPr>
                <w:rFonts w:ascii="Georgia" w:hAnsi="Georgia"/>
                <w:kern w:val="0"/>
                <w:sz w:val="20"/>
                <w:szCs w:val="20"/>
                <w:lang w:eastAsia="pl-PL"/>
              </w:rPr>
              <w:t>biokompatybilnego</w:t>
            </w:r>
            <w:proofErr w:type="spellEnd"/>
            <w:r w:rsidRPr="00A42714">
              <w:rPr>
                <w:rFonts w:ascii="Georgia" w:hAnsi="Georgia"/>
                <w:kern w:val="0"/>
                <w:sz w:val="20"/>
                <w:szCs w:val="20"/>
                <w:lang w:eastAsia="pl-PL"/>
              </w:rPr>
              <w:t xml:space="preserve"> przezroczystego silikonu o jakości implantów chirurgicznych, płyny odprowadzane są na zewnątrz poprzez zjawisko przesączania kapilarnego</w:t>
            </w:r>
          </w:p>
        </w:tc>
        <w:tc>
          <w:tcPr>
            <w:tcW w:w="1134" w:type="dxa"/>
            <w:shd w:val="clear" w:color="auto" w:fill="auto"/>
            <w:noWrap/>
            <w:vAlign w:val="center"/>
            <w:hideMark/>
          </w:tcPr>
          <w:p w14:paraId="1C97331F"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940" w:type="dxa"/>
            <w:shd w:val="clear" w:color="auto" w:fill="auto"/>
            <w:noWrap/>
            <w:vAlign w:val="center"/>
            <w:hideMark/>
          </w:tcPr>
          <w:p w14:paraId="6F90FBD5"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2500</w:t>
            </w:r>
          </w:p>
        </w:tc>
      </w:tr>
      <w:tr w:rsidR="0018721D" w:rsidRPr="00A42714" w14:paraId="71F9C2FE" w14:textId="77777777" w:rsidTr="0018721D">
        <w:trPr>
          <w:trHeight w:val="284"/>
        </w:trPr>
        <w:tc>
          <w:tcPr>
            <w:tcW w:w="562" w:type="dxa"/>
            <w:shd w:val="clear" w:color="auto" w:fill="auto"/>
            <w:noWrap/>
            <w:vAlign w:val="center"/>
            <w:hideMark/>
          </w:tcPr>
          <w:p w14:paraId="0BEADE58"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3</w:t>
            </w:r>
          </w:p>
        </w:tc>
        <w:tc>
          <w:tcPr>
            <w:tcW w:w="7797" w:type="dxa"/>
            <w:shd w:val="clear" w:color="auto" w:fill="auto"/>
            <w:vAlign w:val="center"/>
            <w:hideMark/>
          </w:tcPr>
          <w:p w14:paraId="4C609E33" w14:textId="77777777" w:rsidR="00A42714" w:rsidRPr="00A42714" w:rsidRDefault="00A42714" w:rsidP="00A42714">
            <w:pPr>
              <w:suppressAutoHyphens w:val="0"/>
              <w:spacing w:line="240" w:lineRule="auto"/>
              <w:textAlignment w:val="auto"/>
              <w:rPr>
                <w:rFonts w:ascii="Georgia" w:hAnsi="Georgia" w:cs="Calibri Light"/>
                <w:kern w:val="0"/>
                <w:sz w:val="20"/>
                <w:szCs w:val="20"/>
                <w:lang w:eastAsia="pl-PL"/>
              </w:rPr>
            </w:pPr>
            <w:r w:rsidRPr="00A42714">
              <w:rPr>
                <w:rFonts w:ascii="Georgia" w:hAnsi="Georgia" w:cs="Calibri Light"/>
                <w:kern w:val="0"/>
                <w:sz w:val="20"/>
                <w:szCs w:val="20"/>
                <w:lang w:eastAsia="pl-PL"/>
              </w:rPr>
              <w:t xml:space="preserve">Cewnik Hematuria, 3-drożny, z końcówką </w:t>
            </w:r>
            <w:proofErr w:type="spellStart"/>
            <w:r w:rsidRPr="00A42714">
              <w:rPr>
                <w:rFonts w:ascii="Georgia" w:hAnsi="Georgia" w:cs="Calibri Light"/>
                <w:kern w:val="0"/>
                <w:sz w:val="20"/>
                <w:szCs w:val="20"/>
                <w:lang w:eastAsia="pl-PL"/>
              </w:rPr>
              <w:t>Dufour</w:t>
            </w:r>
            <w:proofErr w:type="spellEnd"/>
            <w:r w:rsidRPr="00A42714">
              <w:rPr>
                <w:rFonts w:ascii="Georgia" w:hAnsi="Georgia" w:cs="Calibri Light"/>
                <w:kern w:val="0"/>
                <w:sz w:val="20"/>
                <w:szCs w:val="20"/>
                <w:lang w:eastAsia="pl-PL"/>
              </w:rPr>
              <w:t xml:space="preserve"> do stosowania w przypadku krwiomoczu; wykonany w 100% z silikonu medycznego o najwyższej biokompatybilności; przezroczysty; posiadający linię kontrastującą w RTG; długość 420 mm; posiadający miękki, symetryczny, jednolicie wypełniony balon 50-80 cc/ml; kanał do płukania zaopatrzony w zintegrowany koreczek; lejkowaty, schodkowy przekrój ujścia kanału centralnego; rozmiary 18 i 20 FR; sterylizowany; podwójnie pakowany; </w:t>
            </w:r>
          </w:p>
        </w:tc>
        <w:tc>
          <w:tcPr>
            <w:tcW w:w="1134" w:type="dxa"/>
            <w:shd w:val="clear" w:color="auto" w:fill="auto"/>
            <w:noWrap/>
            <w:vAlign w:val="center"/>
            <w:hideMark/>
          </w:tcPr>
          <w:p w14:paraId="31A1E844"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 xml:space="preserve">szt </w:t>
            </w:r>
          </w:p>
        </w:tc>
        <w:tc>
          <w:tcPr>
            <w:tcW w:w="940" w:type="dxa"/>
            <w:shd w:val="clear" w:color="auto" w:fill="auto"/>
            <w:noWrap/>
            <w:vAlign w:val="center"/>
            <w:hideMark/>
          </w:tcPr>
          <w:p w14:paraId="2B583519"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300</w:t>
            </w:r>
          </w:p>
        </w:tc>
      </w:tr>
    </w:tbl>
    <w:p w14:paraId="05C6457D" w14:textId="77777777" w:rsidR="00B041B9" w:rsidRDefault="00B041B9" w:rsidP="00567C20">
      <w:pPr>
        <w:spacing w:line="360" w:lineRule="auto"/>
        <w:jc w:val="both"/>
        <w:rPr>
          <w:rFonts w:ascii="Georgia" w:hAnsi="Georgia" w:cs="Georgia"/>
          <w:b/>
          <w:bCs/>
          <w:sz w:val="20"/>
          <w:szCs w:val="20"/>
        </w:rPr>
      </w:pPr>
    </w:p>
    <w:p w14:paraId="15389C7F" w14:textId="39B5929C"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21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840"/>
        <w:gridCol w:w="1091"/>
        <w:gridCol w:w="992"/>
      </w:tblGrid>
      <w:tr w:rsidR="0018721D" w:rsidRPr="0018721D" w14:paraId="2DF7B2D3" w14:textId="77777777" w:rsidTr="00CA455F">
        <w:trPr>
          <w:trHeight w:val="544"/>
        </w:trPr>
        <w:tc>
          <w:tcPr>
            <w:tcW w:w="562" w:type="dxa"/>
            <w:shd w:val="clear" w:color="auto" w:fill="FBE4D5" w:themeFill="accent2" w:themeFillTint="33"/>
            <w:vAlign w:val="center"/>
            <w:hideMark/>
          </w:tcPr>
          <w:p w14:paraId="7961BF60" w14:textId="77777777" w:rsidR="00A42714" w:rsidRPr="00A42714" w:rsidRDefault="00A42714" w:rsidP="0018721D">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Lp</w:t>
            </w:r>
          </w:p>
        </w:tc>
        <w:tc>
          <w:tcPr>
            <w:tcW w:w="7840" w:type="dxa"/>
            <w:shd w:val="clear" w:color="auto" w:fill="FBE4D5" w:themeFill="accent2" w:themeFillTint="33"/>
            <w:vAlign w:val="center"/>
            <w:hideMark/>
          </w:tcPr>
          <w:p w14:paraId="35F7BD76" w14:textId="2F389ADD" w:rsidR="00A42714" w:rsidRPr="00A42714" w:rsidRDefault="003F2C08" w:rsidP="0018721D">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Nazwa asortymentu</w:t>
            </w:r>
          </w:p>
        </w:tc>
        <w:tc>
          <w:tcPr>
            <w:tcW w:w="1091" w:type="dxa"/>
            <w:shd w:val="clear" w:color="auto" w:fill="FBE4D5" w:themeFill="accent2" w:themeFillTint="33"/>
            <w:vAlign w:val="center"/>
            <w:hideMark/>
          </w:tcPr>
          <w:p w14:paraId="7C2C2DCE" w14:textId="77777777" w:rsidR="00A42714" w:rsidRPr="00A42714" w:rsidRDefault="00A42714" w:rsidP="0018721D">
            <w:pPr>
              <w:suppressAutoHyphens w:val="0"/>
              <w:spacing w:line="240" w:lineRule="auto"/>
              <w:jc w:val="center"/>
              <w:textAlignment w:val="auto"/>
              <w:rPr>
                <w:rFonts w:ascii="Georgia" w:hAnsi="Georgia"/>
                <w:b/>
                <w:bCs/>
                <w:kern w:val="0"/>
                <w:sz w:val="20"/>
                <w:szCs w:val="20"/>
                <w:lang w:eastAsia="pl-PL"/>
              </w:rPr>
            </w:pPr>
            <w:proofErr w:type="spellStart"/>
            <w:r w:rsidRPr="00A42714">
              <w:rPr>
                <w:rFonts w:ascii="Georgia" w:hAnsi="Georgia"/>
                <w:b/>
                <w:bCs/>
                <w:kern w:val="0"/>
                <w:sz w:val="20"/>
                <w:szCs w:val="20"/>
                <w:lang w:eastAsia="pl-PL"/>
              </w:rPr>
              <w:t>jm</w:t>
            </w:r>
            <w:proofErr w:type="spellEnd"/>
            <w:r w:rsidRPr="00A42714">
              <w:rPr>
                <w:rFonts w:ascii="Georgia" w:hAnsi="Georgia"/>
                <w:b/>
                <w:bCs/>
                <w:kern w:val="0"/>
                <w:sz w:val="20"/>
                <w:szCs w:val="20"/>
                <w:lang w:eastAsia="pl-PL"/>
              </w:rPr>
              <w:t>.</w:t>
            </w:r>
          </w:p>
        </w:tc>
        <w:tc>
          <w:tcPr>
            <w:tcW w:w="992" w:type="dxa"/>
            <w:shd w:val="clear" w:color="auto" w:fill="FBE4D5" w:themeFill="accent2" w:themeFillTint="33"/>
            <w:vAlign w:val="center"/>
            <w:hideMark/>
          </w:tcPr>
          <w:p w14:paraId="45E64527" w14:textId="46BEF1AC" w:rsidR="00A42714" w:rsidRPr="00A42714" w:rsidRDefault="00A42714" w:rsidP="0018721D">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Ilość</w:t>
            </w:r>
          </w:p>
        </w:tc>
      </w:tr>
      <w:tr w:rsidR="0018721D" w:rsidRPr="00A42714" w14:paraId="56048210" w14:textId="77777777" w:rsidTr="0018721D">
        <w:trPr>
          <w:trHeight w:val="284"/>
        </w:trPr>
        <w:tc>
          <w:tcPr>
            <w:tcW w:w="562" w:type="dxa"/>
            <w:shd w:val="clear" w:color="FFFFCC" w:fill="FFFFFF"/>
            <w:noWrap/>
            <w:vAlign w:val="center"/>
            <w:hideMark/>
          </w:tcPr>
          <w:p w14:paraId="12941156"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w:t>
            </w:r>
          </w:p>
        </w:tc>
        <w:tc>
          <w:tcPr>
            <w:tcW w:w="7840" w:type="dxa"/>
            <w:shd w:val="clear" w:color="auto" w:fill="auto"/>
            <w:vAlign w:val="center"/>
            <w:hideMark/>
          </w:tcPr>
          <w:p w14:paraId="5569CB0F"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proofErr w:type="spellStart"/>
            <w:r w:rsidRPr="00A42714">
              <w:rPr>
                <w:rFonts w:ascii="Georgia" w:hAnsi="Georgia"/>
                <w:kern w:val="0"/>
                <w:sz w:val="20"/>
                <w:szCs w:val="20"/>
                <w:lang w:eastAsia="pl-PL"/>
              </w:rPr>
              <w:t>Strzygarka</w:t>
            </w:r>
            <w:proofErr w:type="spellEnd"/>
            <w:r w:rsidRPr="00A42714">
              <w:rPr>
                <w:rFonts w:ascii="Georgia" w:hAnsi="Georgia"/>
                <w:kern w:val="0"/>
                <w:sz w:val="20"/>
                <w:szCs w:val="20"/>
                <w:lang w:eastAsia="pl-PL"/>
              </w:rPr>
              <w:t xml:space="preserve"> chirurgiczna, </w:t>
            </w:r>
            <w:proofErr w:type="spellStart"/>
            <w:r w:rsidRPr="00A42714">
              <w:rPr>
                <w:rFonts w:ascii="Georgia" w:hAnsi="Georgia"/>
                <w:kern w:val="0"/>
                <w:sz w:val="20"/>
                <w:szCs w:val="20"/>
                <w:lang w:eastAsia="pl-PL"/>
              </w:rPr>
              <w:t>bezprzewodowa,wodoodporna</w:t>
            </w:r>
            <w:proofErr w:type="spellEnd"/>
            <w:r w:rsidRPr="00A42714">
              <w:rPr>
                <w:rFonts w:ascii="Georgia" w:hAnsi="Georgia"/>
                <w:kern w:val="0"/>
                <w:sz w:val="20"/>
                <w:szCs w:val="20"/>
                <w:lang w:eastAsia="pl-PL"/>
              </w:rPr>
              <w:t xml:space="preserve">, z nieruchomą głowicą, z możliwością dezynfekcji poprzez pełne zanurzenie w środku dezynfekcyjnym (klasa szczelności IPX7). </w:t>
            </w:r>
            <w:proofErr w:type="spellStart"/>
            <w:r w:rsidRPr="00A42714">
              <w:rPr>
                <w:rFonts w:ascii="Georgia" w:hAnsi="Georgia"/>
                <w:kern w:val="0"/>
                <w:sz w:val="20"/>
                <w:szCs w:val="20"/>
                <w:lang w:eastAsia="pl-PL"/>
              </w:rPr>
              <w:t>Strzygarka</w:t>
            </w:r>
            <w:proofErr w:type="spellEnd"/>
            <w:r w:rsidRPr="00A42714">
              <w:rPr>
                <w:rFonts w:ascii="Georgia" w:hAnsi="Georgia"/>
                <w:kern w:val="0"/>
                <w:sz w:val="20"/>
                <w:szCs w:val="20"/>
                <w:lang w:eastAsia="pl-PL"/>
              </w:rPr>
              <w:t xml:space="preserve"> dostępna z co najmniej 3 różnymi typami kompatybilnych ostrzy jednorazowych. </w:t>
            </w:r>
            <w:proofErr w:type="spellStart"/>
            <w:r w:rsidRPr="00A42714">
              <w:rPr>
                <w:rFonts w:ascii="Georgia" w:hAnsi="Georgia"/>
                <w:kern w:val="0"/>
                <w:sz w:val="20"/>
                <w:szCs w:val="20"/>
                <w:lang w:eastAsia="pl-PL"/>
              </w:rPr>
              <w:t>Strzygarka</w:t>
            </w:r>
            <w:proofErr w:type="spellEnd"/>
            <w:r w:rsidRPr="00A42714">
              <w:rPr>
                <w:rFonts w:ascii="Georgia" w:hAnsi="Georgia"/>
                <w:kern w:val="0"/>
                <w:sz w:val="20"/>
                <w:szCs w:val="20"/>
                <w:lang w:eastAsia="pl-PL"/>
              </w:rPr>
              <w:t xml:space="preserve"> wyposażona w indukcyjną ładowarkę.</w:t>
            </w:r>
          </w:p>
        </w:tc>
        <w:tc>
          <w:tcPr>
            <w:tcW w:w="1091" w:type="dxa"/>
            <w:shd w:val="clear" w:color="auto" w:fill="auto"/>
            <w:noWrap/>
            <w:vAlign w:val="center"/>
            <w:hideMark/>
          </w:tcPr>
          <w:p w14:paraId="569FEED7"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992" w:type="dxa"/>
            <w:shd w:val="clear" w:color="auto" w:fill="auto"/>
            <w:noWrap/>
            <w:vAlign w:val="center"/>
            <w:hideMark/>
          </w:tcPr>
          <w:p w14:paraId="509A99A0"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10</w:t>
            </w:r>
          </w:p>
        </w:tc>
      </w:tr>
      <w:tr w:rsidR="0018721D" w:rsidRPr="00A42714" w14:paraId="093A1355" w14:textId="77777777" w:rsidTr="0018721D">
        <w:trPr>
          <w:trHeight w:val="284"/>
        </w:trPr>
        <w:tc>
          <w:tcPr>
            <w:tcW w:w="562" w:type="dxa"/>
            <w:shd w:val="clear" w:color="FFFFCC" w:fill="FFFFFF"/>
            <w:noWrap/>
            <w:vAlign w:val="center"/>
            <w:hideMark/>
          </w:tcPr>
          <w:p w14:paraId="05FE9215"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 xml:space="preserve">2. </w:t>
            </w:r>
          </w:p>
        </w:tc>
        <w:tc>
          <w:tcPr>
            <w:tcW w:w="7840" w:type="dxa"/>
            <w:shd w:val="clear" w:color="auto" w:fill="auto"/>
            <w:vAlign w:val="center"/>
            <w:hideMark/>
          </w:tcPr>
          <w:p w14:paraId="1236E32F"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Ostrze </w:t>
            </w:r>
            <w:proofErr w:type="spellStart"/>
            <w:r w:rsidRPr="00A42714">
              <w:rPr>
                <w:rFonts w:ascii="Georgia" w:hAnsi="Georgia"/>
                <w:kern w:val="0"/>
                <w:sz w:val="20"/>
                <w:szCs w:val="20"/>
                <w:lang w:eastAsia="pl-PL"/>
              </w:rPr>
              <w:t>mokrobiologicznie</w:t>
            </w:r>
            <w:proofErr w:type="spellEnd"/>
            <w:r w:rsidRPr="00A42714">
              <w:rPr>
                <w:rFonts w:ascii="Georgia" w:hAnsi="Georgia"/>
                <w:kern w:val="0"/>
                <w:sz w:val="20"/>
                <w:szCs w:val="20"/>
                <w:lang w:eastAsia="pl-PL"/>
              </w:rPr>
              <w:t xml:space="preserve"> czyste jednorazowego użytku, uniwersalne, szerokość ostrza tnącego 31,3mm, konstrukcja ostrza wyklucza jakiekolwiek uszkodzenie skóry – ostrze tnące nie ma kontaktu ze skórą  pacjenta, wolne od lateksu, pakowane: 1 szt /blister,50 blistrów/ pudełko.</w:t>
            </w:r>
          </w:p>
        </w:tc>
        <w:tc>
          <w:tcPr>
            <w:tcW w:w="1091" w:type="dxa"/>
            <w:shd w:val="clear" w:color="auto" w:fill="auto"/>
            <w:noWrap/>
            <w:vAlign w:val="center"/>
            <w:hideMark/>
          </w:tcPr>
          <w:p w14:paraId="5EB63459"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992" w:type="dxa"/>
            <w:shd w:val="clear" w:color="auto" w:fill="auto"/>
            <w:noWrap/>
            <w:vAlign w:val="center"/>
            <w:hideMark/>
          </w:tcPr>
          <w:p w14:paraId="0F0335F8"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2000</w:t>
            </w:r>
          </w:p>
        </w:tc>
      </w:tr>
      <w:tr w:rsidR="0018721D" w:rsidRPr="00A42714" w14:paraId="03EE4635" w14:textId="77777777" w:rsidTr="0018721D">
        <w:trPr>
          <w:trHeight w:val="284"/>
        </w:trPr>
        <w:tc>
          <w:tcPr>
            <w:tcW w:w="562" w:type="dxa"/>
            <w:shd w:val="clear" w:color="FFFFCC" w:fill="FFFFFF"/>
            <w:noWrap/>
            <w:vAlign w:val="center"/>
            <w:hideMark/>
          </w:tcPr>
          <w:p w14:paraId="14046C1D"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3</w:t>
            </w:r>
          </w:p>
        </w:tc>
        <w:tc>
          <w:tcPr>
            <w:tcW w:w="7840" w:type="dxa"/>
            <w:shd w:val="clear" w:color="auto" w:fill="auto"/>
            <w:vAlign w:val="center"/>
            <w:hideMark/>
          </w:tcPr>
          <w:p w14:paraId="08B44BE9"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Ostrze </w:t>
            </w:r>
            <w:proofErr w:type="spellStart"/>
            <w:r w:rsidRPr="00A42714">
              <w:rPr>
                <w:rFonts w:ascii="Georgia" w:hAnsi="Georgia"/>
                <w:kern w:val="0"/>
                <w:sz w:val="20"/>
                <w:szCs w:val="20"/>
                <w:lang w:eastAsia="pl-PL"/>
              </w:rPr>
              <w:t>mokrobiologicznie</w:t>
            </w:r>
            <w:proofErr w:type="spellEnd"/>
            <w:r w:rsidRPr="00A42714">
              <w:rPr>
                <w:rFonts w:ascii="Georgia" w:hAnsi="Georgia"/>
                <w:kern w:val="0"/>
                <w:sz w:val="20"/>
                <w:szCs w:val="20"/>
                <w:lang w:eastAsia="pl-PL"/>
              </w:rPr>
              <w:t xml:space="preserve"> czyste jednorazowego użytku, do miejsc wrażliwych, szerokość ostrza tnącego 20mm, konstrukcja ostrza wyklucza jakiekolwiek uszkodzenie skóry – ostrze tnące nie ma kontaktu ze skórą  pacjenta, wolne od lateksu i ftalanów, łatwe zakładanie i zdejmowanie ostrza, pakowane: 1 szt /blister,50 blistrów/ pudełko.</w:t>
            </w:r>
          </w:p>
        </w:tc>
        <w:tc>
          <w:tcPr>
            <w:tcW w:w="1091" w:type="dxa"/>
            <w:shd w:val="clear" w:color="auto" w:fill="auto"/>
            <w:noWrap/>
            <w:vAlign w:val="center"/>
            <w:hideMark/>
          </w:tcPr>
          <w:p w14:paraId="07D0E60A"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992" w:type="dxa"/>
            <w:shd w:val="clear" w:color="auto" w:fill="auto"/>
            <w:noWrap/>
            <w:vAlign w:val="center"/>
            <w:hideMark/>
          </w:tcPr>
          <w:p w14:paraId="7415D08A"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100</w:t>
            </w:r>
          </w:p>
        </w:tc>
      </w:tr>
      <w:tr w:rsidR="0018721D" w:rsidRPr="00A42714" w14:paraId="5D1843CC" w14:textId="77777777" w:rsidTr="0018721D">
        <w:trPr>
          <w:trHeight w:val="284"/>
        </w:trPr>
        <w:tc>
          <w:tcPr>
            <w:tcW w:w="562" w:type="dxa"/>
            <w:shd w:val="clear" w:color="FFFFCC" w:fill="FFFFFF"/>
            <w:noWrap/>
            <w:vAlign w:val="center"/>
            <w:hideMark/>
          </w:tcPr>
          <w:p w14:paraId="67080D55"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4</w:t>
            </w:r>
          </w:p>
        </w:tc>
        <w:tc>
          <w:tcPr>
            <w:tcW w:w="7840" w:type="dxa"/>
            <w:shd w:val="clear" w:color="auto" w:fill="auto"/>
            <w:vAlign w:val="center"/>
            <w:hideMark/>
          </w:tcPr>
          <w:p w14:paraId="3AF46AEB"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Ostrze </w:t>
            </w:r>
            <w:proofErr w:type="spellStart"/>
            <w:r w:rsidRPr="00A42714">
              <w:rPr>
                <w:rFonts w:ascii="Georgia" w:hAnsi="Georgia"/>
                <w:kern w:val="0"/>
                <w:sz w:val="20"/>
                <w:szCs w:val="20"/>
                <w:lang w:eastAsia="pl-PL"/>
              </w:rPr>
              <w:t>mokrobiologicznie</w:t>
            </w:r>
            <w:proofErr w:type="spellEnd"/>
            <w:r w:rsidRPr="00A42714">
              <w:rPr>
                <w:rFonts w:ascii="Georgia" w:hAnsi="Georgia"/>
                <w:kern w:val="0"/>
                <w:sz w:val="20"/>
                <w:szCs w:val="20"/>
                <w:lang w:eastAsia="pl-PL"/>
              </w:rPr>
              <w:t xml:space="preserve"> czyste jednorazowego użytku, do włosów grubych, szerokość ostrza tnącego 36,2mm, konstrukcja ostrza wyklucza jakiekolwiek uszkodzenie skóry – ostrze tnące nie ma kontaktu ze skórą  pacjenta, wolne od lateksu i ftalanów, łatwe zakładanie i zdejmowanie ostrza, pakowane: 1 szt /blister,50 blistrów/ pudełko.</w:t>
            </w:r>
          </w:p>
        </w:tc>
        <w:tc>
          <w:tcPr>
            <w:tcW w:w="1091" w:type="dxa"/>
            <w:shd w:val="clear" w:color="auto" w:fill="auto"/>
            <w:noWrap/>
            <w:vAlign w:val="center"/>
            <w:hideMark/>
          </w:tcPr>
          <w:p w14:paraId="4DB68892"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992" w:type="dxa"/>
            <w:shd w:val="clear" w:color="auto" w:fill="auto"/>
            <w:noWrap/>
            <w:vAlign w:val="center"/>
            <w:hideMark/>
          </w:tcPr>
          <w:p w14:paraId="6EA222A7"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100</w:t>
            </w:r>
          </w:p>
        </w:tc>
      </w:tr>
    </w:tbl>
    <w:p w14:paraId="05656F50" w14:textId="77777777" w:rsidR="00B041B9" w:rsidRDefault="00B041B9" w:rsidP="00567C20">
      <w:pPr>
        <w:spacing w:line="360" w:lineRule="auto"/>
        <w:jc w:val="both"/>
        <w:rPr>
          <w:rFonts w:ascii="Georgia" w:hAnsi="Georgia" w:cs="Georgia"/>
          <w:b/>
          <w:bCs/>
          <w:sz w:val="20"/>
          <w:szCs w:val="20"/>
        </w:rPr>
      </w:pPr>
    </w:p>
    <w:p w14:paraId="37D85F25" w14:textId="22648595"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22</w:t>
      </w: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134"/>
        <w:gridCol w:w="940"/>
      </w:tblGrid>
      <w:tr w:rsidR="0018721D" w:rsidRPr="0018721D" w14:paraId="3781A5E1" w14:textId="77777777" w:rsidTr="00CA455F">
        <w:trPr>
          <w:trHeight w:val="618"/>
        </w:trPr>
        <w:tc>
          <w:tcPr>
            <w:tcW w:w="562" w:type="dxa"/>
            <w:shd w:val="clear" w:color="auto" w:fill="FBE4D5" w:themeFill="accent2" w:themeFillTint="33"/>
            <w:noWrap/>
            <w:vAlign w:val="center"/>
            <w:hideMark/>
          </w:tcPr>
          <w:p w14:paraId="5A04883F" w14:textId="1DD7EBCE" w:rsidR="00A42714" w:rsidRPr="00A42714" w:rsidRDefault="0018721D" w:rsidP="00A42714">
            <w:pPr>
              <w:suppressAutoHyphens w:val="0"/>
              <w:spacing w:line="240" w:lineRule="auto"/>
              <w:jc w:val="center"/>
              <w:textAlignment w:val="auto"/>
              <w:rPr>
                <w:rFonts w:ascii="Georgia" w:hAnsi="Georgia" w:cs="Calibri"/>
                <w:b/>
                <w:bCs/>
                <w:kern w:val="0"/>
                <w:sz w:val="20"/>
                <w:szCs w:val="20"/>
                <w:lang w:eastAsia="pl-PL"/>
              </w:rPr>
            </w:pPr>
            <w:r>
              <w:rPr>
                <w:rFonts w:ascii="Georgia" w:hAnsi="Georgia" w:cs="Calibri"/>
                <w:b/>
                <w:bCs/>
                <w:kern w:val="0"/>
                <w:sz w:val="20"/>
                <w:szCs w:val="20"/>
                <w:lang w:eastAsia="pl-PL"/>
              </w:rPr>
              <w:t>L.p.</w:t>
            </w:r>
          </w:p>
        </w:tc>
        <w:tc>
          <w:tcPr>
            <w:tcW w:w="7797" w:type="dxa"/>
            <w:shd w:val="clear" w:color="auto" w:fill="FBE4D5" w:themeFill="accent2" w:themeFillTint="33"/>
            <w:noWrap/>
            <w:vAlign w:val="center"/>
            <w:hideMark/>
          </w:tcPr>
          <w:p w14:paraId="7AEBB771" w14:textId="3EC55184" w:rsidR="00A42714" w:rsidRPr="00A42714" w:rsidRDefault="003F2C08" w:rsidP="00A42714">
            <w:pPr>
              <w:suppressAutoHyphens w:val="0"/>
              <w:spacing w:line="240" w:lineRule="auto"/>
              <w:jc w:val="center"/>
              <w:textAlignment w:val="auto"/>
              <w:rPr>
                <w:rFonts w:ascii="Georgia" w:hAnsi="Georgia" w:cs="Calibri"/>
                <w:b/>
                <w:bCs/>
                <w:kern w:val="0"/>
                <w:sz w:val="20"/>
                <w:szCs w:val="20"/>
                <w:lang w:eastAsia="pl-PL"/>
              </w:rPr>
            </w:pPr>
            <w:r w:rsidRPr="003F2C08">
              <w:rPr>
                <w:rFonts w:ascii="Georgia" w:hAnsi="Georgia"/>
                <w:b/>
                <w:bCs/>
                <w:kern w:val="0"/>
                <w:sz w:val="20"/>
                <w:szCs w:val="20"/>
                <w:lang w:eastAsia="pl-PL"/>
              </w:rPr>
              <w:t>Nazwa asortymentu</w:t>
            </w:r>
          </w:p>
        </w:tc>
        <w:tc>
          <w:tcPr>
            <w:tcW w:w="1134" w:type="dxa"/>
            <w:shd w:val="clear" w:color="auto" w:fill="FBE4D5" w:themeFill="accent2" w:themeFillTint="33"/>
            <w:noWrap/>
            <w:vAlign w:val="center"/>
            <w:hideMark/>
          </w:tcPr>
          <w:p w14:paraId="3FE97318" w14:textId="77777777" w:rsidR="00A42714" w:rsidRPr="00A42714" w:rsidRDefault="00A42714" w:rsidP="00A42714">
            <w:pPr>
              <w:suppressAutoHyphens w:val="0"/>
              <w:spacing w:line="240" w:lineRule="auto"/>
              <w:jc w:val="center"/>
              <w:textAlignment w:val="auto"/>
              <w:rPr>
                <w:rFonts w:ascii="Georgia" w:hAnsi="Georgia" w:cs="Calibri"/>
                <w:b/>
                <w:bCs/>
                <w:kern w:val="0"/>
                <w:sz w:val="20"/>
                <w:szCs w:val="20"/>
                <w:lang w:eastAsia="pl-PL"/>
              </w:rPr>
            </w:pPr>
            <w:proofErr w:type="spellStart"/>
            <w:r w:rsidRPr="00A42714">
              <w:rPr>
                <w:rFonts w:ascii="Georgia" w:hAnsi="Georgia" w:cs="Calibri"/>
                <w:b/>
                <w:bCs/>
                <w:kern w:val="0"/>
                <w:sz w:val="20"/>
                <w:szCs w:val="20"/>
                <w:lang w:eastAsia="pl-PL"/>
              </w:rPr>
              <w:t>jm</w:t>
            </w:r>
            <w:proofErr w:type="spellEnd"/>
          </w:p>
        </w:tc>
        <w:tc>
          <w:tcPr>
            <w:tcW w:w="940" w:type="dxa"/>
            <w:shd w:val="clear" w:color="auto" w:fill="FBE4D5" w:themeFill="accent2" w:themeFillTint="33"/>
            <w:noWrap/>
            <w:vAlign w:val="center"/>
            <w:hideMark/>
          </w:tcPr>
          <w:p w14:paraId="79F14219" w14:textId="77777777" w:rsidR="00A42714" w:rsidRPr="00A42714" w:rsidRDefault="00A42714" w:rsidP="00A42714">
            <w:pPr>
              <w:suppressAutoHyphens w:val="0"/>
              <w:spacing w:line="240" w:lineRule="auto"/>
              <w:jc w:val="center"/>
              <w:textAlignment w:val="auto"/>
              <w:rPr>
                <w:rFonts w:ascii="Georgia" w:hAnsi="Georgia" w:cs="Calibri"/>
                <w:b/>
                <w:bCs/>
                <w:kern w:val="0"/>
                <w:sz w:val="20"/>
                <w:szCs w:val="20"/>
                <w:lang w:eastAsia="pl-PL"/>
              </w:rPr>
            </w:pPr>
            <w:r w:rsidRPr="00A42714">
              <w:rPr>
                <w:rFonts w:ascii="Georgia" w:hAnsi="Georgia" w:cs="Calibri"/>
                <w:b/>
                <w:bCs/>
                <w:kern w:val="0"/>
                <w:sz w:val="20"/>
                <w:szCs w:val="20"/>
                <w:lang w:eastAsia="pl-PL"/>
              </w:rPr>
              <w:t xml:space="preserve">ilość </w:t>
            </w:r>
          </w:p>
        </w:tc>
      </w:tr>
      <w:tr w:rsidR="0018721D" w:rsidRPr="00A42714" w14:paraId="3DAE68D2" w14:textId="77777777" w:rsidTr="0018721D">
        <w:trPr>
          <w:trHeight w:val="284"/>
        </w:trPr>
        <w:tc>
          <w:tcPr>
            <w:tcW w:w="562" w:type="dxa"/>
            <w:shd w:val="clear" w:color="auto" w:fill="auto"/>
            <w:noWrap/>
            <w:vAlign w:val="center"/>
            <w:hideMark/>
          </w:tcPr>
          <w:p w14:paraId="03C578B1"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1</w:t>
            </w:r>
          </w:p>
        </w:tc>
        <w:tc>
          <w:tcPr>
            <w:tcW w:w="7797" w:type="dxa"/>
            <w:shd w:val="clear" w:color="auto" w:fill="auto"/>
            <w:vAlign w:val="center"/>
            <w:hideMark/>
          </w:tcPr>
          <w:p w14:paraId="49B3CA82" w14:textId="77777777" w:rsidR="00A42714" w:rsidRPr="00A42714" w:rsidRDefault="00A42714" w:rsidP="00A42714">
            <w:pPr>
              <w:suppressAutoHyphens w:val="0"/>
              <w:spacing w:line="240" w:lineRule="auto"/>
              <w:textAlignment w:val="auto"/>
              <w:rPr>
                <w:rFonts w:ascii="Georgia" w:hAnsi="Georgia" w:cs="Calibri"/>
                <w:kern w:val="0"/>
                <w:sz w:val="20"/>
                <w:szCs w:val="20"/>
                <w:lang w:eastAsia="pl-PL"/>
              </w:rPr>
            </w:pPr>
            <w:r w:rsidRPr="00A42714">
              <w:rPr>
                <w:rFonts w:ascii="Georgia" w:hAnsi="Georgia" w:cs="Calibri"/>
                <w:kern w:val="0"/>
                <w:sz w:val="20"/>
                <w:szCs w:val="20"/>
                <w:lang w:eastAsia="pl-PL"/>
              </w:rPr>
              <w:t xml:space="preserve">Igła do blokad obwodowych 22Gx50mm widoczna w USG z możliwością pracy ze stymulatorem, pokryta warstwą polimerowa. Igła do wykonywania blokad obwodowych w rozmiarze 22G x 50 mm, widoczna w USG, pokryta warstwą polimerową. Elementy </w:t>
            </w:r>
            <w:proofErr w:type="spellStart"/>
            <w:r w:rsidRPr="00A42714">
              <w:rPr>
                <w:rFonts w:ascii="Georgia" w:hAnsi="Georgia" w:cs="Calibri"/>
                <w:kern w:val="0"/>
                <w:sz w:val="20"/>
                <w:szCs w:val="20"/>
                <w:lang w:eastAsia="pl-PL"/>
              </w:rPr>
              <w:t>echogeniczne</w:t>
            </w:r>
            <w:proofErr w:type="spellEnd"/>
            <w:r w:rsidRPr="00A42714">
              <w:rPr>
                <w:rFonts w:ascii="Georgia" w:hAnsi="Georgia" w:cs="Calibri"/>
                <w:kern w:val="0"/>
                <w:sz w:val="20"/>
                <w:szCs w:val="20"/>
                <w:lang w:eastAsia="pl-PL"/>
              </w:rPr>
              <w:t xml:space="preserve"> tworzące strukturę trzech płaszczyzn, stykających się pod kątem  90o, umożliwiające odbicie wiązki ultrasonograficznej od trzech </w:t>
            </w:r>
            <w:proofErr w:type="spellStart"/>
            <w:r w:rsidRPr="00A42714">
              <w:rPr>
                <w:rFonts w:ascii="Georgia" w:hAnsi="Georgia" w:cs="Calibri"/>
                <w:kern w:val="0"/>
                <w:sz w:val="20"/>
                <w:szCs w:val="20"/>
                <w:lang w:eastAsia="pl-PL"/>
              </w:rPr>
              <w:t>powierzni</w:t>
            </w:r>
            <w:proofErr w:type="spellEnd"/>
            <w:r w:rsidRPr="00A42714">
              <w:rPr>
                <w:rFonts w:ascii="Georgia" w:hAnsi="Georgia" w:cs="Calibri"/>
                <w:kern w:val="0"/>
                <w:sz w:val="20"/>
                <w:szCs w:val="20"/>
                <w:lang w:eastAsia="pl-PL"/>
              </w:rPr>
              <w:t xml:space="preserve">, co gwarantuje widoczność końcówki igły również pod dużym kątem wprowadzania. </w:t>
            </w:r>
            <w:proofErr w:type="spellStart"/>
            <w:r w:rsidRPr="00A42714">
              <w:rPr>
                <w:rFonts w:ascii="Georgia" w:hAnsi="Georgia" w:cs="Calibri"/>
                <w:kern w:val="0"/>
                <w:sz w:val="20"/>
                <w:szCs w:val="20"/>
                <w:lang w:eastAsia="pl-PL"/>
              </w:rPr>
              <w:t>Stryktura</w:t>
            </w:r>
            <w:proofErr w:type="spellEnd"/>
            <w:r w:rsidRPr="00A42714">
              <w:rPr>
                <w:rFonts w:ascii="Georgia" w:hAnsi="Georgia" w:cs="Calibri"/>
                <w:kern w:val="0"/>
                <w:sz w:val="20"/>
                <w:szCs w:val="20"/>
                <w:lang w:eastAsia="pl-PL"/>
              </w:rPr>
              <w:t xml:space="preserve"> </w:t>
            </w:r>
            <w:proofErr w:type="spellStart"/>
            <w:r w:rsidRPr="00A42714">
              <w:rPr>
                <w:rFonts w:ascii="Georgia" w:hAnsi="Georgia" w:cs="Calibri"/>
                <w:kern w:val="0"/>
                <w:sz w:val="20"/>
                <w:szCs w:val="20"/>
                <w:lang w:eastAsia="pl-PL"/>
              </w:rPr>
              <w:t>echogeniczna</w:t>
            </w:r>
            <w:proofErr w:type="spellEnd"/>
            <w:r w:rsidRPr="00A42714">
              <w:rPr>
                <w:rFonts w:ascii="Georgia" w:hAnsi="Georgia" w:cs="Calibri"/>
                <w:kern w:val="0"/>
                <w:sz w:val="20"/>
                <w:szCs w:val="20"/>
                <w:lang w:eastAsia="pl-PL"/>
              </w:rPr>
              <w:t xml:space="preserve"> rozmieszczona równomiernie ( 360o) wokół igły, na pierwszych 20mm. Elastyczny dren  do podawania leku zakończony złączem </w:t>
            </w:r>
            <w:proofErr w:type="spellStart"/>
            <w:r w:rsidRPr="00A42714">
              <w:rPr>
                <w:rFonts w:ascii="Georgia" w:hAnsi="Georgia" w:cs="Calibri"/>
                <w:kern w:val="0"/>
                <w:sz w:val="20"/>
                <w:szCs w:val="20"/>
                <w:lang w:eastAsia="pl-PL"/>
              </w:rPr>
              <w:t>LuerLock.a</w:t>
            </w:r>
            <w:proofErr w:type="spellEnd"/>
          </w:p>
        </w:tc>
        <w:tc>
          <w:tcPr>
            <w:tcW w:w="1134" w:type="dxa"/>
            <w:shd w:val="clear" w:color="auto" w:fill="auto"/>
            <w:noWrap/>
            <w:vAlign w:val="center"/>
            <w:hideMark/>
          </w:tcPr>
          <w:p w14:paraId="116CBD83"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SZT</w:t>
            </w:r>
          </w:p>
        </w:tc>
        <w:tc>
          <w:tcPr>
            <w:tcW w:w="940" w:type="dxa"/>
            <w:shd w:val="clear" w:color="auto" w:fill="auto"/>
            <w:noWrap/>
            <w:vAlign w:val="center"/>
            <w:hideMark/>
          </w:tcPr>
          <w:p w14:paraId="13AF0DBB"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50</w:t>
            </w:r>
          </w:p>
        </w:tc>
      </w:tr>
      <w:tr w:rsidR="0018721D" w:rsidRPr="00A42714" w14:paraId="4D1D8830" w14:textId="77777777" w:rsidTr="0018721D">
        <w:trPr>
          <w:trHeight w:val="284"/>
        </w:trPr>
        <w:tc>
          <w:tcPr>
            <w:tcW w:w="562" w:type="dxa"/>
            <w:shd w:val="clear" w:color="auto" w:fill="auto"/>
            <w:noWrap/>
            <w:vAlign w:val="center"/>
            <w:hideMark/>
          </w:tcPr>
          <w:p w14:paraId="66F8085E"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2</w:t>
            </w:r>
          </w:p>
        </w:tc>
        <w:tc>
          <w:tcPr>
            <w:tcW w:w="7797" w:type="dxa"/>
            <w:shd w:val="clear" w:color="auto" w:fill="auto"/>
            <w:vAlign w:val="center"/>
            <w:hideMark/>
          </w:tcPr>
          <w:p w14:paraId="5465F44F" w14:textId="77777777" w:rsidR="00A42714" w:rsidRPr="00A42714" w:rsidRDefault="00A42714" w:rsidP="00A42714">
            <w:pPr>
              <w:suppressAutoHyphens w:val="0"/>
              <w:spacing w:line="240" w:lineRule="auto"/>
              <w:textAlignment w:val="auto"/>
              <w:rPr>
                <w:rFonts w:ascii="Georgia" w:hAnsi="Georgia" w:cs="Calibri"/>
                <w:kern w:val="0"/>
                <w:sz w:val="20"/>
                <w:szCs w:val="20"/>
                <w:lang w:eastAsia="pl-PL"/>
              </w:rPr>
            </w:pPr>
            <w:r w:rsidRPr="00A42714">
              <w:rPr>
                <w:rFonts w:ascii="Georgia" w:hAnsi="Georgia" w:cs="Calibri"/>
                <w:kern w:val="0"/>
                <w:sz w:val="20"/>
                <w:szCs w:val="20"/>
                <w:lang w:eastAsia="pl-PL"/>
              </w:rPr>
              <w:t xml:space="preserve">Igła do blokad obwodowych 22Gx80mm widoczna w USG z możliwością pracy ze stymulatorem, pokryta warstwą </w:t>
            </w:r>
            <w:proofErr w:type="spellStart"/>
            <w:r w:rsidRPr="00A42714">
              <w:rPr>
                <w:rFonts w:ascii="Georgia" w:hAnsi="Georgia" w:cs="Calibri"/>
                <w:kern w:val="0"/>
                <w:sz w:val="20"/>
                <w:szCs w:val="20"/>
                <w:lang w:eastAsia="pl-PL"/>
              </w:rPr>
              <w:t>polimerowa.Igła</w:t>
            </w:r>
            <w:proofErr w:type="spellEnd"/>
            <w:r w:rsidRPr="00A42714">
              <w:rPr>
                <w:rFonts w:ascii="Georgia" w:hAnsi="Georgia" w:cs="Calibri"/>
                <w:kern w:val="0"/>
                <w:sz w:val="20"/>
                <w:szCs w:val="20"/>
                <w:lang w:eastAsia="pl-PL"/>
              </w:rPr>
              <w:t xml:space="preserve"> do wykonywania blokad obwodowych w rozmiarze 22G x 80mm widoczna w USG, pokryta warstwą polimerową. Elementy </w:t>
            </w:r>
            <w:proofErr w:type="spellStart"/>
            <w:r w:rsidRPr="00A42714">
              <w:rPr>
                <w:rFonts w:ascii="Georgia" w:hAnsi="Georgia" w:cs="Calibri"/>
                <w:kern w:val="0"/>
                <w:sz w:val="20"/>
                <w:szCs w:val="20"/>
                <w:lang w:eastAsia="pl-PL"/>
              </w:rPr>
              <w:t>echogeniczne</w:t>
            </w:r>
            <w:proofErr w:type="spellEnd"/>
            <w:r w:rsidRPr="00A42714">
              <w:rPr>
                <w:rFonts w:ascii="Georgia" w:hAnsi="Georgia" w:cs="Calibri"/>
                <w:kern w:val="0"/>
                <w:sz w:val="20"/>
                <w:szCs w:val="20"/>
                <w:lang w:eastAsia="pl-PL"/>
              </w:rPr>
              <w:t xml:space="preserve"> tworzące strukturę trzech płaszczyzn, stykających się pod kątem  90o, umożliwiające odbicie wiązki ultrasonograficznej od trzech </w:t>
            </w:r>
            <w:proofErr w:type="spellStart"/>
            <w:r w:rsidRPr="00A42714">
              <w:rPr>
                <w:rFonts w:ascii="Georgia" w:hAnsi="Georgia" w:cs="Calibri"/>
                <w:kern w:val="0"/>
                <w:sz w:val="20"/>
                <w:szCs w:val="20"/>
                <w:lang w:eastAsia="pl-PL"/>
              </w:rPr>
              <w:t>powierzni</w:t>
            </w:r>
            <w:proofErr w:type="spellEnd"/>
            <w:r w:rsidRPr="00A42714">
              <w:rPr>
                <w:rFonts w:ascii="Georgia" w:hAnsi="Georgia" w:cs="Calibri"/>
                <w:kern w:val="0"/>
                <w:sz w:val="20"/>
                <w:szCs w:val="20"/>
                <w:lang w:eastAsia="pl-PL"/>
              </w:rPr>
              <w:t xml:space="preserve">, co gwarantuje widoczność końcówki igły również pod dużym kątem wprowadzania. </w:t>
            </w:r>
            <w:proofErr w:type="spellStart"/>
            <w:r w:rsidRPr="00A42714">
              <w:rPr>
                <w:rFonts w:ascii="Georgia" w:hAnsi="Georgia" w:cs="Calibri"/>
                <w:kern w:val="0"/>
                <w:sz w:val="20"/>
                <w:szCs w:val="20"/>
                <w:lang w:eastAsia="pl-PL"/>
              </w:rPr>
              <w:t>Stryktura</w:t>
            </w:r>
            <w:proofErr w:type="spellEnd"/>
            <w:r w:rsidRPr="00A42714">
              <w:rPr>
                <w:rFonts w:ascii="Georgia" w:hAnsi="Georgia" w:cs="Calibri"/>
                <w:kern w:val="0"/>
                <w:sz w:val="20"/>
                <w:szCs w:val="20"/>
                <w:lang w:eastAsia="pl-PL"/>
              </w:rPr>
              <w:t xml:space="preserve"> </w:t>
            </w:r>
            <w:proofErr w:type="spellStart"/>
            <w:r w:rsidRPr="00A42714">
              <w:rPr>
                <w:rFonts w:ascii="Georgia" w:hAnsi="Georgia" w:cs="Calibri"/>
                <w:kern w:val="0"/>
                <w:sz w:val="20"/>
                <w:szCs w:val="20"/>
                <w:lang w:eastAsia="pl-PL"/>
              </w:rPr>
              <w:t>echogeniczna</w:t>
            </w:r>
            <w:proofErr w:type="spellEnd"/>
            <w:r w:rsidRPr="00A42714">
              <w:rPr>
                <w:rFonts w:ascii="Georgia" w:hAnsi="Georgia" w:cs="Calibri"/>
                <w:kern w:val="0"/>
                <w:sz w:val="20"/>
                <w:szCs w:val="20"/>
                <w:lang w:eastAsia="pl-PL"/>
              </w:rPr>
              <w:t xml:space="preserve"> rozmieszczona równomiernie ( 360o) wokół igły, na pierwszych 20mm. Elastyczny dren  do podawania leku zakończony złączem </w:t>
            </w:r>
            <w:proofErr w:type="spellStart"/>
            <w:r w:rsidRPr="00A42714">
              <w:rPr>
                <w:rFonts w:ascii="Georgia" w:hAnsi="Georgia" w:cs="Calibri"/>
                <w:kern w:val="0"/>
                <w:sz w:val="20"/>
                <w:szCs w:val="20"/>
                <w:lang w:eastAsia="pl-PL"/>
              </w:rPr>
              <w:t>LuerLock.a</w:t>
            </w:r>
            <w:proofErr w:type="spellEnd"/>
          </w:p>
        </w:tc>
        <w:tc>
          <w:tcPr>
            <w:tcW w:w="1134" w:type="dxa"/>
            <w:shd w:val="clear" w:color="auto" w:fill="auto"/>
            <w:noWrap/>
            <w:vAlign w:val="center"/>
            <w:hideMark/>
          </w:tcPr>
          <w:p w14:paraId="665A65B2"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 xml:space="preserve">SZT </w:t>
            </w:r>
          </w:p>
        </w:tc>
        <w:tc>
          <w:tcPr>
            <w:tcW w:w="940" w:type="dxa"/>
            <w:shd w:val="clear" w:color="auto" w:fill="auto"/>
            <w:noWrap/>
            <w:vAlign w:val="center"/>
            <w:hideMark/>
          </w:tcPr>
          <w:p w14:paraId="34FC4631"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50</w:t>
            </w:r>
          </w:p>
        </w:tc>
      </w:tr>
      <w:tr w:rsidR="0018721D" w:rsidRPr="00A42714" w14:paraId="252D2E55" w14:textId="77777777" w:rsidTr="0018721D">
        <w:trPr>
          <w:trHeight w:val="284"/>
        </w:trPr>
        <w:tc>
          <w:tcPr>
            <w:tcW w:w="562" w:type="dxa"/>
            <w:shd w:val="clear" w:color="auto" w:fill="auto"/>
            <w:noWrap/>
            <w:vAlign w:val="center"/>
            <w:hideMark/>
          </w:tcPr>
          <w:p w14:paraId="00FE70BC"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lastRenderedPageBreak/>
              <w:t>3</w:t>
            </w:r>
          </w:p>
        </w:tc>
        <w:tc>
          <w:tcPr>
            <w:tcW w:w="7797" w:type="dxa"/>
            <w:shd w:val="clear" w:color="auto" w:fill="auto"/>
            <w:vAlign w:val="center"/>
            <w:hideMark/>
          </w:tcPr>
          <w:p w14:paraId="3C3780DD" w14:textId="77777777" w:rsidR="00A42714" w:rsidRPr="00A42714" w:rsidRDefault="00A42714" w:rsidP="00A42714">
            <w:pPr>
              <w:suppressAutoHyphens w:val="0"/>
              <w:spacing w:line="240" w:lineRule="auto"/>
              <w:textAlignment w:val="auto"/>
              <w:rPr>
                <w:rFonts w:ascii="Georgia" w:hAnsi="Georgia" w:cs="Calibri"/>
                <w:kern w:val="0"/>
                <w:sz w:val="20"/>
                <w:szCs w:val="20"/>
                <w:lang w:eastAsia="pl-PL"/>
              </w:rPr>
            </w:pPr>
            <w:r w:rsidRPr="00A42714">
              <w:rPr>
                <w:rFonts w:ascii="Georgia" w:hAnsi="Georgia" w:cs="Calibri"/>
                <w:kern w:val="0"/>
                <w:sz w:val="20"/>
                <w:szCs w:val="20"/>
                <w:lang w:eastAsia="pl-PL"/>
              </w:rPr>
              <w:t xml:space="preserve">Igła do blokad obwodowych 21Gx100mm widoczna w USG z możliwością pracy ze stymulatorem, pokryta warstwą </w:t>
            </w:r>
            <w:proofErr w:type="spellStart"/>
            <w:r w:rsidRPr="00A42714">
              <w:rPr>
                <w:rFonts w:ascii="Georgia" w:hAnsi="Georgia" w:cs="Calibri"/>
                <w:kern w:val="0"/>
                <w:sz w:val="20"/>
                <w:szCs w:val="20"/>
                <w:lang w:eastAsia="pl-PL"/>
              </w:rPr>
              <w:t>polimerowa.Igła</w:t>
            </w:r>
            <w:proofErr w:type="spellEnd"/>
            <w:r w:rsidRPr="00A42714">
              <w:rPr>
                <w:rFonts w:ascii="Georgia" w:hAnsi="Georgia" w:cs="Calibri"/>
                <w:kern w:val="0"/>
                <w:sz w:val="20"/>
                <w:szCs w:val="20"/>
                <w:lang w:eastAsia="pl-PL"/>
              </w:rPr>
              <w:t xml:space="preserve"> do wykonywania blokad obwodowych w rozmiarze  21G x 100mm widoczna w USG, pokryta warstwą polimerową. Elementy </w:t>
            </w:r>
            <w:proofErr w:type="spellStart"/>
            <w:r w:rsidRPr="00A42714">
              <w:rPr>
                <w:rFonts w:ascii="Georgia" w:hAnsi="Georgia" w:cs="Calibri"/>
                <w:kern w:val="0"/>
                <w:sz w:val="20"/>
                <w:szCs w:val="20"/>
                <w:lang w:eastAsia="pl-PL"/>
              </w:rPr>
              <w:t>echogeniczne</w:t>
            </w:r>
            <w:proofErr w:type="spellEnd"/>
            <w:r w:rsidRPr="00A42714">
              <w:rPr>
                <w:rFonts w:ascii="Georgia" w:hAnsi="Georgia" w:cs="Calibri"/>
                <w:kern w:val="0"/>
                <w:sz w:val="20"/>
                <w:szCs w:val="20"/>
                <w:lang w:eastAsia="pl-PL"/>
              </w:rPr>
              <w:t xml:space="preserve"> tworzące strukturę trzech płaszczyzn, stykających się pod kątem  90o, umożliwiające odbicie wiązki ultrasonograficznej od trzech </w:t>
            </w:r>
            <w:proofErr w:type="spellStart"/>
            <w:r w:rsidRPr="00A42714">
              <w:rPr>
                <w:rFonts w:ascii="Georgia" w:hAnsi="Georgia" w:cs="Calibri"/>
                <w:kern w:val="0"/>
                <w:sz w:val="20"/>
                <w:szCs w:val="20"/>
                <w:lang w:eastAsia="pl-PL"/>
              </w:rPr>
              <w:t>powierzni</w:t>
            </w:r>
            <w:proofErr w:type="spellEnd"/>
            <w:r w:rsidRPr="00A42714">
              <w:rPr>
                <w:rFonts w:ascii="Georgia" w:hAnsi="Georgia" w:cs="Calibri"/>
                <w:kern w:val="0"/>
                <w:sz w:val="20"/>
                <w:szCs w:val="20"/>
                <w:lang w:eastAsia="pl-PL"/>
              </w:rPr>
              <w:t xml:space="preserve">, co gwarantuje widoczność końcówki igły również pod dużym kątem wprowadzania. </w:t>
            </w:r>
            <w:proofErr w:type="spellStart"/>
            <w:r w:rsidRPr="00A42714">
              <w:rPr>
                <w:rFonts w:ascii="Georgia" w:hAnsi="Georgia" w:cs="Calibri"/>
                <w:kern w:val="0"/>
                <w:sz w:val="20"/>
                <w:szCs w:val="20"/>
                <w:lang w:eastAsia="pl-PL"/>
              </w:rPr>
              <w:t>Stryktura</w:t>
            </w:r>
            <w:proofErr w:type="spellEnd"/>
            <w:r w:rsidRPr="00A42714">
              <w:rPr>
                <w:rFonts w:ascii="Georgia" w:hAnsi="Georgia" w:cs="Calibri"/>
                <w:kern w:val="0"/>
                <w:sz w:val="20"/>
                <w:szCs w:val="20"/>
                <w:lang w:eastAsia="pl-PL"/>
              </w:rPr>
              <w:t xml:space="preserve"> </w:t>
            </w:r>
            <w:proofErr w:type="spellStart"/>
            <w:r w:rsidRPr="00A42714">
              <w:rPr>
                <w:rFonts w:ascii="Georgia" w:hAnsi="Georgia" w:cs="Calibri"/>
                <w:kern w:val="0"/>
                <w:sz w:val="20"/>
                <w:szCs w:val="20"/>
                <w:lang w:eastAsia="pl-PL"/>
              </w:rPr>
              <w:t>echogeniczna</w:t>
            </w:r>
            <w:proofErr w:type="spellEnd"/>
            <w:r w:rsidRPr="00A42714">
              <w:rPr>
                <w:rFonts w:ascii="Georgia" w:hAnsi="Georgia" w:cs="Calibri"/>
                <w:kern w:val="0"/>
                <w:sz w:val="20"/>
                <w:szCs w:val="20"/>
                <w:lang w:eastAsia="pl-PL"/>
              </w:rPr>
              <w:t xml:space="preserve"> rozmieszczona równomiernie ( 360o) wokół igły, na pierwszych 20mm. Elastyczny dren  do podawania leku zakończony złączem </w:t>
            </w:r>
            <w:proofErr w:type="spellStart"/>
            <w:r w:rsidRPr="00A42714">
              <w:rPr>
                <w:rFonts w:ascii="Georgia" w:hAnsi="Georgia" w:cs="Calibri"/>
                <w:kern w:val="0"/>
                <w:sz w:val="20"/>
                <w:szCs w:val="20"/>
                <w:lang w:eastAsia="pl-PL"/>
              </w:rPr>
              <w:t>LuerLock.a</w:t>
            </w:r>
            <w:proofErr w:type="spellEnd"/>
          </w:p>
        </w:tc>
        <w:tc>
          <w:tcPr>
            <w:tcW w:w="1134" w:type="dxa"/>
            <w:shd w:val="clear" w:color="auto" w:fill="auto"/>
            <w:noWrap/>
            <w:vAlign w:val="center"/>
            <w:hideMark/>
          </w:tcPr>
          <w:p w14:paraId="38576A57"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SZT</w:t>
            </w:r>
          </w:p>
        </w:tc>
        <w:tc>
          <w:tcPr>
            <w:tcW w:w="940" w:type="dxa"/>
            <w:shd w:val="clear" w:color="auto" w:fill="auto"/>
            <w:noWrap/>
            <w:vAlign w:val="center"/>
            <w:hideMark/>
          </w:tcPr>
          <w:p w14:paraId="0C97588F"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100</w:t>
            </w:r>
          </w:p>
        </w:tc>
      </w:tr>
      <w:tr w:rsidR="0018721D" w:rsidRPr="00A42714" w14:paraId="435175F6" w14:textId="77777777" w:rsidTr="0018721D">
        <w:trPr>
          <w:trHeight w:val="284"/>
        </w:trPr>
        <w:tc>
          <w:tcPr>
            <w:tcW w:w="562" w:type="dxa"/>
            <w:shd w:val="clear" w:color="auto" w:fill="auto"/>
            <w:noWrap/>
            <w:vAlign w:val="center"/>
            <w:hideMark/>
          </w:tcPr>
          <w:p w14:paraId="51573830"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4</w:t>
            </w:r>
          </w:p>
        </w:tc>
        <w:tc>
          <w:tcPr>
            <w:tcW w:w="7797" w:type="dxa"/>
            <w:shd w:val="clear" w:color="auto" w:fill="auto"/>
            <w:vAlign w:val="center"/>
            <w:hideMark/>
          </w:tcPr>
          <w:p w14:paraId="1A1363F4" w14:textId="77777777" w:rsidR="00A42714" w:rsidRPr="00A42714" w:rsidRDefault="00A42714" w:rsidP="00A42714">
            <w:pPr>
              <w:suppressAutoHyphens w:val="0"/>
              <w:spacing w:line="240" w:lineRule="auto"/>
              <w:textAlignment w:val="auto"/>
              <w:rPr>
                <w:rFonts w:ascii="Georgia" w:hAnsi="Georgia" w:cs="Calibri"/>
                <w:kern w:val="0"/>
                <w:sz w:val="20"/>
                <w:szCs w:val="20"/>
                <w:lang w:eastAsia="pl-PL"/>
              </w:rPr>
            </w:pPr>
            <w:r w:rsidRPr="00A42714">
              <w:rPr>
                <w:rFonts w:ascii="Georgia" w:hAnsi="Georgia" w:cs="Calibri"/>
                <w:kern w:val="0"/>
                <w:sz w:val="20"/>
                <w:szCs w:val="20"/>
                <w:lang w:eastAsia="pl-PL"/>
              </w:rPr>
              <w:t xml:space="preserve">Igła do wykonywania blokad powięziowych 22Gx80mm. Igła do wykonywania blokad powięziowych w rozmiarze 22G x 80mm  widoczna w USG. Elementy </w:t>
            </w:r>
            <w:proofErr w:type="spellStart"/>
            <w:r w:rsidRPr="00A42714">
              <w:rPr>
                <w:rFonts w:ascii="Georgia" w:hAnsi="Georgia" w:cs="Calibri"/>
                <w:kern w:val="0"/>
                <w:sz w:val="20"/>
                <w:szCs w:val="20"/>
                <w:lang w:eastAsia="pl-PL"/>
              </w:rPr>
              <w:t>echogeniczne</w:t>
            </w:r>
            <w:proofErr w:type="spellEnd"/>
            <w:r w:rsidRPr="00A42714">
              <w:rPr>
                <w:rFonts w:ascii="Georgia" w:hAnsi="Georgia" w:cs="Calibri"/>
                <w:kern w:val="0"/>
                <w:sz w:val="20"/>
                <w:szCs w:val="20"/>
                <w:lang w:eastAsia="pl-PL"/>
              </w:rPr>
              <w:t xml:space="preserve"> tworzące strukturę trzech płaszczyzn, stykających się pod kątem  90o, umożliwiające odbicie wiązki ultrasonograficznej od trzech </w:t>
            </w:r>
            <w:proofErr w:type="spellStart"/>
            <w:r w:rsidRPr="00A42714">
              <w:rPr>
                <w:rFonts w:ascii="Georgia" w:hAnsi="Georgia" w:cs="Calibri"/>
                <w:kern w:val="0"/>
                <w:sz w:val="20"/>
                <w:szCs w:val="20"/>
                <w:lang w:eastAsia="pl-PL"/>
              </w:rPr>
              <w:t>powierzni</w:t>
            </w:r>
            <w:proofErr w:type="spellEnd"/>
            <w:r w:rsidRPr="00A42714">
              <w:rPr>
                <w:rFonts w:ascii="Georgia" w:hAnsi="Georgia" w:cs="Calibri"/>
                <w:kern w:val="0"/>
                <w:sz w:val="20"/>
                <w:szCs w:val="20"/>
                <w:lang w:eastAsia="pl-PL"/>
              </w:rPr>
              <w:t xml:space="preserve">, co gwarantuje widoczność końcówki igły również pod dużym kątem wprowadzania. </w:t>
            </w:r>
            <w:proofErr w:type="spellStart"/>
            <w:r w:rsidRPr="00A42714">
              <w:rPr>
                <w:rFonts w:ascii="Georgia" w:hAnsi="Georgia" w:cs="Calibri"/>
                <w:kern w:val="0"/>
                <w:sz w:val="20"/>
                <w:szCs w:val="20"/>
                <w:lang w:eastAsia="pl-PL"/>
              </w:rPr>
              <w:t>Stryktura</w:t>
            </w:r>
            <w:proofErr w:type="spellEnd"/>
            <w:r w:rsidRPr="00A42714">
              <w:rPr>
                <w:rFonts w:ascii="Georgia" w:hAnsi="Georgia" w:cs="Calibri"/>
                <w:kern w:val="0"/>
                <w:sz w:val="20"/>
                <w:szCs w:val="20"/>
                <w:lang w:eastAsia="pl-PL"/>
              </w:rPr>
              <w:t xml:space="preserve"> </w:t>
            </w:r>
            <w:proofErr w:type="spellStart"/>
            <w:r w:rsidRPr="00A42714">
              <w:rPr>
                <w:rFonts w:ascii="Georgia" w:hAnsi="Georgia" w:cs="Calibri"/>
                <w:kern w:val="0"/>
                <w:sz w:val="20"/>
                <w:szCs w:val="20"/>
                <w:lang w:eastAsia="pl-PL"/>
              </w:rPr>
              <w:t>echogeniczna</w:t>
            </w:r>
            <w:proofErr w:type="spellEnd"/>
            <w:r w:rsidRPr="00A42714">
              <w:rPr>
                <w:rFonts w:ascii="Georgia" w:hAnsi="Georgia" w:cs="Calibri"/>
                <w:kern w:val="0"/>
                <w:sz w:val="20"/>
                <w:szCs w:val="20"/>
                <w:lang w:eastAsia="pl-PL"/>
              </w:rPr>
              <w:t xml:space="preserve"> rozmieszczona równomiernie ( 360o) wokół igły, w dwóch </w:t>
            </w:r>
            <w:proofErr w:type="spellStart"/>
            <w:r w:rsidRPr="00A42714">
              <w:rPr>
                <w:rFonts w:ascii="Georgia" w:hAnsi="Georgia" w:cs="Calibri"/>
                <w:kern w:val="0"/>
                <w:sz w:val="20"/>
                <w:szCs w:val="20"/>
                <w:lang w:eastAsia="pl-PL"/>
              </w:rPr>
              <w:t>segemntach</w:t>
            </w:r>
            <w:proofErr w:type="spellEnd"/>
            <w:r w:rsidRPr="00A42714">
              <w:rPr>
                <w:rFonts w:ascii="Georgia" w:hAnsi="Georgia" w:cs="Calibri"/>
                <w:kern w:val="0"/>
                <w:sz w:val="20"/>
                <w:szCs w:val="20"/>
                <w:lang w:eastAsia="pl-PL"/>
              </w:rPr>
              <w:t xml:space="preserve"> po 10mm, na pierwszych 20mm. Elastyczny dren  do podawania leku zakończony złączem </w:t>
            </w:r>
            <w:proofErr w:type="spellStart"/>
            <w:r w:rsidRPr="00A42714">
              <w:rPr>
                <w:rFonts w:ascii="Georgia" w:hAnsi="Georgia" w:cs="Calibri"/>
                <w:kern w:val="0"/>
                <w:sz w:val="20"/>
                <w:szCs w:val="20"/>
                <w:lang w:eastAsia="pl-PL"/>
              </w:rPr>
              <w:t>LuerLock</w:t>
            </w:r>
            <w:proofErr w:type="spellEnd"/>
            <w:r w:rsidRPr="00A42714">
              <w:rPr>
                <w:rFonts w:ascii="Georgia" w:hAnsi="Georgia" w:cs="Calibri"/>
                <w:kern w:val="0"/>
                <w:sz w:val="20"/>
                <w:szCs w:val="20"/>
                <w:lang w:eastAsia="pl-PL"/>
              </w:rPr>
              <w:t>.</w:t>
            </w:r>
          </w:p>
        </w:tc>
        <w:tc>
          <w:tcPr>
            <w:tcW w:w="1134" w:type="dxa"/>
            <w:shd w:val="clear" w:color="auto" w:fill="auto"/>
            <w:noWrap/>
            <w:vAlign w:val="center"/>
            <w:hideMark/>
          </w:tcPr>
          <w:p w14:paraId="74EE4B4C"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SZT</w:t>
            </w:r>
          </w:p>
        </w:tc>
        <w:tc>
          <w:tcPr>
            <w:tcW w:w="940" w:type="dxa"/>
            <w:shd w:val="clear" w:color="auto" w:fill="auto"/>
            <w:noWrap/>
            <w:vAlign w:val="center"/>
            <w:hideMark/>
          </w:tcPr>
          <w:p w14:paraId="74CBA3A2"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50</w:t>
            </w:r>
          </w:p>
        </w:tc>
      </w:tr>
      <w:tr w:rsidR="0018721D" w:rsidRPr="00A42714" w14:paraId="3F608D70" w14:textId="77777777" w:rsidTr="0018721D">
        <w:trPr>
          <w:trHeight w:val="284"/>
        </w:trPr>
        <w:tc>
          <w:tcPr>
            <w:tcW w:w="562" w:type="dxa"/>
            <w:shd w:val="clear" w:color="auto" w:fill="auto"/>
            <w:noWrap/>
            <w:vAlign w:val="center"/>
            <w:hideMark/>
          </w:tcPr>
          <w:p w14:paraId="27273ECD"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5</w:t>
            </w:r>
          </w:p>
        </w:tc>
        <w:tc>
          <w:tcPr>
            <w:tcW w:w="7797" w:type="dxa"/>
            <w:shd w:val="clear" w:color="auto" w:fill="auto"/>
            <w:vAlign w:val="center"/>
            <w:hideMark/>
          </w:tcPr>
          <w:p w14:paraId="27A10F8C" w14:textId="77777777" w:rsidR="00A42714" w:rsidRPr="00A42714" w:rsidRDefault="00A42714" w:rsidP="00A42714">
            <w:pPr>
              <w:suppressAutoHyphens w:val="0"/>
              <w:spacing w:line="240" w:lineRule="auto"/>
              <w:textAlignment w:val="auto"/>
              <w:rPr>
                <w:rFonts w:ascii="Georgia" w:hAnsi="Georgia" w:cs="Calibri"/>
                <w:kern w:val="0"/>
                <w:sz w:val="20"/>
                <w:szCs w:val="20"/>
                <w:lang w:eastAsia="pl-PL"/>
              </w:rPr>
            </w:pPr>
            <w:r w:rsidRPr="00A42714">
              <w:rPr>
                <w:rFonts w:ascii="Georgia" w:hAnsi="Georgia" w:cs="Calibri"/>
                <w:kern w:val="0"/>
                <w:sz w:val="20"/>
                <w:szCs w:val="20"/>
                <w:lang w:eastAsia="pl-PL"/>
              </w:rPr>
              <w:t xml:space="preserve">Igła do wykonywania blokad powięziowych 21Gx110mm. Igła do wykonywania blokad powięziowych w rozmiarze 21G x 110mm widoczna w USG. Elementy </w:t>
            </w:r>
            <w:proofErr w:type="spellStart"/>
            <w:r w:rsidRPr="00A42714">
              <w:rPr>
                <w:rFonts w:ascii="Georgia" w:hAnsi="Georgia" w:cs="Calibri"/>
                <w:kern w:val="0"/>
                <w:sz w:val="20"/>
                <w:szCs w:val="20"/>
                <w:lang w:eastAsia="pl-PL"/>
              </w:rPr>
              <w:t>echogeniczne</w:t>
            </w:r>
            <w:proofErr w:type="spellEnd"/>
            <w:r w:rsidRPr="00A42714">
              <w:rPr>
                <w:rFonts w:ascii="Georgia" w:hAnsi="Georgia" w:cs="Calibri"/>
                <w:kern w:val="0"/>
                <w:sz w:val="20"/>
                <w:szCs w:val="20"/>
                <w:lang w:eastAsia="pl-PL"/>
              </w:rPr>
              <w:t xml:space="preserve"> tworzące strukturę trzech płaszczyzn, stykających się pod kątem  90o, umożliwiające odbicie wiązki ultrasonograficznej od trzech </w:t>
            </w:r>
            <w:proofErr w:type="spellStart"/>
            <w:r w:rsidRPr="00A42714">
              <w:rPr>
                <w:rFonts w:ascii="Georgia" w:hAnsi="Georgia" w:cs="Calibri"/>
                <w:kern w:val="0"/>
                <w:sz w:val="20"/>
                <w:szCs w:val="20"/>
                <w:lang w:eastAsia="pl-PL"/>
              </w:rPr>
              <w:t>powierzni</w:t>
            </w:r>
            <w:proofErr w:type="spellEnd"/>
            <w:r w:rsidRPr="00A42714">
              <w:rPr>
                <w:rFonts w:ascii="Georgia" w:hAnsi="Georgia" w:cs="Calibri"/>
                <w:kern w:val="0"/>
                <w:sz w:val="20"/>
                <w:szCs w:val="20"/>
                <w:lang w:eastAsia="pl-PL"/>
              </w:rPr>
              <w:t xml:space="preserve">, co gwarantuje widoczność końcówki igły również pod dużym kątem wprowadzania. </w:t>
            </w:r>
            <w:proofErr w:type="spellStart"/>
            <w:r w:rsidRPr="00A42714">
              <w:rPr>
                <w:rFonts w:ascii="Georgia" w:hAnsi="Georgia" w:cs="Calibri"/>
                <w:kern w:val="0"/>
                <w:sz w:val="20"/>
                <w:szCs w:val="20"/>
                <w:lang w:eastAsia="pl-PL"/>
              </w:rPr>
              <w:t>Stryktura</w:t>
            </w:r>
            <w:proofErr w:type="spellEnd"/>
            <w:r w:rsidRPr="00A42714">
              <w:rPr>
                <w:rFonts w:ascii="Georgia" w:hAnsi="Georgia" w:cs="Calibri"/>
                <w:kern w:val="0"/>
                <w:sz w:val="20"/>
                <w:szCs w:val="20"/>
                <w:lang w:eastAsia="pl-PL"/>
              </w:rPr>
              <w:t xml:space="preserve"> </w:t>
            </w:r>
            <w:proofErr w:type="spellStart"/>
            <w:r w:rsidRPr="00A42714">
              <w:rPr>
                <w:rFonts w:ascii="Georgia" w:hAnsi="Georgia" w:cs="Calibri"/>
                <w:kern w:val="0"/>
                <w:sz w:val="20"/>
                <w:szCs w:val="20"/>
                <w:lang w:eastAsia="pl-PL"/>
              </w:rPr>
              <w:t>echogeniczna</w:t>
            </w:r>
            <w:proofErr w:type="spellEnd"/>
            <w:r w:rsidRPr="00A42714">
              <w:rPr>
                <w:rFonts w:ascii="Georgia" w:hAnsi="Georgia" w:cs="Calibri"/>
                <w:kern w:val="0"/>
                <w:sz w:val="20"/>
                <w:szCs w:val="20"/>
                <w:lang w:eastAsia="pl-PL"/>
              </w:rPr>
              <w:t xml:space="preserve"> rozmieszczona równomiernie ( 360o) wokół igły, w dwóch </w:t>
            </w:r>
            <w:proofErr w:type="spellStart"/>
            <w:r w:rsidRPr="00A42714">
              <w:rPr>
                <w:rFonts w:ascii="Georgia" w:hAnsi="Georgia" w:cs="Calibri"/>
                <w:kern w:val="0"/>
                <w:sz w:val="20"/>
                <w:szCs w:val="20"/>
                <w:lang w:eastAsia="pl-PL"/>
              </w:rPr>
              <w:t>segemntach</w:t>
            </w:r>
            <w:proofErr w:type="spellEnd"/>
            <w:r w:rsidRPr="00A42714">
              <w:rPr>
                <w:rFonts w:ascii="Georgia" w:hAnsi="Georgia" w:cs="Calibri"/>
                <w:kern w:val="0"/>
                <w:sz w:val="20"/>
                <w:szCs w:val="20"/>
                <w:lang w:eastAsia="pl-PL"/>
              </w:rPr>
              <w:t xml:space="preserve"> po 10mm, na pierwszych 20mm. Elastyczny dren  do podawania leku zakończony złączem </w:t>
            </w:r>
            <w:proofErr w:type="spellStart"/>
            <w:r w:rsidRPr="00A42714">
              <w:rPr>
                <w:rFonts w:ascii="Georgia" w:hAnsi="Georgia" w:cs="Calibri"/>
                <w:kern w:val="0"/>
                <w:sz w:val="20"/>
                <w:szCs w:val="20"/>
                <w:lang w:eastAsia="pl-PL"/>
              </w:rPr>
              <w:t>LuerLock</w:t>
            </w:r>
            <w:proofErr w:type="spellEnd"/>
            <w:r w:rsidRPr="00A42714">
              <w:rPr>
                <w:rFonts w:ascii="Georgia" w:hAnsi="Georgia" w:cs="Calibri"/>
                <w:kern w:val="0"/>
                <w:sz w:val="20"/>
                <w:szCs w:val="20"/>
                <w:lang w:eastAsia="pl-PL"/>
              </w:rPr>
              <w:t>.</w:t>
            </w:r>
          </w:p>
        </w:tc>
        <w:tc>
          <w:tcPr>
            <w:tcW w:w="1134" w:type="dxa"/>
            <w:shd w:val="clear" w:color="auto" w:fill="auto"/>
            <w:noWrap/>
            <w:vAlign w:val="center"/>
            <w:hideMark/>
          </w:tcPr>
          <w:p w14:paraId="68DE35DD"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SZT</w:t>
            </w:r>
          </w:p>
        </w:tc>
        <w:tc>
          <w:tcPr>
            <w:tcW w:w="940" w:type="dxa"/>
            <w:shd w:val="clear" w:color="auto" w:fill="auto"/>
            <w:noWrap/>
            <w:vAlign w:val="center"/>
            <w:hideMark/>
          </w:tcPr>
          <w:p w14:paraId="2FC54E7B"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50</w:t>
            </w:r>
          </w:p>
        </w:tc>
      </w:tr>
      <w:tr w:rsidR="0018721D" w:rsidRPr="00A42714" w14:paraId="367FF248" w14:textId="77777777" w:rsidTr="0018721D">
        <w:trPr>
          <w:trHeight w:val="284"/>
        </w:trPr>
        <w:tc>
          <w:tcPr>
            <w:tcW w:w="562" w:type="dxa"/>
            <w:shd w:val="clear" w:color="auto" w:fill="auto"/>
            <w:noWrap/>
            <w:vAlign w:val="center"/>
            <w:hideMark/>
          </w:tcPr>
          <w:p w14:paraId="761EE9D6"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6</w:t>
            </w:r>
          </w:p>
        </w:tc>
        <w:tc>
          <w:tcPr>
            <w:tcW w:w="7797" w:type="dxa"/>
            <w:shd w:val="clear" w:color="auto" w:fill="auto"/>
            <w:vAlign w:val="center"/>
            <w:hideMark/>
          </w:tcPr>
          <w:p w14:paraId="1AFDA304" w14:textId="77777777" w:rsidR="00A42714" w:rsidRPr="00A42714" w:rsidRDefault="00A42714" w:rsidP="00A42714">
            <w:pPr>
              <w:suppressAutoHyphens w:val="0"/>
              <w:spacing w:line="240" w:lineRule="auto"/>
              <w:textAlignment w:val="auto"/>
              <w:rPr>
                <w:rFonts w:ascii="Georgia" w:hAnsi="Georgia" w:cs="Calibri"/>
                <w:kern w:val="0"/>
                <w:sz w:val="20"/>
                <w:szCs w:val="20"/>
                <w:lang w:eastAsia="pl-PL"/>
              </w:rPr>
            </w:pPr>
            <w:r w:rsidRPr="00A42714">
              <w:rPr>
                <w:rFonts w:ascii="Georgia" w:hAnsi="Georgia" w:cs="Calibri"/>
                <w:kern w:val="0"/>
                <w:sz w:val="20"/>
                <w:szCs w:val="20"/>
                <w:lang w:eastAsia="pl-PL"/>
              </w:rPr>
              <w:t xml:space="preserve">Igła do znieczuleń podpajęczynówkowych 27Gx 90mm z atraumatyczną końcówką w kształcie ostrołuku z </w:t>
            </w:r>
            <w:proofErr w:type="spellStart"/>
            <w:r w:rsidRPr="00A42714">
              <w:rPr>
                <w:rFonts w:ascii="Georgia" w:hAnsi="Georgia" w:cs="Calibri"/>
                <w:kern w:val="0"/>
                <w:sz w:val="20"/>
                <w:szCs w:val="20"/>
                <w:lang w:eastAsia="pl-PL"/>
              </w:rPr>
              <w:t>prowadnicą.Igły</w:t>
            </w:r>
            <w:proofErr w:type="spellEnd"/>
            <w:r w:rsidRPr="00A42714">
              <w:rPr>
                <w:rFonts w:ascii="Georgia" w:hAnsi="Georgia" w:cs="Calibri"/>
                <w:kern w:val="0"/>
                <w:sz w:val="20"/>
                <w:szCs w:val="20"/>
                <w:lang w:eastAsia="pl-PL"/>
              </w:rPr>
              <w:t xml:space="preserve"> do znieczuleń podpajęczynówkowych z atraumatyczną końcówką w kształcie ostrołuku, z prowadnicą ściśle dopasowaną do rozmiaru igły, z ergonomicznym uchwytem, wskaźnikiem położenia otworu igły oraz z efektem szkła </w:t>
            </w:r>
            <w:proofErr w:type="spellStart"/>
            <w:r w:rsidRPr="00A42714">
              <w:rPr>
                <w:rFonts w:ascii="Georgia" w:hAnsi="Georgia" w:cs="Calibri"/>
                <w:kern w:val="0"/>
                <w:sz w:val="20"/>
                <w:szCs w:val="20"/>
                <w:lang w:eastAsia="pl-PL"/>
              </w:rPr>
              <w:t>powiekszającego</w:t>
            </w:r>
            <w:proofErr w:type="spellEnd"/>
            <w:r w:rsidRPr="00A42714">
              <w:rPr>
                <w:rFonts w:ascii="Georgia" w:hAnsi="Georgia" w:cs="Calibri"/>
                <w:kern w:val="0"/>
                <w:sz w:val="20"/>
                <w:szCs w:val="20"/>
                <w:lang w:eastAsia="pl-PL"/>
              </w:rPr>
              <w:t xml:space="preserve">, </w:t>
            </w:r>
            <w:proofErr w:type="spellStart"/>
            <w:r w:rsidRPr="00A42714">
              <w:rPr>
                <w:rFonts w:ascii="Georgia" w:hAnsi="Georgia" w:cs="Calibri"/>
                <w:kern w:val="0"/>
                <w:sz w:val="20"/>
                <w:szCs w:val="20"/>
                <w:lang w:eastAsia="pl-PL"/>
              </w:rPr>
              <w:t>uchwt</w:t>
            </w:r>
            <w:proofErr w:type="spellEnd"/>
            <w:r w:rsidRPr="00A42714">
              <w:rPr>
                <w:rFonts w:ascii="Georgia" w:hAnsi="Georgia" w:cs="Calibri"/>
                <w:kern w:val="0"/>
                <w:sz w:val="20"/>
                <w:szCs w:val="20"/>
                <w:lang w:eastAsia="pl-PL"/>
              </w:rPr>
              <w:t xml:space="preserve"> kodowany kolorem z naniesioną informacją o rozmiarze w G i w mm, w rozmiarach: 27Gx90mm.</w:t>
            </w:r>
          </w:p>
        </w:tc>
        <w:tc>
          <w:tcPr>
            <w:tcW w:w="1134" w:type="dxa"/>
            <w:shd w:val="clear" w:color="auto" w:fill="auto"/>
            <w:noWrap/>
            <w:vAlign w:val="center"/>
            <w:hideMark/>
          </w:tcPr>
          <w:p w14:paraId="0F639611"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SZT</w:t>
            </w:r>
          </w:p>
        </w:tc>
        <w:tc>
          <w:tcPr>
            <w:tcW w:w="940" w:type="dxa"/>
            <w:shd w:val="clear" w:color="auto" w:fill="auto"/>
            <w:noWrap/>
            <w:vAlign w:val="center"/>
            <w:hideMark/>
          </w:tcPr>
          <w:p w14:paraId="7A80B3D5"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100</w:t>
            </w:r>
          </w:p>
        </w:tc>
      </w:tr>
      <w:tr w:rsidR="0018721D" w:rsidRPr="00A42714" w14:paraId="6342C0B0" w14:textId="77777777" w:rsidTr="0018721D">
        <w:trPr>
          <w:trHeight w:val="284"/>
        </w:trPr>
        <w:tc>
          <w:tcPr>
            <w:tcW w:w="562" w:type="dxa"/>
            <w:shd w:val="clear" w:color="auto" w:fill="auto"/>
            <w:noWrap/>
            <w:vAlign w:val="center"/>
            <w:hideMark/>
          </w:tcPr>
          <w:p w14:paraId="657E9064"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7</w:t>
            </w:r>
          </w:p>
        </w:tc>
        <w:tc>
          <w:tcPr>
            <w:tcW w:w="7797" w:type="dxa"/>
            <w:shd w:val="clear" w:color="auto" w:fill="auto"/>
            <w:vAlign w:val="center"/>
            <w:hideMark/>
          </w:tcPr>
          <w:p w14:paraId="43763D2C" w14:textId="77777777" w:rsidR="00A42714" w:rsidRPr="00A42714" w:rsidRDefault="00A42714" w:rsidP="00A42714">
            <w:pPr>
              <w:suppressAutoHyphens w:val="0"/>
              <w:spacing w:line="240" w:lineRule="auto"/>
              <w:ind w:firstLineChars="100" w:firstLine="200"/>
              <w:textAlignment w:val="auto"/>
              <w:rPr>
                <w:rFonts w:ascii="Georgia" w:hAnsi="Georgia" w:cs="Calibri"/>
                <w:kern w:val="0"/>
                <w:sz w:val="20"/>
                <w:szCs w:val="20"/>
                <w:lang w:eastAsia="pl-PL"/>
              </w:rPr>
            </w:pPr>
            <w:r w:rsidRPr="00A42714">
              <w:rPr>
                <w:rFonts w:ascii="Georgia" w:hAnsi="Georgia" w:cs="Calibri"/>
                <w:kern w:val="0"/>
                <w:sz w:val="20"/>
                <w:szCs w:val="20"/>
                <w:lang w:eastAsia="pl-PL"/>
              </w:rPr>
              <w:t xml:space="preserve">Igła do znieczuleń podpajęczynówkowych 25Gx 90mm z atraumatyczną końcówką w kształcie ostrołuku z prowadnicą. Igły do znieczuleń podpajęczynówkowych z atraumatyczną końcówką w kształcie ostrołuku, z prowadnicą ściśle dopasowaną do rozmiaru igły, z ergonomicznym uchwytem, wskaźnikiem położenia otworu igły oraz z efektem szkła </w:t>
            </w:r>
            <w:proofErr w:type="spellStart"/>
            <w:r w:rsidRPr="00A42714">
              <w:rPr>
                <w:rFonts w:ascii="Georgia" w:hAnsi="Georgia" w:cs="Calibri"/>
                <w:kern w:val="0"/>
                <w:sz w:val="20"/>
                <w:szCs w:val="20"/>
                <w:lang w:eastAsia="pl-PL"/>
              </w:rPr>
              <w:t>powiekszającego</w:t>
            </w:r>
            <w:proofErr w:type="spellEnd"/>
            <w:r w:rsidRPr="00A42714">
              <w:rPr>
                <w:rFonts w:ascii="Georgia" w:hAnsi="Georgia" w:cs="Calibri"/>
                <w:kern w:val="0"/>
                <w:sz w:val="20"/>
                <w:szCs w:val="20"/>
                <w:lang w:eastAsia="pl-PL"/>
              </w:rPr>
              <w:t xml:space="preserve">, </w:t>
            </w:r>
            <w:proofErr w:type="spellStart"/>
            <w:r w:rsidRPr="00A42714">
              <w:rPr>
                <w:rFonts w:ascii="Georgia" w:hAnsi="Georgia" w:cs="Calibri"/>
                <w:kern w:val="0"/>
                <w:sz w:val="20"/>
                <w:szCs w:val="20"/>
                <w:lang w:eastAsia="pl-PL"/>
              </w:rPr>
              <w:t>uchwt</w:t>
            </w:r>
            <w:proofErr w:type="spellEnd"/>
            <w:r w:rsidRPr="00A42714">
              <w:rPr>
                <w:rFonts w:ascii="Georgia" w:hAnsi="Georgia" w:cs="Calibri"/>
                <w:kern w:val="0"/>
                <w:sz w:val="20"/>
                <w:szCs w:val="20"/>
                <w:lang w:eastAsia="pl-PL"/>
              </w:rPr>
              <w:t xml:space="preserve"> kodowany kolorem z naniesioną informacją o rozmiarze w G i w mm, w rozmiarach:25Gx90mm.</w:t>
            </w:r>
          </w:p>
        </w:tc>
        <w:tc>
          <w:tcPr>
            <w:tcW w:w="1134" w:type="dxa"/>
            <w:shd w:val="clear" w:color="auto" w:fill="auto"/>
            <w:noWrap/>
            <w:vAlign w:val="center"/>
            <w:hideMark/>
          </w:tcPr>
          <w:p w14:paraId="2A158997"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 xml:space="preserve">SZT </w:t>
            </w:r>
          </w:p>
        </w:tc>
        <w:tc>
          <w:tcPr>
            <w:tcW w:w="940" w:type="dxa"/>
            <w:shd w:val="clear" w:color="auto" w:fill="auto"/>
            <w:noWrap/>
            <w:vAlign w:val="center"/>
            <w:hideMark/>
          </w:tcPr>
          <w:p w14:paraId="174C4012"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100</w:t>
            </w:r>
          </w:p>
        </w:tc>
      </w:tr>
      <w:tr w:rsidR="0018721D" w:rsidRPr="00A42714" w14:paraId="3CE7A17A" w14:textId="77777777" w:rsidTr="0018721D">
        <w:trPr>
          <w:trHeight w:val="284"/>
        </w:trPr>
        <w:tc>
          <w:tcPr>
            <w:tcW w:w="562" w:type="dxa"/>
            <w:shd w:val="clear" w:color="auto" w:fill="auto"/>
            <w:noWrap/>
            <w:vAlign w:val="center"/>
            <w:hideMark/>
          </w:tcPr>
          <w:p w14:paraId="12E70B17"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8</w:t>
            </w:r>
          </w:p>
        </w:tc>
        <w:tc>
          <w:tcPr>
            <w:tcW w:w="7797" w:type="dxa"/>
            <w:shd w:val="clear" w:color="auto" w:fill="auto"/>
            <w:vAlign w:val="center"/>
            <w:hideMark/>
          </w:tcPr>
          <w:p w14:paraId="44A11B17" w14:textId="77777777" w:rsidR="00A42714" w:rsidRPr="00A42714" w:rsidRDefault="00A42714" w:rsidP="00A42714">
            <w:pPr>
              <w:suppressAutoHyphens w:val="0"/>
              <w:spacing w:line="240" w:lineRule="auto"/>
              <w:textAlignment w:val="auto"/>
              <w:rPr>
                <w:rFonts w:ascii="Georgia" w:hAnsi="Georgia" w:cs="Calibri"/>
                <w:kern w:val="0"/>
                <w:sz w:val="20"/>
                <w:szCs w:val="20"/>
                <w:lang w:eastAsia="pl-PL"/>
              </w:rPr>
            </w:pPr>
            <w:r w:rsidRPr="00A42714">
              <w:rPr>
                <w:rFonts w:ascii="Georgia" w:hAnsi="Georgia" w:cs="Calibri"/>
                <w:kern w:val="0"/>
                <w:sz w:val="20"/>
                <w:szCs w:val="20"/>
                <w:lang w:eastAsia="pl-PL"/>
              </w:rPr>
              <w:t>System mocowania cewnika wraz z  opatrunkiem, umożliwiający bezpieczne przymocowanie cewnika do skóry pacjenta.</w:t>
            </w:r>
          </w:p>
        </w:tc>
        <w:tc>
          <w:tcPr>
            <w:tcW w:w="1134" w:type="dxa"/>
            <w:shd w:val="clear" w:color="auto" w:fill="auto"/>
            <w:noWrap/>
            <w:vAlign w:val="center"/>
            <w:hideMark/>
          </w:tcPr>
          <w:p w14:paraId="739921DC"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SZT</w:t>
            </w:r>
          </w:p>
        </w:tc>
        <w:tc>
          <w:tcPr>
            <w:tcW w:w="940" w:type="dxa"/>
            <w:shd w:val="clear" w:color="auto" w:fill="auto"/>
            <w:noWrap/>
            <w:vAlign w:val="center"/>
            <w:hideMark/>
          </w:tcPr>
          <w:p w14:paraId="54B4F353"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100</w:t>
            </w:r>
          </w:p>
        </w:tc>
      </w:tr>
      <w:tr w:rsidR="0018721D" w:rsidRPr="00A42714" w14:paraId="10BD3793" w14:textId="77777777" w:rsidTr="0018721D">
        <w:trPr>
          <w:trHeight w:val="284"/>
        </w:trPr>
        <w:tc>
          <w:tcPr>
            <w:tcW w:w="562" w:type="dxa"/>
            <w:shd w:val="clear" w:color="auto" w:fill="auto"/>
            <w:noWrap/>
            <w:vAlign w:val="center"/>
            <w:hideMark/>
          </w:tcPr>
          <w:p w14:paraId="1D2A957F"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9</w:t>
            </w:r>
          </w:p>
        </w:tc>
        <w:tc>
          <w:tcPr>
            <w:tcW w:w="7797" w:type="dxa"/>
            <w:shd w:val="clear" w:color="auto" w:fill="auto"/>
            <w:vAlign w:val="center"/>
            <w:hideMark/>
          </w:tcPr>
          <w:p w14:paraId="05B5EA41" w14:textId="77777777" w:rsidR="00A42714" w:rsidRPr="00A42714" w:rsidRDefault="00A42714" w:rsidP="00A42714">
            <w:pPr>
              <w:suppressAutoHyphens w:val="0"/>
              <w:spacing w:line="240" w:lineRule="auto"/>
              <w:textAlignment w:val="auto"/>
              <w:rPr>
                <w:rFonts w:ascii="Georgia" w:hAnsi="Georgia" w:cs="Calibri"/>
                <w:kern w:val="0"/>
                <w:sz w:val="20"/>
                <w:szCs w:val="20"/>
                <w:lang w:eastAsia="pl-PL"/>
              </w:rPr>
            </w:pPr>
            <w:r w:rsidRPr="00A42714">
              <w:rPr>
                <w:rFonts w:ascii="Georgia" w:hAnsi="Georgia" w:cs="Calibri"/>
                <w:kern w:val="0"/>
                <w:sz w:val="20"/>
                <w:szCs w:val="20"/>
                <w:lang w:eastAsia="pl-PL"/>
              </w:rPr>
              <w:t>Zestaw do znieczulenia kombinowanego (</w:t>
            </w:r>
            <w:proofErr w:type="spellStart"/>
            <w:r w:rsidRPr="00A42714">
              <w:rPr>
                <w:rFonts w:ascii="Georgia" w:hAnsi="Georgia" w:cs="Calibri"/>
                <w:kern w:val="0"/>
                <w:sz w:val="20"/>
                <w:szCs w:val="20"/>
                <w:lang w:eastAsia="pl-PL"/>
              </w:rPr>
              <w:t>Epidural-Spinal</w:t>
            </w:r>
            <w:proofErr w:type="spellEnd"/>
            <w:r w:rsidRPr="00A42714">
              <w:rPr>
                <w:rFonts w:ascii="Georgia" w:hAnsi="Georgia" w:cs="Calibri"/>
                <w:kern w:val="0"/>
                <w:sz w:val="20"/>
                <w:szCs w:val="20"/>
                <w:lang w:eastAsia="pl-PL"/>
              </w:rPr>
              <w:t xml:space="preserve">) składający się z: igły </w:t>
            </w:r>
            <w:proofErr w:type="spellStart"/>
            <w:r w:rsidRPr="00A42714">
              <w:rPr>
                <w:rFonts w:ascii="Georgia" w:hAnsi="Georgia" w:cs="Calibri"/>
                <w:kern w:val="0"/>
                <w:sz w:val="20"/>
                <w:szCs w:val="20"/>
                <w:lang w:eastAsia="pl-PL"/>
              </w:rPr>
              <w:t>Tuohy</w:t>
            </w:r>
            <w:proofErr w:type="spellEnd"/>
            <w:r w:rsidRPr="00A42714">
              <w:rPr>
                <w:rFonts w:ascii="Georgia" w:hAnsi="Georgia" w:cs="Calibri"/>
                <w:kern w:val="0"/>
                <w:sz w:val="20"/>
                <w:szCs w:val="20"/>
                <w:lang w:eastAsia="pl-PL"/>
              </w:rPr>
              <w:t xml:space="preserve"> 18G x 90 mm z dodatkowym otworem dystalnym w geometrii końcówki </w:t>
            </w:r>
            <w:proofErr w:type="spellStart"/>
            <w:r w:rsidRPr="00A42714">
              <w:rPr>
                <w:rFonts w:ascii="Georgia" w:hAnsi="Georgia" w:cs="Calibri"/>
                <w:kern w:val="0"/>
                <w:sz w:val="20"/>
                <w:szCs w:val="20"/>
                <w:lang w:eastAsia="pl-PL"/>
              </w:rPr>
              <w:t>Tuohy</w:t>
            </w:r>
            <w:proofErr w:type="spellEnd"/>
            <w:r w:rsidRPr="00A42714">
              <w:rPr>
                <w:rFonts w:ascii="Georgia" w:hAnsi="Georgia" w:cs="Calibri"/>
                <w:kern w:val="0"/>
                <w:sz w:val="20"/>
                <w:szCs w:val="20"/>
                <w:lang w:eastAsia="pl-PL"/>
              </w:rPr>
              <w:t xml:space="preserve"> dla optymalnego ustawienie igły do znieczulenia podpajęczynówkowego; igły do znieczuleń podpajęczynówkowych z atraumatyczną końcówką w kształcie ostrołuku 27 G; systemu blokowania igły do znieczulenia podpajęczynówkowego w żądanej pozycji; cewnika ślepo zakończony z trzema bocznymi otworami, z oznaczeniem długości, rozmiar 20G x 90cm; łącznika zaciskowego; filtra 0.2 </w:t>
            </w:r>
            <w:proofErr w:type="spellStart"/>
            <w:r w:rsidRPr="00A42714">
              <w:rPr>
                <w:rFonts w:ascii="Georgia" w:hAnsi="Georgia" w:cs="Calibri"/>
                <w:kern w:val="0"/>
                <w:sz w:val="20"/>
                <w:szCs w:val="20"/>
                <w:lang w:eastAsia="pl-PL"/>
              </w:rPr>
              <w:t>μm</w:t>
            </w:r>
            <w:proofErr w:type="spellEnd"/>
            <w:r w:rsidRPr="00A42714">
              <w:rPr>
                <w:rFonts w:ascii="Georgia" w:hAnsi="Georgia" w:cs="Calibri"/>
                <w:kern w:val="0"/>
                <w:sz w:val="20"/>
                <w:szCs w:val="20"/>
                <w:lang w:eastAsia="pl-PL"/>
              </w:rPr>
              <w:t>; strzykawki LOR 10 ml</w:t>
            </w:r>
          </w:p>
        </w:tc>
        <w:tc>
          <w:tcPr>
            <w:tcW w:w="1134" w:type="dxa"/>
            <w:shd w:val="clear" w:color="auto" w:fill="auto"/>
            <w:noWrap/>
            <w:vAlign w:val="center"/>
            <w:hideMark/>
          </w:tcPr>
          <w:p w14:paraId="2EE86D2C"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SZT</w:t>
            </w:r>
          </w:p>
        </w:tc>
        <w:tc>
          <w:tcPr>
            <w:tcW w:w="940" w:type="dxa"/>
            <w:shd w:val="clear" w:color="auto" w:fill="auto"/>
            <w:noWrap/>
            <w:vAlign w:val="center"/>
            <w:hideMark/>
          </w:tcPr>
          <w:p w14:paraId="25B0F53F"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100</w:t>
            </w:r>
          </w:p>
        </w:tc>
      </w:tr>
      <w:tr w:rsidR="0018721D" w:rsidRPr="00A42714" w14:paraId="7F323A3C" w14:textId="77777777" w:rsidTr="0018721D">
        <w:trPr>
          <w:trHeight w:val="284"/>
        </w:trPr>
        <w:tc>
          <w:tcPr>
            <w:tcW w:w="562" w:type="dxa"/>
            <w:shd w:val="clear" w:color="auto" w:fill="auto"/>
            <w:noWrap/>
            <w:vAlign w:val="center"/>
            <w:hideMark/>
          </w:tcPr>
          <w:p w14:paraId="4609B308"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10</w:t>
            </w:r>
          </w:p>
        </w:tc>
        <w:tc>
          <w:tcPr>
            <w:tcW w:w="7797" w:type="dxa"/>
            <w:shd w:val="clear" w:color="auto" w:fill="auto"/>
            <w:vAlign w:val="center"/>
            <w:hideMark/>
          </w:tcPr>
          <w:p w14:paraId="7D260F52" w14:textId="66B9EEE2" w:rsidR="00A42714" w:rsidRPr="00A42714" w:rsidRDefault="00A42714" w:rsidP="00A42714">
            <w:pPr>
              <w:suppressAutoHyphens w:val="0"/>
              <w:spacing w:line="240" w:lineRule="auto"/>
              <w:ind w:firstLineChars="100" w:firstLine="200"/>
              <w:textAlignment w:val="auto"/>
              <w:rPr>
                <w:rFonts w:ascii="Georgia" w:hAnsi="Georgia" w:cs="Calibri"/>
                <w:kern w:val="0"/>
                <w:sz w:val="20"/>
                <w:szCs w:val="20"/>
                <w:lang w:eastAsia="pl-PL"/>
              </w:rPr>
            </w:pPr>
            <w:r w:rsidRPr="00A42714">
              <w:rPr>
                <w:rFonts w:ascii="Georgia" w:hAnsi="Georgia" w:cs="Calibri"/>
                <w:kern w:val="0"/>
                <w:sz w:val="20"/>
                <w:szCs w:val="20"/>
                <w:lang w:eastAsia="pl-PL"/>
              </w:rPr>
              <w:t>Automatyczny system blokowania ciśnień do blokad nerwów.</w:t>
            </w:r>
            <w:r w:rsidR="00931F3F">
              <w:rPr>
                <w:rFonts w:ascii="Georgia" w:hAnsi="Georgia" w:cs="Calibri"/>
                <w:kern w:val="0"/>
                <w:sz w:val="20"/>
                <w:szCs w:val="20"/>
                <w:lang w:eastAsia="pl-PL"/>
              </w:rPr>
              <w:t xml:space="preserve"> </w:t>
            </w:r>
            <w:r w:rsidRPr="00A42714">
              <w:rPr>
                <w:rFonts w:ascii="Georgia" w:hAnsi="Georgia" w:cs="Calibri"/>
                <w:kern w:val="0"/>
                <w:sz w:val="20"/>
                <w:szCs w:val="20"/>
                <w:lang w:eastAsia="pl-PL"/>
              </w:rPr>
              <w:t xml:space="preserve">Limiter ciśnienia </w:t>
            </w:r>
            <w:proofErr w:type="spellStart"/>
            <w:r w:rsidRPr="00A42714">
              <w:rPr>
                <w:rFonts w:ascii="Georgia" w:hAnsi="Georgia" w:cs="Calibri"/>
                <w:kern w:val="0"/>
                <w:sz w:val="20"/>
                <w:szCs w:val="20"/>
                <w:lang w:eastAsia="pl-PL"/>
              </w:rPr>
              <w:t>podazy</w:t>
            </w:r>
            <w:proofErr w:type="spellEnd"/>
            <w:r w:rsidRPr="00A42714">
              <w:rPr>
                <w:rFonts w:ascii="Georgia" w:hAnsi="Georgia" w:cs="Calibri"/>
                <w:kern w:val="0"/>
                <w:sz w:val="20"/>
                <w:szCs w:val="20"/>
                <w:lang w:eastAsia="pl-PL"/>
              </w:rPr>
              <w:t xml:space="preserve"> anestetyku w trakcie blokady obwodowej, </w:t>
            </w:r>
            <w:proofErr w:type="spellStart"/>
            <w:r w:rsidRPr="00A42714">
              <w:rPr>
                <w:rFonts w:ascii="Georgia" w:hAnsi="Georgia" w:cs="Calibri"/>
                <w:kern w:val="0"/>
                <w:sz w:val="20"/>
                <w:szCs w:val="20"/>
                <w:lang w:eastAsia="pl-PL"/>
              </w:rPr>
              <w:t>uniemozliwiajacy</w:t>
            </w:r>
            <w:proofErr w:type="spellEnd"/>
            <w:r w:rsidRPr="00A42714">
              <w:rPr>
                <w:rFonts w:ascii="Georgia" w:hAnsi="Georgia" w:cs="Calibri"/>
                <w:kern w:val="0"/>
                <w:sz w:val="20"/>
                <w:szCs w:val="20"/>
                <w:lang w:eastAsia="pl-PL"/>
              </w:rPr>
              <w:t xml:space="preserve"> podaż anestetyku  </w:t>
            </w:r>
            <w:proofErr w:type="spellStart"/>
            <w:r w:rsidRPr="00A42714">
              <w:rPr>
                <w:rFonts w:ascii="Georgia" w:hAnsi="Georgia" w:cs="Calibri"/>
                <w:kern w:val="0"/>
                <w:sz w:val="20"/>
                <w:szCs w:val="20"/>
                <w:lang w:eastAsia="pl-PL"/>
              </w:rPr>
              <w:t>powyzej</w:t>
            </w:r>
            <w:proofErr w:type="spellEnd"/>
            <w:r w:rsidRPr="00A42714">
              <w:rPr>
                <w:rFonts w:ascii="Georgia" w:hAnsi="Georgia" w:cs="Calibri"/>
                <w:kern w:val="0"/>
                <w:sz w:val="20"/>
                <w:szCs w:val="20"/>
                <w:lang w:eastAsia="pl-PL"/>
              </w:rPr>
              <w:t xml:space="preserve"> 15 psi.</w:t>
            </w:r>
          </w:p>
        </w:tc>
        <w:tc>
          <w:tcPr>
            <w:tcW w:w="1134" w:type="dxa"/>
            <w:shd w:val="clear" w:color="auto" w:fill="auto"/>
            <w:noWrap/>
            <w:vAlign w:val="center"/>
            <w:hideMark/>
          </w:tcPr>
          <w:p w14:paraId="3826BFB1"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SZT</w:t>
            </w:r>
          </w:p>
        </w:tc>
        <w:tc>
          <w:tcPr>
            <w:tcW w:w="940" w:type="dxa"/>
            <w:shd w:val="clear" w:color="auto" w:fill="auto"/>
            <w:noWrap/>
            <w:vAlign w:val="center"/>
            <w:hideMark/>
          </w:tcPr>
          <w:p w14:paraId="4194A95D"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100</w:t>
            </w:r>
          </w:p>
        </w:tc>
      </w:tr>
      <w:tr w:rsidR="0018721D" w:rsidRPr="00A42714" w14:paraId="230571E8" w14:textId="77777777" w:rsidTr="0018721D">
        <w:trPr>
          <w:trHeight w:val="284"/>
        </w:trPr>
        <w:tc>
          <w:tcPr>
            <w:tcW w:w="562" w:type="dxa"/>
            <w:shd w:val="clear" w:color="auto" w:fill="auto"/>
            <w:noWrap/>
            <w:vAlign w:val="center"/>
            <w:hideMark/>
          </w:tcPr>
          <w:p w14:paraId="44F10DC0"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11</w:t>
            </w:r>
          </w:p>
        </w:tc>
        <w:tc>
          <w:tcPr>
            <w:tcW w:w="7797" w:type="dxa"/>
            <w:shd w:val="clear" w:color="auto" w:fill="auto"/>
            <w:vAlign w:val="center"/>
            <w:hideMark/>
          </w:tcPr>
          <w:p w14:paraId="6EA965A0" w14:textId="7F7DF7E7" w:rsidR="00A42714" w:rsidRPr="00A42714" w:rsidRDefault="00A42714" w:rsidP="00A42714">
            <w:pPr>
              <w:suppressAutoHyphens w:val="0"/>
              <w:spacing w:line="240" w:lineRule="auto"/>
              <w:textAlignment w:val="auto"/>
              <w:rPr>
                <w:rFonts w:ascii="Georgia" w:hAnsi="Georgia" w:cs="Calibri"/>
                <w:kern w:val="0"/>
                <w:sz w:val="20"/>
                <w:szCs w:val="20"/>
                <w:lang w:eastAsia="pl-PL"/>
              </w:rPr>
            </w:pPr>
            <w:r w:rsidRPr="00A42714">
              <w:rPr>
                <w:rFonts w:ascii="Georgia" w:hAnsi="Georgia" w:cs="Calibri"/>
                <w:kern w:val="0"/>
                <w:sz w:val="20"/>
                <w:szCs w:val="20"/>
                <w:lang w:eastAsia="pl-PL"/>
              </w:rPr>
              <w:t>Osłony na oczy dla pacjentów operowanych.</w:t>
            </w:r>
            <w:r w:rsidR="0018721D">
              <w:rPr>
                <w:rFonts w:ascii="Georgia" w:hAnsi="Georgia" w:cs="Calibri"/>
                <w:kern w:val="0"/>
                <w:sz w:val="20"/>
                <w:szCs w:val="20"/>
                <w:lang w:eastAsia="pl-PL"/>
              </w:rPr>
              <w:t xml:space="preserve"> </w:t>
            </w:r>
            <w:r w:rsidRPr="00A42714">
              <w:rPr>
                <w:rFonts w:ascii="Georgia" w:hAnsi="Georgia" w:cs="Calibri"/>
                <w:kern w:val="0"/>
                <w:sz w:val="20"/>
                <w:szCs w:val="20"/>
                <w:lang w:eastAsia="pl-PL"/>
              </w:rPr>
              <w:t xml:space="preserve">Osłona oczu z opatentowanym klejem na bazie silikonu, przezroczysta konstrukcja z delikatnym klejem </w:t>
            </w:r>
            <w:proofErr w:type="spellStart"/>
            <w:r w:rsidRPr="00A42714">
              <w:rPr>
                <w:rFonts w:ascii="Georgia" w:hAnsi="Georgia" w:cs="Calibri"/>
                <w:kern w:val="0"/>
                <w:sz w:val="20"/>
                <w:szCs w:val="20"/>
                <w:lang w:eastAsia="pl-PL"/>
              </w:rPr>
              <w:t>pozwalajaca</w:t>
            </w:r>
            <w:proofErr w:type="spellEnd"/>
            <w:r w:rsidRPr="00A42714">
              <w:rPr>
                <w:rFonts w:ascii="Georgia" w:hAnsi="Georgia" w:cs="Calibri"/>
                <w:kern w:val="0"/>
                <w:sz w:val="20"/>
                <w:szCs w:val="20"/>
                <w:lang w:eastAsia="pl-PL"/>
              </w:rPr>
              <w:t xml:space="preserve">  na ciągłe monitorowanie oka i okolicy oczodołu podczas operacji. Zamknięte opakowanie i arkusze jednorazowego użytku w parach zmniejszają ryzyko kontaminacji.</w:t>
            </w:r>
          </w:p>
        </w:tc>
        <w:tc>
          <w:tcPr>
            <w:tcW w:w="1134" w:type="dxa"/>
            <w:shd w:val="clear" w:color="auto" w:fill="auto"/>
            <w:noWrap/>
            <w:vAlign w:val="center"/>
            <w:hideMark/>
          </w:tcPr>
          <w:p w14:paraId="73AC9406"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SZT</w:t>
            </w:r>
          </w:p>
        </w:tc>
        <w:tc>
          <w:tcPr>
            <w:tcW w:w="940" w:type="dxa"/>
            <w:shd w:val="clear" w:color="auto" w:fill="auto"/>
            <w:noWrap/>
            <w:vAlign w:val="center"/>
            <w:hideMark/>
          </w:tcPr>
          <w:p w14:paraId="3EB78F69" w14:textId="77777777" w:rsidR="00A42714" w:rsidRPr="00A42714" w:rsidRDefault="00A42714" w:rsidP="00A42714">
            <w:pPr>
              <w:suppressAutoHyphens w:val="0"/>
              <w:spacing w:line="240" w:lineRule="auto"/>
              <w:jc w:val="center"/>
              <w:textAlignment w:val="auto"/>
              <w:rPr>
                <w:rFonts w:ascii="Georgia" w:hAnsi="Georgia" w:cs="Calibri"/>
                <w:kern w:val="0"/>
                <w:sz w:val="20"/>
                <w:szCs w:val="20"/>
                <w:lang w:eastAsia="pl-PL"/>
              </w:rPr>
            </w:pPr>
            <w:r w:rsidRPr="00A42714">
              <w:rPr>
                <w:rFonts w:ascii="Georgia" w:hAnsi="Georgia" w:cs="Calibri"/>
                <w:kern w:val="0"/>
                <w:sz w:val="20"/>
                <w:szCs w:val="20"/>
                <w:lang w:eastAsia="pl-PL"/>
              </w:rPr>
              <w:t>100</w:t>
            </w:r>
          </w:p>
        </w:tc>
      </w:tr>
    </w:tbl>
    <w:p w14:paraId="0CCDE273" w14:textId="77777777" w:rsidR="00B041B9" w:rsidRDefault="00B041B9" w:rsidP="00567C20">
      <w:pPr>
        <w:spacing w:line="360" w:lineRule="auto"/>
        <w:jc w:val="both"/>
        <w:rPr>
          <w:rFonts w:ascii="Georgia" w:hAnsi="Georgia" w:cs="Georgia"/>
          <w:b/>
          <w:bCs/>
          <w:sz w:val="20"/>
          <w:szCs w:val="20"/>
        </w:rPr>
      </w:pPr>
    </w:p>
    <w:p w14:paraId="02C6F253" w14:textId="1F6BFCCC"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23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112"/>
        <w:gridCol w:w="1014"/>
      </w:tblGrid>
      <w:tr w:rsidR="0018721D" w:rsidRPr="0018721D" w14:paraId="33F8242E" w14:textId="77777777" w:rsidTr="00CA455F">
        <w:trPr>
          <w:trHeight w:val="616"/>
        </w:trPr>
        <w:tc>
          <w:tcPr>
            <w:tcW w:w="562" w:type="dxa"/>
            <w:shd w:val="clear" w:color="auto" w:fill="FBE4D5" w:themeFill="accent2" w:themeFillTint="33"/>
            <w:vAlign w:val="center"/>
            <w:hideMark/>
          </w:tcPr>
          <w:p w14:paraId="3C4077EE" w14:textId="77777777" w:rsidR="00A42714" w:rsidRPr="00A42714" w:rsidRDefault="00A42714" w:rsidP="0018721D">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Lp</w:t>
            </w:r>
          </w:p>
        </w:tc>
        <w:tc>
          <w:tcPr>
            <w:tcW w:w="7797" w:type="dxa"/>
            <w:shd w:val="clear" w:color="auto" w:fill="FBE4D5" w:themeFill="accent2" w:themeFillTint="33"/>
            <w:vAlign w:val="center"/>
            <w:hideMark/>
          </w:tcPr>
          <w:p w14:paraId="1045C6B9" w14:textId="39673E3D" w:rsidR="00A42714" w:rsidRPr="00A42714" w:rsidRDefault="003F2C08" w:rsidP="00A42714">
            <w:pPr>
              <w:suppressAutoHyphens w:val="0"/>
              <w:spacing w:line="240" w:lineRule="auto"/>
              <w:jc w:val="center"/>
              <w:textAlignment w:val="auto"/>
              <w:rPr>
                <w:rFonts w:ascii="Georgia" w:hAnsi="Georgia" w:cs="Arial"/>
                <w:b/>
                <w:bCs/>
                <w:kern w:val="0"/>
                <w:sz w:val="20"/>
                <w:szCs w:val="20"/>
                <w:lang w:eastAsia="pl-PL"/>
              </w:rPr>
            </w:pPr>
            <w:r w:rsidRPr="003F2C08">
              <w:rPr>
                <w:rFonts w:ascii="Georgia" w:hAnsi="Georgia"/>
                <w:b/>
                <w:bCs/>
                <w:kern w:val="0"/>
                <w:sz w:val="20"/>
                <w:szCs w:val="20"/>
                <w:lang w:eastAsia="pl-PL"/>
              </w:rPr>
              <w:t>Nazwa asortymentu</w:t>
            </w:r>
          </w:p>
        </w:tc>
        <w:tc>
          <w:tcPr>
            <w:tcW w:w="1112" w:type="dxa"/>
            <w:shd w:val="clear" w:color="auto" w:fill="FBE4D5" w:themeFill="accent2" w:themeFillTint="33"/>
            <w:vAlign w:val="center"/>
            <w:hideMark/>
          </w:tcPr>
          <w:p w14:paraId="5FE551D7" w14:textId="77777777" w:rsidR="00A42714" w:rsidRPr="00A42714" w:rsidRDefault="00A42714" w:rsidP="00A42714">
            <w:pPr>
              <w:suppressAutoHyphens w:val="0"/>
              <w:spacing w:line="240" w:lineRule="auto"/>
              <w:jc w:val="center"/>
              <w:textAlignment w:val="auto"/>
              <w:rPr>
                <w:rFonts w:ascii="Georgia" w:hAnsi="Georgia"/>
                <w:b/>
                <w:bCs/>
                <w:kern w:val="0"/>
                <w:sz w:val="20"/>
                <w:szCs w:val="20"/>
                <w:lang w:eastAsia="pl-PL"/>
              </w:rPr>
            </w:pPr>
            <w:proofErr w:type="spellStart"/>
            <w:r w:rsidRPr="00A42714">
              <w:rPr>
                <w:rFonts w:ascii="Georgia" w:hAnsi="Georgia"/>
                <w:b/>
                <w:bCs/>
                <w:kern w:val="0"/>
                <w:sz w:val="20"/>
                <w:szCs w:val="20"/>
                <w:lang w:eastAsia="pl-PL"/>
              </w:rPr>
              <w:t>jm</w:t>
            </w:r>
            <w:proofErr w:type="spellEnd"/>
            <w:r w:rsidRPr="00A42714">
              <w:rPr>
                <w:rFonts w:ascii="Georgia" w:hAnsi="Georgia"/>
                <w:b/>
                <w:bCs/>
                <w:kern w:val="0"/>
                <w:sz w:val="20"/>
                <w:szCs w:val="20"/>
                <w:lang w:eastAsia="pl-PL"/>
              </w:rPr>
              <w:t>.</w:t>
            </w:r>
          </w:p>
        </w:tc>
        <w:tc>
          <w:tcPr>
            <w:tcW w:w="1014" w:type="dxa"/>
            <w:shd w:val="clear" w:color="auto" w:fill="FBE4D5" w:themeFill="accent2" w:themeFillTint="33"/>
            <w:vAlign w:val="center"/>
            <w:hideMark/>
          </w:tcPr>
          <w:p w14:paraId="7B818C81" w14:textId="77777777" w:rsidR="00A42714" w:rsidRPr="00A42714" w:rsidRDefault="00A42714" w:rsidP="00A42714">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 xml:space="preserve">Ilość </w:t>
            </w:r>
          </w:p>
        </w:tc>
      </w:tr>
      <w:tr w:rsidR="0018721D" w:rsidRPr="00A42714" w14:paraId="4AA3C134" w14:textId="77777777" w:rsidTr="0018721D">
        <w:trPr>
          <w:trHeight w:val="284"/>
        </w:trPr>
        <w:tc>
          <w:tcPr>
            <w:tcW w:w="562" w:type="dxa"/>
            <w:shd w:val="clear" w:color="auto" w:fill="auto"/>
            <w:noWrap/>
            <w:vAlign w:val="center"/>
            <w:hideMark/>
          </w:tcPr>
          <w:p w14:paraId="5190C12A"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w:t>
            </w:r>
          </w:p>
        </w:tc>
        <w:tc>
          <w:tcPr>
            <w:tcW w:w="7797" w:type="dxa"/>
            <w:shd w:val="clear" w:color="auto" w:fill="auto"/>
            <w:vAlign w:val="center"/>
            <w:hideMark/>
          </w:tcPr>
          <w:p w14:paraId="394F5AE6"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Maska tlenowa jednorazowego użytku dla dzieci i dorosłych z workiem, przeźroczysta, przylegająca pod brodę ze standardowymi złączami, końcówka drenu doprowadzającego o długości min.210cm</w:t>
            </w:r>
          </w:p>
        </w:tc>
        <w:tc>
          <w:tcPr>
            <w:tcW w:w="1112" w:type="dxa"/>
            <w:shd w:val="clear" w:color="auto" w:fill="auto"/>
            <w:noWrap/>
            <w:vAlign w:val="center"/>
            <w:hideMark/>
          </w:tcPr>
          <w:p w14:paraId="345EFFF3"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3B8DD150"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2400</w:t>
            </w:r>
          </w:p>
        </w:tc>
      </w:tr>
      <w:tr w:rsidR="0018721D" w:rsidRPr="00A42714" w14:paraId="5A76A43B" w14:textId="77777777" w:rsidTr="0018721D">
        <w:trPr>
          <w:trHeight w:val="284"/>
        </w:trPr>
        <w:tc>
          <w:tcPr>
            <w:tcW w:w="562" w:type="dxa"/>
            <w:shd w:val="clear" w:color="auto" w:fill="auto"/>
            <w:noWrap/>
            <w:vAlign w:val="center"/>
            <w:hideMark/>
          </w:tcPr>
          <w:p w14:paraId="0737CB40"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w:t>
            </w:r>
          </w:p>
        </w:tc>
        <w:tc>
          <w:tcPr>
            <w:tcW w:w="7797" w:type="dxa"/>
            <w:shd w:val="clear" w:color="auto" w:fill="auto"/>
            <w:vAlign w:val="center"/>
            <w:hideMark/>
          </w:tcPr>
          <w:p w14:paraId="027D042F"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Maska twarzowa, jednorazowego użytku, w rozmiarach 0-6, dla rozmiarów 4,5 oznaczenie kolorystyczne /4-biały, 5-niebieski/, rozmiar oznaczony odpowiednim kolorem pierścienia oraz cyfrą na korpusie maski, z nadmuchiwanym mankietem i końcówką drenu.</w:t>
            </w:r>
          </w:p>
        </w:tc>
        <w:tc>
          <w:tcPr>
            <w:tcW w:w="1112" w:type="dxa"/>
            <w:shd w:val="clear" w:color="auto" w:fill="auto"/>
            <w:noWrap/>
            <w:vAlign w:val="center"/>
            <w:hideMark/>
          </w:tcPr>
          <w:p w14:paraId="11163FD1"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1D9AE602"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3000</w:t>
            </w:r>
          </w:p>
        </w:tc>
      </w:tr>
      <w:tr w:rsidR="0018721D" w:rsidRPr="00A42714" w14:paraId="2E54A1A4" w14:textId="77777777" w:rsidTr="0018721D">
        <w:trPr>
          <w:trHeight w:val="284"/>
        </w:trPr>
        <w:tc>
          <w:tcPr>
            <w:tcW w:w="562" w:type="dxa"/>
            <w:shd w:val="clear" w:color="auto" w:fill="auto"/>
            <w:noWrap/>
            <w:vAlign w:val="center"/>
            <w:hideMark/>
          </w:tcPr>
          <w:p w14:paraId="14874C8B"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3</w:t>
            </w:r>
          </w:p>
        </w:tc>
        <w:tc>
          <w:tcPr>
            <w:tcW w:w="7797" w:type="dxa"/>
            <w:shd w:val="clear" w:color="auto" w:fill="auto"/>
            <w:vAlign w:val="center"/>
            <w:hideMark/>
          </w:tcPr>
          <w:p w14:paraId="2590338F"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Maska krtaniowa jednorazowego użytku, wykonana z polipropylenu, poliwęglanu i silikonu (pompowany mankiet silikonowy), składająca się z rurki, maski z wstępnie </w:t>
            </w:r>
            <w:r w:rsidRPr="00A42714">
              <w:rPr>
                <w:rFonts w:ascii="Georgia" w:hAnsi="Georgia"/>
                <w:kern w:val="0"/>
                <w:sz w:val="20"/>
                <w:szCs w:val="20"/>
                <w:lang w:eastAsia="pl-PL"/>
              </w:rPr>
              <w:lastRenderedPageBreak/>
              <w:t>nadmuchanym mankietem, zaworu do napełnienia i opróżnienia mankietu. Zawór z balonikiem próbnym ciśnienia w mankiecie. Produkt wolny od lateksu, ftalanów DEHP. Wyraźne oznakowanie numeryczne rozmiaru maski na końcu rurki powietrznej. Dostępne rozmiary (wg wagi pacjenta): 1,0 (&lt; 5 kg); 1,5 (5-10 kg); 2,0 (10-20 kg); 2,5 (20-30 kg); 3,0 30-50 kg); 4,0 (50-70 kg); 5,0 (70-100 kg) - wszystkie rozmiary muszą pochodzić od jednego Producenta. Produkt sterylny, pakowany w opakowanie folia-papier.</w:t>
            </w:r>
          </w:p>
        </w:tc>
        <w:tc>
          <w:tcPr>
            <w:tcW w:w="1112" w:type="dxa"/>
            <w:shd w:val="clear" w:color="auto" w:fill="auto"/>
            <w:noWrap/>
            <w:vAlign w:val="center"/>
            <w:hideMark/>
          </w:tcPr>
          <w:p w14:paraId="2816BE3B"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lastRenderedPageBreak/>
              <w:t>szt</w:t>
            </w:r>
          </w:p>
        </w:tc>
        <w:tc>
          <w:tcPr>
            <w:tcW w:w="1014" w:type="dxa"/>
            <w:shd w:val="clear" w:color="auto" w:fill="auto"/>
            <w:noWrap/>
            <w:vAlign w:val="center"/>
            <w:hideMark/>
          </w:tcPr>
          <w:p w14:paraId="0B8CA9A4"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500</w:t>
            </w:r>
          </w:p>
        </w:tc>
      </w:tr>
      <w:tr w:rsidR="0018721D" w:rsidRPr="00A42714" w14:paraId="7CA6E59E" w14:textId="77777777" w:rsidTr="0018721D">
        <w:trPr>
          <w:trHeight w:val="284"/>
        </w:trPr>
        <w:tc>
          <w:tcPr>
            <w:tcW w:w="562" w:type="dxa"/>
            <w:shd w:val="clear" w:color="auto" w:fill="auto"/>
            <w:noWrap/>
            <w:vAlign w:val="center"/>
            <w:hideMark/>
          </w:tcPr>
          <w:p w14:paraId="7FC9D8BB"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4</w:t>
            </w:r>
          </w:p>
        </w:tc>
        <w:tc>
          <w:tcPr>
            <w:tcW w:w="7797" w:type="dxa"/>
            <w:shd w:val="clear" w:color="auto" w:fill="auto"/>
            <w:vAlign w:val="center"/>
            <w:hideMark/>
          </w:tcPr>
          <w:p w14:paraId="7D8C7B0F"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Układ oddechowy jednorazowego użytku do respiratora dla dorosłych, zawiera 2 rury gładkie wewnętrznie o długości 180cm i średnicy wewnętrzna 19mm, trójnik Y zintegrowany z rurami, łącznik kolankowy wyposażony w port CO2 z kapturkiem zabezpieczającym, elastyczne zakończenia od strony respiratora, układ mikrobiologicznie czysty z możliwością stosowania do 7 dni (potwierdzone oświadczeniem wystawionym przez producenta). Opakowanie folia z etykietą z nr serii, nr katalogowym oraz terminem ważności. </w:t>
            </w:r>
          </w:p>
        </w:tc>
        <w:tc>
          <w:tcPr>
            <w:tcW w:w="1112" w:type="dxa"/>
            <w:shd w:val="clear" w:color="auto" w:fill="auto"/>
            <w:noWrap/>
            <w:vAlign w:val="center"/>
            <w:hideMark/>
          </w:tcPr>
          <w:p w14:paraId="1159FBD8"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441F37A7"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300</w:t>
            </w:r>
          </w:p>
        </w:tc>
      </w:tr>
      <w:tr w:rsidR="0018721D" w:rsidRPr="00A42714" w14:paraId="329E3CEE" w14:textId="77777777" w:rsidTr="0018721D">
        <w:trPr>
          <w:trHeight w:val="284"/>
        </w:trPr>
        <w:tc>
          <w:tcPr>
            <w:tcW w:w="562" w:type="dxa"/>
            <w:shd w:val="clear" w:color="auto" w:fill="auto"/>
            <w:noWrap/>
            <w:vAlign w:val="center"/>
            <w:hideMark/>
          </w:tcPr>
          <w:p w14:paraId="29C3EA71"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5</w:t>
            </w:r>
          </w:p>
        </w:tc>
        <w:tc>
          <w:tcPr>
            <w:tcW w:w="7797" w:type="dxa"/>
            <w:shd w:val="clear" w:color="auto" w:fill="auto"/>
            <w:vAlign w:val="center"/>
            <w:hideMark/>
          </w:tcPr>
          <w:p w14:paraId="5C05B742"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Obwód oddechowy do aparatu do znieczuleń, PCV, 2 rury gładkie wewn. </w:t>
            </w:r>
            <w:proofErr w:type="spellStart"/>
            <w:r w:rsidRPr="00A42714">
              <w:rPr>
                <w:rFonts w:ascii="Georgia" w:hAnsi="Georgia"/>
                <w:kern w:val="0"/>
                <w:sz w:val="20"/>
                <w:szCs w:val="20"/>
                <w:lang w:eastAsia="pl-PL"/>
              </w:rPr>
              <w:t>dług.min</w:t>
            </w:r>
            <w:proofErr w:type="spellEnd"/>
            <w:r w:rsidRPr="00A42714">
              <w:rPr>
                <w:rFonts w:ascii="Georgia" w:hAnsi="Georgia"/>
                <w:kern w:val="0"/>
                <w:sz w:val="20"/>
                <w:szCs w:val="20"/>
                <w:lang w:eastAsia="pl-PL"/>
              </w:rPr>
              <w:t xml:space="preserve">. 160 cm, Łącznik Y, pakowany pojedynczo, biologiczny czysty, średnica 22mm, 3-rura min.100cm, </w:t>
            </w:r>
            <w:proofErr w:type="spellStart"/>
            <w:r w:rsidRPr="00A42714">
              <w:rPr>
                <w:rFonts w:ascii="Georgia" w:hAnsi="Georgia"/>
                <w:kern w:val="0"/>
                <w:sz w:val="20"/>
                <w:szCs w:val="20"/>
                <w:lang w:eastAsia="pl-PL"/>
              </w:rPr>
              <w:t>bezlateksowy</w:t>
            </w:r>
            <w:proofErr w:type="spellEnd"/>
            <w:r w:rsidRPr="00A42714">
              <w:rPr>
                <w:rFonts w:ascii="Georgia" w:hAnsi="Georgia"/>
                <w:kern w:val="0"/>
                <w:sz w:val="20"/>
                <w:szCs w:val="20"/>
                <w:lang w:eastAsia="pl-PL"/>
              </w:rPr>
              <w:t xml:space="preserve"> worek oddechowy o poj.2l. Wymagana deklaracja producenta obwodów, że obwody oddechowe mogą być stosowane przez 24 dni.</w:t>
            </w:r>
          </w:p>
        </w:tc>
        <w:tc>
          <w:tcPr>
            <w:tcW w:w="1112" w:type="dxa"/>
            <w:shd w:val="clear" w:color="auto" w:fill="auto"/>
            <w:noWrap/>
            <w:vAlign w:val="center"/>
            <w:hideMark/>
          </w:tcPr>
          <w:p w14:paraId="62544062"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5536CE89"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300</w:t>
            </w:r>
          </w:p>
        </w:tc>
      </w:tr>
      <w:tr w:rsidR="00BF0627" w:rsidRPr="00A42714" w14:paraId="6710A5DC" w14:textId="77777777" w:rsidTr="00BA12FC">
        <w:trPr>
          <w:trHeight w:val="5681"/>
        </w:trPr>
        <w:tc>
          <w:tcPr>
            <w:tcW w:w="562" w:type="dxa"/>
            <w:shd w:val="clear" w:color="auto" w:fill="auto"/>
            <w:noWrap/>
            <w:vAlign w:val="center"/>
            <w:hideMark/>
          </w:tcPr>
          <w:p w14:paraId="7B944429" w14:textId="77777777" w:rsidR="00BF0627" w:rsidRPr="00A42714" w:rsidRDefault="00BF0627"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6</w:t>
            </w:r>
          </w:p>
        </w:tc>
        <w:tc>
          <w:tcPr>
            <w:tcW w:w="7797" w:type="dxa"/>
            <w:shd w:val="clear" w:color="auto" w:fill="auto"/>
            <w:vAlign w:val="center"/>
            <w:hideMark/>
          </w:tcPr>
          <w:p w14:paraId="1D980FC9" w14:textId="77777777" w:rsidR="00BF0627" w:rsidRPr="00A42714" w:rsidRDefault="00BF0627"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Jednorazowa łyżka do laryngoskopu, światłowodowa, typ Macintosh. Łyżka wykonana z chirurgicznej stali nierdzewnej, kompatybilna z rękojeściami w standardzie ISO 7376 (tzw. Zielony Standard). Antyrefleksyjna, satynowa powierzchnia. Końcówka łyżki od strony pacjenta atraumatyczna, zaokrąglona (przekrój w formie walca), pogrubiona. Światłowód osłonięty, zapewniający mocne skupienie światła. Stopka mocująca wykonana z tworzywa sztucznego w kolorze zielonym, połączona z łyżką wspawanym wewnątrz hakiem ze stali nierdzewnej widocznym na zewnątrz. Mocowanie łyżki w rękojeści sprężynowym zatrzaskiem kulkowym w postaci 2 kulek stabilizujących oraz metalowym hakiem wewnątrz stopki.  Łyżka przetestowana pod kątem wytrzymałości w połączeniu z rękojeścią siłą nacisku 20 kg </w:t>
            </w:r>
          </w:p>
          <w:p w14:paraId="6DA25142" w14:textId="77777777" w:rsidR="00BF0627" w:rsidRPr="00A42714" w:rsidRDefault="00BF0627"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Na górnej części łyżki wyraźnie oznaczony: rozmiar i typ łyżki, symbol CE, numer katalogowy, symbol „nie do powtórnego użycia” (przekreślona cyfra 2). Na bocznej części łyżki logo z nazwą producenta.                                                                                                                                                                          </w:t>
            </w:r>
          </w:p>
          <w:p w14:paraId="07143682" w14:textId="77777777" w:rsidR="00BF0627" w:rsidRPr="00A42714" w:rsidRDefault="00BF0627"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Rozmiar łyżki - kodowany kolorem na opakowaniu / dł. x szer.:</w:t>
            </w:r>
          </w:p>
          <w:p w14:paraId="2D7BD180" w14:textId="77777777" w:rsidR="00BF0627" w:rsidRPr="00A42714" w:rsidRDefault="00BF0627"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#0 - czerwony / dł. 61.0 mm x szer. 8.5 mm</w:t>
            </w:r>
          </w:p>
          <w:p w14:paraId="0220DECA" w14:textId="77777777" w:rsidR="00BF0627" w:rsidRPr="00A42714" w:rsidRDefault="00BF0627"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#1 - biały / dł. 75 mm x szer. 11.5 mm  </w:t>
            </w:r>
          </w:p>
          <w:p w14:paraId="420FA334" w14:textId="77777777" w:rsidR="00BF0627" w:rsidRPr="00A42714" w:rsidRDefault="00BF0627"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#2 - niebieski / dł. 93.0 mm x szer. 12.5 mm</w:t>
            </w:r>
          </w:p>
          <w:p w14:paraId="6CF4E818" w14:textId="77777777" w:rsidR="00BF0627" w:rsidRPr="00A42714" w:rsidRDefault="00BF0627"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#3 - żółty / dł. 110.0 mm x szer. 13.5 mm</w:t>
            </w:r>
          </w:p>
          <w:p w14:paraId="0A78C846" w14:textId="77777777" w:rsidR="00BF0627" w:rsidRPr="00A42714" w:rsidRDefault="00BF0627"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#4 - różowy / dł. 135.0 mm x szer. 14.0 mm</w:t>
            </w:r>
          </w:p>
          <w:p w14:paraId="56A7DA1A" w14:textId="77777777" w:rsidR="00BF0627" w:rsidRPr="00A42714" w:rsidRDefault="00BF0627"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#5 - zielony / dł. 156.0 mm x szer. 14.0 mm</w:t>
            </w:r>
          </w:p>
          <w:p w14:paraId="0207C099" w14:textId="00670BE3" w:rsidR="00BF0627" w:rsidRPr="00A42714" w:rsidRDefault="00BF0627" w:rsidP="00A42714">
            <w:pPr>
              <w:spacing w:line="240" w:lineRule="auto"/>
              <w:rPr>
                <w:rFonts w:ascii="Georgia" w:hAnsi="Georgia"/>
                <w:kern w:val="0"/>
                <w:sz w:val="20"/>
                <w:szCs w:val="20"/>
                <w:lang w:eastAsia="pl-PL"/>
              </w:rPr>
            </w:pPr>
            <w:r w:rsidRPr="00A42714">
              <w:rPr>
                <w:rFonts w:ascii="Georgia" w:hAnsi="Georgia"/>
                <w:kern w:val="0"/>
                <w:sz w:val="20"/>
                <w:szCs w:val="20"/>
                <w:lang w:eastAsia="pl-PL"/>
              </w:rPr>
              <w:t xml:space="preserve">Opakowanie jednostkowe - podwójna folia. Łatwe do otwarcia saszetki, oznaczone symbolem strzałki, wskazującym miejsce otwarcia opakowania. Na opakowaniu jednostkowym etykieta zawierająca: rozmiar, długość i typ łyżki, nr katalogowy, nr seryjny (LOT) oraz w postaci kodu QR. Opakowanie oznaczone nazwą i logiem producenta. Produkt bez zawartości lateksu, czysty mikrobiologicznie. </w:t>
            </w:r>
          </w:p>
        </w:tc>
        <w:tc>
          <w:tcPr>
            <w:tcW w:w="1112" w:type="dxa"/>
            <w:shd w:val="clear" w:color="auto" w:fill="auto"/>
            <w:noWrap/>
            <w:vAlign w:val="center"/>
            <w:hideMark/>
          </w:tcPr>
          <w:p w14:paraId="7E74700A" w14:textId="7C9C0BA5" w:rsidR="00BF0627" w:rsidRPr="00A42714" w:rsidRDefault="00BF0627" w:rsidP="00BF0627">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53FB3442" w14:textId="65391FDE" w:rsidR="00BF0627" w:rsidRPr="00A42714" w:rsidRDefault="00BF0627" w:rsidP="00BF0627">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1500</w:t>
            </w:r>
          </w:p>
        </w:tc>
      </w:tr>
      <w:tr w:rsidR="00AD7323" w:rsidRPr="00A42714" w14:paraId="566FEFF7" w14:textId="77777777" w:rsidTr="00C8220C">
        <w:trPr>
          <w:trHeight w:val="3636"/>
        </w:trPr>
        <w:tc>
          <w:tcPr>
            <w:tcW w:w="562" w:type="dxa"/>
            <w:shd w:val="clear" w:color="auto" w:fill="auto"/>
            <w:noWrap/>
            <w:vAlign w:val="center"/>
            <w:hideMark/>
          </w:tcPr>
          <w:p w14:paraId="5434D53F" w14:textId="77777777" w:rsidR="00AD7323" w:rsidRPr="00A42714" w:rsidRDefault="00AD7323"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7</w:t>
            </w:r>
          </w:p>
        </w:tc>
        <w:tc>
          <w:tcPr>
            <w:tcW w:w="7797" w:type="dxa"/>
            <w:shd w:val="clear" w:color="auto" w:fill="auto"/>
            <w:vAlign w:val="center"/>
            <w:hideMark/>
          </w:tcPr>
          <w:p w14:paraId="64E0533B" w14:textId="77777777" w:rsidR="00AD7323" w:rsidRPr="00A42714" w:rsidRDefault="00AD7323"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Rękojeść do laryngoskopu, jednorazowa z zainstalowaną baterią o napięciu 6V oraz wbudowanym źródłem światła - LED, gotowa do użytku po wyjęciu z opakowania. Rękojeść metalowa z podłużnymi frezami zapewniającymi pewny chwyt, zakończona zakrętką z tworzywa sztucznego w kolorze zielonym, identyfikującą tzw. zielony standard ISO 7376. Rękojeść po użyciu umożliwiająca szybkie wyjęcie baterii w celu ich bezpiecznej utylizacji. Przetestowana pod kątem wytrzymałości w połączeniu z łyżką siłą nacisku 20 kg.  (Potwierdzić oświadczeniem producenta - załączyć do oferty)                                                             Na bocznych ściankach rękojeści oznaczenia tj: symbol CE, numer katalogowy, symbol „nie do powtórnego użycia” (przekreślona cyfra 2), logo i nazwa producenta. </w:t>
            </w:r>
          </w:p>
          <w:p w14:paraId="09E5AF53" w14:textId="0CE5F307" w:rsidR="00AD7323" w:rsidRPr="00A42714" w:rsidRDefault="00AD7323" w:rsidP="00A42714">
            <w:pPr>
              <w:spacing w:line="240" w:lineRule="auto"/>
              <w:rPr>
                <w:rFonts w:ascii="Georgia" w:hAnsi="Georgia"/>
                <w:kern w:val="0"/>
                <w:sz w:val="20"/>
                <w:szCs w:val="20"/>
                <w:lang w:eastAsia="pl-PL"/>
              </w:rPr>
            </w:pPr>
            <w:r w:rsidRPr="00A42714">
              <w:rPr>
                <w:rFonts w:ascii="Georgia" w:hAnsi="Georgia"/>
                <w:kern w:val="0"/>
                <w:sz w:val="20"/>
                <w:szCs w:val="20"/>
                <w:lang w:eastAsia="pl-PL"/>
              </w:rPr>
              <w:t>Rozmiar rękojeści - kodowany kolorem na opakowaniu / dł. x śr.: # Dorosły - różowy / dł. 138.0 mm x śr. 29.0 mm                                                                                                                                                        Opakowanie folia. Możliwość przetestowania działania rękojeści bez jej otwierania. Łatwe do otwarcia saszetki, oznaczone symbolem strzałki, wskazującym miejsce otwarcia opakowania. Na opakowaniu jednostkowym etykieta zawierająca: rozmiar, nr katalogowy, datę ważności, nr serii (LOT), kod QR. Opakowanie oznaczone nazwą i logiem producenta. Produkt bez zawartości lateksu, czysty mikrobiologicznie.</w:t>
            </w:r>
          </w:p>
        </w:tc>
        <w:tc>
          <w:tcPr>
            <w:tcW w:w="1112" w:type="dxa"/>
            <w:shd w:val="clear" w:color="auto" w:fill="auto"/>
            <w:noWrap/>
            <w:vAlign w:val="center"/>
            <w:hideMark/>
          </w:tcPr>
          <w:p w14:paraId="4B83CA09" w14:textId="1BEFF22C" w:rsidR="00AD7323" w:rsidRPr="00A42714" w:rsidRDefault="00AD7323" w:rsidP="00AD7323">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19EA8EAB" w14:textId="70C7C7BE" w:rsidR="00AD7323" w:rsidRPr="00A42714" w:rsidRDefault="00AD7323" w:rsidP="00AD7323">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400</w:t>
            </w:r>
          </w:p>
        </w:tc>
      </w:tr>
      <w:tr w:rsidR="00AD7323" w:rsidRPr="00A42714" w14:paraId="212AE31D" w14:textId="77777777" w:rsidTr="00D258BB">
        <w:trPr>
          <w:trHeight w:val="1591"/>
        </w:trPr>
        <w:tc>
          <w:tcPr>
            <w:tcW w:w="562" w:type="dxa"/>
            <w:shd w:val="clear" w:color="auto" w:fill="auto"/>
            <w:noWrap/>
            <w:vAlign w:val="center"/>
            <w:hideMark/>
          </w:tcPr>
          <w:p w14:paraId="30EDF551" w14:textId="77777777" w:rsidR="00AD7323" w:rsidRPr="00A42714" w:rsidRDefault="00AD7323"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lastRenderedPageBreak/>
              <w:t>8</w:t>
            </w:r>
          </w:p>
        </w:tc>
        <w:tc>
          <w:tcPr>
            <w:tcW w:w="7797" w:type="dxa"/>
            <w:shd w:val="clear" w:color="auto" w:fill="auto"/>
            <w:vAlign w:val="center"/>
            <w:hideMark/>
          </w:tcPr>
          <w:p w14:paraId="120995DF" w14:textId="77777777" w:rsidR="00AD7323" w:rsidRPr="00A42714" w:rsidRDefault="00AD7323"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Prowadnica do rurek intubacyjnych aluminiowa pokryta PVC. Pakowane pojedynczo folia-papier, sterylna. Rozmiary prowadnic:                                                                                           CH06 o długości 300mm, dla rurek w rozmiarze 2,0 mm - 4,5 mm;                  </w:t>
            </w:r>
          </w:p>
          <w:p w14:paraId="14C74E8D" w14:textId="77777777" w:rsidR="00AD7323" w:rsidRPr="00A42714" w:rsidRDefault="00AD7323"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CH10 o długości 400mm, dla rurek w rozmiarze 5,0 mm - 6,5 mm;               </w:t>
            </w:r>
          </w:p>
          <w:p w14:paraId="3D1D3617" w14:textId="77777777" w:rsidR="00AD7323" w:rsidRPr="00A42714" w:rsidRDefault="00AD7323"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CH12 o długości 440mm, dla rurek w rozmiarze 7,0 mm - 7,5 mm;                  </w:t>
            </w:r>
          </w:p>
          <w:p w14:paraId="33E8F86C" w14:textId="24B0D30B" w:rsidR="00AD7323" w:rsidRPr="00A42714" w:rsidRDefault="00AD7323" w:rsidP="00A42714">
            <w:pPr>
              <w:spacing w:line="240" w:lineRule="auto"/>
              <w:rPr>
                <w:rFonts w:ascii="Georgia" w:hAnsi="Georgia"/>
                <w:kern w:val="0"/>
                <w:sz w:val="20"/>
                <w:szCs w:val="20"/>
                <w:lang w:eastAsia="pl-PL"/>
              </w:rPr>
            </w:pPr>
            <w:r w:rsidRPr="00A42714">
              <w:rPr>
                <w:rFonts w:ascii="Georgia" w:hAnsi="Georgia"/>
                <w:kern w:val="0"/>
                <w:sz w:val="20"/>
                <w:szCs w:val="20"/>
                <w:lang w:eastAsia="pl-PL"/>
              </w:rPr>
              <w:t>CH14 o długości 440mm, dla rurek w rozmiarze 8,0 mm - 10,0 mm Na opakowaniu jednostkowym: nr serii, nr katalogowy, data ważności. Produkt bez lateksu.</w:t>
            </w:r>
          </w:p>
        </w:tc>
        <w:tc>
          <w:tcPr>
            <w:tcW w:w="1112" w:type="dxa"/>
            <w:shd w:val="clear" w:color="auto" w:fill="auto"/>
            <w:noWrap/>
            <w:vAlign w:val="center"/>
            <w:hideMark/>
          </w:tcPr>
          <w:p w14:paraId="0B8F1277" w14:textId="235C9D59" w:rsidR="00AD7323" w:rsidRPr="00A42714" w:rsidRDefault="00AD7323" w:rsidP="00AD7323">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0AC420CC" w14:textId="2F8D4576" w:rsidR="00AD7323" w:rsidRPr="00A42714" w:rsidRDefault="00AD7323" w:rsidP="00AD7323">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100</w:t>
            </w:r>
          </w:p>
        </w:tc>
      </w:tr>
      <w:tr w:rsidR="0018721D" w:rsidRPr="00A42714" w14:paraId="4416DBED" w14:textId="77777777" w:rsidTr="0018721D">
        <w:trPr>
          <w:trHeight w:val="284"/>
        </w:trPr>
        <w:tc>
          <w:tcPr>
            <w:tcW w:w="562" w:type="dxa"/>
            <w:shd w:val="clear" w:color="auto" w:fill="auto"/>
            <w:noWrap/>
            <w:vAlign w:val="center"/>
            <w:hideMark/>
          </w:tcPr>
          <w:p w14:paraId="1E2C1C27"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9</w:t>
            </w:r>
          </w:p>
        </w:tc>
        <w:tc>
          <w:tcPr>
            <w:tcW w:w="7797" w:type="dxa"/>
            <w:shd w:val="clear" w:color="auto" w:fill="auto"/>
            <w:vAlign w:val="center"/>
            <w:hideMark/>
          </w:tcPr>
          <w:p w14:paraId="1D40D013"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Prowadnica do trudnych intubacji typu </w:t>
            </w:r>
            <w:proofErr w:type="spellStart"/>
            <w:r w:rsidRPr="00A42714">
              <w:rPr>
                <w:rFonts w:ascii="Georgia" w:hAnsi="Georgia"/>
                <w:kern w:val="0"/>
                <w:sz w:val="20"/>
                <w:szCs w:val="20"/>
                <w:lang w:eastAsia="pl-PL"/>
              </w:rPr>
              <w:t>Bougie</w:t>
            </w:r>
            <w:proofErr w:type="spellEnd"/>
            <w:r w:rsidRPr="00A42714">
              <w:rPr>
                <w:rFonts w:ascii="Georgia" w:hAnsi="Georgia"/>
                <w:kern w:val="0"/>
                <w:sz w:val="20"/>
                <w:szCs w:val="20"/>
                <w:lang w:eastAsia="pl-PL"/>
              </w:rPr>
              <w:t xml:space="preserve"> 1x w </w:t>
            </w:r>
            <w:proofErr w:type="spellStart"/>
            <w:r w:rsidRPr="00A42714">
              <w:rPr>
                <w:rFonts w:ascii="Georgia" w:hAnsi="Georgia"/>
                <w:kern w:val="0"/>
                <w:sz w:val="20"/>
                <w:szCs w:val="20"/>
                <w:lang w:eastAsia="pl-PL"/>
              </w:rPr>
              <w:t>rozm</w:t>
            </w:r>
            <w:proofErr w:type="spellEnd"/>
            <w:r w:rsidRPr="00A42714">
              <w:rPr>
                <w:rFonts w:ascii="Georgia" w:hAnsi="Georgia"/>
                <w:kern w:val="0"/>
                <w:sz w:val="20"/>
                <w:szCs w:val="20"/>
                <w:lang w:eastAsia="pl-PL"/>
              </w:rPr>
              <w:t xml:space="preserve"> 3,3 – 5,0 dług. 600-800mm</w:t>
            </w:r>
          </w:p>
        </w:tc>
        <w:tc>
          <w:tcPr>
            <w:tcW w:w="1112" w:type="dxa"/>
            <w:shd w:val="clear" w:color="auto" w:fill="auto"/>
            <w:noWrap/>
            <w:vAlign w:val="center"/>
            <w:hideMark/>
          </w:tcPr>
          <w:p w14:paraId="5A7B1C74"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3FFF66C8"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40</w:t>
            </w:r>
          </w:p>
        </w:tc>
      </w:tr>
      <w:tr w:rsidR="0018721D" w:rsidRPr="00A42714" w14:paraId="485B1D49" w14:textId="77777777" w:rsidTr="0018721D">
        <w:trPr>
          <w:trHeight w:val="284"/>
        </w:trPr>
        <w:tc>
          <w:tcPr>
            <w:tcW w:w="562" w:type="dxa"/>
            <w:shd w:val="clear" w:color="auto" w:fill="auto"/>
            <w:noWrap/>
            <w:vAlign w:val="center"/>
            <w:hideMark/>
          </w:tcPr>
          <w:p w14:paraId="3BFFE1B3"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10</w:t>
            </w:r>
          </w:p>
        </w:tc>
        <w:tc>
          <w:tcPr>
            <w:tcW w:w="7797" w:type="dxa"/>
            <w:shd w:val="clear" w:color="auto" w:fill="auto"/>
            <w:vAlign w:val="center"/>
            <w:hideMark/>
          </w:tcPr>
          <w:p w14:paraId="62825842"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Zamknięty system do odsysania z rurki intubacyjnej CH14/16 długość 56,62 cm oraz rurki </w:t>
            </w:r>
            <w:proofErr w:type="spellStart"/>
            <w:r w:rsidRPr="00A42714">
              <w:rPr>
                <w:rFonts w:ascii="Georgia" w:hAnsi="Georgia"/>
                <w:kern w:val="0"/>
                <w:sz w:val="20"/>
                <w:szCs w:val="20"/>
                <w:lang w:eastAsia="pl-PL"/>
              </w:rPr>
              <w:t>tracheostomijnej</w:t>
            </w:r>
            <w:proofErr w:type="spellEnd"/>
            <w:r w:rsidRPr="00A42714">
              <w:rPr>
                <w:rFonts w:ascii="Georgia" w:hAnsi="Georgia"/>
                <w:kern w:val="0"/>
                <w:sz w:val="20"/>
                <w:szCs w:val="20"/>
                <w:lang w:eastAsia="pl-PL"/>
              </w:rPr>
              <w:t xml:space="preserve"> CH14/16 długość 36 cm,. Właściwości ogólne: możliwość stosowania przez min. 72h (potwierdzona instrukcją obsługi). Zintegrowany/wbudowany podwójnie obrotowy łącznik o kącie 90. st. zamykany obrotowy port do przepłukiwania cewnika o długości min. 5 cm, zamykany port do podawania leków wziewnych (MDI) zintegrowany bezpośrednio w części łącznika podłączonej do rurki pacjenta, komora pozwalająca na obserwację wydzieliny pacjenta, zabezpieczenie łącznika podciśnienia w postaci kapturka, zamocowane do zestaw w sposób zapobiegający zagubieniu, aktywacja podciśnienia za pomocą przycisku ściskanego wnętrzem dłoni, blokada przycisku aktywacji podciśnienia poprzez jego obrót o 90 st., uniemożliwiająca przypadkową aktywację odsysania. Przekręcana zastawka na wysokości portu do przepłukiwania oddzielająca cewnik od pacjenta po usunięciu go z rurki, zapewniająca szczelność zestawu. System stanowiący integralną całość, nierozłączalny, wszystkie elementy systemy sterylne.</w:t>
            </w:r>
          </w:p>
        </w:tc>
        <w:tc>
          <w:tcPr>
            <w:tcW w:w="1112" w:type="dxa"/>
            <w:shd w:val="clear" w:color="auto" w:fill="auto"/>
            <w:noWrap/>
            <w:vAlign w:val="center"/>
            <w:hideMark/>
          </w:tcPr>
          <w:p w14:paraId="3D80B9B6"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0E615DE0"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50</w:t>
            </w:r>
          </w:p>
        </w:tc>
      </w:tr>
      <w:tr w:rsidR="0018721D" w:rsidRPr="00A42714" w14:paraId="3E49B68D" w14:textId="77777777" w:rsidTr="0018721D">
        <w:trPr>
          <w:trHeight w:val="284"/>
        </w:trPr>
        <w:tc>
          <w:tcPr>
            <w:tcW w:w="562" w:type="dxa"/>
            <w:shd w:val="clear" w:color="auto" w:fill="auto"/>
            <w:noWrap/>
            <w:vAlign w:val="center"/>
            <w:hideMark/>
          </w:tcPr>
          <w:p w14:paraId="6A7F5B39"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11</w:t>
            </w:r>
          </w:p>
        </w:tc>
        <w:tc>
          <w:tcPr>
            <w:tcW w:w="7797" w:type="dxa"/>
            <w:shd w:val="clear" w:color="auto" w:fill="auto"/>
            <w:vAlign w:val="center"/>
            <w:hideMark/>
          </w:tcPr>
          <w:p w14:paraId="32DB9484"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Zestaw do resuscytacji dla dzieci i dorosłych 1x, zawierający w komplecie 2 maski, dren tlenowy i rezerwuar tlenowy, wszystkie elementy w jednym opakowaniu, data ważności na opakowaniu.</w:t>
            </w:r>
          </w:p>
        </w:tc>
        <w:tc>
          <w:tcPr>
            <w:tcW w:w="1112" w:type="dxa"/>
            <w:shd w:val="clear" w:color="auto" w:fill="auto"/>
            <w:noWrap/>
            <w:vAlign w:val="center"/>
            <w:hideMark/>
          </w:tcPr>
          <w:p w14:paraId="2CDD5AA1"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42EAA1B0"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300</w:t>
            </w:r>
          </w:p>
        </w:tc>
      </w:tr>
      <w:tr w:rsidR="0018721D" w:rsidRPr="00A42714" w14:paraId="12E38685" w14:textId="77777777" w:rsidTr="0018721D">
        <w:trPr>
          <w:trHeight w:val="284"/>
        </w:trPr>
        <w:tc>
          <w:tcPr>
            <w:tcW w:w="562" w:type="dxa"/>
            <w:shd w:val="clear" w:color="auto" w:fill="auto"/>
            <w:noWrap/>
            <w:vAlign w:val="center"/>
            <w:hideMark/>
          </w:tcPr>
          <w:p w14:paraId="2CED225B"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12</w:t>
            </w:r>
          </w:p>
        </w:tc>
        <w:tc>
          <w:tcPr>
            <w:tcW w:w="7797" w:type="dxa"/>
            <w:shd w:val="clear" w:color="auto" w:fill="auto"/>
            <w:vAlign w:val="center"/>
            <w:hideMark/>
          </w:tcPr>
          <w:p w14:paraId="204BBC73"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Zestaw do podawania płynów i leków przez pompy objętościowe firmy MEDIMA model P300</w:t>
            </w:r>
          </w:p>
        </w:tc>
        <w:tc>
          <w:tcPr>
            <w:tcW w:w="1112" w:type="dxa"/>
            <w:shd w:val="clear" w:color="auto" w:fill="auto"/>
            <w:noWrap/>
            <w:vAlign w:val="center"/>
            <w:hideMark/>
          </w:tcPr>
          <w:p w14:paraId="148954E2"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738A120E"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20</w:t>
            </w:r>
          </w:p>
        </w:tc>
      </w:tr>
      <w:tr w:rsidR="0018721D" w:rsidRPr="00A42714" w14:paraId="398CF3CF" w14:textId="77777777" w:rsidTr="0018721D">
        <w:trPr>
          <w:trHeight w:val="284"/>
        </w:trPr>
        <w:tc>
          <w:tcPr>
            <w:tcW w:w="562" w:type="dxa"/>
            <w:shd w:val="clear" w:color="auto" w:fill="auto"/>
            <w:noWrap/>
            <w:vAlign w:val="center"/>
            <w:hideMark/>
          </w:tcPr>
          <w:p w14:paraId="3DAC514B"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13</w:t>
            </w:r>
          </w:p>
        </w:tc>
        <w:tc>
          <w:tcPr>
            <w:tcW w:w="7797" w:type="dxa"/>
            <w:shd w:val="clear" w:color="auto" w:fill="auto"/>
            <w:vAlign w:val="center"/>
            <w:hideMark/>
          </w:tcPr>
          <w:p w14:paraId="16B76DD6"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Zestaw do podawania krwi i preparatów krwiopochodnych przez pompy objętościowe firmy MEDIMA model P300</w:t>
            </w:r>
          </w:p>
        </w:tc>
        <w:tc>
          <w:tcPr>
            <w:tcW w:w="1112" w:type="dxa"/>
            <w:shd w:val="clear" w:color="auto" w:fill="auto"/>
            <w:noWrap/>
            <w:vAlign w:val="center"/>
            <w:hideMark/>
          </w:tcPr>
          <w:p w14:paraId="15FD5814"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3328A69F"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20</w:t>
            </w:r>
          </w:p>
        </w:tc>
      </w:tr>
      <w:tr w:rsidR="0018721D" w:rsidRPr="00A42714" w14:paraId="4F0D3632" w14:textId="77777777" w:rsidTr="0018721D">
        <w:trPr>
          <w:trHeight w:val="284"/>
        </w:trPr>
        <w:tc>
          <w:tcPr>
            <w:tcW w:w="562" w:type="dxa"/>
            <w:shd w:val="clear" w:color="auto" w:fill="auto"/>
            <w:noWrap/>
            <w:vAlign w:val="center"/>
            <w:hideMark/>
          </w:tcPr>
          <w:p w14:paraId="6F722211"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14</w:t>
            </w:r>
          </w:p>
        </w:tc>
        <w:tc>
          <w:tcPr>
            <w:tcW w:w="7797" w:type="dxa"/>
            <w:shd w:val="clear" w:color="auto" w:fill="auto"/>
            <w:vAlign w:val="center"/>
            <w:hideMark/>
          </w:tcPr>
          <w:p w14:paraId="0891C62A"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Zestaw do podawania leków światłoczułych , kolor bursztynowy przez pompy objętościowe firmy MEDIMA model P300</w:t>
            </w:r>
          </w:p>
        </w:tc>
        <w:tc>
          <w:tcPr>
            <w:tcW w:w="1112" w:type="dxa"/>
            <w:shd w:val="clear" w:color="auto" w:fill="auto"/>
            <w:noWrap/>
            <w:vAlign w:val="center"/>
            <w:hideMark/>
          </w:tcPr>
          <w:p w14:paraId="5B6BE098"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54940EEB"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20</w:t>
            </w:r>
          </w:p>
        </w:tc>
      </w:tr>
      <w:tr w:rsidR="0018721D" w:rsidRPr="00A42714" w14:paraId="21ED2F4A" w14:textId="77777777" w:rsidTr="0018721D">
        <w:trPr>
          <w:trHeight w:val="284"/>
        </w:trPr>
        <w:tc>
          <w:tcPr>
            <w:tcW w:w="562" w:type="dxa"/>
            <w:shd w:val="clear" w:color="auto" w:fill="auto"/>
            <w:noWrap/>
            <w:vAlign w:val="center"/>
            <w:hideMark/>
          </w:tcPr>
          <w:p w14:paraId="48E4FA6C"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15</w:t>
            </w:r>
          </w:p>
        </w:tc>
        <w:tc>
          <w:tcPr>
            <w:tcW w:w="7797" w:type="dxa"/>
            <w:shd w:val="clear" w:color="auto" w:fill="auto"/>
            <w:noWrap/>
            <w:vAlign w:val="center"/>
            <w:hideMark/>
          </w:tcPr>
          <w:p w14:paraId="1367EE68"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Pojemnik na wkłady do ssaka </w:t>
            </w:r>
            <w:proofErr w:type="spellStart"/>
            <w:r w:rsidRPr="00A42714">
              <w:rPr>
                <w:rFonts w:ascii="Georgia" w:hAnsi="Georgia"/>
                <w:kern w:val="0"/>
                <w:sz w:val="20"/>
                <w:szCs w:val="20"/>
                <w:lang w:eastAsia="pl-PL"/>
              </w:rPr>
              <w:t>Vario</w:t>
            </w:r>
            <w:proofErr w:type="spellEnd"/>
            <w:r w:rsidRPr="00A42714">
              <w:rPr>
                <w:rFonts w:ascii="Georgia" w:hAnsi="Georgia"/>
                <w:kern w:val="0"/>
                <w:sz w:val="20"/>
                <w:szCs w:val="20"/>
                <w:lang w:eastAsia="pl-PL"/>
              </w:rPr>
              <w:t xml:space="preserve"> 18 AC/CD firmy </w:t>
            </w:r>
            <w:proofErr w:type="spellStart"/>
            <w:r w:rsidRPr="00A42714">
              <w:rPr>
                <w:rFonts w:ascii="Georgia" w:hAnsi="Georgia"/>
                <w:kern w:val="0"/>
                <w:sz w:val="20"/>
                <w:szCs w:val="20"/>
                <w:lang w:eastAsia="pl-PL"/>
              </w:rPr>
              <w:t>Medela</w:t>
            </w:r>
            <w:proofErr w:type="spellEnd"/>
            <w:r w:rsidRPr="00A42714">
              <w:rPr>
                <w:rFonts w:ascii="Georgia" w:hAnsi="Georgia"/>
                <w:kern w:val="0"/>
                <w:sz w:val="20"/>
                <w:szCs w:val="20"/>
                <w:lang w:eastAsia="pl-PL"/>
              </w:rPr>
              <w:t xml:space="preserve"> 1,5l.</w:t>
            </w:r>
          </w:p>
        </w:tc>
        <w:tc>
          <w:tcPr>
            <w:tcW w:w="1112" w:type="dxa"/>
            <w:shd w:val="clear" w:color="auto" w:fill="auto"/>
            <w:noWrap/>
            <w:vAlign w:val="center"/>
            <w:hideMark/>
          </w:tcPr>
          <w:p w14:paraId="1531D836"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34404D95"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50</w:t>
            </w:r>
          </w:p>
        </w:tc>
      </w:tr>
      <w:tr w:rsidR="0018721D" w:rsidRPr="00A42714" w14:paraId="476E2B5D" w14:textId="77777777" w:rsidTr="0018721D">
        <w:trPr>
          <w:trHeight w:val="284"/>
        </w:trPr>
        <w:tc>
          <w:tcPr>
            <w:tcW w:w="562" w:type="dxa"/>
            <w:shd w:val="clear" w:color="auto" w:fill="auto"/>
            <w:noWrap/>
            <w:vAlign w:val="center"/>
            <w:hideMark/>
          </w:tcPr>
          <w:p w14:paraId="233BDB6A"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16</w:t>
            </w:r>
          </w:p>
        </w:tc>
        <w:tc>
          <w:tcPr>
            <w:tcW w:w="7797" w:type="dxa"/>
            <w:shd w:val="clear" w:color="auto" w:fill="auto"/>
            <w:vAlign w:val="center"/>
            <w:hideMark/>
          </w:tcPr>
          <w:p w14:paraId="4A5D2775"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Wkład 1x do pojemnika do ssaka </w:t>
            </w:r>
            <w:proofErr w:type="spellStart"/>
            <w:r w:rsidRPr="00A42714">
              <w:rPr>
                <w:rFonts w:ascii="Georgia" w:hAnsi="Georgia"/>
                <w:kern w:val="0"/>
                <w:sz w:val="20"/>
                <w:szCs w:val="20"/>
                <w:lang w:eastAsia="pl-PL"/>
              </w:rPr>
              <w:t>Vario</w:t>
            </w:r>
            <w:proofErr w:type="spellEnd"/>
            <w:r w:rsidRPr="00A42714">
              <w:rPr>
                <w:rFonts w:ascii="Georgia" w:hAnsi="Georgia"/>
                <w:kern w:val="0"/>
                <w:sz w:val="20"/>
                <w:szCs w:val="20"/>
                <w:lang w:eastAsia="pl-PL"/>
              </w:rPr>
              <w:t xml:space="preserve"> 18 AC/CD firmy </w:t>
            </w:r>
            <w:proofErr w:type="spellStart"/>
            <w:r w:rsidRPr="00A42714">
              <w:rPr>
                <w:rFonts w:ascii="Georgia" w:hAnsi="Georgia"/>
                <w:kern w:val="0"/>
                <w:sz w:val="20"/>
                <w:szCs w:val="20"/>
                <w:lang w:eastAsia="pl-PL"/>
              </w:rPr>
              <w:t>Medela</w:t>
            </w:r>
            <w:proofErr w:type="spellEnd"/>
            <w:r w:rsidRPr="00A42714">
              <w:rPr>
                <w:rFonts w:ascii="Georgia" w:hAnsi="Georgia"/>
                <w:kern w:val="0"/>
                <w:sz w:val="20"/>
                <w:szCs w:val="20"/>
                <w:lang w:eastAsia="pl-PL"/>
              </w:rPr>
              <w:t xml:space="preserve"> 1,5l.</w:t>
            </w:r>
          </w:p>
        </w:tc>
        <w:tc>
          <w:tcPr>
            <w:tcW w:w="1112" w:type="dxa"/>
            <w:shd w:val="clear" w:color="auto" w:fill="auto"/>
            <w:noWrap/>
            <w:vAlign w:val="center"/>
            <w:hideMark/>
          </w:tcPr>
          <w:p w14:paraId="72BF84F3"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385C4920"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3000</w:t>
            </w:r>
          </w:p>
        </w:tc>
      </w:tr>
      <w:tr w:rsidR="0018721D" w:rsidRPr="00A42714" w14:paraId="5E35CC0C" w14:textId="77777777" w:rsidTr="0018721D">
        <w:trPr>
          <w:trHeight w:val="284"/>
        </w:trPr>
        <w:tc>
          <w:tcPr>
            <w:tcW w:w="562" w:type="dxa"/>
            <w:shd w:val="clear" w:color="auto" w:fill="auto"/>
            <w:noWrap/>
            <w:vAlign w:val="center"/>
            <w:hideMark/>
          </w:tcPr>
          <w:p w14:paraId="68826759"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17</w:t>
            </w:r>
          </w:p>
        </w:tc>
        <w:tc>
          <w:tcPr>
            <w:tcW w:w="7797" w:type="dxa"/>
            <w:shd w:val="clear" w:color="auto" w:fill="auto"/>
            <w:vAlign w:val="center"/>
            <w:hideMark/>
          </w:tcPr>
          <w:p w14:paraId="6DC3B5FE"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Wkład 1x do pojemnika do ssaka </w:t>
            </w:r>
            <w:proofErr w:type="spellStart"/>
            <w:r w:rsidRPr="00A42714">
              <w:rPr>
                <w:rFonts w:ascii="Georgia" w:hAnsi="Georgia"/>
                <w:kern w:val="0"/>
                <w:sz w:val="20"/>
                <w:szCs w:val="20"/>
                <w:lang w:eastAsia="pl-PL"/>
              </w:rPr>
              <w:t>Vario</w:t>
            </w:r>
            <w:proofErr w:type="spellEnd"/>
            <w:r w:rsidRPr="00A42714">
              <w:rPr>
                <w:rFonts w:ascii="Georgia" w:hAnsi="Georgia"/>
                <w:kern w:val="0"/>
                <w:sz w:val="20"/>
                <w:szCs w:val="20"/>
                <w:lang w:eastAsia="pl-PL"/>
              </w:rPr>
              <w:t xml:space="preserve"> 18 AC/CD firmy </w:t>
            </w:r>
            <w:proofErr w:type="spellStart"/>
            <w:r w:rsidRPr="00A42714">
              <w:rPr>
                <w:rFonts w:ascii="Georgia" w:hAnsi="Georgia"/>
                <w:kern w:val="0"/>
                <w:sz w:val="20"/>
                <w:szCs w:val="20"/>
                <w:lang w:eastAsia="pl-PL"/>
              </w:rPr>
              <w:t>Medela</w:t>
            </w:r>
            <w:proofErr w:type="spellEnd"/>
            <w:r w:rsidRPr="00A42714">
              <w:rPr>
                <w:rFonts w:ascii="Georgia" w:hAnsi="Georgia"/>
                <w:kern w:val="0"/>
                <w:sz w:val="20"/>
                <w:szCs w:val="20"/>
                <w:lang w:eastAsia="pl-PL"/>
              </w:rPr>
              <w:t xml:space="preserve"> 2,5l.</w:t>
            </w:r>
          </w:p>
        </w:tc>
        <w:tc>
          <w:tcPr>
            <w:tcW w:w="1112" w:type="dxa"/>
            <w:shd w:val="clear" w:color="auto" w:fill="auto"/>
            <w:noWrap/>
            <w:vAlign w:val="center"/>
            <w:hideMark/>
          </w:tcPr>
          <w:p w14:paraId="0829CA5C"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4644F347"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2000</w:t>
            </w:r>
          </w:p>
        </w:tc>
      </w:tr>
      <w:tr w:rsidR="0018721D" w:rsidRPr="00A42714" w14:paraId="5931D6B8" w14:textId="77777777" w:rsidTr="0018721D">
        <w:trPr>
          <w:trHeight w:val="284"/>
        </w:trPr>
        <w:tc>
          <w:tcPr>
            <w:tcW w:w="562" w:type="dxa"/>
            <w:shd w:val="clear" w:color="auto" w:fill="auto"/>
            <w:noWrap/>
            <w:vAlign w:val="center"/>
            <w:hideMark/>
          </w:tcPr>
          <w:p w14:paraId="50E1DFB8"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18</w:t>
            </w:r>
          </w:p>
        </w:tc>
        <w:tc>
          <w:tcPr>
            <w:tcW w:w="7797" w:type="dxa"/>
            <w:shd w:val="clear" w:color="auto" w:fill="auto"/>
            <w:vAlign w:val="center"/>
            <w:hideMark/>
          </w:tcPr>
          <w:p w14:paraId="04507D40"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Filtr 1x bakteryjny do ssaka </w:t>
            </w:r>
            <w:proofErr w:type="spellStart"/>
            <w:r w:rsidRPr="00A42714">
              <w:rPr>
                <w:rFonts w:ascii="Georgia" w:hAnsi="Georgia"/>
                <w:kern w:val="0"/>
                <w:sz w:val="20"/>
                <w:szCs w:val="20"/>
                <w:lang w:eastAsia="pl-PL"/>
              </w:rPr>
              <w:t>Vario</w:t>
            </w:r>
            <w:proofErr w:type="spellEnd"/>
            <w:r w:rsidRPr="00A42714">
              <w:rPr>
                <w:rFonts w:ascii="Georgia" w:hAnsi="Georgia"/>
                <w:kern w:val="0"/>
                <w:sz w:val="20"/>
                <w:szCs w:val="20"/>
                <w:lang w:eastAsia="pl-PL"/>
              </w:rPr>
              <w:t xml:space="preserve"> oraz Basic 30</w:t>
            </w:r>
          </w:p>
        </w:tc>
        <w:tc>
          <w:tcPr>
            <w:tcW w:w="1112" w:type="dxa"/>
            <w:shd w:val="clear" w:color="auto" w:fill="auto"/>
            <w:noWrap/>
            <w:vAlign w:val="center"/>
            <w:hideMark/>
          </w:tcPr>
          <w:p w14:paraId="1EE1A6D7"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51CA4E7C"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1000</w:t>
            </w:r>
          </w:p>
        </w:tc>
      </w:tr>
      <w:tr w:rsidR="0018721D" w:rsidRPr="00A42714" w14:paraId="4167E2B5" w14:textId="77777777" w:rsidTr="0018721D">
        <w:trPr>
          <w:trHeight w:val="284"/>
        </w:trPr>
        <w:tc>
          <w:tcPr>
            <w:tcW w:w="562" w:type="dxa"/>
            <w:shd w:val="clear" w:color="auto" w:fill="auto"/>
            <w:noWrap/>
            <w:vAlign w:val="center"/>
            <w:hideMark/>
          </w:tcPr>
          <w:p w14:paraId="68072B5B"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19</w:t>
            </w:r>
          </w:p>
        </w:tc>
        <w:tc>
          <w:tcPr>
            <w:tcW w:w="7797" w:type="dxa"/>
            <w:shd w:val="clear" w:color="auto" w:fill="auto"/>
            <w:vAlign w:val="center"/>
            <w:hideMark/>
          </w:tcPr>
          <w:p w14:paraId="76172C14"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Łącznik dren-cewnik</w:t>
            </w:r>
          </w:p>
        </w:tc>
        <w:tc>
          <w:tcPr>
            <w:tcW w:w="1112" w:type="dxa"/>
            <w:shd w:val="clear" w:color="auto" w:fill="auto"/>
            <w:noWrap/>
            <w:vAlign w:val="center"/>
            <w:hideMark/>
          </w:tcPr>
          <w:p w14:paraId="7202FC4A"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77959AFD"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1000</w:t>
            </w:r>
          </w:p>
        </w:tc>
      </w:tr>
      <w:tr w:rsidR="0018721D" w:rsidRPr="00A42714" w14:paraId="12A5DEFE" w14:textId="77777777" w:rsidTr="0018721D">
        <w:trPr>
          <w:trHeight w:val="284"/>
        </w:trPr>
        <w:tc>
          <w:tcPr>
            <w:tcW w:w="562" w:type="dxa"/>
            <w:shd w:val="clear" w:color="auto" w:fill="auto"/>
            <w:noWrap/>
            <w:vAlign w:val="center"/>
            <w:hideMark/>
          </w:tcPr>
          <w:p w14:paraId="49710AE7"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20</w:t>
            </w:r>
          </w:p>
        </w:tc>
        <w:tc>
          <w:tcPr>
            <w:tcW w:w="7797" w:type="dxa"/>
            <w:shd w:val="clear" w:color="auto" w:fill="auto"/>
            <w:vAlign w:val="center"/>
            <w:hideMark/>
          </w:tcPr>
          <w:p w14:paraId="10BC0EE5"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Kołderka grzewcza o wymiarach: 199 cm x 101 cm (+/-2 cm) pod całe ciało pacjenta dorosłego. Kołderka bez lateksu, dwukolorowa, bez perforacji (otworów). Struktura materiału zapewnia filtrowanie nadmuchiwanego powietrza przez całą powierzchnię kołderki. Mocowanie do przewodu powietrznego urządzenia grzewczego za pomocą adaptera zintegrowanego z kołderką. Nie dopuszcza się kołderek z mocowaniem do przewodu grzewczego za pomocą sznurka, nici lub taśmy. Kompatybilne z urządzeniami grzewczymi  o niskim przepływie powietrza do 1000 L/min typu </w:t>
            </w:r>
            <w:proofErr w:type="spellStart"/>
            <w:r w:rsidRPr="00A42714">
              <w:rPr>
                <w:rFonts w:ascii="Georgia" w:hAnsi="Georgia"/>
                <w:kern w:val="0"/>
                <w:sz w:val="20"/>
                <w:szCs w:val="20"/>
                <w:lang w:eastAsia="pl-PL"/>
              </w:rPr>
              <w:t>WarmAir</w:t>
            </w:r>
            <w:proofErr w:type="spellEnd"/>
            <w:r w:rsidRPr="00A42714">
              <w:rPr>
                <w:rFonts w:ascii="Georgia" w:hAnsi="Georgia"/>
                <w:kern w:val="0"/>
                <w:sz w:val="20"/>
                <w:szCs w:val="20"/>
                <w:lang w:eastAsia="pl-PL"/>
              </w:rPr>
              <w:t xml:space="preserve">. Przezierna dla promieniowania rentgenowskiego, do użytku u jednego pacjenta </w:t>
            </w:r>
          </w:p>
        </w:tc>
        <w:tc>
          <w:tcPr>
            <w:tcW w:w="1112" w:type="dxa"/>
            <w:shd w:val="clear" w:color="auto" w:fill="auto"/>
            <w:noWrap/>
            <w:vAlign w:val="center"/>
            <w:hideMark/>
          </w:tcPr>
          <w:p w14:paraId="19942BE7"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6465060C"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500</w:t>
            </w:r>
          </w:p>
        </w:tc>
      </w:tr>
      <w:tr w:rsidR="00AD7323" w:rsidRPr="00A42714" w14:paraId="520E65EA" w14:textId="77777777" w:rsidTr="00EA13F4">
        <w:trPr>
          <w:trHeight w:val="5227"/>
        </w:trPr>
        <w:tc>
          <w:tcPr>
            <w:tcW w:w="562" w:type="dxa"/>
            <w:shd w:val="clear" w:color="auto" w:fill="auto"/>
            <w:noWrap/>
            <w:vAlign w:val="center"/>
            <w:hideMark/>
          </w:tcPr>
          <w:p w14:paraId="00686795" w14:textId="77777777" w:rsidR="00AD7323" w:rsidRPr="00A42714" w:rsidRDefault="00AD7323"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lastRenderedPageBreak/>
              <w:t>21</w:t>
            </w:r>
          </w:p>
        </w:tc>
        <w:tc>
          <w:tcPr>
            <w:tcW w:w="7797" w:type="dxa"/>
            <w:shd w:val="clear" w:color="auto" w:fill="auto"/>
            <w:noWrap/>
            <w:vAlign w:val="center"/>
            <w:hideMark/>
          </w:tcPr>
          <w:p w14:paraId="27CAFACE" w14:textId="77777777" w:rsidR="00AD7323" w:rsidRPr="00A42714" w:rsidRDefault="00AD7323" w:rsidP="00A42714">
            <w:pPr>
              <w:suppressAutoHyphens w:val="0"/>
              <w:spacing w:line="240" w:lineRule="auto"/>
              <w:jc w:val="both"/>
              <w:textAlignment w:val="auto"/>
              <w:rPr>
                <w:rFonts w:ascii="Georgia" w:hAnsi="Georgia"/>
                <w:kern w:val="0"/>
                <w:sz w:val="20"/>
                <w:szCs w:val="20"/>
                <w:lang w:eastAsia="pl-PL"/>
              </w:rPr>
            </w:pPr>
            <w:r w:rsidRPr="00A42714">
              <w:rPr>
                <w:rFonts w:ascii="Georgia" w:hAnsi="Georgia"/>
                <w:kern w:val="0"/>
                <w:sz w:val="20"/>
                <w:szCs w:val="20"/>
                <w:lang w:eastAsia="pl-PL"/>
              </w:rPr>
              <w:t>Zamknięty system do kontrolowanej zbiórki stolca, składający się z silikonowego cewnika powlekanego obustronnie polimerem dla zmniejszenia tarcia powierzchniowego, łatwego przepływu i redukcji przenoszenia zapachów z niskociśnieniowym pierścieniem uszczelniającym. Pierścień uszczelniający posiadający obustronną kieszonkę dla umieszczenia palca wiodącego i ułatwienia aplikacji.  Cewnik o długości min. 170 cm, posiadający znacznik pozycyjny w postaci czarnej kreski, niebieski marker lokalizacji pierścienia uszczelniającego w RTG, port do wypełniania pierścienia uszczelniającego w kolorze białym, port irygacyjny w kolorze niebieskim oraz port do pobierania próbek stolca z zastawką i zatyczką. Port do wypełniania pierścienia uszczelniającego z wbudowanym zaworem redukcji pojemności wody do max. 45 ml. Podstawa montażowa do worka z plastikowym paskiem do jego podwieszenia na ramie łóżka oraz centralnie umieszczoną rurką obrotową. Worek zbiorczy o pojemności 1500 ml z super chłonną wkładką żelującą, filtrem z wentylem dezodoryzującym oraz wewnętrzną zastawką zabezpieczającą przed wylaniem zawartości. Wkładka żelująca w worku zbiorczym będąca połączeniem papieru celulozowego i super-chłonnego granulatu poliakrylanu sodu.</w:t>
            </w:r>
          </w:p>
          <w:p w14:paraId="405A602C" w14:textId="31046882" w:rsidR="00AD7323" w:rsidRPr="00A42714" w:rsidRDefault="00AD7323" w:rsidP="00A42714">
            <w:pPr>
              <w:spacing w:line="240" w:lineRule="auto"/>
              <w:rPr>
                <w:rFonts w:ascii="Georgia" w:hAnsi="Georgia"/>
                <w:kern w:val="0"/>
                <w:sz w:val="20"/>
                <w:szCs w:val="20"/>
                <w:lang w:eastAsia="pl-PL"/>
              </w:rPr>
            </w:pPr>
            <w:r w:rsidRPr="00A42714">
              <w:rPr>
                <w:rFonts w:ascii="Georgia" w:hAnsi="Georgia"/>
                <w:kern w:val="0"/>
                <w:sz w:val="20"/>
                <w:szCs w:val="20"/>
                <w:lang w:eastAsia="pl-PL"/>
              </w:rPr>
              <w:t xml:space="preserve">W zestawie: 3 worki zbiorcze o pojemności 1500 ml z super chłonną wkładką żelującą, filtrem z wentylem dezodoryzującym oraz wewnętrzną zastawką zabezpieczającą przed wylaniem zawartości, 3 dodatkowe zaślepki zabezpieczające przed wydostaniem się  zawartości i/lub zapachu przy zmianie worka, strzykawka z gumowym tłokiem o pojemności 45 ml, zacisk irygacyjny na cewnik, zestaw 5 samoprzylepnych etykiet do opisu produktu wg potrzeb użytkownika, instrukcja obsługi w języku polskim. System jednorazowego użytku nie zawierający lateksu z możliwością stosowania przez 29 dni. </w:t>
            </w:r>
          </w:p>
        </w:tc>
        <w:tc>
          <w:tcPr>
            <w:tcW w:w="1112" w:type="dxa"/>
            <w:shd w:val="clear" w:color="auto" w:fill="auto"/>
            <w:noWrap/>
            <w:vAlign w:val="center"/>
            <w:hideMark/>
          </w:tcPr>
          <w:p w14:paraId="662855CB" w14:textId="66628F2B" w:rsidR="00AD7323" w:rsidRPr="00A42714" w:rsidRDefault="00AD7323" w:rsidP="00AD7323">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347044DB" w14:textId="2B81E9A1" w:rsidR="00AD7323" w:rsidRPr="00A42714" w:rsidRDefault="00AD7323" w:rsidP="00AD7323">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30</w:t>
            </w:r>
          </w:p>
        </w:tc>
      </w:tr>
      <w:tr w:rsidR="0018721D" w:rsidRPr="00A42714" w14:paraId="0A197D49" w14:textId="77777777" w:rsidTr="0018721D">
        <w:trPr>
          <w:trHeight w:val="284"/>
        </w:trPr>
        <w:tc>
          <w:tcPr>
            <w:tcW w:w="562" w:type="dxa"/>
            <w:shd w:val="clear" w:color="auto" w:fill="auto"/>
            <w:noWrap/>
            <w:vAlign w:val="center"/>
            <w:hideMark/>
          </w:tcPr>
          <w:p w14:paraId="08C886A6"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22</w:t>
            </w:r>
          </w:p>
        </w:tc>
        <w:tc>
          <w:tcPr>
            <w:tcW w:w="7797" w:type="dxa"/>
            <w:shd w:val="clear" w:color="auto" w:fill="auto"/>
            <w:vAlign w:val="center"/>
            <w:hideMark/>
          </w:tcPr>
          <w:p w14:paraId="0FE23F16"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Worki zbiorcze o pojemności 1500ml do systemu kontrolowanej zbiórki stolca. Worki posiadające super chłonną wkładkę żelującą zawartość, filtr z wentylem dezodoryzującym oraz wewnętrzną zastawką zabezpieczającą przed wylaniem zawartości.  Worki jednostronnie przezroczyste z zabezpieczeniem przed wylaniem zawartości. W opakowaniu 10 szt.</w:t>
            </w:r>
          </w:p>
        </w:tc>
        <w:tc>
          <w:tcPr>
            <w:tcW w:w="1112" w:type="dxa"/>
            <w:shd w:val="clear" w:color="auto" w:fill="auto"/>
            <w:noWrap/>
            <w:vAlign w:val="center"/>
            <w:hideMark/>
          </w:tcPr>
          <w:p w14:paraId="759AEBFB"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op</w:t>
            </w:r>
          </w:p>
        </w:tc>
        <w:tc>
          <w:tcPr>
            <w:tcW w:w="1014" w:type="dxa"/>
            <w:shd w:val="clear" w:color="auto" w:fill="auto"/>
            <w:noWrap/>
            <w:vAlign w:val="center"/>
            <w:hideMark/>
          </w:tcPr>
          <w:p w14:paraId="535BF6D7"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5</w:t>
            </w:r>
          </w:p>
        </w:tc>
      </w:tr>
      <w:tr w:rsidR="0018721D" w:rsidRPr="00A42714" w14:paraId="44BA9522" w14:textId="77777777" w:rsidTr="0018721D">
        <w:trPr>
          <w:trHeight w:val="284"/>
        </w:trPr>
        <w:tc>
          <w:tcPr>
            <w:tcW w:w="562" w:type="dxa"/>
            <w:shd w:val="clear" w:color="auto" w:fill="auto"/>
            <w:noWrap/>
            <w:vAlign w:val="center"/>
            <w:hideMark/>
          </w:tcPr>
          <w:p w14:paraId="0EE81192" w14:textId="77777777" w:rsidR="00A42714" w:rsidRPr="00A42714" w:rsidRDefault="00A42714"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23</w:t>
            </w:r>
          </w:p>
        </w:tc>
        <w:tc>
          <w:tcPr>
            <w:tcW w:w="7797" w:type="dxa"/>
            <w:shd w:val="clear" w:color="auto" w:fill="auto"/>
            <w:vAlign w:val="center"/>
            <w:hideMark/>
          </w:tcPr>
          <w:p w14:paraId="77F6BC6B"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Zamknięty system do odsysania z możliwością stosowania do 48 godz. Rozmiary do rurki intubacyjnej CH 10/12/14/16/18 dł. 54 cm; CH 12/14/16 dł. 60 cm oraz rurki </w:t>
            </w:r>
            <w:proofErr w:type="spellStart"/>
            <w:r w:rsidRPr="00A42714">
              <w:rPr>
                <w:rFonts w:ascii="Georgia" w:hAnsi="Georgia"/>
                <w:kern w:val="0"/>
                <w:sz w:val="20"/>
                <w:szCs w:val="20"/>
                <w:lang w:eastAsia="pl-PL"/>
              </w:rPr>
              <w:t>tracheostomijnej</w:t>
            </w:r>
            <w:proofErr w:type="spellEnd"/>
            <w:r w:rsidRPr="00A42714">
              <w:rPr>
                <w:rFonts w:ascii="Georgia" w:hAnsi="Georgia"/>
                <w:kern w:val="0"/>
                <w:sz w:val="20"/>
                <w:szCs w:val="20"/>
                <w:lang w:eastAsia="pl-PL"/>
              </w:rPr>
              <w:t xml:space="preserve"> CH 12/14/16 dł. 34 cm. Zintegrowany/wbudowany podwójnie obrotowy łącznik o kącie 90 st., zamykany, obrotowy port do przepłukiwania cewnika o długości min. 5 cm, zamykany port do podawania leków wziewnych (MDI) zintegrowany bezpośrednio w części łącznika podłączanej do rurki pacjenta, komora pozwalająca do obserwację wydzieliny pacjenta, zabezpieczenie łącznika podciśnienia w postaci kapturka, zamocowane do zestawu w sposób zapobiegający zagubieniu, aktywacja podciśnienia za pomocą przycisku, blokada przycisku aktywacji podciśnienia poprzez jego obrót o 180 st., uniemożliwiająca przypadkową aktywację odsysania. Cewnik: bez konieczności wymiany po każdorazowej procedurze odsysania, zakończony atraumatycznie (zaokrąglona końcówka bez żadnych ostrych krawędzi oraz ścięć), z dwoma otworami po przeciwległych stronach, zakończony obwódką w kolorze czarnym, pozwalającym na jego wizualizację podczas przepłukiwania, oznaczenie rozmiaru cewnika bezpośrednio na dystalnym końcu cewnika, cewnik z widocznymi oznaczeniami głębokości insercji skalowanymi co 1 cm. System stanowiący integralną całość, nierozłączalny, wszystkie elementy systemu sterylne. System gotowy do użycia bezpośrednio po wyjęciu z opakowania, bez potrzeby dodatkowego montażu akcesoriów. Nie dopuszcza się systemu wymagającego dodatkowych elementów koniecznych do odłączania systemu od rurki intubacyjnej / </w:t>
            </w:r>
            <w:proofErr w:type="spellStart"/>
            <w:r w:rsidRPr="00A42714">
              <w:rPr>
                <w:rFonts w:ascii="Georgia" w:hAnsi="Georgia"/>
                <w:kern w:val="0"/>
                <w:sz w:val="20"/>
                <w:szCs w:val="20"/>
                <w:lang w:eastAsia="pl-PL"/>
              </w:rPr>
              <w:t>tracheostomijnej</w:t>
            </w:r>
            <w:proofErr w:type="spellEnd"/>
            <w:r w:rsidRPr="00A42714">
              <w:rPr>
                <w:rFonts w:ascii="Georgia" w:hAnsi="Georgia"/>
                <w:kern w:val="0"/>
                <w:sz w:val="20"/>
                <w:szCs w:val="20"/>
                <w:lang w:eastAsia="pl-PL"/>
              </w:rPr>
              <w:t xml:space="preserve">. Nie dopuszcza się systemu wymagającego dodatkowych elementów koniecznych lub wspomagających odłączanie systemu od rurki intubacyjnej / </w:t>
            </w:r>
            <w:proofErr w:type="spellStart"/>
            <w:r w:rsidRPr="00A42714">
              <w:rPr>
                <w:rFonts w:ascii="Georgia" w:hAnsi="Georgia"/>
                <w:kern w:val="0"/>
                <w:sz w:val="20"/>
                <w:szCs w:val="20"/>
                <w:lang w:eastAsia="pl-PL"/>
              </w:rPr>
              <w:t>tracheostomijnej</w:t>
            </w:r>
            <w:proofErr w:type="spellEnd"/>
            <w:r w:rsidRPr="00A42714">
              <w:rPr>
                <w:rFonts w:ascii="Georgia" w:hAnsi="Georgia"/>
                <w:kern w:val="0"/>
                <w:sz w:val="20"/>
                <w:szCs w:val="20"/>
                <w:lang w:eastAsia="pl-PL"/>
              </w:rPr>
              <w:t>. Produkt bez zawartości lateksu.</w:t>
            </w:r>
          </w:p>
        </w:tc>
        <w:tc>
          <w:tcPr>
            <w:tcW w:w="1112" w:type="dxa"/>
            <w:shd w:val="clear" w:color="auto" w:fill="auto"/>
            <w:noWrap/>
            <w:vAlign w:val="center"/>
            <w:hideMark/>
          </w:tcPr>
          <w:p w14:paraId="4FA73F6B"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5E38D119"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200</w:t>
            </w:r>
          </w:p>
        </w:tc>
      </w:tr>
      <w:tr w:rsidR="00AD7323" w:rsidRPr="00A42714" w14:paraId="53E52E71" w14:textId="77777777" w:rsidTr="00F80F15">
        <w:trPr>
          <w:trHeight w:val="6136"/>
        </w:trPr>
        <w:tc>
          <w:tcPr>
            <w:tcW w:w="562" w:type="dxa"/>
            <w:shd w:val="clear" w:color="auto" w:fill="auto"/>
            <w:noWrap/>
            <w:vAlign w:val="center"/>
            <w:hideMark/>
          </w:tcPr>
          <w:p w14:paraId="44F80627" w14:textId="77777777" w:rsidR="00AD7323" w:rsidRPr="00A42714" w:rsidRDefault="00AD7323" w:rsidP="0018721D">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lastRenderedPageBreak/>
              <w:t>24</w:t>
            </w:r>
          </w:p>
        </w:tc>
        <w:tc>
          <w:tcPr>
            <w:tcW w:w="7797" w:type="dxa"/>
            <w:shd w:val="clear" w:color="auto" w:fill="auto"/>
            <w:vAlign w:val="center"/>
            <w:hideMark/>
          </w:tcPr>
          <w:p w14:paraId="34002D10" w14:textId="77777777" w:rsidR="00AD7323" w:rsidRPr="00A42714" w:rsidRDefault="00AD7323"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Jednorazowy zestaw </w:t>
            </w:r>
            <w:proofErr w:type="spellStart"/>
            <w:r w:rsidRPr="00A42714">
              <w:rPr>
                <w:rFonts w:ascii="Georgia" w:hAnsi="Georgia"/>
                <w:kern w:val="0"/>
                <w:sz w:val="20"/>
                <w:szCs w:val="20"/>
                <w:lang w:eastAsia="pl-PL"/>
              </w:rPr>
              <w:t>laryngoskopowy</w:t>
            </w:r>
            <w:proofErr w:type="spellEnd"/>
            <w:r w:rsidRPr="00A42714">
              <w:rPr>
                <w:rFonts w:ascii="Georgia" w:hAnsi="Georgia"/>
                <w:kern w:val="0"/>
                <w:sz w:val="20"/>
                <w:szCs w:val="20"/>
                <w:lang w:eastAsia="pl-PL"/>
              </w:rPr>
              <w:t xml:space="preserve">, nierozłączalny (łyżka połączona z rękojeścią na stałe), gotowy do użytku po wyjęciu z opakowania, zgodny z normą ISO 7376. W skład zestawu wchodzi: łyżka typ Macintosh z chirurgicznej stali nierdzewnej  oraz rękojeść z tworzywa sztucznego z poprzecznymi frezami w postaci okręgów oraz zainstalowaną baterią 6V. Możliwość szybkiego i bezdotykowego wyjęcia baterii po użyciu w celu ich bezpiecznej utylizacji. Łyżka z wbudowanym źródłem światła typu LED o oraz antyrefleksyjną, satynową powierzchnią.  Końcówka od strony pacjenta atraumatyczna, zaokrąglona (przekrój w formie walca), pogrubiona. Zestaw przetestowany pod kątem wytrzymałości połączenia siłą nacisku 15 kg.  (Potwierdzić oświadczeniem producenta - załączyć do oferty) Na górnej części łyżki podane informacje tj.: rozmiar i typ łyżki, symbol CE, numer katalogowy, symbol „nie do powtórnego użycia” (przekreślona cyfra 2). Na bocznej krawędzi łyżki logo i nazwa producenta.                                                                                                                                         Rozmiar zestawu - kodowany kolorem na opakowaniu / dł. x szer. /typ rękojeści:  </w:t>
            </w:r>
          </w:p>
          <w:p w14:paraId="05CD8ADE" w14:textId="77777777" w:rsidR="00AD7323" w:rsidRPr="00A42714" w:rsidRDefault="00AD7323"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#0 - czerwony / dł. 61.0 mm x szer. 8.5 mm rękojeść pediatryczna</w:t>
            </w:r>
          </w:p>
          <w:p w14:paraId="39552823" w14:textId="77777777" w:rsidR="00AD7323" w:rsidRPr="00A42714" w:rsidRDefault="00AD7323"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#1 - biały / dł. 75.0 mm x szer. 11.5 mm rękojeść pediatryczna</w:t>
            </w:r>
          </w:p>
          <w:p w14:paraId="12F1971E" w14:textId="77777777" w:rsidR="00AD7323" w:rsidRPr="00A42714" w:rsidRDefault="00AD7323"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#2 - niebieski / dł. 93.0 mm x szer. 12.5 mm rękojeść dla dorosłych</w:t>
            </w:r>
          </w:p>
          <w:p w14:paraId="593F098D" w14:textId="77777777" w:rsidR="00AD7323" w:rsidRPr="00A42714" w:rsidRDefault="00AD7323"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#3 - żółty / dł. 110.0 mm x szer. 13.5 mm rękojeść dla dorosłych</w:t>
            </w:r>
          </w:p>
          <w:p w14:paraId="625E5424" w14:textId="77777777" w:rsidR="00AD7323" w:rsidRPr="00A42714" w:rsidRDefault="00AD7323"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#4 - różowy / dł. 135.0 mm x szer. 14.0 mm rękojeść dla dorosłych</w:t>
            </w:r>
          </w:p>
          <w:p w14:paraId="57CED4D3" w14:textId="77777777" w:rsidR="00AD7323" w:rsidRPr="00A42714" w:rsidRDefault="00AD7323"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#5 - zielony / dł. 156.0 mm x szer. 14.0 mm rękojeść dla dorosłych </w:t>
            </w:r>
          </w:p>
          <w:p w14:paraId="7A10E6F9" w14:textId="34C78423" w:rsidR="00AD7323" w:rsidRPr="00A42714" w:rsidRDefault="00AD7323" w:rsidP="00A42714">
            <w:pPr>
              <w:spacing w:line="240" w:lineRule="auto"/>
              <w:rPr>
                <w:rFonts w:ascii="Georgia" w:hAnsi="Georgia"/>
                <w:kern w:val="0"/>
                <w:sz w:val="20"/>
                <w:szCs w:val="20"/>
                <w:lang w:eastAsia="pl-PL"/>
              </w:rPr>
            </w:pPr>
            <w:r w:rsidRPr="00A42714">
              <w:rPr>
                <w:rFonts w:ascii="Georgia" w:hAnsi="Georgia"/>
                <w:kern w:val="0"/>
                <w:sz w:val="20"/>
                <w:szCs w:val="20"/>
                <w:lang w:eastAsia="pl-PL"/>
              </w:rPr>
              <w:t>Możliwości sprawdzenia wszystkich elementów oraz poprawności działania zestawu w opakowaniu bez potrzeby jego otwierania. Opakowanie jednostkowe foliowe. Łatwe do otwarcia saszetki, oznaczone symbolem strzałki, wskazującym miejsce otwarcia opakowania. Na opakowaniu jednostkowym etykieta zawierająca: rozmiar, długość i typ łyżki, typ rękojeści, nr katalogowy, datę ważności, nr serii (LOT), kod QR. Opakowanie oznaczone nazwą i logiem producenta. Okres ważności 3 lata. Produkt czysty mikrobiologicznie.</w:t>
            </w:r>
          </w:p>
        </w:tc>
        <w:tc>
          <w:tcPr>
            <w:tcW w:w="1112" w:type="dxa"/>
            <w:shd w:val="clear" w:color="auto" w:fill="auto"/>
            <w:noWrap/>
            <w:vAlign w:val="center"/>
            <w:hideMark/>
          </w:tcPr>
          <w:p w14:paraId="7579D25E" w14:textId="34635F52" w:rsidR="00AD7323" w:rsidRPr="00A42714" w:rsidRDefault="00AD7323" w:rsidP="00AD7323">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1014" w:type="dxa"/>
            <w:shd w:val="clear" w:color="auto" w:fill="auto"/>
            <w:noWrap/>
            <w:vAlign w:val="center"/>
            <w:hideMark/>
          </w:tcPr>
          <w:p w14:paraId="5D886059" w14:textId="59B79DA7" w:rsidR="00AD7323" w:rsidRPr="00A42714" w:rsidRDefault="00AD7323" w:rsidP="00AD7323">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50</w:t>
            </w:r>
          </w:p>
        </w:tc>
      </w:tr>
    </w:tbl>
    <w:p w14:paraId="0FF6EB0D" w14:textId="77777777" w:rsidR="00B041B9" w:rsidRDefault="00B041B9" w:rsidP="00567C20">
      <w:pPr>
        <w:spacing w:line="360" w:lineRule="auto"/>
        <w:jc w:val="both"/>
        <w:rPr>
          <w:rFonts w:ascii="Georgia" w:hAnsi="Georgia" w:cs="Georgia"/>
          <w:b/>
          <w:bCs/>
          <w:sz w:val="20"/>
          <w:szCs w:val="20"/>
        </w:rPr>
      </w:pPr>
    </w:p>
    <w:p w14:paraId="254B1280" w14:textId="5174FC11"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24</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134"/>
        <w:gridCol w:w="992"/>
      </w:tblGrid>
      <w:tr w:rsidR="0018721D" w:rsidRPr="00A42714" w14:paraId="2C32DE83" w14:textId="77777777" w:rsidTr="00CA455F">
        <w:trPr>
          <w:trHeight w:val="617"/>
        </w:trPr>
        <w:tc>
          <w:tcPr>
            <w:tcW w:w="562" w:type="dxa"/>
            <w:shd w:val="clear" w:color="auto" w:fill="FBE4D5" w:themeFill="accent2" w:themeFillTint="33"/>
            <w:vAlign w:val="center"/>
            <w:hideMark/>
          </w:tcPr>
          <w:p w14:paraId="123B5414" w14:textId="77777777" w:rsidR="00A42714" w:rsidRPr="00A42714" w:rsidRDefault="00A42714" w:rsidP="00A42714">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Lp.</w:t>
            </w:r>
          </w:p>
        </w:tc>
        <w:tc>
          <w:tcPr>
            <w:tcW w:w="7797" w:type="dxa"/>
            <w:shd w:val="clear" w:color="auto" w:fill="FBE4D5" w:themeFill="accent2" w:themeFillTint="33"/>
            <w:vAlign w:val="center"/>
            <w:hideMark/>
          </w:tcPr>
          <w:p w14:paraId="09153146" w14:textId="77777777" w:rsidR="00A42714" w:rsidRPr="00A42714" w:rsidRDefault="00A42714" w:rsidP="00A42714">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Nazwa asortymentu</w:t>
            </w:r>
          </w:p>
        </w:tc>
        <w:tc>
          <w:tcPr>
            <w:tcW w:w="1134" w:type="dxa"/>
            <w:shd w:val="clear" w:color="auto" w:fill="FBE4D5" w:themeFill="accent2" w:themeFillTint="33"/>
            <w:vAlign w:val="center"/>
            <w:hideMark/>
          </w:tcPr>
          <w:p w14:paraId="0D101224" w14:textId="77777777" w:rsidR="00A42714" w:rsidRPr="00A42714" w:rsidRDefault="00A42714" w:rsidP="00A42714">
            <w:pPr>
              <w:suppressAutoHyphens w:val="0"/>
              <w:spacing w:line="240" w:lineRule="auto"/>
              <w:jc w:val="center"/>
              <w:textAlignment w:val="auto"/>
              <w:rPr>
                <w:rFonts w:ascii="Georgia" w:hAnsi="Georgia"/>
                <w:b/>
                <w:bCs/>
                <w:kern w:val="0"/>
                <w:sz w:val="20"/>
                <w:szCs w:val="20"/>
                <w:lang w:eastAsia="pl-PL"/>
              </w:rPr>
            </w:pPr>
            <w:proofErr w:type="spellStart"/>
            <w:r w:rsidRPr="00A42714">
              <w:rPr>
                <w:rFonts w:ascii="Georgia" w:hAnsi="Georgia"/>
                <w:b/>
                <w:bCs/>
                <w:kern w:val="0"/>
                <w:sz w:val="20"/>
                <w:szCs w:val="20"/>
                <w:lang w:eastAsia="pl-PL"/>
              </w:rPr>
              <w:t>jm</w:t>
            </w:r>
            <w:proofErr w:type="spellEnd"/>
            <w:r w:rsidRPr="00A42714">
              <w:rPr>
                <w:rFonts w:ascii="Georgia" w:hAnsi="Georgia"/>
                <w:b/>
                <w:bCs/>
                <w:kern w:val="0"/>
                <w:sz w:val="20"/>
                <w:szCs w:val="20"/>
                <w:lang w:eastAsia="pl-PL"/>
              </w:rPr>
              <w:t>.</w:t>
            </w:r>
          </w:p>
        </w:tc>
        <w:tc>
          <w:tcPr>
            <w:tcW w:w="992" w:type="dxa"/>
            <w:shd w:val="clear" w:color="auto" w:fill="FBE4D5" w:themeFill="accent2" w:themeFillTint="33"/>
            <w:vAlign w:val="center"/>
            <w:hideMark/>
          </w:tcPr>
          <w:p w14:paraId="3C949C09" w14:textId="77777777" w:rsidR="00A42714" w:rsidRPr="00A42714" w:rsidRDefault="00A42714" w:rsidP="00A42714">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Ilość</w:t>
            </w:r>
          </w:p>
        </w:tc>
      </w:tr>
      <w:tr w:rsidR="0018721D" w:rsidRPr="00BF2481" w14:paraId="2222FAAD" w14:textId="77777777" w:rsidTr="00BF2481">
        <w:trPr>
          <w:trHeight w:val="284"/>
        </w:trPr>
        <w:tc>
          <w:tcPr>
            <w:tcW w:w="562" w:type="dxa"/>
            <w:shd w:val="clear" w:color="auto" w:fill="auto"/>
            <w:vAlign w:val="center"/>
            <w:hideMark/>
          </w:tcPr>
          <w:p w14:paraId="368F07E1"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w:t>
            </w:r>
          </w:p>
        </w:tc>
        <w:tc>
          <w:tcPr>
            <w:tcW w:w="7797" w:type="dxa"/>
            <w:shd w:val="clear" w:color="auto" w:fill="auto"/>
            <w:vAlign w:val="center"/>
            <w:hideMark/>
          </w:tcPr>
          <w:p w14:paraId="282E16BC"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Filtry 1x użytku do aparatu elektrokoagulacji ARC 350 /opak.50szt/</w:t>
            </w:r>
          </w:p>
        </w:tc>
        <w:tc>
          <w:tcPr>
            <w:tcW w:w="1134" w:type="dxa"/>
            <w:shd w:val="clear" w:color="auto" w:fill="auto"/>
            <w:vAlign w:val="center"/>
            <w:hideMark/>
          </w:tcPr>
          <w:p w14:paraId="0B2AF587"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op</w:t>
            </w:r>
          </w:p>
        </w:tc>
        <w:tc>
          <w:tcPr>
            <w:tcW w:w="992" w:type="dxa"/>
            <w:shd w:val="clear" w:color="auto" w:fill="auto"/>
            <w:vAlign w:val="center"/>
            <w:hideMark/>
          </w:tcPr>
          <w:p w14:paraId="0A19FD9C"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20</w:t>
            </w:r>
          </w:p>
        </w:tc>
      </w:tr>
      <w:tr w:rsidR="0018721D" w:rsidRPr="00BF2481" w14:paraId="0A4D9946" w14:textId="77777777" w:rsidTr="00BF2481">
        <w:trPr>
          <w:trHeight w:val="284"/>
        </w:trPr>
        <w:tc>
          <w:tcPr>
            <w:tcW w:w="562" w:type="dxa"/>
            <w:shd w:val="clear" w:color="auto" w:fill="auto"/>
            <w:noWrap/>
            <w:vAlign w:val="center"/>
            <w:hideMark/>
          </w:tcPr>
          <w:p w14:paraId="32F790BF"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w:t>
            </w:r>
          </w:p>
        </w:tc>
        <w:tc>
          <w:tcPr>
            <w:tcW w:w="7797" w:type="dxa"/>
            <w:shd w:val="clear" w:color="auto" w:fill="auto"/>
            <w:vAlign w:val="center"/>
            <w:hideMark/>
          </w:tcPr>
          <w:p w14:paraId="5E78B751"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Pętla  </w:t>
            </w:r>
            <w:proofErr w:type="spellStart"/>
            <w:r w:rsidRPr="00A42714">
              <w:rPr>
                <w:rFonts w:ascii="Georgia" w:hAnsi="Georgia"/>
                <w:kern w:val="0"/>
                <w:sz w:val="20"/>
                <w:szCs w:val="20"/>
                <w:lang w:eastAsia="pl-PL"/>
              </w:rPr>
              <w:t>MetraLOOP</w:t>
            </w:r>
            <w:proofErr w:type="spellEnd"/>
            <w:r w:rsidRPr="00A42714">
              <w:rPr>
                <w:rFonts w:ascii="Georgia" w:hAnsi="Georgia"/>
                <w:kern w:val="0"/>
                <w:sz w:val="20"/>
                <w:szCs w:val="20"/>
                <w:lang w:eastAsia="pl-PL"/>
              </w:rPr>
              <w:t xml:space="preserve">, zapasowe pętle jednorazowego użytku, sterylne  fi 175 mm ( 1 opakowanie -  10 szt) </w:t>
            </w:r>
          </w:p>
        </w:tc>
        <w:tc>
          <w:tcPr>
            <w:tcW w:w="1134" w:type="dxa"/>
            <w:shd w:val="clear" w:color="auto" w:fill="auto"/>
            <w:vAlign w:val="center"/>
            <w:hideMark/>
          </w:tcPr>
          <w:p w14:paraId="581D86A6"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op</w:t>
            </w:r>
          </w:p>
        </w:tc>
        <w:tc>
          <w:tcPr>
            <w:tcW w:w="992" w:type="dxa"/>
            <w:shd w:val="clear" w:color="auto" w:fill="auto"/>
            <w:noWrap/>
            <w:vAlign w:val="center"/>
            <w:hideMark/>
          </w:tcPr>
          <w:p w14:paraId="7FC3818A"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20</w:t>
            </w:r>
          </w:p>
        </w:tc>
      </w:tr>
    </w:tbl>
    <w:p w14:paraId="44CD0E2F" w14:textId="77777777" w:rsidR="00B041B9" w:rsidRPr="00BF2481" w:rsidRDefault="00B041B9" w:rsidP="00567C20">
      <w:pPr>
        <w:spacing w:line="360" w:lineRule="auto"/>
        <w:jc w:val="both"/>
        <w:rPr>
          <w:rFonts w:ascii="Georgia" w:hAnsi="Georgia" w:cs="Georgia"/>
          <w:sz w:val="20"/>
          <w:szCs w:val="20"/>
        </w:rPr>
      </w:pPr>
    </w:p>
    <w:p w14:paraId="4C1182C2" w14:textId="0EA40128"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25</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134"/>
        <w:gridCol w:w="992"/>
      </w:tblGrid>
      <w:tr w:rsidR="00BF2481" w:rsidRPr="00A42714" w14:paraId="0F8889D7" w14:textId="77777777" w:rsidTr="00CA455F">
        <w:trPr>
          <w:trHeight w:val="675"/>
        </w:trPr>
        <w:tc>
          <w:tcPr>
            <w:tcW w:w="562" w:type="dxa"/>
            <w:shd w:val="clear" w:color="auto" w:fill="FBE4D5" w:themeFill="accent2" w:themeFillTint="33"/>
            <w:vAlign w:val="center"/>
            <w:hideMark/>
          </w:tcPr>
          <w:p w14:paraId="7E800E2A" w14:textId="77777777" w:rsidR="00A42714" w:rsidRPr="00A42714" w:rsidRDefault="00A42714" w:rsidP="00BF2481">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Lp</w:t>
            </w:r>
          </w:p>
        </w:tc>
        <w:tc>
          <w:tcPr>
            <w:tcW w:w="7797" w:type="dxa"/>
            <w:shd w:val="clear" w:color="auto" w:fill="FBE4D5" w:themeFill="accent2" w:themeFillTint="33"/>
            <w:vAlign w:val="center"/>
            <w:hideMark/>
          </w:tcPr>
          <w:p w14:paraId="11AC5361" w14:textId="6F91F30A" w:rsidR="00A42714" w:rsidRPr="00A42714" w:rsidRDefault="003F2C08" w:rsidP="00BF2481">
            <w:pPr>
              <w:suppressAutoHyphens w:val="0"/>
              <w:spacing w:line="240" w:lineRule="auto"/>
              <w:jc w:val="center"/>
              <w:textAlignment w:val="auto"/>
              <w:rPr>
                <w:rFonts w:ascii="Georgia" w:hAnsi="Georgia" w:cs="Arial"/>
                <w:b/>
                <w:bCs/>
                <w:kern w:val="0"/>
                <w:sz w:val="20"/>
                <w:szCs w:val="20"/>
                <w:lang w:eastAsia="pl-PL"/>
              </w:rPr>
            </w:pPr>
            <w:r w:rsidRPr="003F2C08">
              <w:rPr>
                <w:rFonts w:ascii="Georgia" w:hAnsi="Georgia"/>
                <w:b/>
                <w:bCs/>
                <w:kern w:val="0"/>
                <w:sz w:val="20"/>
                <w:szCs w:val="20"/>
                <w:lang w:eastAsia="pl-PL"/>
              </w:rPr>
              <w:t>Nazwa asortymentu</w:t>
            </w:r>
          </w:p>
        </w:tc>
        <w:tc>
          <w:tcPr>
            <w:tcW w:w="1134" w:type="dxa"/>
            <w:shd w:val="clear" w:color="auto" w:fill="FBE4D5" w:themeFill="accent2" w:themeFillTint="33"/>
            <w:vAlign w:val="center"/>
            <w:hideMark/>
          </w:tcPr>
          <w:p w14:paraId="1B076178" w14:textId="77777777" w:rsidR="00A42714" w:rsidRPr="00A42714" w:rsidRDefault="00A42714" w:rsidP="00BF2481">
            <w:pPr>
              <w:suppressAutoHyphens w:val="0"/>
              <w:spacing w:line="240" w:lineRule="auto"/>
              <w:jc w:val="center"/>
              <w:textAlignment w:val="auto"/>
              <w:rPr>
                <w:rFonts w:ascii="Georgia" w:hAnsi="Georgia"/>
                <w:b/>
                <w:bCs/>
                <w:kern w:val="0"/>
                <w:sz w:val="20"/>
                <w:szCs w:val="20"/>
                <w:lang w:eastAsia="pl-PL"/>
              </w:rPr>
            </w:pPr>
            <w:proofErr w:type="spellStart"/>
            <w:r w:rsidRPr="00A42714">
              <w:rPr>
                <w:rFonts w:ascii="Georgia" w:hAnsi="Georgia"/>
                <w:b/>
                <w:bCs/>
                <w:kern w:val="0"/>
                <w:sz w:val="20"/>
                <w:szCs w:val="20"/>
                <w:lang w:eastAsia="pl-PL"/>
              </w:rPr>
              <w:t>jm</w:t>
            </w:r>
            <w:proofErr w:type="spellEnd"/>
            <w:r w:rsidRPr="00A42714">
              <w:rPr>
                <w:rFonts w:ascii="Georgia" w:hAnsi="Georgia"/>
                <w:b/>
                <w:bCs/>
                <w:kern w:val="0"/>
                <w:sz w:val="20"/>
                <w:szCs w:val="20"/>
                <w:lang w:eastAsia="pl-PL"/>
              </w:rPr>
              <w:t>.</w:t>
            </w:r>
          </w:p>
        </w:tc>
        <w:tc>
          <w:tcPr>
            <w:tcW w:w="992" w:type="dxa"/>
            <w:shd w:val="clear" w:color="auto" w:fill="FBE4D5" w:themeFill="accent2" w:themeFillTint="33"/>
            <w:vAlign w:val="center"/>
            <w:hideMark/>
          </w:tcPr>
          <w:p w14:paraId="0532F909" w14:textId="77777777" w:rsidR="00A42714" w:rsidRPr="00A42714" w:rsidRDefault="00A42714" w:rsidP="00BF2481">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Ilość</w:t>
            </w:r>
          </w:p>
        </w:tc>
      </w:tr>
      <w:tr w:rsidR="00BF2481" w:rsidRPr="00A42714" w14:paraId="37FA90BA" w14:textId="77777777" w:rsidTr="00BF2481">
        <w:trPr>
          <w:trHeight w:val="284"/>
        </w:trPr>
        <w:tc>
          <w:tcPr>
            <w:tcW w:w="562" w:type="dxa"/>
            <w:shd w:val="clear" w:color="auto" w:fill="auto"/>
            <w:vAlign w:val="center"/>
            <w:hideMark/>
          </w:tcPr>
          <w:p w14:paraId="041CC018" w14:textId="3BB72092" w:rsidR="00A42714" w:rsidRPr="00A42714" w:rsidRDefault="00AD7323" w:rsidP="00BF2481">
            <w:pPr>
              <w:suppressAutoHyphens w:val="0"/>
              <w:spacing w:line="240" w:lineRule="auto"/>
              <w:jc w:val="center"/>
              <w:textAlignment w:val="auto"/>
              <w:rPr>
                <w:rFonts w:ascii="Georgia" w:hAnsi="Georgia"/>
                <w:kern w:val="0"/>
                <w:sz w:val="20"/>
                <w:szCs w:val="20"/>
                <w:lang w:eastAsia="pl-PL"/>
              </w:rPr>
            </w:pPr>
            <w:r>
              <w:rPr>
                <w:rFonts w:ascii="Georgia" w:hAnsi="Georgia"/>
                <w:kern w:val="0"/>
                <w:sz w:val="20"/>
                <w:szCs w:val="20"/>
                <w:lang w:eastAsia="pl-PL"/>
              </w:rPr>
              <w:t>1</w:t>
            </w:r>
          </w:p>
        </w:tc>
        <w:tc>
          <w:tcPr>
            <w:tcW w:w="7797" w:type="dxa"/>
            <w:shd w:val="clear" w:color="auto" w:fill="auto"/>
            <w:vAlign w:val="center"/>
            <w:hideMark/>
          </w:tcPr>
          <w:p w14:paraId="5E021B07" w14:textId="77777777" w:rsidR="00A42714" w:rsidRPr="00A42714" w:rsidRDefault="00A42714" w:rsidP="00A42714">
            <w:pPr>
              <w:suppressAutoHyphens w:val="0"/>
              <w:spacing w:line="240" w:lineRule="auto"/>
              <w:jc w:val="both"/>
              <w:textAlignment w:val="auto"/>
              <w:rPr>
                <w:rFonts w:ascii="Georgia" w:hAnsi="Georgia"/>
                <w:kern w:val="0"/>
                <w:sz w:val="20"/>
                <w:szCs w:val="20"/>
                <w:lang w:eastAsia="pl-PL"/>
              </w:rPr>
            </w:pPr>
            <w:r w:rsidRPr="00A42714">
              <w:rPr>
                <w:rFonts w:ascii="Georgia" w:hAnsi="Georgia"/>
                <w:kern w:val="0"/>
                <w:sz w:val="20"/>
                <w:szCs w:val="20"/>
                <w:lang w:eastAsia="pl-PL"/>
              </w:rPr>
              <w:t xml:space="preserve">Rurka ustno-gardłowa </w:t>
            </w:r>
            <w:proofErr w:type="spellStart"/>
            <w:r w:rsidRPr="00A42714">
              <w:rPr>
                <w:rFonts w:ascii="Georgia" w:hAnsi="Georgia"/>
                <w:kern w:val="0"/>
                <w:sz w:val="20"/>
                <w:szCs w:val="20"/>
                <w:lang w:eastAsia="pl-PL"/>
              </w:rPr>
              <w:t>Guedel</w:t>
            </w:r>
            <w:proofErr w:type="spellEnd"/>
            <w:r w:rsidRPr="00A42714">
              <w:rPr>
                <w:rFonts w:ascii="Georgia" w:hAnsi="Georgia"/>
                <w:kern w:val="0"/>
                <w:sz w:val="20"/>
                <w:szCs w:val="20"/>
                <w:lang w:eastAsia="pl-PL"/>
              </w:rPr>
              <w:t>, wykonana z PE, rozmiary 000/40, 00/50, 0/60, 1/70, 2/80, 3/90, 4/100, 5/110, 6/120. Sterylna, opakowanie papier-folia</w:t>
            </w:r>
          </w:p>
        </w:tc>
        <w:tc>
          <w:tcPr>
            <w:tcW w:w="1134" w:type="dxa"/>
            <w:shd w:val="clear" w:color="auto" w:fill="auto"/>
            <w:vAlign w:val="center"/>
            <w:hideMark/>
          </w:tcPr>
          <w:p w14:paraId="11D3D23C" w14:textId="77777777" w:rsidR="00A42714" w:rsidRPr="00A42714" w:rsidRDefault="00A42714" w:rsidP="00BF2481">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992" w:type="dxa"/>
            <w:shd w:val="clear" w:color="auto" w:fill="auto"/>
            <w:vAlign w:val="center"/>
            <w:hideMark/>
          </w:tcPr>
          <w:p w14:paraId="0634F07D" w14:textId="77777777" w:rsidR="00A42714" w:rsidRPr="00A42714" w:rsidRDefault="00A42714" w:rsidP="00BF2481">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12000</w:t>
            </w:r>
          </w:p>
        </w:tc>
      </w:tr>
      <w:tr w:rsidR="00BF2481" w:rsidRPr="00A42714" w14:paraId="6ADA5BD6" w14:textId="77777777" w:rsidTr="00BF2481">
        <w:trPr>
          <w:trHeight w:val="284"/>
        </w:trPr>
        <w:tc>
          <w:tcPr>
            <w:tcW w:w="562" w:type="dxa"/>
            <w:shd w:val="clear" w:color="auto" w:fill="auto"/>
            <w:vAlign w:val="center"/>
            <w:hideMark/>
          </w:tcPr>
          <w:p w14:paraId="228EF495" w14:textId="117A5650" w:rsidR="00A42714" w:rsidRPr="00A42714" w:rsidRDefault="00AD7323" w:rsidP="00BF2481">
            <w:pPr>
              <w:suppressAutoHyphens w:val="0"/>
              <w:spacing w:line="240" w:lineRule="auto"/>
              <w:jc w:val="center"/>
              <w:textAlignment w:val="auto"/>
              <w:rPr>
                <w:rFonts w:ascii="Georgia" w:hAnsi="Georgia"/>
                <w:kern w:val="0"/>
                <w:sz w:val="20"/>
                <w:szCs w:val="20"/>
                <w:lang w:eastAsia="pl-PL"/>
              </w:rPr>
            </w:pPr>
            <w:r>
              <w:rPr>
                <w:rFonts w:ascii="Georgia" w:hAnsi="Georgia"/>
                <w:kern w:val="0"/>
                <w:sz w:val="20"/>
                <w:szCs w:val="20"/>
                <w:lang w:eastAsia="pl-PL"/>
              </w:rPr>
              <w:t>2</w:t>
            </w:r>
          </w:p>
        </w:tc>
        <w:tc>
          <w:tcPr>
            <w:tcW w:w="7797" w:type="dxa"/>
            <w:shd w:val="clear" w:color="auto" w:fill="auto"/>
            <w:vAlign w:val="center"/>
            <w:hideMark/>
          </w:tcPr>
          <w:p w14:paraId="6149B6C4" w14:textId="060E4AB8" w:rsidR="00A42714" w:rsidRPr="00A42714" w:rsidRDefault="00A42714" w:rsidP="00A42714">
            <w:pPr>
              <w:suppressAutoHyphens w:val="0"/>
              <w:spacing w:line="240" w:lineRule="auto"/>
              <w:jc w:val="both"/>
              <w:textAlignment w:val="auto"/>
              <w:rPr>
                <w:rFonts w:ascii="Georgia" w:hAnsi="Georgia"/>
                <w:kern w:val="0"/>
                <w:sz w:val="20"/>
                <w:szCs w:val="20"/>
                <w:lang w:eastAsia="pl-PL"/>
              </w:rPr>
            </w:pPr>
            <w:r w:rsidRPr="00A42714">
              <w:rPr>
                <w:rFonts w:ascii="Georgia" w:hAnsi="Georgia"/>
                <w:kern w:val="0"/>
                <w:sz w:val="20"/>
                <w:szCs w:val="20"/>
                <w:lang w:eastAsia="pl-PL"/>
              </w:rPr>
              <w:t>Rurka nosowo-gardłowa wykonana z miękkiego PCV,</w:t>
            </w:r>
            <w:r w:rsidR="00931F3F">
              <w:rPr>
                <w:rFonts w:ascii="Georgia" w:hAnsi="Georgia"/>
                <w:kern w:val="0"/>
                <w:sz w:val="20"/>
                <w:szCs w:val="20"/>
                <w:lang w:eastAsia="pl-PL"/>
              </w:rPr>
              <w:t xml:space="preserve"> </w:t>
            </w:r>
            <w:r w:rsidRPr="00A42714">
              <w:rPr>
                <w:rFonts w:ascii="Georgia" w:hAnsi="Georgia"/>
                <w:kern w:val="0"/>
                <w:sz w:val="20"/>
                <w:szCs w:val="20"/>
                <w:lang w:eastAsia="pl-PL"/>
              </w:rPr>
              <w:t xml:space="preserve">zabezpieczenie przed całkowitym wsunięciem do </w:t>
            </w:r>
            <w:proofErr w:type="spellStart"/>
            <w:r w:rsidRPr="00A42714">
              <w:rPr>
                <w:rFonts w:ascii="Georgia" w:hAnsi="Georgia"/>
                <w:kern w:val="0"/>
                <w:sz w:val="20"/>
                <w:szCs w:val="20"/>
                <w:lang w:eastAsia="pl-PL"/>
              </w:rPr>
              <w:t>nosogardzieli</w:t>
            </w:r>
            <w:proofErr w:type="spellEnd"/>
            <w:r w:rsidRPr="00A42714">
              <w:rPr>
                <w:rFonts w:ascii="Georgia" w:hAnsi="Georgia"/>
                <w:kern w:val="0"/>
                <w:sz w:val="20"/>
                <w:szCs w:val="20"/>
                <w:lang w:eastAsia="pl-PL"/>
              </w:rPr>
              <w:t xml:space="preserve">, opakowanie papier-folia z punktowymi </w:t>
            </w:r>
            <w:proofErr w:type="spellStart"/>
            <w:r w:rsidRPr="00A42714">
              <w:rPr>
                <w:rFonts w:ascii="Georgia" w:hAnsi="Georgia"/>
                <w:kern w:val="0"/>
                <w:sz w:val="20"/>
                <w:szCs w:val="20"/>
                <w:lang w:eastAsia="pl-PL"/>
              </w:rPr>
              <w:t>zgrzewami</w:t>
            </w:r>
            <w:proofErr w:type="spellEnd"/>
            <w:r w:rsidRPr="00A42714">
              <w:rPr>
                <w:rFonts w:ascii="Georgia" w:hAnsi="Georgia"/>
                <w:kern w:val="0"/>
                <w:sz w:val="20"/>
                <w:szCs w:val="20"/>
                <w:lang w:eastAsia="pl-PL"/>
              </w:rPr>
              <w:t xml:space="preserve"> zachowującymi kształt rurki. Na rurce nadrukowane "single </w:t>
            </w:r>
            <w:proofErr w:type="spellStart"/>
            <w:r w:rsidRPr="00A42714">
              <w:rPr>
                <w:rFonts w:ascii="Georgia" w:hAnsi="Georgia"/>
                <w:kern w:val="0"/>
                <w:sz w:val="20"/>
                <w:szCs w:val="20"/>
                <w:lang w:eastAsia="pl-PL"/>
              </w:rPr>
              <w:t>use</w:t>
            </w:r>
            <w:proofErr w:type="spellEnd"/>
            <w:r w:rsidRPr="00A42714">
              <w:rPr>
                <w:rFonts w:ascii="Georgia" w:hAnsi="Georgia"/>
                <w:kern w:val="0"/>
                <w:sz w:val="20"/>
                <w:szCs w:val="20"/>
                <w:lang w:eastAsia="pl-PL"/>
              </w:rPr>
              <w:t>". Rozmiary 3,0-9,0</w:t>
            </w:r>
          </w:p>
        </w:tc>
        <w:tc>
          <w:tcPr>
            <w:tcW w:w="1134" w:type="dxa"/>
            <w:shd w:val="clear" w:color="auto" w:fill="auto"/>
            <w:vAlign w:val="center"/>
            <w:hideMark/>
          </w:tcPr>
          <w:p w14:paraId="63F577B6" w14:textId="77777777" w:rsidR="00A42714" w:rsidRPr="00A42714" w:rsidRDefault="00A42714" w:rsidP="00BF2481">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992" w:type="dxa"/>
            <w:shd w:val="clear" w:color="auto" w:fill="auto"/>
            <w:vAlign w:val="center"/>
            <w:hideMark/>
          </w:tcPr>
          <w:p w14:paraId="5AFE5A48" w14:textId="77777777" w:rsidR="00A42714" w:rsidRPr="00A42714" w:rsidRDefault="00A42714" w:rsidP="00BF2481">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12000</w:t>
            </w:r>
          </w:p>
        </w:tc>
      </w:tr>
      <w:tr w:rsidR="00BF2481" w:rsidRPr="00A42714" w14:paraId="621F38C8" w14:textId="77777777" w:rsidTr="00BF2481">
        <w:trPr>
          <w:trHeight w:val="284"/>
        </w:trPr>
        <w:tc>
          <w:tcPr>
            <w:tcW w:w="562" w:type="dxa"/>
            <w:shd w:val="clear" w:color="auto" w:fill="auto"/>
            <w:vAlign w:val="center"/>
            <w:hideMark/>
          </w:tcPr>
          <w:p w14:paraId="56021F38" w14:textId="53B35F8F" w:rsidR="00A42714" w:rsidRPr="00A42714" w:rsidRDefault="00AD7323" w:rsidP="00BF2481">
            <w:pPr>
              <w:suppressAutoHyphens w:val="0"/>
              <w:spacing w:line="240" w:lineRule="auto"/>
              <w:jc w:val="center"/>
              <w:textAlignment w:val="auto"/>
              <w:rPr>
                <w:rFonts w:ascii="Georgia" w:hAnsi="Georgia"/>
                <w:kern w:val="0"/>
                <w:sz w:val="20"/>
                <w:szCs w:val="20"/>
                <w:lang w:eastAsia="pl-PL"/>
              </w:rPr>
            </w:pPr>
            <w:r>
              <w:rPr>
                <w:rFonts w:ascii="Georgia" w:hAnsi="Georgia"/>
                <w:kern w:val="0"/>
                <w:sz w:val="20"/>
                <w:szCs w:val="20"/>
                <w:lang w:eastAsia="pl-PL"/>
              </w:rPr>
              <w:t>3</w:t>
            </w:r>
          </w:p>
        </w:tc>
        <w:tc>
          <w:tcPr>
            <w:tcW w:w="7797" w:type="dxa"/>
            <w:shd w:val="clear" w:color="auto" w:fill="auto"/>
            <w:vAlign w:val="center"/>
            <w:hideMark/>
          </w:tcPr>
          <w:p w14:paraId="2A749890" w14:textId="77777777" w:rsidR="00A42714" w:rsidRPr="00A42714" w:rsidRDefault="00A42714" w:rsidP="00A42714">
            <w:pPr>
              <w:suppressAutoHyphens w:val="0"/>
              <w:spacing w:line="240" w:lineRule="auto"/>
              <w:jc w:val="both"/>
              <w:textAlignment w:val="auto"/>
              <w:rPr>
                <w:rFonts w:ascii="Georgia" w:hAnsi="Georgia"/>
                <w:kern w:val="0"/>
                <w:sz w:val="20"/>
                <w:szCs w:val="20"/>
                <w:lang w:eastAsia="pl-PL"/>
              </w:rPr>
            </w:pPr>
            <w:r w:rsidRPr="00A42714">
              <w:rPr>
                <w:rFonts w:ascii="Georgia" w:hAnsi="Georgia"/>
                <w:kern w:val="0"/>
                <w:sz w:val="20"/>
                <w:szCs w:val="20"/>
                <w:lang w:eastAsia="pl-PL"/>
              </w:rPr>
              <w:t>Rurka krtaniowa, rozmiar 0-5</w:t>
            </w:r>
          </w:p>
        </w:tc>
        <w:tc>
          <w:tcPr>
            <w:tcW w:w="1134" w:type="dxa"/>
            <w:shd w:val="clear" w:color="auto" w:fill="auto"/>
            <w:vAlign w:val="center"/>
            <w:hideMark/>
          </w:tcPr>
          <w:p w14:paraId="560D9165" w14:textId="77777777" w:rsidR="00A42714" w:rsidRPr="00A42714" w:rsidRDefault="00A42714" w:rsidP="00BF2481">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992" w:type="dxa"/>
            <w:shd w:val="clear" w:color="auto" w:fill="auto"/>
            <w:vAlign w:val="center"/>
            <w:hideMark/>
          </w:tcPr>
          <w:p w14:paraId="618FBBA9" w14:textId="77777777" w:rsidR="00A42714" w:rsidRPr="00A42714" w:rsidRDefault="00A42714" w:rsidP="00BF2481">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200</w:t>
            </w:r>
          </w:p>
        </w:tc>
      </w:tr>
      <w:tr w:rsidR="00BF2481" w:rsidRPr="00A42714" w14:paraId="39DEBBE8" w14:textId="77777777" w:rsidTr="00BF2481">
        <w:trPr>
          <w:trHeight w:val="284"/>
        </w:trPr>
        <w:tc>
          <w:tcPr>
            <w:tcW w:w="562" w:type="dxa"/>
            <w:shd w:val="clear" w:color="auto" w:fill="auto"/>
            <w:vAlign w:val="center"/>
            <w:hideMark/>
          </w:tcPr>
          <w:p w14:paraId="62D22A32" w14:textId="1612972D" w:rsidR="00A42714" w:rsidRPr="00A42714" w:rsidRDefault="00AD7323" w:rsidP="00BF2481">
            <w:pPr>
              <w:suppressAutoHyphens w:val="0"/>
              <w:spacing w:line="240" w:lineRule="auto"/>
              <w:jc w:val="center"/>
              <w:textAlignment w:val="auto"/>
              <w:rPr>
                <w:rFonts w:ascii="Georgia" w:hAnsi="Georgia"/>
                <w:kern w:val="0"/>
                <w:sz w:val="20"/>
                <w:szCs w:val="20"/>
                <w:lang w:eastAsia="pl-PL"/>
              </w:rPr>
            </w:pPr>
            <w:r>
              <w:rPr>
                <w:rFonts w:ascii="Georgia" w:hAnsi="Georgia"/>
                <w:kern w:val="0"/>
                <w:sz w:val="20"/>
                <w:szCs w:val="20"/>
                <w:lang w:eastAsia="pl-PL"/>
              </w:rPr>
              <w:t>4</w:t>
            </w:r>
          </w:p>
        </w:tc>
        <w:tc>
          <w:tcPr>
            <w:tcW w:w="7797" w:type="dxa"/>
            <w:shd w:val="clear" w:color="auto" w:fill="auto"/>
            <w:vAlign w:val="center"/>
            <w:hideMark/>
          </w:tcPr>
          <w:p w14:paraId="33A99C54" w14:textId="77777777" w:rsidR="00A42714" w:rsidRPr="00A42714" w:rsidRDefault="00A42714" w:rsidP="00A42714">
            <w:pPr>
              <w:suppressAutoHyphens w:val="0"/>
              <w:spacing w:line="240" w:lineRule="auto"/>
              <w:jc w:val="both"/>
              <w:textAlignment w:val="auto"/>
              <w:rPr>
                <w:rFonts w:ascii="Georgia" w:hAnsi="Georgia"/>
                <w:kern w:val="0"/>
                <w:sz w:val="20"/>
                <w:szCs w:val="20"/>
                <w:lang w:eastAsia="pl-PL"/>
              </w:rPr>
            </w:pPr>
            <w:r w:rsidRPr="00A42714">
              <w:rPr>
                <w:rFonts w:ascii="Georgia" w:hAnsi="Georgia"/>
                <w:kern w:val="0"/>
                <w:sz w:val="20"/>
                <w:szCs w:val="20"/>
                <w:lang w:eastAsia="pl-PL"/>
              </w:rPr>
              <w:t xml:space="preserve">Dwuczęściowe okularki chroniące oczy dziecka podczas fototerapii, wykonane z pianki pokrytej delikatnym, przyjaznym dla skóry materiałem (bawełna + welur), od strony oczu w kolorze czarnym, składające się z części tylnej o nieregularnym kształcie, dopasowującej się do obwodu głowy ( długość 23cm  +/- 0,5cm, szerokość 8,5cm  +/- 0,5cm), część przednia </w:t>
            </w:r>
            <w:proofErr w:type="spellStart"/>
            <w:r w:rsidRPr="00A42714">
              <w:rPr>
                <w:rFonts w:ascii="Georgia" w:hAnsi="Georgia"/>
                <w:kern w:val="0"/>
                <w:sz w:val="20"/>
                <w:szCs w:val="20"/>
                <w:lang w:eastAsia="pl-PL"/>
              </w:rPr>
              <w:t>ukształtowa</w:t>
            </w:r>
            <w:proofErr w:type="spellEnd"/>
            <w:r w:rsidRPr="00A42714">
              <w:rPr>
                <w:rFonts w:ascii="Georgia" w:hAnsi="Georgia"/>
                <w:kern w:val="0"/>
                <w:sz w:val="20"/>
                <w:szCs w:val="20"/>
                <w:lang w:eastAsia="pl-PL"/>
              </w:rPr>
              <w:t xml:space="preserve"> na oczy, długość 9,0-9,5cm, całość łączona na rzepy. Pakowane pojedynczo</w:t>
            </w:r>
          </w:p>
        </w:tc>
        <w:tc>
          <w:tcPr>
            <w:tcW w:w="1134" w:type="dxa"/>
            <w:shd w:val="clear" w:color="auto" w:fill="auto"/>
            <w:vAlign w:val="center"/>
            <w:hideMark/>
          </w:tcPr>
          <w:p w14:paraId="0CDF0608" w14:textId="77777777" w:rsidR="00A42714" w:rsidRPr="00A42714" w:rsidRDefault="00A42714" w:rsidP="00BF2481">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992" w:type="dxa"/>
            <w:shd w:val="clear" w:color="auto" w:fill="auto"/>
            <w:vAlign w:val="center"/>
            <w:hideMark/>
          </w:tcPr>
          <w:p w14:paraId="62F70745" w14:textId="77777777" w:rsidR="00A42714" w:rsidRPr="00A42714" w:rsidRDefault="00A42714" w:rsidP="00BF2481">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5000</w:t>
            </w:r>
          </w:p>
        </w:tc>
      </w:tr>
      <w:tr w:rsidR="00BF2481" w:rsidRPr="00A42714" w14:paraId="223E4ACA" w14:textId="77777777" w:rsidTr="00BF2481">
        <w:trPr>
          <w:trHeight w:val="284"/>
        </w:trPr>
        <w:tc>
          <w:tcPr>
            <w:tcW w:w="562" w:type="dxa"/>
            <w:shd w:val="clear" w:color="auto" w:fill="auto"/>
            <w:vAlign w:val="center"/>
            <w:hideMark/>
          </w:tcPr>
          <w:p w14:paraId="30DB84F4" w14:textId="0A3016AD" w:rsidR="00A42714" w:rsidRPr="00A42714" w:rsidRDefault="00AD7323" w:rsidP="00BF2481">
            <w:pPr>
              <w:suppressAutoHyphens w:val="0"/>
              <w:spacing w:line="240" w:lineRule="auto"/>
              <w:jc w:val="center"/>
              <w:textAlignment w:val="auto"/>
              <w:rPr>
                <w:rFonts w:ascii="Georgia" w:hAnsi="Georgia"/>
                <w:kern w:val="0"/>
                <w:sz w:val="20"/>
                <w:szCs w:val="20"/>
                <w:lang w:eastAsia="pl-PL"/>
              </w:rPr>
            </w:pPr>
            <w:r>
              <w:rPr>
                <w:rFonts w:ascii="Georgia" w:hAnsi="Georgia"/>
                <w:kern w:val="0"/>
                <w:sz w:val="20"/>
                <w:szCs w:val="20"/>
                <w:lang w:eastAsia="pl-PL"/>
              </w:rPr>
              <w:t>5</w:t>
            </w:r>
          </w:p>
        </w:tc>
        <w:tc>
          <w:tcPr>
            <w:tcW w:w="7797" w:type="dxa"/>
            <w:shd w:val="clear" w:color="auto" w:fill="auto"/>
            <w:vAlign w:val="center"/>
            <w:hideMark/>
          </w:tcPr>
          <w:p w14:paraId="70885E07" w14:textId="77777777" w:rsidR="00A42714" w:rsidRPr="00A42714" w:rsidRDefault="00A42714" w:rsidP="00A42714">
            <w:pPr>
              <w:suppressAutoHyphens w:val="0"/>
              <w:spacing w:line="240" w:lineRule="auto"/>
              <w:jc w:val="both"/>
              <w:textAlignment w:val="auto"/>
              <w:rPr>
                <w:rFonts w:ascii="Georgia" w:hAnsi="Georgia"/>
                <w:kern w:val="0"/>
                <w:sz w:val="20"/>
                <w:szCs w:val="20"/>
                <w:lang w:eastAsia="pl-PL"/>
              </w:rPr>
            </w:pPr>
            <w:r w:rsidRPr="00A42714">
              <w:rPr>
                <w:rFonts w:ascii="Georgia" w:hAnsi="Georgia"/>
                <w:kern w:val="0"/>
                <w:sz w:val="20"/>
                <w:szCs w:val="20"/>
                <w:lang w:eastAsia="pl-PL"/>
              </w:rPr>
              <w:t xml:space="preserve">Dwuczęściowe okularki chroniące oczy dziecka podczas fototerapii, wykonane z pianki pokrytej delikatnym, przyjaznym dla skóry materiałem (bawełna + welur), od strony oczu w kolorze czarnym, składające się z części tylnej o nieregularnym kształcie, dopasowującej się do obwodu głowy ( długość 23cm  +/- 0,5cm, szerokość 8,5cm  +/- 0,5cm), część przednia </w:t>
            </w:r>
            <w:proofErr w:type="spellStart"/>
            <w:r w:rsidRPr="00A42714">
              <w:rPr>
                <w:rFonts w:ascii="Georgia" w:hAnsi="Georgia"/>
                <w:kern w:val="0"/>
                <w:sz w:val="20"/>
                <w:szCs w:val="20"/>
                <w:lang w:eastAsia="pl-PL"/>
              </w:rPr>
              <w:t>ukształtowa</w:t>
            </w:r>
            <w:proofErr w:type="spellEnd"/>
            <w:r w:rsidRPr="00A42714">
              <w:rPr>
                <w:rFonts w:ascii="Georgia" w:hAnsi="Georgia"/>
                <w:kern w:val="0"/>
                <w:sz w:val="20"/>
                <w:szCs w:val="20"/>
                <w:lang w:eastAsia="pl-PL"/>
              </w:rPr>
              <w:t xml:space="preserve"> na oczy, długość 12,0-12,5cm, całość łączona na rzepy. Pakowane pojedynczo</w:t>
            </w:r>
          </w:p>
        </w:tc>
        <w:tc>
          <w:tcPr>
            <w:tcW w:w="1134" w:type="dxa"/>
            <w:shd w:val="clear" w:color="auto" w:fill="auto"/>
            <w:vAlign w:val="center"/>
            <w:hideMark/>
          </w:tcPr>
          <w:p w14:paraId="3A8C2722" w14:textId="77777777" w:rsidR="00A42714" w:rsidRPr="00A42714" w:rsidRDefault="00A42714" w:rsidP="00BF2481">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szt.</w:t>
            </w:r>
          </w:p>
        </w:tc>
        <w:tc>
          <w:tcPr>
            <w:tcW w:w="992" w:type="dxa"/>
            <w:shd w:val="clear" w:color="auto" w:fill="auto"/>
            <w:vAlign w:val="center"/>
            <w:hideMark/>
          </w:tcPr>
          <w:p w14:paraId="2DC60F1B" w14:textId="77777777" w:rsidR="00A42714" w:rsidRPr="00A42714" w:rsidRDefault="00A42714" w:rsidP="00BF2481">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5000</w:t>
            </w:r>
          </w:p>
        </w:tc>
      </w:tr>
      <w:tr w:rsidR="00BF2481" w:rsidRPr="00A42714" w14:paraId="6F1E74DC" w14:textId="77777777" w:rsidTr="00BF2481">
        <w:trPr>
          <w:trHeight w:val="284"/>
        </w:trPr>
        <w:tc>
          <w:tcPr>
            <w:tcW w:w="562" w:type="dxa"/>
            <w:shd w:val="clear" w:color="auto" w:fill="auto"/>
            <w:vAlign w:val="center"/>
            <w:hideMark/>
          </w:tcPr>
          <w:p w14:paraId="4AC7E1E7" w14:textId="1B798381" w:rsidR="00A42714" w:rsidRPr="00A42714" w:rsidRDefault="00AD7323" w:rsidP="00BF2481">
            <w:pPr>
              <w:suppressAutoHyphens w:val="0"/>
              <w:spacing w:line="240" w:lineRule="auto"/>
              <w:jc w:val="center"/>
              <w:textAlignment w:val="auto"/>
              <w:rPr>
                <w:rFonts w:ascii="Georgia" w:hAnsi="Georgia"/>
                <w:kern w:val="0"/>
                <w:sz w:val="20"/>
                <w:szCs w:val="20"/>
                <w:lang w:eastAsia="pl-PL"/>
              </w:rPr>
            </w:pPr>
            <w:r>
              <w:rPr>
                <w:rFonts w:ascii="Georgia" w:hAnsi="Georgia"/>
                <w:kern w:val="0"/>
                <w:sz w:val="20"/>
                <w:szCs w:val="20"/>
                <w:lang w:eastAsia="pl-PL"/>
              </w:rPr>
              <w:t>6</w:t>
            </w:r>
          </w:p>
        </w:tc>
        <w:tc>
          <w:tcPr>
            <w:tcW w:w="7797" w:type="dxa"/>
            <w:shd w:val="clear" w:color="auto" w:fill="auto"/>
            <w:vAlign w:val="center"/>
            <w:hideMark/>
          </w:tcPr>
          <w:p w14:paraId="71322F6F" w14:textId="77777777" w:rsidR="00A42714" w:rsidRPr="00A42714" w:rsidRDefault="00A42714" w:rsidP="00A42714">
            <w:pPr>
              <w:suppressAutoHyphens w:val="0"/>
              <w:spacing w:line="240" w:lineRule="auto"/>
              <w:jc w:val="both"/>
              <w:textAlignment w:val="auto"/>
              <w:rPr>
                <w:rFonts w:ascii="Georgia" w:hAnsi="Georgia"/>
                <w:kern w:val="0"/>
                <w:sz w:val="20"/>
                <w:szCs w:val="20"/>
                <w:lang w:eastAsia="pl-PL"/>
              </w:rPr>
            </w:pPr>
            <w:r w:rsidRPr="00A42714">
              <w:rPr>
                <w:rFonts w:ascii="Georgia" w:hAnsi="Georgia"/>
                <w:kern w:val="0"/>
                <w:sz w:val="20"/>
                <w:szCs w:val="20"/>
                <w:lang w:eastAsia="pl-PL"/>
              </w:rPr>
              <w:t xml:space="preserve">Dwuczęściowe okularki chroniące oczy dziecka podczas fototerapii, wykonane z pianki pokrytej delikatnym, przyjaznym dla skóry materiałem (bawełna + welur), od strony oczu w kolorze czarnym, składające się z części tylnej o nieregularnym kształcie, dopasowującej się do obwodu głowy ( długość 23cm  +/- 0,5cm, szerokość 8,5cm  +/- </w:t>
            </w:r>
            <w:r w:rsidRPr="00A42714">
              <w:rPr>
                <w:rFonts w:ascii="Georgia" w:hAnsi="Georgia"/>
                <w:kern w:val="0"/>
                <w:sz w:val="20"/>
                <w:szCs w:val="20"/>
                <w:lang w:eastAsia="pl-PL"/>
              </w:rPr>
              <w:lastRenderedPageBreak/>
              <w:t xml:space="preserve">0,5cm), część przednia </w:t>
            </w:r>
            <w:proofErr w:type="spellStart"/>
            <w:r w:rsidRPr="00A42714">
              <w:rPr>
                <w:rFonts w:ascii="Georgia" w:hAnsi="Georgia"/>
                <w:kern w:val="0"/>
                <w:sz w:val="20"/>
                <w:szCs w:val="20"/>
                <w:lang w:eastAsia="pl-PL"/>
              </w:rPr>
              <w:t>ukształtowa</w:t>
            </w:r>
            <w:proofErr w:type="spellEnd"/>
            <w:r w:rsidRPr="00A42714">
              <w:rPr>
                <w:rFonts w:ascii="Georgia" w:hAnsi="Georgia"/>
                <w:kern w:val="0"/>
                <w:sz w:val="20"/>
                <w:szCs w:val="20"/>
                <w:lang w:eastAsia="pl-PL"/>
              </w:rPr>
              <w:t xml:space="preserve"> na oczy, długość 16,5-17,0cm, całość łączona na rzepy. Pakowane pojedynczo</w:t>
            </w:r>
          </w:p>
        </w:tc>
        <w:tc>
          <w:tcPr>
            <w:tcW w:w="1134" w:type="dxa"/>
            <w:shd w:val="clear" w:color="auto" w:fill="auto"/>
            <w:vAlign w:val="center"/>
            <w:hideMark/>
          </w:tcPr>
          <w:p w14:paraId="2D52B155" w14:textId="77777777" w:rsidR="00A42714" w:rsidRPr="00A42714" w:rsidRDefault="00A42714" w:rsidP="00BF2481">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lastRenderedPageBreak/>
              <w:t>szt.</w:t>
            </w:r>
          </w:p>
        </w:tc>
        <w:tc>
          <w:tcPr>
            <w:tcW w:w="992" w:type="dxa"/>
            <w:shd w:val="clear" w:color="auto" w:fill="auto"/>
            <w:vAlign w:val="center"/>
            <w:hideMark/>
          </w:tcPr>
          <w:p w14:paraId="5869D508" w14:textId="77777777" w:rsidR="00A42714" w:rsidRPr="00A42714" w:rsidRDefault="00A42714" w:rsidP="00BF2481">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5000</w:t>
            </w:r>
          </w:p>
        </w:tc>
      </w:tr>
    </w:tbl>
    <w:p w14:paraId="4A20E9F6" w14:textId="77777777" w:rsidR="00BF2481" w:rsidRDefault="00BF2481" w:rsidP="00567C20">
      <w:pPr>
        <w:spacing w:line="360" w:lineRule="auto"/>
        <w:jc w:val="both"/>
        <w:rPr>
          <w:rFonts w:ascii="Georgia" w:hAnsi="Georgia" w:cs="Georgia"/>
          <w:b/>
          <w:bCs/>
          <w:sz w:val="20"/>
          <w:szCs w:val="20"/>
        </w:rPr>
      </w:pPr>
    </w:p>
    <w:p w14:paraId="56D2172E" w14:textId="09A5F2D3"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26</w:t>
      </w: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134"/>
        <w:gridCol w:w="940"/>
      </w:tblGrid>
      <w:tr w:rsidR="00BF2481" w:rsidRPr="00A42714" w14:paraId="5DEC0BCD" w14:textId="77777777" w:rsidTr="00CA455F">
        <w:trPr>
          <w:trHeight w:val="616"/>
        </w:trPr>
        <w:tc>
          <w:tcPr>
            <w:tcW w:w="562" w:type="dxa"/>
            <w:shd w:val="clear" w:color="auto" w:fill="FBE4D5" w:themeFill="accent2" w:themeFillTint="33"/>
            <w:vAlign w:val="center"/>
            <w:hideMark/>
          </w:tcPr>
          <w:p w14:paraId="1F6542B9" w14:textId="77777777" w:rsidR="00A42714" w:rsidRPr="00A42714" w:rsidRDefault="00A42714" w:rsidP="00BF2481">
            <w:pPr>
              <w:suppressAutoHyphens w:val="0"/>
              <w:spacing w:line="240" w:lineRule="auto"/>
              <w:jc w:val="center"/>
              <w:textAlignment w:val="auto"/>
              <w:rPr>
                <w:rFonts w:ascii="Georgia" w:hAnsi="Georgia"/>
                <w:b/>
                <w:bCs/>
                <w:kern w:val="0"/>
                <w:sz w:val="18"/>
                <w:szCs w:val="18"/>
                <w:lang w:eastAsia="pl-PL"/>
              </w:rPr>
            </w:pPr>
            <w:r w:rsidRPr="00A42714">
              <w:rPr>
                <w:rFonts w:ascii="Georgia" w:hAnsi="Georgia"/>
                <w:b/>
                <w:bCs/>
                <w:kern w:val="0"/>
                <w:sz w:val="18"/>
                <w:szCs w:val="18"/>
                <w:lang w:eastAsia="pl-PL"/>
              </w:rPr>
              <w:t>Lp</w:t>
            </w:r>
          </w:p>
        </w:tc>
        <w:tc>
          <w:tcPr>
            <w:tcW w:w="7797" w:type="dxa"/>
            <w:shd w:val="clear" w:color="auto" w:fill="FBE4D5" w:themeFill="accent2" w:themeFillTint="33"/>
            <w:vAlign w:val="center"/>
            <w:hideMark/>
          </w:tcPr>
          <w:p w14:paraId="0ABD86C1" w14:textId="5FCC631B" w:rsidR="00A42714" w:rsidRPr="00A42714" w:rsidRDefault="003F2C08" w:rsidP="00BF2481">
            <w:pPr>
              <w:suppressAutoHyphens w:val="0"/>
              <w:spacing w:line="240" w:lineRule="auto"/>
              <w:jc w:val="center"/>
              <w:textAlignment w:val="auto"/>
              <w:rPr>
                <w:rFonts w:ascii="Georgia" w:hAnsi="Georgia" w:cs="Arial"/>
                <w:b/>
                <w:bCs/>
                <w:kern w:val="0"/>
                <w:sz w:val="18"/>
                <w:szCs w:val="18"/>
                <w:lang w:eastAsia="pl-PL"/>
              </w:rPr>
            </w:pPr>
            <w:r w:rsidRPr="003F2C08">
              <w:rPr>
                <w:rFonts w:ascii="Georgia" w:hAnsi="Georgia"/>
                <w:b/>
                <w:bCs/>
                <w:kern w:val="0"/>
                <w:sz w:val="20"/>
                <w:szCs w:val="20"/>
                <w:lang w:eastAsia="pl-PL"/>
              </w:rPr>
              <w:t>Nazwa asortymentu</w:t>
            </w:r>
          </w:p>
        </w:tc>
        <w:tc>
          <w:tcPr>
            <w:tcW w:w="1134" w:type="dxa"/>
            <w:shd w:val="clear" w:color="auto" w:fill="FBE4D5" w:themeFill="accent2" w:themeFillTint="33"/>
            <w:vAlign w:val="center"/>
            <w:hideMark/>
          </w:tcPr>
          <w:p w14:paraId="23E761E6" w14:textId="77777777" w:rsidR="00A42714" w:rsidRPr="00A42714" w:rsidRDefault="00A42714" w:rsidP="00BF2481">
            <w:pPr>
              <w:suppressAutoHyphens w:val="0"/>
              <w:spacing w:line="240" w:lineRule="auto"/>
              <w:jc w:val="center"/>
              <w:textAlignment w:val="auto"/>
              <w:rPr>
                <w:rFonts w:ascii="Georgia" w:hAnsi="Georgia"/>
                <w:b/>
                <w:bCs/>
                <w:kern w:val="0"/>
                <w:sz w:val="18"/>
                <w:szCs w:val="18"/>
                <w:lang w:eastAsia="pl-PL"/>
              </w:rPr>
            </w:pPr>
            <w:proofErr w:type="spellStart"/>
            <w:r w:rsidRPr="00A42714">
              <w:rPr>
                <w:rFonts w:ascii="Georgia" w:hAnsi="Georgia"/>
                <w:b/>
                <w:bCs/>
                <w:kern w:val="0"/>
                <w:sz w:val="18"/>
                <w:szCs w:val="18"/>
                <w:lang w:eastAsia="pl-PL"/>
              </w:rPr>
              <w:t>jm</w:t>
            </w:r>
            <w:proofErr w:type="spellEnd"/>
            <w:r w:rsidRPr="00A42714">
              <w:rPr>
                <w:rFonts w:ascii="Georgia" w:hAnsi="Georgia"/>
                <w:b/>
                <w:bCs/>
                <w:kern w:val="0"/>
                <w:sz w:val="18"/>
                <w:szCs w:val="18"/>
                <w:lang w:eastAsia="pl-PL"/>
              </w:rPr>
              <w:t>.</w:t>
            </w:r>
          </w:p>
        </w:tc>
        <w:tc>
          <w:tcPr>
            <w:tcW w:w="940" w:type="dxa"/>
            <w:shd w:val="clear" w:color="auto" w:fill="FBE4D5" w:themeFill="accent2" w:themeFillTint="33"/>
            <w:vAlign w:val="center"/>
            <w:hideMark/>
          </w:tcPr>
          <w:p w14:paraId="7EA3687A" w14:textId="2102EC38" w:rsidR="00A42714" w:rsidRPr="00A42714" w:rsidRDefault="00A42714" w:rsidP="00BF2481">
            <w:pPr>
              <w:suppressAutoHyphens w:val="0"/>
              <w:spacing w:line="240" w:lineRule="auto"/>
              <w:jc w:val="center"/>
              <w:textAlignment w:val="auto"/>
              <w:rPr>
                <w:rFonts w:ascii="Georgia" w:hAnsi="Georgia"/>
                <w:b/>
                <w:bCs/>
                <w:kern w:val="0"/>
                <w:sz w:val="18"/>
                <w:szCs w:val="18"/>
                <w:lang w:eastAsia="pl-PL"/>
              </w:rPr>
            </w:pPr>
            <w:r w:rsidRPr="00A42714">
              <w:rPr>
                <w:rFonts w:ascii="Georgia" w:hAnsi="Georgia"/>
                <w:b/>
                <w:bCs/>
                <w:kern w:val="0"/>
                <w:sz w:val="18"/>
                <w:szCs w:val="18"/>
                <w:lang w:eastAsia="pl-PL"/>
              </w:rPr>
              <w:t>Ilość</w:t>
            </w:r>
          </w:p>
        </w:tc>
      </w:tr>
      <w:tr w:rsidR="00BF2481" w:rsidRPr="00A42714" w14:paraId="1CF331F5" w14:textId="77777777" w:rsidTr="00BF2481">
        <w:trPr>
          <w:trHeight w:val="284"/>
        </w:trPr>
        <w:tc>
          <w:tcPr>
            <w:tcW w:w="562" w:type="dxa"/>
            <w:shd w:val="clear" w:color="FFFFCC" w:fill="FFFFFF"/>
            <w:vAlign w:val="center"/>
            <w:hideMark/>
          </w:tcPr>
          <w:p w14:paraId="438D9E80" w14:textId="77777777" w:rsidR="00A42714" w:rsidRPr="00A42714" w:rsidRDefault="00A42714" w:rsidP="00A42714">
            <w:pPr>
              <w:suppressAutoHyphens w:val="0"/>
              <w:spacing w:line="240" w:lineRule="auto"/>
              <w:jc w:val="center"/>
              <w:textAlignment w:val="auto"/>
              <w:rPr>
                <w:rFonts w:ascii="Georgia" w:hAnsi="Georgia"/>
                <w:b/>
                <w:bCs/>
                <w:kern w:val="0"/>
                <w:sz w:val="18"/>
                <w:szCs w:val="18"/>
                <w:lang w:eastAsia="pl-PL"/>
              </w:rPr>
            </w:pPr>
            <w:r w:rsidRPr="00A42714">
              <w:rPr>
                <w:rFonts w:ascii="Georgia" w:hAnsi="Georgia"/>
                <w:b/>
                <w:bCs/>
                <w:kern w:val="0"/>
                <w:sz w:val="18"/>
                <w:szCs w:val="18"/>
                <w:lang w:eastAsia="pl-PL"/>
              </w:rPr>
              <w:t>1</w:t>
            </w:r>
          </w:p>
        </w:tc>
        <w:tc>
          <w:tcPr>
            <w:tcW w:w="7797" w:type="dxa"/>
            <w:shd w:val="clear" w:color="auto" w:fill="auto"/>
            <w:vAlign w:val="center"/>
            <w:hideMark/>
          </w:tcPr>
          <w:p w14:paraId="2B0664F9" w14:textId="77777777" w:rsidR="00A42714" w:rsidRPr="00A42714" w:rsidRDefault="00A42714" w:rsidP="00A42714">
            <w:pPr>
              <w:suppressAutoHyphens w:val="0"/>
              <w:spacing w:line="240" w:lineRule="auto"/>
              <w:textAlignment w:val="auto"/>
              <w:rPr>
                <w:rFonts w:ascii="Georgia" w:hAnsi="Georgia"/>
                <w:kern w:val="0"/>
                <w:sz w:val="18"/>
                <w:szCs w:val="18"/>
                <w:lang w:eastAsia="pl-PL"/>
              </w:rPr>
            </w:pPr>
            <w:r w:rsidRPr="00A42714">
              <w:rPr>
                <w:rFonts w:ascii="Georgia" w:hAnsi="Georgia"/>
                <w:kern w:val="0"/>
                <w:sz w:val="18"/>
                <w:szCs w:val="18"/>
                <w:lang w:eastAsia="pl-PL"/>
              </w:rPr>
              <w:t>Opaska piankowa do SpO2, trzy-</w:t>
            </w:r>
            <w:proofErr w:type="spellStart"/>
            <w:r w:rsidRPr="00A42714">
              <w:rPr>
                <w:rFonts w:ascii="Georgia" w:hAnsi="Georgia"/>
                <w:kern w:val="0"/>
                <w:sz w:val="18"/>
                <w:szCs w:val="18"/>
                <w:lang w:eastAsia="pl-PL"/>
              </w:rPr>
              <w:t>dziurkowa</w:t>
            </w:r>
            <w:proofErr w:type="spellEnd"/>
            <w:r w:rsidRPr="00A42714">
              <w:rPr>
                <w:rFonts w:ascii="Georgia" w:hAnsi="Georgia"/>
                <w:kern w:val="0"/>
                <w:sz w:val="18"/>
                <w:szCs w:val="18"/>
                <w:lang w:eastAsia="pl-PL"/>
              </w:rPr>
              <w:t xml:space="preserve">, uniwersalna opak. - 25 szt </w:t>
            </w:r>
          </w:p>
        </w:tc>
        <w:tc>
          <w:tcPr>
            <w:tcW w:w="1134" w:type="dxa"/>
            <w:shd w:val="clear" w:color="auto" w:fill="auto"/>
            <w:vAlign w:val="center"/>
            <w:hideMark/>
          </w:tcPr>
          <w:p w14:paraId="2F5C8172" w14:textId="77777777" w:rsidR="00A42714" w:rsidRPr="00A42714" w:rsidRDefault="00A42714" w:rsidP="00A42714">
            <w:pPr>
              <w:suppressAutoHyphens w:val="0"/>
              <w:spacing w:line="240" w:lineRule="auto"/>
              <w:jc w:val="center"/>
              <w:textAlignment w:val="auto"/>
              <w:rPr>
                <w:rFonts w:ascii="Georgia" w:hAnsi="Georgia"/>
                <w:kern w:val="0"/>
                <w:sz w:val="18"/>
                <w:szCs w:val="18"/>
                <w:lang w:eastAsia="pl-PL"/>
              </w:rPr>
            </w:pPr>
            <w:r w:rsidRPr="00A42714">
              <w:rPr>
                <w:rFonts w:ascii="Georgia" w:hAnsi="Georgia"/>
                <w:kern w:val="0"/>
                <w:sz w:val="18"/>
                <w:szCs w:val="18"/>
                <w:lang w:eastAsia="pl-PL"/>
              </w:rPr>
              <w:t>op</w:t>
            </w:r>
          </w:p>
        </w:tc>
        <w:tc>
          <w:tcPr>
            <w:tcW w:w="940" w:type="dxa"/>
            <w:shd w:val="clear" w:color="auto" w:fill="auto"/>
            <w:vAlign w:val="center"/>
            <w:hideMark/>
          </w:tcPr>
          <w:p w14:paraId="0ADEB5DA" w14:textId="77777777" w:rsidR="00A42714" w:rsidRPr="00A42714" w:rsidRDefault="00A42714" w:rsidP="00A42714">
            <w:pPr>
              <w:suppressAutoHyphens w:val="0"/>
              <w:spacing w:line="240" w:lineRule="auto"/>
              <w:jc w:val="center"/>
              <w:textAlignment w:val="auto"/>
              <w:rPr>
                <w:rFonts w:ascii="Georgia" w:hAnsi="Georgia"/>
                <w:kern w:val="0"/>
                <w:sz w:val="18"/>
                <w:szCs w:val="18"/>
                <w:lang w:eastAsia="pl-PL"/>
              </w:rPr>
            </w:pPr>
            <w:r w:rsidRPr="00A42714">
              <w:rPr>
                <w:rFonts w:ascii="Georgia" w:hAnsi="Georgia"/>
                <w:kern w:val="0"/>
                <w:sz w:val="18"/>
                <w:szCs w:val="18"/>
                <w:lang w:eastAsia="pl-PL"/>
              </w:rPr>
              <w:t>40</w:t>
            </w:r>
          </w:p>
        </w:tc>
      </w:tr>
    </w:tbl>
    <w:p w14:paraId="151E1C46" w14:textId="77777777" w:rsidR="00B041B9" w:rsidRDefault="00B041B9" w:rsidP="00567C20">
      <w:pPr>
        <w:spacing w:line="360" w:lineRule="auto"/>
        <w:jc w:val="both"/>
        <w:rPr>
          <w:rFonts w:ascii="Georgia" w:hAnsi="Georgia" w:cs="Georgia"/>
          <w:b/>
          <w:bCs/>
          <w:sz w:val="20"/>
          <w:szCs w:val="20"/>
        </w:rPr>
      </w:pPr>
    </w:p>
    <w:p w14:paraId="54D01D38" w14:textId="3446A469"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27</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797"/>
        <w:gridCol w:w="1134"/>
        <w:gridCol w:w="992"/>
      </w:tblGrid>
      <w:tr w:rsidR="00BF2481" w:rsidRPr="00A42714" w14:paraId="0DEB436C" w14:textId="77777777" w:rsidTr="00CA455F">
        <w:trPr>
          <w:trHeight w:val="553"/>
        </w:trPr>
        <w:tc>
          <w:tcPr>
            <w:tcW w:w="562" w:type="dxa"/>
            <w:shd w:val="clear" w:color="auto" w:fill="FBE4D5" w:themeFill="accent2" w:themeFillTint="33"/>
            <w:vAlign w:val="center"/>
            <w:hideMark/>
          </w:tcPr>
          <w:p w14:paraId="290CC945" w14:textId="77777777" w:rsidR="00A42714" w:rsidRPr="00A42714" w:rsidRDefault="00A42714" w:rsidP="00FD35E9">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Lp</w:t>
            </w:r>
          </w:p>
        </w:tc>
        <w:tc>
          <w:tcPr>
            <w:tcW w:w="7797" w:type="dxa"/>
            <w:shd w:val="clear" w:color="auto" w:fill="FBE4D5" w:themeFill="accent2" w:themeFillTint="33"/>
            <w:vAlign w:val="center"/>
            <w:hideMark/>
          </w:tcPr>
          <w:p w14:paraId="6A9227F7" w14:textId="3402C1D0" w:rsidR="00A42714" w:rsidRPr="00A42714" w:rsidRDefault="003F2C08" w:rsidP="00FD35E9">
            <w:pPr>
              <w:suppressAutoHyphens w:val="0"/>
              <w:spacing w:line="240" w:lineRule="auto"/>
              <w:jc w:val="center"/>
              <w:textAlignment w:val="auto"/>
              <w:rPr>
                <w:rFonts w:ascii="Georgia" w:hAnsi="Georgia" w:cs="Arial"/>
                <w:b/>
                <w:bCs/>
                <w:kern w:val="0"/>
                <w:sz w:val="20"/>
                <w:szCs w:val="20"/>
                <w:lang w:eastAsia="pl-PL"/>
              </w:rPr>
            </w:pPr>
            <w:r w:rsidRPr="003F2C08">
              <w:rPr>
                <w:rFonts w:ascii="Georgia" w:hAnsi="Georgia"/>
                <w:b/>
                <w:bCs/>
                <w:kern w:val="0"/>
                <w:sz w:val="20"/>
                <w:szCs w:val="20"/>
                <w:lang w:eastAsia="pl-PL"/>
              </w:rPr>
              <w:t>Nazwa asortymentu</w:t>
            </w:r>
          </w:p>
        </w:tc>
        <w:tc>
          <w:tcPr>
            <w:tcW w:w="1134" w:type="dxa"/>
            <w:shd w:val="clear" w:color="auto" w:fill="FBE4D5" w:themeFill="accent2" w:themeFillTint="33"/>
            <w:vAlign w:val="center"/>
            <w:hideMark/>
          </w:tcPr>
          <w:p w14:paraId="04142F03" w14:textId="77777777" w:rsidR="00A42714" w:rsidRPr="00A42714" w:rsidRDefault="00A42714" w:rsidP="00FD35E9">
            <w:pPr>
              <w:suppressAutoHyphens w:val="0"/>
              <w:spacing w:line="240" w:lineRule="auto"/>
              <w:jc w:val="center"/>
              <w:textAlignment w:val="auto"/>
              <w:rPr>
                <w:rFonts w:ascii="Georgia" w:hAnsi="Georgia"/>
                <w:b/>
                <w:bCs/>
                <w:kern w:val="0"/>
                <w:sz w:val="20"/>
                <w:szCs w:val="20"/>
                <w:lang w:eastAsia="pl-PL"/>
              </w:rPr>
            </w:pPr>
            <w:proofErr w:type="spellStart"/>
            <w:r w:rsidRPr="00A42714">
              <w:rPr>
                <w:rFonts w:ascii="Georgia" w:hAnsi="Georgia"/>
                <w:b/>
                <w:bCs/>
                <w:kern w:val="0"/>
                <w:sz w:val="20"/>
                <w:szCs w:val="20"/>
                <w:lang w:eastAsia="pl-PL"/>
              </w:rPr>
              <w:t>jm</w:t>
            </w:r>
            <w:proofErr w:type="spellEnd"/>
            <w:r w:rsidRPr="00A42714">
              <w:rPr>
                <w:rFonts w:ascii="Georgia" w:hAnsi="Georgia"/>
                <w:b/>
                <w:bCs/>
                <w:kern w:val="0"/>
                <w:sz w:val="20"/>
                <w:szCs w:val="20"/>
                <w:lang w:eastAsia="pl-PL"/>
              </w:rPr>
              <w:t>.</w:t>
            </w:r>
          </w:p>
        </w:tc>
        <w:tc>
          <w:tcPr>
            <w:tcW w:w="992" w:type="dxa"/>
            <w:shd w:val="clear" w:color="auto" w:fill="FBE4D5" w:themeFill="accent2" w:themeFillTint="33"/>
            <w:vAlign w:val="center"/>
            <w:hideMark/>
          </w:tcPr>
          <w:p w14:paraId="155C385F" w14:textId="5F1E6E20" w:rsidR="00A42714" w:rsidRPr="00A42714" w:rsidRDefault="00A42714" w:rsidP="00FD35E9">
            <w:pPr>
              <w:suppressAutoHyphens w:val="0"/>
              <w:spacing w:line="240" w:lineRule="auto"/>
              <w:jc w:val="center"/>
              <w:textAlignment w:val="auto"/>
              <w:rPr>
                <w:rFonts w:ascii="Georgia" w:hAnsi="Georgia"/>
                <w:b/>
                <w:bCs/>
                <w:kern w:val="0"/>
                <w:sz w:val="20"/>
                <w:szCs w:val="20"/>
                <w:lang w:eastAsia="pl-PL"/>
              </w:rPr>
            </w:pPr>
            <w:r w:rsidRPr="00A42714">
              <w:rPr>
                <w:rFonts w:ascii="Georgia" w:hAnsi="Georgia"/>
                <w:b/>
                <w:bCs/>
                <w:kern w:val="0"/>
                <w:sz w:val="20"/>
                <w:szCs w:val="20"/>
                <w:lang w:eastAsia="pl-PL"/>
              </w:rPr>
              <w:t>Ilość</w:t>
            </w:r>
          </w:p>
        </w:tc>
      </w:tr>
      <w:tr w:rsidR="00BF2481" w:rsidRPr="00A42714" w14:paraId="73A374EE" w14:textId="77777777" w:rsidTr="00FD35E9">
        <w:trPr>
          <w:trHeight w:val="284"/>
        </w:trPr>
        <w:tc>
          <w:tcPr>
            <w:tcW w:w="562" w:type="dxa"/>
            <w:shd w:val="clear" w:color="FFFFCC" w:fill="FFFFFF"/>
            <w:vAlign w:val="center"/>
            <w:hideMark/>
          </w:tcPr>
          <w:p w14:paraId="15862E79" w14:textId="77777777" w:rsidR="00A42714" w:rsidRPr="00FD35E9" w:rsidRDefault="00A42714" w:rsidP="00A42714">
            <w:pPr>
              <w:suppressAutoHyphens w:val="0"/>
              <w:spacing w:line="240" w:lineRule="auto"/>
              <w:jc w:val="center"/>
              <w:textAlignment w:val="auto"/>
              <w:rPr>
                <w:rFonts w:ascii="Georgia" w:hAnsi="Georgia"/>
                <w:kern w:val="0"/>
                <w:sz w:val="20"/>
                <w:szCs w:val="20"/>
                <w:lang w:eastAsia="pl-PL"/>
              </w:rPr>
            </w:pPr>
            <w:r w:rsidRPr="00FD35E9">
              <w:rPr>
                <w:rFonts w:ascii="Georgia" w:hAnsi="Georgia"/>
                <w:kern w:val="0"/>
                <w:sz w:val="20"/>
                <w:szCs w:val="20"/>
                <w:lang w:eastAsia="pl-PL"/>
              </w:rPr>
              <w:t>1</w:t>
            </w:r>
          </w:p>
        </w:tc>
        <w:tc>
          <w:tcPr>
            <w:tcW w:w="7797" w:type="dxa"/>
            <w:shd w:val="clear" w:color="auto" w:fill="auto"/>
            <w:vAlign w:val="center"/>
            <w:hideMark/>
          </w:tcPr>
          <w:p w14:paraId="57B1A030" w14:textId="6D55168F"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Pętla do </w:t>
            </w:r>
            <w:proofErr w:type="spellStart"/>
            <w:r w:rsidRPr="00A42714">
              <w:rPr>
                <w:rFonts w:ascii="Georgia" w:hAnsi="Georgia"/>
                <w:kern w:val="0"/>
                <w:sz w:val="20"/>
                <w:szCs w:val="20"/>
                <w:lang w:eastAsia="pl-PL"/>
              </w:rPr>
              <w:t>polipektomii</w:t>
            </w:r>
            <w:proofErr w:type="spellEnd"/>
            <w:r w:rsidRPr="00A42714">
              <w:rPr>
                <w:rFonts w:ascii="Georgia" w:hAnsi="Georgia"/>
                <w:kern w:val="0"/>
                <w:sz w:val="20"/>
                <w:szCs w:val="20"/>
                <w:lang w:eastAsia="pl-PL"/>
              </w:rPr>
              <w:t xml:space="preserve"> – Jednorazowe  narzędzie służące do zapobiegania lub opanowania krwawienia po usunięciu </w:t>
            </w:r>
            <w:proofErr w:type="spellStart"/>
            <w:r w:rsidRPr="00A42714">
              <w:rPr>
                <w:rFonts w:ascii="Georgia" w:hAnsi="Georgia"/>
                <w:kern w:val="0"/>
                <w:sz w:val="20"/>
                <w:szCs w:val="20"/>
                <w:lang w:eastAsia="pl-PL"/>
              </w:rPr>
              <w:t>uszypułowionych</w:t>
            </w:r>
            <w:proofErr w:type="spellEnd"/>
            <w:r w:rsidRPr="00A42714">
              <w:rPr>
                <w:rFonts w:ascii="Georgia" w:hAnsi="Georgia"/>
                <w:kern w:val="0"/>
                <w:sz w:val="20"/>
                <w:szCs w:val="20"/>
                <w:lang w:eastAsia="pl-PL"/>
              </w:rPr>
              <w:t xml:space="preserve"> polipów; narzędzie składa się z wstępnie zmontowanych uchwytu, osłonki, rurki osłonowej i odłączalnej pętli nylonowej; długość narzędzia 2300mm, średnica pętli 30mm, max. średnica części wprowadzanej do endoskopu 2,6mm, minimalna średnica kanału roboczego endoskopu 2,8mm, w opak. 5 szt.</w:t>
            </w:r>
            <w:r w:rsidR="00931F3F">
              <w:rPr>
                <w:rFonts w:ascii="Georgia" w:hAnsi="Georgia"/>
                <w:kern w:val="0"/>
                <w:sz w:val="20"/>
                <w:szCs w:val="20"/>
                <w:lang w:eastAsia="pl-PL"/>
              </w:rPr>
              <w:t xml:space="preserve"> </w:t>
            </w:r>
            <w:proofErr w:type="spellStart"/>
            <w:r w:rsidRPr="00A42714">
              <w:rPr>
                <w:rFonts w:ascii="Georgia" w:hAnsi="Georgia"/>
                <w:kern w:val="0"/>
                <w:sz w:val="20"/>
                <w:szCs w:val="20"/>
                <w:lang w:eastAsia="pl-PL"/>
              </w:rPr>
              <w:t>oddzelnie</w:t>
            </w:r>
            <w:proofErr w:type="spellEnd"/>
            <w:r w:rsidRPr="00A42714">
              <w:rPr>
                <w:rFonts w:ascii="Georgia" w:hAnsi="Georgia"/>
                <w:kern w:val="0"/>
                <w:sz w:val="20"/>
                <w:szCs w:val="20"/>
                <w:lang w:eastAsia="pl-PL"/>
              </w:rPr>
              <w:t xml:space="preserve"> zapakowanych w sterylne pakiety, gotowych do użycia narzędzi.</w:t>
            </w:r>
          </w:p>
        </w:tc>
        <w:tc>
          <w:tcPr>
            <w:tcW w:w="1134" w:type="dxa"/>
            <w:shd w:val="clear" w:color="auto" w:fill="auto"/>
            <w:vAlign w:val="center"/>
            <w:hideMark/>
          </w:tcPr>
          <w:p w14:paraId="545B2F2C"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op</w:t>
            </w:r>
          </w:p>
        </w:tc>
        <w:tc>
          <w:tcPr>
            <w:tcW w:w="992" w:type="dxa"/>
            <w:shd w:val="clear" w:color="auto" w:fill="auto"/>
            <w:vAlign w:val="center"/>
            <w:hideMark/>
          </w:tcPr>
          <w:p w14:paraId="492D8DBD"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w:t>
            </w:r>
          </w:p>
        </w:tc>
      </w:tr>
      <w:tr w:rsidR="00BF2481" w:rsidRPr="00A42714" w14:paraId="2974C33C" w14:textId="77777777" w:rsidTr="00FD35E9">
        <w:trPr>
          <w:trHeight w:val="507"/>
        </w:trPr>
        <w:tc>
          <w:tcPr>
            <w:tcW w:w="562" w:type="dxa"/>
            <w:shd w:val="clear" w:color="FFFFCC" w:fill="FFFFFF"/>
            <w:vAlign w:val="center"/>
            <w:hideMark/>
          </w:tcPr>
          <w:p w14:paraId="60C9D687" w14:textId="77777777" w:rsidR="00A42714" w:rsidRPr="00FD35E9" w:rsidRDefault="00A42714" w:rsidP="00A42714">
            <w:pPr>
              <w:suppressAutoHyphens w:val="0"/>
              <w:spacing w:line="240" w:lineRule="auto"/>
              <w:jc w:val="center"/>
              <w:textAlignment w:val="auto"/>
              <w:rPr>
                <w:rFonts w:ascii="Georgia" w:hAnsi="Georgia"/>
                <w:kern w:val="0"/>
                <w:sz w:val="20"/>
                <w:szCs w:val="20"/>
                <w:lang w:eastAsia="pl-PL"/>
              </w:rPr>
            </w:pPr>
            <w:r w:rsidRPr="00FD35E9">
              <w:rPr>
                <w:rFonts w:ascii="Georgia" w:hAnsi="Georgia"/>
                <w:kern w:val="0"/>
                <w:sz w:val="20"/>
                <w:szCs w:val="20"/>
                <w:lang w:eastAsia="pl-PL"/>
              </w:rPr>
              <w:t>2</w:t>
            </w:r>
          </w:p>
        </w:tc>
        <w:tc>
          <w:tcPr>
            <w:tcW w:w="7797" w:type="dxa"/>
            <w:shd w:val="clear" w:color="auto" w:fill="auto"/>
            <w:vAlign w:val="center"/>
            <w:hideMark/>
          </w:tcPr>
          <w:p w14:paraId="3A37F3DA"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Dreny do pompy wodnej Olympus OFP-2 K..INST  MAJ-1607 /opak.50szt/</w:t>
            </w:r>
          </w:p>
        </w:tc>
        <w:tc>
          <w:tcPr>
            <w:tcW w:w="1134" w:type="dxa"/>
            <w:shd w:val="clear" w:color="auto" w:fill="auto"/>
            <w:vAlign w:val="center"/>
            <w:hideMark/>
          </w:tcPr>
          <w:p w14:paraId="0F92C0E0"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op</w:t>
            </w:r>
          </w:p>
        </w:tc>
        <w:tc>
          <w:tcPr>
            <w:tcW w:w="992" w:type="dxa"/>
            <w:shd w:val="clear" w:color="auto" w:fill="auto"/>
            <w:vAlign w:val="center"/>
            <w:hideMark/>
          </w:tcPr>
          <w:p w14:paraId="0BFDFA37"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w:t>
            </w:r>
          </w:p>
        </w:tc>
      </w:tr>
      <w:tr w:rsidR="00BF2481" w:rsidRPr="00A42714" w14:paraId="0FDEDF63" w14:textId="77777777" w:rsidTr="00FD35E9">
        <w:trPr>
          <w:trHeight w:val="533"/>
        </w:trPr>
        <w:tc>
          <w:tcPr>
            <w:tcW w:w="562" w:type="dxa"/>
            <w:shd w:val="clear" w:color="FFFFCC" w:fill="FFFFFF"/>
            <w:vAlign w:val="center"/>
            <w:hideMark/>
          </w:tcPr>
          <w:p w14:paraId="7F72918F" w14:textId="77777777" w:rsidR="00A42714" w:rsidRPr="00FD35E9" w:rsidRDefault="00A42714" w:rsidP="00A42714">
            <w:pPr>
              <w:suppressAutoHyphens w:val="0"/>
              <w:spacing w:line="240" w:lineRule="auto"/>
              <w:jc w:val="center"/>
              <w:textAlignment w:val="auto"/>
              <w:rPr>
                <w:rFonts w:ascii="Georgia" w:hAnsi="Georgia"/>
                <w:kern w:val="0"/>
                <w:sz w:val="20"/>
                <w:szCs w:val="20"/>
                <w:lang w:eastAsia="pl-PL"/>
              </w:rPr>
            </w:pPr>
            <w:r w:rsidRPr="00FD35E9">
              <w:rPr>
                <w:rFonts w:ascii="Georgia" w:hAnsi="Georgia"/>
                <w:kern w:val="0"/>
                <w:sz w:val="20"/>
                <w:szCs w:val="20"/>
                <w:lang w:eastAsia="pl-PL"/>
              </w:rPr>
              <w:t>3</w:t>
            </w:r>
          </w:p>
        </w:tc>
        <w:tc>
          <w:tcPr>
            <w:tcW w:w="7797" w:type="dxa"/>
            <w:shd w:val="clear" w:color="auto" w:fill="auto"/>
            <w:vAlign w:val="center"/>
            <w:hideMark/>
          </w:tcPr>
          <w:p w14:paraId="69472710"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 xml:space="preserve">Adapter  OFP-2 </w:t>
            </w:r>
            <w:proofErr w:type="spellStart"/>
            <w:r w:rsidRPr="00A42714">
              <w:rPr>
                <w:rFonts w:ascii="Georgia" w:hAnsi="Georgia"/>
                <w:kern w:val="0"/>
                <w:sz w:val="20"/>
                <w:szCs w:val="20"/>
                <w:lang w:eastAsia="pl-PL"/>
              </w:rPr>
              <w:t>knnału</w:t>
            </w:r>
            <w:proofErr w:type="spellEnd"/>
            <w:r w:rsidRPr="00A42714">
              <w:rPr>
                <w:rFonts w:ascii="Georgia" w:hAnsi="Georgia"/>
                <w:kern w:val="0"/>
                <w:sz w:val="20"/>
                <w:szCs w:val="20"/>
                <w:lang w:eastAsia="pl-PL"/>
              </w:rPr>
              <w:t xml:space="preserve"> roboczego   MAJ 1606 /op.10 szt/</w:t>
            </w:r>
          </w:p>
        </w:tc>
        <w:tc>
          <w:tcPr>
            <w:tcW w:w="1134" w:type="dxa"/>
            <w:shd w:val="clear" w:color="auto" w:fill="auto"/>
            <w:vAlign w:val="center"/>
            <w:hideMark/>
          </w:tcPr>
          <w:p w14:paraId="69B2846D"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op</w:t>
            </w:r>
          </w:p>
        </w:tc>
        <w:tc>
          <w:tcPr>
            <w:tcW w:w="992" w:type="dxa"/>
            <w:shd w:val="clear" w:color="auto" w:fill="auto"/>
            <w:vAlign w:val="center"/>
            <w:hideMark/>
          </w:tcPr>
          <w:p w14:paraId="008F2DDB"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2</w:t>
            </w:r>
          </w:p>
        </w:tc>
      </w:tr>
      <w:tr w:rsidR="00BF2481" w:rsidRPr="00A42714" w14:paraId="63BB698F" w14:textId="77777777" w:rsidTr="00FD35E9">
        <w:trPr>
          <w:trHeight w:val="713"/>
        </w:trPr>
        <w:tc>
          <w:tcPr>
            <w:tcW w:w="562" w:type="dxa"/>
            <w:shd w:val="clear" w:color="FFFFCC" w:fill="FFFFFF"/>
            <w:vAlign w:val="center"/>
            <w:hideMark/>
          </w:tcPr>
          <w:p w14:paraId="742C8E9D" w14:textId="77777777" w:rsidR="00A42714" w:rsidRPr="00FD35E9" w:rsidRDefault="00A42714" w:rsidP="00A42714">
            <w:pPr>
              <w:suppressAutoHyphens w:val="0"/>
              <w:spacing w:line="240" w:lineRule="auto"/>
              <w:jc w:val="center"/>
              <w:textAlignment w:val="auto"/>
              <w:rPr>
                <w:rFonts w:ascii="Georgia" w:hAnsi="Georgia"/>
                <w:kern w:val="0"/>
                <w:sz w:val="20"/>
                <w:szCs w:val="20"/>
                <w:lang w:eastAsia="pl-PL"/>
              </w:rPr>
            </w:pPr>
            <w:r w:rsidRPr="00FD35E9">
              <w:rPr>
                <w:rFonts w:ascii="Georgia" w:hAnsi="Georgia"/>
                <w:kern w:val="0"/>
                <w:sz w:val="20"/>
                <w:szCs w:val="20"/>
                <w:lang w:eastAsia="pl-PL"/>
              </w:rPr>
              <w:t>4</w:t>
            </w:r>
          </w:p>
        </w:tc>
        <w:tc>
          <w:tcPr>
            <w:tcW w:w="7797" w:type="dxa"/>
            <w:shd w:val="clear" w:color="auto" w:fill="auto"/>
            <w:vAlign w:val="center"/>
            <w:hideMark/>
          </w:tcPr>
          <w:p w14:paraId="6C680479"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Dreny do połączenia ssaka Olympus KV-5 dł.2m, jednorazowe, pakowane po 15 szt</w:t>
            </w:r>
          </w:p>
        </w:tc>
        <w:tc>
          <w:tcPr>
            <w:tcW w:w="1134" w:type="dxa"/>
            <w:shd w:val="clear" w:color="auto" w:fill="auto"/>
            <w:vAlign w:val="center"/>
            <w:hideMark/>
          </w:tcPr>
          <w:p w14:paraId="6D8079AF"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op</w:t>
            </w:r>
          </w:p>
        </w:tc>
        <w:tc>
          <w:tcPr>
            <w:tcW w:w="992" w:type="dxa"/>
            <w:shd w:val="clear" w:color="auto" w:fill="auto"/>
            <w:vAlign w:val="center"/>
            <w:hideMark/>
          </w:tcPr>
          <w:p w14:paraId="74C925C8"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4</w:t>
            </w:r>
          </w:p>
        </w:tc>
      </w:tr>
      <w:tr w:rsidR="00BF2481" w:rsidRPr="00A42714" w14:paraId="082A516C" w14:textId="77777777" w:rsidTr="00FD35E9">
        <w:trPr>
          <w:trHeight w:val="323"/>
        </w:trPr>
        <w:tc>
          <w:tcPr>
            <w:tcW w:w="562" w:type="dxa"/>
            <w:shd w:val="clear" w:color="FFFFCC" w:fill="FFFFFF"/>
            <w:vAlign w:val="center"/>
            <w:hideMark/>
          </w:tcPr>
          <w:p w14:paraId="27CD6F30" w14:textId="77777777" w:rsidR="00A42714" w:rsidRPr="00FD35E9" w:rsidRDefault="00A42714" w:rsidP="00A42714">
            <w:pPr>
              <w:suppressAutoHyphens w:val="0"/>
              <w:spacing w:line="240" w:lineRule="auto"/>
              <w:jc w:val="center"/>
              <w:textAlignment w:val="auto"/>
              <w:rPr>
                <w:rFonts w:ascii="Georgia" w:hAnsi="Georgia"/>
                <w:kern w:val="0"/>
                <w:sz w:val="20"/>
                <w:szCs w:val="20"/>
                <w:lang w:eastAsia="pl-PL"/>
              </w:rPr>
            </w:pPr>
            <w:r w:rsidRPr="00FD35E9">
              <w:rPr>
                <w:rFonts w:ascii="Georgia" w:hAnsi="Georgia"/>
                <w:kern w:val="0"/>
                <w:sz w:val="20"/>
                <w:szCs w:val="20"/>
                <w:lang w:eastAsia="pl-PL"/>
              </w:rPr>
              <w:t>5</w:t>
            </w:r>
          </w:p>
        </w:tc>
        <w:tc>
          <w:tcPr>
            <w:tcW w:w="7797" w:type="dxa"/>
            <w:shd w:val="clear" w:color="auto" w:fill="auto"/>
            <w:vAlign w:val="center"/>
            <w:hideMark/>
          </w:tcPr>
          <w:p w14:paraId="0F2F4EEB" w14:textId="77777777" w:rsidR="00A42714" w:rsidRPr="00A42714" w:rsidRDefault="00A42714" w:rsidP="00A42714">
            <w:pPr>
              <w:suppressAutoHyphens w:val="0"/>
              <w:spacing w:line="240" w:lineRule="auto"/>
              <w:textAlignment w:val="auto"/>
              <w:rPr>
                <w:rFonts w:ascii="Georgia" w:hAnsi="Georgia"/>
                <w:kern w:val="0"/>
                <w:sz w:val="20"/>
                <w:szCs w:val="20"/>
                <w:lang w:eastAsia="pl-PL"/>
              </w:rPr>
            </w:pPr>
            <w:r w:rsidRPr="00A42714">
              <w:rPr>
                <w:rFonts w:ascii="Georgia" w:hAnsi="Georgia"/>
                <w:kern w:val="0"/>
                <w:sz w:val="20"/>
                <w:szCs w:val="20"/>
                <w:lang w:eastAsia="pl-PL"/>
              </w:rPr>
              <w:t>Filtry antybakteryjne do ssaka Olympus KV-5</w:t>
            </w:r>
          </w:p>
        </w:tc>
        <w:tc>
          <w:tcPr>
            <w:tcW w:w="1134" w:type="dxa"/>
            <w:shd w:val="clear" w:color="auto" w:fill="auto"/>
            <w:vAlign w:val="center"/>
            <w:hideMark/>
          </w:tcPr>
          <w:p w14:paraId="24F355FB"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op</w:t>
            </w:r>
          </w:p>
        </w:tc>
        <w:tc>
          <w:tcPr>
            <w:tcW w:w="992" w:type="dxa"/>
            <w:shd w:val="clear" w:color="auto" w:fill="auto"/>
            <w:vAlign w:val="center"/>
            <w:hideMark/>
          </w:tcPr>
          <w:p w14:paraId="26363209" w14:textId="77777777" w:rsidR="00A42714" w:rsidRPr="00A42714" w:rsidRDefault="00A42714" w:rsidP="00A42714">
            <w:pPr>
              <w:suppressAutoHyphens w:val="0"/>
              <w:spacing w:line="240" w:lineRule="auto"/>
              <w:jc w:val="center"/>
              <w:textAlignment w:val="auto"/>
              <w:rPr>
                <w:rFonts w:ascii="Georgia" w:hAnsi="Georgia"/>
                <w:kern w:val="0"/>
                <w:sz w:val="20"/>
                <w:szCs w:val="20"/>
                <w:lang w:eastAsia="pl-PL"/>
              </w:rPr>
            </w:pPr>
            <w:r w:rsidRPr="00A42714">
              <w:rPr>
                <w:rFonts w:ascii="Georgia" w:hAnsi="Georgia"/>
                <w:kern w:val="0"/>
                <w:sz w:val="20"/>
                <w:szCs w:val="20"/>
                <w:lang w:eastAsia="pl-PL"/>
              </w:rPr>
              <w:t>1</w:t>
            </w:r>
          </w:p>
        </w:tc>
      </w:tr>
    </w:tbl>
    <w:p w14:paraId="1A30DDBF" w14:textId="77777777" w:rsidR="00B041B9" w:rsidRDefault="00B041B9" w:rsidP="00567C20">
      <w:pPr>
        <w:spacing w:line="360" w:lineRule="auto"/>
        <w:jc w:val="both"/>
        <w:rPr>
          <w:rFonts w:ascii="Georgia" w:hAnsi="Georgia" w:cs="Georgia"/>
          <w:b/>
          <w:bCs/>
          <w:sz w:val="20"/>
          <w:szCs w:val="20"/>
        </w:rPr>
      </w:pPr>
    </w:p>
    <w:p w14:paraId="4EFDE18F" w14:textId="3F2F71E3"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28</w:t>
      </w: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655"/>
        <w:gridCol w:w="1276"/>
        <w:gridCol w:w="940"/>
      </w:tblGrid>
      <w:tr w:rsidR="0071328F" w:rsidRPr="0071328F" w14:paraId="1E6CF367" w14:textId="77777777" w:rsidTr="00CA455F">
        <w:trPr>
          <w:trHeight w:val="695"/>
        </w:trPr>
        <w:tc>
          <w:tcPr>
            <w:tcW w:w="562" w:type="dxa"/>
            <w:shd w:val="clear" w:color="auto" w:fill="FBE4D5" w:themeFill="accent2" w:themeFillTint="33"/>
            <w:vAlign w:val="center"/>
            <w:hideMark/>
          </w:tcPr>
          <w:p w14:paraId="440EBA59" w14:textId="77777777" w:rsidR="00A42714" w:rsidRPr="0071328F" w:rsidRDefault="00A42714" w:rsidP="001A5831">
            <w:pPr>
              <w:suppressAutoHyphens w:val="0"/>
              <w:spacing w:line="240" w:lineRule="auto"/>
              <w:jc w:val="center"/>
              <w:textAlignment w:val="auto"/>
              <w:rPr>
                <w:rFonts w:ascii="Georgia" w:hAnsi="Georgia"/>
                <w:b/>
                <w:bCs/>
                <w:kern w:val="0"/>
                <w:sz w:val="20"/>
                <w:szCs w:val="20"/>
                <w:lang w:eastAsia="pl-PL"/>
              </w:rPr>
            </w:pPr>
            <w:r w:rsidRPr="0071328F">
              <w:rPr>
                <w:rFonts w:ascii="Georgia" w:hAnsi="Georgia"/>
                <w:b/>
                <w:bCs/>
                <w:kern w:val="0"/>
                <w:sz w:val="20"/>
                <w:szCs w:val="20"/>
                <w:lang w:eastAsia="pl-PL"/>
              </w:rPr>
              <w:t>Lp</w:t>
            </w:r>
          </w:p>
        </w:tc>
        <w:tc>
          <w:tcPr>
            <w:tcW w:w="7655" w:type="dxa"/>
            <w:shd w:val="clear" w:color="auto" w:fill="FBE4D5" w:themeFill="accent2" w:themeFillTint="33"/>
            <w:vAlign w:val="center"/>
            <w:hideMark/>
          </w:tcPr>
          <w:p w14:paraId="040FBB22" w14:textId="77777777" w:rsidR="00A42714" w:rsidRPr="0071328F" w:rsidRDefault="00A42714" w:rsidP="001A5831">
            <w:pPr>
              <w:suppressAutoHyphens w:val="0"/>
              <w:spacing w:line="240" w:lineRule="auto"/>
              <w:jc w:val="center"/>
              <w:textAlignment w:val="auto"/>
              <w:rPr>
                <w:rFonts w:ascii="Georgia" w:hAnsi="Georgia" w:cs="Arial"/>
                <w:b/>
                <w:bCs/>
                <w:kern w:val="0"/>
                <w:sz w:val="20"/>
                <w:szCs w:val="20"/>
                <w:lang w:eastAsia="pl-PL"/>
              </w:rPr>
            </w:pPr>
            <w:r w:rsidRPr="0071328F">
              <w:rPr>
                <w:rFonts w:ascii="Georgia" w:hAnsi="Georgia" w:cs="Arial"/>
                <w:b/>
                <w:bCs/>
                <w:kern w:val="0"/>
                <w:sz w:val="20"/>
                <w:szCs w:val="20"/>
                <w:lang w:eastAsia="pl-PL"/>
              </w:rPr>
              <w:t>Nazwa asortymentu</w:t>
            </w:r>
          </w:p>
        </w:tc>
        <w:tc>
          <w:tcPr>
            <w:tcW w:w="1276" w:type="dxa"/>
            <w:shd w:val="clear" w:color="auto" w:fill="FBE4D5" w:themeFill="accent2" w:themeFillTint="33"/>
            <w:vAlign w:val="center"/>
            <w:hideMark/>
          </w:tcPr>
          <w:p w14:paraId="6A8AAFD0" w14:textId="77777777" w:rsidR="00A42714" w:rsidRPr="0071328F" w:rsidRDefault="00A42714" w:rsidP="001A5831">
            <w:pPr>
              <w:suppressAutoHyphens w:val="0"/>
              <w:spacing w:line="240" w:lineRule="auto"/>
              <w:jc w:val="center"/>
              <w:textAlignment w:val="auto"/>
              <w:rPr>
                <w:rFonts w:ascii="Georgia" w:hAnsi="Georgia"/>
                <w:b/>
                <w:bCs/>
                <w:kern w:val="0"/>
                <w:sz w:val="20"/>
                <w:szCs w:val="20"/>
                <w:lang w:eastAsia="pl-PL"/>
              </w:rPr>
            </w:pPr>
            <w:proofErr w:type="spellStart"/>
            <w:r w:rsidRPr="0071328F">
              <w:rPr>
                <w:rFonts w:ascii="Georgia" w:hAnsi="Georgia"/>
                <w:b/>
                <w:bCs/>
                <w:kern w:val="0"/>
                <w:sz w:val="20"/>
                <w:szCs w:val="20"/>
                <w:lang w:eastAsia="pl-PL"/>
              </w:rPr>
              <w:t>jm</w:t>
            </w:r>
            <w:proofErr w:type="spellEnd"/>
            <w:r w:rsidRPr="0071328F">
              <w:rPr>
                <w:rFonts w:ascii="Georgia" w:hAnsi="Georgia"/>
                <w:b/>
                <w:bCs/>
                <w:kern w:val="0"/>
                <w:sz w:val="20"/>
                <w:szCs w:val="20"/>
                <w:lang w:eastAsia="pl-PL"/>
              </w:rPr>
              <w:t>.</w:t>
            </w:r>
          </w:p>
        </w:tc>
        <w:tc>
          <w:tcPr>
            <w:tcW w:w="940" w:type="dxa"/>
            <w:shd w:val="clear" w:color="auto" w:fill="FBE4D5" w:themeFill="accent2" w:themeFillTint="33"/>
            <w:vAlign w:val="center"/>
            <w:hideMark/>
          </w:tcPr>
          <w:p w14:paraId="65879BB2" w14:textId="5D787878" w:rsidR="00A42714" w:rsidRPr="0071328F" w:rsidRDefault="00A42714" w:rsidP="001A5831">
            <w:pPr>
              <w:suppressAutoHyphens w:val="0"/>
              <w:spacing w:line="240" w:lineRule="auto"/>
              <w:jc w:val="center"/>
              <w:textAlignment w:val="auto"/>
              <w:rPr>
                <w:rFonts w:ascii="Georgia" w:hAnsi="Georgia"/>
                <w:b/>
                <w:bCs/>
                <w:kern w:val="0"/>
                <w:sz w:val="20"/>
                <w:szCs w:val="20"/>
                <w:lang w:eastAsia="pl-PL"/>
              </w:rPr>
            </w:pPr>
            <w:r w:rsidRPr="0071328F">
              <w:rPr>
                <w:rFonts w:ascii="Georgia" w:hAnsi="Georgia"/>
                <w:b/>
                <w:bCs/>
                <w:kern w:val="0"/>
                <w:sz w:val="20"/>
                <w:szCs w:val="20"/>
                <w:lang w:eastAsia="pl-PL"/>
              </w:rPr>
              <w:t>Ilość</w:t>
            </w:r>
          </w:p>
        </w:tc>
      </w:tr>
      <w:tr w:rsidR="0071328F" w:rsidRPr="0071328F" w14:paraId="2AF8A11A" w14:textId="77777777" w:rsidTr="001A5831">
        <w:trPr>
          <w:trHeight w:val="284"/>
        </w:trPr>
        <w:tc>
          <w:tcPr>
            <w:tcW w:w="562" w:type="dxa"/>
            <w:shd w:val="clear" w:color="FFFFCC" w:fill="FFFFFF"/>
            <w:noWrap/>
            <w:vAlign w:val="center"/>
            <w:hideMark/>
          </w:tcPr>
          <w:p w14:paraId="54C273EF" w14:textId="77777777" w:rsidR="00A42714" w:rsidRPr="0071328F" w:rsidRDefault="00A42714" w:rsidP="001A5831">
            <w:pPr>
              <w:suppressAutoHyphens w:val="0"/>
              <w:spacing w:line="240" w:lineRule="auto"/>
              <w:jc w:val="center"/>
              <w:textAlignment w:val="auto"/>
              <w:rPr>
                <w:rFonts w:ascii="Georgia" w:hAnsi="Georgia"/>
                <w:kern w:val="0"/>
                <w:sz w:val="20"/>
                <w:szCs w:val="20"/>
                <w:lang w:eastAsia="pl-PL"/>
              </w:rPr>
            </w:pPr>
            <w:r w:rsidRPr="0071328F">
              <w:rPr>
                <w:rFonts w:ascii="Georgia" w:hAnsi="Georgia"/>
                <w:kern w:val="0"/>
                <w:sz w:val="20"/>
                <w:szCs w:val="20"/>
                <w:lang w:eastAsia="pl-PL"/>
              </w:rPr>
              <w:t>1</w:t>
            </w:r>
          </w:p>
        </w:tc>
        <w:tc>
          <w:tcPr>
            <w:tcW w:w="7655" w:type="dxa"/>
            <w:shd w:val="clear" w:color="auto" w:fill="auto"/>
            <w:vAlign w:val="center"/>
            <w:hideMark/>
          </w:tcPr>
          <w:p w14:paraId="42E67689" w14:textId="77777777" w:rsidR="00A42714" w:rsidRPr="0071328F" w:rsidRDefault="00A42714" w:rsidP="00A42714">
            <w:pPr>
              <w:suppressAutoHyphens w:val="0"/>
              <w:spacing w:line="240" w:lineRule="auto"/>
              <w:textAlignment w:val="auto"/>
              <w:rPr>
                <w:rFonts w:ascii="Georgia" w:hAnsi="Georgia"/>
                <w:kern w:val="0"/>
                <w:sz w:val="20"/>
                <w:szCs w:val="20"/>
                <w:lang w:eastAsia="pl-PL"/>
              </w:rPr>
            </w:pPr>
            <w:r w:rsidRPr="0071328F">
              <w:rPr>
                <w:rFonts w:ascii="Georgia" w:hAnsi="Georgia"/>
                <w:kern w:val="0"/>
                <w:sz w:val="20"/>
                <w:szCs w:val="20"/>
                <w:lang w:eastAsia="pl-PL"/>
              </w:rPr>
              <w:t>Rurka intubacyjna bez mankietu typu Murphy, znacznik głębokości intubacji w postaci grubego 1cm ringu, sterylna, w rozmiarach od 2,0 do 5,0 co 0,5</w:t>
            </w:r>
          </w:p>
        </w:tc>
        <w:tc>
          <w:tcPr>
            <w:tcW w:w="1276" w:type="dxa"/>
            <w:shd w:val="clear" w:color="auto" w:fill="auto"/>
            <w:noWrap/>
            <w:vAlign w:val="center"/>
            <w:hideMark/>
          </w:tcPr>
          <w:p w14:paraId="1E5E3007" w14:textId="77777777" w:rsidR="00A42714" w:rsidRPr="0071328F" w:rsidRDefault="00A42714" w:rsidP="001A5831">
            <w:pPr>
              <w:suppressAutoHyphens w:val="0"/>
              <w:spacing w:line="240" w:lineRule="auto"/>
              <w:jc w:val="center"/>
              <w:textAlignment w:val="auto"/>
              <w:rPr>
                <w:rFonts w:ascii="Georgia" w:hAnsi="Georgia"/>
                <w:kern w:val="0"/>
                <w:sz w:val="20"/>
                <w:szCs w:val="20"/>
                <w:lang w:eastAsia="pl-PL"/>
              </w:rPr>
            </w:pPr>
            <w:r w:rsidRPr="0071328F">
              <w:rPr>
                <w:rFonts w:ascii="Georgia" w:hAnsi="Georgia"/>
                <w:kern w:val="0"/>
                <w:sz w:val="20"/>
                <w:szCs w:val="20"/>
                <w:lang w:eastAsia="pl-PL"/>
              </w:rPr>
              <w:t>szt</w:t>
            </w:r>
          </w:p>
        </w:tc>
        <w:tc>
          <w:tcPr>
            <w:tcW w:w="940" w:type="dxa"/>
            <w:shd w:val="clear" w:color="E6E6E6" w:fill="FFFFFF"/>
            <w:noWrap/>
            <w:vAlign w:val="center"/>
            <w:hideMark/>
          </w:tcPr>
          <w:p w14:paraId="1E65303F" w14:textId="77777777" w:rsidR="00A42714" w:rsidRPr="0071328F" w:rsidRDefault="00A42714" w:rsidP="001A5831">
            <w:pPr>
              <w:suppressAutoHyphens w:val="0"/>
              <w:spacing w:line="240" w:lineRule="auto"/>
              <w:jc w:val="center"/>
              <w:textAlignment w:val="auto"/>
              <w:rPr>
                <w:rFonts w:ascii="Georgia" w:hAnsi="Georgia"/>
                <w:kern w:val="0"/>
                <w:sz w:val="20"/>
                <w:szCs w:val="20"/>
                <w:lang w:eastAsia="pl-PL"/>
              </w:rPr>
            </w:pPr>
            <w:r w:rsidRPr="0071328F">
              <w:rPr>
                <w:rFonts w:ascii="Georgia" w:hAnsi="Georgia"/>
                <w:kern w:val="0"/>
                <w:sz w:val="20"/>
                <w:szCs w:val="20"/>
                <w:lang w:eastAsia="pl-PL"/>
              </w:rPr>
              <w:t>200</w:t>
            </w:r>
          </w:p>
        </w:tc>
      </w:tr>
      <w:tr w:rsidR="0071328F" w:rsidRPr="0071328F" w14:paraId="3A900933" w14:textId="77777777" w:rsidTr="001A5831">
        <w:trPr>
          <w:trHeight w:val="284"/>
        </w:trPr>
        <w:tc>
          <w:tcPr>
            <w:tcW w:w="562" w:type="dxa"/>
            <w:shd w:val="clear" w:color="FFFFCC" w:fill="FFFFFF"/>
            <w:noWrap/>
            <w:vAlign w:val="center"/>
            <w:hideMark/>
          </w:tcPr>
          <w:p w14:paraId="1F492F79" w14:textId="77777777" w:rsidR="00A42714" w:rsidRPr="0071328F" w:rsidRDefault="00A42714" w:rsidP="001A5831">
            <w:pPr>
              <w:suppressAutoHyphens w:val="0"/>
              <w:spacing w:line="240" w:lineRule="auto"/>
              <w:jc w:val="center"/>
              <w:textAlignment w:val="auto"/>
              <w:rPr>
                <w:rFonts w:ascii="Georgia" w:hAnsi="Georgia"/>
                <w:kern w:val="0"/>
                <w:sz w:val="20"/>
                <w:szCs w:val="20"/>
                <w:lang w:eastAsia="pl-PL"/>
              </w:rPr>
            </w:pPr>
            <w:r w:rsidRPr="0071328F">
              <w:rPr>
                <w:rFonts w:ascii="Georgia" w:hAnsi="Georgia"/>
                <w:kern w:val="0"/>
                <w:sz w:val="20"/>
                <w:szCs w:val="20"/>
                <w:lang w:eastAsia="pl-PL"/>
              </w:rPr>
              <w:t>2</w:t>
            </w:r>
          </w:p>
        </w:tc>
        <w:tc>
          <w:tcPr>
            <w:tcW w:w="7655" w:type="dxa"/>
            <w:shd w:val="clear" w:color="auto" w:fill="auto"/>
            <w:vAlign w:val="center"/>
            <w:hideMark/>
          </w:tcPr>
          <w:p w14:paraId="55AF044E" w14:textId="77777777" w:rsidR="00A42714" w:rsidRPr="0071328F" w:rsidRDefault="00A42714" w:rsidP="00A42714">
            <w:pPr>
              <w:suppressAutoHyphens w:val="0"/>
              <w:spacing w:line="240" w:lineRule="auto"/>
              <w:textAlignment w:val="auto"/>
              <w:rPr>
                <w:rFonts w:ascii="Georgia" w:hAnsi="Georgia"/>
                <w:kern w:val="0"/>
                <w:sz w:val="20"/>
                <w:szCs w:val="20"/>
                <w:lang w:eastAsia="pl-PL"/>
              </w:rPr>
            </w:pPr>
            <w:r w:rsidRPr="0071328F">
              <w:rPr>
                <w:rFonts w:ascii="Georgia" w:hAnsi="Georgia"/>
                <w:kern w:val="0"/>
                <w:sz w:val="20"/>
                <w:szCs w:val="20"/>
                <w:lang w:eastAsia="pl-PL"/>
              </w:rPr>
              <w:t>Rurka intubacyjna wykonana z medycznego PCV, z mankietem niskociśnieniowym, ze znacznikiem głębokości intubacji w postaci jednego grubego ringu wokół całego obwodu rurki, minimum 2 oznaczenia rozmiaru na korpusie rurki i dodatkowo na łączniku 15 mm, gładkie atraumatyczne krawędzie, linia RTG na całej długości rurki, skalowana jednostronnie co 1 cm, z otworem Murphy , niebieski balonik kontrolny, sterylna w rozmiarach od 2,5 do nr 10,0 co 0,5</w:t>
            </w:r>
          </w:p>
        </w:tc>
        <w:tc>
          <w:tcPr>
            <w:tcW w:w="1276" w:type="dxa"/>
            <w:shd w:val="clear" w:color="auto" w:fill="auto"/>
            <w:noWrap/>
            <w:vAlign w:val="center"/>
            <w:hideMark/>
          </w:tcPr>
          <w:p w14:paraId="36450BE3" w14:textId="77777777" w:rsidR="00A42714" w:rsidRPr="0071328F" w:rsidRDefault="00A42714" w:rsidP="001A5831">
            <w:pPr>
              <w:suppressAutoHyphens w:val="0"/>
              <w:spacing w:line="240" w:lineRule="auto"/>
              <w:jc w:val="center"/>
              <w:textAlignment w:val="auto"/>
              <w:rPr>
                <w:rFonts w:ascii="Georgia" w:hAnsi="Georgia"/>
                <w:kern w:val="0"/>
                <w:sz w:val="20"/>
                <w:szCs w:val="20"/>
                <w:lang w:eastAsia="pl-PL"/>
              </w:rPr>
            </w:pPr>
            <w:r w:rsidRPr="0071328F">
              <w:rPr>
                <w:rFonts w:ascii="Georgia" w:hAnsi="Georgia"/>
                <w:kern w:val="0"/>
                <w:sz w:val="20"/>
                <w:szCs w:val="20"/>
                <w:lang w:eastAsia="pl-PL"/>
              </w:rPr>
              <w:t>szt</w:t>
            </w:r>
          </w:p>
        </w:tc>
        <w:tc>
          <w:tcPr>
            <w:tcW w:w="940" w:type="dxa"/>
            <w:shd w:val="clear" w:color="E6E6E6" w:fill="FFFFFF"/>
            <w:noWrap/>
            <w:vAlign w:val="center"/>
            <w:hideMark/>
          </w:tcPr>
          <w:p w14:paraId="11E5DE5B" w14:textId="77777777" w:rsidR="00A42714" w:rsidRPr="0071328F" w:rsidRDefault="00A42714" w:rsidP="001A5831">
            <w:pPr>
              <w:suppressAutoHyphens w:val="0"/>
              <w:spacing w:line="240" w:lineRule="auto"/>
              <w:jc w:val="center"/>
              <w:textAlignment w:val="auto"/>
              <w:rPr>
                <w:rFonts w:ascii="Georgia" w:hAnsi="Georgia"/>
                <w:kern w:val="0"/>
                <w:sz w:val="20"/>
                <w:szCs w:val="20"/>
                <w:lang w:eastAsia="pl-PL"/>
              </w:rPr>
            </w:pPr>
            <w:r w:rsidRPr="0071328F">
              <w:rPr>
                <w:rFonts w:ascii="Georgia" w:hAnsi="Georgia"/>
                <w:kern w:val="0"/>
                <w:sz w:val="20"/>
                <w:szCs w:val="20"/>
                <w:lang w:eastAsia="pl-PL"/>
              </w:rPr>
              <w:t>5000</w:t>
            </w:r>
          </w:p>
        </w:tc>
      </w:tr>
      <w:tr w:rsidR="0071328F" w:rsidRPr="0071328F" w14:paraId="0BBD9E08" w14:textId="77777777" w:rsidTr="001A5831">
        <w:trPr>
          <w:trHeight w:val="284"/>
        </w:trPr>
        <w:tc>
          <w:tcPr>
            <w:tcW w:w="562" w:type="dxa"/>
            <w:shd w:val="clear" w:color="FFFFCC" w:fill="FFFFFF"/>
            <w:noWrap/>
            <w:vAlign w:val="center"/>
            <w:hideMark/>
          </w:tcPr>
          <w:p w14:paraId="42BDAF96" w14:textId="77777777" w:rsidR="00A42714" w:rsidRPr="0071328F" w:rsidRDefault="00A42714" w:rsidP="001A5831">
            <w:pPr>
              <w:suppressAutoHyphens w:val="0"/>
              <w:spacing w:line="240" w:lineRule="auto"/>
              <w:jc w:val="center"/>
              <w:textAlignment w:val="auto"/>
              <w:rPr>
                <w:rFonts w:ascii="Georgia" w:hAnsi="Georgia"/>
                <w:kern w:val="0"/>
                <w:sz w:val="20"/>
                <w:szCs w:val="20"/>
                <w:lang w:eastAsia="pl-PL"/>
              </w:rPr>
            </w:pPr>
            <w:r w:rsidRPr="0071328F">
              <w:rPr>
                <w:rFonts w:ascii="Georgia" w:hAnsi="Georgia"/>
                <w:kern w:val="0"/>
                <w:sz w:val="20"/>
                <w:szCs w:val="20"/>
                <w:lang w:eastAsia="pl-PL"/>
              </w:rPr>
              <w:t>3</w:t>
            </w:r>
          </w:p>
        </w:tc>
        <w:tc>
          <w:tcPr>
            <w:tcW w:w="7655" w:type="dxa"/>
            <w:shd w:val="clear" w:color="auto" w:fill="auto"/>
            <w:vAlign w:val="center"/>
            <w:hideMark/>
          </w:tcPr>
          <w:p w14:paraId="0205E0F7" w14:textId="77777777" w:rsidR="00A42714" w:rsidRPr="0071328F" w:rsidRDefault="00A42714" w:rsidP="00A42714">
            <w:pPr>
              <w:suppressAutoHyphens w:val="0"/>
              <w:spacing w:line="240" w:lineRule="auto"/>
              <w:textAlignment w:val="auto"/>
              <w:rPr>
                <w:rFonts w:ascii="Georgia" w:hAnsi="Georgia"/>
                <w:kern w:val="0"/>
                <w:sz w:val="20"/>
                <w:szCs w:val="20"/>
                <w:lang w:eastAsia="pl-PL"/>
              </w:rPr>
            </w:pPr>
            <w:r w:rsidRPr="0071328F">
              <w:rPr>
                <w:rFonts w:ascii="Georgia" w:hAnsi="Georgia"/>
                <w:kern w:val="0"/>
                <w:sz w:val="20"/>
                <w:szCs w:val="20"/>
                <w:lang w:eastAsia="pl-PL"/>
              </w:rPr>
              <w:t xml:space="preserve">Wymiennik ciepła i wilgoci – sztuczny nos do rurek </w:t>
            </w:r>
            <w:proofErr w:type="spellStart"/>
            <w:r w:rsidRPr="0071328F">
              <w:rPr>
                <w:rFonts w:ascii="Georgia" w:hAnsi="Georgia"/>
                <w:kern w:val="0"/>
                <w:sz w:val="20"/>
                <w:szCs w:val="20"/>
                <w:lang w:eastAsia="pl-PL"/>
              </w:rPr>
              <w:t>tracheostomijnych</w:t>
            </w:r>
            <w:proofErr w:type="spellEnd"/>
            <w:r w:rsidRPr="0071328F">
              <w:rPr>
                <w:rFonts w:ascii="Georgia" w:hAnsi="Georgia"/>
                <w:kern w:val="0"/>
                <w:sz w:val="20"/>
                <w:szCs w:val="20"/>
                <w:lang w:eastAsia="pl-PL"/>
              </w:rPr>
              <w:t xml:space="preserve"> z uniwersalnym portem tlenowym, z samo domykającym się portem do odsysania pomiędzy 2 celulozowymi membranami wymiennika; skuteczność nawilżania min.29 mg H2O przy </w:t>
            </w:r>
            <w:proofErr w:type="spellStart"/>
            <w:r w:rsidRPr="0071328F">
              <w:rPr>
                <w:rFonts w:ascii="Georgia" w:hAnsi="Georgia"/>
                <w:kern w:val="0"/>
                <w:sz w:val="20"/>
                <w:szCs w:val="20"/>
                <w:lang w:eastAsia="pl-PL"/>
              </w:rPr>
              <w:t>Vt</w:t>
            </w:r>
            <w:proofErr w:type="spellEnd"/>
            <w:r w:rsidRPr="0071328F">
              <w:rPr>
                <w:rFonts w:ascii="Georgia" w:hAnsi="Georgia"/>
                <w:kern w:val="0"/>
                <w:sz w:val="20"/>
                <w:szCs w:val="20"/>
                <w:lang w:eastAsia="pl-PL"/>
              </w:rPr>
              <w:t xml:space="preserve"> 500 ml, przestrzeń martwa max 10 ml, opór przepływu 0,25 cm H2O przy 30L/min. Waga max 6,3g; obj. oddechowa od </w:t>
            </w:r>
            <w:proofErr w:type="spellStart"/>
            <w:r w:rsidRPr="0071328F">
              <w:rPr>
                <w:rFonts w:ascii="Georgia" w:hAnsi="Georgia"/>
                <w:kern w:val="0"/>
                <w:sz w:val="20"/>
                <w:szCs w:val="20"/>
                <w:lang w:eastAsia="pl-PL"/>
              </w:rPr>
              <w:t>Vt</w:t>
            </w:r>
            <w:proofErr w:type="spellEnd"/>
            <w:r w:rsidRPr="0071328F">
              <w:rPr>
                <w:rFonts w:ascii="Georgia" w:hAnsi="Georgia"/>
                <w:kern w:val="0"/>
                <w:sz w:val="20"/>
                <w:szCs w:val="20"/>
                <w:lang w:eastAsia="pl-PL"/>
              </w:rPr>
              <w:t xml:space="preserve"> 50 ml; sterylny lub biologicznie czysty.</w:t>
            </w:r>
          </w:p>
        </w:tc>
        <w:tc>
          <w:tcPr>
            <w:tcW w:w="1276" w:type="dxa"/>
            <w:shd w:val="clear" w:color="auto" w:fill="auto"/>
            <w:noWrap/>
            <w:vAlign w:val="center"/>
            <w:hideMark/>
          </w:tcPr>
          <w:p w14:paraId="3694248B" w14:textId="77777777" w:rsidR="00A42714" w:rsidRPr="0071328F" w:rsidRDefault="00A42714" w:rsidP="001A5831">
            <w:pPr>
              <w:suppressAutoHyphens w:val="0"/>
              <w:spacing w:line="240" w:lineRule="auto"/>
              <w:jc w:val="center"/>
              <w:textAlignment w:val="auto"/>
              <w:rPr>
                <w:rFonts w:ascii="Georgia" w:hAnsi="Georgia"/>
                <w:kern w:val="0"/>
                <w:sz w:val="20"/>
                <w:szCs w:val="20"/>
                <w:lang w:eastAsia="pl-PL"/>
              </w:rPr>
            </w:pPr>
            <w:r w:rsidRPr="0071328F">
              <w:rPr>
                <w:rFonts w:ascii="Georgia" w:hAnsi="Georgia"/>
                <w:kern w:val="0"/>
                <w:sz w:val="20"/>
                <w:szCs w:val="20"/>
                <w:lang w:eastAsia="pl-PL"/>
              </w:rPr>
              <w:t>szt</w:t>
            </w:r>
          </w:p>
        </w:tc>
        <w:tc>
          <w:tcPr>
            <w:tcW w:w="940" w:type="dxa"/>
            <w:shd w:val="clear" w:color="E6E6E6" w:fill="FFFFFF"/>
            <w:noWrap/>
            <w:vAlign w:val="center"/>
            <w:hideMark/>
          </w:tcPr>
          <w:p w14:paraId="6C4AC6E8" w14:textId="77777777" w:rsidR="00A42714" w:rsidRPr="0071328F" w:rsidRDefault="00A42714" w:rsidP="001A5831">
            <w:pPr>
              <w:suppressAutoHyphens w:val="0"/>
              <w:spacing w:line="240" w:lineRule="auto"/>
              <w:jc w:val="center"/>
              <w:textAlignment w:val="auto"/>
              <w:rPr>
                <w:rFonts w:ascii="Georgia" w:hAnsi="Georgia"/>
                <w:kern w:val="0"/>
                <w:sz w:val="20"/>
                <w:szCs w:val="20"/>
                <w:lang w:eastAsia="pl-PL"/>
              </w:rPr>
            </w:pPr>
            <w:r w:rsidRPr="0071328F">
              <w:rPr>
                <w:rFonts w:ascii="Georgia" w:hAnsi="Georgia"/>
                <w:kern w:val="0"/>
                <w:sz w:val="20"/>
                <w:szCs w:val="20"/>
                <w:lang w:eastAsia="pl-PL"/>
              </w:rPr>
              <w:t>500</w:t>
            </w:r>
          </w:p>
        </w:tc>
      </w:tr>
      <w:tr w:rsidR="0071328F" w:rsidRPr="0071328F" w14:paraId="2F899715" w14:textId="77777777" w:rsidTr="001A5831">
        <w:trPr>
          <w:trHeight w:val="284"/>
        </w:trPr>
        <w:tc>
          <w:tcPr>
            <w:tcW w:w="562" w:type="dxa"/>
            <w:shd w:val="clear" w:color="FFFFCC" w:fill="FFFFFF"/>
            <w:noWrap/>
            <w:vAlign w:val="center"/>
            <w:hideMark/>
          </w:tcPr>
          <w:p w14:paraId="0464542E" w14:textId="77777777" w:rsidR="00A42714" w:rsidRPr="0071328F" w:rsidRDefault="00A42714" w:rsidP="001A5831">
            <w:pPr>
              <w:suppressAutoHyphens w:val="0"/>
              <w:spacing w:line="240" w:lineRule="auto"/>
              <w:jc w:val="center"/>
              <w:textAlignment w:val="auto"/>
              <w:rPr>
                <w:rFonts w:ascii="Georgia" w:hAnsi="Georgia"/>
                <w:kern w:val="0"/>
                <w:sz w:val="20"/>
                <w:szCs w:val="20"/>
                <w:lang w:eastAsia="pl-PL"/>
              </w:rPr>
            </w:pPr>
            <w:r w:rsidRPr="0071328F">
              <w:rPr>
                <w:rFonts w:ascii="Georgia" w:hAnsi="Georgia"/>
                <w:kern w:val="0"/>
                <w:sz w:val="20"/>
                <w:szCs w:val="20"/>
                <w:lang w:eastAsia="pl-PL"/>
              </w:rPr>
              <w:t>4</w:t>
            </w:r>
          </w:p>
        </w:tc>
        <w:tc>
          <w:tcPr>
            <w:tcW w:w="7655" w:type="dxa"/>
            <w:shd w:val="clear" w:color="auto" w:fill="auto"/>
            <w:vAlign w:val="center"/>
            <w:hideMark/>
          </w:tcPr>
          <w:p w14:paraId="17FE0FD4" w14:textId="77777777" w:rsidR="00A42714" w:rsidRPr="0071328F" w:rsidRDefault="00A42714" w:rsidP="00A42714">
            <w:pPr>
              <w:suppressAutoHyphens w:val="0"/>
              <w:spacing w:line="240" w:lineRule="auto"/>
              <w:textAlignment w:val="auto"/>
              <w:rPr>
                <w:rFonts w:ascii="Georgia" w:hAnsi="Georgia"/>
                <w:kern w:val="0"/>
                <w:sz w:val="20"/>
                <w:szCs w:val="20"/>
                <w:lang w:eastAsia="pl-PL"/>
              </w:rPr>
            </w:pPr>
            <w:r w:rsidRPr="0071328F">
              <w:rPr>
                <w:rFonts w:ascii="Georgia" w:hAnsi="Georgia"/>
                <w:kern w:val="0"/>
                <w:sz w:val="20"/>
                <w:szCs w:val="20"/>
                <w:lang w:eastAsia="pl-PL"/>
              </w:rPr>
              <w:t xml:space="preserve">Rurka </w:t>
            </w:r>
            <w:proofErr w:type="spellStart"/>
            <w:r w:rsidRPr="0071328F">
              <w:rPr>
                <w:rFonts w:ascii="Georgia" w:hAnsi="Georgia"/>
                <w:kern w:val="0"/>
                <w:sz w:val="20"/>
                <w:szCs w:val="20"/>
                <w:lang w:eastAsia="pl-PL"/>
              </w:rPr>
              <w:t>tracheostomijna</w:t>
            </w:r>
            <w:proofErr w:type="spellEnd"/>
            <w:r w:rsidRPr="0071328F">
              <w:rPr>
                <w:rFonts w:ascii="Georgia" w:hAnsi="Georgia"/>
                <w:kern w:val="0"/>
                <w:sz w:val="20"/>
                <w:szCs w:val="20"/>
                <w:lang w:eastAsia="pl-PL"/>
              </w:rPr>
              <w:t xml:space="preserve"> z </w:t>
            </w:r>
            <w:proofErr w:type="spellStart"/>
            <w:r w:rsidRPr="0071328F">
              <w:rPr>
                <w:rFonts w:ascii="Georgia" w:hAnsi="Georgia"/>
                <w:kern w:val="0"/>
                <w:sz w:val="20"/>
                <w:szCs w:val="20"/>
                <w:lang w:eastAsia="pl-PL"/>
              </w:rPr>
              <w:t>termowrażliwego</w:t>
            </w:r>
            <w:proofErr w:type="spellEnd"/>
            <w:r w:rsidRPr="0071328F">
              <w:rPr>
                <w:rFonts w:ascii="Georgia" w:hAnsi="Georgia"/>
                <w:kern w:val="0"/>
                <w:sz w:val="20"/>
                <w:szCs w:val="20"/>
                <w:lang w:eastAsia="pl-PL"/>
              </w:rPr>
              <w:t xml:space="preserve"> PCV, z mankietem uszczelniającym niskociśnieniowym z przeźroczystą ramką, z obrotowym z integrowanym łącznikiem 15 mm, anatomicznie ukształtowana, niebieski balonik kontrolny, rozmiar rurki i średnica mankietu na ramce, z ciągłą linią znacznika RTG, w zestawie tasiemka na rzep  na szyję oraz mandryn, sterylna w rozmiarach od 3,5 do 10,0 co 0,5</w:t>
            </w:r>
          </w:p>
        </w:tc>
        <w:tc>
          <w:tcPr>
            <w:tcW w:w="1276" w:type="dxa"/>
            <w:shd w:val="clear" w:color="auto" w:fill="auto"/>
            <w:noWrap/>
            <w:vAlign w:val="center"/>
            <w:hideMark/>
          </w:tcPr>
          <w:p w14:paraId="08B1E474" w14:textId="77777777" w:rsidR="00A42714" w:rsidRPr="0071328F" w:rsidRDefault="00A42714" w:rsidP="001A5831">
            <w:pPr>
              <w:suppressAutoHyphens w:val="0"/>
              <w:spacing w:line="240" w:lineRule="auto"/>
              <w:jc w:val="center"/>
              <w:textAlignment w:val="auto"/>
              <w:rPr>
                <w:rFonts w:ascii="Georgia" w:hAnsi="Georgia"/>
                <w:kern w:val="0"/>
                <w:sz w:val="20"/>
                <w:szCs w:val="20"/>
                <w:lang w:eastAsia="pl-PL"/>
              </w:rPr>
            </w:pPr>
            <w:r w:rsidRPr="0071328F">
              <w:rPr>
                <w:rFonts w:ascii="Georgia" w:hAnsi="Georgia"/>
                <w:kern w:val="0"/>
                <w:sz w:val="20"/>
                <w:szCs w:val="20"/>
                <w:lang w:eastAsia="pl-PL"/>
              </w:rPr>
              <w:t>szt</w:t>
            </w:r>
          </w:p>
        </w:tc>
        <w:tc>
          <w:tcPr>
            <w:tcW w:w="940" w:type="dxa"/>
            <w:shd w:val="clear" w:color="E6E6E6" w:fill="FFFFFF"/>
            <w:noWrap/>
            <w:vAlign w:val="center"/>
            <w:hideMark/>
          </w:tcPr>
          <w:p w14:paraId="2B95DE9A" w14:textId="77777777" w:rsidR="00A42714" w:rsidRPr="0071328F" w:rsidRDefault="00A42714" w:rsidP="001A5831">
            <w:pPr>
              <w:suppressAutoHyphens w:val="0"/>
              <w:spacing w:line="240" w:lineRule="auto"/>
              <w:jc w:val="center"/>
              <w:textAlignment w:val="auto"/>
              <w:rPr>
                <w:rFonts w:ascii="Georgia" w:hAnsi="Georgia"/>
                <w:kern w:val="0"/>
                <w:sz w:val="20"/>
                <w:szCs w:val="20"/>
                <w:lang w:eastAsia="pl-PL"/>
              </w:rPr>
            </w:pPr>
            <w:r w:rsidRPr="0071328F">
              <w:rPr>
                <w:rFonts w:ascii="Georgia" w:hAnsi="Georgia"/>
                <w:kern w:val="0"/>
                <w:sz w:val="20"/>
                <w:szCs w:val="20"/>
                <w:lang w:eastAsia="pl-PL"/>
              </w:rPr>
              <w:t>72</w:t>
            </w:r>
          </w:p>
        </w:tc>
      </w:tr>
      <w:tr w:rsidR="0071328F" w:rsidRPr="0071328F" w14:paraId="5572E1F8" w14:textId="77777777" w:rsidTr="001A5831">
        <w:trPr>
          <w:trHeight w:val="284"/>
        </w:trPr>
        <w:tc>
          <w:tcPr>
            <w:tcW w:w="562" w:type="dxa"/>
            <w:shd w:val="clear" w:color="FFFFCC" w:fill="FFFFFF"/>
            <w:noWrap/>
            <w:vAlign w:val="center"/>
            <w:hideMark/>
          </w:tcPr>
          <w:p w14:paraId="4C75D200" w14:textId="77777777" w:rsidR="00A42714" w:rsidRPr="0071328F" w:rsidRDefault="00A42714" w:rsidP="001A5831">
            <w:pPr>
              <w:suppressAutoHyphens w:val="0"/>
              <w:spacing w:line="240" w:lineRule="auto"/>
              <w:jc w:val="center"/>
              <w:textAlignment w:val="auto"/>
              <w:rPr>
                <w:rFonts w:ascii="Georgia" w:hAnsi="Georgia"/>
                <w:kern w:val="0"/>
                <w:sz w:val="20"/>
                <w:szCs w:val="20"/>
                <w:lang w:eastAsia="pl-PL"/>
              </w:rPr>
            </w:pPr>
            <w:r w:rsidRPr="0071328F">
              <w:rPr>
                <w:rFonts w:ascii="Georgia" w:hAnsi="Georgia"/>
                <w:kern w:val="0"/>
                <w:sz w:val="20"/>
                <w:szCs w:val="20"/>
                <w:lang w:eastAsia="pl-PL"/>
              </w:rPr>
              <w:t>5</w:t>
            </w:r>
          </w:p>
        </w:tc>
        <w:tc>
          <w:tcPr>
            <w:tcW w:w="7655" w:type="dxa"/>
            <w:shd w:val="clear" w:color="auto" w:fill="auto"/>
            <w:vAlign w:val="center"/>
            <w:hideMark/>
          </w:tcPr>
          <w:p w14:paraId="5F062DE1" w14:textId="77777777" w:rsidR="00A42714" w:rsidRPr="0071328F" w:rsidRDefault="00A42714" w:rsidP="00A42714">
            <w:pPr>
              <w:suppressAutoHyphens w:val="0"/>
              <w:spacing w:line="240" w:lineRule="auto"/>
              <w:textAlignment w:val="auto"/>
              <w:rPr>
                <w:rFonts w:ascii="Georgia" w:hAnsi="Georgia"/>
                <w:kern w:val="0"/>
                <w:sz w:val="20"/>
                <w:szCs w:val="20"/>
                <w:lang w:eastAsia="pl-PL"/>
              </w:rPr>
            </w:pPr>
            <w:r w:rsidRPr="0071328F">
              <w:rPr>
                <w:rFonts w:ascii="Georgia" w:hAnsi="Georgia"/>
                <w:kern w:val="0"/>
                <w:sz w:val="20"/>
                <w:szCs w:val="20"/>
                <w:lang w:eastAsia="pl-PL"/>
              </w:rPr>
              <w:t>Rurka intubacyjna zbrojona do trudnych intubacji rozm.7-9</w:t>
            </w:r>
          </w:p>
        </w:tc>
        <w:tc>
          <w:tcPr>
            <w:tcW w:w="1276" w:type="dxa"/>
            <w:shd w:val="clear" w:color="auto" w:fill="auto"/>
            <w:noWrap/>
            <w:vAlign w:val="center"/>
            <w:hideMark/>
          </w:tcPr>
          <w:p w14:paraId="0B1AEF74" w14:textId="77777777" w:rsidR="00A42714" w:rsidRPr="0071328F" w:rsidRDefault="00A42714" w:rsidP="001A5831">
            <w:pPr>
              <w:suppressAutoHyphens w:val="0"/>
              <w:spacing w:line="240" w:lineRule="auto"/>
              <w:jc w:val="center"/>
              <w:textAlignment w:val="auto"/>
              <w:rPr>
                <w:rFonts w:ascii="Georgia" w:hAnsi="Georgia"/>
                <w:kern w:val="0"/>
                <w:sz w:val="20"/>
                <w:szCs w:val="20"/>
                <w:lang w:eastAsia="pl-PL"/>
              </w:rPr>
            </w:pPr>
            <w:r w:rsidRPr="0071328F">
              <w:rPr>
                <w:rFonts w:ascii="Georgia" w:hAnsi="Georgia"/>
                <w:kern w:val="0"/>
                <w:sz w:val="20"/>
                <w:szCs w:val="20"/>
                <w:lang w:eastAsia="pl-PL"/>
              </w:rPr>
              <w:t>szt</w:t>
            </w:r>
          </w:p>
        </w:tc>
        <w:tc>
          <w:tcPr>
            <w:tcW w:w="940" w:type="dxa"/>
            <w:shd w:val="clear" w:color="E6E6E6" w:fill="FFFFFF"/>
            <w:noWrap/>
            <w:vAlign w:val="center"/>
            <w:hideMark/>
          </w:tcPr>
          <w:p w14:paraId="2360D909" w14:textId="77777777" w:rsidR="00A42714" w:rsidRPr="0071328F" w:rsidRDefault="00A42714" w:rsidP="001A5831">
            <w:pPr>
              <w:suppressAutoHyphens w:val="0"/>
              <w:spacing w:line="240" w:lineRule="auto"/>
              <w:jc w:val="center"/>
              <w:textAlignment w:val="auto"/>
              <w:rPr>
                <w:rFonts w:ascii="Georgia" w:hAnsi="Georgia"/>
                <w:kern w:val="0"/>
                <w:sz w:val="20"/>
                <w:szCs w:val="20"/>
                <w:lang w:eastAsia="pl-PL"/>
              </w:rPr>
            </w:pPr>
            <w:r w:rsidRPr="0071328F">
              <w:rPr>
                <w:rFonts w:ascii="Georgia" w:hAnsi="Georgia"/>
                <w:kern w:val="0"/>
                <w:sz w:val="20"/>
                <w:szCs w:val="20"/>
                <w:lang w:eastAsia="pl-PL"/>
              </w:rPr>
              <w:t>36</w:t>
            </w:r>
          </w:p>
        </w:tc>
      </w:tr>
    </w:tbl>
    <w:p w14:paraId="215F04E8" w14:textId="77777777" w:rsidR="00B041B9" w:rsidRDefault="00B041B9" w:rsidP="00567C20">
      <w:pPr>
        <w:spacing w:line="360" w:lineRule="auto"/>
        <w:jc w:val="both"/>
        <w:rPr>
          <w:rFonts w:ascii="Georgia" w:hAnsi="Georgia" w:cs="Georgia"/>
          <w:b/>
          <w:bCs/>
          <w:sz w:val="20"/>
          <w:szCs w:val="20"/>
        </w:rPr>
      </w:pPr>
    </w:p>
    <w:p w14:paraId="7CC2FA38" w14:textId="5FB7986A"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29</w:t>
      </w: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655"/>
        <w:gridCol w:w="1276"/>
        <w:gridCol w:w="940"/>
      </w:tblGrid>
      <w:tr w:rsidR="003C62BC" w:rsidRPr="003C62BC" w14:paraId="26C4D92C" w14:textId="77777777" w:rsidTr="00CA455F">
        <w:trPr>
          <w:trHeight w:val="582"/>
        </w:trPr>
        <w:tc>
          <w:tcPr>
            <w:tcW w:w="562" w:type="dxa"/>
            <w:shd w:val="clear" w:color="auto" w:fill="FBE4D5" w:themeFill="accent2" w:themeFillTint="33"/>
            <w:vAlign w:val="center"/>
            <w:hideMark/>
          </w:tcPr>
          <w:p w14:paraId="0BF54273" w14:textId="77777777" w:rsidR="00A42714" w:rsidRPr="003C62BC" w:rsidRDefault="00A42714" w:rsidP="003C62BC">
            <w:pPr>
              <w:suppressAutoHyphens w:val="0"/>
              <w:spacing w:line="240" w:lineRule="auto"/>
              <w:jc w:val="center"/>
              <w:textAlignment w:val="auto"/>
              <w:rPr>
                <w:rFonts w:ascii="Georgia" w:hAnsi="Georgia"/>
                <w:b/>
                <w:bCs/>
                <w:kern w:val="0"/>
                <w:sz w:val="20"/>
                <w:szCs w:val="20"/>
                <w:lang w:eastAsia="pl-PL"/>
              </w:rPr>
            </w:pPr>
            <w:r w:rsidRPr="003C62BC">
              <w:rPr>
                <w:rFonts w:ascii="Georgia" w:hAnsi="Georgia"/>
                <w:b/>
                <w:bCs/>
                <w:kern w:val="0"/>
                <w:sz w:val="20"/>
                <w:szCs w:val="20"/>
                <w:lang w:eastAsia="pl-PL"/>
              </w:rPr>
              <w:t>Lp</w:t>
            </w:r>
          </w:p>
        </w:tc>
        <w:tc>
          <w:tcPr>
            <w:tcW w:w="7655" w:type="dxa"/>
            <w:shd w:val="clear" w:color="auto" w:fill="FBE4D5" w:themeFill="accent2" w:themeFillTint="33"/>
            <w:vAlign w:val="center"/>
            <w:hideMark/>
          </w:tcPr>
          <w:p w14:paraId="5B02EBF3" w14:textId="692EA963" w:rsidR="00A42714" w:rsidRPr="003C62BC" w:rsidRDefault="003F2C08" w:rsidP="003C62BC">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Nazwa asortymentu</w:t>
            </w:r>
          </w:p>
        </w:tc>
        <w:tc>
          <w:tcPr>
            <w:tcW w:w="1276" w:type="dxa"/>
            <w:shd w:val="clear" w:color="auto" w:fill="FBE4D5" w:themeFill="accent2" w:themeFillTint="33"/>
            <w:vAlign w:val="center"/>
            <w:hideMark/>
          </w:tcPr>
          <w:p w14:paraId="1A22AFA2" w14:textId="77777777" w:rsidR="00A42714" w:rsidRPr="003C62BC" w:rsidRDefault="00A42714" w:rsidP="003C62BC">
            <w:pPr>
              <w:suppressAutoHyphens w:val="0"/>
              <w:spacing w:line="240" w:lineRule="auto"/>
              <w:jc w:val="center"/>
              <w:textAlignment w:val="auto"/>
              <w:rPr>
                <w:rFonts w:ascii="Georgia" w:hAnsi="Georgia"/>
                <w:b/>
                <w:bCs/>
                <w:kern w:val="0"/>
                <w:sz w:val="20"/>
                <w:szCs w:val="20"/>
                <w:lang w:eastAsia="pl-PL"/>
              </w:rPr>
            </w:pPr>
            <w:proofErr w:type="spellStart"/>
            <w:r w:rsidRPr="003C62BC">
              <w:rPr>
                <w:rFonts w:ascii="Georgia" w:hAnsi="Georgia"/>
                <w:b/>
                <w:bCs/>
                <w:kern w:val="0"/>
                <w:sz w:val="20"/>
                <w:szCs w:val="20"/>
                <w:lang w:eastAsia="pl-PL"/>
              </w:rPr>
              <w:t>jm</w:t>
            </w:r>
            <w:proofErr w:type="spellEnd"/>
            <w:r w:rsidRPr="003C62BC">
              <w:rPr>
                <w:rFonts w:ascii="Georgia" w:hAnsi="Georgia"/>
                <w:b/>
                <w:bCs/>
                <w:kern w:val="0"/>
                <w:sz w:val="20"/>
                <w:szCs w:val="20"/>
                <w:lang w:eastAsia="pl-PL"/>
              </w:rPr>
              <w:t>.</w:t>
            </w:r>
          </w:p>
        </w:tc>
        <w:tc>
          <w:tcPr>
            <w:tcW w:w="940" w:type="dxa"/>
            <w:shd w:val="clear" w:color="auto" w:fill="FBE4D5" w:themeFill="accent2" w:themeFillTint="33"/>
            <w:vAlign w:val="center"/>
            <w:hideMark/>
          </w:tcPr>
          <w:p w14:paraId="3FB891F9" w14:textId="69FD60EB" w:rsidR="00A42714" w:rsidRPr="003C62BC" w:rsidRDefault="00A42714" w:rsidP="003C62BC">
            <w:pPr>
              <w:suppressAutoHyphens w:val="0"/>
              <w:spacing w:line="240" w:lineRule="auto"/>
              <w:jc w:val="center"/>
              <w:textAlignment w:val="auto"/>
              <w:rPr>
                <w:rFonts w:ascii="Georgia" w:hAnsi="Georgia"/>
                <w:b/>
                <w:bCs/>
                <w:kern w:val="0"/>
                <w:sz w:val="20"/>
                <w:szCs w:val="20"/>
                <w:lang w:eastAsia="pl-PL"/>
              </w:rPr>
            </w:pPr>
            <w:r w:rsidRPr="003C62BC">
              <w:rPr>
                <w:rFonts w:ascii="Georgia" w:hAnsi="Georgia"/>
                <w:b/>
                <w:bCs/>
                <w:kern w:val="0"/>
                <w:sz w:val="20"/>
                <w:szCs w:val="20"/>
                <w:lang w:eastAsia="pl-PL"/>
              </w:rPr>
              <w:t>Ilość</w:t>
            </w:r>
          </w:p>
        </w:tc>
      </w:tr>
      <w:tr w:rsidR="003C62BC" w:rsidRPr="003C62BC" w14:paraId="035A7EE6" w14:textId="77777777" w:rsidTr="003C62BC">
        <w:trPr>
          <w:trHeight w:val="284"/>
        </w:trPr>
        <w:tc>
          <w:tcPr>
            <w:tcW w:w="562" w:type="dxa"/>
            <w:shd w:val="clear" w:color="auto" w:fill="auto"/>
            <w:noWrap/>
            <w:vAlign w:val="center"/>
            <w:hideMark/>
          </w:tcPr>
          <w:p w14:paraId="68CC2D0C" w14:textId="4E81F0BD"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p>
        </w:tc>
        <w:tc>
          <w:tcPr>
            <w:tcW w:w="7655" w:type="dxa"/>
            <w:shd w:val="clear" w:color="auto" w:fill="auto"/>
            <w:vAlign w:val="center"/>
            <w:hideMark/>
          </w:tcPr>
          <w:p w14:paraId="7BE90ACF" w14:textId="77777777" w:rsidR="00A42714" w:rsidRPr="003C62BC" w:rsidRDefault="00A42714" w:rsidP="00A42714">
            <w:pPr>
              <w:suppressAutoHyphens w:val="0"/>
              <w:spacing w:line="240" w:lineRule="auto"/>
              <w:textAlignment w:val="auto"/>
              <w:rPr>
                <w:rFonts w:ascii="Georgia" w:hAnsi="Georgia" w:cs="Arial"/>
                <w:kern w:val="0"/>
                <w:sz w:val="20"/>
                <w:szCs w:val="20"/>
                <w:lang w:eastAsia="pl-PL"/>
              </w:rPr>
            </w:pPr>
            <w:r w:rsidRPr="003C62BC">
              <w:rPr>
                <w:rFonts w:ascii="Georgia" w:hAnsi="Georgia" w:cs="Arial"/>
                <w:kern w:val="0"/>
                <w:sz w:val="20"/>
                <w:szCs w:val="20"/>
                <w:lang w:eastAsia="pl-PL"/>
              </w:rPr>
              <w:t xml:space="preserve">Akcesoria 1x do urządzenia  </w:t>
            </w:r>
            <w:proofErr w:type="spellStart"/>
            <w:r w:rsidRPr="003C62BC">
              <w:rPr>
                <w:rFonts w:ascii="Georgia" w:hAnsi="Georgia" w:cs="Arial"/>
                <w:kern w:val="0"/>
                <w:sz w:val="20"/>
                <w:szCs w:val="20"/>
                <w:lang w:eastAsia="pl-PL"/>
              </w:rPr>
              <w:t>nCPAP</w:t>
            </w:r>
            <w:proofErr w:type="spellEnd"/>
            <w:r w:rsidRPr="003C62BC">
              <w:rPr>
                <w:rFonts w:ascii="Georgia" w:hAnsi="Georgia" w:cs="Arial"/>
                <w:kern w:val="0"/>
                <w:sz w:val="20"/>
                <w:szCs w:val="20"/>
                <w:lang w:eastAsia="pl-PL"/>
              </w:rPr>
              <w:t xml:space="preserve"> </w:t>
            </w:r>
            <w:proofErr w:type="spellStart"/>
            <w:r w:rsidRPr="003C62BC">
              <w:rPr>
                <w:rFonts w:ascii="Georgia" w:hAnsi="Georgia" w:cs="Arial"/>
                <w:kern w:val="0"/>
                <w:sz w:val="20"/>
                <w:szCs w:val="20"/>
                <w:lang w:eastAsia="pl-PL"/>
              </w:rPr>
              <w:t>MedinCNO</w:t>
            </w:r>
            <w:proofErr w:type="spellEnd"/>
          </w:p>
        </w:tc>
        <w:tc>
          <w:tcPr>
            <w:tcW w:w="1276" w:type="dxa"/>
            <w:shd w:val="clear" w:color="auto" w:fill="auto"/>
            <w:noWrap/>
            <w:vAlign w:val="center"/>
            <w:hideMark/>
          </w:tcPr>
          <w:p w14:paraId="3650A528" w14:textId="387C048B"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p>
        </w:tc>
        <w:tc>
          <w:tcPr>
            <w:tcW w:w="940" w:type="dxa"/>
            <w:shd w:val="clear" w:color="auto" w:fill="auto"/>
            <w:noWrap/>
            <w:vAlign w:val="center"/>
            <w:hideMark/>
          </w:tcPr>
          <w:p w14:paraId="4EDCB00B" w14:textId="08C714ED"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p>
        </w:tc>
      </w:tr>
      <w:tr w:rsidR="003C62BC" w:rsidRPr="003C62BC" w14:paraId="13F80E31" w14:textId="77777777" w:rsidTr="003C62BC">
        <w:trPr>
          <w:trHeight w:val="284"/>
        </w:trPr>
        <w:tc>
          <w:tcPr>
            <w:tcW w:w="562" w:type="dxa"/>
            <w:shd w:val="clear" w:color="auto" w:fill="auto"/>
            <w:noWrap/>
            <w:vAlign w:val="center"/>
            <w:hideMark/>
          </w:tcPr>
          <w:p w14:paraId="41C2FC6B"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lastRenderedPageBreak/>
              <w:t>1</w:t>
            </w:r>
          </w:p>
        </w:tc>
        <w:tc>
          <w:tcPr>
            <w:tcW w:w="7655" w:type="dxa"/>
            <w:shd w:val="clear" w:color="auto" w:fill="auto"/>
            <w:vAlign w:val="center"/>
            <w:hideMark/>
          </w:tcPr>
          <w:p w14:paraId="705A7DEB" w14:textId="77777777" w:rsidR="00A42714" w:rsidRPr="003C62BC" w:rsidRDefault="00A42714" w:rsidP="00A42714">
            <w:pPr>
              <w:suppressAutoHyphens w:val="0"/>
              <w:spacing w:line="240" w:lineRule="auto"/>
              <w:textAlignment w:val="auto"/>
              <w:rPr>
                <w:rFonts w:ascii="Georgia" w:hAnsi="Georgia" w:cs="Arial"/>
                <w:kern w:val="0"/>
                <w:sz w:val="20"/>
                <w:szCs w:val="20"/>
                <w:lang w:eastAsia="pl-PL"/>
              </w:rPr>
            </w:pPr>
            <w:r w:rsidRPr="003C62BC">
              <w:rPr>
                <w:rFonts w:ascii="Georgia" w:hAnsi="Georgia" w:cs="Arial"/>
                <w:kern w:val="0"/>
                <w:sz w:val="20"/>
                <w:szCs w:val="20"/>
                <w:lang w:eastAsia="pl-PL"/>
              </w:rPr>
              <w:t xml:space="preserve">Układ oddechowy pacjenta, jednorazowy, podgrzewany do </w:t>
            </w:r>
            <w:proofErr w:type="spellStart"/>
            <w:r w:rsidRPr="003C62BC">
              <w:rPr>
                <w:rFonts w:ascii="Georgia" w:hAnsi="Georgia" w:cs="Arial"/>
                <w:kern w:val="0"/>
                <w:sz w:val="20"/>
                <w:szCs w:val="20"/>
                <w:lang w:eastAsia="pl-PL"/>
              </w:rPr>
              <w:t>nCPAP</w:t>
            </w:r>
            <w:proofErr w:type="spellEnd"/>
            <w:r w:rsidRPr="003C62BC">
              <w:rPr>
                <w:rFonts w:ascii="Georgia" w:hAnsi="Georgia" w:cs="Arial"/>
                <w:kern w:val="0"/>
                <w:sz w:val="20"/>
                <w:szCs w:val="20"/>
                <w:lang w:eastAsia="pl-PL"/>
              </w:rPr>
              <w:t>/HFNC, niesterylny, z komorą do nawilżacza</w:t>
            </w:r>
          </w:p>
        </w:tc>
        <w:tc>
          <w:tcPr>
            <w:tcW w:w="1276" w:type="dxa"/>
            <w:shd w:val="clear" w:color="auto" w:fill="auto"/>
            <w:noWrap/>
            <w:vAlign w:val="center"/>
            <w:hideMark/>
          </w:tcPr>
          <w:p w14:paraId="5A9D9389"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szt</w:t>
            </w:r>
          </w:p>
        </w:tc>
        <w:tc>
          <w:tcPr>
            <w:tcW w:w="940" w:type="dxa"/>
            <w:shd w:val="clear" w:color="auto" w:fill="auto"/>
            <w:noWrap/>
            <w:vAlign w:val="center"/>
            <w:hideMark/>
          </w:tcPr>
          <w:p w14:paraId="6A31CFA6"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60</w:t>
            </w:r>
          </w:p>
        </w:tc>
      </w:tr>
      <w:tr w:rsidR="003C62BC" w:rsidRPr="003C62BC" w14:paraId="3858EE00" w14:textId="77777777" w:rsidTr="003C62BC">
        <w:trPr>
          <w:trHeight w:val="284"/>
        </w:trPr>
        <w:tc>
          <w:tcPr>
            <w:tcW w:w="562" w:type="dxa"/>
            <w:shd w:val="clear" w:color="auto" w:fill="auto"/>
            <w:noWrap/>
            <w:vAlign w:val="center"/>
            <w:hideMark/>
          </w:tcPr>
          <w:p w14:paraId="2E451D15"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2</w:t>
            </w:r>
          </w:p>
        </w:tc>
        <w:tc>
          <w:tcPr>
            <w:tcW w:w="7655" w:type="dxa"/>
            <w:shd w:val="clear" w:color="auto" w:fill="auto"/>
            <w:vAlign w:val="center"/>
            <w:hideMark/>
          </w:tcPr>
          <w:p w14:paraId="2C7979B5" w14:textId="77777777" w:rsidR="00A42714" w:rsidRPr="003C62BC" w:rsidRDefault="00A42714" w:rsidP="00A42714">
            <w:pPr>
              <w:suppressAutoHyphens w:val="0"/>
              <w:spacing w:line="240" w:lineRule="auto"/>
              <w:textAlignment w:val="auto"/>
              <w:rPr>
                <w:rFonts w:ascii="Georgia" w:hAnsi="Georgia" w:cs="Arial"/>
                <w:kern w:val="0"/>
                <w:sz w:val="20"/>
                <w:szCs w:val="20"/>
                <w:lang w:eastAsia="pl-PL"/>
              </w:rPr>
            </w:pPr>
            <w:r w:rsidRPr="003C62BC">
              <w:rPr>
                <w:rFonts w:ascii="Georgia" w:hAnsi="Georgia" w:cs="Arial"/>
                <w:kern w:val="0"/>
                <w:sz w:val="20"/>
                <w:szCs w:val="20"/>
                <w:lang w:eastAsia="pl-PL"/>
              </w:rPr>
              <w:t xml:space="preserve">Generator/przyłącze pacjenta do aparatu </w:t>
            </w:r>
            <w:proofErr w:type="spellStart"/>
            <w:r w:rsidRPr="003C62BC">
              <w:rPr>
                <w:rFonts w:ascii="Georgia" w:hAnsi="Georgia" w:cs="Arial"/>
                <w:kern w:val="0"/>
                <w:sz w:val="20"/>
                <w:szCs w:val="20"/>
                <w:lang w:eastAsia="pl-PL"/>
              </w:rPr>
              <w:t>nCPAP</w:t>
            </w:r>
            <w:proofErr w:type="spellEnd"/>
            <w:r w:rsidRPr="003C62BC">
              <w:rPr>
                <w:rFonts w:ascii="Georgia" w:hAnsi="Georgia" w:cs="Arial"/>
                <w:kern w:val="0"/>
                <w:sz w:val="20"/>
                <w:szCs w:val="20"/>
                <w:lang w:eastAsia="pl-PL"/>
              </w:rPr>
              <w:t xml:space="preserve"> NEOJET</w:t>
            </w:r>
          </w:p>
        </w:tc>
        <w:tc>
          <w:tcPr>
            <w:tcW w:w="1276" w:type="dxa"/>
            <w:shd w:val="clear" w:color="auto" w:fill="auto"/>
            <w:noWrap/>
            <w:vAlign w:val="center"/>
            <w:hideMark/>
          </w:tcPr>
          <w:p w14:paraId="4B3EEEBE"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szt</w:t>
            </w:r>
          </w:p>
        </w:tc>
        <w:tc>
          <w:tcPr>
            <w:tcW w:w="940" w:type="dxa"/>
            <w:shd w:val="clear" w:color="auto" w:fill="auto"/>
            <w:noWrap/>
            <w:vAlign w:val="center"/>
            <w:hideMark/>
          </w:tcPr>
          <w:p w14:paraId="4859CEA2"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60</w:t>
            </w:r>
          </w:p>
        </w:tc>
      </w:tr>
      <w:tr w:rsidR="003C62BC" w:rsidRPr="003C62BC" w14:paraId="2BDA01B9" w14:textId="77777777" w:rsidTr="003C62BC">
        <w:trPr>
          <w:trHeight w:val="284"/>
        </w:trPr>
        <w:tc>
          <w:tcPr>
            <w:tcW w:w="562" w:type="dxa"/>
            <w:shd w:val="clear" w:color="auto" w:fill="auto"/>
            <w:noWrap/>
            <w:vAlign w:val="center"/>
            <w:hideMark/>
          </w:tcPr>
          <w:p w14:paraId="46AF44F9"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3</w:t>
            </w:r>
          </w:p>
        </w:tc>
        <w:tc>
          <w:tcPr>
            <w:tcW w:w="7655" w:type="dxa"/>
            <w:shd w:val="clear" w:color="auto" w:fill="auto"/>
            <w:vAlign w:val="center"/>
            <w:hideMark/>
          </w:tcPr>
          <w:p w14:paraId="4CF5EF87" w14:textId="77777777" w:rsidR="00A42714" w:rsidRPr="003C62BC" w:rsidRDefault="00A42714" w:rsidP="00A42714">
            <w:pPr>
              <w:suppressAutoHyphens w:val="0"/>
              <w:spacing w:line="240" w:lineRule="auto"/>
              <w:textAlignment w:val="auto"/>
              <w:rPr>
                <w:rFonts w:ascii="Georgia" w:hAnsi="Georgia" w:cs="Arial"/>
                <w:kern w:val="0"/>
                <w:sz w:val="20"/>
                <w:szCs w:val="20"/>
                <w:lang w:eastAsia="pl-PL"/>
              </w:rPr>
            </w:pPr>
            <w:r w:rsidRPr="003C62BC">
              <w:rPr>
                <w:rFonts w:ascii="Georgia" w:hAnsi="Georgia" w:cs="Arial"/>
                <w:kern w:val="0"/>
                <w:sz w:val="20"/>
                <w:szCs w:val="20"/>
                <w:lang w:eastAsia="pl-PL"/>
              </w:rPr>
              <w:t>Układ T do resuscytacji, jednorazowy. NEOPUFF/BABYPUFF z zastawką PEEP</w:t>
            </w:r>
          </w:p>
        </w:tc>
        <w:tc>
          <w:tcPr>
            <w:tcW w:w="1276" w:type="dxa"/>
            <w:shd w:val="clear" w:color="auto" w:fill="auto"/>
            <w:noWrap/>
            <w:vAlign w:val="center"/>
            <w:hideMark/>
          </w:tcPr>
          <w:p w14:paraId="11F2FD8A"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szt</w:t>
            </w:r>
          </w:p>
        </w:tc>
        <w:tc>
          <w:tcPr>
            <w:tcW w:w="940" w:type="dxa"/>
            <w:shd w:val="clear" w:color="auto" w:fill="auto"/>
            <w:noWrap/>
            <w:vAlign w:val="center"/>
            <w:hideMark/>
          </w:tcPr>
          <w:p w14:paraId="31F55566"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40</w:t>
            </w:r>
          </w:p>
        </w:tc>
      </w:tr>
      <w:tr w:rsidR="003C62BC" w:rsidRPr="003C62BC" w14:paraId="281E27B9" w14:textId="77777777" w:rsidTr="003C62BC">
        <w:trPr>
          <w:trHeight w:val="284"/>
        </w:trPr>
        <w:tc>
          <w:tcPr>
            <w:tcW w:w="562" w:type="dxa"/>
            <w:shd w:val="clear" w:color="auto" w:fill="auto"/>
            <w:noWrap/>
            <w:vAlign w:val="center"/>
            <w:hideMark/>
          </w:tcPr>
          <w:p w14:paraId="6580DD9D"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4</w:t>
            </w:r>
          </w:p>
        </w:tc>
        <w:tc>
          <w:tcPr>
            <w:tcW w:w="7655" w:type="dxa"/>
            <w:shd w:val="clear" w:color="auto" w:fill="auto"/>
            <w:vAlign w:val="center"/>
            <w:hideMark/>
          </w:tcPr>
          <w:p w14:paraId="1BC2ADD9" w14:textId="77777777" w:rsidR="00A42714" w:rsidRPr="003C62BC" w:rsidRDefault="00A42714" w:rsidP="00A42714">
            <w:pPr>
              <w:suppressAutoHyphens w:val="0"/>
              <w:spacing w:line="240" w:lineRule="auto"/>
              <w:textAlignment w:val="auto"/>
              <w:rPr>
                <w:rFonts w:ascii="Georgia" w:hAnsi="Georgia" w:cs="Arial"/>
                <w:kern w:val="0"/>
                <w:sz w:val="20"/>
                <w:szCs w:val="20"/>
                <w:lang w:eastAsia="pl-PL"/>
              </w:rPr>
            </w:pPr>
            <w:r w:rsidRPr="003C62BC">
              <w:rPr>
                <w:rFonts w:ascii="Georgia" w:hAnsi="Georgia" w:cs="Arial"/>
                <w:kern w:val="0"/>
                <w:sz w:val="20"/>
                <w:szCs w:val="20"/>
                <w:lang w:eastAsia="pl-PL"/>
              </w:rPr>
              <w:t>Czapeczka jednorazowa z rzepem do mocowania adaptera przyłącza – każda czapeczka w komplecie z 2 paskami do mocowania, rozmiar S-L</w:t>
            </w:r>
          </w:p>
        </w:tc>
        <w:tc>
          <w:tcPr>
            <w:tcW w:w="1276" w:type="dxa"/>
            <w:shd w:val="clear" w:color="auto" w:fill="auto"/>
            <w:noWrap/>
            <w:vAlign w:val="center"/>
            <w:hideMark/>
          </w:tcPr>
          <w:p w14:paraId="16942132"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szt</w:t>
            </w:r>
          </w:p>
        </w:tc>
        <w:tc>
          <w:tcPr>
            <w:tcW w:w="940" w:type="dxa"/>
            <w:shd w:val="clear" w:color="auto" w:fill="auto"/>
            <w:noWrap/>
            <w:vAlign w:val="center"/>
            <w:hideMark/>
          </w:tcPr>
          <w:p w14:paraId="4BCA39F4"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20</w:t>
            </w:r>
          </w:p>
        </w:tc>
      </w:tr>
      <w:tr w:rsidR="003C62BC" w:rsidRPr="003C62BC" w14:paraId="5CE82D95" w14:textId="77777777" w:rsidTr="003C62BC">
        <w:trPr>
          <w:trHeight w:val="284"/>
        </w:trPr>
        <w:tc>
          <w:tcPr>
            <w:tcW w:w="562" w:type="dxa"/>
            <w:shd w:val="clear" w:color="auto" w:fill="auto"/>
            <w:noWrap/>
            <w:vAlign w:val="center"/>
            <w:hideMark/>
          </w:tcPr>
          <w:p w14:paraId="27E6B522"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5</w:t>
            </w:r>
          </w:p>
        </w:tc>
        <w:tc>
          <w:tcPr>
            <w:tcW w:w="7655" w:type="dxa"/>
            <w:shd w:val="clear" w:color="auto" w:fill="auto"/>
            <w:vAlign w:val="center"/>
            <w:hideMark/>
          </w:tcPr>
          <w:p w14:paraId="58BF936B" w14:textId="77777777" w:rsidR="00A42714" w:rsidRPr="003C62BC" w:rsidRDefault="00A42714" w:rsidP="00A42714">
            <w:pPr>
              <w:suppressAutoHyphens w:val="0"/>
              <w:spacing w:line="240" w:lineRule="auto"/>
              <w:textAlignment w:val="auto"/>
              <w:rPr>
                <w:rFonts w:ascii="Georgia" w:hAnsi="Georgia" w:cs="Arial"/>
                <w:kern w:val="0"/>
                <w:sz w:val="20"/>
                <w:szCs w:val="20"/>
                <w:lang w:eastAsia="pl-PL"/>
              </w:rPr>
            </w:pPr>
            <w:r w:rsidRPr="003C62BC">
              <w:rPr>
                <w:rFonts w:ascii="Georgia" w:hAnsi="Georgia" w:cs="Arial"/>
                <w:kern w:val="0"/>
                <w:sz w:val="20"/>
                <w:szCs w:val="20"/>
                <w:lang w:eastAsia="pl-PL"/>
              </w:rPr>
              <w:t>Maska neonatologiczna jednorazowa, rozmiar S-L</w:t>
            </w:r>
          </w:p>
        </w:tc>
        <w:tc>
          <w:tcPr>
            <w:tcW w:w="1276" w:type="dxa"/>
            <w:shd w:val="clear" w:color="auto" w:fill="auto"/>
            <w:noWrap/>
            <w:vAlign w:val="center"/>
            <w:hideMark/>
          </w:tcPr>
          <w:p w14:paraId="4887674E"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szt</w:t>
            </w:r>
          </w:p>
        </w:tc>
        <w:tc>
          <w:tcPr>
            <w:tcW w:w="940" w:type="dxa"/>
            <w:shd w:val="clear" w:color="auto" w:fill="auto"/>
            <w:noWrap/>
            <w:vAlign w:val="center"/>
            <w:hideMark/>
          </w:tcPr>
          <w:p w14:paraId="0D9309B5"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20</w:t>
            </w:r>
          </w:p>
        </w:tc>
      </w:tr>
      <w:tr w:rsidR="003C62BC" w:rsidRPr="003C62BC" w14:paraId="5EF833F6" w14:textId="77777777" w:rsidTr="003C62BC">
        <w:trPr>
          <w:trHeight w:val="284"/>
        </w:trPr>
        <w:tc>
          <w:tcPr>
            <w:tcW w:w="562" w:type="dxa"/>
            <w:shd w:val="clear" w:color="auto" w:fill="auto"/>
            <w:noWrap/>
            <w:vAlign w:val="center"/>
            <w:hideMark/>
          </w:tcPr>
          <w:p w14:paraId="52299C3F"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6</w:t>
            </w:r>
          </w:p>
        </w:tc>
        <w:tc>
          <w:tcPr>
            <w:tcW w:w="7655" w:type="dxa"/>
            <w:shd w:val="clear" w:color="auto" w:fill="auto"/>
            <w:vAlign w:val="center"/>
            <w:hideMark/>
          </w:tcPr>
          <w:p w14:paraId="215C050A" w14:textId="77777777" w:rsidR="00A42714" w:rsidRPr="003C62BC" w:rsidRDefault="00A42714" w:rsidP="00A42714">
            <w:pPr>
              <w:suppressAutoHyphens w:val="0"/>
              <w:spacing w:line="240" w:lineRule="auto"/>
              <w:textAlignment w:val="auto"/>
              <w:rPr>
                <w:rFonts w:ascii="Georgia" w:hAnsi="Georgia" w:cs="Arial"/>
                <w:kern w:val="0"/>
                <w:sz w:val="20"/>
                <w:szCs w:val="20"/>
                <w:lang w:eastAsia="pl-PL"/>
              </w:rPr>
            </w:pPr>
            <w:r w:rsidRPr="003C62BC">
              <w:rPr>
                <w:rFonts w:ascii="Georgia" w:hAnsi="Georgia" w:cs="Arial"/>
                <w:kern w:val="0"/>
                <w:sz w:val="20"/>
                <w:szCs w:val="20"/>
                <w:lang w:eastAsia="pl-PL"/>
              </w:rPr>
              <w:t>Końcówka donosowa jednorazowa, rozmiar S-L</w:t>
            </w:r>
          </w:p>
        </w:tc>
        <w:tc>
          <w:tcPr>
            <w:tcW w:w="1276" w:type="dxa"/>
            <w:shd w:val="clear" w:color="auto" w:fill="auto"/>
            <w:noWrap/>
            <w:vAlign w:val="center"/>
            <w:hideMark/>
          </w:tcPr>
          <w:p w14:paraId="623A168A"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szt</w:t>
            </w:r>
          </w:p>
        </w:tc>
        <w:tc>
          <w:tcPr>
            <w:tcW w:w="940" w:type="dxa"/>
            <w:shd w:val="clear" w:color="auto" w:fill="auto"/>
            <w:noWrap/>
            <w:vAlign w:val="center"/>
            <w:hideMark/>
          </w:tcPr>
          <w:p w14:paraId="697F9807" w14:textId="77777777" w:rsidR="00A42714" w:rsidRPr="003C62BC" w:rsidRDefault="00A42714" w:rsidP="003C62BC">
            <w:pPr>
              <w:suppressAutoHyphens w:val="0"/>
              <w:spacing w:line="240" w:lineRule="auto"/>
              <w:jc w:val="center"/>
              <w:textAlignment w:val="auto"/>
              <w:rPr>
                <w:rFonts w:ascii="Georgia" w:hAnsi="Georgia" w:cs="Arial"/>
                <w:kern w:val="0"/>
                <w:sz w:val="20"/>
                <w:szCs w:val="20"/>
                <w:lang w:eastAsia="pl-PL"/>
              </w:rPr>
            </w:pPr>
            <w:r w:rsidRPr="003C62BC">
              <w:rPr>
                <w:rFonts w:ascii="Georgia" w:hAnsi="Georgia" w:cs="Arial"/>
                <w:kern w:val="0"/>
                <w:sz w:val="20"/>
                <w:szCs w:val="20"/>
                <w:lang w:eastAsia="pl-PL"/>
              </w:rPr>
              <w:t>20</w:t>
            </w:r>
          </w:p>
        </w:tc>
      </w:tr>
    </w:tbl>
    <w:p w14:paraId="61F88596" w14:textId="77777777" w:rsidR="00B041B9" w:rsidRDefault="00B041B9" w:rsidP="00567C20">
      <w:pPr>
        <w:spacing w:line="360" w:lineRule="auto"/>
        <w:jc w:val="both"/>
        <w:rPr>
          <w:rFonts w:ascii="Georgia" w:hAnsi="Georgia" w:cs="Georgia"/>
          <w:b/>
          <w:bCs/>
          <w:sz w:val="20"/>
          <w:szCs w:val="20"/>
        </w:rPr>
      </w:pPr>
    </w:p>
    <w:p w14:paraId="5F063D4A" w14:textId="554C0F6C"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30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655"/>
        <w:gridCol w:w="1276"/>
        <w:gridCol w:w="992"/>
      </w:tblGrid>
      <w:tr w:rsidR="003C62BC" w:rsidRPr="003F2C08" w14:paraId="70BE33E7" w14:textId="77777777" w:rsidTr="00CA455F">
        <w:trPr>
          <w:trHeight w:val="620"/>
        </w:trPr>
        <w:tc>
          <w:tcPr>
            <w:tcW w:w="562" w:type="dxa"/>
            <w:shd w:val="clear" w:color="auto" w:fill="FBE4D5" w:themeFill="accent2" w:themeFillTint="33"/>
            <w:vAlign w:val="center"/>
            <w:hideMark/>
          </w:tcPr>
          <w:p w14:paraId="33AE6217"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Lp</w:t>
            </w:r>
          </w:p>
        </w:tc>
        <w:tc>
          <w:tcPr>
            <w:tcW w:w="7655" w:type="dxa"/>
            <w:shd w:val="clear" w:color="auto" w:fill="FBE4D5" w:themeFill="accent2" w:themeFillTint="33"/>
            <w:vAlign w:val="center"/>
            <w:hideMark/>
          </w:tcPr>
          <w:p w14:paraId="43F5E9A4" w14:textId="0EE5818F" w:rsidR="00A42714" w:rsidRPr="003F2C08" w:rsidRDefault="003F2C08"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Nazwa asortymentu</w:t>
            </w:r>
          </w:p>
        </w:tc>
        <w:tc>
          <w:tcPr>
            <w:tcW w:w="1276" w:type="dxa"/>
            <w:shd w:val="clear" w:color="auto" w:fill="FBE4D5" w:themeFill="accent2" w:themeFillTint="33"/>
            <w:vAlign w:val="center"/>
            <w:hideMark/>
          </w:tcPr>
          <w:p w14:paraId="4C1117E3"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proofErr w:type="spellStart"/>
            <w:r w:rsidRPr="003F2C08">
              <w:rPr>
                <w:rFonts w:ascii="Georgia" w:hAnsi="Georgia"/>
                <w:b/>
                <w:bCs/>
                <w:kern w:val="0"/>
                <w:sz w:val="20"/>
                <w:szCs w:val="20"/>
                <w:lang w:eastAsia="pl-PL"/>
              </w:rPr>
              <w:t>jm</w:t>
            </w:r>
            <w:proofErr w:type="spellEnd"/>
            <w:r w:rsidRPr="003F2C08">
              <w:rPr>
                <w:rFonts w:ascii="Georgia" w:hAnsi="Georgia"/>
                <w:b/>
                <w:bCs/>
                <w:kern w:val="0"/>
                <w:sz w:val="20"/>
                <w:szCs w:val="20"/>
                <w:lang w:eastAsia="pl-PL"/>
              </w:rPr>
              <w:t>.</w:t>
            </w:r>
          </w:p>
        </w:tc>
        <w:tc>
          <w:tcPr>
            <w:tcW w:w="992" w:type="dxa"/>
            <w:shd w:val="clear" w:color="auto" w:fill="FBE4D5" w:themeFill="accent2" w:themeFillTint="33"/>
            <w:vAlign w:val="center"/>
            <w:hideMark/>
          </w:tcPr>
          <w:p w14:paraId="46CE3B1A" w14:textId="1CD4A1F1"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Ilość</w:t>
            </w:r>
          </w:p>
        </w:tc>
      </w:tr>
      <w:tr w:rsidR="003C62BC" w:rsidRPr="003C62BC" w14:paraId="1F4A54C6" w14:textId="77777777" w:rsidTr="003C62BC">
        <w:trPr>
          <w:trHeight w:val="284"/>
        </w:trPr>
        <w:tc>
          <w:tcPr>
            <w:tcW w:w="562" w:type="dxa"/>
            <w:shd w:val="clear" w:color="auto" w:fill="auto"/>
            <w:noWrap/>
            <w:vAlign w:val="center"/>
            <w:hideMark/>
          </w:tcPr>
          <w:p w14:paraId="4BDA0E7E"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1</w:t>
            </w:r>
          </w:p>
        </w:tc>
        <w:tc>
          <w:tcPr>
            <w:tcW w:w="7655" w:type="dxa"/>
            <w:shd w:val="clear" w:color="auto" w:fill="auto"/>
            <w:vAlign w:val="center"/>
            <w:hideMark/>
          </w:tcPr>
          <w:p w14:paraId="076ACF12" w14:textId="77777777" w:rsidR="00A42714" w:rsidRPr="003C62BC" w:rsidRDefault="00A42714" w:rsidP="00A42714">
            <w:pPr>
              <w:suppressAutoHyphens w:val="0"/>
              <w:spacing w:line="240" w:lineRule="auto"/>
              <w:textAlignment w:val="auto"/>
              <w:rPr>
                <w:rFonts w:ascii="Georgia" w:hAnsi="Georgia" w:cs="Arial"/>
                <w:kern w:val="0"/>
                <w:sz w:val="20"/>
                <w:szCs w:val="20"/>
                <w:lang w:eastAsia="pl-PL"/>
              </w:rPr>
            </w:pPr>
            <w:r w:rsidRPr="003C62BC">
              <w:rPr>
                <w:rFonts w:ascii="Georgia" w:hAnsi="Georgia" w:cs="Arial"/>
                <w:kern w:val="0"/>
                <w:sz w:val="20"/>
                <w:szCs w:val="20"/>
                <w:lang w:eastAsia="pl-PL"/>
              </w:rPr>
              <w:t>Dren płuczący, z kontrolą przepływu, jednorazowy, sterylny, do pompy HAMOU ENDOMAT oraz do pompy ENDOMAT Select do zastosowania w laparoskopii /opak. 10 szt/</w:t>
            </w:r>
          </w:p>
        </w:tc>
        <w:tc>
          <w:tcPr>
            <w:tcW w:w="1276" w:type="dxa"/>
            <w:shd w:val="clear" w:color="auto" w:fill="auto"/>
            <w:noWrap/>
            <w:vAlign w:val="center"/>
            <w:hideMark/>
          </w:tcPr>
          <w:p w14:paraId="27968A1B" w14:textId="77777777" w:rsidR="00A42714" w:rsidRPr="003C62BC" w:rsidRDefault="00A42714" w:rsidP="00A42714">
            <w:pPr>
              <w:suppressAutoHyphens w:val="0"/>
              <w:spacing w:line="240" w:lineRule="auto"/>
              <w:jc w:val="center"/>
              <w:textAlignment w:val="auto"/>
              <w:rPr>
                <w:rFonts w:ascii="Georgia" w:hAnsi="Georgia"/>
                <w:kern w:val="0"/>
                <w:sz w:val="20"/>
                <w:szCs w:val="20"/>
                <w:lang w:eastAsia="pl-PL"/>
              </w:rPr>
            </w:pPr>
            <w:r w:rsidRPr="003C62BC">
              <w:rPr>
                <w:rFonts w:ascii="Georgia" w:hAnsi="Georgia"/>
                <w:kern w:val="0"/>
                <w:sz w:val="20"/>
                <w:szCs w:val="20"/>
                <w:lang w:eastAsia="pl-PL"/>
              </w:rPr>
              <w:t>op</w:t>
            </w:r>
          </w:p>
        </w:tc>
        <w:tc>
          <w:tcPr>
            <w:tcW w:w="992" w:type="dxa"/>
            <w:shd w:val="clear" w:color="auto" w:fill="auto"/>
            <w:noWrap/>
            <w:vAlign w:val="center"/>
            <w:hideMark/>
          </w:tcPr>
          <w:p w14:paraId="553CF9DC" w14:textId="77777777" w:rsidR="00A42714" w:rsidRPr="003C62BC" w:rsidRDefault="00A42714" w:rsidP="00A42714">
            <w:pPr>
              <w:suppressAutoHyphens w:val="0"/>
              <w:spacing w:line="240" w:lineRule="auto"/>
              <w:jc w:val="center"/>
              <w:textAlignment w:val="auto"/>
              <w:rPr>
                <w:rFonts w:ascii="Georgia" w:hAnsi="Georgia"/>
                <w:kern w:val="0"/>
                <w:sz w:val="20"/>
                <w:szCs w:val="20"/>
                <w:lang w:eastAsia="pl-PL"/>
              </w:rPr>
            </w:pPr>
            <w:r w:rsidRPr="003C62BC">
              <w:rPr>
                <w:rFonts w:ascii="Georgia" w:hAnsi="Georgia"/>
                <w:kern w:val="0"/>
                <w:sz w:val="20"/>
                <w:szCs w:val="20"/>
                <w:lang w:eastAsia="pl-PL"/>
              </w:rPr>
              <w:t>6</w:t>
            </w:r>
          </w:p>
        </w:tc>
      </w:tr>
      <w:tr w:rsidR="003C62BC" w:rsidRPr="003C62BC" w14:paraId="610B573F" w14:textId="77777777" w:rsidTr="003C62BC">
        <w:trPr>
          <w:trHeight w:val="284"/>
        </w:trPr>
        <w:tc>
          <w:tcPr>
            <w:tcW w:w="562" w:type="dxa"/>
            <w:shd w:val="clear" w:color="auto" w:fill="auto"/>
            <w:noWrap/>
            <w:vAlign w:val="center"/>
            <w:hideMark/>
          </w:tcPr>
          <w:p w14:paraId="01A30055"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w:t>
            </w:r>
          </w:p>
        </w:tc>
        <w:tc>
          <w:tcPr>
            <w:tcW w:w="7655" w:type="dxa"/>
            <w:shd w:val="clear" w:color="auto" w:fill="auto"/>
            <w:vAlign w:val="center"/>
            <w:hideMark/>
          </w:tcPr>
          <w:p w14:paraId="65506C88" w14:textId="77777777" w:rsidR="00A42714" w:rsidRPr="003C62BC" w:rsidRDefault="00A42714" w:rsidP="00A42714">
            <w:pPr>
              <w:suppressAutoHyphens w:val="0"/>
              <w:spacing w:line="240" w:lineRule="auto"/>
              <w:textAlignment w:val="auto"/>
              <w:rPr>
                <w:rFonts w:ascii="Georgia" w:hAnsi="Georgia" w:cs="Arial"/>
                <w:kern w:val="0"/>
                <w:sz w:val="20"/>
                <w:szCs w:val="20"/>
                <w:lang w:eastAsia="pl-PL"/>
              </w:rPr>
            </w:pPr>
            <w:r w:rsidRPr="003C62BC">
              <w:rPr>
                <w:rFonts w:ascii="Georgia" w:hAnsi="Georgia" w:cs="Arial"/>
                <w:kern w:val="0"/>
                <w:sz w:val="20"/>
                <w:szCs w:val="20"/>
                <w:lang w:eastAsia="pl-PL"/>
              </w:rPr>
              <w:t>Dren płuczący, z kontrolą przepływu, jednorazowy, sterylny, do pompy HAMOU ENDOMAT oraz do pompy ENDOMAT Select do zastosowania w artroskopii /opak. 10 szt/</w:t>
            </w:r>
          </w:p>
        </w:tc>
        <w:tc>
          <w:tcPr>
            <w:tcW w:w="1276" w:type="dxa"/>
            <w:shd w:val="clear" w:color="auto" w:fill="auto"/>
            <w:noWrap/>
            <w:vAlign w:val="center"/>
            <w:hideMark/>
          </w:tcPr>
          <w:p w14:paraId="59608B53" w14:textId="77777777" w:rsidR="00A42714" w:rsidRPr="003C62BC" w:rsidRDefault="00A42714" w:rsidP="00A42714">
            <w:pPr>
              <w:suppressAutoHyphens w:val="0"/>
              <w:spacing w:line="240" w:lineRule="auto"/>
              <w:jc w:val="center"/>
              <w:textAlignment w:val="auto"/>
              <w:rPr>
                <w:rFonts w:ascii="Georgia" w:hAnsi="Georgia"/>
                <w:kern w:val="0"/>
                <w:sz w:val="20"/>
                <w:szCs w:val="20"/>
                <w:lang w:eastAsia="pl-PL"/>
              </w:rPr>
            </w:pPr>
            <w:r w:rsidRPr="003C62BC">
              <w:rPr>
                <w:rFonts w:ascii="Georgia" w:hAnsi="Georgia"/>
                <w:kern w:val="0"/>
                <w:sz w:val="20"/>
                <w:szCs w:val="20"/>
                <w:lang w:eastAsia="pl-PL"/>
              </w:rPr>
              <w:t>op</w:t>
            </w:r>
          </w:p>
        </w:tc>
        <w:tc>
          <w:tcPr>
            <w:tcW w:w="992" w:type="dxa"/>
            <w:shd w:val="clear" w:color="auto" w:fill="auto"/>
            <w:noWrap/>
            <w:vAlign w:val="center"/>
            <w:hideMark/>
          </w:tcPr>
          <w:p w14:paraId="67CDE65C" w14:textId="77777777" w:rsidR="00A42714" w:rsidRPr="003C62BC" w:rsidRDefault="00A42714" w:rsidP="00A42714">
            <w:pPr>
              <w:suppressAutoHyphens w:val="0"/>
              <w:spacing w:line="240" w:lineRule="auto"/>
              <w:jc w:val="center"/>
              <w:textAlignment w:val="auto"/>
              <w:rPr>
                <w:rFonts w:ascii="Georgia" w:hAnsi="Georgia"/>
                <w:kern w:val="0"/>
                <w:sz w:val="20"/>
                <w:szCs w:val="20"/>
                <w:lang w:eastAsia="pl-PL"/>
              </w:rPr>
            </w:pPr>
            <w:r w:rsidRPr="003C62BC">
              <w:rPr>
                <w:rFonts w:ascii="Georgia" w:hAnsi="Georgia"/>
                <w:kern w:val="0"/>
                <w:sz w:val="20"/>
                <w:szCs w:val="20"/>
                <w:lang w:eastAsia="pl-PL"/>
              </w:rPr>
              <w:t>4</w:t>
            </w:r>
          </w:p>
        </w:tc>
      </w:tr>
      <w:tr w:rsidR="003C62BC" w:rsidRPr="003C62BC" w14:paraId="4DF64599" w14:textId="77777777" w:rsidTr="003C62BC">
        <w:trPr>
          <w:trHeight w:val="284"/>
        </w:trPr>
        <w:tc>
          <w:tcPr>
            <w:tcW w:w="562" w:type="dxa"/>
            <w:shd w:val="clear" w:color="auto" w:fill="auto"/>
            <w:noWrap/>
            <w:vAlign w:val="center"/>
            <w:hideMark/>
          </w:tcPr>
          <w:p w14:paraId="0B1F0772" w14:textId="6950B946"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p>
        </w:tc>
        <w:tc>
          <w:tcPr>
            <w:tcW w:w="7655" w:type="dxa"/>
            <w:shd w:val="clear" w:color="auto" w:fill="auto"/>
            <w:vAlign w:val="center"/>
            <w:hideMark/>
          </w:tcPr>
          <w:p w14:paraId="406D680C" w14:textId="744F621C" w:rsidR="00A42714" w:rsidRPr="003C62BC" w:rsidRDefault="00A42714" w:rsidP="00A42714">
            <w:pPr>
              <w:suppressAutoHyphens w:val="0"/>
              <w:spacing w:line="240" w:lineRule="auto"/>
              <w:textAlignment w:val="auto"/>
              <w:rPr>
                <w:rFonts w:ascii="Georgia" w:hAnsi="Georgia" w:cs="Arial"/>
                <w:kern w:val="0"/>
                <w:sz w:val="20"/>
                <w:szCs w:val="20"/>
                <w:lang w:eastAsia="pl-PL"/>
              </w:rPr>
            </w:pPr>
            <w:r w:rsidRPr="003C62BC">
              <w:rPr>
                <w:rFonts w:ascii="Georgia" w:hAnsi="Georgia" w:cs="Arial"/>
                <w:kern w:val="0"/>
                <w:sz w:val="20"/>
                <w:szCs w:val="20"/>
                <w:lang w:eastAsia="pl-PL"/>
              </w:rPr>
              <w:t xml:space="preserve">Dren pacjenta, ssący dł. 250cm z Luer Lock i </w:t>
            </w:r>
            <w:proofErr w:type="spellStart"/>
            <w:r w:rsidRPr="003C62BC">
              <w:rPr>
                <w:rFonts w:ascii="Georgia" w:hAnsi="Georgia" w:cs="Arial"/>
                <w:kern w:val="0"/>
                <w:sz w:val="20"/>
                <w:szCs w:val="20"/>
                <w:lang w:eastAsia="pl-PL"/>
              </w:rPr>
              <w:t>multiadapterem</w:t>
            </w:r>
            <w:proofErr w:type="spellEnd"/>
            <w:r w:rsidRPr="003C62BC">
              <w:rPr>
                <w:rFonts w:ascii="Georgia" w:hAnsi="Georgia" w:cs="Arial"/>
                <w:kern w:val="0"/>
                <w:sz w:val="20"/>
                <w:szCs w:val="20"/>
                <w:lang w:eastAsia="pl-PL"/>
              </w:rPr>
              <w:t>, sterylny, jednorazowy,</w:t>
            </w:r>
            <w:r w:rsidR="00931F3F">
              <w:rPr>
                <w:rFonts w:ascii="Georgia" w:hAnsi="Georgia" w:cs="Arial"/>
                <w:kern w:val="0"/>
                <w:sz w:val="20"/>
                <w:szCs w:val="20"/>
                <w:lang w:eastAsia="pl-PL"/>
              </w:rPr>
              <w:t xml:space="preserve"> </w:t>
            </w:r>
            <w:r w:rsidRPr="003C62BC">
              <w:rPr>
                <w:rFonts w:ascii="Georgia" w:hAnsi="Georgia" w:cs="Arial"/>
                <w:kern w:val="0"/>
                <w:sz w:val="20"/>
                <w:szCs w:val="20"/>
                <w:lang w:eastAsia="pl-PL"/>
              </w:rPr>
              <w:t>kompatybilny z zestawem Karl STORZ /opak.10 szt/</w:t>
            </w:r>
          </w:p>
        </w:tc>
        <w:tc>
          <w:tcPr>
            <w:tcW w:w="1276" w:type="dxa"/>
            <w:shd w:val="clear" w:color="auto" w:fill="auto"/>
            <w:noWrap/>
            <w:vAlign w:val="center"/>
            <w:hideMark/>
          </w:tcPr>
          <w:p w14:paraId="403D60B6" w14:textId="77777777" w:rsidR="00A42714" w:rsidRPr="003C62BC" w:rsidRDefault="00A42714" w:rsidP="00A42714">
            <w:pPr>
              <w:suppressAutoHyphens w:val="0"/>
              <w:spacing w:line="240" w:lineRule="auto"/>
              <w:jc w:val="center"/>
              <w:textAlignment w:val="auto"/>
              <w:rPr>
                <w:rFonts w:ascii="Georgia" w:hAnsi="Georgia"/>
                <w:kern w:val="0"/>
                <w:sz w:val="20"/>
                <w:szCs w:val="20"/>
                <w:lang w:eastAsia="pl-PL"/>
              </w:rPr>
            </w:pPr>
            <w:r w:rsidRPr="003C62BC">
              <w:rPr>
                <w:rFonts w:ascii="Georgia" w:hAnsi="Georgia"/>
                <w:kern w:val="0"/>
                <w:sz w:val="20"/>
                <w:szCs w:val="20"/>
                <w:lang w:eastAsia="pl-PL"/>
              </w:rPr>
              <w:t>op</w:t>
            </w:r>
          </w:p>
        </w:tc>
        <w:tc>
          <w:tcPr>
            <w:tcW w:w="992" w:type="dxa"/>
            <w:shd w:val="clear" w:color="auto" w:fill="auto"/>
            <w:noWrap/>
            <w:vAlign w:val="center"/>
            <w:hideMark/>
          </w:tcPr>
          <w:p w14:paraId="0DB4037B" w14:textId="77777777" w:rsidR="00A42714" w:rsidRPr="003C62BC" w:rsidRDefault="00A42714" w:rsidP="00A42714">
            <w:pPr>
              <w:suppressAutoHyphens w:val="0"/>
              <w:spacing w:line="240" w:lineRule="auto"/>
              <w:jc w:val="center"/>
              <w:textAlignment w:val="auto"/>
              <w:rPr>
                <w:rFonts w:ascii="Georgia" w:hAnsi="Georgia"/>
                <w:kern w:val="0"/>
                <w:sz w:val="20"/>
                <w:szCs w:val="20"/>
                <w:lang w:eastAsia="pl-PL"/>
              </w:rPr>
            </w:pPr>
            <w:r w:rsidRPr="003C62BC">
              <w:rPr>
                <w:rFonts w:ascii="Georgia" w:hAnsi="Georgia"/>
                <w:kern w:val="0"/>
                <w:sz w:val="20"/>
                <w:szCs w:val="20"/>
                <w:lang w:eastAsia="pl-PL"/>
              </w:rPr>
              <w:t>6</w:t>
            </w:r>
          </w:p>
        </w:tc>
      </w:tr>
      <w:tr w:rsidR="003C62BC" w:rsidRPr="003C62BC" w14:paraId="7FBCC851" w14:textId="77777777" w:rsidTr="003C62BC">
        <w:trPr>
          <w:trHeight w:val="284"/>
        </w:trPr>
        <w:tc>
          <w:tcPr>
            <w:tcW w:w="562" w:type="dxa"/>
            <w:shd w:val="clear" w:color="auto" w:fill="auto"/>
            <w:noWrap/>
            <w:vAlign w:val="center"/>
            <w:hideMark/>
          </w:tcPr>
          <w:p w14:paraId="7BD8D618"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3</w:t>
            </w:r>
          </w:p>
        </w:tc>
        <w:tc>
          <w:tcPr>
            <w:tcW w:w="7655" w:type="dxa"/>
            <w:shd w:val="clear" w:color="auto" w:fill="auto"/>
            <w:vAlign w:val="center"/>
            <w:hideMark/>
          </w:tcPr>
          <w:p w14:paraId="489A5CEA" w14:textId="77777777" w:rsidR="00A42714" w:rsidRPr="003C62BC" w:rsidRDefault="00A42714" w:rsidP="00A42714">
            <w:pPr>
              <w:suppressAutoHyphens w:val="0"/>
              <w:spacing w:line="240" w:lineRule="auto"/>
              <w:textAlignment w:val="auto"/>
              <w:rPr>
                <w:rFonts w:ascii="Georgia" w:hAnsi="Georgia" w:cs="Arial"/>
                <w:kern w:val="0"/>
                <w:sz w:val="20"/>
                <w:szCs w:val="20"/>
                <w:lang w:eastAsia="pl-PL"/>
              </w:rPr>
            </w:pPr>
            <w:r w:rsidRPr="003C62BC">
              <w:rPr>
                <w:rFonts w:ascii="Georgia" w:hAnsi="Georgia" w:cs="Arial"/>
                <w:kern w:val="0"/>
                <w:sz w:val="20"/>
                <w:szCs w:val="20"/>
                <w:lang w:eastAsia="pl-PL"/>
              </w:rPr>
              <w:t xml:space="preserve">Filtr gazu CO2 do </w:t>
            </w:r>
            <w:proofErr w:type="spellStart"/>
            <w:r w:rsidRPr="003C62BC">
              <w:rPr>
                <w:rFonts w:ascii="Georgia" w:hAnsi="Georgia" w:cs="Arial"/>
                <w:kern w:val="0"/>
                <w:sz w:val="20"/>
                <w:szCs w:val="20"/>
                <w:lang w:eastAsia="pl-PL"/>
              </w:rPr>
              <w:t>insuflatorów</w:t>
            </w:r>
            <w:proofErr w:type="spellEnd"/>
            <w:r w:rsidRPr="003C62BC">
              <w:rPr>
                <w:rFonts w:ascii="Georgia" w:hAnsi="Georgia" w:cs="Arial"/>
                <w:kern w:val="0"/>
                <w:sz w:val="20"/>
                <w:szCs w:val="20"/>
                <w:lang w:eastAsia="pl-PL"/>
              </w:rPr>
              <w:t xml:space="preserve"> firmy STORZ , sterylny /op.25 szt/</w:t>
            </w:r>
          </w:p>
        </w:tc>
        <w:tc>
          <w:tcPr>
            <w:tcW w:w="1276" w:type="dxa"/>
            <w:shd w:val="clear" w:color="auto" w:fill="auto"/>
            <w:noWrap/>
            <w:vAlign w:val="center"/>
            <w:hideMark/>
          </w:tcPr>
          <w:p w14:paraId="64EB6322" w14:textId="77777777" w:rsidR="00A42714" w:rsidRPr="003C62BC" w:rsidRDefault="00A42714" w:rsidP="00A42714">
            <w:pPr>
              <w:suppressAutoHyphens w:val="0"/>
              <w:spacing w:line="240" w:lineRule="auto"/>
              <w:jc w:val="center"/>
              <w:textAlignment w:val="auto"/>
              <w:rPr>
                <w:rFonts w:ascii="Georgia" w:hAnsi="Georgia"/>
                <w:kern w:val="0"/>
                <w:sz w:val="20"/>
                <w:szCs w:val="20"/>
                <w:lang w:eastAsia="pl-PL"/>
              </w:rPr>
            </w:pPr>
            <w:r w:rsidRPr="003C62BC">
              <w:rPr>
                <w:rFonts w:ascii="Georgia" w:hAnsi="Georgia"/>
                <w:kern w:val="0"/>
                <w:sz w:val="20"/>
                <w:szCs w:val="20"/>
                <w:lang w:eastAsia="pl-PL"/>
              </w:rPr>
              <w:t>op</w:t>
            </w:r>
          </w:p>
        </w:tc>
        <w:tc>
          <w:tcPr>
            <w:tcW w:w="992" w:type="dxa"/>
            <w:shd w:val="clear" w:color="auto" w:fill="auto"/>
            <w:noWrap/>
            <w:vAlign w:val="center"/>
            <w:hideMark/>
          </w:tcPr>
          <w:p w14:paraId="3546FF4C" w14:textId="77777777" w:rsidR="00A42714" w:rsidRPr="003C62BC" w:rsidRDefault="00A42714" w:rsidP="00A42714">
            <w:pPr>
              <w:suppressAutoHyphens w:val="0"/>
              <w:spacing w:line="240" w:lineRule="auto"/>
              <w:jc w:val="center"/>
              <w:textAlignment w:val="auto"/>
              <w:rPr>
                <w:rFonts w:ascii="Georgia" w:hAnsi="Georgia"/>
                <w:kern w:val="0"/>
                <w:sz w:val="20"/>
                <w:szCs w:val="20"/>
                <w:lang w:eastAsia="pl-PL"/>
              </w:rPr>
            </w:pPr>
            <w:r w:rsidRPr="003C62BC">
              <w:rPr>
                <w:rFonts w:ascii="Georgia" w:hAnsi="Georgia"/>
                <w:kern w:val="0"/>
                <w:sz w:val="20"/>
                <w:szCs w:val="20"/>
                <w:lang w:eastAsia="pl-PL"/>
              </w:rPr>
              <w:t>2</w:t>
            </w:r>
          </w:p>
        </w:tc>
      </w:tr>
      <w:tr w:rsidR="003C62BC" w:rsidRPr="003C62BC" w14:paraId="04960B99" w14:textId="77777777" w:rsidTr="003C62BC">
        <w:trPr>
          <w:trHeight w:val="284"/>
        </w:trPr>
        <w:tc>
          <w:tcPr>
            <w:tcW w:w="562" w:type="dxa"/>
            <w:shd w:val="clear" w:color="auto" w:fill="auto"/>
            <w:noWrap/>
            <w:vAlign w:val="center"/>
            <w:hideMark/>
          </w:tcPr>
          <w:p w14:paraId="085DD719"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4</w:t>
            </w:r>
          </w:p>
        </w:tc>
        <w:tc>
          <w:tcPr>
            <w:tcW w:w="7655" w:type="dxa"/>
            <w:shd w:val="clear" w:color="auto" w:fill="auto"/>
            <w:vAlign w:val="center"/>
            <w:hideMark/>
          </w:tcPr>
          <w:p w14:paraId="13117D60" w14:textId="77777777" w:rsidR="00A42714" w:rsidRPr="003C62BC" w:rsidRDefault="00A42714" w:rsidP="00A42714">
            <w:pPr>
              <w:suppressAutoHyphens w:val="0"/>
              <w:spacing w:line="240" w:lineRule="auto"/>
              <w:textAlignment w:val="auto"/>
              <w:rPr>
                <w:rFonts w:ascii="Georgia" w:hAnsi="Georgia"/>
                <w:kern w:val="0"/>
                <w:sz w:val="20"/>
                <w:szCs w:val="20"/>
                <w:lang w:eastAsia="pl-PL"/>
              </w:rPr>
            </w:pPr>
            <w:r w:rsidRPr="003C62BC">
              <w:rPr>
                <w:rFonts w:ascii="Georgia" w:hAnsi="Georgia"/>
                <w:kern w:val="0"/>
                <w:sz w:val="20"/>
                <w:szCs w:val="20"/>
                <w:lang w:eastAsia="pl-PL"/>
              </w:rPr>
              <w:t xml:space="preserve">Ostrze </w:t>
            </w:r>
            <w:proofErr w:type="spellStart"/>
            <w:r w:rsidRPr="003C62BC">
              <w:rPr>
                <w:rFonts w:ascii="Georgia" w:hAnsi="Georgia"/>
                <w:kern w:val="0"/>
                <w:sz w:val="20"/>
                <w:szCs w:val="20"/>
                <w:lang w:eastAsia="pl-PL"/>
              </w:rPr>
              <w:t>shavera</w:t>
            </w:r>
            <w:proofErr w:type="spellEnd"/>
            <w:r w:rsidRPr="003C62BC">
              <w:rPr>
                <w:rFonts w:ascii="Georgia" w:hAnsi="Georgia"/>
                <w:kern w:val="0"/>
                <w:sz w:val="20"/>
                <w:szCs w:val="20"/>
                <w:lang w:eastAsia="pl-PL"/>
              </w:rPr>
              <w:t xml:space="preserve"> "Full Radius </w:t>
            </w:r>
            <w:proofErr w:type="spellStart"/>
            <w:r w:rsidRPr="003C62BC">
              <w:rPr>
                <w:rFonts w:ascii="Georgia" w:hAnsi="Georgia"/>
                <w:kern w:val="0"/>
                <w:sz w:val="20"/>
                <w:szCs w:val="20"/>
                <w:lang w:eastAsia="pl-PL"/>
              </w:rPr>
              <w:t>Resector</w:t>
            </w:r>
            <w:proofErr w:type="spellEnd"/>
            <w:r w:rsidRPr="003C62BC">
              <w:rPr>
                <w:rFonts w:ascii="Georgia" w:hAnsi="Georgia"/>
                <w:kern w:val="0"/>
                <w:sz w:val="20"/>
                <w:szCs w:val="20"/>
                <w:lang w:eastAsia="pl-PL"/>
              </w:rPr>
              <w:t xml:space="preserve">", proste, śr.4,2mm, dł.rob.120mm, wielorazowe, kompatybilne z uchwytem </w:t>
            </w:r>
            <w:proofErr w:type="spellStart"/>
            <w:r w:rsidRPr="003C62BC">
              <w:rPr>
                <w:rFonts w:ascii="Georgia" w:hAnsi="Georgia"/>
                <w:kern w:val="0"/>
                <w:sz w:val="20"/>
                <w:szCs w:val="20"/>
                <w:lang w:eastAsia="pl-PL"/>
              </w:rPr>
              <w:t>shavera</w:t>
            </w:r>
            <w:proofErr w:type="spellEnd"/>
            <w:r w:rsidRPr="003C62BC">
              <w:rPr>
                <w:rFonts w:ascii="Georgia" w:hAnsi="Georgia"/>
                <w:kern w:val="0"/>
                <w:sz w:val="20"/>
                <w:szCs w:val="20"/>
                <w:lang w:eastAsia="pl-PL"/>
              </w:rPr>
              <w:t xml:space="preserve"> </w:t>
            </w:r>
            <w:proofErr w:type="spellStart"/>
            <w:r w:rsidRPr="003C62BC">
              <w:rPr>
                <w:rFonts w:ascii="Georgia" w:hAnsi="Georgia"/>
                <w:kern w:val="0"/>
                <w:sz w:val="20"/>
                <w:szCs w:val="20"/>
                <w:lang w:eastAsia="pl-PL"/>
              </w:rPr>
              <w:t>Drillcut</w:t>
            </w:r>
            <w:proofErr w:type="spellEnd"/>
            <w:r w:rsidRPr="003C62BC">
              <w:rPr>
                <w:rFonts w:ascii="Georgia" w:hAnsi="Georgia"/>
                <w:kern w:val="0"/>
                <w:sz w:val="20"/>
                <w:szCs w:val="20"/>
                <w:lang w:eastAsia="pl-PL"/>
              </w:rPr>
              <w:t>-X-ARTHRO</w:t>
            </w:r>
          </w:p>
        </w:tc>
        <w:tc>
          <w:tcPr>
            <w:tcW w:w="1276" w:type="dxa"/>
            <w:shd w:val="clear" w:color="auto" w:fill="auto"/>
            <w:noWrap/>
            <w:vAlign w:val="center"/>
            <w:hideMark/>
          </w:tcPr>
          <w:p w14:paraId="2103948F" w14:textId="77777777" w:rsidR="00A42714" w:rsidRPr="003C62BC" w:rsidRDefault="00A42714" w:rsidP="00A42714">
            <w:pPr>
              <w:suppressAutoHyphens w:val="0"/>
              <w:spacing w:line="240" w:lineRule="auto"/>
              <w:jc w:val="center"/>
              <w:textAlignment w:val="auto"/>
              <w:rPr>
                <w:rFonts w:ascii="Georgia" w:hAnsi="Georgia"/>
                <w:kern w:val="0"/>
                <w:sz w:val="20"/>
                <w:szCs w:val="20"/>
                <w:lang w:eastAsia="pl-PL"/>
              </w:rPr>
            </w:pPr>
            <w:r w:rsidRPr="003C62BC">
              <w:rPr>
                <w:rFonts w:ascii="Georgia" w:hAnsi="Georgia"/>
                <w:kern w:val="0"/>
                <w:sz w:val="20"/>
                <w:szCs w:val="20"/>
                <w:lang w:eastAsia="pl-PL"/>
              </w:rPr>
              <w:t>szt</w:t>
            </w:r>
          </w:p>
        </w:tc>
        <w:tc>
          <w:tcPr>
            <w:tcW w:w="992" w:type="dxa"/>
            <w:shd w:val="clear" w:color="auto" w:fill="auto"/>
            <w:noWrap/>
            <w:vAlign w:val="center"/>
            <w:hideMark/>
          </w:tcPr>
          <w:p w14:paraId="2166ECC5" w14:textId="77777777" w:rsidR="00A42714" w:rsidRPr="003C62BC" w:rsidRDefault="00A42714" w:rsidP="00A42714">
            <w:pPr>
              <w:suppressAutoHyphens w:val="0"/>
              <w:spacing w:line="240" w:lineRule="auto"/>
              <w:jc w:val="center"/>
              <w:textAlignment w:val="auto"/>
              <w:rPr>
                <w:rFonts w:ascii="Georgia" w:hAnsi="Georgia"/>
                <w:kern w:val="0"/>
                <w:sz w:val="20"/>
                <w:szCs w:val="20"/>
                <w:lang w:eastAsia="pl-PL"/>
              </w:rPr>
            </w:pPr>
            <w:r w:rsidRPr="003C62BC">
              <w:rPr>
                <w:rFonts w:ascii="Georgia" w:hAnsi="Georgia"/>
                <w:kern w:val="0"/>
                <w:sz w:val="20"/>
                <w:szCs w:val="20"/>
                <w:lang w:eastAsia="pl-PL"/>
              </w:rPr>
              <w:t>2</w:t>
            </w:r>
          </w:p>
        </w:tc>
      </w:tr>
      <w:tr w:rsidR="003C62BC" w:rsidRPr="003C62BC" w14:paraId="34DA8F07" w14:textId="77777777" w:rsidTr="003C62BC">
        <w:trPr>
          <w:trHeight w:val="284"/>
        </w:trPr>
        <w:tc>
          <w:tcPr>
            <w:tcW w:w="562" w:type="dxa"/>
            <w:shd w:val="clear" w:color="auto" w:fill="auto"/>
            <w:noWrap/>
            <w:vAlign w:val="center"/>
            <w:hideMark/>
          </w:tcPr>
          <w:p w14:paraId="0B47B1BF"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5</w:t>
            </w:r>
          </w:p>
        </w:tc>
        <w:tc>
          <w:tcPr>
            <w:tcW w:w="7655" w:type="dxa"/>
            <w:shd w:val="clear" w:color="auto" w:fill="auto"/>
            <w:vAlign w:val="center"/>
            <w:hideMark/>
          </w:tcPr>
          <w:p w14:paraId="587A9299" w14:textId="77777777" w:rsidR="00A42714" w:rsidRPr="003C62BC" w:rsidRDefault="00A42714" w:rsidP="00A42714">
            <w:pPr>
              <w:suppressAutoHyphens w:val="0"/>
              <w:spacing w:line="240" w:lineRule="auto"/>
              <w:textAlignment w:val="auto"/>
              <w:rPr>
                <w:rFonts w:ascii="Georgia" w:hAnsi="Georgia"/>
                <w:kern w:val="0"/>
                <w:sz w:val="20"/>
                <w:szCs w:val="20"/>
                <w:lang w:eastAsia="pl-PL"/>
              </w:rPr>
            </w:pPr>
            <w:r w:rsidRPr="003C62BC">
              <w:rPr>
                <w:rFonts w:ascii="Georgia" w:hAnsi="Georgia"/>
                <w:kern w:val="0"/>
                <w:sz w:val="20"/>
                <w:szCs w:val="20"/>
                <w:lang w:eastAsia="pl-PL"/>
              </w:rPr>
              <w:t xml:space="preserve">Ostrze </w:t>
            </w:r>
            <w:proofErr w:type="spellStart"/>
            <w:r w:rsidRPr="003C62BC">
              <w:rPr>
                <w:rFonts w:ascii="Georgia" w:hAnsi="Georgia"/>
                <w:kern w:val="0"/>
                <w:sz w:val="20"/>
                <w:szCs w:val="20"/>
                <w:lang w:eastAsia="pl-PL"/>
              </w:rPr>
              <w:t>shavera</w:t>
            </w:r>
            <w:proofErr w:type="spellEnd"/>
            <w:r w:rsidRPr="003C62BC">
              <w:rPr>
                <w:rFonts w:ascii="Georgia" w:hAnsi="Georgia"/>
                <w:kern w:val="0"/>
                <w:sz w:val="20"/>
                <w:szCs w:val="20"/>
                <w:lang w:eastAsia="pl-PL"/>
              </w:rPr>
              <w:t xml:space="preserve"> "</w:t>
            </w:r>
            <w:proofErr w:type="spellStart"/>
            <w:r w:rsidRPr="003C62BC">
              <w:rPr>
                <w:rFonts w:ascii="Georgia" w:hAnsi="Georgia"/>
                <w:kern w:val="0"/>
                <w:sz w:val="20"/>
                <w:szCs w:val="20"/>
                <w:lang w:eastAsia="pl-PL"/>
              </w:rPr>
              <w:t>Aggressive</w:t>
            </w:r>
            <w:proofErr w:type="spellEnd"/>
            <w:r w:rsidRPr="003C62BC">
              <w:rPr>
                <w:rFonts w:ascii="Georgia" w:hAnsi="Georgia"/>
                <w:kern w:val="0"/>
                <w:sz w:val="20"/>
                <w:szCs w:val="20"/>
                <w:lang w:eastAsia="pl-PL"/>
              </w:rPr>
              <w:t xml:space="preserve"> </w:t>
            </w:r>
            <w:proofErr w:type="spellStart"/>
            <w:r w:rsidRPr="003C62BC">
              <w:rPr>
                <w:rFonts w:ascii="Georgia" w:hAnsi="Georgia"/>
                <w:kern w:val="0"/>
                <w:sz w:val="20"/>
                <w:szCs w:val="20"/>
                <w:lang w:eastAsia="pl-PL"/>
              </w:rPr>
              <w:t>Cutter</w:t>
            </w:r>
            <w:proofErr w:type="spellEnd"/>
            <w:r w:rsidRPr="003C62BC">
              <w:rPr>
                <w:rFonts w:ascii="Georgia" w:hAnsi="Georgia"/>
                <w:kern w:val="0"/>
                <w:sz w:val="20"/>
                <w:szCs w:val="20"/>
                <w:lang w:eastAsia="pl-PL"/>
              </w:rPr>
              <w:t xml:space="preserve">", proste, śr.4,5mm, dł.rob.120mm, wielorazowe, kompatybilne z uchwytem </w:t>
            </w:r>
            <w:proofErr w:type="spellStart"/>
            <w:r w:rsidRPr="003C62BC">
              <w:rPr>
                <w:rFonts w:ascii="Georgia" w:hAnsi="Georgia"/>
                <w:kern w:val="0"/>
                <w:sz w:val="20"/>
                <w:szCs w:val="20"/>
                <w:lang w:eastAsia="pl-PL"/>
              </w:rPr>
              <w:t>shavera</w:t>
            </w:r>
            <w:proofErr w:type="spellEnd"/>
            <w:r w:rsidRPr="003C62BC">
              <w:rPr>
                <w:rFonts w:ascii="Georgia" w:hAnsi="Georgia"/>
                <w:kern w:val="0"/>
                <w:sz w:val="20"/>
                <w:szCs w:val="20"/>
                <w:lang w:eastAsia="pl-PL"/>
              </w:rPr>
              <w:t xml:space="preserve"> </w:t>
            </w:r>
            <w:proofErr w:type="spellStart"/>
            <w:r w:rsidRPr="003C62BC">
              <w:rPr>
                <w:rFonts w:ascii="Georgia" w:hAnsi="Georgia"/>
                <w:kern w:val="0"/>
                <w:sz w:val="20"/>
                <w:szCs w:val="20"/>
                <w:lang w:eastAsia="pl-PL"/>
              </w:rPr>
              <w:t>Drillcut</w:t>
            </w:r>
            <w:proofErr w:type="spellEnd"/>
            <w:r w:rsidRPr="003C62BC">
              <w:rPr>
                <w:rFonts w:ascii="Georgia" w:hAnsi="Georgia"/>
                <w:kern w:val="0"/>
                <w:sz w:val="20"/>
                <w:szCs w:val="20"/>
                <w:lang w:eastAsia="pl-PL"/>
              </w:rPr>
              <w:t>-X-ARTHRO.</w:t>
            </w:r>
          </w:p>
        </w:tc>
        <w:tc>
          <w:tcPr>
            <w:tcW w:w="1276" w:type="dxa"/>
            <w:shd w:val="clear" w:color="auto" w:fill="auto"/>
            <w:noWrap/>
            <w:vAlign w:val="center"/>
            <w:hideMark/>
          </w:tcPr>
          <w:p w14:paraId="7156E9D8" w14:textId="77777777" w:rsidR="00A42714" w:rsidRPr="003C62BC" w:rsidRDefault="00A42714" w:rsidP="00A42714">
            <w:pPr>
              <w:suppressAutoHyphens w:val="0"/>
              <w:spacing w:line="240" w:lineRule="auto"/>
              <w:jc w:val="center"/>
              <w:textAlignment w:val="auto"/>
              <w:rPr>
                <w:rFonts w:ascii="Georgia" w:hAnsi="Georgia"/>
                <w:kern w:val="0"/>
                <w:sz w:val="20"/>
                <w:szCs w:val="20"/>
                <w:lang w:eastAsia="pl-PL"/>
              </w:rPr>
            </w:pPr>
            <w:r w:rsidRPr="003C62BC">
              <w:rPr>
                <w:rFonts w:ascii="Georgia" w:hAnsi="Georgia"/>
                <w:kern w:val="0"/>
                <w:sz w:val="20"/>
                <w:szCs w:val="20"/>
                <w:lang w:eastAsia="pl-PL"/>
              </w:rPr>
              <w:t>szt</w:t>
            </w:r>
          </w:p>
        </w:tc>
        <w:tc>
          <w:tcPr>
            <w:tcW w:w="992" w:type="dxa"/>
            <w:shd w:val="clear" w:color="auto" w:fill="auto"/>
            <w:noWrap/>
            <w:vAlign w:val="center"/>
            <w:hideMark/>
          </w:tcPr>
          <w:p w14:paraId="2E5603BF" w14:textId="77777777" w:rsidR="00A42714" w:rsidRPr="003C62BC" w:rsidRDefault="00A42714" w:rsidP="00A42714">
            <w:pPr>
              <w:suppressAutoHyphens w:val="0"/>
              <w:spacing w:line="240" w:lineRule="auto"/>
              <w:jc w:val="center"/>
              <w:textAlignment w:val="auto"/>
              <w:rPr>
                <w:rFonts w:ascii="Georgia" w:hAnsi="Georgia"/>
                <w:kern w:val="0"/>
                <w:sz w:val="20"/>
                <w:szCs w:val="20"/>
                <w:lang w:eastAsia="pl-PL"/>
              </w:rPr>
            </w:pPr>
            <w:r w:rsidRPr="003C62BC">
              <w:rPr>
                <w:rFonts w:ascii="Georgia" w:hAnsi="Georgia"/>
                <w:kern w:val="0"/>
                <w:sz w:val="20"/>
                <w:szCs w:val="20"/>
                <w:lang w:eastAsia="pl-PL"/>
              </w:rPr>
              <w:t>2</w:t>
            </w:r>
          </w:p>
        </w:tc>
      </w:tr>
      <w:tr w:rsidR="003C62BC" w:rsidRPr="003C62BC" w14:paraId="08A5E434" w14:textId="77777777" w:rsidTr="003C62BC">
        <w:trPr>
          <w:trHeight w:val="284"/>
        </w:trPr>
        <w:tc>
          <w:tcPr>
            <w:tcW w:w="562" w:type="dxa"/>
            <w:shd w:val="clear" w:color="auto" w:fill="auto"/>
            <w:noWrap/>
            <w:vAlign w:val="center"/>
            <w:hideMark/>
          </w:tcPr>
          <w:p w14:paraId="3FADD4D0"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6</w:t>
            </w:r>
          </w:p>
        </w:tc>
        <w:tc>
          <w:tcPr>
            <w:tcW w:w="7655" w:type="dxa"/>
            <w:shd w:val="clear" w:color="auto" w:fill="auto"/>
            <w:vAlign w:val="center"/>
            <w:hideMark/>
          </w:tcPr>
          <w:p w14:paraId="0AC9FE2A" w14:textId="77777777" w:rsidR="00A42714" w:rsidRPr="003C62BC" w:rsidRDefault="00A42714" w:rsidP="00A42714">
            <w:pPr>
              <w:suppressAutoHyphens w:val="0"/>
              <w:spacing w:line="240" w:lineRule="auto"/>
              <w:textAlignment w:val="auto"/>
              <w:rPr>
                <w:rFonts w:ascii="Georgia" w:hAnsi="Georgia"/>
                <w:kern w:val="0"/>
                <w:sz w:val="20"/>
                <w:szCs w:val="20"/>
                <w:lang w:eastAsia="pl-PL"/>
              </w:rPr>
            </w:pPr>
            <w:r w:rsidRPr="003C62BC">
              <w:rPr>
                <w:rFonts w:ascii="Georgia" w:hAnsi="Georgia"/>
                <w:kern w:val="0"/>
                <w:sz w:val="20"/>
                <w:szCs w:val="20"/>
                <w:lang w:eastAsia="pl-PL"/>
              </w:rPr>
              <w:t xml:space="preserve">Frez </w:t>
            </w:r>
            <w:proofErr w:type="spellStart"/>
            <w:r w:rsidRPr="003C62BC">
              <w:rPr>
                <w:rFonts w:ascii="Georgia" w:hAnsi="Georgia"/>
                <w:kern w:val="0"/>
                <w:sz w:val="20"/>
                <w:szCs w:val="20"/>
                <w:lang w:eastAsia="pl-PL"/>
              </w:rPr>
              <w:t>shavera</w:t>
            </w:r>
            <w:proofErr w:type="spellEnd"/>
            <w:r w:rsidRPr="003C62BC">
              <w:rPr>
                <w:rFonts w:ascii="Georgia" w:hAnsi="Georgia"/>
                <w:kern w:val="0"/>
                <w:sz w:val="20"/>
                <w:szCs w:val="20"/>
                <w:lang w:eastAsia="pl-PL"/>
              </w:rPr>
              <w:t xml:space="preserve"> "</w:t>
            </w:r>
            <w:proofErr w:type="spellStart"/>
            <w:r w:rsidRPr="003C62BC">
              <w:rPr>
                <w:rFonts w:ascii="Georgia" w:hAnsi="Georgia"/>
                <w:kern w:val="0"/>
                <w:sz w:val="20"/>
                <w:szCs w:val="20"/>
                <w:lang w:eastAsia="pl-PL"/>
              </w:rPr>
              <w:t>Round</w:t>
            </w:r>
            <w:proofErr w:type="spellEnd"/>
            <w:r w:rsidRPr="003C62BC">
              <w:rPr>
                <w:rFonts w:ascii="Georgia" w:hAnsi="Georgia"/>
                <w:kern w:val="0"/>
                <w:sz w:val="20"/>
                <w:szCs w:val="20"/>
                <w:lang w:eastAsia="pl-PL"/>
              </w:rPr>
              <w:t xml:space="preserve"> Burr", proste, śr.4,2mm, dł.rob.120mm, wielorazowy, kompatybilny z uchwytem </w:t>
            </w:r>
            <w:proofErr w:type="spellStart"/>
            <w:r w:rsidRPr="003C62BC">
              <w:rPr>
                <w:rFonts w:ascii="Georgia" w:hAnsi="Georgia"/>
                <w:kern w:val="0"/>
                <w:sz w:val="20"/>
                <w:szCs w:val="20"/>
                <w:lang w:eastAsia="pl-PL"/>
              </w:rPr>
              <w:t>shavera</w:t>
            </w:r>
            <w:proofErr w:type="spellEnd"/>
            <w:r w:rsidRPr="003C62BC">
              <w:rPr>
                <w:rFonts w:ascii="Georgia" w:hAnsi="Georgia"/>
                <w:kern w:val="0"/>
                <w:sz w:val="20"/>
                <w:szCs w:val="20"/>
                <w:lang w:eastAsia="pl-PL"/>
              </w:rPr>
              <w:t xml:space="preserve">   </w:t>
            </w:r>
            <w:proofErr w:type="spellStart"/>
            <w:r w:rsidRPr="003C62BC">
              <w:rPr>
                <w:rFonts w:ascii="Georgia" w:hAnsi="Georgia"/>
                <w:kern w:val="0"/>
                <w:sz w:val="20"/>
                <w:szCs w:val="20"/>
                <w:lang w:eastAsia="pl-PL"/>
              </w:rPr>
              <w:t>Drillcut</w:t>
            </w:r>
            <w:proofErr w:type="spellEnd"/>
            <w:r w:rsidRPr="003C62BC">
              <w:rPr>
                <w:rFonts w:ascii="Georgia" w:hAnsi="Georgia"/>
                <w:kern w:val="0"/>
                <w:sz w:val="20"/>
                <w:szCs w:val="20"/>
                <w:lang w:eastAsia="pl-PL"/>
              </w:rPr>
              <w:t>-X-ARTHRO</w:t>
            </w:r>
          </w:p>
        </w:tc>
        <w:tc>
          <w:tcPr>
            <w:tcW w:w="1276" w:type="dxa"/>
            <w:shd w:val="clear" w:color="auto" w:fill="auto"/>
            <w:noWrap/>
            <w:vAlign w:val="center"/>
            <w:hideMark/>
          </w:tcPr>
          <w:p w14:paraId="0228597E" w14:textId="77777777" w:rsidR="00A42714" w:rsidRPr="003C62BC" w:rsidRDefault="00A42714" w:rsidP="00A42714">
            <w:pPr>
              <w:suppressAutoHyphens w:val="0"/>
              <w:spacing w:line="240" w:lineRule="auto"/>
              <w:jc w:val="center"/>
              <w:textAlignment w:val="auto"/>
              <w:rPr>
                <w:rFonts w:ascii="Georgia" w:hAnsi="Georgia"/>
                <w:kern w:val="0"/>
                <w:sz w:val="20"/>
                <w:szCs w:val="20"/>
                <w:lang w:eastAsia="pl-PL"/>
              </w:rPr>
            </w:pPr>
            <w:r w:rsidRPr="003C62BC">
              <w:rPr>
                <w:rFonts w:ascii="Georgia" w:hAnsi="Georgia"/>
                <w:kern w:val="0"/>
                <w:sz w:val="20"/>
                <w:szCs w:val="20"/>
                <w:lang w:eastAsia="pl-PL"/>
              </w:rPr>
              <w:t>szt</w:t>
            </w:r>
          </w:p>
        </w:tc>
        <w:tc>
          <w:tcPr>
            <w:tcW w:w="992" w:type="dxa"/>
            <w:shd w:val="clear" w:color="auto" w:fill="auto"/>
            <w:noWrap/>
            <w:vAlign w:val="center"/>
            <w:hideMark/>
          </w:tcPr>
          <w:p w14:paraId="60FDEE25" w14:textId="77777777" w:rsidR="00A42714" w:rsidRPr="003C62BC" w:rsidRDefault="00A42714" w:rsidP="00A42714">
            <w:pPr>
              <w:suppressAutoHyphens w:val="0"/>
              <w:spacing w:line="240" w:lineRule="auto"/>
              <w:jc w:val="center"/>
              <w:textAlignment w:val="auto"/>
              <w:rPr>
                <w:rFonts w:ascii="Georgia" w:hAnsi="Georgia"/>
                <w:kern w:val="0"/>
                <w:sz w:val="20"/>
                <w:szCs w:val="20"/>
                <w:lang w:eastAsia="pl-PL"/>
              </w:rPr>
            </w:pPr>
            <w:r w:rsidRPr="003C62BC">
              <w:rPr>
                <w:rFonts w:ascii="Georgia" w:hAnsi="Georgia"/>
                <w:kern w:val="0"/>
                <w:sz w:val="20"/>
                <w:szCs w:val="20"/>
                <w:lang w:eastAsia="pl-PL"/>
              </w:rPr>
              <w:t>2</w:t>
            </w:r>
          </w:p>
        </w:tc>
      </w:tr>
    </w:tbl>
    <w:p w14:paraId="5BA386E8" w14:textId="77777777" w:rsidR="00B041B9" w:rsidRDefault="00B041B9" w:rsidP="00567C20">
      <w:pPr>
        <w:spacing w:line="360" w:lineRule="auto"/>
        <w:jc w:val="both"/>
        <w:rPr>
          <w:rFonts w:ascii="Georgia" w:hAnsi="Georgia" w:cs="Georgia"/>
          <w:b/>
          <w:bCs/>
          <w:sz w:val="20"/>
          <w:szCs w:val="20"/>
        </w:rPr>
      </w:pPr>
    </w:p>
    <w:p w14:paraId="0D6A1EF8" w14:textId="1629C627"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31</w:t>
      </w:r>
    </w:p>
    <w:tbl>
      <w:tblPr>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2"/>
        <w:gridCol w:w="7625"/>
        <w:gridCol w:w="1276"/>
        <w:gridCol w:w="1080"/>
      </w:tblGrid>
      <w:tr w:rsidR="003F2C08" w:rsidRPr="003F2C08" w14:paraId="392E1B61" w14:textId="77777777" w:rsidTr="00CA455F">
        <w:trPr>
          <w:trHeight w:val="591"/>
        </w:trPr>
        <w:tc>
          <w:tcPr>
            <w:tcW w:w="592" w:type="dxa"/>
            <w:shd w:val="clear" w:color="auto" w:fill="FBE4D5" w:themeFill="accent2" w:themeFillTint="33"/>
            <w:vAlign w:val="center"/>
            <w:hideMark/>
          </w:tcPr>
          <w:p w14:paraId="13F2BC19"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Lp</w:t>
            </w:r>
          </w:p>
        </w:tc>
        <w:tc>
          <w:tcPr>
            <w:tcW w:w="7625" w:type="dxa"/>
            <w:shd w:val="clear" w:color="auto" w:fill="FBE4D5" w:themeFill="accent2" w:themeFillTint="33"/>
            <w:vAlign w:val="center"/>
            <w:hideMark/>
          </w:tcPr>
          <w:p w14:paraId="6226BE2E" w14:textId="563148AF" w:rsidR="00A42714" w:rsidRPr="003F2C08" w:rsidRDefault="003F2C08"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Nazwa asortymentu</w:t>
            </w:r>
          </w:p>
        </w:tc>
        <w:tc>
          <w:tcPr>
            <w:tcW w:w="1276" w:type="dxa"/>
            <w:shd w:val="clear" w:color="auto" w:fill="FBE4D5" w:themeFill="accent2" w:themeFillTint="33"/>
            <w:vAlign w:val="center"/>
            <w:hideMark/>
          </w:tcPr>
          <w:p w14:paraId="035AE646"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proofErr w:type="spellStart"/>
            <w:r w:rsidRPr="003F2C08">
              <w:rPr>
                <w:rFonts w:ascii="Georgia" w:hAnsi="Georgia"/>
                <w:b/>
                <w:bCs/>
                <w:kern w:val="0"/>
                <w:sz w:val="20"/>
                <w:szCs w:val="20"/>
                <w:lang w:eastAsia="pl-PL"/>
              </w:rPr>
              <w:t>jm</w:t>
            </w:r>
            <w:proofErr w:type="spellEnd"/>
            <w:r w:rsidRPr="003F2C08">
              <w:rPr>
                <w:rFonts w:ascii="Georgia" w:hAnsi="Georgia"/>
                <w:b/>
                <w:bCs/>
                <w:kern w:val="0"/>
                <w:sz w:val="20"/>
                <w:szCs w:val="20"/>
                <w:lang w:eastAsia="pl-PL"/>
              </w:rPr>
              <w:t>.</w:t>
            </w:r>
          </w:p>
        </w:tc>
        <w:tc>
          <w:tcPr>
            <w:tcW w:w="1080" w:type="dxa"/>
            <w:shd w:val="clear" w:color="auto" w:fill="FBE4D5" w:themeFill="accent2" w:themeFillTint="33"/>
            <w:vAlign w:val="center"/>
            <w:hideMark/>
          </w:tcPr>
          <w:p w14:paraId="5140ACB2" w14:textId="09239BBB"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Ilość</w:t>
            </w:r>
          </w:p>
        </w:tc>
      </w:tr>
      <w:tr w:rsidR="003F2C08" w:rsidRPr="00AD7323" w14:paraId="7017C75E" w14:textId="77777777" w:rsidTr="003F2C08">
        <w:trPr>
          <w:trHeight w:val="284"/>
        </w:trPr>
        <w:tc>
          <w:tcPr>
            <w:tcW w:w="592" w:type="dxa"/>
            <w:shd w:val="clear" w:color="auto" w:fill="auto"/>
            <w:vAlign w:val="center"/>
            <w:hideMark/>
          </w:tcPr>
          <w:p w14:paraId="38DD359A" w14:textId="77777777" w:rsidR="00A42714" w:rsidRPr="00AD7323" w:rsidRDefault="00A42714" w:rsidP="00A42714">
            <w:pPr>
              <w:suppressAutoHyphens w:val="0"/>
              <w:spacing w:line="240" w:lineRule="auto"/>
              <w:jc w:val="center"/>
              <w:textAlignment w:val="auto"/>
              <w:rPr>
                <w:rFonts w:ascii="Georgia" w:hAnsi="Georgia"/>
                <w:kern w:val="0"/>
                <w:sz w:val="20"/>
                <w:szCs w:val="20"/>
                <w:lang w:eastAsia="pl-PL"/>
              </w:rPr>
            </w:pPr>
            <w:r w:rsidRPr="00AD7323">
              <w:rPr>
                <w:rFonts w:ascii="Georgia" w:hAnsi="Georgia"/>
                <w:kern w:val="0"/>
                <w:sz w:val="20"/>
                <w:szCs w:val="20"/>
                <w:lang w:eastAsia="pl-PL"/>
              </w:rPr>
              <w:t>1</w:t>
            </w:r>
          </w:p>
        </w:tc>
        <w:tc>
          <w:tcPr>
            <w:tcW w:w="7625" w:type="dxa"/>
            <w:shd w:val="clear" w:color="auto" w:fill="auto"/>
            <w:vAlign w:val="center"/>
            <w:hideMark/>
          </w:tcPr>
          <w:p w14:paraId="6D5E4D4B" w14:textId="77777777" w:rsidR="00A42714" w:rsidRPr="00AD7323" w:rsidRDefault="00A42714" w:rsidP="00A42714">
            <w:p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 xml:space="preserve">Rurka </w:t>
            </w:r>
            <w:proofErr w:type="spellStart"/>
            <w:r w:rsidRPr="00AD7323">
              <w:rPr>
                <w:rFonts w:ascii="Georgia" w:hAnsi="Georgia"/>
                <w:kern w:val="0"/>
                <w:sz w:val="20"/>
                <w:szCs w:val="20"/>
                <w:lang w:eastAsia="pl-PL"/>
              </w:rPr>
              <w:t>tracheostomijna</w:t>
            </w:r>
            <w:proofErr w:type="spellEnd"/>
            <w:r w:rsidRPr="00AD7323">
              <w:rPr>
                <w:rFonts w:ascii="Georgia" w:hAnsi="Georgia"/>
                <w:kern w:val="0"/>
                <w:sz w:val="20"/>
                <w:szCs w:val="20"/>
                <w:lang w:eastAsia="pl-PL"/>
              </w:rPr>
              <w:t xml:space="preserve"> długa </w:t>
            </w:r>
            <w:proofErr w:type="spellStart"/>
            <w:r w:rsidRPr="00AD7323">
              <w:rPr>
                <w:rFonts w:ascii="Georgia" w:hAnsi="Georgia"/>
                <w:kern w:val="0"/>
                <w:sz w:val="20"/>
                <w:szCs w:val="20"/>
                <w:lang w:eastAsia="pl-PL"/>
              </w:rPr>
              <w:t>roz</w:t>
            </w:r>
            <w:proofErr w:type="spellEnd"/>
            <w:r w:rsidRPr="00AD7323">
              <w:rPr>
                <w:rFonts w:ascii="Georgia" w:hAnsi="Georgia"/>
                <w:kern w:val="0"/>
                <w:sz w:val="20"/>
                <w:szCs w:val="20"/>
                <w:lang w:eastAsia="pl-PL"/>
              </w:rPr>
              <w:t>, od 7,0 – 8,5 dł. 86-87mm</w:t>
            </w:r>
          </w:p>
          <w:p w14:paraId="195E14DD" w14:textId="55C839AB" w:rsidR="00AD7323" w:rsidRPr="00AD7323" w:rsidRDefault="00AD7323" w:rsidP="00A42714">
            <w:pPr>
              <w:suppressAutoHyphens w:val="0"/>
              <w:spacing w:line="240" w:lineRule="auto"/>
              <w:textAlignment w:val="auto"/>
              <w:rPr>
                <w:rFonts w:ascii="Georgia" w:hAnsi="Georgia"/>
                <w:kern w:val="0"/>
                <w:sz w:val="20"/>
                <w:szCs w:val="20"/>
                <w:lang w:eastAsia="pl-PL"/>
              </w:rPr>
            </w:pPr>
            <w:r w:rsidRPr="00AD7323">
              <w:rPr>
                <w:rFonts w:ascii="Georgia" w:hAnsi="Georgia" w:cs="Georgia"/>
                <w:sz w:val="20"/>
                <w:szCs w:val="20"/>
              </w:rPr>
              <w:t xml:space="preserve">Rurka </w:t>
            </w:r>
            <w:proofErr w:type="spellStart"/>
            <w:r w:rsidRPr="00AD7323">
              <w:rPr>
                <w:rFonts w:ascii="Georgia" w:hAnsi="Georgia" w:cs="Georgia"/>
                <w:sz w:val="20"/>
                <w:szCs w:val="20"/>
              </w:rPr>
              <w:t>tracheostomijna</w:t>
            </w:r>
            <w:proofErr w:type="spellEnd"/>
            <w:r w:rsidRPr="00AD7323">
              <w:rPr>
                <w:rFonts w:ascii="Georgia" w:hAnsi="Georgia" w:cs="Georgia"/>
                <w:sz w:val="20"/>
                <w:szCs w:val="20"/>
              </w:rPr>
              <w:t xml:space="preserve"> z ruchomym szyldem, długa,  wygięta anatomicznie, wykonana z termoplastycznego PVC, </w:t>
            </w:r>
            <w:proofErr w:type="spellStart"/>
            <w:r w:rsidRPr="00AD7323">
              <w:rPr>
                <w:rFonts w:ascii="Georgia" w:hAnsi="Georgia" w:cs="Georgia"/>
                <w:sz w:val="20"/>
                <w:szCs w:val="20"/>
              </w:rPr>
              <w:t>silikonowana</w:t>
            </w:r>
            <w:proofErr w:type="spellEnd"/>
            <w:r w:rsidRPr="00AD7323">
              <w:rPr>
                <w:rFonts w:ascii="Georgia" w:hAnsi="Georgia" w:cs="Georgia"/>
                <w:sz w:val="20"/>
                <w:szCs w:val="20"/>
              </w:rPr>
              <w:t>, bez ftalanów, bez lateksu,  oraz ze znacznikiem głębokości wprowadzenia. Balonik kontrolny znakowany rozmiarem rurki. Rurka dostępna w opcji z mankietem niskociśnieniowym lub bez. Skrzydełka szyldu, miękkie, gładki i przezroczyste. W zestawie prowadnica do rurki oraz 2 tasiemki mocujące.  Rozmiary 7,0 mm, dł. 100mm; 8,0mm, dł-116mm; 9,0mm dł. 122mm; 10mm dł. 128mm . Rurka sterylna, jednorazowego użytku, pakowana pojedynczo. Na każdym opakowaniu nadruk numeru serii i daty ważności.</w:t>
            </w:r>
          </w:p>
        </w:tc>
        <w:tc>
          <w:tcPr>
            <w:tcW w:w="1276" w:type="dxa"/>
            <w:shd w:val="clear" w:color="auto" w:fill="auto"/>
            <w:vAlign w:val="center"/>
            <w:hideMark/>
          </w:tcPr>
          <w:p w14:paraId="49531370" w14:textId="77777777" w:rsidR="00A42714" w:rsidRPr="00AD7323" w:rsidRDefault="00A42714" w:rsidP="00A42714">
            <w:pPr>
              <w:suppressAutoHyphens w:val="0"/>
              <w:spacing w:line="240" w:lineRule="auto"/>
              <w:jc w:val="center"/>
              <w:textAlignment w:val="auto"/>
              <w:rPr>
                <w:rFonts w:ascii="Georgia" w:hAnsi="Georgia"/>
                <w:kern w:val="0"/>
                <w:sz w:val="20"/>
                <w:szCs w:val="20"/>
                <w:lang w:eastAsia="pl-PL"/>
              </w:rPr>
            </w:pPr>
            <w:r w:rsidRPr="00AD7323">
              <w:rPr>
                <w:rFonts w:ascii="Georgia" w:hAnsi="Georgia"/>
                <w:kern w:val="0"/>
                <w:sz w:val="20"/>
                <w:szCs w:val="20"/>
                <w:lang w:eastAsia="pl-PL"/>
              </w:rPr>
              <w:t>szt</w:t>
            </w:r>
          </w:p>
        </w:tc>
        <w:tc>
          <w:tcPr>
            <w:tcW w:w="1080" w:type="dxa"/>
            <w:shd w:val="clear" w:color="auto" w:fill="auto"/>
            <w:vAlign w:val="center"/>
            <w:hideMark/>
          </w:tcPr>
          <w:p w14:paraId="131D8F86" w14:textId="77777777" w:rsidR="00A42714" w:rsidRPr="00AD7323" w:rsidRDefault="00A42714" w:rsidP="00A42714">
            <w:pPr>
              <w:suppressAutoHyphens w:val="0"/>
              <w:spacing w:line="240" w:lineRule="auto"/>
              <w:jc w:val="center"/>
              <w:textAlignment w:val="auto"/>
              <w:rPr>
                <w:rFonts w:ascii="Georgia" w:hAnsi="Georgia"/>
                <w:kern w:val="0"/>
                <w:sz w:val="20"/>
                <w:szCs w:val="20"/>
                <w:lang w:eastAsia="pl-PL"/>
              </w:rPr>
            </w:pPr>
            <w:r w:rsidRPr="00AD7323">
              <w:rPr>
                <w:rFonts w:ascii="Georgia" w:hAnsi="Georgia"/>
                <w:kern w:val="0"/>
                <w:sz w:val="20"/>
                <w:szCs w:val="20"/>
                <w:lang w:eastAsia="pl-PL"/>
              </w:rPr>
              <w:t>100</w:t>
            </w:r>
          </w:p>
        </w:tc>
      </w:tr>
      <w:tr w:rsidR="003F2C08" w:rsidRPr="00AD7323" w14:paraId="0A5E82FE" w14:textId="77777777" w:rsidTr="003F2C08">
        <w:trPr>
          <w:trHeight w:val="284"/>
        </w:trPr>
        <w:tc>
          <w:tcPr>
            <w:tcW w:w="592" w:type="dxa"/>
            <w:shd w:val="clear" w:color="FFFFCC" w:fill="FFFFFF"/>
            <w:vAlign w:val="center"/>
            <w:hideMark/>
          </w:tcPr>
          <w:p w14:paraId="5B484A1F" w14:textId="77777777" w:rsidR="00A42714" w:rsidRPr="00AD7323" w:rsidRDefault="00A42714" w:rsidP="00A42714">
            <w:pPr>
              <w:suppressAutoHyphens w:val="0"/>
              <w:spacing w:line="240" w:lineRule="auto"/>
              <w:jc w:val="center"/>
              <w:textAlignment w:val="auto"/>
              <w:rPr>
                <w:rFonts w:ascii="Georgia" w:hAnsi="Georgia"/>
                <w:kern w:val="0"/>
                <w:sz w:val="20"/>
                <w:szCs w:val="20"/>
                <w:lang w:eastAsia="pl-PL"/>
              </w:rPr>
            </w:pPr>
            <w:r w:rsidRPr="00AD7323">
              <w:rPr>
                <w:rFonts w:ascii="Georgia" w:hAnsi="Georgia"/>
                <w:kern w:val="0"/>
                <w:sz w:val="20"/>
                <w:szCs w:val="20"/>
                <w:lang w:eastAsia="pl-PL"/>
              </w:rPr>
              <w:t>2</w:t>
            </w:r>
          </w:p>
        </w:tc>
        <w:tc>
          <w:tcPr>
            <w:tcW w:w="7625" w:type="dxa"/>
            <w:shd w:val="clear" w:color="auto" w:fill="auto"/>
            <w:vAlign w:val="center"/>
            <w:hideMark/>
          </w:tcPr>
          <w:p w14:paraId="17D890F8" w14:textId="77777777" w:rsidR="00A42714" w:rsidRPr="00AD7323" w:rsidRDefault="00A42714" w:rsidP="00A42714">
            <w:p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 xml:space="preserve">Rurka </w:t>
            </w:r>
            <w:proofErr w:type="spellStart"/>
            <w:r w:rsidRPr="00AD7323">
              <w:rPr>
                <w:rFonts w:ascii="Georgia" w:hAnsi="Georgia"/>
                <w:kern w:val="0"/>
                <w:sz w:val="20"/>
                <w:szCs w:val="20"/>
                <w:lang w:eastAsia="pl-PL"/>
              </w:rPr>
              <w:t>tracheostomijna</w:t>
            </w:r>
            <w:proofErr w:type="spellEnd"/>
            <w:r w:rsidRPr="00AD7323">
              <w:rPr>
                <w:rFonts w:ascii="Georgia" w:hAnsi="Georgia"/>
                <w:kern w:val="0"/>
                <w:sz w:val="20"/>
                <w:szCs w:val="20"/>
                <w:lang w:eastAsia="pl-PL"/>
              </w:rPr>
              <w:t xml:space="preserve"> z odsysaniem znad mankietu, ruchomym szyldem </w:t>
            </w:r>
            <w:proofErr w:type="spellStart"/>
            <w:r w:rsidRPr="00AD7323">
              <w:rPr>
                <w:rFonts w:ascii="Georgia" w:hAnsi="Georgia"/>
                <w:kern w:val="0"/>
                <w:sz w:val="20"/>
                <w:szCs w:val="20"/>
                <w:lang w:eastAsia="pl-PL"/>
              </w:rPr>
              <w:t>rozm</w:t>
            </w:r>
            <w:proofErr w:type="spellEnd"/>
            <w:r w:rsidRPr="00AD7323">
              <w:rPr>
                <w:rFonts w:ascii="Georgia" w:hAnsi="Georgia"/>
                <w:kern w:val="0"/>
                <w:sz w:val="20"/>
                <w:szCs w:val="20"/>
                <w:lang w:eastAsia="pl-PL"/>
              </w:rPr>
              <w:t>.</w:t>
            </w:r>
            <w:r w:rsidR="00931F3F" w:rsidRPr="00AD7323">
              <w:rPr>
                <w:rFonts w:ascii="Georgia" w:hAnsi="Georgia"/>
                <w:kern w:val="0"/>
                <w:sz w:val="20"/>
                <w:szCs w:val="20"/>
                <w:lang w:eastAsia="pl-PL"/>
              </w:rPr>
              <w:t xml:space="preserve"> </w:t>
            </w:r>
            <w:r w:rsidRPr="00AD7323">
              <w:rPr>
                <w:rFonts w:ascii="Georgia" w:hAnsi="Georgia"/>
                <w:kern w:val="0"/>
                <w:sz w:val="20"/>
                <w:szCs w:val="20"/>
                <w:lang w:eastAsia="pl-PL"/>
              </w:rPr>
              <w:t>od 5,0 – 10,0</w:t>
            </w:r>
          </w:p>
          <w:p w14:paraId="7F507388" w14:textId="6A3E3655" w:rsidR="00AD7323" w:rsidRPr="00AD7323" w:rsidRDefault="00AD7323" w:rsidP="00A42714">
            <w:pPr>
              <w:suppressAutoHyphens w:val="0"/>
              <w:spacing w:line="240" w:lineRule="auto"/>
              <w:textAlignment w:val="auto"/>
              <w:rPr>
                <w:rFonts w:ascii="Georgia" w:hAnsi="Georgia"/>
                <w:kern w:val="0"/>
                <w:sz w:val="20"/>
                <w:szCs w:val="20"/>
                <w:lang w:eastAsia="pl-PL"/>
              </w:rPr>
            </w:pPr>
            <w:r w:rsidRPr="00AD7323">
              <w:rPr>
                <w:rFonts w:ascii="Georgia" w:hAnsi="Georgia" w:cs="Georgia"/>
                <w:sz w:val="20"/>
                <w:szCs w:val="20"/>
              </w:rPr>
              <w:t xml:space="preserve">Rurka </w:t>
            </w:r>
            <w:proofErr w:type="spellStart"/>
            <w:r w:rsidRPr="00AD7323">
              <w:rPr>
                <w:rFonts w:ascii="Georgia" w:hAnsi="Georgia" w:cs="Georgia"/>
                <w:sz w:val="20"/>
                <w:szCs w:val="20"/>
              </w:rPr>
              <w:t>tracheostomijna</w:t>
            </w:r>
            <w:proofErr w:type="spellEnd"/>
            <w:r w:rsidRPr="00AD7323">
              <w:rPr>
                <w:rFonts w:ascii="Georgia" w:hAnsi="Georgia" w:cs="Georgia"/>
                <w:sz w:val="20"/>
                <w:szCs w:val="20"/>
              </w:rPr>
              <w:t xml:space="preserve"> z odsysaniem znad mankietu ze stałym szyldem lub ruchomym szyldem (do wyboru przez </w:t>
            </w:r>
            <w:proofErr w:type="spellStart"/>
            <w:r w:rsidRPr="00AD7323">
              <w:rPr>
                <w:rFonts w:ascii="Georgia" w:hAnsi="Georgia" w:cs="Georgia"/>
                <w:sz w:val="20"/>
                <w:szCs w:val="20"/>
              </w:rPr>
              <w:t>uzytkownika</w:t>
            </w:r>
            <w:proofErr w:type="spellEnd"/>
            <w:r w:rsidRPr="00AD7323">
              <w:rPr>
                <w:rFonts w:ascii="Georgia" w:hAnsi="Georgia" w:cs="Georgia"/>
                <w:sz w:val="20"/>
                <w:szCs w:val="20"/>
              </w:rPr>
              <w:t xml:space="preserve">), </w:t>
            </w:r>
            <w:proofErr w:type="spellStart"/>
            <w:r w:rsidRPr="00AD7323">
              <w:rPr>
                <w:rFonts w:ascii="Georgia" w:hAnsi="Georgia" w:cs="Georgia"/>
                <w:sz w:val="20"/>
                <w:szCs w:val="20"/>
              </w:rPr>
              <w:t>silikonowana</w:t>
            </w:r>
            <w:proofErr w:type="spellEnd"/>
            <w:r w:rsidRPr="00AD7323">
              <w:rPr>
                <w:rFonts w:ascii="Georgia" w:hAnsi="Georgia" w:cs="Georgia"/>
                <w:sz w:val="20"/>
                <w:szCs w:val="20"/>
              </w:rPr>
              <w:t xml:space="preserve">, bez zawartości ftalanów, linia RTG na całej długości, miękkie gładkie przeźroczyste skrzydełka szyldu z nazwą producenta i opisem średnicy wewnętrznej i zewnętrznej,  balonik kontrolny w kolorze niebieskim oznakowany rozmiarem rurki, prowadnica z oliwką ułatwiającą wprowadzanie, transparentny dren do odsysania zakończony uniwersalnym łącznikiem umożliwiającym podłączenie do urządzeń ssących i do końcówki typu </w:t>
            </w:r>
            <w:proofErr w:type="spellStart"/>
            <w:r w:rsidRPr="00AD7323">
              <w:rPr>
                <w:rFonts w:ascii="Georgia" w:hAnsi="Georgia" w:cs="Georgia"/>
                <w:sz w:val="20"/>
                <w:szCs w:val="20"/>
              </w:rPr>
              <w:t>luer</w:t>
            </w:r>
            <w:proofErr w:type="spellEnd"/>
            <w:r w:rsidRPr="00AD7323">
              <w:rPr>
                <w:rFonts w:ascii="Georgia" w:hAnsi="Georgia" w:cs="Georgia"/>
                <w:sz w:val="20"/>
                <w:szCs w:val="20"/>
              </w:rPr>
              <w:t>, dwie tasiemki mocujące w zestawie, sterylna, pakowane w sztywne opakowanie zapewniające bezpieczeństwo przechowywania; rozmiar 5,0-10,0 co 0,5mm</w:t>
            </w:r>
          </w:p>
        </w:tc>
        <w:tc>
          <w:tcPr>
            <w:tcW w:w="1276" w:type="dxa"/>
            <w:shd w:val="clear" w:color="auto" w:fill="auto"/>
            <w:noWrap/>
            <w:vAlign w:val="center"/>
            <w:hideMark/>
          </w:tcPr>
          <w:p w14:paraId="4C6D144D" w14:textId="77777777" w:rsidR="00A42714" w:rsidRPr="00AD7323" w:rsidRDefault="00A42714" w:rsidP="00A42714">
            <w:pPr>
              <w:suppressAutoHyphens w:val="0"/>
              <w:spacing w:line="240" w:lineRule="auto"/>
              <w:jc w:val="center"/>
              <w:textAlignment w:val="auto"/>
              <w:rPr>
                <w:rFonts w:ascii="Georgia" w:hAnsi="Georgia"/>
                <w:kern w:val="0"/>
                <w:sz w:val="20"/>
                <w:szCs w:val="20"/>
                <w:lang w:eastAsia="pl-PL"/>
              </w:rPr>
            </w:pPr>
            <w:r w:rsidRPr="00AD7323">
              <w:rPr>
                <w:rFonts w:ascii="Georgia" w:hAnsi="Georgia"/>
                <w:kern w:val="0"/>
                <w:sz w:val="20"/>
                <w:szCs w:val="20"/>
                <w:lang w:eastAsia="pl-PL"/>
              </w:rPr>
              <w:t>szt</w:t>
            </w:r>
          </w:p>
        </w:tc>
        <w:tc>
          <w:tcPr>
            <w:tcW w:w="1080" w:type="dxa"/>
            <w:shd w:val="clear" w:color="auto" w:fill="auto"/>
            <w:noWrap/>
            <w:vAlign w:val="center"/>
            <w:hideMark/>
          </w:tcPr>
          <w:p w14:paraId="0FB0BD65" w14:textId="77777777" w:rsidR="00A42714" w:rsidRPr="00AD7323" w:rsidRDefault="00A42714" w:rsidP="00A42714">
            <w:pPr>
              <w:suppressAutoHyphens w:val="0"/>
              <w:spacing w:line="240" w:lineRule="auto"/>
              <w:jc w:val="center"/>
              <w:textAlignment w:val="auto"/>
              <w:rPr>
                <w:rFonts w:ascii="Georgia" w:hAnsi="Georgia"/>
                <w:kern w:val="0"/>
                <w:sz w:val="20"/>
                <w:szCs w:val="20"/>
                <w:lang w:eastAsia="pl-PL"/>
              </w:rPr>
            </w:pPr>
            <w:r w:rsidRPr="00AD7323">
              <w:rPr>
                <w:rFonts w:ascii="Georgia" w:hAnsi="Georgia"/>
                <w:kern w:val="0"/>
                <w:sz w:val="20"/>
                <w:szCs w:val="20"/>
                <w:lang w:eastAsia="pl-PL"/>
              </w:rPr>
              <w:t>100</w:t>
            </w:r>
          </w:p>
        </w:tc>
      </w:tr>
      <w:tr w:rsidR="003F2C08" w:rsidRPr="00AD7323" w14:paraId="22D777EA" w14:textId="77777777" w:rsidTr="003F2C08">
        <w:trPr>
          <w:trHeight w:val="284"/>
        </w:trPr>
        <w:tc>
          <w:tcPr>
            <w:tcW w:w="592" w:type="dxa"/>
            <w:shd w:val="clear" w:color="FFFFCC" w:fill="FFFFFF"/>
            <w:vAlign w:val="center"/>
            <w:hideMark/>
          </w:tcPr>
          <w:p w14:paraId="66D3FFB2" w14:textId="77777777" w:rsidR="00A42714" w:rsidRPr="00AD7323" w:rsidRDefault="00A42714" w:rsidP="00A42714">
            <w:pPr>
              <w:suppressAutoHyphens w:val="0"/>
              <w:spacing w:line="240" w:lineRule="auto"/>
              <w:jc w:val="center"/>
              <w:textAlignment w:val="auto"/>
              <w:rPr>
                <w:rFonts w:ascii="Georgia" w:hAnsi="Georgia"/>
                <w:kern w:val="0"/>
                <w:sz w:val="20"/>
                <w:szCs w:val="20"/>
                <w:lang w:eastAsia="pl-PL"/>
              </w:rPr>
            </w:pPr>
            <w:r w:rsidRPr="00AD7323">
              <w:rPr>
                <w:rFonts w:ascii="Georgia" w:hAnsi="Georgia"/>
                <w:kern w:val="0"/>
                <w:sz w:val="20"/>
                <w:szCs w:val="20"/>
                <w:lang w:eastAsia="pl-PL"/>
              </w:rPr>
              <w:t>3</w:t>
            </w:r>
          </w:p>
        </w:tc>
        <w:tc>
          <w:tcPr>
            <w:tcW w:w="7625" w:type="dxa"/>
            <w:shd w:val="clear" w:color="auto" w:fill="auto"/>
            <w:vAlign w:val="center"/>
            <w:hideMark/>
          </w:tcPr>
          <w:p w14:paraId="60E8C500" w14:textId="77777777" w:rsidR="00A42714" w:rsidRPr="00AD7323" w:rsidRDefault="00A42714" w:rsidP="00A42714">
            <w:p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 xml:space="preserve">Rurka intubacyjna zbrojona z mankietem niskociśnieniowym, </w:t>
            </w:r>
            <w:proofErr w:type="spellStart"/>
            <w:r w:rsidRPr="00AD7323">
              <w:rPr>
                <w:rFonts w:ascii="Georgia" w:hAnsi="Georgia"/>
                <w:kern w:val="0"/>
                <w:sz w:val="20"/>
                <w:szCs w:val="20"/>
                <w:lang w:eastAsia="pl-PL"/>
              </w:rPr>
              <w:t>silikonowana</w:t>
            </w:r>
            <w:proofErr w:type="spellEnd"/>
            <w:r w:rsidRPr="00AD7323">
              <w:rPr>
                <w:rFonts w:ascii="Georgia" w:hAnsi="Georgia"/>
                <w:kern w:val="0"/>
                <w:sz w:val="20"/>
                <w:szCs w:val="20"/>
                <w:lang w:eastAsia="pl-PL"/>
              </w:rPr>
              <w:t xml:space="preserve"> ustno-nosowa, typ Murphy</w:t>
            </w:r>
          </w:p>
          <w:p w14:paraId="6E053D0F" w14:textId="5CDA8DFB" w:rsidR="00AD7323" w:rsidRPr="00AD7323" w:rsidRDefault="00AD7323" w:rsidP="00A42714">
            <w:pPr>
              <w:suppressAutoHyphens w:val="0"/>
              <w:spacing w:line="240" w:lineRule="auto"/>
              <w:textAlignment w:val="auto"/>
              <w:rPr>
                <w:rFonts w:ascii="Georgia" w:hAnsi="Georgia"/>
                <w:kern w:val="0"/>
                <w:sz w:val="20"/>
                <w:szCs w:val="20"/>
                <w:lang w:eastAsia="pl-PL"/>
              </w:rPr>
            </w:pPr>
            <w:r w:rsidRPr="00AD7323">
              <w:rPr>
                <w:rFonts w:ascii="Georgia" w:hAnsi="Georgia" w:cs="Georgia"/>
                <w:sz w:val="20"/>
                <w:szCs w:val="20"/>
              </w:rPr>
              <w:t xml:space="preserve">Rurka intubacyjna zbrojona mankietem niskociśnieniowym, wyprofilowanym w kształcie walca,  </w:t>
            </w:r>
            <w:proofErr w:type="spellStart"/>
            <w:r w:rsidRPr="00AD7323">
              <w:rPr>
                <w:rFonts w:ascii="Georgia" w:hAnsi="Georgia" w:cs="Georgia"/>
                <w:sz w:val="20"/>
                <w:szCs w:val="20"/>
              </w:rPr>
              <w:t>silikonowana</w:t>
            </w:r>
            <w:proofErr w:type="spellEnd"/>
            <w:r w:rsidRPr="00AD7323">
              <w:rPr>
                <w:rFonts w:ascii="Georgia" w:hAnsi="Georgia" w:cs="Georgia"/>
                <w:sz w:val="20"/>
                <w:szCs w:val="20"/>
              </w:rPr>
              <w:t xml:space="preserve">, bez zawartości ftalanów, ZBROJENIE NA CAŁEJ DŁUGOŚCI RURKI, BEZ PRZERWY PRZY ŁĄCZNIKU 15MM W CELU ZABEZPIECZENIA PRZED ZAGINANIEM, wyposażona w znaczniki głębokości, w postaci dwóch półpierścieni. Oczko Murphy`ego, rozmiar podany na łączniku, baloniku kontrolnym i w co najmniej dwóch miejscach na  korpusie rurki, łącznik 15 </w:t>
            </w:r>
            <w:r w:rsidRPr="00AD7323">
              <w:rPr>
                <w:rFonts w:ascii="Georgia" w:hAnsi="Georgia" w:cs="Georgia"/>
                <w:sz w:val="20"/>
                <w:szCs w:val="20"/>
              </w:rPr>
              <w:lastRenderedPageBreak/>
              <w:t xml:space="preserve">mm na stałe przymocowany do rurki, sterylna, opakowanie papier folia z punktowymi, fabrycznymi </w:t>
            </w:r>
            <w:proofErr w:type="spellStart"/>
            <w:r w:rsidRPr="00AD7323">
              <w:rPr>
                <w:rFonts w:ascii="Georgia" w:hAnsi="Georgia" w:cs="Georgia"/>
                <w:sz w:val="20"/>
                <w:szCs w:val="20"/>
              </w:rPr>
              <w:t>zgrzewami</w:t>
            </w:r>
            <w:proofErr w:type="spellEnd"/>
            <w:r w:rsidRPr="00AD7323">
              <w:rPr>
                <w:rFonts w:ascii="Georgia" w:hAnsi="Georgia" w:cs="Georgia"/>
                <w:sz w:val="20"/>
                <w:szCs w:val="20"/>
              </w:rPr>
              <w:t xml:space="preserve"> zapewniającymi utrzymanie anatomicznego kształtu rurki; rozmiar 2,5-10,0 co 0,5mm</w:t>
            </w:r>
          </w:p>
        </w:tc>
        <w:tc>
          <w:tcPr>
            <w:tcW w:w="1276" w:type="dxa"/>
            <w:shd w:val="clear" w:color="auto" w:fill="auto"/>
            <w:noWrap/>
            <w:vAlign w:val="center"/>
            <w:hideMark/>
          </w:tcPr>
          <w:p w14:paraId="5A0449C8" w14:textId="77777777" w:rsidR="00A42714" w:rsidRPr="00AD7323" w:rsidRDefault="00A42714" w:rsidP="00A42714">
            <w:pPr>
              <w:suppressAutoHyphens w:val="0"/>
              <w:spacing w:line="240" w:lineRule="auto"/>
              <w:jc w:val="center"/>
              <w:textAlignment w:val="auto"/>
              <w:rPr>
                <w:rFonts w:ascii="Georgia" w:hAnsi="Georgia"/>
                <w:kern w:val="0"/>
                <w:sz w:val="20"/>
                <w:szCs w:val="20"/>
                <w:lang w:eastAsia="pl-PL"/>
              </w:rPr>
            </w:pPr>
            <w:r w:rsidRPr="00AD7323">
              <w:rPr>
                <w:rFonts w:ascii="Georgia" w:hAnsi="Georgia"/>
                <w:kern w:val="0"/>
                <w:sz w:val="20"/>
                <w:szCs w:val="20"/>
                <w:lang w:eastAsia="pl-PL"/>
              </w:rPr>
              <w:lastRenderedPageBreak/>
              <w:t>szt</w:t>
            </w:r>
          </w:p>
        </w:tc>
        <w:tc>
          <w:tcPr>
            <w:tcW w:w="1080" w:type="dxa"/>
            <w:shd w:val="clear" w:color="auto" w:fill="auto"/>
            <w:noWrap/>
            <w:vAlign w:val="center"/>
            <w:hideMark/>
          </w:tcPr>
          <w:p w14:paraId="718F55B2" w14:textId="77777777" w:rsidR="00A42714" w:rsidRPr="00AD7323" w:rsidRDefault="00A42714" w:rsidP="00A42714">
            <w:pPr>
              <w:suppressAutoHyphens w:val="0"/>
              <w:spacing w:line="240" w:lineRule="auto"/>
              <w:jc w:val="center"/>
              <w:textAlignment w:val="auto"/>
              <w:rPr>
                <w:rFonts w:ascii="Georgia" w:hAnsi="Georgia"/>
                <w:kern w:val="0"/>
                <w:sz w:val="20"/>
                <w:szCs w:val="20"/>
                <w:lang w:eastAsia="pl-PL"/>
              </w:rPr>
            </w:pPr>
            <w:r w:rsidRPr="00AD7323">
              <w:rPr>
                <w:rFonts w:ascii="Georgia" w:hAnsi="Georgia"/>
                <w:kern w:val="0"/>
                <w:sz w:val="20"/>
                <w:szCs w:val="20"/>
                <w:lang w:eastAsia="pl-PL"/>
              </w:rPr>
              <w:t>100</w:t>
            </w:r>
          </w:p>
        </w:tc>
      </w:tr>
    </w:tbl>
    <w:p w14:paraId="711242D3" w14:textId="77777777" w:rsidR="00A42714" w:rsidRDefault="00A42714" w:rsidP="00567C20">
      <w:pPr>
        <w:spacing w:line="360" w:lineRule="auto"/>
        <w:jc w:val="both"/>
        <w:rPr>
          <w:rFonts w:ascii="Georgia" w:hAnsi="Georgia" w:cs="Georgia"/>
          <w:b/>
          <w:bCs/>
          <w:sz w:val="20"/>
          <w:szCs w:val="20"/>
        </w:rPr>
      </w:pPr>
    </w:p>
    <w:p w14:paraId="3B32D6D4" w14:textId="2B7B49B9"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32</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7513"/>
        <w:gridCol w:w="992"/>
        <w:gridCol w:w="992"/>
      </w:tblGrid>
      <w:tr w:rsidR="003F2C08" w:rsidRPr="003F2C08" w14:paraId="2F739E07" w14:textId="77777777" w:rsidTr="00CA455F">
        <w:trPr>
          <w:trHeight w:val="569"/>
        </w:trPr>
        <w:tc>
          <w:tcPr>
            <w:tcW w:w="704" w:type="dxa"/>
            <w:shd w:val="clear" w:color="auto" w:fill="FBE4D5" w:themeFill="accent2" w:themeFillTint="33"/>
            <w:vAlign w:val="center"/>
            <w:hideMark/>
          </w:tcPr>
          <w:p w14:paraId="0868B61A"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Lp.</w:t>
            </w:r>
          </w:p>
        </w:tc>
        <w:tc>
          <w:tcPr>
            <w:tcW w:w="7513" w:type="dxa"/>
            <w:shd w:val="clear" w:color="auto" w:fill="FBE4D5" w:themeFill="accent2" w:themeFillTint="33"/>
            <w:vAlign w:val="center"/>
            <w:hideMark/>
          </w:tcPr>
          <w:p w14:paraId="341EBCC4" w14:textId="2E5FEB83" w:rsidR="00A42714" w:rsidRPr="003F2C08" w:rsidRDefault="003F2C08" w:rsidP="003F2C08">
            <w:pPr>
              <w:suppressAutoHyphens w:val="0"/>
              <w:spacing w:line="240" w:lineRule="auto"/>
              <w:jc w:val="center"/>
              <w:textAlignment w:val="auto"/>
              <w:rPr>
                <w:rFonts w:ascii="Georgia" w:hAnsi="Georgia" w:cs="Arial"/>
                <w:b/>
                <w:bCs/>
                <w:kern w:val="0"/>
                <w:sz w:val="20"/>
                <w:szCs w:val="20"/>
                <w:lang w:eastAsia="pl-PL"/>
              </w:rPr>
            </w:pPr>
            <w:r w:rsidRPr="003F2C08">
              <w:rPr>
                <w:rFonts w:ascii="Georgia" w:hAnsi="Georgia"/>
                <w:b/>
                <w:bCs/>
                <w:kern w:val="0"/>
                <w:sz w:val="20"/>
                <w:szCs w:val="20"/>
                <w:lang w:eastAsia="pl-PL"/>
              </w:rPr>
              <w:t>Nazwa asortymentu</w:t>
            </w:r>
          </w:p>
        </w:tc>
        <w:tc>
          <w:tcPr>
            <w:tcW w:w="992" w:type="dxa"/>
            <w:shd w:val="clear" w:color="auto" w:fill="FBE4D5" w:themeFill="accent2" w:themeFillTint="33"/>
            <w:vAlign w:val="center"/>
            <w:hideMark/>
          </w:tcPr>
          <w:p w14:paraId="1A3C8352"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proofErr w:type="spellStart"/>
            <w:r w:rsidRPr="003F2C08">
              <w:rPr>
                <w:rFonts w:ascii="Georgia" w:hAnsi="Georgia"/>
                <w:b/>
                <w:bCs/>
                <w:kern w:val="0"/>
                <w:sz w:val="20"/>
                <w:szCs w:val="20"/>
                <w:lang w:eastAsia="pl-PL"/>
              </w:rPr>
              <w:t>jm</w:t>
            </w:r>
            <w:proofErr w:type="spellEnd"/>
            <w:r w:rsidRPr="003F2C08">
              <w:rPr>
                <w:rFonts w:ascii="Georgia" w:hAnsi="Georgia"/>
                <w:b/>
                <w:bCs/>
                <w:kern w:val="0"/>
                <w:sz w:val="20"/>
                <w:szCs w:val="20"/>
                <w:lang w:eastAsia="pl-PL"/>
              </w:rPr>
              <w:t>.</w:t>
            </w:r>
          </w:p>
        </w:tc>
        <w:tc>
          <w:tcPr>
            <w:tcW w:w="992" w:type="dxa"/>
            <w:shd w:val="clear" w:color="auto" w:fill="FBE4D5" w:themeFill="accent2" w:themeFillTint="33"/>
            <w:vAlign w:val="center"/>
            <w:hideMark/>
          </w:tcPr>
          <w:p w14:paraId="1E86ABA5" w14:textId="20A238C9"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Ilość</w:t>
            </w:r>
          </w:p>
        </w:tc>
      </w:tr>
      <w:tr w:rsidR="003F2C08" w:rsidRPr="003F2C08" w14:paraId="39CA7F08" w14:textId="77777777" w:rsidTr="003F2C08">
        <w:trPr>
          <w:trHeight w:val="284"/>
        </w:trPr>
        <w:tc>
          <w:tcPr>
            <w:tcW w:w="704" w:type="dxa"/>
            <w:shd w:val="clear" w:color="FFFFCC" w:fill="FFFFFF"/>
            <w:noWrap/>
            <w:vAlign w:val="center"/>
            <w:hideMark/>
          </w:tcPr>
          <w:p w14:paraId="01823828"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1</w:t>
            </w:r>
          </w:p>
        </w:tc>
        <w:tc>
          <w:tcPr>
            <w:tcW w:w="7513" w:type="dxa"/>
            <w:shd w:val="clear" w:color="auto" w:fill="auto"/>
            <w:vAlign w:val="center"/>
            <w:hideMark/>
          </w:tcPr>
          <w:p w14:paraId="7BB10030"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 xml:space="preserve">Igła do biopsji model </w:t>
            </w:r>
            <w:proofErr w:type="spellStart"/>
            <w:r w:rsidRPr="003F2C08">
              <w:rPr>
                <w:rFonts w:ascii="Georgia" w:hAnsi="Georgia"/>
                <w:kern w:val="0"/>
                <w:sz w:val="20"/>
                <w:szCs w:val="20"/>
                <w:lang w:eastAsia="pl-PL"/>
              </w:rPr>
              <w:t>Velox</w:t>
            </w:r>
            <w:proofErr w:type="spellEnd"/>
            <w:r w:rsidRPr="003F2C08">
              <w:rPr>
                <w:rFonts w:ascii="Georgia" w:hAnsi="Georgia"/>
                <w:kern w:val="0"/>
                <w:sz w:val="20"/>
                <w:szCs w:val="20"/>
                <w:lang w:eastAsia="pl-PL"/>
              </w:rPr>
              <w:t xml:space="preserve"> 2 14G /dł. 100,150,160,180,300mm/</w:t>
            </w:r>
          </w:p>
        </w:tc>
        <w:tc>
          <w:tcPr>
            <w:tcW w:w="992" w:type="dxa"/>
            <w:shd w:val="clear" w:color="auto" w:fill="auto"/>
            <w:noWrap/>
            <w:vAlign w:val="center"/>
            <w:hideMark/>
          </w:tcPr>
          <w:p w14:paraId="50613157"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92" w:type="dxa"/>
            <w:shd w:val="clear" w:color="auto" w:fill="auto"/>
            <w:noWrap/>
            <w:vAlign w:val="center"/>
            <w:hideMark/>
          </w:tcPr>
          <w:p w14:paraId="3BAEBE62"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80</w:t>
            </w:r>
          </w:p>
        </w:tc>
      </w:tr>
      <w:tr w:rsidR="003F2C08" w:rsidRPr="003F2C08" w14:paraId="5F8C801B" w14:textId="77777777" w:rsidTr="003F2C08">
        <w:trPr>
          <w:trHeight w:val="284"/>
        </w:trPr>
        <w:tc>
          <w:tcPr>
            <w:tcW w:w="704" w:type="dxa"/>
            <w:shd w:val="clear" w:color="FFFFCC" w:fill="FFFFFF"/>
            <w:noWrap/>
            <w:vAlign w:val="center"/>
            <w:hideMark/>
          </w:tcPr>
          <w:p w14:paraId="2878300C"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w:t>
            </w:r>
          </w:p>
        </w:tc>
        <w:tc>
          <w:tcPr>
            <w:tcW w:w="7513" w:type="dxa"/>
            <w:shd w:val="clear" w:color="auto" w:fill="auto"/>
            <w:vAlign w:val="center"/>
            <w:hideMark/>
          </w:tcPr>
          <w:p w14:paraId="25D8038B"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 xml:space="preserve">Klipsy laparoskopowe do </w:t>
            </w:r>
            <w:proofErr w:type="spellStart"/>
            <w:r w:rsidRPr="003F2C08">
              <w:rPr>
                <w:rFonts w:ascii="Georgia" w:hAnsi="Georgia"/>
                <w:kern w:val="0"/>
                <w:sz w:val="20"/>
                <w:szCs w:val="20"/>
                <w:lang w:eastAsia="pl-PL"/>
              </w:rPr>
              <w:t>klipsownicy</w:t>
            </w:r>
            <w:proofErr w:type="spellEnd"/>
            <w:r w:rsidRPr="003F2C08">
              <w:rPr>
                <w:rFonts w:ascii="Georgia" w:hAnsi="Georgia"/>
                <w:kern w:val="0"/>
                <w:sz w:val="20"/>
                <w:szCs w:val="20"/>
                <w:lang w:eastAsia="pl-PL"/>
              </w:rPr>
              <w:t xml:space="preserve">  firmy GRENA REF 0301-04-06 ML ( 1 zasobnik zawiera 6 szt klipsów)   </w:t>
            </w:r>
          </w:p>
        </w:tc>
        <w:tc>
          <w:tcPr>
            <w:tcW w:w="992" w:type="dxa"/>
            <w:shd w:val="clear" w:color="auto" w:fill="auto"/>
            <w:noWrap/>
            <w:vAlign w:val="center"/>
            <w:hideMark/>
          </w:tcPr>
          <w:p w14:paraId="6B0CB466"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zas.</w:t>
            </w:r>
          </w:p>
        </w:tc>
        <w:tc>
          <w:tcPr>
            <w:tcW w:w="992" w:type="dxa"/>
            <w:shd w:val="clear" w:color="auto" w:fill="auto"/>
            <w:noWrap/>
            <w:vAlign w:val="center"/>
            <w:hideMark/>
          </w:tcPr>
          <w:p w14:paraId="6171A324"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800</w:t>
            </w:r>
          </w:p>
        </w:tc>
      </w:tr>
      <w:tr w:rsidR="003F2C08" w:rsidRPr="003F2C08" w14:paraId="400B3ED7" w14:textId="77777777" w:rsidTr="003F2C08">
        <w:trPr>
          <w:trHeight w:val="284"/>
        </w:trPr>
        <w:tc>
          <w:tcPr>
            <w:tcW w:w="704" w:type="dxa"/>
            <w:shd w:val="clear" w:color="FFFFCC" w:fill="FFFFFF"/>
            <w:noWrap/>
            <w:vAlign w:val="center"/>
            <w:hideMark/>
          </w:tcPr>
          <w:p w14:paraId="2C1B7875"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3</w:t>
            </w:r>
          </w:p>
        </w:tc>
        <w:tc>
          <w:tcPr>
            <w:tcW w:w="7513" w:type="dxa"/>
            <w:shd w:val="clear" w:color="auto" w:fill="auto"/>
            <w:vAlign w:val="center"/>
            <w:hideMark/>
          </w:tcPr>
          <w:p w14:paraId="34E8E284"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proofErr w:type="spellStart"/>
            <w:r w:rsidRPr="003F2C08">
              <w:rPr>
                <w:rFonts w:ascii="Georgia" w:hAnsi="Georgia"/>
                <w:kern w:val="0"/>
                <w:sz w:val="20"/>
                <w:szCs w:val="20"/>
                <w:lang w:eastAsia="pl-PL"/>
              </w:rPr>
              <w:t>Stapler</w:t>
            </w:r>
            <w:proofErr w:type="spellEnd"/>
            <w:r w:rsidRPr="003F2C08">
              <w:rPr>
                <w:rFonts w:ascii="Georgia" w:hAnsi="Georgia"/>
                <w:kern w:val="0"/>
                <w:sz w:val="20"/>
                <w:szCs w:val="20"/>
                <w:lang w:eastAsia="pl-PL"/>
              </w:rPr>
              <w:t xml:space="preserve"> chirurgiczny skórny 1x użytku z kompletem zszywek 25 szt</w:t>
            </w:r>
          </w:p>
        </w:tc>
        <w:tc>
          <w:tcPr>
            <w:tcW w:w="992" w:type="dxa"/>
            <w:shd w:val="clear" w:color="auto" w:fill="auto"/>
            <w:noWrap/>
            <w:vAlign w:val="center"/>
            <w:hideMark/>
          </w:tcPr>
          <w:p w14:paraId="6546BCC4"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92" w:type="dxa"/>
            <w:shd w:val="clear" w:color="auto" w:fill="auto"/>
            <w:noWrap/>
            <w:vAlign w:val="center"/>
            <w:hideMark/>
          </w:tcPr>
          <w:p w14:paraId="65C48ABC"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400</w:t>
            </w:r>
          </w:p>
        </w:tc>
      </w:tr>
      <w:tr w:rsidR="003F2C08" w:rsidRPr="003F2C08" w14:paraId="34FD1923" w14:textId="77777777" w:rsidTr="003F2C08">
        <w:trPr>
          <w:trHeight w:val="284"/>
        </w:trPr>
        <w:tc>
          <w:tcPr>
            <w:tcW w:w="704" w:type="dxa"/>
            <w:shd w:val="clear" w:color="FFFFCC" w:fill="FFFFFF"/>
            <w:noWrap/>
            <w:vAlign w:val="center"/>
            <w:hideMark/>
          </w:tcPr>
          <w:p w14:paraId="0A769134"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4</w:t>
            </w:r>
          </w:p>
        </w:tc>
        <w:tc>
          <w:tcPr>
            <w:tcW w:w="7513" w:type="dxa"/>
            <w:shd w:val="clear" w:color="auto" w:fill="auto"/>
            <w:vAlign w:val="center"/>
            <w:hideMark/>
          </w:tcPr>
          <w:p w14:paraId="01AD3C3B"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proofErr w:type="spellStart"/>
            <w:r w:rsidRPr="003F2C08">
              <w:rPr>
                <w:rFonts w:ascii="Georgia" w:hAnsi="Georgia"/>
                <w:kern w:val="0"/>
                <w:sz w:val="20"/>
                <w:szCs w:val="20"/>
                <w:lang w:eastAsia="pl-PL"/>
              </w:rPr>
              <w:t>Stapler</w:t>
            </w:r>
            <w:proofErr w:type="spellEnd"/>
            <w:r w:rsidRPr="003F2C08">
              <w:rPr>
                <w:rFonts w:ascii="Georgia" w:hAnsi="Georgia"/>
                <w:kern w:val="0"/>
                <w:sz w:val="20"/>
                <w:szCs w:val="20"/>
                <w:lang w:eastAsia="pl-PL"/>
              </w:rPr>
              <w:t xml:space="preserve"> chirurgiczny skórny 1x użytku z kompletem zszywek 35 szt</w:t>
            </w:r>
          </w:p>
        </w:tc>
        <w:tc>
          <w:tcPr>
            <w:tcW w:w="992" w:type="dxa"/>
            <w:shd w:val="clear" w:color="auto" w:fill="auto"/>
            <w:noWrap/>
            <w:vAlign w:val="center"/>
            <w:hideMark/>
          </w:tcPr>
          <w:p w14:paraId="6DEC49B8"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92" w:type="dxa"/>
            <w:shd w:val="clear" w:color="auto" w:fill="auto"/>
            <w:noWrap/>
            <w:vAlign w:val="center"/>
            <w:hideMark/>
          </w:tcPr>
          <w:p w14:paraId="1CD51115"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400</w:t>
            </w:r>
          </w:p>
        </w:tc>
      </w:tr>
      <w:tr w:rsidR="003F2C08" w:rsidRPr="003F2C08" w14:paraId="012D3C22" w14:textId="77777777" w:rsidTr="003F2C08">
        <w:trPr>
          <w:trHeight w:val="284"/>
        </w:trPr>
        <w:tc>
          <w:tcPr>
            <w:tcW w:w="704" w:type="dxa"/>
            <w:shd w:val="clear" w:color="FFFFCC" w:fill="FFFFFF"/>
            <w:noWrap/>
            <w:vAlign w:val="center"/>
            <w:hideMark/>
          </w:tcPr>
          <w:p w14:paraId="6CBA2AA1"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5</w:t>
            </w:r>
          </w:p>
        </w:tc>
        <w:tc>
          <w:tcPr>
            <w:tcW w:w="7513" w:type="dxa"/>
            <w:shd w:val="clear" w:color="FFFFCC" w:fill="FFFFFF"/>
            <w:vAlign w:val="center"/>
            <w:hideMark/>
          </w:tcPr>
          <w:p w14:paraId="3D02574D"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 xml:space="preserve">Narzędzia 1x użytku 5mm do laparoskopii: </w:t>
            </w:r>
            <w:proofErr w:type="spellStart"/>
            <w:r w:rsidRPr="003F2C08">
              <w:rPr>
                <w:rFonts w:ascii="Georgia" w:hAnsi="Georgia"/>
                <w:kern w:val="0"/>
                <w:sz w:val="20"/>
                <w:szCs w:val="20"/>
                <w:lang w:eastAsia="pl-PL"/>
              </w:rPr>
              <w:t>grasper</w:t>
            </w:r>
            <w:proofErr w:type="spellEnd"/>
            <w:r w:rsidRPr="003F2C08">
              <w:rPr>
                <w:rFonts w:ascii="Georgia" w:hAnsi="Georgia"/>
                <w:kern w:val="0"/>
                <w:sz w:val="20"/>
                <w:szCs w:val="20"/>
                <w:lang w:eastAsia="pl-PL"/>
              </w:rPr>
              <w:t xml:space="preserve">, nożyczki, </w:t>
            </w:r>
            <w:proofErr w:type="spellStart"/>
            <w:r w:rsidRPr="003F2C08">
              <w:rPr>
                <w:rFonts w:ascii="Georgia" w:hAnsi="Georgia"/>
                <w:kern w:val="0"/>
                <w:sz w:val="20"/>
                <w:szCs w:val="20"/>
                <w:lang w:eastAsia="pl-PL"/>
              </w:rPr>
              <w:t>disektor</w:t>
            </w:r>
            <w:proofErr w:type="spellEnd"/>
            <w:r w:rsidRPr="003F2C08">
              <w:rPr>
                <w:rFonts w:ascii="Georgia" w:hAnsi="Georgia"/>
                <w:kern w:val="0"/>
                <w:sz w:val="20"/>
                <w:szCs w:val="20"/>
                <w:lang w:eastAsia="pl-PL"/>
              </w:rPr>
              <w:t xml:space="preserve"> do wyboru</w:t>
            </w:r>
          </w:p>
        </w:tc>
        <w:tc>
          <w:tcPr>
            <w:tcW w:w="992" w:type="dxa"/>
            <w:shd w:val="clear" w:color="FFFFCC" w:fill="FFFFFF"/>
            <w:noWrap/>
            <w:vAlign w:val="center"/>
            <w:hideMark/>
          </w:tcPr>
          <w:p w14:paraId="1DDC05B5" w14:textId="0A694DCA"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92" w:type="dxa"/>
            <w:shd w:val="clear" w:color="FFFFCC" w:fill="FFFFFF"/>
            <w:noWrap/>
            <w:vAlign w:val="center"/>
            <w:hideMark/>
          </w:tcPr>
          <w:p w14:paraId="1CD3B757"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50</w:t>
            </w:r>
          </w:p>
        </w:tc>
      </w:tr>
      <w:tr w:rsidR="003F2C08" w:rsidRPr="003F2C08" w14:paraId="4A55B2AA" w14:textId="77777777" w:rsidTr="003F2C08">
        <w:trPr>
          <w:trHeight w:val="284"/>
        </w:trPr>
        <w:tc>
          <w:tcPr>
            <w:tcW w:w="704" w:type="dxa"/>
            <w:shd w:val="clear" w:color="FFFFCC" w:fill="FFFFFF"/>
            <w:noWrap/>
            <w:vAlign w:val="center"/>
            <w:hideMark/>
          </w:tcPr>
          <w:p w14:paraId="3F688851"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6</w:t>
            </w:r>
          </w:p>
        </w:tc>
        <w:tc>
          <w:tcPr>
            <w:tcW w:w="7513" w:type="dxa"/>
            <w:shd w:val="clear" w:color="FFFFCC" w:fill="FFFFFF"/>
            <w:vAlign w:val="center"/>
            <w:hideMark/>
          </w:tcPr>
          <w:p w14:paraId="28426C76"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proofErr w:type="spellStart"/>
            <w:r w:rsidRPr="003F2C08">
              <w:rPr>
                <w:rFonts w:ascii="Georgia" w:hAnsi="Georgia"/>
                <w:kern w:val="0"/>
                <w:sz w:val="20"/>
                <w:szCs w:val="20"/>
                <w:lang w:eastAsia="pl-PL"/>
              </w:rPr>
              <w:t>Klipsownica</w:t>
            </w:r>
            <w:proofErr w:type="spellEnd"/>
            <w:r w:rsidRPr="003F2C08">
              <w:rPr>
                <w:rFonts w:ascii="Georgia" w:hAnsi="Georgia"/>
                <w:kern w:val="0"/>
                <w:sz w:val="20"/>
                <w:szCs w:val="20"/>
                <w:lang w:eastAsia="pl-PL"/>
              </w:rPr>
              <w:t xml:space="preserve"> wielorazowego użytku do klipsów tytanowych ML Grena </w:t>
            </w:r>
            <w:proofErr w:type="spellStart"/>
            <w:r w:rsidRPr="003F2C08">
              <w:rPr>
                <w:rFonts w:ascii="Georgia" w:hAnsi="Georgia"/>
                <w:kern w:val="0"/>
                <w:sz w:val="20"/>
                <w:szCs w:val="20"/>
                <w:lang w:eastAsia="pl-PL"/>
              </w:rPr>
              <w:t>Vclip</w:t>
            </w:r>
            <w:proofErr w:type="spellEnd"/>
            <w:r w:rsidRPr="003F2C08">
              <w:rPr>
                <w:rFonts w:ascii="Georgia" w:hAnsi="Georgia"/>
                <w:kern w:val="0"/>
                <w:sz w:val="20"/>
                <w:szCs w:val="20"/>
                <w:lang w:eastAsia="pl-PL"/>
              </w:rPr>
              <w:t xml:space="preserve"> zagięta 25 stopni (kompatybilność potwierdzona w instrukcji obsługi producenta)</w:t>
            </w:r>
          </w:p>
        </w:tc>
        <w:tc>
          <w:tcPr>
            <w:tcW w:w="992" w:type="dxa"/>
            <w:shd w:val="clear" w:color="FFFFCC" w:fill="FFFFFF"/>
            <w:noWrap/>
            <w:vAlign w:val="center"/>
            <w:hideMark/>
          </w:tcPr>
          <w:p w14:paraId="1747B26D" w14:textId="04D9FEE6"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92" w:type="dxa"/>
            <w:shd w:val="clear" w:color="FFFFCC" w:fill="FFFFFF"/>
            <w:noWrap/>
            <w:vAlign w:val="center"/>
            <w:hideMark/>
          </w:tcPr>
          <w:p w14:paraId="3494C4FB"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w:t>
            </w:r>
          </w:p>
        </w:tc>
      </w:tr>
      <w:tr w:rsidR="003F2C08" w:rsidRPr="003F2C08" w14:paraId="35165A04" w14:textId="77777777" w:rsidTr="003F2C08">
        <w:trPr>
          <w:trHeight w:val="284"/>
        </w:trPr>
        <w:tc>
          <w:tcPr>
            <w:tcW w:w="704" w:type="dxa"/>
            <w:shd w:val="clear" w:color="FFFFCC" w:fill="FFFFFF"/>
            <w:noWrap/>
            <w:vAlign w:val="center"/>
            <w:hideMark/>
          </w:tcPr>
          <w:p w14:paraId="54B409A9"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7</w:t>
            </w:r>
          </w:p>
        </w:tc>
        <w:tc>
          <w:tcPr>
            <w:tcW w:w="7513" w:type="dxa"/>
            <w:shd w:val="clear" w:color="FFFFCC" w:fill="FFFFFF"/>
            <w:vAlign w:val="center"/>
            <w:hideMark/>
          </w:tcPr>
          <w:p w14:paraId="19E3736F"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Worki laparoskopowe do tkanek 200 ml, 400 ml i 800 ml do wyboru</w:t>
            </w:r>
          </w:p>
        </w:tc>
        <w:tc>
          <w:tcPr>
            <w:tcW w:w="992" w:type="dxa"/>
            <w:shd w:val="clear" w:color="FFFFCC" w:fill="FFFFFF"/>
            <w:noWrap/>
            <w:vAlign w:val="center"/>
            <w:hideMark/>
          </w:tcPr>
          <w:p w14:paraId="45D03766" w14:textId="3A14801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92" w:type="dxa"/>
            <w:shd w:val="clear" w:color="FFFFCC" w:fill="FFFFFF"/>
            <w:noWrap/>
            <w:vAlign w:val="center"/>
            <w:hideMark/>
          </w:tcPr>
          <w:p w14:paraId="5FEA283B"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20</w:t>
            </w:r>
          </w:p>
        </w:tc>
      </w:tr>
      <w:tr w:rsidR="003F2C08" w:rsidRPr="003F2C08" w14:paraId="1F2298ED" w14:textId="77777777" w:rsidTr="003F2C08">
        <w:trPr>
          <w:trHeight w:val="284"/>
        </w:trPr>
        <w:tc>
          <w:tcPr>
            <w:tcW w:w="704" w:type="dxa"/>
            <w:shd w:val="clear" w:color="FFFFCC" w:fill="FFFFFF"/>
            <w:noWrap/>
            <w:vAlign w:val="center"/>
            <w:hideMark/>
          </w:tcPr>
          <w:p w14:paraId="35882B96"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8</w:t>
            </w:r>
          </w:p>
        </w:tc>
        <w:tc>
          <w:tcPr>
            <w:tcW w:w="7513" w:type="dxa"/>
            <w:shd w:val="clear" w:color="FFFFCC" w:fill="FFFFFF"/>
            <w:noWrap/>
            <w:vAlign w:val="center"/>
            <w:hideMark/>
          </w:tcPr>
          <w:p w14:paraId="43FCF50E"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proofErr w:type="spellStart"/>
            <w:r w:rsidRPr="003F2C08">
              <w:rPr>
                <w:rFonts w:ascii="Georgia" w:hAnsi="Georgia"/>
                <w:kern w:val="0"/>
                <w:sz w:val="20"/>
                <w:szCs w:val="20"/>
                <w:lang w:eastAsia="pl-PL"/>
              </w:rPr>
              <w:t>Splash</w:t>
            </w:r>
            <w:proofErr w:type="spellEnd"/>
            <w:r w:rsidRPr="003F2C08">
              <w:rPr>
                <w:rFonts w:ascii="Georgia" w:hAnsi="Georgia"/>
                <w:kern w:val="0"/>
                <w:sz w:val="20"/>
                <w:szCs w:val="20"/>
                <w:lang w:eastAsia="pl-PL"/>
              </w:rPr>
              <w:t xml:space="preserve"> </w:t>
            </w:r>
            <w:proofErr w:type="spellStart"/>
            <w:r w:rsidRPr="003F2C08">
              <w:rPr>
                <w:rFonts w:ascii="Georgia" w:hAnsi="Georgia"/>
                <w:kern w:val="0"/>
                <w:sz w:val="20"/>
                <w:szCs w:val="20"/>
                <w:lang w:eastAsia="pl-PL"/>
              </w:rPr>
              <w:t>vac</w:t>
            </w:r>
            <w:proofErr w:type="spellEnd"/>
            <w:r w:rsidRPr="003F2C08">
              <w:rPr>
                <w:rFonts w:ascii="Georgia" w:hAnsi="Georgia"/>
                <w:kern w:val="0"/>
                <w:sz w:val="20"/>
                <w:szCs w:val="20"/>
                <w:lang w:eastAsia="pl-PL"/>
              </w:rPr>
              <w:t xml:space="preserve"> - urządzenie do zbierania płynów z podłogi</w:t>
            </w:r>
          </w:p>
        </w:tc>
        <w:tc>
          <w:tcPr>
            <w:tcW w:w="992" w:type="dxa"/>
            <w:shd w:val="clear" w:color="FFFFCC" w:fill="FFFFFF"/>
            <w:noWrap/>
            <w:vAlign w:val="center"/>
            <w:hideMark/>
          </w:tcPr>
          <w:p w14:paraId="5A51F293" w14:textId="3F82D795"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92" w:type="dxa"/>
            <w:shd w:val="clear" w:color="FFFFCC" w:fill="FFFFFF"/>
            <w:noWrap/>
            <w:vAlign w:val="center"/>
            <w:hideMark/>
          </w:tcPr>
          <w:p w14:paraId="14D3DF1A"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20</w:t>
            </w:r>
          </w:p>
        </w:tc>
      </w:tr>
      <w:tr w:rsidR="003F2C08" w:rsidRPr="003F2C08" w14:paraId="31552A3C" w14:textId="77777777" w:rsidTr="003F2C08">
        <w:trPr>
          <w:trHeight w:val="284"/>
        </w:trPr>
        <w:tc>
          <w:tcPr>
            <w:tcW w:w="704" w:type="dxa"/>
            <w:shd w:val="clear" w:color="FFFFCC" w:fill="FFFFFF"/>
            <w:noWrap/>
            <w:vAlign w:val="center"/>
            <w:hideMark/>
          </w:tcPr>
          <w:p w14:paraId="0D518395"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9</w:t>
            </w:r>
          </w:p>
        </w:tc>
        <w:tc>
          <w:tcPr>
            <w:tcW w:w="7513" w:type="dxa"/>
            <w:shd w:val="clear" w:color="FFFFCC" w:fill="FFFFFF"/>
            <w:vAlign w:val="center"/>
            <w:hideMark/>
          </w:tcPr>
          <w:p w14:paraId="0B31A98C"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 xml:space="preserve">Narzędzia </w:t>
            </w:r>
            <w:proofErr w:type="spellStart"/>
            <w:r w:rsidRPr="003F2C08">
              <w:rPr>
                <w:rFonts w:ascii="Georgia" w:hAnsi="Georgia"/>
                <w:kern w:val="0"/>
                <w:sz w:val="20"/>
                <w:szCs w:val="20"/>
                <w:lang w:eastAsia="pl-PL"/>
              </w:rPr>
              <w:t>limited</w:t>
            </w:r>
            <w:proofErr w:type="spellEnd"/>
            <w:r w:rsidRPr="003F2C08">
              <w:rPr>
                <w:rFonts w:ascii="Georgia" w:hAnsi="Georgia"/>
                <w:kern w:val="0"/>
                <w:sz w:val="20"/>
                <w:szCs w:val="20"/>
                <w:lang w:eastAsia="pl-PL"/>
              </w:rPr>
              <w:t xml:space="preserve"> </w:t>
            </w:r>
            <w:proofErr w:type="spellStart"/>
            <w:r w:rsidRPr="003F2C08">
              <w:rPr>
                <w:rFonts w:ascii="Georgia" w:hAnsi="Georgia"/>
                <w:kern w:val="0"/>
                <w:sz w:val="20"/>
                <w:szCs w:val="20"/>
                <w:lang w:eastAsia="pl-PL"/>
              </w:rPr>
              <w:t>use</w:t>
            </w:r>
            <w:proofErr w:type="spellEnd"/>
            <w:r w:rsidRPr="003F2C08">
              <w:rPr>
                <w:rFonts w:ascii="Georgia" w:hAnsi="Georgia"/>
                <w:kern w:val="0"/>
                <w:sz w:val="20"/>
                <w:szCs w:val="20"/>
                <w:lang w:eastAsia="pl-PL"/>
              </w:rPr>
              <w:t xml:space="preserve"> (możliwość sterylizacji do 9 razy)  5mm do laparoskopii: </w:t>
            </w:r>
            <w:proofErr w:type="spellStart"/>
            <w:r w:rsidRPr="003F2C08">
              <w:rPr>
                <w:rFonts w:ascii="Georgia" w:hAnsi="Georgia"/>
                <w:kern w:val="0"/>
                <w:sz w:val="20"/>
                <w:szCs w:val="20"/>
                <w:lang w:eastAsia="pl-PL"/>
              </w:rPr>
              <w:t>grasper</w:t>
            </w:r>
            <w:proofErr w:type="spellEnd"/>
            <w:r w:rsidRPr="003F2C08">
              <w:rPr>
                <w:rFonts w:ascii="Georgia" w:hAnsi="Georgia"/>
                <w:kern w:val="0"/>
                <w:sz w:val="20"/>
                <w:szCs w:val="20"/>
                <w:lang w:eastAsia="pl-PL"/>
              </w:rPr>
              <w:t xml:space="preserve">, nożyczki, </w:t>
            </w:r>
            <w:proofErr w:type="spellStart"/>
            <w:r w:rsidRPr="003F2C08">
              <w:rPr>
                <w:rFonts w:ascii="Georgia" w:hAnsi="Georgia"/>
                <w:kern w:val="0"/>
                <w:sz w:val="20"/>
                <w:szCs w:val="20"/>
                <w:lang w:eastAsia="pl-PL"/>
              </w:rPr>
              <w:t>disektor</w:t>
            </w:r>
            <w:proofErr w:type="spellEnd"/>
            <w:r w:rsidRPr="003F2C08">
              <w:rPr>
                <w:rFonts w:ascii="Georgia" w:hAnsi="Georgia"/>
                <w:kern w:val="0"/>
                <w:sz w:val="20"/>
                <w:szCs w:val="20"/>
                <w:lang w:eastAsia="pl-PL"/>
              </w:rPr>
              <w:t xml:space="preserve"> do wyboru</w:t>
            </w:r>
          </w:p>
        </w:tc>
        <w:tc>
          <w:tcPr>
            <w:tcW w:w="992" w:type="dxa"/>
            <w:shd w:val="clear" w:color="FFFFCC" w:fill="FFFFFF"/>
            <w:noWrap/>
            <w:vAlign w:val="center"/>
            <w:hideMark/>
          </w:tcPr>
          <w:p w14:paraId="0B421F1A"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92" w:type="dxa"/>
            <w:shd w:val="clear" w:color="FFFFCC" w:fill="FFFFFF"/>
            <w:noWrap/>
            <w:vAlign w:val="center"/>
            <w:hideMark/>
          </w:tcPr>
          <w:p w14:paraId="02AFE79D"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50</w:t>
            </w:r>
          </w:p>
        </w:tc>
      </w:tr>
      <w:tr w:rsidR="003F2C08" w:rsidRPr="003F2C08" w14:paraId="187488A4" w14:textId="77777777" w:rsidTr="003F2C08">
        <w:trPr>
          <w:trHeight w:val="284"/>
        </w:trPr>
        <w:tc>
          <w:tcPr>
            <w:tcW w:w="704" w:type="dxa"/>
            <w:shd w:val="clear" w:color="FFFFCC" w:fill="FFFFFF"/>
            <w:vAlign w:val="center"/>
            <w:hideMark/>
          </w:tcPr>
          <w:p w14:paraId="2B41FC1E"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10</w:t>
            </w:r>
          </w:p>
        </w:tc>
        <w:tc>
          <w:tcPr>
            <w:tcW w:w="7513" w:type="dxa"/>
            <w:shd w:val="clear" w:color="auto" w:fill="auto"/>
            <w:vAlign w:val="center"/>
            <w:hideMark/>
          </w:tcPr>
          <w:p w14:paraId="1D71DDD9"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 xml:space="preserve">Klipsy polimerowe XL REF E 5007/ </w:t>
            </w:r>
            <w:proofErr w:type="spellStart"/>
            <w:r w:rsidRPr="003F2C08">
              <w:rPr>
                <w:rFonts w:ascii="Georgia" w:hAnsi="Georgia"/>
                <w:kern w:val="0"/>
                <w:sz w:val="20"/>
                <w:szCs w:val="20"/>
                <w:lang w:eastAsia="pl-PL"/>
              </w:rPr>
              <w:t>op.zawiera</w:t>
            </w:r>
            <w:proofErr w:type="spellEnd"/>
            <w:r w:rsidRPr="003F2C08">
              <w:rPr>
                <w:rFonts w:ascii="Georgia" w:hAnsi="Georgia"/>
                <w:kern w:val="0"/>
                <w:sz w:val="20"/>
                <w:szCs w:val="20"/>
                <w:lang w:eastAsia="pl-PL"/>
              </w:rPr>
              <w:t xml:space="preserve"> 20 magazynków po 6 szt/</w:t>
            </w:r>
          </w:p>
        </w:tc>
        <w:tc>
          <w:tcPr>
            <w:tcW w:w="992" w:type="dxa"/>
            <w:shd w:val="clear" w:color="auto" w:fill="auto"/>
            <w:noWrap/>
            <w:vAlign w:val="center"/>
            <w:hideMark/>
          </w:tcPr>
          <w:p w14:paraId="3458843B"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op</w:t>
            </w:r>
          </w:p>
        </w:tc>
        <w:tc>
          <w:tcPr>
            <w:tcW w:w="992" w:type="dxa"/>
            <w:shd w:val="clear" w:color="auto" w:fill="auto"/>
            <w:noWrap/>
            <w:vAlign w:val="center"/>
            <w:hideMark/>
          </w:tcPr>
          <w:p w14:paraId="42D5A054"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5</w:t>
            </w:r>
          </w:p>
        </w:tc>
      </w:tr>
    </w:tbl>
    <w:p w14:paraId="4B10E9B7" w14:textId="77777777" w:rsidR="00B041B9" w:rsidRDefault="00B041B9" w:rsidP="00567C20">
      <w:pPr>
        <w:spacing w:line="360" w:lineRule="auto"/>
        <w:jc w:val="both"/>
        <w:rPr>
          <w:rFonts w:ascii="Georgia" w:hAnsi="Georgia" w:cs="Georgia"/>
          <w:b/>
          <w:bCs/>
          <w:sz w:val="20"/>
          <w:szCs w:val="20"/>
        </w:rPr>
      </w:pPr>
    </w:p>
    <w:p w14:paraId="2868487A" w14:textId="1E29F7B7"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33</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7513"/>
        <w:gridCol w:w="992"/>
        <w:gridCol w:w="992"/>
      </w:tblGrid>
      <w:tr w:rsidR="003F2C08" w:rsidRPr="003F2C08" w14:paraId="2430DA93" w14:textId="77777777" w:rsidTr="00CA455F">
        <w:trPr>
          <w:trHeight w:val="665"/>
        </w:trPr>
        <w:tc>
          <w:tcPr>
            <w:tcW w:w="704" w:type="dxa"/>
            <w:shd w:val="clear" w:color="auto" w:fill="FBE4D5" w:themeFill="accent2" w:themeFillTint="33"/>
            <w:vAlign w:val="center"/>
            <w:hideMark/>
          </w:tcPr>
          <w:p w14:paraId="2CA8594B"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Lp</w:t>
            </w:r>
          </w:p>
        </w:tc>
        <w:tc>
          <w:tcPr>
            <w:tcW w:w="7513" w:type="dxa"/>
            <w:shd w:val="clear" w:color="auto" w:fill="FBE4D5" w:themeFill="accent2" w:themeFillTint="33"/>
            <w:vAlign w:val="center"/>
            <w:hideMark/>
          </w:tcPr>
          <w:p w14:paraId="51764F76" w14:textId="3FB9F74D" w:rsidR="00A42714" w:rsidRPr="003F2C08" w:rsidRDefault="003F2C08" w:rsidP="003F2C08">
            <w:pPr>
              <w:suppressAutoHyphens w:val="0"/>
              <w:spacing w:line="240" w:lineRule="auto"/>
              <w:jc w:val="center"/>
              <w:textAlignment w:val="auto"/>
              <w:rPr>
                <w:rFonts w:ascii="Georgia" w:hAnsi="Georgia" w:cs="Arial"/>
                <w:b/>
                <w:bCs/>
                <w:kern w:val="0"/>
                <w:sz w:val="20"/>
                <w:szCs w:val="20"/>
                <w:lang w:eastAsia="pl-PL"/>
              </w:rPr>
            </w:pPr>
            <w:r w:rsidRPr="003F2C08">
              <w:rPr>
                <w:rFonts w:ascii="Georgia" w:hAnsi="Georgia"/>
                <w:b/>
                <w:bCs/>
                <w:kern w:val="0"/>
                <w:sz w:val="20"/>
                <w:szCs w:val="20"/>
                <w:lang w:eastAsia="pl-PL"/>
              </w:rPr>
              <w:t>Nazwa asortymentu</w:t>
            </w:r>
          </w:p>
        </w:tc>
        <w:tc>
          <w:tcPr>
            <w:tcW w:w="992" w:type="dxa"/>
            <w:shd w:val="clear" w:color="auto" w:fill="FBE4D5" w:themeFill="accent2" w:themeFillTint="33"/>
            <w:vAlign w:val="center"/>
            <w:hideMark/>
          </w:tcPr>
          <w:p w14:paraId="42D34B11"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proofErr w:type="spellStart"/>
            <w:r w:rsidRPr="003F2C08">
              <w:rPr>
                <w:rFonts w:ascii="Georgia" w:hAnsi="Georgia"/>
                <w:b/>
                <w:bCs/>
                <w:kern w:val="0"/>
                <w:sz w:val="20"/>
                <w:szCs w:val="20"/>
                <w:lang w:eastAsia="pl-PL"/>
              </w:rPr>
              <w:t>jm</w:t>
            </w:r>
            <w:proofErr w:type="spellEnd"/>
            <w:r w:rsidRPr="003F2C08">
              <w:rPr>
                <w:rFonts w:ascii="Georgia" w:hAnsi="Georgia"/>
                <w:b/>
                <w:bCs/>
                <w:kern w:val="0"/>
                <w:sz w:val="20"/>
                <w:szCs w:val="20"/>
                <w:lang w:eastAsia="pl-PL"/>
              </w:rPr>
              <w:t>.</w:t>
            </w:r>
          </w:p>
        </w:tc>
        <w:tc>
          <w:tcPr>
            <w:tcW w:w="992" w:type="dxa"/>
            <w:shd w:val="clear" w:color="auto" w:fill="FBE4D5" w:themeFill="accent2" w:themeFillTint="33"/>
            <w:vAlign w:val="center"/>
            <w:hideMark/>
          </w:tcPr>
          <w:p w14:paraId="3EF3A5EA" w14:textId="0A6A53EF"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Ilość</w:t>
            </w:r>
          </w:p>
        </w:tc>
      </w:tr>
      <w:tr w:rsidR="003F2C08" w:rsidRPr="003F2C08" w14:paraId="797633B3" w14:textId="77777777" w:rsidTr="003F2C08">
        <w:trPr>
          <w:trHeight w:val="284"/>
        </w:trPr>
        <w:tc>
          <w:tcPr>
            <w:tcW w:w="704" w:type="dxa"/>
            <w:shd w:val="clear" w:color="auto" w:fill="auto"/>
            <w:vAlign w:val="center"/>
            <w:hideMark/>
          </w:tcPr>
          <w:p w14:paraId="013E07B5"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1</w:t>
            </w:r>
          </w:p>
        </w:tc>
        <w:tc>
          <w:tcPr>
            <w:tcW w:w="7513" w:type="dxa"/>
            <w:shd w:val="clear" w:color="auto" w:fill="auto"/>
            <w:vAlign w:val="center"/>
            <w:hideMark/>
          </w:tcPr>
          <w:p w14:paraId="43BA571D" w14:textId="77777777" w:rsidR="00A42714" w:rsidRPr="003F2C08" w:rsidRDefault="00A42714" w:rsidP="003F2C08">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 xml:space="preserve">Cewnik krótkoterminowy </w:t>
            </w:r>
            <w:proofErr w:type="spellStart"/>
            <w:r w:rsidRPr="003F2C08">
              <w:rPr>
                <w:rFonts w:ascii="Georgia" w:hAnsi="Georgia"/>
                <w:kern w:val="0"/>
                <w:sz w:val="20"/>
                <w:szCs w:val="20"/>
                <w:lang w:eastAsia="pl-PL"/>
              </w:rPr>
              <w:t>dwuświatłowy</w:t>
            </w:r>
            <w:proofErr w:type="spellEnd"/>
            <w:r w:rsidRPr="003F2C08">
              <w:rPr>
                <w:rFonts w:ascii="Georgia" w:hAnsi="Georgia"/>
                <w:kern w:val="0"/>
                <w:sz w:val="20"/>
                <w:szCs w:val="20"/>
                <w:lang w:eastAsia="pl-PL"/>
              </w:rPr>
              <w:t xml:space="preserve"> wysokoprzepływowy /High </w:t>
            </w:r>
            <w:proofErr w:type="spellStart"/>
            <w:r w:rsidRPr="003F2C08">
              <w:rPr>
                <w:rFonts w:ascii="Georgia" w:hAnsi="Georgia"/>
                <w:kern w:val="0"/>
                <w:sz w:val="20"/>
                <w:szCs w:val="20"/>
                <w:lang w:eastAsia="pl-PL"/>
              </w:rPr>
              <w:t>Flow</w:t>
            </w:r>
            <w:proofErr w:type="spellEnd"/>
            <w:r w:rsidRPr="003F2C08">
              <w:rPr>
                <w:rFonts w:ascii="Georgia" w:hAnsi="Georgia"/>
                <w:kern w:val="0"/>
                <w:sz w:val="20"/>
                <w:szCs w:val="20"/>
                <w:lang w:eastAsia="pl-PL"/>
              </w:rPr>
              <w:t xml:space="preserve">/ z termoplastycznego poliuretanu </w:t>
            </w:r>
            <w:proofErr w:type="spellStart"/>
            <w:r w:rsidRPr="003F2C08">
              <w:rPr>
                <w:rFonts w:ascii="Georgia" w:hAnsi="Georgia"/>
                <w:kern w:val="0"/>
                <w:sz w:val="20"/>
                <w:szCs w:val="20"/>
                <w:lang w:eastAsia="pl-PL"/>
              </w:rPr>
              <w:t>Tecoflex</w:t>
            </w:r>
            <w:proofErr w:type="spellEnd"/>
            <w:r w:rsidRPr="003F2C08">
              <w:rPr>
                <w:rFonts w:ascii="Georgia" w:hAnsi="Georgia"/>
                <w:kern w:val="0"/>
                <w:sz w:val="20"/>
                <w:szCs w:val="20"/>
                <w:lang w:eastAsia="pl-PL"/>
              </w:rPr>
              <w:t xml:space="preserve"> z ramionami prostymi lub zagiętymi o przekroju 11Fr, 13Fr i długościach 15cm, 17,5cm, 20 cm, 25cm – </w:t>
            </w:r>
            <w:proofErr w:type="spellStart"/>
            <w:r w:rsidRPr="003F2C08">
              <w:rPr>
                <w:rFonts w:ascii="Georgia" w:hAnsi="Georgia"/>
                <w:kern w:val="0"/>
                <w:sz w:val="20"/>
                <w:szCs w:val="20"/>
                <w:lang w:eastAsia="pl-PL"/>
              </w:rPr>
              <w:t>radiocieniujący</w:t>
            </w:r>
            <w:proofErr w:type="spellEnd"/>
            <w:r w:rsidRPr="003F2C08">
              <w:rPr>
                <w:rFonts w:ascii="Georgia" w:hAnsi="Georgia"/>
                <w:kern w:val="0"/>
                <w:sz w:val="20"/>
                <w:szCs w:val="20"/>
                <w:lang w:eastAsia="pl-PL"/>
              </w:rPr>
              <w:t xml:space="preserve"> </w:t>
            </w:r>
            <w:proofErr w:type="spellStart"/>
            <w:r w:rsidRPr="003F2C08">
              <w:rPr>
                <w:rFonts w:ascii="Georgia" w:hAnsi="Georgia"/>
                <w:kern w:val="0"/>
                <w:sz w:val="20"/>
                <w:szCs w:val="20"/>
                <w:lang w:eastAsia="pl-PL"/>
              </w:rPr>
              <w:t>szaft</w:t>
            </w:r>
            <w:proofErr w:type="spellEnd"/>
            <w:r w:rsidRPr="003F2C08">
              <w:rPr>
                <w:rFonts w:ascii="Georgia" w:hAnsi="Georgia"/>
                <w:kern w:val="0"/>
                <w:sz w:val="20"/>
                <w:szCs w:val="20"/>
                <w:lang w:eastAsia="pl-PL"/>
              </w:rPr>
              <w:t xml:space="preserve"> cewnika, końcówka bez bocznych otworów zmniejszająca ryzyko powstawania zakrzepu, przednie otwory zmniejszające ryzyko powstawania zakrzepów, obrotowy pierścień do szycia pozwalający uniknąć podrażnienia skóry, zacisk bezpieczeństwa z zabezpieczeniami bocznymi chroniącymi rurkę końcówki przed wyślizgnięciem się, wskaźniki wypełnienia, rozmiar i długość, kompatybilny z MRI, odporna na odkształcenia prowadnica „J” z wysoką zawartością tytanu zapewniającą wyjątkowo wysoką elastyczność i odporność na odkształcenia, dodatkowy komfort zapewnia powłoka z PTFE, która gwarantuje gładką powierzchnię i </w:t>
            </w:r>
            <w:proofErr w:type="spellStart"/>
            <w:r w:rsidRPr="003F2C08">
              <w:rPr>
                <w:rFonts w:ascii="Georgia" w:hAnsi="Georgia"/>
                <w:kern w:val="0"/>
                <w:sz w:val="20"/>
                <w:szCs w:val="20"/>
                <w:lang w:eastAsia="pl-PL"/>
              </w:rPr>
              <w:t>jajwyższy</w:t>
            </w:r>
            <w:proofErr w:type="spellEnd"/>
            <w:r w:rsidRPr="003F2C08">
              <w:rPr>
                <w:rFonts w:ascii="Georgia" w:hAnsi="Georgia"/>
                <w:kern w:val="0"/>
                <w:sz w:val="20"/>
                <w:szCs w:val="20"/>
                <w:lang w:eastAsia="pl-PL"/>
              </w:rPr>
              <w:t xml:space="preserve"> poślizg, igła wprowadzająca 18G, rozszerzadło, nasadki iniekcyjne Luer Lock </w:t>
            </w:r>
          </w:p>
        </w:tc>
        <w:tc>
          <w:tcPr>
            <w:tcW w:w="992" w:type="dxa"/>
            <w:shd w:val="clear" w:color="auto" w:fill="auto"/>
            <w:vAlign w:val="center"/>
            <w:hideMark/>
          </w:tcPr>
          <w:p w14:paraId="5EACBB64"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92" w:type="dxa"/>
            <w:shd w:val="clear" w:color="auto" w:fill="auto"/>
            <w:vAlign w:val="center"/>
            <w:hideMark/>
          </w:tcPr>
          <w:p w14:paraId="239DD80D"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100</w:t>
            </w:r>
          </w:p>
        </w:tc>
      </w:tr>
      <w:tr w:rsidR="003F2C08" w:rsidRPr="003F2C08" w14:paraId="357EB0A6" w14:textId="77777777" w:rsidTr="003F2C08">
        <w:trPr>
          <w:trHeight w:val="284"/>
        </w:trPr>
        <w:tc>
          <w:tcPr>
            <w:tcW w:w="704" w:type="dxa"/>
            <w:shd w:val="clear" w:color="auto" w:fill="auto"/>
            <w:vAlign w:val="center"/>
            <w:hideMark/>
          </w:tcPr>
          <w:p w14:paraId="46AA5715"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w:t>
            </w:r>
          </w:p>
        </w:tc>
        <w:tc>
          <w:tcPr>
            <w:tcW w:w="7513" w:type="dxa"/>
            <w:shd w:val="clear" w:color="auto" w:fill="auto"/>
            <w:vAlign w:val="center"/>
            <w:hideMark/>
          </w:tcPr>
          <w:p w14:paraId="0FDBA09E" w14:textId="77777777" w:rsidR="00A42714" w:rsidRPr="003F2C08" w:rsidRDefault="00A42714" w:rsidP="003F2C08">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 xml:space="preserve">Cewnik krótkoterminowy </w:t>
            </w:r>
            <w:proofErr w:type="spellStart"/>
            <w:r w:rsidRPr="003F2C08">
              <w:rPr>
                <w:rFonts w:ascii="Georgia" w:hAnsi="Georgia"/>
                <w:kern w:val="0"/>
                <w:sz w:val="20"/>
                <w:szCs w:val="20"/>
                <w:lang w:eastAsia="pl-PL"/>
              </w:rPr>
              <w:t>dwuświatłowy</w:t>
            </w:r>
            <w:proofErr w:type="spellEnd"/>
            <w:r w:rsidRPr="003F2C08">
              <w:rPr>
                <w:rFonts w:ascii="Georgia" w:hAnsi="Georgia"/>
                <w:kern w:val="0"/>
                <w:sz w:val="20"/>
                <w:szCs w:val="20"/>
                <w:lang w:eastAsia="pl-PL"/>
              </w:rPr>
              <w:t xml:space="preserve"> wysokoprzepływowy /High </w:t>
            </w:r>
            <w:proofErr w:type="spellStart"/>
            <w:r w:rsidRPr="003F2C08">
              <w:rPr>
                <w:rFonts w:ascii="Georgia" w:hAnsi="Georgia"/>
                <w:kern w:val="0"/>
                <w:sz w:val="20"/>
                <w:szCs w:val="20"/>
                <w:lang w:eastAsia="pl-PL"/>
              </w:rPr>
              <w:t>Flow</w:t>
            </w:r>
            <w:proofErr w:type="spellEnd"/>
            <w:r w:rsidRPr="003F2C08">
              <w:rPr>
                <w:rFonts w:ascii="Georgia" w:hAnsi="Georgia"/>
                <w:kern w:val="0"/>
                <w:sz w:val="20"/>
                <w:szCs w:val="20"/>
                <w:lang w:eastAsia="pl-PL"/>
              </w:rPr>
              <w:t xml:space="preserve">/ z termoplastycznego poliuretanu </w:t>
            </w:r>
            <w:proofErr w:type="spellStart"/>
            <w:r w:rsidRPr="003F2C08">
              <w:rPr>
                <w:rFonts w:ascii="Georgia" w:hAnsi="Georgia"/>
                <w:kern w:val="0"/>
                <w:sz w:val="20"/>
                <w:szCs w:val="20"/>
                <w:lang w:eastAsia="pl-PL"/>
              </w:rPr>
              <w:t>Tecoflex</w:t>
            </w:r>
            <w:proofErr w:type="spellEnd"/>
            <w:r w:rsidRPr="003F2C08">
              <w:rPr>
                <w:rFonts w:ascii="Georgia" w:hAnsi="Georgia"/>
                <w:kern w:val="0"/>
                <w:sz w:val="20"/>
                <w:szCs w:val="20"/>
                <w:lang w:eastAsia="pl-PL"/>
              </w:rPr>
              <w:t xml:space="preserve"> z ramionami prostymi o średnicy 13Fr i długości, 30 cm,  – </w:t>
            </w:r>
            <w:proofErr w:type="spellStart"/>
            <w:r w:rsidRPr="003F2C08">
              <w:rPr>
                <w:rFonts w:ascii="Georgia" w:hAnsi="Georgia"/>
                <w:kern w:val="0"/>
                <w:sz w:val="20"/>
                <w:szCs w:val="20"/>
                <w:lang w:eastAsia="pl-PL"/>
              </w:rPr>
              <w:t>radiocieniujący</w:t>
            </w:r>
            <w:proofErr w:type="spellEnd"/>
            <w:r w:rsidRPr="003F2C08">
              <w:rPr>
                <w:rFonts w:ascii="Georgia" w:hAnsi="Georgia"/>
                <w:kern w:val="0"/>
                <w:sz w:val="20"/>
                <w:szCs w:val="20"/>
                <w:lang w:eastAsia="pl-PL"/>
              </w:rPr>
              <w:t xml:space="preserve"> </w:t>
            </w:r>
            <w:proofErr w:type="spellStart"/>
            <w:r w:rsidRPr="003F2C08">
              <w:rPr>
                <w:rFonts w:ascii="Georgia" w:hAnsi="Georgia"/>
                <w:kern w:val="0"/>
                <w:sz w:val="20"/>
                <w:szCs w:val="20"/>
                <w:lang w:eastAsia="pl-PL"/>
              </w:rPr>
              <w:t>szaft</w:t>
            </w:r>
            <w:proofErr w:type="spellEnd"/>
            <w:r w:rsidRPr="003F2C08">
              <w:rPr>
                <w:rFonts w:ascii="Georgia" w:hAnsi="Georgia"/>
                <w:kern w:val="0"/>
                <w:sz w:val="20"/>
                <w:szCs w:val="20"/>
                <w:lang w:eastAsia="pl-PL"/>
              </w:rPr>
              <w:t xml:space="preserve"> cewnika, końcówka bez bocznych otworów zmniejszająca ryzyko powstawania zakrzepu, przednie otwory zmniejszające ryzyko powstawania zakrzepów, obrotowy pierścień do szycia pozwalający uniknąć podrażnienia skóry, zacisk bezpieczeństwa z zabezpieczeniami bocznymi chroniącymi rurkę końcówki przed wyślizgnięciem się, wskaźniki wypełnienia, rozmiar i długość, kompatybilny z MRI, odporna na odkształcenia prowadnica „J” z wysoką zawartością tytanu zapewniającą wyjątkowo wysoką elastyczność i odporność na odkształcenia, dodatkowy komfort zapewnia powłoka z PTFE, która gwarantuje gładką powierzchnię i </w:t>
            </w:r>
            <w:proofErr w:type="spellStart"/>
            <w:r w:rsidRPr="003F2C08">
              <w:rPr>
                <w:rFonts w:ascii="Georgia" w:hAnsi="Georgia"/>
                <w:kern w:val="0"/>
                <w:sz w:val="20"/>
                <w:szCs w:val="20"/>
                <w:lang w:eastAsia="pl-PL"/>
              </w:rPr>
              <w:t>jajwyższy</w:t>
            </w:r>
            <w:proofErr w:type="spellEnd"/>
            <w:r w:rsidRPr="003F2C08">
              <w:rPr>
                <w:rFonts w:ascii="Georgia" w:hAnsi="Georgia"/>
                <w:kern w:val="0"/>
                <w:sz w:val="20"/>
                <w:szCs w:val="20"/>
                <w:lang w:eastAsia="pl-PL"/>
              </w:rPr>
              <w:t xml:space="preserve"> poślizg, igła wprowadzająca 18G, rozszerzadło, nasadki iniekcyjne Luer Lock </w:t>
            </w:r>
          </w:p>
        </w:tc>
        <w:tc>
          <w:tcPr>
            <w:tcW w:w="992" w:type="dxa"/>
            <w:shd w:val="clear" w:color="auto" w:fill="auto"/>
            <w:vAlign w:val="center"/>
            <w:hideMark/>
          </w:tcPr>
          <w:p w14:paraId="77AD74A8"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92" w:type="dxa"/>
            <w:shd w:val="clear" w:color="auto" w:fill="auto"/>
            <w:vAlign w:val="center"/>
            <w:hideMark/>
          </w:tcPr>
          <w:p w14:paraId="54615820"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100</w:t>
            </w:r>
          </w:p>
        </w:tc>
      </w:tr>
      <w:tr w:rsidR="003F2C08" w:rsidRPr="003F2C08" w14:paraId="035C084D" w14:textId="77777777" w:rsidTr="003F2C08">
        <w:trPr>
          <w:trHeight w:val="284"/>
        </w:trPr>
        <w:tc>
          <w:tcPr>
            <w:tcW w:w="704" w:type="dxa"/>
            <w:shd w:val="clear" w:color="auto" w:fill="auto"/>
            <w:vAlign w:val="center"/>
            <w:hideMark/>
          </w:tcPr>
          <w:p w14:paraId="584B8ECB"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3</w:t>
            </w:r>
          </w:p>
        </w:tc>
        <w:tc>
          <w:tcPr>
            <w:tcW w:w="7513" w:type="dxa"/>
            <w:shd w:val="clear" w:color="auto" w:fill="auto"/>
            <w:vAlign w:val="center"/>
            <w:hideMark/>
          </w:tcPr>
          <w:p w14:paraId="65B1EE51" w14:textId="77777777" w:rsidR="00A42714" w:rsidRPr="003F2C08" w:rsidRDefault="00A42714" w:rsidP="003F2C08">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 xml:space="preserve">Cewnik </w:t>
            </w:r>
            <w:proofErr w:type="spellStart"/>
            <w:r w:rsidRPr="003F2C08">
              <w:rPr>
                <w:rFonts w:ascii="Georgia" w:hAnsi="Georgia"/>
                <w:kern w:val="0"/>
                <w:sz w:val="20"/>
                <w:szCs w:val="20"/>
                <w:lang w:eastAsia="pl-PL"/>
              </w:rPr>
              <w:t>dwuświatłowy</w:t>
            </w:r>
            <w:proofErr w:type="spellEnd"/>
            <w:r w:rsidRPr="003F2C08">
              <w:rPr>
                <w:rFonts w:ascii="Georgia" w:hAnsi="Georgia"/>
                <w:kern w:val="0"/>
                <w:sz w:val="20"/>
                <w:szCs w:val="20"/>
                <w:lang w:eastAsia="pl-PL"/>
              </w:rPr>
              <w:t xml:space="preserve"> , poliuretanowy, wykonany z </w:t>
            </w:r>
            <w:proofErr w:type="spellStart"/>
            <w:r w:rsidRPr="003F2C08">
              <w:rPr>
                <w:rFonts w:ascii="Georgia" w:hAnsi="Georgia"/>
                <w:kern w:val="0"/>
                <w:sz w:val="20"/>
                <w:szCs w:val="20"/>
                <w:lang w:eastAsia="pl-PL"/>
              </w:rPr>
              <w:t>biokompatybilnrgo</w:t>
            </w:r>
            <w:proofErr w:type="spellEnd"/>
            <w:r w:rsidRPr="003F2C08">
              <w:rPr>
                <w:rFonts w:ascii="Georgia" w:hAnsi="Georgia"/>
                <w:kern w:val="0"/>
                <w:sz w:val="20"/>
                <w:szCs w:val="20"/>
                <w:lang w:eastAsia="pl-PL"/>
              </w:rPr>
              <w:t xml:space="preserve"> materiału zapobiegającego zwężaniu naczyń, budowa cewnika zmniejsza ryzyko adhezji bocznej do ściany naczynia, odporny na zginanie bez bocznych otworów, z końcówką schodkową, z ramionami zagiętymi o średnicy 14FR i długości 30cm z nadrukiem objętości wypełnienia na ramionach sterylizowany tlenkiem etylenu, nieprzepuszczalny dla promieni </w:t>
            </w:r>
            <w:proofErr w:type="spellStart"/>
            <w:r w:rsidRPr="003F2C08">
              <w:rPr>
                <w:rFonts w:ascii="Georgia" w:hAnsi="Georgia"/>
                <w:kern w:val="0"/>
                <w:sz w:val="20"/>
                <w:szCs w:val="20"/>
                <w:lang w:eastAsia="pl-PL"/>
              </w:rPr>
              <w:t>rtg</w:t>
            </w:r>
            <w:proofErr w:type="spellEnd"/>
            <w:r w:rsidRPr="003F2C08">
              <w:rPr>
                <w:rFonts w:ascii="Georgia" w:hAnsi="Georgia"/>
                <w:kern w:val="0"/>
                <w:sz w:val="20"/>
                <w:szCs w:val="20"/>
                <w:lang w:eastAsia="pl-PL"/>
              </w:rPr>
              <w:t xml:space="preserve">, zestaw </w:t>
            </w:r>
            <w:proofErr w:type="spellStart"/>
            <w:r w:rsidRPr="003F2C08">
              <w:rPr>
                <w:rFonts w:ascii="Georgia" w:hAnsi="Georgia"/>
                <w:kern w:val="0"/>
                <w:sz w:val="20"/>
                <w:szCs w:val="20"/>
                <w:lang w:eastAsia="pl-PL"/>
              </w:rPr>
              <w:t>apirogenny</w:t>
            </w:r>
            <w:proofErr w:type="spellEnd"/>
            <w:r w:rsidRPr="003F2C08">
              <w:rPr>
                <w:rFonts w:ascii="Georgia" w:hAnsi="Georgia"/>
                <w:kern w:val="0"/>
                <w:sz w:val="20"/>
                <w:szCs w:val="20"/>
                <w:lang w:eastAsia="pl-PL"/>
              </w:rPr>
              <w:t xml:space="preserve"> kompletny do </w:t>
            </w:r>
            <w:proofErr w:type="spellStart"/>
            <w:r w:rsidRPr="003F2C08">
              <w:rPr>
                <w:rFonts w:ascii="Georgia" w:hAnsi="Georgia"/>
                <w:kern w:val="0"/>
                <w:sz w:val="20"/>
                <w:szCs w:val="20"/>
                <w:lang w:eastAsia="pl-PL"/>
              </w:rPr>
              <w:t>impantacji</w:t>
            </w:r>
            <w:proofErr w:type="spellEnd"/>
            <w:r w:rsidRPr="003F2C08">
              <w:rPr>
                <w:rFonts w:ascii="Georgia" w:hAnsi="Georgia"/>
                <w:kern w:val="0"/>
                <w:sz w:val="20"/>
                <w:szCs w:val="20"/>
                <w:lang w:eastAsia="pl-PL"/>
              </w:rPr>
              <w:t xml:space="preserve"> w skład którego wchodzi: igła z końcówką </w:t>
            </w:r>
            <w:proofErr w:type="spellStart"/>
            <w:r w:rsidRPr="003F2C08">
              <w:rPr>
                <w:rFonts w:ascii="Georgia" w:hAnsi="Georgia"/>
                <w:kern w:val="0"/>
                <w:sz w:val="20"/>
                <w:szCs w:val="20"/>
                <w:lang w:eastAsia="pl-PL"/>
              </w:rPr>
              <w:t>echogeniczną</w:t>
            </w:r>
            <w:proofErr w:type="spellEnd"/>
            <w:r w:rsidRPr="003F2C08">
              <w:rPr>
                <w:rFonts w:ascii="Georgia" w:hAnsi="Georgia"/>
                <w:kern w:val="0"/>
                <w:sz w:val="20"/>
                <w:szCs w:val="20"/>
                <w:lang w:eastAsia="pl-PL"/>
              </w:rPr>
              <w:t xml:space="preserve">, rozmiar 18G x7cm, długi prowadnik z rdzeniem z </w:t>
            </w:r>
            <w:proofErr w:type="spellStart"/>
            <w:r w:rsidRPr="003F2C08">
              <w:rPr>
                <w:rFonts w:ascii="Georgia" w:hAnsi="Georgia"/>
                <w:kern w:val="0"/>
                <w:sz w:val="20"/>
                <w:szCs w:val="20"/>
                <w:lang w:eastAsia="pl-PL"/>
              </w:rPr>
              <w:t>nitinolu</w:t>
            </w:r>
            <w:proofErr w:type="spellEnd"/>
            <w:r w:rsidRPr="003F2C08">
              <w:rPr>
                <w:rFonts w:ascii="Georgia" w:hAnsi="Georgia"/>
                <w:kern w:val="0"/>
                <w:sz w:val="20"/>
                <w:szCs w:val="20"/>
                <w:lang w:eastAsia="pl-PL"/>
              </w:rPr>
              <w:t xml:space="preserve"> i końcówką typu J, wymiary 0,035 cala x 70 cm, strzykawka 10ml z tłokiem, </w:t>
            </w:r>
            <w:proofErr w:type="spellStart"/>
            <w:r w:rsidRPr="003F2C08">
              <w:rPr>
                <w:rFonts w:ascii="Georgia" w:hAnsi="Georgia"/>
                <w:kern w:val="0"/>
                <w:sz w:val="20"/>
                <w:szCs w:val="20"/>
                <w:lang w:eastAsia="pl-PL"/>
              </w:rPr>
              <w:t>miniskalpel</w:t>
            </w:r>
            <w:proofErr w:type="spellEnd"/>
            <w:r w:rsidRPr="003F2C08">
              <w:rPr>
                <w:rFonts w:ascii="Georgia" w:hAnsi="Georgia"/>
                <w:kern w:val="0"/>
                <w:sz w:val="20"/>
                <w:szCs w:val="20"/>
                <w:lang w:eastAsia="pl-PL"/>
              </w:rPr>
              <w:t xml:space="preserve">, rozszerzacz hydrofilowy, rozmiar 16Frx15cm, łącznik prowadzący tupu Y, nasadki iniekcyjne, umocowanie cewnika </w:t>
            </w:r>
            <w:r w:rsidRPr="003F2C08">
              <w:rPr>
                <w:rFonts w:ascii="Georgia" w:hAnsi="Georgia"/>
                <w:kern w:val="0"/>
                <w:sz w:val="20"/>
                <w:szCs w:val="20"/>
                <w:lang w:eastAsia="pl-PL"/>
              </w:rPr>
              <w:lastRenderedPageBreak/>
              <w:t>warstwą przylepną, opatrunki, skrzydełko mocujące cewnik oraz mandryny ułatwiające założenie cewnika</w:t>
            </w:r>
          </w:p>
        </w:tc>
        <w:tc>
          <w:tcPr>
            <w:tcW w:w="992" w:type="dxa"/>
            <w:shd w:val="clear" w:color="auto" w:fill="auto"/>
            <w:vAlign w:val="center"/>
            <w:hideMark/>
          </w:tcPr>
          <w:p w14:paraId="76107AD4"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lastRenderedPageBreak/>
              <w:t>szt</w:t>
            </w:r>
          </w:p>
        </w:tc>
        <w:tc>
          <w:tcPr>
            <w:tcW w:w="992" w:type="dxa"/>
            <w:shd w:val="clear" w:color="auto" w:fill="auto"/>
            <w:vAlign w:val="center"/>
            <w:hideMark/>
          </w:tcPr>
          <w:p w14:paraId="71451C4F"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50</w:t>
            </w:r>
          </w:p>
        </w:tc>
      </w:tr>
    </w:tbl>
    <w:p w14:paraId="39B1D4B3" w14:textId="77777777" w:rsidR="00B041B9" w:rsidRDefault="00B041B9" w:rsidP="00567C20">
      <w:pPr>
        <w:spacing w:line="360" w:lineRule="auto"/>
        <w:jc w:val="both"/>
        <w:rPr>
          <w:rFonts w:ascii="Georgia" w:hAnsi="Georgia" w:cs="Georgia"/>
          <w:b/>
          <w:bCs/>
          <w:sz w:val="20"/>
          <w:szCs w:val="20"/>
        </w:rPr>
      </w:pPr>
    </w:p>
    <w:p w14:paraId="43B13268" w14:textId="62E30132"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34</w:t>
      </w:r>
    </w:p>
    <w:tbl>
      <w:tblPr>
        <w:tblW w:w="10201" w:type="dxa"/>
        <w:tblCellMar>
          <w:left w:w="70" w:type="dxa"/>
          <w:right w:w="70" w:type="dxa"/>
        </w:tblCellMar>
        <w:tblLook w:val="04A0" w:firstRow="1" w:lastRow="0" w:firstColumn="1" w:lastColumn="0" w:noHBand="0" w:noVBand="1"/>
      </w:tblPr>
      <w:tblGrid>
        <w:gridCol w:w="704"/>
        <w:gridCol w:w="7513"/>
        <w:gridCol w:w="1000"/>
        <w:gridCol w:w="984"/>
      </w:tblGrid>
      <w:tr w:rsidR="003F2C08" w:rsidRPr="003F2C08" w14:paraId="45D3317E" w14:textId="77777777" w:rsidTr="00CA455F">
        <w:trPr>
          <w:trHeight w:val="703"/>
        </w:trPr>
        <w:tc>
          <w:tcPr>
            <w:tcW w:w="704" w:type="dxa"/>
            <w:tcBorders>
              <w:top w:val="single" w:sz="4" w:space="0" w:color="000000"/>
              <w:left w:val="single" w:sz="4" w:space="0" w:color="000000"/>
              <w:bottom w:val="nil"/>
              <w:right w:val="single" w:sz="4" w:space="0" w:color="000000"/>
            </w:tcBorders>
            <w:shd w:val="clear" w:color="auto" w:fill="FBE4D5" w:themeFill="accent2" w:themeFillTint="33"/>
            <w:noWrap/>
            <w:vAlign w:val="center"/>
            <w:hideMark/>
          </w:tcPr>
          <w:p w14:paraId="0D29148B"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Lp.</w:t>
            </w:r>
          </w:p>
        </w:tc>
        <w:tc>
          <w:tcPr>
            <w:tcW w:w="7513" w:type="dxa"/>
            <w:tcBorders>
              <w:top w:val="single" w:sz="4" w:space="0" w:color="000000"/>
              <w:left w:val="nil"/>
              <w:bottom w:val="nil"/>
              <w:right w:val="single" w:sz="4" w:space="0" w:color="000000"/>
            </w:tcBorders>
            <w:shd w:val="clear" w:color="auto" w:fill="FBE4D5" w:themeFill="accent2" w:themeFillTint="33"/>
            <w:vAlign w:val="center"/>
            <w:hideMark/>
          </w:tcPr>
          <w:p w14:paraId="7C05DE8D"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Nazwa asortymentu</w:t>
            </w:r>
          </w:p>
        </w:tc>
        <w:tc>
          <w:tcPr>
            <w:tcW w:w="1000" w:type="dxa"/>
            <w:tcBorders>
              <w:top w:val="single" w:sz="4" w:space="0" w:color="000000"/>
              <w:left w:val="nil"/>
              <w:bottom w:val="nil"/>
              <w:right w:val="single" w:sz="4" w:space="0" w:color="000000"/>
            </w:tcBorders>
            <w:shd w:val="clear" w:color="auto" w:fill="FBE4D5" w:themeFill="accent2" w:themeFillTint="33"/>
            <w:vAlign w:val="center"/>
            <w:hideMark/>
          </w:tcPr>
          <w:p w14:paraId="0837C10F"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proofErr w:type="spellStart"/>
            <w:r w:rsidRPr="003F2C08">
              <w:rPr>
                <w:rFonts w:ascii="Georgia" w:hAnsi="Georgia"/>
                <w:b/>
                <w:bCs/>
                <w:kern w:val="0"/>
                <w:sz w:val="20"/>
                <w:szCs w:val="20"/>
                <w:lang w:eastAsia="pl-PL"/>
              </w:rPr>
              <w:t>jm</w:t>
            </w:r>
            <w:proofErr w:type="spellEnd"/>
            <w:r w:rsidRPr="003F2C08">
              <w:rPr>
                <w:rFonts w:ascii="Georgia" w:hAnsi="Georgia"/>
                <w:b/>
                <w:bCs/>
                <w:kern w:val="0"/>
                <w:sz w:val="20"/>
                <w:szCs w:val="20"/>
                <w:lang w:eastAsia="pl-PL"/>
              </w:rPr>
              <w:t>.</w:t>
            </w:r>
          </w:p>
        </w:tc>
        <w:tc>
          <w:tcPr>
            <w:tcW w:w="984" w:type="dxa"/>
            <w:tcBorders>
              <w:top w:val="single" w:sz="4" w:space="0" w:color="000000"/>
              <w:left w:val="nil"/>
              <w:bottom w:val="nil"/>
              <w:right w:val="single" w:sz="4" w:space="0" w:color="000000"/>
            </w:tcBorders>
            <w:shd w:val="clear" w:color="auto" w:fill="FBE4D5" w:themeFill="accent2" w:themeFillTint="33"/>
            <w:vAlign w:val="center"/>
            <w:hideMark/>
          </w:tcPr>
          <w:p w14:paraId="5DF61D69" w14:textId="067C0A7A"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Ilość</w:t>
            </w:r>
          </w:p>
        </w:tc>
      </w:tr>
      <w:tr w:rsidR="003F2C08" w:rsidRPr="003F2C08" w14:paraId="7286220F" w14:textId="77777777" w:rsidTr="003F2C08">
        <w:trPr>
          <w:trHeight w:val="284"/>
        </w:trPr>
        <w:tc>
          <w:tcPr>
            <w:tcW w:w="70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21E7B46"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1</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766C17B9" w14:textId="54B51EF4"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 xml:space="preserve">Zestaw do </w:t>
            </w:r>
            <w:proofErr w:type="spellStart"/>
            <w:r w:rsidRPr="003F2C08">
              <w:rPr>
                <w:rFonts w:ascii="Georgia" w:hAnsi="Georgia"/>
                <w:kern w:val="0"/>
                <w:sz w:val="20"/>
                <w:szCs w:val="20"/>
                <w:lang w:eastAsia="pl-PL"/>
              </w:rPr>
              <w:t>konikopunkcji</w:t>
            </w:r>
            <w:proofErr w:type="spellEnd"/>
            <w:r w:rsidRPr="003F2C08">
              <w:rPr>
                <w:rFonts w:ascii="Georgia" w:hAnsi="Georgia"/>
                <w:kern w:val="0"/>
                <w:sz w:val="20"/>
                <w:szCs w:val="20"/>
                <w:lang w:eastAsia="pl-PL"/>
              </w:rPr>
              <w:t xml:space="preserve"> QUICKTRACH. Sterylny zestaw przeznaczony do wykonania szybkiej i bezpiecznej konikotomii. Zastosowanie produktu </w:t>
            </w:r>
            <w:proofErr w:type="spellStart"/>
            <w:r w:rsidRPr="003F2C08">
              <w:rPr>
                <w:rFonts w:ascii="Georgia" w:hAnsi="Georgia"/>
                <w:kern w:val="0"/>
                <w:sz w:val="20"/>
                <w:szCs w:val="20"/>
                <w:lang w:eastAsia="pl-PL"/>
              </w:rPr>
              <w:t>umozliwaia</w:t>
            </w:r>
            <w:proofErr w:type="spellEnd"/>
            <w:r w:rsidRPr="003F2C08">
              <w:rPr>
                <w:rFonts w:ascii="Georgia" w:hAnsi="Georgia"/>
                <w:kern w:val="0"/>
                <w:sz w:val="20"/>
                <w:szCs w:val="20"/>
                <w:lang w:eastAsia="pl-PL"/>
              </w:rPr>
              <w:t xml:space="preserve"> wentylację poszkodowanego</w:t>
            </w:r>
            <w:r w:rsidR="00931F3F">
              <w:rPr>
                <w:rFonts w:ascii="Georgia" w:hAnsi="Georgia"/>
                <w:kern w:val="0"/>
                <w:sz w:val="20"/>
                <w:szCs w:val="20"/>
                <w:lang w:eastAsia="pl-PL"/>
              </w:rPr>
              <w:t xml:space="preserve"> </w:t>
            </w:r>
            <w:r w:rsidRPr="003F2C08">
              <w:rPr>
                <w:rFonts w:ascii="Georgia" w:hAnsi="Georgia"/>
                <w:kern w:val="0"/>
                <w:sz w:val="20"/>
                <w:szCs w:val="20"/>
                <w:lang w:eastAsia="pl-PL"/>
              </w:rPr>
              <w:t>bezpośrednio przez tchawic, przy użyciu</w:t>
            </w:r>
            <w:r w:rsidR="00931F3F">
              <w:rPr>
                <w:rFonts w:ascii="Georgia" w:hAnsi="Georgia"/>
                <w:kern w:val="0"/>
                <w:sz w:val="20"/>
                <w:szCs w:val="20"/>
                <w:lang w:eastAsia="pl-PL"/>
              </w:rPr>
              <w:t xml:space="preserve"> </w:t>
            </w:r>
            <w:r w:rsidRPr="003F2C08">
              <w:rPr>
                <w:rFonts w:ascii="Georgia" w:hAnsi="Georgia"/>
                <w:kern w:val="0"/>
                <w:sz w:val="20"/>
                <w:szCs w:val="20"/>
                <w:lang w:eastAsia="pl-PL"/>
              </w:rPr>
              <w:t xml:space="preserve">worka resuscytacyjnego, respiratora czy metodą "usta-usta". Zestaw jednorazowego użytku w przeźroczystym opakowaniu co zapewnia łatwy dostęp do zawartości. Produkt w rozmiarze dla osób powyżej 10 lat (średnica kaniuli 4 mm). Zawartość zestawu: aplikator dojścia dotchawicznego, strzykawka do pneumatycznego zabezpieczenia, opaska stabilizująca, elastyczna rurka do połączenia z respiratorem lub workiem resuscytacyjnym.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2BD7189B"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 xml:space="preserve">szt </w:t>
            </w:r>
          </w:p>
        </w:tc>
        <w:tc>
          <w:tcPr>
            <w:tcW w:w="984" w:type="dxa"/>
            <w:tcBorders>
              <w:top w:val="single" w:sz="4" w:space="0" w:color="auto"/>
              <w:left w:val="nil"/>
              <w:bottom w:val="single" w:sz="4" w:space="0" w:color="auto"/>
              <w:right w:val="single" w:sz="4" w:space="0" w:color="auto"/>
            </w:tcBorders>
            <w:shd w:val="clear" w:color="auto" w:fill="auto"/>
            <w:vAlign w:val="center"/>
            <w:hideMark/>
          </w:tcPr>
          <w:p w14:paraId="75D7CAA5"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25</w:t>
            </w:r>
          </w:p>
        </w:tc>
      </w:tr>
      <w:tr w:rsidR="003F2C08" w:rsidRPr="003F2C08" w14:paraId="4E71D3CF" w14:textId="77777777" w:rsidTr="003F2C08">
        <w:trPr>
          <w:trHeight w:val="28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D59F0C"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w:t>
            </w:r>
          </w:p>
        </w:tc>
        <w:tc>
          <w:tcPr>
            <w:tcW w:w="7513" w:type="dxa"/>
            <w:tcBorders>
              <w:top w:val="nil"/>
              <w:left w:val="nil"/>
              <w:bottom w:val="single" w:sz="4" w:space="0" w:color="auto"/>
              <w:right w:val="single" w:sz="4" w:space="0" w:color="auto"/>
            </w:tcBorders>
            <w:shd w:val="clear" w:color="auto" w:fill="auto"/>
            <w:vAlign w:val="center"/>
            <w:hideMark/>
          </w:tcPr>
          <w:p w14:paraId="0443641B" w14:textId="43714A30"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 xml:space="preserve">Kołnierz ortopedyczny dla dorosłych, jednoczęściowy, </w:t>
            </w:r>
            <w:proofErr w:type="spellStart"/>
            <w:r w:rsidRPr="003F2C08">
              <w:rPr>
                <w:rFonts w:ascii="Georgia" w:hAnsi="Georgia"/>
                <w:kern w:val="0"/>
                <w:sz w:val="20"/>
                <w:szCs w:val="20"/>
                <w:lang w:eastAsia="pl-PL"/>
              </w:rPr>
              <w:t>regulowany,posiadający</w:t>
            </w:r>
            <w:proofErr w:type="spellEnd"/>
            <w:r w:rsidRPr="003F2C08">
              <w:rPr>
                <w:rFonts w:ascii="Georgia" w:hAnsi="Georgia"/>
                <w:kern w:val="0"/>
                <w:sz w:val="20"/>
                <w:szCs w:val="20"/>
                <w:lang w:eastAsia="pl-PL"/>
              </w:rPr>
              <w:t xml:space="preserve"> czterostopniową regulację wysokości. Kołnierz </w:t>
            </w:r>
            <w:proofErr w:type="spellStart"/>
            <w:r w:rsidRPr="003F2C08">
              <w:rPr>
                <w:rFonts w:ascii="Georgia" w:hAnsi="Georgia"/>
                <w:kern w:val="0"/>
                <w:sz w:val="20"/>
                <w:szCs w:val="20"/>
                <w:lang w:eastAsia="pl-PL"/>
              </w:rPr>
              <w:t>posiadajacy</w:t>
            </w:r>
            <w:proofErr w:type="spellEnd"/>
            <w:r w:rsidRPr="003F2C08">
              <w:rPr>
                <w:rFonts w:ascii="Georgia" w:hAnsi="Georgia"/>
                <w:kern w:val="0"/>
                <w:sz w:val="20"/>
                <w:szCs w:val="20"/>
                <w:lang w:eastAsia="pl-PL"/>
              </w:rPr>
              <w:t xml:space="preserve"> w przedniej części </w:t>
            </w:r>
            <w:proofErr w:type="spellStart"/>
            <w:r w:rsidRPr="003F2C08">
              <w:rPr>
                <w:rFonts w:ascii="Georgia" w:hAnsi="Georgia"/>
                <w:kern w:val="0"/>
                <w:sz w:val="20"/>
                <w:szCs w:val="20"/>
                <w:lang w:eastAsia="pl-PL"/>
              </w:rPr>
              <w:t>duzy</w:t>
            </w:r>
            <w:proofErr w:type="spellEnd"/>
            <w:r w:rsidRPr="003F2C08">
              <w:rPr>
                <w:rFonts w:ascii="Georgia" w:hAnsi="Georgia"/>
                <w:kern w:val="0"/>
                <w:sz w:val="20"/>
                <w:szCs w:val="20"/>
                <w:lang w:eastAsia="pl-PL"/>
              </w:rPr>
              <w:t xml:space="preserve"> otwór  ułatwiający dostęp do tchawicy i ocenę tętna na tętnicach szyjnych. Konstrukcja kołnierza zapewniająca komfort i bezpieczeństwo poszkodowanego. Wykonany z opatentowanej pianki polietylenowej z zamkniętymi komórkami, która zabezpiecza kołnierz przed wchłanianiem</w:t>
            </w:r>
            <w:r w:rsidR="00931F3F">
              <w:rPr>
                <w:rFonts w:ascii="Georgia" w:hAnsi="Georgia"/>
                <w:kern w:val="0"/>
                <w:sz w:val="20"/>
                <w:szCs w:val="20"/>
                <w:lang w:eastAsia="pl-PL"/>
              </w:rPr>
              <w:t xml:space="preserve"> </w:t>
            </w:r>
            <w:r w:rsidRPr="003F2C08">
              <w:rPr>
                <w:rFonts w:ascii="Georgia" w:hAnsi="Georgia"/>
                <w:kern w:val="0"/>
                <w:sz w:val="20"/>
                <w:szCs w:val="20"/>
                <w:lang w:eastAsia="pl-PL"/>
              </w:rPr>
              <w:t xml:space="preserve">krwi, wody itp. Kołnierz przenikalny dla promieni X oraz </w:t>
            </w:r>
            <w:proofErr w:type="spellStart"/>
            <w:r w:rsidRPr="003F2C08">
              <w:rPr>
                <w:rFonts w:ascii="Georgia" w:hAnsi="Georgia"/>
                <w:kern w:val="0"/>
                <w:sz w:val="20"/>
                <w:szCs w:val="20"/>
                <w:lang w:eastAsia="pl-PL"/>
              </w:rPr>
              <w:t>łatwozmywalny</w:t>
            </w:r>
            <w:proofErr w:type="spellEnd"/>
            <w:r w:rsidRPr="003F2C08">
              <w:rPr>
                <w:rFonts w:ascii="Georgia" w:hAnsi="Georgia"/>
                <w:kern w:val="0"/>
                <w:sz w:val="20"/>
                <w:szCs w:val="20"/>
                <w:lang w:eastAsia="pl-PL"/>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14:paraId="286423FF"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84" w:type="dxa"/>
            <w:tcBorders>
              <w:top w:val="nil"/>
              <w:left w:val="nil"/>
              <w:bottom w:val="single" w:sz="4" w:space="0" w:color="auto"/>
              <w:right w:val="single" w:sz="4" w:space="0" w:color="auto"/>
            </w:tcBorders>
            <w:shd w:val="clear" w:color="auto" w:fill="auto"/>
            <w:noWrap/>
            <w:vAlign w:val="center"/>
            <w:hideMark/>
          </w:tcPr>
          <w:p w14:paraId="24C5AC5B"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400</w:t>
            </w:r>
          </w:p>
        </w:tc>
      </w:tr>
      <w:tr w:rsidR="003F2C08" w:rsidRPr="003F2C08" w14:paraId="20CDBF2E" w14:textId="77777777" w:rsidTr="003F2C08">
        <w:trPr>
          <w:trHeight w:val="28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D7813D"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3</w:t>
            </w:r>
          </w:p>
        </w:tc>
        <w:tc>
          <w:tcPr>
            <w:tcW w:w="7513" w:type="dxa"/>
            <w:tcBorders>
              <w:top w:val="nil"/>
              <w:left w:val="nil"/>
              <w:bottom w:val="single" w:sz="4" w:space="0" w:color="auto"/>
              <w:right w:val="single" w:sz="4" w:space="0" w:color="auto"/>
            </w:tcBorders>
            <w:shd w:val="clear" w:color="auto" w:fill="auto"/>
            <w:vAlign w:val="center"/>
            <w:hideMark/>
          </w:tcPr>
          <w:p w14:paraId="09860796" w14:textId="35E1CDA2"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Kołnierz ortopedyczny dla dzieci, pediatryczny, jednoczęściowy, regulowany,</w:t>
            </w:r>
            <w:r w:rsidR="00931F3F">
              <w:rPr>
                <w:rFonts w:ascii="Georgia" w:hAnsi="Georgia"/>
                <w:kern w:val="0"/>
                <w:sz w:val="20"/>
                <w:szCs w:val="20"/>
                <w:lang w:eastAsia="pl-PL"/>
              </w:rPr>
              <w:t xml:space="preserve"> </w:t>
            </w:r>
            <w:r w:rsidRPr="003F2C08">
              <w:rPr>
                <w:rFonts w:ascii="Georgia" w:hAnsi="Georgia"/>
                <w:kern w:val="0"/>
                <w:sz w:val="20"/>
                <w:szCs w:val="20"/>
                <w:lang w:eastAsia="pl-PL"/>
              </w:rPr>
              <w:t xml:space="preserve">posiadający trzystopniową regulację wysokości. Kołnierz </w:t>
            </w:r>
            <w:proofErr w:type="spellStart"/>
            <w:r w:rsidRPr="003F2C08">
              <w:rPr>
                <w:rFonts w:ascii="Georgia" w:hAnsi="Georgia"/>
                <w:kern w:val="0"/>
                <w:sz w:val="20"/>
                <w:szCs w:val="20"/>
                <w:lang w:eastAsia="pl-PL"/>
              </w:rPr>
              <w:t>posiadajacy</w:t>
            </w:r>
            <w:proofErr w:type="spellEnd"/>
            <w:r w:rsidRPr="003F2C08">
              <w:rPr>
                <w:rFonts w:ascii="Georgia" w:hAnsi="Georgia"/>
                <w:kern w:val="0"/>
                <w:sz w:val="20"/>
                <w:szCs w:val="20"/>
                <w:lang w:eastAsia="pl-PL"/>
              </w:rPr>
              <w:t xml:space="preserve"> w przedniej części </w:t>
            </w:r>
            <w:proofErr w:type="spellStart"/>
            <w:r w:rsidRPr="003F2C08">
              <w:rPr>
                <w:rFonts w:ascii="Georgia" w:hAnsi="Georgia"/>
                <w:kern w:val="0"/>
                <w:sz w:val="20"/>
                <w:szCs w:val="20"/>
                <w:lang w:eastAsia="pl-PL"/>
              </w:rPr>
              <w:t>duzy</w:t>
            </w:r>
            <w:proofErr w:type="spellEnd"/>
            <w:r w:rsidRPr="003F2C08">
              <w:rPr>
                <w:rFonts w:ascii="Georgia" w:hAnsi="Georgia"/>
                <w:kern w:val="0"/>
                <w:sz w:val="20"/>
                <w:szCs w:val="20"/>
                <w:lang w:eastAsia="pl-PL"/>
              </w:rPr>
              <w:t xml:space="preserve"> otwór  ułatwiający dostęp do tchawicy i ocenę tętna na tętnicach szyjnych. Konstrukcja kołnierza zapewniająca komfort i bezpieczeństwo poszkodowanego. Wykonany z opatentowanej pianki polietylenowej z zamkniętymi komórkami, która zabezpiecza kołnierz przed wchłanianiem</w:t>
            </w:r>
            <w:r w:rsidR="00931F3F">
              <w:rPr>
                <w:rFonts w:ascii="Georgia" w:hAnsi="Georgia"/>
                <w:kern w:val="0"/>
                <w:sz w:val="20"/>
                <w:szCs w:val="20"/>
                <w:lang w:eastAsia="pl-PL"/>
              </w:rPr>
              <w:t xml:space="preserve"> </w:t>
            </w:r>
            <w:r w:rsidRPr="003F2C08">
              <w:rPr>
                <w:rFonts w:ascii="Georgia" w:hAnsi="Georgia"/>
                <w:kern w:val="0"/>
                <w:sz w:val="20"/>
                <w:szCs w:val="20"/>
                <w:lang w:eastAsia="pl-PL"/>
              </w:rPr>
              <w:t xml:space="preserve">krwi, wody itp. Kołnierz przenikalny dla promieni X oraz </w:t>
            </w:r>
            <w:proofErr w:type="spellStart"/>
            <w:r w:rsidRPr="003F2C08">
              <w:rPr>
                <w:rFonts w:ascii="Georgia" w:hAnsi="Georgia"/>
                <w:kern w:val="0"/>
                <w:sz w:val="20"/>
                <w:szCs w:val="20"/>
                <w:lang w:eastAsia="pl-PL"/>
              </w:rPr>
              <w:t>łatwozmywalny</w:t>
            </w:r>
            <w:proofErr w:type="spellEnd"/>
            <w:r w:rsidRPr="003F2C08">
              <w:rPr>
                <w:rFonts w:ascii="Georgia" w:hAnsi="Georgia"/>
                <w:kern w:val="0"/>
                <w:sz w:val="20"/>
                <w:szCs w:val="20"/>
                <w:lang w:eastAsia="pl-PL"/>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14:paraId="75DDB3DF"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84" w:type="dxa"/>
            <w:tcBorders>
              <w:top w:val="nil"/>
              <w:left w:val="nil"/>
              <w:bottom w:val="single" w:sz="4" w:space="0" w:color="auto"/>
              <w:right w:val="single" w:sz="4" w:space="0" w:color="auto"/>
            </w:tcBorders>
            <w:shd w:val="clear" w:color="auto" w:fill="auto"/>
            <w:noWrap/>
            <w:vAlign w:val="center"/>
            <w:hideMark/>
          </w:tcPr>
          <w:p w14:paraId="554A5C8F"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200</w:t>
            </w:r>
          </w:p>
        </w:tc>
      </w:tr>
      <w:tr w:rsidR="003F2C08" w:rsidRPr="003F2C08" w14:paraId="45D778CB" w14:textId="77777777" w:rsidTr="003F2C08">
        <w:trPr>
          <w:trHeight w:val="284"/>
        </w:trPr>
        <w:tc>
          <w:tcPr>
            <w:tcW w:w="704" w:type="dxa"/>
            <w:tcBorders>
              <w:top w:val="nil"/>
              <w:left w:val="single" w:sz="4" w:space="0" w:color="000000"/>
              <w:bottom w:val="nil"/>
              <w:right w:val="single" w:sz="4" w:space="0" w:color="000000"/>
            </w:tcBorders>
            <w:shd w:val="clear" w:color="FFFFCC" w:fill="FFFFFF"/>
            <w:noWrap/>
            <w:vAlign w:val="center"/>
            <w:hideMark/>
          </w:tcPr>
          <w:p w14:paraId="102C0A66"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5</w:t>
            </w:r>
          </w:p>
        </w:tc>
        <w:tc>
          <w:tcPr>
            <w:tcW w:w="7513" w:type="dxa"/>
            <w:tcBorders>
              <w:top w:val="nil"/>
              <w:left w:val="nil"/>
              <w:bottom w:val="nil"/>
              <w:right w:val="single" w:sz="4" w:space="0" w:color="000000"/>
            </w:tcBorders>
            <w:shd w:val="clear" w:color="auto" w:fill="auto"/>
            <w:vAlign w:val="center"/>
            <w:hideMark/>
          </w:tcPr>
          <w:p w14:paraId="0497B7DC"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Automatyczny aparat do iniekcji kostnych dla dorosłych zapewniający stały dostęp do naczynia odpowiedni do przetaczania krwi, infuzji płynów oraz podaży leków, bezpieczny dla operatorów.</w:t>
            </w:r>
          </w:p>
        </w:tc>
        <w:tc>
          <w:tcPr>
            <w:tcW w:w="1000" w:type="dxa"/>
            <w:tcBorders>
              <w:top w:val="nil"/>
              <w:left w:val="nil"/>
              <w:bottom w:val="nil"/>
              <w:right w:val="single" w:sz="4" w:space="0" w:color="000000"/>
            </w:tcBorders>
            <w:shd w:val="clear" w:color="auto" w:fill="auto"/>
            <w:noWrap/>
            <w:vAlign w:val="center"/>
            <w:hideMark/>
          </w:tcPr>
          <w:p w14:paraId="4B752D5E"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84" w:type="dxa"/>
            <w:tcBorders>
              <w:top w:val="nil"/>
              <w:left w:val="nil"/>
              <w:bottom w:val="nil"/>
              <w:right w:val="single" w:sz="4" w:space="0" w:color="000000"/>
            </w:tcBorders>
            <w:shd w:val="clear" w:color="auto" w:fill="auto"/>
            <w:noWrap/>
            <w:vAlign w:val="center"/>
            <w:hideMark/>
          </w:tcPr>
          <w:p w14:paraId="695A3CB2"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50</w:t>
            </w:r>
          </w:p>
        </w:tc>
      </w:tr>
      <w:tr w:rsidR="003F2C08" w:rsidRPr="003F2C08" w14:paraId="7F179F9E" w14:textId="77777777" w:rsidTr="003F2C08">
        <w:trPr>
          <w:trHeight w:val="284"/>
        </w:trPr>
        <w:tc>
          <w:tcPr>
            <w:tcW w:w="70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7641CE72"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6</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5599EF49"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 xml:space="preserve">Automatyczny aparat do iniekcji kostnych dla dzieci zapewniający stały dostęp do naczynia odpowiedni do przetaczania krwi, infuzji płynów oraz podaży leków, bezpieczny dla operatorów. (Igła </w:t>
            </w:r>
            <w:proofErr w:type="spellStart"/>
            <w:r w:rsidRPr="003F2C08">
              <w:rPr>
                <w:rFonts w:ascii="Georgia" w:hAnsi="Georgia"/>
                <w:kern w:val="0"/>
                <w:sz w:val="20"/>
                <w:szCs w:val="20"/>
                <w:lang w:eastAsia="pl-PL"/>
              </w:rPr>
              <w:t>doszpikowa</w:t>
            </w:r>
            <w:proofErr w:type="spellEnd"/>
            <w:r w:rsidRPr="003F2C08">
              <w:rPr>
                <w:rFonts w:ascii="Georgia" w:hAnsi="Georgia"/>
                <w:kern w:val="0"/>
                <w:sz w:val="20"/>
                <w:szCs w:val="20"/>
                <w:lang w:eastAsia="pl-PL"/>
              </w:rPr>
              <w:t>)</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D7DB7BD"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14:paraId="2AFE7693"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40</w:t>
            </w:r>
          </w:p>
        </w:tc>
      </w:tr>
      <w:tr w:rsidR="003F2C08" w:rsidRPr="003F2C08" w14:paraId="585B3EF5" w14:textId="77777777" w:rsidTr="003F2C08">
        <w:trPr>
          <w:trHeight w:val="284"/>
        </w:trPr>
        <w:tc>
          <w:tcPr>
            <w:tcW w:w="704" w:type="dxa"/>
            <w:tcBorders>
              <w:top w:val="nil"/>
              <w:left w:val="single" w:sz="4" w:space="0" w:color="auto"/>
              <w:bottom w:val="single" w:sz="4" w:space="0" w:color="auto"/>
              <w:right w:val="single" w:sz="4" w:space="0" w:color="auto"/>
            </w:tcBorders>
            <w:shd w:val="clear" w:color="FFFFCC" w:fill="FFFFFF"/>
            <w:noWrap/>
            <w:vAlign w:val="center"/>
            <w:hideMark/>
          </w:tcPr>
          <w:p w14:paraId="485375C5"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7</w:t>
            </w:r>
          </w:p>
        </w:tc>
        <w:tc>
          <w:tcPr>
            <w:tcW w:w="7513" w:type="dxa"/>
            <w:tcBorders>
              <w:top w:val="nil"/>
              <w:left w:val="nil"/>
              <w:bottom w:val="single" w:sz="4" w:space="0" w:color="auto"/>
              <w:right w:val="single" w:sz="4" w:space="0" w:color="auto"/>
            </w:tcBorders>
            <w:shd w:val="clear" w:color="auto" w:fill="auto"/>
            <w:vAlign w:val="center"/>
            <w:hideMark/>
          </w:tcPr>
          <w:p w14:paraId="44D9ECB2"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 xml:space="preserve">Ustnik, złączka  do </w:t>
            </w:r>
            <w:proofErr w:type="spellStart"/>
            <w:r w:rsidRPr="003F2C08">
              <w:rPr>
                <w:rFonts w:ascii="Georgia" w:hAnsi="Georgia"/>
                <w:kern w:val="0"/>
                <w:sz w:val="20"/>
                <w:szCs w:val="20"/>
                <w:lang w:eastAsia="pl-PL"/>
              </w:rPr>
              <w:t>kapnometru</w:t>
            </w:r>
            <w:proofErr w:type="spellEnd"/>
            <w:r w:rsidRPr="003F2C08">
              <w:rPr>
                <w:rFonts w:ascii="Georgia" w:hAnsi="Georgia"/>
                <w:kern w:val="0"/>
                <w:sz w:val="20"/>
                <w:szCs w:val="20"/>
                <w:lang w:eastAsia="pl-PL"/>
              </w:rPr>
              <w:t xml:space="preserve"> dla dorosłych EMMA (op 25 szt)</w:t>
            </w:r>
          </w:p>
        </w:tc>
        <w:tc>
          <w:tcPr>
            <w:tcW w:w="1000" w:type="dxa"/>
            <w:tcBorders>
              <w:top w:val="nil"/>
              <w:left w:val="nil"/>
              <w:bottom w:val="single" w:sz="4" w:space="0" w:color="auto"/>
              <w:right w:val="single" w:sz="4" w:space="0" w:color="auto"/>
            </w:tcBorders>
            <w:shd w:val="clear" w:color="auto" w:fill="auto"/>
            <w:noWrap/>
            <w:vAlign w:val="center"/>
            <w:hideMark/>
          </w:tcPr>
          <w:p w14:paraId="775A323E"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op</w:t>
            </w:r>
          </w:p>
        </w:tc>
        <w:tc>
          <w:tcPr>
            <w:tcW w:w="984" w:type="dxa"/>
            <w:tcBorders>
              <w:top w:val="nil"/>
              <w:left w:val="nil"/>
              <w:bottom w:val="single" w:sz="4" w:space="0" w:color="auto"/>
              <w:right w:val="single" w:sz="4" w:space="0" w:color="auto"/>
            </w:tcBorders>
            <w:shd w:val="clear" w:color="auto" w:fill="auto"/>
            <w:noWrap/>
            <w:vAlign w:val="center"/>
            <w:hideMark/>
          </w:tcPr>
          <w:p w14:paraId="5A465C99"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6</w:t>
            </w:r>
          </w:p>
        </w:tc>
      </w:tr>
      <w:tr w:rsidR="003F2C08" w:rsidRPr="003F2C08" w14:paraId="107A1F96" w14:textId="77777777" w:rsidTr="003F2C08">
        <w:trPr>
          <w:trHeight w:val="28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8B33FE"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8</w:t>
            </w:r>
          </w:p>
        </w:tc>
        <w:tc>
          <w:tcPr>
            <w:tcW w:w="7513" w:type="dxa"/>
            <w:tcBorders>
              <w:top w:val="nil"/>
              <w:left w:val="nil"/>
              <w:bottom w:val="single" w:sz="4" w:space="0" w:color="auto"/>
              <w:right w:val="single" w:sz="4" w:space="0" w:color="auto"/>
            </w:tcBorders>
            <w:shd w:val="clear" w:color="auto" w:fill="auto"/>
            <w:vAlign w:val="center"/>
            <w:hideMark/>
          </w:tcPr>
          <w:p w14:paraId="5A565BD5"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 xml:space="preserve">Mocowanie rurki intubacyjnej, posiadające </w:t>
            </w:r>
            <w:proofErr w:type="spellStart"/>
            <w:r w:rsidRPr="003F2C08">
              <w:rPr>
                <w:rFonts w:ascii="Georgia" w:hAnsi="Georgia"/>
                <w:kern w:val="0"/>
                <w:sz w:val="20"/>
                <w:szCs w:val="20"/>
                <w:lang w:eastAsia="pl-PL"/>
              </w:rPr>
              <w:t>uniwesalne</w:t>
            </w:r>
            <w:proofErr w:type="spellEnd"/>
            <w:r w:rsidRPr="003F2C08">
              <w:rPr>
                <w:rFonts w:ascii="Georgia" w:hAnsi="Georgia"/>
                <w:kern w:val="0"/>
                <w:sz w:val="20"/>
                <w:szCs w:val="20"/>
                <w:lang w:eastAsia="pl-PL"/>
              </w:rPr>
              <w:t xml:space="preserve"> rzepy do skutecznego umocowania stabilizatora wokół głowy, specjalna śruba dociskająca , gryzak zapobiegający traumatyzacji pacjenta i uszkodzeniu rurki, dodatkowy otwór umożliwiający odsysanie bez konieczności zdejmowania uchwytu, specjalna pianka po wewnętrznej stronie zapewniająca </w:t>
            </w:r>
            <w:proofErr w:type="spellStart"/>
            <w:r w:rsidRPr="003F2C08">
              <w:rPr>
                <w:rFonts w:ascii="Georgia" w:hAnsi="Georgia"/>
                <w:kern w:val="0"/>
                <w:sz w:val="20"/>
                <w:szCs w:val="20"/>
                <w:lang w:eastAsia="pl-PL"/>
              </w:rPr>
              <w:t>dodarkowy</w:t>
            </w:r>
            <w:proofErr w:type="spellEnd"/>
            <w:r w:rsidRPr="003F2C08">
              <w:rPr>
                <w:rFonts w:ascii="Georgia" w:hAnsi="Georgia"/>
                <w:kern w:val="0"/>
                <w:sz w:val="20"/>
                <w:szCs w:val="20"/>
                <w:lang w:eastAsia="pl-PL"/>
              </w:rPr>
              <w:t xml:space="preserve"> komfort pacjenta.</w:t>
            </w:r>
          </w:p>
        </w:tc>
        <w:tc>
          <w:tcPr>
            <w:tcW w:w="1000" w:type="dxa"/>
            <w:tcBorders>
              <w:top w:val="nil"/>
              <w:left w:val="nil"/>
              <w:bottom w:val="single" w:sz="4" w:space="0" w:color="auto"/>
              <w:right w:val="single" w:sz="4" w:space="0" w:color="auto"/>
            </w:tcBorders>
            <w:shd w:val="clear" w:color="auto" w:fill="auto"/>
            <w:noWrap/>
            <w:vAlign w:val="center"/>
            <w:hideMark/>
          </w:tcPr>
          <w:p w14:paraId="3E0DDBF0"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84" w:type="dxa"/>
            <w:tcBorders>
              <w:top w:val="nil"/>
              <w:left w:val="nil"/>
              <w:bottom w:val="single" w:sz="4" w:space="0" w:color="auto"/>
              <w:right w:val="single" w:sz="4" w:space="0" w:color="auto"/>
            </w:tcBorders>
            <w:shd w:val="clear" w:color="auto" w:fill="auto"/>
            <w:noWrap/>
            <w:vAlign w:val="center"/>
            <w:hideMark/>
          </w:tcPr>
          <w:p w14:paraId="34BB4CB2"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100</w:t>
            </w:r>
          </w:p>
        </w:tc>
      </w:tr>
      <w:tr w:rsidR="003F2C08" w:rsidRPr="003F2C08" w14:paraId="7CDE7113" w14:textId="77777777" w:rsidTr="003F2C08">
        <w:trPr>
          <w:trHeight w:val="284"/>
        </w:trPr>
        <w:tc>
          <w:tcPr>
            <w:tcW w:w="704" w:type="dxa"/>
            <w:tcBorders>
              <w:top w:val="nil"/>
              <w:left w:val="single" w:sz="4" w:space="0" w:color="auto"/>
              <w:bottom w:val="single" w:sz="8" w:space="0" w:color="auto"/>
              <w:right w:val="single" w:sz="4" w:space="0" w:color="auto"/>
            </w:tcBorders>
            <w:shd w:val="clear" w:color="auto" w:fill="auto"/>
            <w:noWrap/>
            <w:vAlign w:val="center"/>
            <w:hideMark/>
          </w:tcPr>
          <w:p w14:paraId="381A6594"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9</w:t>
            </w:r>
          </w:p>
        </w:tc>
        <w:tc>
          <w:tcPr>
            <w:tcW w:w="7513" w:type="dxa"/>
            <w:tcBorders>
              <w:top w:val="nil"/>
              <w:left w:val="nil"/>
              <w:bottom w:val="single" w:sz="8" w:space="0" w:color="auto"/>
              <w:right w:val="single" w:sz="4" w:space="0" w:color="auto"/>
            </w:tcBorders>
            <w:shd w:val="clear" w:color="auto" w:fill="auto"/>
            <w:vAlign w:val="center"/>
            <w:hideMark/>
          </w:tcPr>
          <w:p w14:paraId="67B7BF6C"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 xml:space="preserve">Maska żelowa </w:t>
            </w:r>
            <w:proofErr w:type="spellStart"/>
            <w:r w:rsidRPr="003F2C08">
              <w:rPr>
                <w:rFonts w:ascii="Georgia" w:hAnsi="Georgia"/>
                <w:kern w:val="0"/>
                <w:sz w:val="20"/>
                <w:szCs w:val="20"/>
                <w:lang w:eastAsia="pl-PL"/>
              </w:rPr>
              <w:t>kratniowa</w:t>
            </w:r>
            <w:proofErr w:type="spellEnd"/>
            <w:r w:rsidRPr="003F2C08">
              <w:rPr>
                <w:rFonts w:ascii="Georgia" w:hAnsi="Georgia"/>
                <w:kern w:val="0"/>
                <w:sz w:val="20"/>
                <w:szCs w:val="20"/>
                <w:lang w:eastAsia="pl-PL"/>
              </w:rPr>
              <w:t xml:space="preserve"> I-GEL przeznaczona do utrzymania drożności dróg oddechowych i intubacji Pacjenta. Maska składająca się z żelowego tworzywa, dzięki któremu w trakcie aplikacji nie ma potrzeby używania </w:t>
            </w:r>
            <w:proofErr w:type="spellStart"/>
            <w:r w:rsidRPr="003F2C08">
              <w:rPr>
                <w:rFonts w:ascii="Georgia" w:hAnsi="Georgia"/>
                <w:kern w:val="0"/>
                <w:sz w:val="20"/>
                <w:szCs w:val="20"/>
                <w:lang w:eastAsia="pl-PL"/>
              </w:rPr>
              <w:t>lubrykantu</w:t>
            </w:r>
            <w:proofErr w:type="spellEnd"/>
            <w:r w:rsidRPr="003F2C08">
              <w:rPr>
                <w:rFonts w:ascii="Georgia" w:hAnsi="Georgia"/>
                <w:kern w:val="0"/>
                <w:sz w:val="20"/>
                <w:szCs w:val="20"/>
                <w:lang w:eastAsia="pl-PL"/>
              </w:rPr>
              <w:t>. Rozmiary 1, 1.5, 2, 2.5, 3, 4, 5.</w:t>
            </w:r>
          </w:p>
        </w:tc>
        <w:tc>
          <w:tcPr>
            <w:tcW w:w="1000" w:type="dxa"/>
            <w:tcBorders>
              <w:top w:val="nil"/>
              <w:left w:val="nil"/>
              <w:bottom w:val="single" w:sz="8" w:space="0" w:color="auto"/>
              <w:right w:val="single" w:sz="4" w:space="0" w:color="auto"/>
            </w:tcBorders>
            <w:shd w:val="clear" w:color="auto" w:fill="auto"/>
            <w:noWrap/>
            <w:vAlign w:val="center"/>
            <w:hideMark/>
          </w:tcPr>
          <w:p w14:paraId="0F377837"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84" w:type="dxa"/>
            <w:tcBorders>
              <w:top w:val="nil"/>
              <w:left w:val="nil"/>
              <w:bottom w:val="single" w:sz="8" w:space="0" w:color="auto"/>
              <w:right w:val="single" w:sz="4" w:space="0" w:color="auto"/>
            </w:tcBorders>
            <w:shd w:val="clear" w:color="auto" w:fill="auto"/>
            <w:noWrap/>
            <w:vAlign w:val="center"/>
            <w:hideMark/>
          </w:tcPr>
          <w:p w14:paraId="5E0B919F"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100</w:t>
            </w:r>
          </w:p>
        </w:tc>
      </w:tr>
    </w:tbl>
    <w:p w14:paraId="737F832C" w14:textId="77777777" w:rsidR="003F2C08" w:rsidRDefault="003F2C08" w:rsidP="00567C20">
      <w:pPr>
        <w:spacing w:line="360" w:lineRule="auto"/>
        <w:jc w:val="both"/>
        <w:rPr>
          <w:rFonts w:ascii="Georgia" w:hAnsi="Georgia" w:cs="Georgia"/>
          <w:b/>
          <w:bCs/>
          <w:sz w:val="20"/>
          <w:szCs w:val="20"/>
        </w:rPr>
      </w:pPr>
    </w:p>
    <w:p w14:paraId="7FE7A18F" w14:textId="7639A254"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35</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7513"/>
        <w:gridCol w:w="1080"/>
        <w:gridCol w:w="904"/>
      </w:tblGrid>
      <w:tr w:rsidR="003F2C08" w:rsidRPr="003F2C08" w14:paraId="11884C70" w14:textId="77777777" w:rsidTr="00CA455F">
        <w:trPr>
          <w:trHeight w:val="616"/>
        </w:trPr>
        <w:tc>
          <w:tcPr>
            <w:tcW w:w="704" w:type="dxa"/>
            <w:shd w:val="clear" w:color="auto" w:fill="FBE4D5" w:themeFill="accent2" w:themeFillTint="33"/>
            <w:noWrap/>
            <w:vAlign w:val="center"/>
            <w:hideMark/>
          </w:tcPr>
          <w:p w14:paraId="112CD452"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Lp.</w:t>
            </w:r>
          </w:p>
        </w:tc>
        <w:tc>
          <w:tcPr>
            <w:tcW w:w="7513" w:type="dxa"/>
            <w:shd w:val="clear" w:color="auto" w:fill="FBE4D5" w:themeFill="accent2" w:themeFillTint="33"/>
            <w:vAlign w:val="center"/>
            <w:hideMark/>
          </w:tcPr>
          <w:p w14:paraId="7FDA0B14"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Nazwa asortymentu</w:t>
            </w:r>
          </w:p>
        </w:tc>
        <w:tc>
          <w:tcPr>
            <w:tcW w:w="1080" w:type="dxa"/>
            <w:shd w:val="clear" w:color="auto" w:fill="FBE4D5" w:themeFill="accent2" w:themeFillTint="33"/>
            <w:vAlign w:val="center"/>
            <w:hideMark/>
          </w:tcPr>
          <w:p w14:paraId="6AE7EE6E"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proofErr w:type="spellStart"/>
            <w:r w:rsidRPr="003F2C08">
              <w:rPr>
                <w:rFonts w:ascii="Georgia" w:hAnsi="Georgia"/>
                <w:b/>
                <w:bCs/>
                <w:kern w:val="0"/>
                <w:sz w:val="20"/>
                <w:szCs w:val="20"/>
                <w:lang w:eastAsia="pl-PL"/>
              </w:rPr>
              <w:t>jm</w:t>
            </w:r>
            <w:proofErr w:type="spellEnd"/>
            <w:r w:rsidRPr="003F2C08">
              <w:rPr>
                <w:rFonts w:ascii="Georgia" w:hAnsi="Georgia"/>
                <w:b/>
                <w:bCs/>
                <w:kern w:val="0"/>
                <w:sz w:val="20"/>
                <w:szCs w:val="20"/>
                <w:lang w:eastAsia="pl-PL"/>
              </w:rPr>
              <w:t>.</w:t>
            </w:r>
          </w:p>
        </w:tc>
        <w:tc>
          <w:tcPr>
            <w:tcW w:w="904" w:type="dxa"/>
            <w:shd w:val="clear" w:color="auto" w:fill="FBE4D5" w:themeFill="accent2" w:themeFillTint="33"/>
            <w:vAlign w:val="center"/>
            <w:hideMark/>
          </w:tcPr>
          <w:p w14:paraId="5EB2EF04" w14:textId="7E72A59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Ilość</w:t>
            </w:r>
          </w:p>
        </w:tc>
      </w:tr>
      <w:tr w:rsidR="003F2C08" w:rsidRPr="003F2C08" w14:paraId="2EE54A82" w14:textId="77777777" w:rsidTr="003F2C08">
        <w:trPr>
          <w:trHeight w:val="284"/>
        </w:trPr>
        <w:tc>
          <w:tcPr>
            <w:tcW w:w="704" w:type="dxa"/>
            <w:shd w:val="clear" w:color="FFFFCC" w:fill="FFFFFF"/>
            <w:noWrap/>
            <w:vAlign w:val="center"/>
            <w:hideMark/>
          </w:tcPr>
          <w:p w14:paraId="34E93250"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1</w:t>
            </w:r>
          </w:p>
        </w:tc>
        <w:tc>
          <w:tcPr>
            <w:tcW w:w="7513" w:type="dxa"/>
            <w:shd w:val="clear" w:color="auto" w:fill="auto"/>
            <w:vAlign w:val="center"/>
            <w:hideMark/>
          </w:tcPr>
          <w:p w14:paraId="713C07CB" w14:textId="77777777" w:rsidR="00A42714" w:rsidRPr="003F2C08" w:rsidRDefault="00A42714" w:rsidP="00A42714">
            <w:pPr>
              <w:suppressAutoHyphens w:val="0"/>
              <w:spacing w:line="240" w:lineRule="auto"/>
              <w:textAlignment w:val="auto"/>
              <w:rPr>
                <w:rFonts w:ascii="Georgia" w:hAnsi="Georgia" w:cs="Calibri"/>
                <w:b/>
                <w:bCs/>
                <w:kern w:val="0"/>
                <w:sz w:val="20"/>
                <w:szCs w:val="20"/>
                <w:lang w:eastAsia="pl-PL"/>
              </w:rPr>
            </w:pPr>
            <w:r w:rsidRPr="003F2C08">
              <w:rPr>
                <w:rFonts w:ascii="Georgia" w:hAnsi="Georgia" w:cs="Calibri"/>
                <w:b/>
                <w:bCs/>
                <w:kern w:val="0"/>
                <w:sz w:val="20"/>
                <w:szCs w:val="20"/>
                <w:lang w:eastAsia="pl-PL"/>
              </w:rPr>
              <w:t>Sterylny filtr</w:t>
            </w:r>
            <w:r w:rsidRPr="003F2C08">
              <w:rPr>
                <w:rFonts w:ascii="Georgia" w:hAnsi="Georgia" w:cs="Calibri"/>
                <w:kern w:val="0"/>
                <w:sz w:val="20"/>
                <w:szCs w:val="20"/>
                <w:lang w:eastAsia="pl-PL"/>
              </w:rPr>
              <w:t xml:space="preserve"> elektrostatyczny z  wydzielony celulozowym wymiennikiem ciepła i wilgoci; skuteczność filtracji bakteryjnej &gt;99,9999%; skuteczność filtracji wirusowej &gt;99,999%;objętość oddechowa 150-1500ml; opór przepływu:    0,82cm H2O przy 30l/min, 2,14 cm H2O przy 60l/min, 3,95 cmH2O przy 90l/min,  waga 35,6 g; przestrzeń martwa 55ml,  nawilżanie: 37 mg/l przy VT=500ml, złącza 22M/15F-22F/15M; port </w:t>
            </w:r>
            <w:proofErr w:type="spellStart"/>
            <w:r w:rsidRPr="003F2C08">
              <w:rPr>
                <w:rFonts w:ascii="Georgia" w:hAnsi="Georgia" w:cs="Calibri"/>
                <w:kern w:val="0"/>
                <w:sz w:val="20"/>
                <w:szCs w:val="20"/>
                <w:lang w:eastAsia="pl-PL"/>
              </w:rPr>
              <w:t>kapno</w:t>
            </w:r>
            <w:proofErr w:type="spellEnd"/>
            <w:r w:rsidRPr="003F2C08">
              <w:rPr>
                <w:rFonts w:ascii="Georgia" w:hAnsi="Georgia" w:cs="Calibri"/>
                <w:kern w:val="0"/>
                <w:sz w:val="20"/>
                <w:szCs w:val="20"/>
                <w:lang w:eastAsia="pl-PL"/>
              </w:rPr>
              <w:t xml:space="preserve"> ze szczelnie wkręcanym koreczkiem zabezpieczającym; czas stosowania do 24 godz;, opakowanie folia-papier;  bez ftalanów, bez lateksu, ( długotrwała).</w:t>
            </w:r>
          </w:p>
        </w:tc>
        <w:tc>
          <w:tcPr>
            <w:tcW w:w="1080" w:type="dxa"/>
            <w:shd w:val="clear" w:color="auto" w:fill="auto"/>
            <w:vAlign w:val="center"/>
            <w:hideMark/>
          </w:tcPr>
          <w:p w14:paraId="2703E3B2"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04" w:type="dxa"/>
            <w:shd w:val="clear" w:color="auto" w:fill="auto"/>
            <w:vAlign w:val="center"/>
            <w:hideMark/>
          </w:tcPr>
          <w:p w14:paraId="5B42DB56"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20000</w:t>
            </w:r>
          </w:p>
        </w:tc>
      </w:tr>
      <w:tr w:rsidR="003F2C08" w:rsidRPr="003F2C08" w14:paraId="46655369" w14:textId="77777777" w:rsidTr="003F2C08">
        <w:trPr>
          <w:trHeight w:val="284"/>
        </w:trPr>
        <w:tc>
          <w:tcPr>
            <w:tcW w:w="704" w:type="dxa"/>
            <w:shd w:val="clear" w:color="auto" w:fill="auto"/>
            <w:noWrap/>
            <w:vAlign w:val="center"/>
            <w:hideMark/>
          </w:tcPr>
          <w:p w14:paraId="2D683605"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w:t>
            </w:r>
          </w:p>
        </w:tc>
        <w:tc>
          <w:tcPr>
            <w:tcW w:w="7513" w:type="dxa"/>
            <w:shd w:val="clear" w:color="auto" w:fill="auto"/>
            <w:vAlign w:val="center"/>
            <w:hideMark/>
          </w:tcPr>
          <w:p w14:paraId="11ED1AA9"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 xml:space="preserve">Sterylny filtr elektrostatyczny, powierzchnia filtracji 25cm2;, skuteczność filtracji bakteryjnej &gt;99,9999%; skuteczność filtracji wirusowej &gt;99,999%; objętość oddechowa 150-1500ml; opór przepływu:    0,5 cm H2O przy 30l/min, 1,4 cm H2O przy 60l/min, 2,76 cmH2O przy 90l/min; masa 21 g;  przestrzeń martwa 33ml, </w:t>
            </w:r>
            <w:r w:rsidRPr="003F2C08">
              <w:rPr>
                <w:rFonts w:ascii="Georgia" w:hAnsi="Georgia"/>
                <w:kern w:val="0"/>
                <w:sz w:val="20"/>
                <w:szCs w:val="20"/>
                <w:lang w:eastAsia="pl-PL"/>
              </w:rPr>
              <w:lastRenderedPageBreak/>
              <w:t xml:space="preserve">złącza 22M/15F-22F/15M;  port </w:t>
            </w:r>
            <w:proofErr w:type="spellStart"/>
            <w:r w:rsidRPr="003F2C08">
              <w:rPr>
                <w:rFonts w:ascii="Georgia" w:hAnsi="Georgia"/>
                <w:kern w:val="0"/>
                <w:sz w:val="20"/>
                <w:szCs w:val="20"/>
                <w:lang w:eastAsia="pl-PL"/>
              </w:rPr>
              <w:t>kapno</w:t>
            </w:r>
            <w:proofErr w:type="spellEnd"/>
            <w:r w:rsidRPr="003F2C08">
              <w:rPr>
                <w:rFonts w:ascii="Georgia" w:hAnsi="Georgia"/>
                <w:kern w:val="0"/>
                <w:sz w:val="20"/>
                <w:szCs w:val="20"/>
                <w:lang w:eastAsia="pl-PL"/>
              </w:rPr>
              <w:t xml:space="preserve"> z koreczkiem zabezpieczającym, czas stosowania do 24 godz; opakowanie folia-papier; bez ftalanów,  bez lateksu ( krótkotrwała).</w:t>
            </w:r>
          </w:p>
        </w:tc>
        <w:tc>
          <w:tcPr>
            <w:tcW w:w="1080" w:type="dxa"/>
            <w:shd w:val="clear" w:color="auto" w:fill="auto"/>
            <w:noWrap/>
            <w:vAlign w:val="center"/>
            <w:hideMark/>
          </w:tcPr>
          <w:p w14:paraId="50248BC0"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lastRenderedPageBreak/>
              <w:t>szt</w:t>
            </w:r>
          </w:p>
        </w:tc>
        <w:tc>
          <w:tcPr>
            <w:tcW w:w="904" w:type="dxa"/>
            <w:shd w:val="clear" w:color="auto" w:fill="auto"/>
            <w:noWrap/>
            <w:vAlign w:val="center"/>
            <w:hideMark/>
          </w:tcPr>
          <w:p w14:paraId="25123418"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20000</w:t>
            </w:r>
          </w:p>
        </w:tc>
      </w:tr>
      <w:tr w:rsidR="00AD7323" w:rsidRPr="003F2C08" w14:paraId="38292152" w14:textId="77777777" w:rsidTr="00AB30A8">
        <w:trPr>
          <w:trHeight w:val="1818"/>
        </w:trPr>
        <w:tc>
          <w:tcPr>
            <w:tcW w:w="704" w:type="dxa"/>
            <w:shd w:val="clear" w:color="auto" w:fill="auto"/>
            <w:noWrap/>
            <w:vAlign w:val="center"/>
            <w:hideMark/>
          </w:tcPr>
          <w:p w14:paraId="383DC30E" w14:textId="77777777" w:rsidR="00AD7323" w:rsidRPr="003F2C08" w:rsidRDefault="00AD7323"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3</w:t>
            </w:r>
          </w:p>
        </w:tc>
        <w:tc>
          <w:tcPr>
            <w:tcW w:w="7513" w:type="dxa"/>
            <w:shd w:val="clear" w:color="auto" w:fill="auto"/>
            <w:vAlign w:val="center"/>
            <w:hideMark/>
          </w:tcPr>
          <w:p w14:paraId="1EB6DE5E" w14:textId="77777777" w:rsidR="00AD7323" w:rsidRPr="003F2C08" w:rsidRDefault="00AD7323" w:rsidP="00A42714">
            <w:pPr>
              <w:suppressAutoHyphens w:val="0"/>
              <w:spacing w:line="240" w:lineRule="auto"/>
              <w:textAlignment w:val="auto"/>
              <w:rPr>
                <w:rFonts w:ascii="Georgia" w:hAnsi="Georgia" w:cs="Calibri"/>
                <w:b/>
                <w:bCs/>
                <w:kern w:val="0"/>
                <w:sz w:val="20"/>
                <w:szCs w:val="20"/>
                <w:lang w:eastAsia="pl-PL"/>
              </w:rPr>
            </w:pPr>
            <w:r w:rsidRPr="003F2C08">
              <w:rPr>
                <w:rFonts w:ascii="Georgia" w:hAnsi="Georgia" w:cs="Calibri"/>
                <w:b/>
                <w:bCs/>
                <w:kern w:val="0"/>
                <w:sz w:val="20"/>
                <w:szCs w:val="20"/>
                <w:lang w:eastAsia="pl-PL"/>
              </w:rPr>
              <w:t>Membrana/ pojemnik na lek</w:t>
            </w:r>
          </w:p>
          <w:p w14:paraId="3470B6BF" w14:textId="687D7850" w:rsidR="00AD7323" w:rsidRPr="003F2C08" w:rsidRDefault="00AD7323" w:rsidP="00A42714">
            <w:pPr>
              <w:spacing w:line="240" w:lineRule="auto"/>
              <w:rPr>
                <w:rFonts w:ascii="Georgia" w:hAnsi="Georgia" w:cs="Calibri"/>
                <w:b/>
                <w:bCs/>
                <w:kern w:val="0"/>
                <w:sz w:val="20"/>
                <w:szCs w:val="20"/>
                <w:lang w:eastAsia="pl-PL"/>
              </w:rPr>
            </w:pPr>
            <w:r w:rsidRPr="003F2C08">
              <w:rPr>
                <w:rFonts w:ascii="Georgia" w:hAnsi="Georgia" w:cs="Calibri"/>
                <w:kern w:val="0"/>
                <w:sz w:val="20"/>
                <w:szCs w:val="20"/>
                <w:lang w:eastAsia="pl-PL"/>
              </w:rPr>
              <w:t xml:space="preserve">Nebulizator do podawania leków w formie aerozolu przeznaczony do pracy z pacjentami zaintubowanymi i wentylowanymi nieinwazyjnie przez maskę.  Aparat do stosowania u pacjentów podłączonych do respiratora oraz również u oddychających spontanicznie, Zakres wytwarzanych cząstek  1-5 mikrometrów,  pojemnik na lek o pojemności 6 ml, do stosowania ciągłego przez 7 dni lub przerywanego do 28 dni, kompatybilny z nebulizatorem </w:t>
            </w:r>
            <w:proofErr w:type="spellStart"/>
            <w:r w:rsidRPr="003F2C08">
              <w:rPr>
                <w:rFonts w:ascii="Georgia" w:hAnsi="Georgia" w:cs="Calibri"/>
                <w:kern w:val="0"/>
                <w:sz w:val="20"/>
                <w:szCs w:val="20"/>
                <w:lang w:eastAsia="pl-PL"/>
              </w:rPr>
              <w:t>Aerogen</w:t>
            </w:r>
            <w:proofErr w:type="spellEnd"/>
            <w:r w:rsidRPr="003F2C08">
              <w:rPr>
                <w:rFonts w:ascii="Georgia" w:hAnsi="Georgia" w:cs="Calibri"/>
                <w:kern w:val="0"/>
                <w:sz w:val="20"/>
                <w:szCs w:val="20"/>
                <w:lang w:eastAsia="pl-PL"/>
              </w:rPr>
              <w:t>. Opakowanie zawiera 10 szt.</w:t>
            </w:r>
          </w:p>
        </w:tc>
        <w:tc>
          <w:tcPr>
            <w:tcW w:w="1080" w:type="dxa"/>
            <w:shd w:val="clear" w:color="auto" w:fill="auto"/>
            <w:noWrap/>
            <w:vAlign w:val="center"/>
            <w:hideMark/>
          </w:tcPr>
          <w:p w14:paraId="631F7BE0" w14:textId="334F482D" w:rsidR="00AD7323" w:rsidRPr="003F2C08" w:rsidRDefault="00AD7323" w:rsidP="00A42714">
            <w:pPr>
              <w:spacing w:line="240" w:lineRule="auto"/>
              <w:jc w:val="center"/>
              <w:rPr>
                <w:rFonts w:ascii="Georgia" w:hAnsi="Georgia"/>
                <w:kern w:val="0"/>
                <w:sz w:val="20"/>
                <w:szCs w:val="20"/>
                <w:lang w:eastAsia="pl-PL"/>
              </w:rPr>
            </w:pPr>
            <w:r w:rsidRPr="003F2C08">
              <w:rPr>
                <w:rFonts w:ascii="Georgia" w:hAnsi="Georgia"/>
                <w:kern w:val="0"/>
                <w:sz w:val="20"/>
                <w:szCs w:val="20"/>
                <w:lang w:eastAsia="pl-PL"/>
              </w:rPr>
              <w:t>op</w:t>
            </w:r>
          </w:p>
        </w:tc>
        <w:tc>
          <w:tcPr>
            <w:tcW w:w="904" w:type="dxa"/>
            <w:shd w:val="clear" w:color="auto" w:fill="auto"/>
            <w:noWrap/>
            <w:vAlign w:val="center"/>
            <w:hideMark/>
          </w:tcPr>
          <w:p w14:paraId="49E02CF2" w14:textId="79C4C67D" w:rsidR="00AD7323" w:rsidRPr="003F2C08" w:rsidRDefault="00AD7323" w:rsidP="00A42714">
            <w:pPr>
              <w:spacing w:line="240" w:lineRule="auto"/>
              <w:jc w:val="center"/>
              <w:rPr>
                <w:rFonts w:ascii="Georgia" w:hAnsi="Georgia"/>
                <w:kern w:val="0"/>
                <w:sz w:val="20"/>
                <w:szCs w:val="20"/>
                <w:lang w:eastAsia="pl-PL"/>
              </w:rPr>
            </w:pPr>
            <w:r w:rsidRPr="003F2C08">
              <w:rPr>
                <w:rFonts w:ascii="Georgia" w:hAnsi="Georgia"/>
                <w:kern w:val="0"/>
                <w:sz w:val="20"/>
                <w:szCs w:val="20"/>
                <w:lang w:eastAsia="pl-PL"/>
              </w:rPr>
              <w:t>100</w:t>
            </w:r>
          </w:p>
        </w:tc>
      </w:tr>
      <w:tr w:rsidR="00AD7323" w:rsidRPr="003F2C08" w14:paraId="21CB2B9F" w14:textId="77777777" w:rsidTr="00D22296">
        <w:trPr>
          <w:trHeight w:val="909"/>
        </w:trPr>
        <w:tc>
          <w:tcPr>
            <w:tcW w:w="704" w:type="dxa"/>
            <w:shd w:val="clear" w:color="auto" w:fill="auto"/>
            <w:noWrap/>
            <w:vAlign w:val="center"/>
            <w:hideMark/>
          </w:tcPr>
          <w:p w14:paraId="49382BB1" w14:textId="77777777" w:rsidR="00AD7323" w:rsidRPr="003F2C08" w:rsidRDefault="00AD7323"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4</w:t>
            </w:r>
          </w:p>
        </w:tc>
        <w:tc>
          <w:tcPr>
            <w:tcW w:w="7513" w:type="dxa"/>
            <w:shd w:val="clear" w:color="auto" w:fill="auto"/>
            <w:vAlign w:val="center"/>
            <w:hideMark/>
          </w:tcPr>
          <w:p w14:paraId="71EF9433" w14:textId="77777777" w:rsidR="00AD7323" w:rsidRPr="003F2C08" w:rsidRDefault="00AD7323" w:rsidP="00A42714">
            <w:pPr>
              <w:suppressAutoHyphens w:val="0"/>
              <w:spacing w:line="240" w:lineRule="auto"/>
              <w:textAlignment w:val="auto"/>
              <w:rPr>
                <w:rFonts w:ascii="Georgia" w:hAnsi="Georgia" w:cs="Calibri"/>
                <w:b/>
                <w:bCs/>
                <w:kern w:val="0"/>
                <w:sz w:val="20"/>
                <w:szCs w:val="20"/>
                <w:lang w:eastAsia="pl-PL"/>
              </w:rPr>
            </w:pPr>
            <w:r w:rsidRPr="003F2C08">
              <w:rPr>
                <w:rFonts w:ascii="Georgia" w:hAnsi="Georgia" w:cs="Calibri"/>
                <w:b/>
                <w:bCs/>
                <w:kern w:val="0"/>
                <w:sz w:val="20"/>
                <w:szCs w:val="20"/>
                <w:lang w:eastAsia="pl-PL"/>
              </w:rPr>
              <w:t>Łącznik typu T</w:t>
            </w:r>
          </w:p>
          <w:p w14:paraId="0AF1127A" w14:textId="0F155B3F" w:rsidR="00AD7323" w:rsidRPr="003F2C08" w:rsidRDefault="00AD7323" w:rsidP="00A42714">
            <w:pPr>
              <w:spacing w:line="240" w:lineRule="auto"/>
              <w:rPr>
                <w:rFonts w:ascii="Georgia" w:hAnsi="Georgia" w:cs="Calibri"/>
                <w:b/>
                <w:bCs/>
                <w:kern w:val="0"/>
                <w:sz w:val="20"/>
                <w:szCs w:val="20"/>
                <w:lang w:eastAsia="pl-PL"/>
              </w:rPr>
            </w:pPr>
            <w:r w:rsidRPr="003F2C08">
              <w:rPr>
                <w:rFonts w:ascii="Georgia" w:hAnsi="Georgia" w:cs="Calibri"/>
                <w:kern w:val="0"/>
                <w:sz w:val="20"/>
                <w:szCs w:val="20"/>
                <w:lang w:eastAsia="pl-PL"/>
              </w:rPr>
              <w:t xml:space="preserve">dla jednego pacjenta do podłączenia do obwodów oddechowych pediatrycznych o średnicy 15 mm kompatybilny z nebulizatorem </w:t>
            </w:r>
            <w:proofErr w:type="spellStart"/>
            <w:r w:rsidRPr="003F2C08">
              <w:rPr>
                <w:rFonts w:ascii="Georgia" w:hAnsi="Georgia" w:cs="Calibri"/>
                <w:kern w:val="0"/>
                <w:sz w:val="20"/>
                <w:szCs w:val="20"/>
                <w:lang w:eastAsia="pl-PL"/>
              </w:rPr>
              <w:t>Aerogen</w:t>
            </w:r>
            <w:proofErr w:type="spellEnd"/>
            <w:r w:rsidRPr="003F2C08">
              <w:rPr>
                <w:rFonts w:ascii="Georgia" w:hAnsi="Georgia" w:cs="Calibri"/>
                <w:kern w:val="0"/>
                <w:sz w:val="20"/>
                <w:szCs w:val="20"/>
                <w:lang w:eastAsia="pl-PL"/>
              </w:rPr>
              <w:t>. Opakowanie zawiera 10 szt.</w:t>
            </w:r>
          </w:p>
        </w:tc>
        <w:tc>
          <w:tcPr>
            <w:tcW w:w="1080" w:type="dxa"/>
            <w:shd w:val="clear" w:color="auto" w:fill="auto"/>
            <w:noWrap/>
            <w:vAlign w:val="center"/>
            <w:hideMark/>
          </w:tcPr>
          <w:p w14:paraId="5D5E7862" w14:textId="4E9DF7E8" w:rsidR="00AD7323" w:rsidRPr="003F2C08" w:rsidRDefault="00AD7323" w:rsidP="00A42714">
            <w:pPr>
              <w:spacing w:line="240" w:lineRule="auto"/>
              <w:jc w:val="center"/>
              <w:rPr>
                <w:rFonts w:ascii="Georgia" w:hAnsi="Georgia"/>
                <w:kern w:val="0"/>
                <w:sz w:val="20"/>
                <w:szCs w:val="20"/>
                <w:lang w:eastAsia="pl-PL"/>
              </w:rPr>
            </w:pPr>
            <w:r w:rsidRPr="003F2C08">
              <w:rPr>
                <w:rFonts w:ascii="Georgia" w:hAnsi="Georgia"/>
                <w:kern w:val="0"/>
                <w:sz w:val="20"/>
                <w:szCs w:val="20"/>
                <w:lang w:eastAsia="pl-PL"/>
              </w:rPr>
              <w:t>op</w:t>
            </w:r>
          </w:p>
        </w:tc>
        <w:tc>
          <w:tcPr>
            <w:tcW w:w="904" w:type="dxa"/>
            <w:shd w:val="clear" w:color="auto" w:fill="auto"/>
            <w:noWrap/>
            <w:vAlign w:val="center"/>
            <w:hideMark/>
          </w:tcPr>
          <w:p w14:paraId="0C3D2BEF" w14:textId="75BDCB3F" w:rsidR="00AD7323" w:rsidRPr="003F2C08" w:rsidRDefault="00AD7323" w:rsidP="00A42714">
            <w:pPr>
              <w:spacing w:line="240" w:lineRule="auto"/>
              <w:jc w:val="center"/>
              <w:rPr>
                <w:rFonts w:ascii="Georgia" w:hAnsi="Georgia"/>
                <w:kern w:val="0"/>
                <w:sz w:val="20"/>
                <w:szCs w:val="20"/>
                <w:lang w:eastAsia="pl-PL"/>
              </w:rPr>
            </w:pPr>
            <w:r w:rsidRPr="003F2C08">
              <w:rPr>
                <w:rFonts w:ascii="Georgia" w:hAnsi="Georgia"/>
                <w:kern w:val="0"/>
                <w:sz w:val="20"/>
                <w:szCs w:val="20"/>
                <w:lang w:eastAsia="pl-PL"/>
              </w:rPr>
              <w:t>100</w:t>
            </w:r>
          </w:p>
        </w:tc>
      </w:tr>
    </w:tbl>
    <w:p w14:paraId="66A05899" w14:textId="77777777" w:rsidR="00B041B9" w:rsidRDefault="00B041B9" w:rsidP="00567C20">
      <w:pPr>
        <w:spacing w:line="360" w:lineRule="auto"/>
        <w:jc w:val="both"/>
        <w:rPr>
          <w:rFonts w:ascii="Georgia" w:hAnsi="Georgia" w:cs="Georgia"/>
          <w:b/>
          <w:bCs/>
          <w:sz w:val="20"/>
          <w:szCs w:val="20"/>
        </w:rPr>
      </w:pPr>
    </w:p>
    <w:p w14:paraId="742DECB9" w14:textId="7AFA1263"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36</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7513"/>
        <w:gridCol w:w="1080"/>
        <w:gridCol w:w="904"/>
      </w:tblGrid>
      <w:tr w:rsidR="003F2C08" w:rsidRPr="003F2C08" w14:paraId="00CB15DE" w14:textId="77777777" w:rsidTr="00CA455F">
        <w:trPr>
          <w:trHeight w:val="638"/>
        </w:trPr>
        <w:tc>
          <w:tcPr>
            <w:tcW w:w="704" w:type="dxa"/>
            <w:shd w:val="clear" w:color="auto" w:fill="FBE4D5" w:themeFill="accent2" w:themeFillTint="33"/>
            <w:noWrap/>
            <w:vAlign w:val="center"/>
            <w:hideMark/>
          </w:tcPr>
          <w:p w14:paraId="2713C85E" w14:textId="77777777" w:rsidR="00A42714" w:rsidRPr="003F2C08" w:rsidRDefault="00A42714" w:rsidP="003F2C08">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Lp.</w:t>
            </w:r>
          </w:p>
        </w:tc>
        <w:tc>
          <w:tcPr>
            <w:tcW w:w="7513" w:type="dxa"/>
            <w:shd w:val="clear" w:color="auto" w:fill="FBE4D5" w:themeFill="accent2" w:themeFillTint="33"/>
            <w:vAlign w:val="center"/>
            <w:hideMark/>
          </w:tcPr>
          <w:p w14:paraId="3CFA7E36"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Nazwa asortymentu</w:t>
            </w:r>
          </w:p>
        </w:tc>
        <w:tc>
          <w:tcPr>
            <w:tcW w:w="1080" w:type="dxa"/>
            <w:shd w:val="clear" w:color="auto" w:fill="FBE4D5" w:themeFill="accent2" w:themeFillTint="33"/>
            <w:vAlign w:val="center"/>
            <w:hideMark/>
          </w:tcPr>
          <w:p w14:paraId="70C8C311"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proofErr w:type="spellStart"/>
            <w:r w:rsidRPr="003F2C08">
              <w:rPr>
                <w:rFonts w:ascii="Georgia" w:hAnsi="Georgia"/>
                <w:b/>
                <w:bCs/>
                <w:kern w:val="0"/>
                <w:sz w:val="20"/>
                <w:szCs w:val="20"/>
                <w:lang w:eastAsia="pl-PL"/>
              </w:rPr>
              <w:t>jm</w:t>
            </w:r>
            <w:proofErr w:type="spellEnd"/>
            <w:r w:rsidRPr="003F2C08">
              <w:rPr>
                <w:rFonts w:ascii="Georgia" w:hAnsi="Georgia"/>
                <w:b/>
                <w:bCs/>
                <w:kern w:val="0"/>
                <w:sz w:val="20"/>
                <w:szCs w:val="20"/>
                <w:lang w:eastAsia="pl-PL"/>
              </w:rPr>
              <w:t>.</w:t>
            </w:r>
          </w:p>
        </w:tc>
        <w:tc>
          <w:tcPr>
            <w:tcW w:w="904" w:type="dxa"/>
            <w:shd w:val="clear" w:color="auto" w:fill="FBE4D5" w:themeFill="accent2" w:themeFillTint="33"/>
            <w:vAlign w:val="center"/>
            <w:hideMark/>
          </w:tcPr>
          <w:p w14:paraId="60F06121" w14:textId="295AE03E"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Ilość</w:t>
            </w:r>
          </w:p>
        </w:tc>
      </w:tr>
      <w:tr w:rsidR="003F2C08" w:rsidRPr="003F2C08" w14:paraId="5CA0C952" w14:textId="77777777" w:rsidTr="003F2C08">
        <w:trPr>
          <w:trHeight w:val="284"/>
        </w:trPr>
        <w:tc>
          <w:tcPr>
            <w:tcW w:w="704" w:type="dxa"/>
            <w:shd w:val="clear" w:color="FFFFCC" w:fill="FFFFFF"/>
            <w:noWrap/>
            <w:vAlign w:val="center"/>
            <w:hideMark/>
          </w:tcPr>
          <w:p w14:paraId="0A12A830"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1</w:t>
            </w:r>
          </w:p>
        </w:tc>
        <w:tc>
          <w:tcPr>
            <w:tcW w:w="7513" w:type="dxa"/>
            <w:shd w:val="clear" w:color="auto" w:fill="auto"/>
            <w:vAlign w:val="center"/>
            <w:hideMark/>
          </w:tcPr>
          <w:p w14:paraId="08CAF84F"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 xml:space="preserve">Wkład do ssaka </w:t>
            </w:r>
            <w:proofErr w:type="spellStart"/>
            <w:r w:rsidRPr="003F2C08">
              <w:rPr>
                <w:rFonts w:ascii="Georgia" w:hAnsi="Georgia"/>
                <w:kern w:val="0"/>
                <w:sz w:val="20"/>
                <w:szCs w:val="20"/>
                <w:lang w:eastAsia="pl-PL"/>
              </w:rPr>
              <w:t>Ogarit</w:t>
            </w:r>
            <w:proofErr w:type="spellEnd"/>
          </w:p>
        </w:tc>
        <w:tc>
          <w:tcPr>
            <w:tcW w:w="1080" w:type="dxa"/>
            <w:shd w:val="clear" w:color="auto" w:fill="auto"/>
            <w:vAlign w:val="center"/>
            <w:hideMark/>
          </w:tcPr>
          <w:p w14:paraId="6DA49685"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 xml:space="preserve">szt </w:t>
            </w:r>
          </w:p>
        </w:tc>
        <w:tc>
          <w:tcPr>
            <w:tcW w:w="904" w:type="dxa"/>
            <w:shd w:val="clear" w:color="auto" w:fill="auto"/>
            <w:vAlign w:val="center"/>
            <w:hideMark/>
          </w:tcPr>
          <w:p w14:paraId="5E2F6E21"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200</w:t>
            </w:r>
          </w:p>
        </w:tc>
      </w:tr>
      <w:tr w:rsidR="003F2C08" w:rsidRPr="003F2C08" w14:paraId="069138EB" w14:textId="77777777" w:rsidTr="003F2C08">
        <w:trPr>
          <w:trHeight w:val="284"/>
        </w:trPr>
        <w:tc>
          <w:tcPr>
            <w:tcW w:w="704" w:type="dxa"/>
            <w:shd w:val="clear" w:color="FFFFCC" w:fill="FFFFFF"/>
            <w:noWrap/>
            <w:vAlign w:val="center"/>
            <w:hideMark/>
          </w:tcPr>
          <w:p w14:paraId="1F5826C2"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w:t>
            </w:r>
          </w:p>
        </w:tc>
        <w:tc>
          <w:tcPr>
            <w:tcW w:w="7513" w:type="dxa"/>
            <w:shd w:val="clear" w:color="auto" w:fill="auto"/>
            <w:vAlign w:val="center"/>
            <w:hideMark/>
          </w:tcPr>
          <w:p w14:paraId="13D39D65"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 xml:space="preserve">Filtr 1x do ssaka </w:t>
            </w:r>
            <w:proofErr w:type="spellStart"/>
            <w:r w:rsidRPr="003F2C08">
              <w:rPr>
                <w:rFonts w:ascii="Georgia" w:hAnsi="Georgia"/>
                <w:kern w:val="0"/>
                <w:sz w:val="20"/>
                <w:szCs w:val="20"/>
                <w:lang w:eastAsia="pl-PL"/>
              </w:rPr>
              <w:t>Hospivac</w:t>
            </w:r>
            <w:proofErr w:type="spellEnd"/>
          </w:p>
        </w:tc>
        <w:tc>
          <w:tcPr>
            <w:tcW w:w="1080" w:type="dxa"/>
            <w:shd w:val="clear" w:color="auto" w:fill="auto"/>
            <w:vAlign w:val="center"/>
            <w:hideMark/>
          </w:tcPr>
          <w:p w14:paraId="3849F905"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 xml:space="preserve">szt </w:t>
            </w:r>
          </w:p>
        </w:tc>
        <w:tc>
          <w:tcPr>
            <w:tcW w:w="904" w:type="dxa"/>
            <w:shd w:val="clear" w:color="auto" w:fill="auto"/>
            <w:vAlign w:val="center"/>
            <w:hideMark/>
          </w:tcPr>
          <w:p w14:paraId="08E2F9AE"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40</w:t>
            </w:r>
          </w:p>
        </w:tc>
      </w:tr>
      <w:tr w:rsidR="003F2C08" w:rsidRPr="003F2C08" w14:paraId="647DCB67" w14:textId="77777777" w:rsidTr="003F2C08">
        <w:trPr>
          <w:trHeight w:val="284"/>
        </w:trPr>
        <w:tc>
          <w:tcPr>
            <w:tcW w:w="704" w:type="dxa"/>
            <w:shd w:val="clear" w:color="auto" w:fill="auto"/>
            <w:noWrap/>
            <w:vAlign w:val="center"/>
            <w:hideMark/>
          </w:tcPr>
          <w:p w14:paraId="0C414566"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3</w:t>
            </w:r>
          </w:p>
        </w:tc>
        <w:tc>
          <w:tcPr>
            <w:tcW w:w="7513" w:type="dxa"/>
            <w:shd w:val="clear" w:color="auto" w:fill="auto"/>
            <w:vAlign w:val="center"/>
            <w:hideMark/>
          </w:tcPr>
          <w:p w14:paraId="3F100C1B"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Filtr antybakteryjny hydrofobowy (zabezpiecza pompę przed zalaniem I uszkodzeniem) z bardzo wysoką skutecznością antybakteryjną do 99,99999% cząstek większych niż 0,027 mikrona (</w:t>
            </w:r>
            <w:proofErr w:type="spellStart"/>
            <w:r w:rsidRPr="003F2C08">
              <w:rPr>
                <w:rFonts w:ascii="Georgia" w:hAnsi="Georgia"/>
                <w:kern w:val="0"/>
                <w:sz w:val="20"/>
                <w:szCs w:val="20"/>
                <w:lang w:eastAsia="pl-PL"/>
              </w:rPr>
              <w:t>Hepatitis</w:t>
            </w:r>
            <w:proofErr w:type="spellEnd"/>
            <w:r w:rsidRPr="003F2C08">
              <w:rPr>
                <w:rFonts w:ascii="Georgia" w:hAnsi="Georgia"/>
                <w:kern w:val="0"/>
                <w:sz w:val="20"/>
                <w:szCs w:val="20"/>
                <w:lang w:eastAsia="pl-PL"/>
              </w:rPr>
              <w:t xml:space="preserve"> A, B and C). Do węży ssących </w:t>
            </w:r>
            <w:r w:rsidRPr="003F2C08">
              <w:rPr>
                <w:rFonts w:ascii="Georgia" w:hAnsi="Georgia" w:cs="Calibri"/>
                <w:kern w:val="0"/>
                <w:sz w:val="20"/>
                <w:szCs w:val="20"/>
                <w:lang w:eastAsia="pl-PL"/>
              </w:rPr>
              <w:t>Φ</w:t>
            </w:r>
            <w:r w:rsidRPr="003F2C08">
              <w:rPr>
                <w:rFonts w:ascii="Georgia" w:hAnsi="Georgia"/>
                <w:kern w:val="0"/>
                <w:sz w:val="20"/>
                <w:szCs w:val="20"/>
                <w:lang w:eastAsia="pl-PL"/>
              </w:rPr>
              <w:t xml:space="preserve"> 6mm i 8 mm.</w:t>
            </w:r>
          </w:p>
        </w:tc>
        <w:tc>
          <w:tcPr>
            <w:tcW w:w="1080" w:type="dxa"/>
            <w:shd w:val="clear" w:color="auto" w:fill="auto"/>
            <w:noWrap/>
            <w:vAlign w:val="center"/>
            <w:hideMark/>
          </w:tcPr>
          <w:p w14:paraId="65AD4E89"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 xml:space="preserve">szt </w:t>
            </w:r>
          </w:p>
        </w:tc>
        <w:tc>
          <w:tcPr>
            <w:tcW w:w="904" w:type="dxa"/>
            <w:shd w:val="clear" w:color="auto" w:fill="auto"/>
            <w:noWrap/>
            <w:vAlign w:val="center"/>
            <w:hideMark/>
          </w:tcPr>
          <w:p w14:paraId="44AAB8BC"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100</w:t>
            </w:r>
          </w:p>
        </w:tc>
      </w:tr>
    </w:tbl>
    <w:p w14:paraId="6612C66B" w14:textId="77777777" w:rsidR="00B041B9" w:rsidRDefault="00B041B9" w:rsidP="00567C20">
      <w:pPr>
        <w:spacing w:line="360" w:lineRule="auto"/>
        <w:jc w:val="both"/>
        <w:rPr>
          <w:rFonts w:ascii="Georgia" w:hAnsi="Georgia" w:cs="Georgia"/>
          <w:b/>
          <w:bCs/>
          <w:sz w:val="20"/>
          <w:szCs w:val="20"/>
        </w:rPr>
      </w:pPr>
    </w:p>
    <w:p w14:paraId="20DF6620" w14:textId="3073D082"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37</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7513"/>
        <w:gridCol w:w="992"/>
        <w:gridCol w:w="992"/>
      </w:tblGrid>
      <w:tr w:rsidR="003F2C08" w:rsidRPr="003F2C08" w14:paraId="4EAE32FE" w14:textId="77777777" w:rsidTr="00CA455F">
        <w:trPr>
          <w:trHeight w:val="622"/>
        </w:trPr>
        <w:tc>
          <w:tcPr>
            <w:tcW w:w="704" w:type="dxa"/>
            <w:shd w:val="clear" w:color="auto" w:fill="FBE4D5" w:themeFill="accent2" w:themeFillTint="33"/>
            <w:noWrap/>
            <w:vAlign w:val="center"/>
            <w:hideMark/>
          </w:tcPr>
          <w:p w14:paraId="3F3A684D"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Lp.</w:t>
            </w:r>
          </w:p>
        </w:tc>
        <w:tc>
          <w:tcPr>
            <w:tcW w:w="7513" w:type="dxa"/>
            <w:shd w:val="clear" w:color="auto" w:fill="FBE4D5" w:themeFill="accent2" w:themeFillTint="33"/>
            <w:vAlign w:val="center"/>
            <w:hideMark/>
          </w:tcPr>
          <w:p w14:paraId="3EC0248B"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Nazwa asortymentu</w:t>
            </w:r>
          </w:p>
        </w:tc>
        <w:tc>
          <w:tcPr>
            <w:tcW w:w="992" w:type="dxa"/>
            <w:shd w:val="clear" w:color="auto" w:fill="FBE4D5" w:themeFill="accent2" w:themeFillTint="33"/>
            <w:vAlign w:val="center"/>
            <w:hideMark/>
          </w:tcPr>
          <w:p w14:paraId="6C46C8C7"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proofErr w:type="spellStart"/>
            <w:r w:rsidRPr="003F2C08">
              <w:rPr>
                <w:rFonts w:ascii="Georgia" w:hAnsi="Georgia"/>
                <w:b/>
                <w:bCs/>
                <w:kern w:val="0"/>
                <w:sz w:val="20"/>
                <w:szCs w:val="20"/>
                <w:lang w:eastAsia="pl-PL"/>
              </w:rPr>
              <w:t>jm</w:t>
            </w:r>
            <w:proofErr w:type="spellEnd"/>
            <w:r w:rsidRPr="003F2C08">
              <w:rPr>
                <w:rFonts w:ascii="Georgia" w:hAnsi="Georgia"/>
                <w:b/>
                <w:bCs/>
                <w:kern w:val="0"/>
                <w:sz w:val="20"/>
                <w:szCs w:val="20"/>
                <w:lang w:eastAsia="pl-PL"/>
              </w:rPr>
              <w:t>.</w:t>
            </w:r>
          </w:p>
        </w:tc>
        <w:tc>
          <w:tcPr>
            <w:tcW w:w="992" w:type="dxa"/>
            <w:shd w:val="clear" w:color="auto" w:fill="FBE4D5" w:themeFill="accent2" w:themeFillTint="33"/>
            <w:vAlign w:val="center"/>
            <w:hideMark/>
          </w:tcPr>
          <w:p w14:paraId="729163CA" w14:textId="58A601EA"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Ilość</w:t>
            </w:r>
          </w:p>
        </w:tc>
      </w:tr>
      <w:tr w:rsidR="00AD7323" w:rsidRPr="003F2C08" w14:paraId="409B9737" w14:textId="77777777" w:rsidTr="00AD7323">
        <w:trPr>
          <w:trHeight w:val="1981"/>
        </w:trPr>
        <w:tc>
          <w:tcPr>
            <w:tcW w:w="704" w:type="dxa"/>
            <w:shd w:val="clear" w:color="FFFFCC" w:fill="FFFFFF"/>
            <w:noWrap/>
            <w:vAlign w:val="center"/>
            <w:hideMark/>
          </w:tcPr>
          <w:p w14:paraId="0BE728CC" w14:textId="322CBF7D" w:rsidR="00AD7323" w:rsidRPr="003F2C08" w:rsidRDefault="00AD7323" w:rsidP="00AD7323">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1</w:t>
            </w:r>
          </w:p>
        </w:tc>
        <w:tc>
          <w:tcPr>
            <w:tcW w:w="7513" w:type="dxa"/>
            <w:shd w:val="clear" w:color="auto" w:fill="auto"/>
            <w:vAlign w:val="center"/>
            <w:hideMark/>
          </w:tcPr>
          <w:p w14:paraId="244D7024" w14:textId="77777777" w:rsidR="00AD7323" w:rsidRPr="003F2C08" w:rsidRDefault="00AD7323"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Filtr- PQFS-30- dwukolorowy( biały- od strony pacjenta ze spłaszczoną( owalną) końcówką, od urządzenia- końcówka niebieska)</w:t>
            </w:r>
          </w:p>
          <w:p w14:paraId="49D3D3B8" w14:textId="77777777" w:rsidR="00AD7323" w:rsidRPr="003F2C08" w:rsidRDefault="00AD7323"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Martwa przestrzeń-58,8 cm3</w:t>
            </w:r>
          </w:p>
          <w:p w14:paraId="5E6E0DFD" w14:textId="77777777" w:rsidR="00AD7323" w:rsidRPr="003F2C08" w:rsidRDefault="00AD7323"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Stopień filtracji Bakterie - 99,99% przy 30 l/min</w:t>
            </w:r>
          </w:p>
          <w:p w14:paraId="3F1B7C13" w14:textId="77777777" w:rsidR="00AD7323" w:rsidRPr="003F2C08" w:rsidRDefault="00AD7323"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Wirusy - 99,98% przy 30 l/min</w:t>
            </w:r>
          </w:p>
          <w:p w14:paraId="1C73C497" w14:textId="77777777" w:rsidR="00AD7323" w:rsidRPr="003F2C08" w:rsidRDefault="00AD7323"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 Powierzchnia filtracji 53,29 cm2</w:t>
            </w:r>
          </w:p>
          <w:p w14:paraId="2049869C" w14:textId="77777777" w:rsidR="00AD7323" w:rsidRPr="003F2C08" w:rsidRDefault="00AD7323"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Średnica strony pacjenta mm- 26,2/29,0</w:t>
            </w:r>
          </w:p>
          <w:p w14:paraId="3E14CA83" w14:textId="3FBDD987" w:rsidR="00AD7323" w:rsidRPr="003F2C08" w:rsidRDefault="00AD7323" w:rsidP="00A42714">
            <w:pPr>
              <w:spacing w:line="240" w:lineRule="auto"/>
              <w:rPr>
                <w:rFonts w:ascii="Georgia" w:hAnsi="Georgia"/>
                <w:kern w:val="0"/>
                <w:sz w:val="20"/>
                <w:szCs w:val="20"/>
                <w:lang w:eastAsia="pl-PL"/>
              </w:rPr>
            </w:pPr>
            <w:r w:rsidRPr="003F2C08">
              <w:rPr>
                <w:rFonts w:ascii="Georgia" w:hAnsi="Georgia"/>
                <w:kern w:val="0"/>
                <w:sz w:val="20"/>
                <w:szCs w:val="20"/>
                <w:lang w:eastAsia="pl-PL"/>
              </w:rPr>
              <w:t>Średnica strony urządzenia mm- 29,0/31,2</w:t>
            </w:r>
          </w:p>
        </w:tc>
        <w:tc>
          <w:tcPr>
            <w:tcW w:w="992" w:type="dxa"/>
            <w:shd w:val="clear" w:color="auto" w:fill="auto"/>
            <w:noWrap/>
            <w:vAlign w:val="center"/>
            <w:hideMark/>
          </w:tcPr>
          <w:p w14:paraId="3EA9EA77" w14:textId="6B39D5C3" w:rsidR="00AD7323" w:rsidRPr="003F2C08" w:rsidRDefault="00AD7323" w:rsidP="00AD7323">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szt</w:t>
            </w:r>
          </w:p>
        </w:tc>
        <w:tc>
          <w:tcPr>
            <w:tcW w:w="992" w:type="dxa"/>
            <w:shd w:val="clear" w:color="auto" w:fill="auto"/>
            <w:noWrap/>
            <w:vAlign w:val="center"/>
            <w:hideMark/>
          </w:tcPr>
          <w:p w14:paraId="1794C022" w14:textId="57AF76FA" w:rsidR="00AD7323" w:rsidRPr="00AD7323" w:rsidRDefault="00AD7323" w:rsidP="00AD7323">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20 000</w:t>
            </w:r>
          </w:p>
        </w:tc>
      </w:tr>
    </w:tbl>
    <w:p w14:paraId="5FDEDF3E" w14:textId="77777777" w:rsidR="003F2C08" w:rsidRDefault="003F2C08" w:rsidP="00567C20">
      <w:pPr>
        <w:spacing w:line="360" w:lineRule="auto"/>
        <w:jc w:val="both"/>
        <w:rPr>
          <w:rFonts w:ascii="Georgia" w:hAnsi="Georgia" w:cs="Georgia"/>
          <w:b/>
          <w:bCs/>
          <w:sz w:val="20"/>
          <w:szCs w:val="20"/>
        </w:rPr>
      </w:pPr>
    </w:p>
    <w:p w14:paraId="355DA946" w14:textId="4BC1AB8B"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38</w:t>
      </w:r>
    </w:p>
    <w:tbl>
      <w:tblPr>
        <w:tblW w:w="10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7513"/>
        <w:gridCol w:w="992"/>
        <w:gridCol w:w="1080"/>
      </w:tblGrid>
      <w:tr w:rsidR="003F2C08" w:rsidRPr="003F2C08" w14:paraId="7E6C58E8" w14:textId="77777777" w:rsidTr="00CA455F">
        <w:trPr>
          <w:trHeight w:val="616"/>
        </w:trPr>
        <w:tc>
          <w:tcPr>
            <w:tcW w:w="704" w:type="dxa"/>
            <w:shd w:val="clear" w:color="auto" w:fill="FBE4D5" w:themeFill="accent2" w:themeFillTint="33"/>
            <w:noWrap/>
            <w:vAlign w:val="center"/>
            <w:hideMark/>
          </w:tcPr>
          <w:p w14:paraId="567B179A" w14:textId="77777777" w:rsidR="00A42714" w:rsidRPr="003F2C08" w:rsidRDefault="00A42714" w:rsidP="00A42714">
            <w:pPr>
              <w:suppressAutoHyphens w:val="0"/>
              <w:spacing w:line="240" w:lineRule="auto"/>
              <w:jc w:val="center"/>
              <w:textAlignment w:val="auto"/>
              <w:rPr>
                <w:rFonts w:ascii="Georgia" w:hAnsi="Georgia" w:cs="Calibri"/>
                <w:b/>
                <w:bCs/>
                <w:kern w:val="0"/>
                <w:sz w:val="20"/>
                <w:szCs w:val="20"/>
                <w:lang w:eastAsia="pl-PL"/>
              </w:rPr>
            </w:pPr>
            <w:r w:rsidRPr="003F2C08">
              <w:rPr>
                <w:rFonts w:ascii="Georgia" w:hAnsi="Georgia" w:cs="Calibri"/>
                <w:b/>
                <w:bCs/>
                <w:kern w:val="0"/>
                <w:sz w:val="20"/>
                <w:szCs w:val="20"/>
                <w:lang w:eastAsia="pl-PL"/>
              </w:rPr>
              <w:t>LP.</w:t>
            </w:r>
          </w:p>
        </w:tc>
        <w:tc>
          <w:tcPr>
            <w:tcW w:w="7513" w:type="dxa"/>
            <w:shd w:val="clear" w:color="auto" w:fill="FBE4D5" w:themeFill="accent2" w:themeFillTint="33"/>
            <w:vAlign w:val="center"/>
            <w:hideMark/>
          </w:tcPr>
          <w:p w14:paraId="4B455DFD" w14:textId="77777777" w:rsidR="00A42714" w:rsidRPr="003F2C08" w:rsidRDefault="00A42714" w:rsidP="00A42714">
            <w:pPr>
              <w:suppressAutoHyphens w:val="0"/>
              <w:spacing w:line="240" w:lineRule="auto"/>
              <w:jc w:val="center"/>
              <w:textAlignment w:val="auto"/>
              <w:rPr>
                <w:rFonts w:ascii="Georgia" w:hAnsi="Georgia" w:cs="Calibri"/>
                <w:b/>
                <w:bCs/>
                <w:kern w:val="0"/>
                <w:sz w:val="20"/>
                <w:szCs w:val="20"/>
                <w:lang w:eastAsia="pl-PL"/>
              </w:rPr>
            </w:pPr>
            <w:r w:rsidRPr="003F2C08">
              <w:rPr>
                <w:rFonts w:ascii="Georgia" w:hAnsi="Georgia" w:cs="Calibri"/>
                <w:b/>
                <w:bCs/>
                <w:kern w:val="0"/>
                <w:sz w:val="20"/>
                <w:szCs w:val="20"/>
                <w:lang w:eastAsia="pl-PL"/>
              </w:rPr>
              <w:t>Nazwa asortymentu</w:t>
            </w:r>
          </w:p>
        </w:tc>
        <w:tc>
          <w:tcPr>
            <w:tcW w:w="992" w:type="dxa"/>
            <w:shd w:val="clear" w:color="auto" w:fill="FBE4D5" w:themeFill="accent2" w:themeFillTint="33"/>
            <w:noWrap/>
            <w:vAlign w:val="center"/>
            <w:hideMark/>
          </w:tcPr>
          <w:p w14:paraId="3F339418" w14:textId="77777777" w:rsidR="00A42714" w:rsidRPr="003F2C08" w:rsidRDefault="00A42714" w:rsidP="00A42714">
            <w:pPr>
              <w:suppressAutoHyphens w:val="0"/>
              <w:spacing w:line="240" w:lineRule="auto"/>
              <w:jc w:val="center"/>
              <w:textAlignment w:val="auto"/>
              <w:rPr>
                <w:rFonts w:ascii="Georgia" w:hAnsi="Georgia" w:cs="Calibri"/>
                <w:b/>
                <w:bCs/>
                <w:kern w:val="0"/>
                <w:sz w:val="20"/>
                <w:szCs w:val="20"/>
                <w:lang w:eastAsia="pl-PL"/>
              </w:rPr>
            </w:pPr>
            <w:proofErr w:type="spellStart"/>
            <w:r w:rsidRPr="003F2C08">
              <w:rPr>
                <w:rFonts w:ascii="Georgia" w:hAnsi="Georgia" w:cs="Calibri"/>
                <w:b/>
                <w:bCs/>
                <w:kern w:val="0"/>
                <w:sz w:val="20"/>
                <w:szCs w:val="20"/>
                <w:lang w:eastAsia="pl-PL"/>
              </w:rPr>
              <w:t>jm</w:t>
            </w:r>
            <w:proofErr w:type="spellEnd"/>
            <w:r w:rsidRPr="003F2C08">
              <w:rPr>
                <w:rFonts w:ascii="Georgia" w:hAnsi="Georgia" w:cs="Calibri"/>
                <w:b/>
                <w:bCs/>
                <w:kern w:val="0"/>
                <w:sz w:val="20"/>
                <w:szCs w:val="20"/>
                <w:lang w:eastAsia="pl-PL"/>
              </w:rPr>
              <w:t xml:space="preserve"> </w:t>
            </w:r>
          </w:p>
        </w:tc>
        <w:tc>
          <w:tcPr>
            <w:tcW w:w="1080" w:type="dxa"/>
            <w:shd w:val="clear" w:color="auto" w:fill="FBE4D5" w:themeFill="accent2" w:themeFillTint="33"/>
            <w:noWrap/>
            <w:vAlign w:val="center"/>
            <w:hideMark/>
          </w:tcPr>
          <w:p w14:paraId="38C526C0" w14:textId="77777777" w:rsidR="00A42714" w:rsidRPr="003F2C08" w:rsidRDefault="00A42714" w:rsidP="00A42714">
            <w:pPr>
              <w:suppressAutoHyphens w:val="0"/>
              <w:spacing w:line="240" w:lineRule="auto"/>
              <w:jc w:val="center"/>
              <w:textAlignment w:val="auto"/>
              <w:rPr>
                <w:rFonts w:ascii="Georgia" w:hAnsi="Georgia" w:cs="Calibri"/>
                <w:b/>
                <w:bCs/>
                <w:kern w:val="0"/>
                <w:sz w:val="20"/>
                <w:szCs w:val="20"/>
                <w:lang w:eastAsia="pl-PL"/>
              </w:rPr>
            </w:pPr>
            <w:r w:rsidRPr="003F2C08">
              <w:rPr>
                <w:rFonts w:ascii="Georgia" w:hAnsi="Georgia" w:cs="Calibri"/>
                <w:b/>
                <w:bCs/>
                <w:kern w:val="0"/>
                <w:sz w:val="20"/>
                <w:szCs w:val="20"/>
                <w:lang w:eastAsia="pl-PL"/>
              </w:rPr>
              <w:t xml:space="preserve">ilość </w:t>
            </w:r>
          </w:p>
        </w:tc>
      </w:tr>
      <w:tr w:rsidR="003F2C08" w:rsidRPr="003F2C08" w14:paraId="54388BC4" w14:textId="77777777" w:rsidTr="003F2C08">
        <w:trPr>
          <w:trHeight w:val="284"/>
        </w:trPr>
        <w:tc>
          <w:tcPr>
            <w:tcW w:w="704" w:type="dxa"/>
            <w:shd w:val="clear" w:color="auto" w:fill="auto"/>
            <w:noWrap/>
            <w:vAlign w:val="center"/>
            <w:hideMark/>
          </w:tcPr>
          <w:p w14:paraId="1D9BAF39" w14:textId="77777777" w:rsidR="00A42714" w:rsidRPr="003F2C08" w:rsidRDefault="00A42714" w:rsidP="00A42714">
            <w:pPr>
              <w:suppressAutoHyphens w:val="0"/>
              <w:spacing w:line="240" w:lineRule="auto"/>
              <w:jc w:val="center"/>
              <w:textAlignment w:val="auto"/>
              <w:rPr>
                <w:rFonts w:ascii="Georgia" w:hAnsi="Georgia" w:cs="Calibri"/>
                <w:kern w:val="0"/>
                <w:sz w:val="20"/>
                <w:szCs w:val="20"/>
                <w:lang w:eastAsia="pl-PL"/>
              </w:rPr>
            </w:pPr>
            <w:r w:rsidRPr="003F2C08">
              <w:rPr>
                <w:rFonts w:ascii="Georgia" w:hAnsi="Georgia" w:cs="Calibri"/>
                <w:kern w:val="0"/>
                <w:sz w:val="20"/>
                <w:szCs w:val="20"/>
                <w:lang w:eastAsia="pl-PL"/>
              </w:rPr>
              <w:t>1</w:t>
            </w:r>
          </w:p>
        </w:tc>
        <w:tc>
          <w:tcPr>
            <w:tcW w:w="7513" w:type="dxa"/>
            <w:shd w:val="clear" w:color="auto" w:fill="auto"/>
            <w:vAlign w:val="center"/>
            <w:hideMark/>
          </w:tcPr>
          <w:p w14:paraId="5F890AA0" w14:textId="77777777" w:rsidR="00A42714" w:rsidRPr="00D643F5" w:rsidRDefault="00A42714" w:rsidP="00A42714">
            <w:p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 xml:space="preserve">System sterowanych cewników zewnątrzoponowych </w:t>
            </w:r>
          </w:p>
          <w:p w14:paraId="23F42804" w14:textId="77777777" w:rsidR="00AD7323" w:rsidRPr="00AD7323" w:rsidRDefault="00AD7323" w:rsidP="00AD7323">
            <w:p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Sterowalne cewniki przeznaczone do zewnątrzoponowego podawania leków przeciwbólowych w obrębie dolnej części kręgosłupa. System umożliwia także minimalnie inwazyjną dekompresję nerwów rdzeniowych za pomocą zintegrowanego balonu prowadzącą do trwałego łagodzenia bólu związanego z ostrymi i przewlekłymi schorzeniami kręgosłupa.</w:t>
            </w:r>
          </w:p>
          <w:p w14:paraId="3F70FEA3" w14:textId="77777777" w:rsidR="00AD7323" w:rsidRPr="00AD7323" w:rsidRDefault="00AD7323" w:rsidP="00AD7323">
            <w:p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Podstawowe cechy systemu:</w:t>
            </w:r>
          </w:p>
          <w:p w14:paraId="6CE5936C" w14:textId="77777777" w:rsidR="00AD7323" w:rsidRPr="00AD7323" w:rsidRDefault="00AD7323" w:rsidP="00AD7323">
            <w:pPr>
              <w:numPr>
                <w:ilvl w:val="0"/>
                <w:numId w:val="72"/>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Nieprzezierny rdzeń wewnętrzny widoczny w śródoperacyjnym monitorowaniu RTG,</w:t>
            </w:r>
          </w:p>
          <w:p w14:paraId="3E5578C4" w14:textId="77777777" w:rsidR="00AD7323" w:rsidRPr="00AD7323" w:rsidRDefault="00AD7323" w:rsidP="00AD7323">
            <w:pPr>
              <w:numPr>
                <w:ilvl w:val="0"/>
                <w:numId w:val="72"/>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Specjalna dźwignia umożliwiająca dwukierunkowe sterowanie.</w:t>
            </w:r>
          </w:p>
          <w:p w14:paraId="4FBF6DFB" w14:textId="77777777" w:rsidR="00AD7323" w:rsidRPr="00AD7323" w:rsidRDefault="00AD7323" w:rsidP="00AD7323">
            <w:p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Wskazania do stosowania systemu:</w:t>
            </w:r>
          </w:p>
          <w:p w14:paraId="7DEB0587" w14:textId="77777777" w:rsidR="00AD7323" w:rsidRPr="00AD7323" w:rsidRDefault="00AD7323" w:rsidP="00AD7323">
            <w:pPr>
              <w:numPr>
                <w:ilvl w:val="0"/>
                <w:numId w:val="73"/>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Przewlekły ból dolnego odcinka kręgosłupa,</w:t>
            </w:r>
          </w:p>
          <w:p w14:paraId="3C4019F5" w14:textId="77777777" w:rsidR="00AD7323" w:rsidRPr="00AD7323" w:rsidRDefault="00AD7323" w:rsidP="00AD7323">
            <w:pPr>
              <w:numPr>
                <w:ilvl w:val="0"/>
                <w:numId w:val="73"/>
              </w:numPr>
              <w:suppressAutoHyphens w:val="0"/>
              <w:spacing w:line="240" w:lineRule="auto"/>
              <w:textAlignment w:val="auto"/>
              <w:rPr>
                <w:rFonts w:ascii="Georgia" w:hAnsi="Georgia"/>
                <w:kern w:val="0"/>
                <w:sz w:val="20"/>
                <w:szCs w:val="20"/>
                <w:lang w:eastAsia="pl-PL"/>
              </w:rPr>
            </w:pPr>
            <w:proofErr w:type="spellStart"/>
            <w:r w:rsidRPr="00AD7323">
              <w:rPr>
                <w:rFonts w:ascii="Georgia" w:hAnsi="Georgia"/>
                <w:kern w:val="0"/>
                <w:sz w:val="20"/>
                <w:szCs w:val="20"/>
                <w:lang w:eastAsia="pl-PL"/>
              </w:rPr>
              <w:t>Stenoza</w:t>
            </w:r>
            <w:proofErr w:type="spellEnd"/>
            <w:r w:rsidRPr="00AD7323">
              <w:rPr>
                <w:rFonts w:ascii="Georgia" w:hAnsi="Georgia"/>
                <w:kern w:val="0"/>
                <w:sz w:val="20"/>
                <w:szCs w:val="20"/>
                <w:lang w:eastAsia="pl-PL"/>
              </w:rPr>
              <w:t xml:space="preserve"> kręgosłupa lędźwiowego,</w:t>
            </w:r>
          </w:p>
          <w:p w14:paraId="0230A70C" w14:textId="77777777" w:rsidR="00AD7323" w:rsidRPr="00AD7323" w:rsidRDefault="00AD7323" w:rsidP="00AD7323">
            <w:pPr>
              <w:numPr>
                <w:ilvl w:val="0"/>
                <w:numId w:val="73"/>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Zespół przepukliny jądra miażdżystego,</w:t>
            </w:r>
          </w:p>
          <w:p w14:paraId="1F851F13" w14:textId="77777777" w:rsidR="00AD7323" w:rsidRPr="00AD7323" w:rsidRDefault="00AD7323" w:rsidP="00AD7323">
            <w:pPr>
              <w:numPr>
                <w:ilvl w:val="0"/>
                <w:numId w:val="73"/>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 xml:space="preserve">Zespoły bólowe po </w:t>
            </w:r>
            <w:proofErr w:type="spellStart"/>
            <w:r w:rsidRPr="00AD7323">
              <w:rPr>
                <w:rFonts w:ascii="Georgia" w:hAnsi="Georgia"/>
                <w:kern w:val="0"/>
                <w:sz w:val="20"/>
                <w:szCs w:val="20"/>
                <w:lang w:eastAsia="pl-PL"/>
              </w:rPr>
              <w:t>laminektomii</w:t>
            </w:r>
            <w:proofErr w:type="spellEnd"/>
            <w:r w:rsidRPr="00AD7323">
              <w:rPr>
                <w:rFonts w:ascii="Georgia" w:hAnsi="Georgia"/>
                <w:kern w:val="0"/>
                <w:sz w:val="20"/>
                <w:szCs w:val="20"/>
                <w:lang w:eastAsia="pl-PL"/>
              </w:rPr>
              <w:t>.</w:t>
            </w:r>
          </w:p>
          <w:p w14:paraId="687E5310" w14:textId="77777777" w:rsidR="00AD7323" w:rsidRPr="00AD7323" w:rsidRDefault="00AD7323" w:rsidP="00AD7323">
            <w:p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Zalety zastosowania systemu:</w:t>
            </w:r>
          </w:p>
          <w:p w14:paraId="51458A3E" w14:textId="77777777" w:rsidR="00AD7323" w:rsidRPr="00AD7323" w:rsidRDefault="00AD7323" w:rsidP="00AD7323">
            <w:pPr>
              <w:numPr>
                <w:ilvl w:val="0"/>
                <w:numId w:val="74"/>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Terapia niskiego ryzyka,</w:t>
            </w:r>
          </w:p>
          <w:p w14:paraId="73D548E8" w14:textId="77777777" w:rsidR="00AD7323" w:rsidRPr="00AD7323" w:rsidRDefault="00AD7323" w:rsidP="00AD7323">
            <w:pPr>
              <w:numPr>
                <w:ilvl w:val="0"/>
                <w:numId w:val="74"/>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lastRenderedPageBreak/>
              <w:t>Możliwość lizy mechanicznej,</w:t>
            </w:r>
          </w:p>
          <w:p w14:paraId="585AEB0F" w14:textId="77777777" w:rsidR="00AD7323" w:rsidRPr="00AD7323" w:rsidRDefault="00AD7323" w:rsidP="00AD7323">
            <w:pPr>
              <w:numPr>
                <w:ilvl w:val="0"/>
                <w:numId w:val="74"/>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Wysokie wskaźniki skuteczności,</w:t>
            </w:r>
          </w:p>
          <w:p w14:paraId="32F8852D" w14:textId="77777777" w:rsidR="00AD7323" w:rsidRPr="00AD7323" w:rsidRDefault="00AD7323" w:rsidP="00AD7323">
            <w:pPr>
              <w:numPr>
                <w:ilvl w:val="0"/>
                <w:numId w:val="74"/>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Eliminacja konieczności zabiegu otwartego,</w:t>
            </w:r>
          </w:p>
          <w:p w14:paraId="0319EA51" w14:textId="77777777" w:rsidR="00AD7323" w:rsidRPr="00AD7323" w:rsidRDefault="00AD7323" w:rsidP="00AD7323">
            <w:pPr>
              <w:numPr>
                <w:ilvl w:val="0"/>
                <w:numId w:val="74"/>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Natychmiastowy i długotrwały efekt terapeutyczny,</w:t>
            </w:r>
          </w:p>
          <w:p w14:paraId="143EC62C" w14:textId="77777777" w:rsidR="00AD7323" w:rsidRPr="00AD7323" w:rsidRDefault="00AD7323" w:rsidP="00AD7323">
            <w:pPr>
              <w:numPr>
                <w:ilvl w:val="0"/>
                <w:numId w:val="74"/>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Aplikacja w znieczuleniu miejscowym,</w:t>
            </w:r>
          </w:p>
          <w:p w14:paraId="474547EC" w14:textId="77777777" w:rsidR="00AD7323" w:rsidRPr="00AD7323" w:rsidRDefault="00AD7323" w:rsidP="00AD7323">
            <w:pPr>
              <w:numPr>
                <w:ilvl w:val="0"/>
                <w:numId w:val="74"/>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Zabieg chirurgii małoinwazyjnej,</w:t>
            </w:r>
          </w:p>
          <w:p w14:paraId="47E51395" w14:textId="77777777" w:rsidR="00AD7323" w:rsidRPr="00AD7323" w:rsidRDefault="00AD7323" w:rsidP="00AD7323">
            <w:pPr>
              <w:numPr>
                <w:ilvl w:val="0"/>
                <w:numId w:val="74"/>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Funkcja zapobiegania cofaniu się podawanych leków,</w:t>
            </w:r>
          </w:p>
          <w:p w14:paraId="3A2D15B8" w14:textId="77777777" w:rsidR="00AD7323" w:rsidRPr="00AD7323" w:rsidRDefault="00AD7323" w:rsidP="00AD7323">
            <w:pPr>
              <w:numPr>
                <w:ilvl w:val="0"/>
                <w:numId w:val="74"/>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 xml:space="preserve">Bezpieczny dostęp </w:t>
            </w:r>
            <w:proofErr w:type="spellStart"/>
            <w:r w:rsidRPr="00AD7323">
              <w:rPr>
                <w:rFonts w:ascii="Georgia" w:hAnsi="Georgia"/>
                <w:kern w:val="0"/>
                <w:sz w:val="20"/>
                <w:szCs w:val="20"/>
                <w:lang w:eastAsia="pl-PL"/>
              </w:rPr>
              <w:t>epiduralny</w:t>
            </w:r>
            <w:proofErr w:type="spellEnd"/>
            <w:r w:rsidRPr="00AD7323">
              <w:rPr>
                <w:rFonts w:ascii="Georgia" w:hAnsi="Georgia"/>
                <w:kern w:val="0"/>
                <w:sz w:val="20"/>
                <w:szCs w:val="20"/>
                <w:lang w:eastAsia="pl-PL"/>
              </w:rPr>
              <w:t>,</w:t>
            </w:r>
          </w:p>
          <w:p w14:paraId="6EA6FE78" w14:textId="77777777" w:rsidR="00AD7323" w:rsidRPr="00AD7323" w:rsidRDefault="00AD7323" w:rsidP="00AD7323">
            <w:pPr>
              <w:numPr>
                <w:ilvl w:val="0"/>
                <w:numId w:val="74"/>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Łatwy sposób usuwania zrostów za pomocą balonu.</w:t>
            </w:r>
          </w:p>
          <w:p w14:paraId="3AD3868C" w14:textId="77777777" w:rsidR="00AD7323" w:rsidRPr="00AD7323" w:rsidRDefault="00AD7323" w:rsidP="00AD7323">
            <w:p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Podstawowe parametry systemu:</w:t>
            </w:r>
          </w:p>
          <w:p w14:paraId="5FDD7EBA" w14:textId="77777777" w:rsidR="00AD7323" w:rsidRPr="00AD7323" w:rsidRDefault="00AD7323" w:rsidP="00AD7323">
            <w:pPr>
              <w:numPr>
                <w:ilvl w:val="0"/>
                <w:numId w:val="75"/>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Średnica zewnętrzna cewników: 1,7mm,</w:t>
            </w:r>
          </w:p>
          <w:p w14:paraId="4F53858E" w14:textId="77777777" w:rsidR="00AD7323" w:rsidRPr="00AD7323" w:rsidRDefault="00AD7323" w:rsidP="00AD7323">
            <w:pPr>
              <w:numPr>
                <w:ilvl w:val="0"/>
                <w:numId w:val="75"/>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Długość robocza cewników: 300mm,</w:t>
            </w:r>
          </w:p>
          <w:p w14:paraId="52376636" w14:textId="77777777" w:rsidR="00AD7323" w:rsidRPr="00AD7323" w:rsidRDefault="00AD7323" w:rsidP="00AD7323">
            <w:pPr>
              <w:numPr>
                <w:ilvl w:val="0"/>
                <w:numId w:val="75"/>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Igła dostępowa w rozmiarze: 14G (1,63mm),</w:t>
            </w:r>
          </w:p>
          <w:p w14:paraId="789DE9C2" w14:textId="345BC4F0" w:rsidR="00AD7323" w:rsidRPr="00D643F5" w:rsidRDefault="00AD7323" w:rsidP="00A42714">
            <w:pPr>
              <w:numPr>
                <w:ilvl w:val="0"/>
                <w:numId w:val="76"/>
              </w:numPr>
              <w:suppressAutoHyphens w:val="0"/>
              <w:spacing w:line="240" w:lineRule="auto"/>
              <w:textAlignment w:val="auto"/>
              <w:rPr>
                <w:rFonts w:ascii="Georgia" w:hAnsi="Georgia"/>
                <w:kern w:val="0"/>
                <w:sz w:val="20"/>
                <w:szCs w:val="20"/>
                <w:lang w:eastAsia="pl-PL"/>
              </w:rPr>
            </w:pPr>
            <w:r w:rsidRPr="00AD7323">
              <w:rPr>
                <w:rFonts w:ascii="Georgia" w:hAnsi="Georgia"/>
                <w:kern w:val="0"/>
                <w:sz w:val="20"/>
                <w:szCs w:val="20"/>
                <w:lang w:eastAsia="pl-PL"/>
              </w:rPr>
              <w:t>Elastyczny prowadnik o średnicy: 0,5mm.</w:t>
            </w:r>
          </w:p>
        </w:tc>
        <w:tc>
          <w:tcPr>
            <w:tcW w:w="992" w:type="dxa"/>
            <w:shd w:val="clear" w:color="auto" w:fill="auto"/>
            <w:noWrap/>
            <w:vAlign w:val="center"/>
            <w:hideMark/>
          </w:tcPr>
          <w:p w14:paraId="5D1D9F53"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lastRenderedPageBreak/>
              <w:t xml:space="preserve">szt </w:t>
            </w:r>
          </w:p>
        </w:tc>
        <w:tc>
          <w:tcPr>
            <w:tcW w:w="1080" w:type="dxa"/>
            <w:shd w:val="clear" w:color="auto" w:fill="auto"/>
            <w:noWrap/>
            <w:vAlign w:val="center"/>
            <w:hideMark/>
          </w:tcPr>
          <w:p w14:paraId="54762A10"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20</w:t>
            </w:r>
          </w:p>
        </w:tc>
      </w:tr>
      <w:tr w:rsidR="003F2C08" w:rsidRPr="003F2C08" w14:paraId="0951E8FC" w14:textId="77777777" w:rsidTr="003F2C08">
        <w:trPr>
          <w:trHeight w:val="284"/>
        </w:trPr>
        <w:tc>
          <w:tcPr>
            <w:tcW w:w="704" w:type="dxa"/>
            <w:shd w:val="clear" w:color="auto" w:fill="auto"/>
            <w:noWrap/>
            <w:vAlign w:val="center"/>
            <w:hideMark/>
          </w:tcPr>
          <w:p w14:paraId="1856C3E2" w14:textId="77777777" w:rsidR="00A42714" w:rsidRPr="003F2C08" w:rsidRDefault="00A42714" w:rsidP="00A42714">
            <w:pPr>
              <w:suppressAutoHyphens w:val="0"/>
              <w:spacing w:line="240" w:lineRule="auto"/>
              <w:jc w:val="center"/>
              <w:textAlignment w:val="auto"/>
              <w:rPr>
                <w:rFonts w:ascii="Georgia" w:hAnsi="Georgia" w:cs="Calibri"/>
                <w:kern w:val="0"/>
                <w:sz w:val="20"/>
                <w:szCs w:val="20"/>
                <w:lang w:eastAsia="pl-PL"/>
              </w:rPr>
            </w:pPr>
            <w:r w:rsidRPr="003F2C08">
              <w:rPr>
                <w:rFonts w:ascii="Georgia" w:hAnsi="Georgia" w:cs="Calibri"/>
                <w:kern w:val="0"/>
                <w:sz w:val="20"/>
                <w:szCs w:val="20"/>
                <w:lang w:eastAsia="pl-PL"/>
              </w:rPr>
              <w:t>2</w:t>
            </w:r>
          </w:p>
        </w:tc>
        <w:tc>
          <w:tcPr>
            <w:tcW w:w="7513" w:type="dxa"/>
            <w:shd w:val="clear" w:color="auto" w:fill="auto"/>
            <w:vAlign w:val="center"/>
            <w:hideMark/>
          </w:tcPr>
          <w:p w14:paraId="144F715D" w14:textId="77777777" w:rsidR="00A42714"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 xml:space="preserve">Zestaw jednorazowy do </w:t>
            </w:r>
            <w:proofErr w:type="spellStart"/>
            <w:r w:rsidRPr="003F2C08">
              <w:rPr>
                <w:rFonts w:ascii="Georgia" w:hAnsi="Georgia"/>
                <w:kern w:val="0"/>
                <w:sz w:val="20"/>
                <w:szCs w:val="20"/>
                <w:lang w:eastAsia="pl-PL"/>
              </w:rPr>
              <w:t>kyfoplastyki</w:t>
            </w:r>
            <w:proofErr w:type="spellEnd"/>
            <w:r w:rsidRPr="003F2C08">
              <w:rPr>
                <w:rFonts w:ascii="Georgia" w:hAnsi="Georgia"/>
                <w:kern w:val="0"/>
                <w:sz w:val="20"/>
                <w:szCs w:val="20"/>
                <w:lang w:eastAsia="pl-PL"/>
              </w:rPr>
              <w:t xml:space="preserve"> atraumatycznej</w:t>
            </w:r>
          </w:p>
          <w:p w14:paraId="13268187" w14:textId="77777777" w:rsidR="00D643F5" w:rsidRPr="00D643F5" w:rsidRDefault="00D643F5" w:rsidP="00D643F5">
            <w:pPr>
              <w:numPr>
                <w:ilvl w:val="0"/>
                <w:numId w:val="77"/>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atraumatyczne zakończenie cewnika nie wywołujące nacisku na ściany trzonu podczas wypełniania balonu;</w:t>
            </w:r>
          </w:p>
          <w:p w14:paraId="4743C945" w14:textId="77777777" w:rsidR="00D643F5" w:rsidRPr="00D643F5" w:rsidRDefault="00D643F5" w:rsidP="00D643F5">
            <w:pPr>
              <w:numPr>
                <w:ilvl w:val="0"/>
                <w:numId w:val="77"/>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zintegrowany, elastyczny i niezaginający się mandryn, niewymagający wysuwania podczas ponownego wprowadzania cewnika, eliminując możliwość przekłucia balonu;</w:t>
            </w:r>
          </w:p>
          <w:p w14:paraId="0E8D42DF" w14:textId="77777777" w:rsidR="00D643F5" w:rsidRPr="00D643F5" w:rsidRDefault="00D643F5" w:rsidP="00D643F5">
            <w:pPr>
              <w:numPr>
                <w:ilvl w:val="0"/>
                <w:numId w:val="77"/>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mocne i odporne na przebicie balony o średnicy 16mm, długościach 16/22mm i ciśnieniu roboczym 400PSI (27Bar) umożliwiające bezpieczne pozycjonowanie i precyzyjne modelowanie trzonu;</w:t>
            </w:r>
          </w:p>
          <w:p w14:paraId="5C4B2094" w14:textId="77777777" w:rsidR="00D643F5" w:rsidRPr="00D643F5" w:rsidRDefault="00D643F5" w:rsidP="00D643F5">
            <w:pPr>
              <w:numPr>
                <w:ilvl w:val="0"/>
                <w:numId w:val="77"/>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 xml:space="preserve">podwójne balony typu </w:t>
            </w:r>
            <w:proofErr w:type="spellStart"/>
            <w:r w:rsidRPr="00D643F5">
              <w:rPr>
                <w:rFonts w:ascii="Georgia" w:hAnsi="Georgia"/>
                <w:kern w:val="0"/>
                <w:sz w:val="20"/>
                <w:szCs w:val="20"/>
                <w:lang w:eastAsia="pl-PL"/>
              </w:rPr>
              <w:t>Stop’n</w:t>
            </w:r>
            <w:proofErr w:type="spellEnd"/>
            <w:r w:rsidRPr="00D643F5">
              <w:rPr>
                <w:rFonts w:ascii="Georgia" w:hAnsi="Georgia"/>
                <w:kern w:val="0"/>
                <w:sz w:val="20"/>
                <w:szCs w:val="20"/>
                <w:lang w:eastAsia="pl-PL"/>
              </w:rPr>
              <w:t xml:space="preserve"> GO o średnicy 16mm i długościach 2x8mm napełniane niezależnie i umożliwiające kątowe modelowanie trzonu:</w:t>
            </w:r>
          </w:p>
          <w:p w14:paraId="492DB71D" w14:textId="77777777" w:rsidR="00D643F5" w:rsidRPr="00D643F5" w:rsidRDefault="00D643F5" w:rsidP="00D643F5">
            <w:pPr>
              <w:numPr>
                <w:ilvl w:val="0"/>
                <w:numId w:val="77"/>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automatyczny zawór ciśnieniowy zintegrowany z cewnikiem, umożliwiający utrzymanie ciśnienia w wypełnionym balonie po odłączeniu podajnika ciśnieniowego;</w:t>
            </w:r>
          </w:p>
          <w:p w14:paraId="79D6BC35" w14:textId="77777777" w:rsidR="00D643F5" w:rsidRPr="00D643F5" w:rsidRDefault="00D643F5" w:rsidP="00D643F5">
            <w:pPr>
              <w:numPr>
                <w:ilvl w:val="0"/>
                <w:numId w:val="77"/>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niewspółosiowa konstrukcja trzonu cewnika (2 oddzielne kanały) stabilizująca balon i cewnik nie powodując niekontrolowanego wydłużenia balonu pod ciśnieniem;</w:t>
            </w:r>
          </w:p>
          <w:p w14:paraId="3DFF33F1" w14:textId="77777777" w:rsidR="00D643F5" w:rsidRPr="00D643F5" w:rsidRDefault="00D643F5" w:rsidP="00D643F5">
            <w:pPr>
              <w:numPr>
                <w:ilvl w:val="0"/>
                <w:numId w:val="77"/>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podwójne oznakowanie cewnika umożliwiające kontrolę położenia balonu wewnątrz trzonu i względem roboczej kaniuli;</w:t>
            </w:r>
          </w:p>
          <w:p w14:paraId="0278739B" w14:textId="77777777" w:rsidR="00D643F5" w:rsidRPr="00D643F5" w:rsidRDefault="00D643F5" w:rsidP="00D643F5">
            <w:pPr>
              <w:numPr>
                <w:ilvl w:val="0"/>
                <w:numId w:val="77"/>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różnokolorowe kodowanie elementów składowych zestawu ułatwiające szybką identyfikację poszczególnych elementów systemu zgodnie z sekwencją zabiegu;</w:t>
            </w:r>
          </w:p>
          <w:p w14:paraId="61F7A69F" w14:textId="77777777" w:rsidR="00D643F5" w:rsidRPr="00D643F5" w:rsidRDefault="00D643F5" w:rsidP="00D643F5">
            <w:pPr>
              <w:numPr>
                <w:ilvl w:val="0"/>
                <w:numId w:val="78"/>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dostępność sterylnych zestawów standardowych oraz oddzielnie pakowanych poszczególnych elementów systemu z możliwością indywidualnej konfiguracji.</w:t>
            </w:r>
          </w:p>
          <w:p w14:paraId="06C4CD5D" w14:textId="77777777" w:rsidR="00D643F5" w:rsidRPr="00D643F5" w:rsidRDefault="00D643F5" w:rsidP="00D643F5">
            <w:pPr>
              <w:suppressAutoHyphens w:val="0"/>
              <w:spacing w:line="240" w:lineRule="auto"/>
              <w:textAlignment w:val="auto"/>
              <w:rPr>
                <w:rFonts w:ascii="Georgia" w:hAnsi="Georgia"/>
                <w:bCs/>
                <w:kern w:val="0"/>
                <w:sz w:val="20"/>
                <w:szCs w:val="20"/>
                <w:lang w:eastAsia="pl-PL"/>
              </w:rPr>
            </w:pPr>
            <w:r w:rsidRPr="00D643F5">
              <w:rPr>
                <w:rFonts w:ascii="Georgia" w:hAnsi="Georgia"/>
                <w:bCs/>
                <w:kern w:val="0"/>
                <w:sz w:val="20"/>
                <w:szCs w:val="20"/>
                <w:lang w:eastAsia="pl-PL"/>
              </w:rPr>
              <w:t>Skład standardowego zestawu do zaopatrzenia jednego poziomu:</w:t>
            </w:r>
          </w:p>
          <w:p w14:paraId="47070D93" w14:textId="77777777" w:rsidR="00D643F5" w:rsidRPr="00D643F5" w:rsidRDefault="00D643F5" w:rsidP="00D643F5">
            <w:pPr>
              <w:numPr>
                <w:ilvl w:val="0"/>
                <w:numId w:val="79"/>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kaniula dostępowa z mandrynem - 2 szt.</w:t>
            </w:r>
          </w:p>
          <w:p w14:paraId="74A0A15B" w14:textId="77777777" w:rsidR="00D643F5" w:rsidRPr="00D643F5" w:rsidRDefault="00D643F5" w:rsidP="00D643F5">
            <w:pPr>
              <w:numPr>
                <w:ilvl w:val="0"/>
                <w:numId w:val="79"/>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 xml:space="preserve">igła biopsyjna z mandrynem - 1 szt. </w:t>
            </w:r>
          </w:p>
          <w:p w14:paraId="515B21E9" w14:textId="77777777" w:rsidR="00D643F5" w:rsidRPr="00D643F5" w:rsidRDefault="00D643F5" w:rsidP="00D643F5">
            <w:pPr>
              <w:numPr>
                <w:ilvl w:val="0"/>
                <w:numId w:val="79"/>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wiertło kostne - 1 szt.</w:t>
            </w:r>
          </w:p>
          <w:p w14:paraId="3030B93E" w14:textId="77777777" w:rsidR="00D643F5" w:rsidRPr="00D643F5" w:rsidRDefault="00D643F5" w:rsidP="00D643F5">
            <w:pPr>
              <w:numPr>
                <w:ilvl w:val="0"/>
                <w:numId w:val="79"/>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kaniula wypełniająca z tłokiem - 6 szt.</w:t>
            </w:r>
          </w:p>
          <w:p w14:paraId="583F51F2" w14:textId="77777777" w:rsidR="00D643F5" w:rsidRPr="00D643F5" w:rsidRDefault="00D643F5" w:rsidP="00D643F5">
            <w:pPr>
              <w:numPr>
                <w:ilvl w:val="0"/>
                <w:numId w:val="79"/>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podajnik ciśnieniowy - 2 szt.</w:t>
            </w:r>
          </w:p>
          <w:p w14:paraId="10378343" w14:textId="77777777" w:rsidR="00D643F5" w:rsidRPr="00D643F5" w:rsidRDefault="00D643F5" w:rsidP="00D643F5">
            <w:pPr>
              <w:numPr>
                <w:ilvl w:val="0"/>
                <w:numId w:val="79"/>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strzykawka próżniowa - 1 szt.</w:t>
            </w:r>
          </w:p>
          <w:p w14:paraId="3CB36CB8" w14:textId="77777777" w:rsidR="00D643F5" w:rsidRPr="00D643F5" w:rsidRDefault="00D643F5" w:rsidP="00D643F5">
            <w:pPr>
              <w:numPr>
                <w:ilvl w:val="0"/>
                <w:numId w:val="79"/>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cewnik z balonem - 2 szt.</w:t>
            </w:r>
          </w:p>
          <w:p w14:paraId="4A5E9E58" w14:textId="77777777" w:rsidR="00D643F5" w:rsidRPr="00D643F5" w:rsidRDefault="00D643F5" w:rsidP="00D643F5">
            <w:pPr>
              <w:numPr>
                <w:ilvl w:val="0"/>
                <w:numId w:val="79"/>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cement kostny - 1 op.</w:t>
            </w:r>
          </w:p>
          <w:p w14:paraId="53A57B3C" w14:textId="6FC07036" w:rsidR="00AD7323" w:rsidRPr="00D643F5" w:rsidRDefault="00D643F5" w:rsidP="00A42714">
            <w:pPr>
              <w:numPr>
                <w:ilvl w:val="0"/>
                <w:numId w:val="79"/>
              </w:numPr>
              <w:suppressAutoHyphens w:val="0"/>
              <w:spacing w:line="240" w:lineRule="auto"/>
              <w:textAlignment w:val="auto"/>
              <w:rPr>
                <w:rFonts w:ascii="Georgia" w:hAnsi="Georgia"/>
                <w:kern w:val="0"/>
                <w:sz w:val="20"/>
                <w:szCs w:val="20"/>
                <w:lang w:eastAsia="pl-PL"/>
              </w:rPr>
            </w:pPr>
            <w:r w:rsidRPr="00D643F5">
              <w:rPr>
                <w:rFonts w:ascii="Georgia" w:hAnsi="Georgia"/>
                <w:kern w:val="0"/>
                <w:sz w:val="20"/>
                <w:szCs w:val="20"/>
                <w:lang w:eastAsia="pl-PL"/>
              </w:rPr>
              <w:t>mieszalnik do cementu - 1 szt.</w:t>
            </w:r>
          </w:p>
        </w:tc>
        <w:tc>
          <w:tcPr>
            <w:tcW w:w="992" w:type="dxa"/>
            <w:shd w:val="clear" w:color="auto" w:fill="auto"/>
            <w:noWrap/>
            <w:vAlign w:val="center"/>
            <w:hideMark/>
          </w:tcPr>
          <w:p w14:paraId="0E75873D"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proofErr w:type="spellStart"/>
            <w:r w:rsidRPr="003F2C08">
              <w:rPr>
                <w:rFonts w:ascii="Georgia" w:hAnsi="Georgia"/>
                <w:kern w:val="0"/>
                <w:sz w:val="20"/>
                <w:szCs w:val="20"/>
                <w:lang w:eastAsia="pl-PL"/>
              </w:rPr>
              <w:t>zes</w:t>
            </w:r>
            <w:proofErr w:type="spellEnd"/>
          </w:p>
        </w:tc>
        <w:tc>
          <w:tcPr>
            <w:tcW w:w="1080" w:type="dxa"/>
            <w:shd w:val="clear" w:color="auto" w:fill="auto"/>
            <w:noWrap/>
            <w:vAlign w:val="center"/>
            <w:hideMark/>
          </w:tcPr>
          <w:p w14:paraId="4DD1EBDA"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20</w:t>
            </w:r>
          </w:p>
        </w:tc>
      </w:tr>
      <w:tr w:rsidR="003F2C08" w:rsidRPr="003F2C08" w14:paraId="131DED2A" w14:textId="77777777" w:rsidTr="003F2C08">
        <w:trPr>
          <w:trHeight w:val="284"/>
        </w:trPr>
        <w:tc>
          <w:tcPr>
            <w:tcW w:w="704" w:type="dxa"/>
            <w:shd w:val="clear" w:color="auto" w:fill="auto"/>
            <w:noWrap/>
            <w:vAlign w:val="center"/>
            <w:hideMark/>
          </w:tcPr>
          <w:p w14:paraId="2663B668" w14:textId="77777777" w:rsidR="00A42714" w:rsidRPr="003F2C08" w:rsidRDefault="00A42714" w:rsidP="00A42714">
            <w:pPr>
              <w:suppressAutoHyphens w:val="0"/>
              <w:spacing w:line="240" w:lineRule="auto"/>
              <w:jc w:val="center"/>
              <w:textAlignment w:val="auto"/>
              <w:rPr>
                <w:rFonts w:ascii="Georgia" w:hAnsi="Georgia" w:cs="Calibri"/>
                <w:kern w:val="0"/>
                <w:sz w:val="20"/>
                <w:szCs w:val="20"/>
                <w:lang w:eastAsia="pl-PL"/>
              </w:rPr>
            </w:pPr>
            <w:r w:rsidRPr="003F2C08">
              <w:rPr>
                <w:rFonts w:ascii="Georgia" w:hAnsi="Georgia" w:cs="Calibri"/>
                <w:kern w:val="0"/>
                <w:sz w:val="20"/>
                <w:szCs w:val="20"/>
                <w:lang w:eastAsia="pl-PL"/>
              </w:rPr>
              <w:t>3</w:t>
            </w:r>
          </w:p>
        </w:tc>
        <w:tc>
          <w:tcPr>
            <w:tcW w:w="7513" w:type="dxa"/>
            <w:shd w:val="clear" w:color="auto" w:fill="auto"/>
            <w:noWrap/>
            <w:vAlign w:val="center"/>
            <w:hideMark/>
          </w:tcPr>
          <w:p w14:paraId="5A5989B9"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Cement kostny</w:t>
            </w:r>
          </w:p>
        </w:tc>
        <w:tc>
          <w:tcPr>
            <w:tcW w:w="992" w:type="dxa"/>
            <w:shd w:val="clear" w:color="auto" w:fill="auto"/>
            <w:noWrap/>
            <w:vAlign w:val="center"/>
            <w:hideMark/>
          </w:tcPr>
          <w:p w14:paraId="38056529"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 xml:space="preserve">szt </w:t>
            </w:r>
          </w:p>
        </w:tc>
        <w:tc>
          <w:tcPr>
            <w:tcW w:w="1080" w:type="dxa"/>
            <w:shd w:val="clear" w:color="auto" w:fill="auto"/>
            <w:noWrap/>
            <w:vAlign w:val="center"/>
            <w:hideMark/>
          </w:tcPr>
          <w:p w14:paraId="42069F66"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20</w:t>
            </w:r>
          </w:p>
        </w:tc>
      </w:tr>
      <w:tr w:rsidR="003F2C08" w:rsidRPr="003F2C08" w14:paraId="36D023B7" w14:textId="77777777" w:rsidTr="003F2C08">
        <w:trPr>
          <w:trHeight w:val="284"/>
        </w:trPr>
        <w:tc>
          <w:tcPr>
            <w:tcW w:w="704" w:type="dxa"/>
            <w:shd w:val="clear" w:color="auto" w:fill="auto"/>
            <w:noWrap/>
            <w:vAlign w:val="center"/>
            <w:hideMark/>
          </w:tcPr>
          <w:p w14:paraId="7E202751" w14:textId="77777777" w:rsidR="00A42714" w:rsidRPr="003F2C08" w:rsidRDefault="00A42714" w:rsidP="00A42714">
            <w:pPr>
              <w:suppressAutoHyphens w:val="0"/>
              <w:spacing w:line="240" w:lineRule="auto"/>
              <w:jc w:val="center"/>
              <w:textAlignment w:val="auto"/>
              <w:rPr>
                <w:rFonts w:ascii="Georgia" w:hAnsi="Georgia" w:cs="Calibri"/>
                <w:kern w:val="0"/>
                <w:sz w:val="20"/>
                <w:szCs w:val="20"/>
                <w:lang w:eastAsia="pl-PL"/>
              </w:rPr>
            </w:pPr>
            <w:r w:rsidRPr="003F2C08">
              <w:rPr>
                <w:rFonts w:ascii="Georgia" w:hAnsi="Georgia" w:cs="Calibri"/>
                <w:kern w:val="0"/>
                <w:sz w:val="20"/>
                <w:szCs w:val="20"/>
                <w:lang w:eastAsia="pl-PL"/>
              </w:rPr>
              <w:t>4</w:t>
            </w:r>
          </w:p>
        </w:tc>
        <w:tc>
          <w:tcPr>
            <w:tcW w:w="7513" w:type="dxa"/>
            <w:shd w:val="clear" w:color="auto" w:fill="auto"/>
            <w:vAlign w:val="center"/>
            <w:hideMark/>
          </w:tcPr>
          <w:p w14:paraId="32913E12" w14:textId="77777777" w:rsidR="00A42714" w:rsidRPr="003F2C08" w:rsidRDefault="00A42714" w:rsidP="00A42714">
            <w:pPr>
              <w:suppressAutoHyphens w:val="0"/>
              <w:spacing w:line="240" w:lineRule="auto"/>
              <w:textAlignment w:val="auto"/>
              <w:rPr>
                <w:rFonts w:ascii="Georgia" w:hAnsi="Georgia"/>
                <w:kern w:val="0"/>
                <w:sz w:val="20"/>
                <w:szCs w:val="20"/>
                <w:lang w:eastAsia="pl-PL"/>
              </w:rPr>
            </w:pPr>
            <w:r w:rsidRPr="003F2C08">
              <w:rPr>
                <w:rFonts w:ascii="Georgia" w:hAnsi="Georgia"/>
                <w:kern w:val="0"/>
                <w:sz w:val="20"/>
                <w:szCs w:val="20"/>
                <w:lang w:eastAsia="pl-PL"/>
              </w:rPr>
              <w:t>Mieszalnik do cementu</w:t>
            </w:r>
          </w:p>
        </w:tc>
        <w:tc>
          <w:tcPr>
            <w:tcW w:w="992" w:type="dxa"/>
            <w:shd w:val="clear" w:color="auto" w:fill="auto"/>
            <w:noWrap/>
            <w:vAlign w:val="center"/>
            <w:hideMark/>
          </w:tcPr>
          <w:p w14:paraId="090704E5"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 xml:space="preserve">szt </w:t>
            </w:r>
          </w:p>
        </w:tc>
        <w:tc>
          <w:tcPr>
            <w:tcW w:w="1080" w:type="dxa"/>
            <w:shd w:val="clear" w:color="auto" w:fill="auto"/>
            <w:noWrap/>
            <w:vAlign w:val="center"/>
            <w:hideMark/>
          </w:tcPr>
          <w:p w14:paraId="6D537C30"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20</w:t>
            </w:r>
          </w:p>
        </w:tc>
      </w:tr>
    </w:tbl>
    <w:p w14:paraId="3B9312BC" w14:textId="77777777" w:rsidR="00B041B9" w:rsidRDefault="00B041B9" w:rsidP="00567C20">
      <w:pPr>
        <w:spacing w:line="360" w:lineRule="auto"/>
        <w:jc w:val="both"/>
        <w:rPr>
          <w:rFonts w:ascii="Georgia" w:hAnsi="Georgia" w:cs="Georgia"/>
          <w:b/>
          <w:bCs/>
          <w:sz w:val="20"/>
          <w:szCs w:val="20"/>
        </w:rPr>
      </w:pPr>
    </w:p>
    <w:p w14:paraId="6533BF7D" w14:textId="6B97DA00" w:rsidR="00567C20" w:rsidRDefault="00567C20" w:rsidP="00567C20">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sidR="00B041B9">
        <w:rPr>
          <w:rFonts w:ascii="Georgia" w:hAnsi="Georgia" w:cs="Georgia"/>
          <w:b/>
          <w:bCs/>
          <w:sz w:val="20"/>
          <w:szCs w:val="20"/>
        </w:rPr>
        <w:t>39</w:t>
      </w:r>
    </w:p>
    <w:tbl>
      <w:tblPr>
        <w:tblW w:w="10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7513"/>
        <w:gridCol w:w="992"/>
        <w:gridCol w:w="1080"/>
      </w:tblGrid>
      <w:tr w:rsidR="003F2C08" w:rsidRPr="003F2C08" w14:paraId="3AD28CAF" w14:textId="77777777" w:rsidTr="00CA455F">
        <w:trPr>
          <w:trHeight w:val="678"/>
        </w:trPr>
        <w:tc>
          <w:tcPr>
            <w:tcW w:w="704" w:type="dxa"/>
            <w:shd w:val="clear" w:color="auto" w:fill="FBE4D5" w:themeFill="accent2" w:themeFillTint="33"/>
            <w:vAlign w:val="center"/>
            <w:hideMark/>
          </w:tcPr>
          <w:p w14:paraId="381CB761"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Lp.</w:t>
            </w:r>
          </w:p>
        </w:tc>
        <w:tc>
          <w:tcPr>
            <w:tcW w:w="7513" w:type="dxa"/>
            <w:shd w:val="clear" w:color="auto" w:fill="FBE4D5" w:themeFill="accent2" w:themeFillTint="33"/>
            <w:vAlign w:val="center"/>
            <w:hideMark/>
          </w:tcPr>
          <w:p w14:paraId="40B3D04A"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Nazwa asortymentu</w:t>
            </w:r>
          </w:p>
        </w:tc>
        <w:tc>
          <w:tcPr>
            <w:tcW w:w="992" w:type="dxa"/>
            <w:shd w:val="clear" w:color="auto" w:fill="FBE4D5" w:themeFill="accent2" w:themeFillTint="33"/>
            <w:vAlign w:val="center"/>
            <w:hideMark/>
          </w:tcPr>
          <w:p w14:paraId="4D4A8EBC"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proofErr w:type="spellStart"/>
            <w:r w:rsidRPr="003F2C08">
              <w:rPr>
                <w:rFonts w:ascii="Georgia" w:hAnsi="Georgia"/>
                <w:b/>
                <w:bCs/>
                <w:kern w:val="0"/>
                <w:sz w:val="20"/>
                <w:szCs w:val="20"/>
                <w:lang w:eastAsia="pl-PL"/>
              </w:rPr>
              <w:t>jm</w:t>
            </w:r>
            <w:proofErr w:type="spellEnd"/>
            <w:r w:rsidRPr="003F2C08">
              <w:rPr>
                <w:rFonts w:ascii="Georgia" w:hAnsi="Georgia"/>
                <w:b/>
                <w:bCs/>
                <w:kern w:val="0"/>
                <w:sz w:val="20"/>
                <w:szCs w:val="20"/>
                <w:lang w:eastAsia="pl-PL"/>
              </w:rPr>
              <w:t>.</w:t>
            </w:r>
          </w:p>
        </w:tc>
        <w:tc>
          <w:tcPr>
            <w:tcW w:w="1080" w:type="dxa"/>
            <w:shd w:val="clear" w:color="auto" w:fill="FBE4D5" w:themeFill="accent2" w:themeFillTint="33"/>
            <w:vAlign w:val="center"/>
            <w:hideMark/>
          </w:tcPr>
          <w:p w14:paraId="405292B2" w14:textId="77777777" w:rsidR="00A42714" w:rsidRPr="003F2C08" w:rsidRDefault="00A42714" w:rsidP="003F2C08">
            <w:pPr>
              <w:suppressAutoHyphens w:val="0"/>
              <w:spacing w:line="240" w:lineRule="auto"/>
              <w:jc w:val="center"/>
              <w:textAlignment w:val="auto"/>
              <w:rPr>
                <w:rFonts w:ascii="Georgia" w:hAnsi="Georgia"/>
                <w:b/>
                <w:bCs/>
                <w:kern w:val="0"/>
                <w:sz w:val="20"/>
                <w:szCs w:val="20"/>
                <w:lang w:eastAsia="pl-PL"/>
              </w:rPr>
            </w:pPr>
            <w:r w:rsidRPr="003F2C08">
              <w:rPr>
                <w:rFonts w:ascii="Georgia" w:hAnsi="Georgia"/>
                <w:b/>
                <w:bCs/>
                <w:kern w:val="0"/>
                <w:sz w:val="20"/>
                <w:szCs w:val="20"/>
                <w:lang w:eastAsia="pl-PL"/>
              </w:rPr>
              <w:t>Ilość</w:t>
            </w:r>
          </w:p>
        </w:tc>
      </w:tr>
      <w:tr w:rsidR="003F2C08" w:rsidRPr="003F2C08" w14:paraId="00B92435" w14:textId="77777777" w:rsidTr="003F2C08">
        <w:trPr>
          <w:trHeight w:val="284"/>
        </w:trPr>
        <w:tc>
          <w:tcPr>
            <w:tcW w:w="704" w:type="dxa"/>
            <w:shd w:val="clear" w:color="auto" w:fill="auto"/>
            <w:vAlign w:val="center"/>
            <w:hideMark/>
          </w:tcPr>
          <w:p w14:paraId="3A6BDD22"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1</w:t>
            </w:r>
          </w:p>
        </w:tc>
        <w:tc>
          <w:tcPr>
            <w:tcW w:w="7513" w:type="dxa"/>
            <w:shd w:val="clear" w:color="auto" w:fill="auto"/>
            <w:vAlign w:val="center"/>
            <w:hideMark/>
          </w:tcPr>
          <w:p w14:paraId="570F26BC" w14:textId="77777777" w:rsidR="00A42714" w:rsidRPr="003F2C08" w:rsidRDefault="00A42714" w:rsidP="003F2C08">
            <w:pPr>
              <w:suppressAutoHyphens w:val="0"/>
              <w:spacing w:line="240" w:lineRule="auto"/>
              <w:textAlignment w:val="auto"/>
              <w:rPr>
                <w:rFonts w:ascii="Georgia" w:hAnsi="Georgia" w:cs="Arial"/>
                <w:kern w:val="0"/>
                <w:sz w:val="20"/>
                <w:szCs w:val="20"/>
                <w:lang w:eastAsia="pl-PL"/>
              </w:rPr>
            </w:pPr>
            <w:r w:rsidRPr="003F2C08">
              <w:rPr>
                <w:rFonts w:ascii="Georgia" w:hAnsi="Georgia" w:cs="Arial"/>
                <w:kern w:val="0"/>
                <w:sz w:val="20"/>
                <w:szCs w:val="20"/>
                <w:lang w:eastAsia="pl-PL"/>
              </w:rPr>
              <w:t>Elektroda bierna, neutralna, jednorazowa, uniwersalna dla dzieci i dorosłych powyżej 5 kg, owalna, żelowa, dzielona na dwie równe symetryczne części, powierzchnia ogólna 168cm2 +/-1cm2, powierzchnia czynna 105cm2, grubość hydrożelu 0,69mm+/-0,01mm, podłoże wykonane z wodoodpornej elastycznej pianki, z systemem ścisłego przylegania brzeżnego zapobiegającym przedostawaniu się płynów pomiędzy elektrodę i pacjenta, wymiary elektrody: 163,5x117mm, pakowana pojedynczo, opakowanie 100 sztuk.</w:t>
            </w:r>
          </w:p>
        </w:tc>
        <w:tc>
          <w:tcPr>
            <w:tcW w:w="992" w:type="dxa"/>
            <w:shd w:val="clear" w:color="auto" w:fill="auto"/>
            <w:vAlign w:val="center"/>
            <w:hideMark/>
          </w:tcPr>
          <w:p w14:paraId="7B4DDBC6"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op.</w:t>
            </w:r>
          </w:p>
        </w:tc>
        <w:tc>
          <w:tcPr>
            <w:tcW w:w="1080" w:type="dxa"/>
            <w:shd w:val="clear" w:color="auto" w:fill="auto"/>
            <w:vAlign w:val="center"/>
            <w:hideMark/>
          </w:tcPr>
          <w:p w14:paraId="74F54731"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100</w:t>
            </w:r>
          </w:p>
        </w:tc>
      </w:tr>
      <w:tr w:rsidR="003F2C08" w:rsidRPr="003F2C08" w14:paraId="7F3E6812" w14:textId="77777777" w:rsidTr="003F2C08">
        <w:trPr>
          <w:trHeight w:val="284"/>
        </w:trPr>
        <w:tc>
          <w:tcPr>
            <w:tcW w:w="704" w:type="dxa"/>
            <w:shd w:val="clear" w:color="auto" w:fill="auto"/>
            <w:vAlign w:val="center"/>
            <w:hideMark/>
          </w:tcPr>
          <w:p w14:paraId="59AEAD0A"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lastRenderedPageBreak/>
              <w:t>2</w:t>
            </w:r>
          </w:p>
        </w:tc>
        <w:tc>
          <w:tcPr>
            <w:tcW w:w="7513" w:type="dxa"/>
            <w:shd w:val="clear" w:color="auto" w:fill="auto"/>
            <w:vAlign w:val="center"/>
            <w:hideMark/>
          </w:tcPr>
          <w:p w14:paraId="1D3143C9" w14:textId="77777777" w:rsidR="00A42714" w:rsidRPr="003F2C08" w:rsidRDefault="00A42714" w:rsidP="003F2C08">
            <w:pPr>
              <w:suppressAutoHyphens w:val="0"/>
              <w:spacing w:line="240" w:lineRule="auto"/>
              <w:textAlignment w:val="auto"/>
              <w:rPr>
                <w:rFonts w:ascii="Georgia" w:hAnsi="Georgia" w:cs="Arial"/>
                <w:kern w:val="0"/>
                <w:sz w:val="20"/>
                <w:szCs w:val="20"/>
                <w:lang w:eastAsia="pl-PL"/>
              </w:rPr>
            </w:pPr>
            <w:r w:rsidRPr="003F2C08">
              <w:rPr>
                <w:rFonts w:ascii="Georgia" w:hAnsi="Georgia" w:cs="Arial"/>
                <w:kern w:val="0"/>
                <w:sz w:val="20"/>
                <w:szCs w:val="20"/>
                <w:lang w:eastAsia="pl-PL"/>
              </w:rPr>
              <w:t>Elektroda bierna, neutralna, jednorazowa, dla dzieci od 5kg do 15kg, owalna, żelowa, dzielona na dwie równe symetryczne części, powierzchnia ogólna 145cm2 +/-1cm2, powierzchnia czynna 73cm2, grubość hydrożelu 0,69mm+/-0,01mm, podłoże wykonane z wodoodpornej elastycznej pianki, z systemem ścisłego przylegania brzeżnego zapobiegającym przedostawaniu się płynów pomiędzy elektrodę i pacjenta, wymiary elektrody: 150x105mm, pakowana pojedynczo, opakowanie 100 sztuk</w:t>
            </w:r>
          </w:p>
        </w:tc>
        <w:tc>
          <w:tcPr>
            <w:tcW w:w="992" w:type="dxa"/>
            <w:shd w:val="clear" w:color="auto" w:fill="auto"/>
            <w:vAlign w:val="center"/>
            <w:hideMark/>
          </w:tcPr>
          <w:p w14:paraId="06022B39"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op.</w:t>
            </w:r>
          </w:p>
        </w:tc>
        <w:tc>
          <w:tcPr>
            <w:tcW w:w="1080" w:type="dxa"/>
            <w:shd w:val="clear" w:color="auto" w:fill="auto"/>
            <w:vAlign w:val="center"/>
            <w:hideMark/>
          </w:tcPr>
          <w:p w14:paraId="1C40DBD6"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95</w:t>
            </w:r>
          </w:p>
        </w:tc>
      </w:tr>
      <w:tr w:rsidR="003F2C08" w:rsidRPr="003F2C08" w14:paraId="5B209F55" w14:textId="77777777" w:rsidTr="003F2C08">
        <w:trPr>
          <w:trHeight w:val="284"/>
        </w:trPr>
        <w:tc>
          <w:tcPr>
            <w:tcW w:w="704" w:type="dxa"/>
            <w:shd w:val="clear" w:color="auto" w:fill="auto"/>
            <w:vAlign w:val="center"/>
            <w:hideMark/>
          </w:tcPr>
          <w:p w14:paraId="182B77BF"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3</w:t>
            </w:r>
          </w:p>
        </w:tc>
        <w:tc>
          <w:tcPr>
            <w:tcW w:w="7513" w:type="dxa"/>
            <w:shd w:val="clear" w:color="auto" w:fill="auto"/>
            <w:vAlign w:val="center"/>
            <w:hideMark/>
          </w:tcPr>
          <w:p w14:paraId="569DA1F1" w14:textId="77777777" w:rsidR="00A42714" w:rsidRPr="003F2C08" w:rsidRDefault="00A42714" w:rsidP="003F2C08">
            <w:pPr>
              <w:suppressAutoHyphens w:val="0"/>
              <w:spacing w:line="240" w:lineRule="auto"/>
              <w:textAlignment w:val="auto"/>
              <w:rPr>
                <w:rFonts w:ascii="Georgia" w:hAnsi="Georgia" w:cs="Arial"/>
                <w:kern w:val="0"/>
                <w:sz w:val="20"/>
                <w:szCs w:val="20"/>
                <w:lang w:eastAsia="pl-PL"/>
              </w:rPr>
            </w:pPr>
            <w:r w:rsidRPr="003F2C08">
              <w:rPr>
                <w:rFonts w:ascii="Georgia" w:hAnsi="Georgia" w:cs="Arial"/>
                <w:kern w:val="0"/>
                <w:sz w:val="20"/>
                <w:szCs w:val="20"/>
                <w:lang w:eastAsia="pl-PL"/>
              </w:rPr>
              <w:t xml:space="preserve">Elektroda </w:t>
            </w:r>
            <w:proofErr w:type="spellStart"/>
            <w:r w:rsidRPr="003F2C08">
              <w:rPr>
                <w:rFonts w:ascii="Georgia" w:hAnsi="Georgia" w:cs="Arial"/>
                <w:kern w:val="0"/>
                <w:sz w:val="20"/>
                <w:szCs w:val="20"/>
                <w:lang w:eastAsia="pl-PL"/>
              </w:rPr>
              <w:t>monopolarna</w:t>
            </w:r>
            <w:proofErr w:type="spellEnd"/>
            <w:r w:rsidRPr="003F2C08">
              <w:rPr>
                <w:rFonts w:ascii="Georgia" w:hAnsi="Georgia" w:cs="Arial"/>
                <w:kern w:val="0"/>
                <w:sz w:val="20"/>
                <w:szCs w:val="20"/>
                <w:lang w:eastAsia="pl-PL"/>
              </w:rPr>
              <w:t xml:space="preserve"> kulka , średnica 4 mm, wtyk śr. 2,4 mm wielorazowa</w:t>
            </w:r>
          </w:p>
        </w:tc>
        <w:tc>
          <w:tcPr>
            <w:tcW w:w="992" w:type="dxa"/>
            <w:shd w:val="clear" w:color="auto" w:fill="auto"/>
            <w:vAlign w:val="center"/>
            <w:hideMark/>
          </w:tcPr>
          <w:p w14:paraId="785A864B"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szt.</w:t>
            </w:r>
          </w:p>
        </w:tc>
        <w:tc>
          <w:tcPr>
            <w:tcW w:w="1080" w:type="dxa"/>
            <w:shd w:val="clear" w:color="auto" w:fill="auto"/>
            <w:vAlign w:val="center"/>
            <w:hideMark/>
          </w:tcPr>
          <w:p w14:paraId="43DEF317"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10</w:t>
            </w:r>
          </w:p>
        </w:tc>
      </w:tr>
      <w:tr w:rsidR="003F2C08" w:rsidRPr="003F2C08" w14:paraId="354F4923" w14:textId="77777777" w:rsidTr="003F2C08">
        <w:trPr>
          <w:trHeight w:val="284"/>
        </w:trPr>
        <w:tc>
          <w:tcPr>
            <w:tcW w:w="704" w:type="dxa"/>
            <w:shd w:val="clear" w:color="auto" w:fill="auto"/>
            <w:vAlign w:val="center"/>
            <w:hideMark/>
          </w:tcPr>
          <w:p w14:paraId="0D8D61E3"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4</w:t>
            </w:r>
          </w:p>
        </w:tc>
        <w:tc>
          <w:tcPr>
            <w:tcW w:w="7513" w:type="dxa"/>
            <w:shd w:val="clear" w:color="auto" w:fill="auto"/>
            <w:vAlign w:val="center"/>
            <w:hideMark/>
          </w:tcPr>
          <w:p w14:paraId="03F10B6C" w14:textId="77777777" w:rsidR="00A42714" w:rsidRPr="003F2C08" w:rsidRDefault="00A42714" w:rsidP="003F2C08">
            <w:pPr>
              <w:suppressAutoHyphens w:val="0"/>
              <w:spacing w:line="240" w:lineRule="auto"/>
              <w:textAlignment w:val="auto"/>
              <w:rPr>
                <w:rFonts w:ascii="Georgia" w:hAnsi="Georgia" w:cs="Arial"/>
                <w:kern w:val="0"/>
                <w:sz w:val="20"/>
                <w:szCs w:val="20"/>
                <w:lang w:eastAsia="pl-PL"/>
              </w:rPr>
            </w:pPr>
            <w:r w:rsidRPr="003F2C08">
              <w:rPr>
                <w:rFonts w:ascii="Georgia" w:hAnsi="Georgia" w:cs="Arial"/>
                <w:kern w:val="0"/>
                <w:sz w:val="20"/>
                <w:szCs w:val="20"/>
                <w:lang w:eastAsia="pl-PL"/>
              </w:rPr>
              <w:t xml:space="preserve">Elektroda </w:t>
            </w:r>
            <w:proofErr w:type="spellStart"/>
            <w:r w:rsidRPr="003F2C08">
              <w:rPr>
                <w:rFonts w:ascii="Georgia" w:hAnsi="Georgia" w:cs="Arial"/>
                <w:kern w:val="0"/>
                <w:sz w:val="20"/>
                <w:szCs w:val="20"/>
                <w:lang w:eastAsia="pl-PL"/>
              </w:rPr>
              <w:t>monopolarna</w:t>
            </w:r>
            <w:proofErr w:type="spellEnd"/>
            <w:r w:rsidRPr="003F2C08">
              <w:rPr>
                <w:rFonts w:ascii="Georgia" w:hAnsi="Georgia" w:cs="Arial"/>
                <w:kern w:val="0"/>
                <w:sz w:val="20"/>
                <w:szCs w:val="20"/>
                <w:lang w:eastAsia="pl-PL"/>
              </w:rPr>
              <w:t xml:space="preserve"> kulka, średnica4 mm, prosta, długa , wtyk śr. 2,4 mm</w:t>
            </w:r>
          </w:p>
        </w:tc>
        <w:tc>
          <w:tcPr>
            <w:tcW w:w="992" w:type="dxa"/>
            <w:shd w:val="clear" w:color="auto" w:fill="auto"/>
            <w:vAlign w:val="center"/>
            <w:hideMark/>
          </w:tcPr>
          <w:p w14:paraId="514FEC6D"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szt.</w:t>
            </w:r>
          </w:p>
        </w:tc>
        <w:tc>
          <w:tcPr>
            <w:tcW w:w="1080" w:type="dxa"/>
            <w:shd w:val="clear" w:color="auto" w:fill="auto"/>
            <w:vAlign w:val="center"/>
            <w:hideMark/>
          </w:tcPr>
          <w:p w14:paraId="022DE24D"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10</w:t>
            </w:r>
          </w:p>
        </w:tc>
      </w:tr>
      <w:tr w:rsidR="003F2C08" w:rsidRPr="003F2C08" w14:paraId="0F6AA198" w14:textId="77777777" w:rsidTr="003F2C08">
        <w:trPr>
          <w:trHeight w:val="284"/>
        </w:trPr>
        <w:tc>
          <w:tcPr>
            <w:tcW w:w="704" w:type="dxa"/>
            <w:shd w:val="clear" w:color="auto" w:fill="auto"/>
            <w:noWrap/>
            <w:vAlign w:val="center"/>
            <w:hideMark/>
          </w:tcPr>
          <w:p w14:paraId="3DB5A127"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5</w:t>
            </w:r>
          </w:p>
        </w:tc>
        <w:tc>
          <w:tcPr>
            <w:tcW w:w="7513" w:type="dxa"/>
            <w:shd w:val="clear" w:color="auto" w:fill="auto"/>
            <w:vAlign w:val="center"/>
            <w:hideMark/>
          </w:tcPr>
          <w:p w14:paraId="7BF4330D" w14:textId="77777777" w:rsidR="00A42714" w:rsidRPr="003F2C08" w:rsidRDefault="00A42714" w:rsidP="003F2C08">
            <w:pPr>
              <w:suppressAutoHyphens w:val="0"/>
              <w:spacing w:line="240" w:lineRule="auto"/>
              <w:textAlignment w:val="auto"/>
              <w:rPr>
                <w:rFonts w:ascii="Georgia" w:hAnsi="Georgia" w:cs="Arial"/>
                <w:kern w:val="0"/>
                <w:sz w:val="20"/>
                <w:szCs w:val="20"/>
                <w:lang w:eastAsia="pl-PL"/>
              </w:rPr>
            </w:pPr>
            <w:proofErr w:type="spellStart"/>
            <w:r w:rsidRPr="003F2C08">
              <w:rPr>
                <w:rFonts w:ascii="Georgia" w:hAnsi="Georgia" w:cs="Arial"/>
                <w:kern w:val="0"/>
                <w:sz w:val="20"/>
                <w:szCs w:val="20"/>
                <w:lang w:eastAsia="pl-PL"/>
              </w:rPr>
              <w:t>Czyścik</w:t>
            </w:r>
            <w:proofErr w:type="spellEnd"/>
            <w:r w:rsidRPr="003F2C08">
              <w:rPr>
                <w:rFonts w:ascii="Georgia" w:hAnsi="Georgia" w:cs="Arial"/>
                <w:kern w:val="0"/>
                <w:sz w:val="20"/>
                <w:szCs w:val="20"/>
                <w:lang w:eastAsia="pl-PL"/>
              </w:rPr>
              <w:t xml:space="preserve"> elektrod, jednorazowego użytku, sterylny (1 op - 100 szt)</w:t>
            </w:r>
          </w:p>
        </w:tc>
        <w:tc>
          <w:tcPr>
            <w:tcW w:w="992" w:type="dxa"/>
            <w:shd w:val="clear" w:color="auto" w:fill="auto"/>
            <w:vAlign w:val="center"/>
            <w:hideMark/>
          </w:tcPr>
          <w:p w14:paraId="62576A6A"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op.</w:t>
            </w:r>
          </w:p>
        </w:tc>
        <w:tc>
          <w:tcPr>
            <w:tcW w:w="1080" w:type="dxa"/>
            <w:shd w:val="clear" w:color="auto" w:fill="auto"/>
            <w:noWrap/>
            <w:vAlign w:val="center"/>
            <w:hideMark/>
          </w:tcPr>
          <w:p w14:paraId="4E9A458A"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5</w:t>
            </w:r>
          </w:p>
        </w:tc>
      </w:tr>
      <w:tr w:rsidR="003F2C08" w:rsidRPr="003F2C08" w14:paraId="23907DC4" w14:textId="77777777" w:rsidTr="003F2C08">
        <w:trPr>
          <w:trHeight w:val="284"/>
        </w:trPr>
        <w:tc>
          <w:tcPr>
            <w:tcW w:w="704" w:type="dxa"/>
            <w:shd w:val="clear" w:color="auto" w:fill="auto"/>
            <w:noWrap/>
            <w:vAlign w:val="center"/>
            <w:hideMark/>
          </w:tcPr>
          <w:p w14:paraId="08C5EB43"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6</w:t>
            </w:r>
          </w:p>
        </w:tc>
        <w:tc>
          <w:tcPr>
            <w:tcW w:w="7513" w:type="dxa"/>
            <w:shd w:val="clear" w:color="auto" w:fill="auto"/>
            <w:vAlign w:val="center"/>
            <w:hideMark/>
          </w:tcPr>
          <w:p w14:paraId="2BDF0ECE" w14:textId="77777777" w:rsidR="00A42714" w:rsidRPr="003F2C08" w:rsidRDefault="00A42714" w:rsidP="003F2C08">
            <w:pPr>
              <w:suppressAutoHyphens w:val="0"/>
              <w:spacing w:line="240" w:lineRule="auto"/>
              <w:textAlignment w:val="auto"/>
              <w:rPr>
                <w:rFonts w:ascii="Georgia" w:hAnsi="Georgia" w:cs="Arial"/>
                <w:kern w:val="0"/>
                <w:sz w:val="20"/>
                <w:szCs w:val="20"/>
                <w:lang w:eastAsia="pl-PL"/>
              </w:rPr>
            </w:pPr>
            <w:r w:rsidRPr="003F2C08">
              <w:rPr>
                <w:rFonts w:ascii="Georgia" w:hAnsi="Georgia" w:cs="Arial"/>
                <w:kern w:val="0"/>
                <w:sz w:val="20"/>
                <w:szCs w:val="20"/>
                <w:lang w:eastAsia="pl-PL"/>
              </w:rPr>
              <w:t xml:space="preserve">Marker chirurgiczny do oznakowania skóry pacjenta, długość markera z nakrętką 16,5 cm, szerokość końcówki 1 mm, jałowy, </w:t>
            </w:r>
            <w:proofErr w:type="spellStart"/>
            <w:r w:rsidRPr="003F2C08">
              <w:rPr>
                <w:rFonts w:ascii="Georgia" w:hAnsi="Georgia" w:cs="Arial"/>
                <w:kern w:val="0"/>
                <w:sz w:val="20"/>
                <w:szCs w:val="20"/>
                <w:lang w:eastAsia="pl-PL"/>
              </w:rPr>
              <w:t>biokompatybilny</w:t>
            </w:r>
            <w:proofErr w:type="spellEnd"/>
            <w:r w:rsidRPr="003F2C08">
              <w:rPr>
                <w:rFonts w:ascii="Georgia" w:hAnsi="Georgia" w:cs="Arial"/>
                <w:kern w:val="0"/>
                <w:sz w:val="20"/>
                <w:szCs w:val="20"/>
                <w:lang w:eastAsia="pl-PL"/>
              </w:rPr>
              <w:t>, kolor ciemny fiolet, bez lateksu, dodatkowo miarka na korpusie markera 0-7 cm. Marker w komplecie z linijką o długości 15 cm, o szerokości 2 cm, produkt pakowany pojedynczo.</w:t>
            </w:r>
          </w:p>
        </w:tc>
        <w:tc>
          <w:tcPr>
            <w:tcW w:w="992" w:type="dxa"/>
            <w:shd w:val="clear" w:color="auto" w:fill="auto"/>
            <w:vAlign w:val="center"/>
            <w:hideMark/>
          </w:tcPr>
          <w:p w14:paraId="2747C7C9"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szt.</w:t>
            </w:r>
          </w:p>
        </w:tc>
        <w:tc>
          <w:tcPr>
            <w:tcW w:w="1080" w:type="dxa"/>
            <w:shd w:val="clear" w:color="auto" w:fill="auto"/>
            <w:noWrap/>
            <w:vAlign w:val="center"/>
            <w:hideMark/>
          </w:tcPr>
          <w:p w14:paraId="07C8206C"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360</w:t>
            </w:r>
          </w:p>
        </w:tc>
      </w:tr>
      <w:tr w:rsidR="003F2C08" w:rsidRPr="003F2C08" w14:paraId="3BBFC990" w14:textId="77777777" w:rsidTr="003F2C08">
        <w:trPr>
          <w:trHeight w:val="284"/>
        </w:trPr>
        <w:tc>
          <w:tcPr>
            <w:tcW w:w="704" w:type="dxa"/>
            <w:shd w:val="clear" w:color="auto" w:fill="auto"/>
            <w:noWrap/>
            <w:vAlign w:val="center"/>
            <w:hideMark/>
          </w:tcPr>
          <w:p w14:paraId="79359A52"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7</w:t>
            </w:r>
          </w:p>
        </w:tc>
        <w:tc>
          <w:tcPr>
            <w:tcW w:w="7513" w:type="dxa"/>
            <w:shd w:val="clear" w:color="auto" w:fill="auto"/>
            <w:vAlign w:val="center"/>
            <w:hideMark/>
          </w:tcPr>
          <w:p w14:paraId="186E3EFE" w14:textId="77777777" w:rsidR="00A42714" w:rsidRPr="003F2C08" w:rsidRDefault="00A42714" w:rsidP="003F2C08">
            <w:pPr>
              <w:suppressAutoHyphens w:val="0"/>
              <w:spacing w:line="240" w:lineRule="auto"/>
              <w:textAlignment w:val="auto"/>
              <w:rPr>
                <w:rFonts w:ascii="Georgia" w:hAnsi="Georgia" w:cs="Arial"/>
                <w:kern w:val="0"/>
                <w:sz w:val="20"/>
                <w:szCs w:val="20"/>
                <w:lang w:eastAsia="pl-PL"/>
              </w:rPr>
            </w:pPr>
            <w:r w:rsidRPr="003F2C08">
              <w:rPr>
                <w:rFonts w:ascii="Georgia" w:hAnsi="Georgia" w:cs="Arial"/>
                <w:kern w:val="0"/>
                <w:sz w:val="20"/>
                <w:szCs w:val="20"/>
                <w:lang w:eastAsia="pl-PL"/>
              </w:rPr>
              <w:t xml:space="preserve">Osłona na uchwyty do lamp operacyjnych, jałowa, jednorazowa, do uchwytów lamp o śr. 20-40mm, średnica dysku zewnętrznego 11,8cm, wymiary woreczka 9,5 x 12cm, woreczek z polietylenu, wolna od lateksu, </w:t>
            </w:r>
            <w:proofErr w:type="spellStart"/>
            <w:r w:rsidRPr="003F2C08">
              <w:rPr>
                <w:rFonts w:ascii="Georgia" w:hAnsi="Georgia" w:cs="Arial"/>
                <w:kern w:val="0"/>
                <w:sz w:val="20"/>
                <w:szCs w:val="20"/>
                <w:lang w:eastAsia="pl-PL"/>
              </w:rPr>
              <w:t>biokompatybilna</w:t>
            </w:r>
            <w:proofErr w:type="spellEnd"/>
            <w:r w:rsidRPr="003F2C08">
              <w:rPr>
                <w:rFonts w:ascii="Georgia" w:hAnsi="Georgia" w:cs="Arial"/>
                <w:kern w:val="0"/>
                <w:sz w:val="20"/>
                <w:szCs w:val="20"/>
                <w:lang w:eastAsia="pl-PL"/>
              </w:rPr>
              <w:t>, pakowana pojedynczo w opakowaniu zbiorczym po 100szt., zgodny z Rozporządzeniem UE 2017/745., termin ważności 3 lata.</w:t>
            </w:r>
          </w:p>
        </w:tc>
        <w:tc>
          <w:tcPr>
            <w:tcW w:w="992" w:type="dxa"/>
            <w:shd w:val="clear" w:color="auto" w:fill="auto"/>
            <w:vAlign w:val="center"/>
            <w:hideMark/>
          </w:tcPr>
          <w:p w14:paraId="58734BD9"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szt.</w:t>
            </w:r>
          </w:p>
        </w:tc>
        <w:tc>
          <w:tcPr>
            <w:tcW w:w="1080" w:type="dxa"/>
            <w:shd w:val="clear" w:color="auto" w:fill="auto"/>
            <w:noWrap/>
            <w:vAlign w:val="center"/>
            <w:hideMark/>
          </w:tcPr>
          <w:p w14:paraId="5A3198CD"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5000</w:t>
            </w:r>
          </w:p>
        </w:tc>
      </w:tr>
      <w:tr w:rsidR="003F2C08" w:rsidRPr="003F2C08" w14:paraId="04DE6402" w14:textId="77777777" w:rsidTr="003F2C08">
        <w:trPr>
          <w:trHeight w:val="284"/>
        </w:trPr>
        <w:tc>
          <w:tcPr>
            <w:tcW w:w="704" w:type="dxa"/>
            <w:shd w:val="clear" w:color="auto" w:fill="auto"/>
            <w:noWrap/>
            <w:vAlign w:val="center"/>
            <w:hideMark/>
          </w:tcPr>
          <w:p w14:paraId="47A47207"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8</w:t>
            </w:r>
          </w:p>
        </w:tc>
        <w:tc>
          <w:tcPr>
            <w:tcW w:w="7513" w:type="dxa"/>
            <w:shd w:val="clear" w:color="auto" w:fill="auto"/>
            <w:vAlign w:val="center"/>
            <w:hideMark/>
          </w:tcPr>
          <w:p w14:paraId="0AB752C9" w14:textId="77777777" w:rsidR="00A42714" w:rsidRPr="003F2C08" w:rsidRDefault="00A42714" w:rsidP="003F2C08">
            <w:pPr>
              <w:suppressAutoHyphens w:val="0"/>
              <w:spacing w:line="240" w:lineRule="auto"/>
              <w:textAlignment w:val="auto"/>
              <w:rPr>
                <w:rFonts w:ascii="Georgia" w:hAnsi="Georgia" w:cs="Arial"/>
                <w:kern w:val="0"/>
                <w:sz w:val="20"/>
                <w:szCs w:val="20"/>
                <w:lang w:eastAsia="pl-PL"/>
              </w:rPr>
            </w:pPr>
            <w:r w:rsidRPr="003F2C08">
              <w:rPr>
                <w:rFonts w:ascii="Georgia" w:hAnsi="Georgia" w:cs="Arial"/>
                <w:kern w:val="0"/>
                <w:sz w:val="20"/>
                <w:szCs w:val="20"/>
                <w:lang w:eastAsia="pl-PL"/>
              </w:rPr>
              <w:t xml:space="preserve">Elektroda </w:t>
            </w:r>
            <w:proofErr w:type="spellStart"/>
            <w:r w:rsidRPr="003F2C08">
              <w:rPr>
                <w:rFonts w:ascii="Georgia" w:hAnsi="Georgia" w:cs="Arial"/>
                <w:kern w:val="0"/>
                <w:sz w:val="20"/>
                <w:szCs w:val="20"/>
                <w:lang w:eastAsia="pl-PL"/>
              </w:rPr>
              <w:t>monopolarna</w:t>
            </w:r>
            <w:proofErr w:type="spellEnd"/>
            <w:r w:rsidRPr="003F2C08">
              <w:rPr>
                <w:rFonts w:ascii="Georgia" w:hAnsi="Georgia" w:cs="Arial"/>
                <w:kern w:val="0"/>
                <w:sz w:val="20"/>
                <w:szCs w:val="20"/>
                <w:lang w:eastAsia="pl-PL"/>
              </w:rPr>
              <w:t xml:space="preserve"> kulka, śr. 4 mm, jednorazowa, wtyk śr. 2,38 mm, dł. 70 mm</w:t>
            </w:r>
          </w:p>
        </w:tc>
        <w:tc>
          <w:tcPr>
            <w:tcW w:w="992" w:type="dxa"/>
            <w:shd w:val="clear" w:color="auto" w:fill="auto"/>
            <w:vAlign w:val="center"/>
            <w:hideMark/>
          </w:tcPr>
          <w:p w14:paraId="35EF8D23"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szt.</w:t>
            </w:r>
          </w:p>
        </w:tc>
        <w:tc>
          <w:tcPr>
            <w:tcW w:w="1080" w:type="dxa"/>
            <w:shd w:val="clear" w:color="auto" w:fill="auto"/>
            <w:noWrap/>
            <w:vAlign w:val="center"/>
            <w:hideMark/>
          </w:tcPr>
          <w:p w14:paraId="42064052"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400</w:t>
            </w:r>
          </w:p>
        </w:tc>
      </w:tr>
      <w:tr w:rsidR="003F2C08" w:rsidRPr="003F2C08" w14:paraId="32D89B76" w14:textId="77777777" w:rsidTr="003F2C08">
        <w:trPr>
          <w:trHeight w:val="284"/>
        </w:trPr>
        <w:tc>
          <w:tcPr>
            <w:tcW w:w="704" w:type="dxa"/>
            <w:shd w:val="clear" w:color="auto" w:fill="auto"/>
            <w:noWrap/>
            <w:vAlign w:val="center"/>
            <w:hideMark/>
          </w:tcPr>
          <w:p w14:paraId="62AF4883"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9</w:t>
            </w:r>
          </w:p>
        </w:tc>
        <w:tc>
          <w:tcPr>
            <w:tcW w:w="7513" w:type="dxa"/>
            <w:shd w:val="clear" w:color="auto" w:fill="auto"/>
            <w:vAlign w:val="center"/>
            <w:hideMark/>
          </w:tcPr>
          <w:p w14:paraId="797DB4BC" w14:textId="77777777" w:rsidR="00A42714" w:rsidRPr="003F2C08" w:rsidRDefault="00A42714" w:rsidP="003F2C08">
            <w:pPr>
              <w:suppressAutoHyphens w:val="0"/>
              <w:spacing w:line="240" w:lineRule="auto"/>
              <w:textAlignment w:val="auto"/>
              <w:rPr>
                <w:rFonts w:ascii="Georgia" w:hAnsi="Georgia" w:cs="Arial"/>
                <w:kern w:val="0"/>
                <w:sz w:val="20"/>
                <w:szCs w:val="20"/>
                <w:lang w:eastAsia="pl-PL"/>
              </w:rPr>
            </w:pPr>
            <w:r w:rsidRPr="003F2C08">
              <w:rPr>
                <w:rFonts w:ascii="Georgia" w:hAnsi="Georgia" w:cs="Arial"/>
                <w:kern w:val="0"/>
                <w:sz w:val="20"/>
                <w:szCs w:val="20"/>
                <w:lang w:eastAsia="pl-PL"/>
              </w:rPr>
              <w:t xml:space="preserve">Elektroda </w:t>
            </w:r>
            <w:proofErr w:type="spellStart"/>
            <w:r w:rsidRPr="003F2C08">
              <w:rPr>
                <w:rFonts w:ascii="Georgia" w:hAnsi="Georgia" w:cs="Arial"/>
                <w:kern w:val="0"/>
                <w:sz w:val="20"/>
                <w:szCs w:val="20"/>
                <w:lang w:eastAsia="pl-PL"/>
              </w:rPr>
              <w:t>monopolarna</w:t>
            </w:r>
            <w:proofErr w:type="spellEnd"/>
            <w:r w:rsidRPr="003F2C08">
              <w:rPr>
                <w:rFonts w:ascii="Georgia" w:hAnsi="Georgia" w:cs="Arial"/>
                <w:kern w:val="0"/>
                <w:sz w:val="20"/>
                <w:szCs w:val="20"/>
                <w:lang w:eastAsia="pl-PL"/>
              </w:rPr>
              <w:t>, jednorazowa, jałowa, typ igła, dł. elektrody 70mm+/-1mm, wtyk do uchwytu 2,38 mm, średnica elektrody 0,65 mm</w:t>
            </w:r>
          </w:p>
        </w:tc>
        <w:tc>
          <w:tcPr>
            <w:tcW w:w="992" w:type="dxa"/>
            <w:shd w:val="clear" w:color="auto" w:fill="auto"/>
            <w:vAlign w:val="center"/>
            <w:hideMark/>
          </w:tcPr>
          <w:p w14:paraId="668B86C2"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szt.</w:t>
            </w:r>
          </w:p>
        </w:tc>
        <w:tc>
          <w:tcPr>
            <w:tcW w:w="1080" w:type="dxa"/>
            <w:shd w:val="clear" w:color="auto" w:fill="auto"/>
            <w:noWrap/>
            <w:vAlign w:val="center"/>
            <w:hideMark/>
          </w:tcPr>
          <w:p w14:paraId="11BDA110"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400</w:t>
            </w:r>
          </w:p>
        </w:tc>
      </w:tr>
      <w:tr w:rsidR="003F2C08" w:rsidRPr="003F2C08" w14:paraId="721C57ED" w14:textId="77777777" w:rsidTr="003F2C08">
        <w:trPr>
          <w:trHeight w:val="284"/>
        </w:trPr>
        <w:tc>
          <w:tcPr>
            <w:tcW w:w="704" w:type="dxa"/>
            <w:shd w:val="clear" w:color="auto" w:fill="auto"/>
            <w:noWrap/>
            <w:vAlign w:val="center"/>
            <w:hideMark/>
          </w:tcPr>
          <w:p w14:paraId="3AD0BDA2"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10</w:t>
            </w:r>
          </w:p>
        </w:tc>
        <w:tc>
          <w:tcPr>
            <w:tcW w:w="7513" w:type="dxa"/>
            <w:shd w:val="clear" w:color="auto" w:fill="auto"/>
            <w:vAlign w:val="center"/>
            <w:hideMark/>
          </w:tcPr>
          <w:p w14:paraId="7507B96E" w14:textId="77777777" w:rsidR="00A42714" w:rsidRPr="003F2C08" w:rsidRDefault="00A42714" w:rsidP="003F2C08">
            <w:pPr>
              <w:suppressAutoHyphens w:val="0"/>
              <w:spacing w:line="240" w:lineRule="auto"/>
              <w:textAlignment w:val="auto"/>
              <w:rPr>
                <w:rFonts w:ascii="Georgia" w:hAnsi="Georgia" w:cs="Arial"/>
                <w:kern w:val="0"/>
                <w:sz w:val="20"/>
                <w:szCs w:val="20"/>
                <w:lang w:eastAsia="pl-PL"/>
              </w:rPr>
            </w:pPr>
            <w:r w:rsidRPr="003F2C08">
              <w:rPr>
                <w:rFonts w:ascii="Georgia" w:hAnsi="Georgia" w:cs="Arial"/>
                <w:kern w:val="0"/>
                <w:sz w:val="20"/>
                <w:szCs w:val="20"/>
                <w:lang w:eastAsia="pl-PL"/>
              </w:rPr>
              <w:t xml:space="preserve">Elektroda </w:t>
            </w:r>
            <w:proofErr w:type="spellStart"/>
            <w:r w:rsidRPr="003F2C08">
              <w:rPr>
                <w:rFonts w:ascii="Georgia" w:hAnsi="Georgia" w:cs="Arial"/>
                <w:kern w:val="0"/>
                <w:sz w:val="20"/>
                <w:szCs w:val="20"/>
                <w:lang w:eastAsia="pl-PL"/>
              </w:rPr>
              <w:t>monopolarna</w:t>
            </w:r>
            <w:proofErr w:type="spellEnd"/>
            <w:r w:rsidRPr="003F2C08">
              <w:rPr>
                <w:rFonts w:ascii="Georgia" w:hAnsi="Georgia" w:cs="Arial"/>
                <w:kern w:val="0"/>
                <w:sz w:val="20"/>
                <w:szCs w:val="20"/>
                <w:lang w:eastAsia="pl-PL"/>
              </w:rPr>
              <w:t xml:space="preserve"> igła długa, jednorazowa, wtyk śr. 2,38 mm, dł. 152 mm</w:t>
            </w:r>
          </w:p>
        </w:tc>
        <w:tc>
          <w:tcPr>
            <w:tcW w:w="992" w:type="dxa"/>
            <w:shd w:val="clear" w:color="auto" w:fill="auto"/>
            <w:vAlign w:val="center"/>
            <w:hideMark/>
          </w:tcPr>
          <w:p w14:paraId="44619909"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szt.</w:t>
            </w:r>
          </w:p>
        </w:tc>
        <w:tc>
          <w:tcPr>
            <w:tcW w:w="1080" w:type="dxa"/>
            <w:shd w:val="clear" w:color="auto" w:fill="auto"/>
            <w:noWrap/>
            <w:vAlign w:val="center"/>
            <w:hideMark/>
          </w:tcPr>
          <w:p w14:paraId="6F38D3A5"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200</w:t>
            </w:r>
          </w:p>
        </w:tc>
      </w:tr>
      <w:tr w:rsidR="003F2C08" w:rsidRPr="003F2C08" w14:paraId="7F493B0A" w14:textId="77777777" w:rsidTr="003F2C08">
        <w:trPr>
          <w:trHeight w:val="284"/>
        </w:trPr>
        <w:tc>
          <w:tcPr>
            <w:tcW w:w="704" w:type="dxa"/>
            <w:shd w:val="clear" w:color="auto" w:fill="auto"/>
            <w:noWrap/>
            <w:vAlign w:val="center"/>
            <w:hideMark/>
          </w:tcPr>
          <w:p w14:paraId="44660A05" w14:textId="77777777" w:rsidR="00A42714" w:rsidRPr="003F2C08" w:rsidRDefault="00A42714" w:rsidP="00A42714">
            <w:pPr>
              <w:suppressAutoHyphens w:val="0"/>
              <w:spacing w:line="240" w:lineRule="auto"/>
              <w:jc w:val="center"/>
              <w:textAlignment w:val="auto"/>
              <w:rPr>
                <w:rFonts w:ascii="Georgia" w:hAnsi="Georgia"/>
                <w:kern w:val="0"/>
                <w:sz w:val="20"/>
                <w:szCs w:val="20"/>
                <w:lang w:eastAsia="pl-PL"/>
              </w:rPr>
            </w:pPr>
            <w:r w:rsidRPr="003F2C08">
              <w:rPr>
                <w:rFonts w:ascii="Georgia" w:hAnsi="Georgia"/>
                <w:kern w:val="0"/>
                <w:sz w:val="20"/>
                <w:szCs w:val="20"/>
                <w:lang w:eastAsia="pl-PL"/>
              </w:rPr>
              <w:t>11</w:t>
            </w:r>
          </w:p>
        </w:tc>
        <w:tc>
          <w:tcPr>
            <w:tcW w:w="7513" w:type="dxa"/>
            <w:shd w:val="clear" w:color="auto" w:fill="auto"/>
            <w:vAlign w:val="center"/>
            <w:hideMark/>
          </w:tcPr>
          <w:p w14:paraId="199B4373" w14:textId="77777777" w:rsidR="00A42714" w:rsidRPr="003F2C08" w:rsidRDefault="00A42714" w:rsidP="003F2C08">
            <w:pPr>
              <w:suppressAutoHyphens w:val="0"/>
              <w:spacing w:line="240" w:lineRule="auto"/>
              <w:textAlignment w:val="auto"/>
              <w:rPr>
                <w:rFonts w:ascii="Georgia" w:hAnsi="Georgia" w:cs="Arial"/>
                <w:kern w:val="0"/>
                <w:sz w:val="20"/>
                <w:szCs w:val="20"/>
                <w:lang w:eastAsia="pl-PL"/>
              </w:rPr>
            </w:pPr>
            <w:r w:rsidRPr="003F2C08">
              <w:rPr>
                <w:rFonts w:ascii="Georgia" w:hAnsi="Georgia" w:cs="Arial"/>
                <w:kern w:val="0"/>
                <w:sz w:val="20"/>
                <w:szCs w:val="20"/>
                <w:lang w:eastAsia="pl-PL"/>
              </w:rPr>
              <w:t xml:space="preserve">Elektroda </w:t>
            </w:r>
            <w:proofErr w:type="spellStart"/>
            <w:r w:rsidRPr="003F2C08">
              <w:rPr>
                <w:rFonts w:ascii="Georgia" w:hAnsi="Georgia" w:cs="Arial"/>
                <w:kern w:val="0"/>
                <w:sz w:val="20"/>
                <w:szCs w:val="20"/>
                <w:lang w:eastAsia="pl-PL"/>
              </w:rPr>
              <w:t>monopolarna</w:t>
            </w:r>
            <w:proofErr w:type="spellEnd"/>
            <w:r w:rsidRPr="003F2C08">
              <w:rPr>
                <w:rFonts w:ascii="Georgia" w:hAnsi="Georgia" w:cs="Arial"/>
                <w:kern w:val="0"/>
                <w:sz w:val="20"/>
                <w:szCs w:val="20"/>
                <w:lang w:eastAsia="pl-PL"/>
              </w:rPr>
              <w:t xml:space="preserve"> kulka długa, śr. 4 mm, jednorazowa, wtyk śr. 2,38 mm, dł. 156 mm</w:t>
            </w:r>
          </w:p>
        </w:tc>
        <w:tc>
          <w:tcPr>
            <w:tcW w:w="992" w:type="dxa"/>
            <w:shd w:val="clear" w:color="auto" w:fill="auto"/>
            <w:vAlign w:val="center"/>
            <w:hideMark/>
          </w:tcPr>
          <w:p w14:paraId="74776040"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szt.</w:t>
            </w:r>
          </w:p>
        </w:tc>
        <w:tc>
          <w:tcPr>
            <w:tcW w:w="1080" w:type="dxa"/>
            <w:shd w:val="clear" w:color="auto" w:fill="auto"/>
            <w:noWrap/>
            <w:vAlign w:val="center"/>
            <w:hideMark/>
          </w:tcPr>
          <w:p w14:paraId="22B47069" w14:textId="77777777" w:rsidR="00A42714" w:rsidRPr="003F2C08" w:rsidRDefault="00A42714" w:rsidP="00A42714">
            <w:pPr>
              <w:suppressAutoHyphens w:val="0"/>
              <w:spacing w:line="240" w:lineRule="auto"/>
              <w:jc w:val="center"/>
              <w:textAlignment w:val="auto"/>
              <w:rPr>
                <w:rFonts w:ascii="Georgia" w:hAnsi="Georgia" w:cs="Arial"/>
                <w:kern w:val="0"/>
                <w:sz w:val="20"/>
                <w:szCs w:val="20"/>
                <w:lang w:eastAsia="pl-PL"/>
              </w:rPr>
            </w:pPr>
            <w:r w:rsidRPr="003F2C08">
              <w:rPr>
                <w:rFonts w:ascii="Georgia" w:hAnsi="Georgia" w:cs="Arial"/>
                <w:kern w:val="0"/>
                <w:sz w:val="20"/>
                <w:szCs w:val="20"/>
                <w:lang w:eastAsia="pl-PL"/>
              </w:rPr>
              <w:t>200</w:t>
            </w:r>
          </w:p>
        </w:tc>
      </w:tr>
    </w:tbl>
    <w:p w14:paraId="5B99D5CB" w14:textId="77777777" w:rsidR="00567C20" w:rsidRDefault="00567C20" w:rsidP="00567C20">
      <w:pPr>
        <w:spacing w:line="360" w:lineRule="auto"/>
        <w:jc w:val="both"/>
        <w:rPr>
          <w:rFonts w:ascii="Georgia" w:hAnsi="Georgia" w:cs="Georgia"/>
          <w:b/>
          <w:bCs/>
          <w:sz w:val="20"/>
          <w:szCs w:val="20"/>
        </w:rPr>
      </w:pPr>
    </w:p>
    <w:p w14:paraId="0A25DB1F" w14:textId="57E822FE" w:rsidR="003110BE" w:rsidRDefault="003110BE" w:rsidP="003110BE">
      <w:pPr>
        <w:spacing w:line="360" w:lineRule="auto"/>
        <w:jc w:val="both"/>
        <w:rPr>
          <w:rFonts w:ascii="Georgia" w:hAnsi="Georgia" w:cs="Georgia"/>
          <w:b/>
          <w:bCs/>
          <w:sz w:val="20"/>
          <w:szCs w:val="20"/>
        </w:rPr>
      </w:pPr>
      <w:r w:rsidRPr="00540BD6">
        <w:rPr>
          <w:rFonts w:ascii="Georgia" w:hAnsi="Georgia" w:cs="Georgia"/>
          <w:b/>
          <w:bCs/>
          <w:sz w:val="20"/>
          <w:szCs w:val="20"/>
        </w:rPr>
        <w:t xml:space="preserve">Pakiet nr </w:t>
      </w:r>
      <w:r>
        <w:rPr>
          <w:rFonts w:ascii="Georgia" w:hAnsi="Georgia" w:cs="Georgia"/>
          <w:b/>
          <w:bCs/>
          <w:sz w:val="20"/>
          <w:szCs w:val="20"/>
        </w:rPr>
        <w:t>40</w:t>
      </w:r>
    </w:p>
    <w:tbl>
      <w:tblPr>
        <w:tblW w:w="10343" w:type="dxa"/>
        <w:tblCellMar>
          <w:left w:w="70" w:type="dxa"/>
          <w:right w:w="70" w:type="dxa"/>
        </w:tblCellMar>
        <w:tblLook w:val="04A0" w:firstRow="1" w:lastRow="0" w:firstColumn="1" w:lastColumn="0" w:noHBand="0" w:noVBand="1"/>
      </w:tblPr>
      <w:tblGrid>
        <w:gridCol w:w="704"/>
        <w:gridCol w:w="7513"/>
        <w:gridCol w:w="960"/>
        <w:gridCol w:w="1166"/>
      </w:tblGrid>
      <w:tr w:rsidR="003110BE" w:rsidRPr="003110BE" w14:paraId="2BB3454C" w14:textId="77777777" w:rsidTr="003110BE">
        <w:trPr>
          <w:trHeight w:val="681"/>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B75B7B4" w14:textId="77777777" w:rsidR="003110BE" w:rsidRPr="003110BE" w:rsidRDefault="003110BE" w:rsidP="003110BE">
            <w:pPr>
              <w:suppressAutoHyphens w:val="0"/>
              <w:spacing w:line="240" w:lineRule="auto"/>
              <w:jc w:val="center"/>
              <w:textAlignment w:val="auto"/>
              <w:rPr>
                <w:rFonts w:ascii="Georgia" w:hAnsi="Georgia" w:cs="Calibri"/>
                <w:b/>
                <w:bCs/>
                <w:kern w:val="0"/>
                <w:sz w:val="20"/>
                <w:szCs w:val="20"/>
                <w:lang w:eastAsia="pl-PL"/>
              </w:rPr>
            </w:pPr>
            <w:r w:rsidRPr="003110BE">
              <w:rPr>
                <w:rFonts w:ascii="Georgia" w:hAnsi="Georgia" w:cs="Calibri"/>
                <w:b/>
                <w:bCs/>
                <w:kern w:val="0"/>
                <w:sz w:val="20"/>
                <w:szCs w:val="20"/>
                <w:lang w:eastAsia="pl-PL"/>
              </w:rPr>
              <w:t>Lp.</w:t>
            </w:r>
          </w:p>
        </w:tc>
        <w:tc>
          <w:tcPr>
            <w:tcW w:w="7513"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6E157B8F" w14:textId="77777777" w:rsidR="003110BE" w:rsidRPr="003110BE" w:rsidRDefault="003110BE" w:rsidP="003110BE">
            <w:pPr>
              <w:suppressAutoHyphens w:val="0"/>
              <w:spacing w:line="240" w:lineRule="auto"/>
              <w:jc w:val="center"/>
              <w:textAlignment w:val="auto"/>
              <w:rPr>
                <w:rFonts w:ascii="Georgia" w:hAnsi="Georgia" w:cs="Calibri"/>
                <w:b/>
                <w:bCs/>
                <w:kern w:val="0"/>
                <w:sz w:val="20"/>
                <w:szCs w:val="20"/>
                <w:lang w:eastAsia="pl-PL"/>
              </w:rPr>
            </w:pPr>
            <w:r w:rsidRPr="003110BE">
              <w:rPr>
                <w:rFonts w:ascii="Georgia" w:hAnsi="Georgia" w:cs="Calibri"/>
                <w:b/>
                <w:bCs/>
                <w:kern w:val="0"/>
                <w:sz w:val="20"/>
                <w:szCs w:val="20"/>
                <w:lang w:eastAsia="pl-PL"/>
              </w:rPr>
              <w:t>Nazwa asortymentu</w:t>
            </w:r>
          </w:p>
        </w:tc>
        <w:tc>
          <w:tcPr>
            <w:tcW w:w="960"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493210DD" w14:textId="77777777" w:rsidR="003110BE" w:rsidRPr="003110BE" w:rsidRDefault="003110BE" w:rsidP="003110BE">
            <w:pPr>
              <w:suppressAutoHyphens w:val="0"/>
              <w:spacing w:line="240" w:lineRule="auto"/>
              <w:jc w:val="center"/>
              <w:textAlignment w:val="auto"/>
              <w:rPr>
                <w:rFonts w:ascii="Georgia" w:hAnsi="Georgia" w:cs="Calibri"/>
                <w:b/>
                <w:bCs/>
                <w:kern w:val="0"/>
                <w:sz w:val="20"/>
                <w:szCs w:val="20"/>
                <w:lang w:eastAsia="pl-PL"/>
              </w:rPr>
            </w:pPr>
            <w:proofErr w:type="spellStart"/>
            <w:r w:rsidRPr="003110BE">
              <w:rPr>
                <w:rFonts w:ascii="Georgia" w:hAnsi="Georgia" w:cs="Calibri"/>
                <w:b/>
                <w:bCs/>
                <w:kern w:val="0"/>
                <w:sz w:val="20"/>
                <w:szCs w:val="20"/>
                <w:lang w:eastAsia="pl-PL"/>
              </w:rPr>
              <w:t>jm</w:t>
            </w:r>
            <w:proofErr w:type="spellEnd"/>
            <w:r w:rsidRPr="003110BE">
              <w:rPr>
                <w:rFonts w:ascii="Georgia" w:hAnsi="Georgia" w:cs="Calibri"/>
                <w:b/>
                <w:bCs/>
                <w:kern w:val="0"/>
                <w:sz w:val="20"/>
                <w:szCs w:val="20"/>
                <w:lang w:eastAsia="pl-PL"/>
              </w:rPr>
              <w:t>.</w:t>
            </w:r>
          </w:p>
        </w:tc>
        <w:tc>
          <w:tcPr>
            <w:tcW w:w="1166"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20BDC820" w14:textId="77777777" w:rsidR="003110BE" w:rsidRPr="003110BE" w:rsidRDefault="003110BE" w:rsidP="003110BE">
            <w:pPr>
              <w:suppressAutoHyphens w:val="0"/>
              <w:spacing w:line="240" w:lineRule="auto"/>
              <w:jc w:val="center"/>
              <w:textAlignment w:val="auto"/>
              <w:rPr>
                <w:rFonts w:ascii="Georgia" w:hAnsi="Georgia" w:cs="Calibri"/>
                <w:b/>
                <w:bCs/>
                <w:kern w:val="0"/>
                <w:sz w:val="20"/>
                <w:szCs w:val="20"/>
                <w:lang w:eastAsia="pl-PL"/>
              </w:rPr>
            </w:pPr>
            <w:r w:rsidRPr="003110BE">
              <w:rPr>
                <w:rFonts w:ascii="Georgia" w:hAnsi="Georgia" w:cs="Calibri"/>
                <w:b/>
                <w:bCs/>
                <w:kern w:val="0"/>
                <w:sz w:val="20"/>
                <w:szCs w:val="20"/>
                <w:lang w:eastAsia="pl-PL"/>
              </w:rPr>
              <w:t>Ilość</w:t>
            </w:r>
          </w:p>
        </w:tc>
      </w:tr>
      <w:tr w:rsidR="003110BE" w:rsidRPr="003110BE" w14:paraId="09959360" w14:textId="77777777" w:rsidTr="003110BE">
        <w:trPr>
          <w:trHeight w:val="28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764E00" w14:textId="77777777" w:rsidR="003110BE" w:rsidRPr="003110BE" w:rsidRDefault="003110BE" w:rsidP="003110BE">
            <w:pPr>
              <w:suppressAutoHyphens w:val="0"/>
              <w:spacing w:line="240" w:lineRule="auto"/>
              <w:jc w:val="center"/>
              <w:textAlignment w:val="auto"/>
              <w:rPr>
                <w:rFonts w:ascii="Georgia" w:hAnsi="Georgia" w:cs="Arial"/>
                <w:kern w:val="0"/>
                <w:sz w:val="20"/>
                <w:szCs w:val="20"/>
                <w:lang w:eastAsia="pl-PL"/>
              </w:rPr>
            </w:pPr>
            <w:r w:rsidRPr="003110BE">
              <w:rPr>
                <w:rFonts w:ascii="Georgia" w:hAnsi="Georgia" w:cs="Arial"/>
                <w:kern w:val="0"/>
                <w:sz w:val="20"/>
                <w:szCs w:val="20"/>
                <w:lang w:eastAsia="pl-PL"/>
              </w:rPr>
              <w:t>1</w:t>
            </w:r>
          </w:p>
        </w:tc>
        <w:tc>
          <w:tcPr>
            <w:tcW w:w="7513" w:type="dxa"/>
            <w:tcBorders>
              <w:top w:val="nil"/>
              <w:left w:val="nil"/>
              <w:bottom w:val="single" w:sz="4" w:space="0" w:color="auto"/>
              <w:right w:val="single" w:sz="4" w:space="0" w:color="auto"/>
            </w:tcBorders>
            <w:shd w:val="clear" w:color="auto" w:fill="auto"/>
            <w:vAlign w:val="center"/>
            <w:hideMark/>
          </w:tcPr>
          <w:p w14:paraId="309B243A" w14:textId="77777777" w:rsidR="003110BE" w:rsidRPr="003110BE" w:rsidRDefault="003110BE" w:rsidP="003110BE">
            <w:pPr>
              <w:suppressAutoHyphens w:val="0"/>
              <w:spacing w:line="240" w:lineRule="auto"/>
              <w:textAlignment w:val="auto"/>
              <w:rPr>
                <w:rFonts w:ascii="Georgia" w:hAnsi="Georgia" w:cs="Arial"/>
                <w:kern w:val="0"/>
                <w:sz w:val="20"/>
                <w:szCs w:val="20"/>
                <w:lang w:eastAsia="pl-PL"/>
              </w:rPr>
            </w:pPr>
            <w:r w:rsidRPr="003110BE">
              <w:rPr>
                <w:rFonts w:ascii="Georgia" w:hAnsi="Georgia" w:cs="Arial"/>
                <w:kern w:val="0"/>
                <w:sz w:val="20"/>
                <w:szCs w:val="20"/>
                <w:lang w:eastAsia="pl-PL"/>
              </w:rPr>
              <w:t xml:space="preserve">Przyrząd do drenażu </w:t>
            </w:r>
            <w:proofErr w:type="spellStart"/>
            <w:r w:rsidRPr="003110BE">
              <w:rPr>
                <w:rFonts w:ascii="Georgia" w:hAnsi="Georgia" w:cs="Arial"/>
                <w:kern w:val="0"/>
                <w:sz w:val="20"/>
                <w:szCs w:val="20"/>
                <w:lang w:eastAsia="pl-PL"/>
              </w:rPr>
              <w:t>jamu</w:t>
            </w:r>
            <w:proofErr w:type="spellEnd"/>
            <w:r w:rsidRPr="003110BE">
              <w:rPr>
                <w:rFonts w:ascii="Georgia" w:hAnsi="Georgia" w:cs="Arial"/>
                <w:kern w:val="0"/>
                <w:sz w:val="20"/>
                <w:szCs w:val="20"/>
                <w:lang w:eastAsia="pl-PL"/>
              </w:rPr>
              <w:t xml:space="preserve"> bębenkowej wykonany z </w:t>
            </w:r>
            <w:proofErr w:type="spellStart"/>
            <w:r w:rsidRPr="003110BE">
              <w:rPr>
                <w:rFonts w:ascii="Georgia" w:hAnsi="Georgia" w:cs="Arial"/>
                <w:kern w:val="0"/>
                <w:sz w:val="20"/>
                <w:szCs w:val="20"/>
                <w:lang w:eastAsia="pl-PL"/>
              </w:rPr>
              <w:t>politetrafluoroetylenu</w:t>
            </w:r>
            <w:proofErr w:type="spellEnd"/>
            <w:r w:rsidRPr="003110BE">
              <w:rPr>
                <w:rFonts w:ascii="Georgia" w:hAnsi="Georgia" w:cs="Arial"/>
                <w:kern w:val="0"/>
                <w:sz w:val="20"/>
                <w:szCs w:val="20"/>
                <w:lang w:eastAsia="pl-PL"/>
              </w:rPr>
              <w:t xml:space="preserve"> (PTFE), barwa biała, nitka wykonana z przędzy poliamidowej, kształt przyrządu umożliwia dobre zamocowanie na błonie bębenkowej oraz swobodne usuwanie dzięki obecności nitki, otwór w osi wyrobu pozwala na ewakuację wydzieliny, wentylację oraz ewentualne wprowadzenie leków, rozmiar 1,15mm, typ II</w:t>
            </w:r>
          </w:p>
        </w:tc>
        <w:tc>
          <w:tcPr>
            <w:tcW w:w="960" w:type="dxa"/>
            <w:tcBorders>
              <w:top w:val="nil"/>
              <w:left w:val="nil"/>
              <w:bottom w:val="single" w:sz="4" w:space="0" w:color="auto"/>
              <w:right w:val="single" w:sz="4" w:space="0" w:color="auto"/>
            </w:tcBorders>
            <w:shd w:val="clear" w:color="auto" w:fill="auto"/>
            <w:noWrap/>
            <w:vAlign w:val="center"/>
            <w:hideMark/>
          </w:tcPr>
          <w:p w14:paraId="4AC990D3" w14:textId="77777777" w:rsidR="003110BE" w:rsidRPr="003110BE" w:rsidRDefault="003110BE" w:rsidP="003110BE">
            <w:pPr>
              <w:suppressAutoHyphens w:val="0"/>
              <w:spacing w:line="240" w:lineRule="auto"/>
              <w:jc w:val="center"/>
              <w:textAlignment w:val="auto"/>
              <w:rPr>
                <w:rFonts w:ascii="Georgia" w:hAnsi="Georgia" w:cs="Calibri"/>
                <w:kern w:val="0"/>
                <w:sz w:val="20"/>
                <w:szCs w:val="20"/>
                <w:lang w:eastAsia="pl-PL"/>
              </w:rPr>
            </w:pPr>
            <w:r w:rsidRPr="003110BE">
              <w:rPr>
                <w:rFonts w:ascii="Georgia" w:hAnsi="Georgia" w:cs="Calibri"/>
                <w:kern w:val="0"/>
                <w:sz w:val="20"/>
                <w:szCs w:val="20"/>
                <w:lang w:eastAsia="pl-PL"/>
              </w:rPr>
              <w:t>szt</w:t>
            </w:r>
          </w:p>
        </w:tc>
        <w:tc>
          <w:tcPr>
            <w:tcW w:w="1166" w:type="dxa"/>
            <w:tcBorders>
              <w:top w:val="nil"/>
              <w:left w:val="nil"/>
              <w:bottom w:val="single" w:sz="4" w:space="0" w:color="auto"/>
              <w:right w:val="single" w:sz="4" w:space="0" w:color="auto"/>
            </w:tcBorders>
            <w:shd w:val="clear" w:color="auto" w:fill="auto"/>
            <w:noWrap/>
            <w:vAlign w:val="center"/>
            <w:hideMark/>
          </w:tcPr>
          <w:p w14:paraId="31C5BAA1" w14:textId="77777777" w:rsidR="003110BE" w:rsidRPr="003110BE" w:rsidRDefault="003110BE" w:rsidP="003110BE">
            <w:pPr>
              <w:suppressAutoHyphens w:val="0"/>
              <w:spacing w:line="240" w:lineRule="auto"/>
              <w:jc w:val="center"/>
              <w:textAlignment w:val="auto"/>
              <w:rPr>
                <w:rFonts w:ascii="Georgia" w:hAnsi="Georgia" w:cs="Calibri"/>
                <w:kern w:val="0"/>
                <w:sz w:val="20"/>
                <w:szCs w:val="20"/>
                <w:lang w:eastAsia="pl-PL"/>
              </w:rPr>
            </w:pPr>
            <w:r w:rsidRPr="003110BE">
              <w:rPr>
                <w:rFonts w:ascii="Georgia" w:hAnsi="Georgia" w:cs="Calibri"/>
                <w:kern w:val="0"/>
                <w:sz w:val="20"/>
                <w:szCs w:val="20"/>
                <w:lang w:eastAsia="pl-PL"/>
              </w:rPr>
              <w:t>300</w:t>
            </w:r>
          </w:p>
        </w:tc>
      </w:tr>
      <w:tr w:rsidR="003110BE" w:rsidRPr="003110BE" w14:paraId="5A811FF9" w14:textId="77777777" w:rsidTr="003110BE">
        <w:trPr>
          <w:trHeight w:val="28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437808" w14:textId="77777777" w:rsidR="003110BE" w:rsidRPr="003110BE" w:rsidRDefault="003110BE" w:rsidP="003110BE">
            <w:pPr>
              <w:suppressAutoHyphens w:val="0"/>
              <w:spacing w:line="240" w:lineRule="auto"/>
              <w:jc w:val="center"/>
              <w:textAlignment w:val="auto"/>
              <w:rPr>
                <w:rFonts w:ascii="Georgia" w:hAnsi="Georgia" w:cs="Arial"/>
                <w:kern w:val="0"/>
                <w:sz w:val="20"/>
                <w:szCs w:val="20"/>
                <w:lang w:eastAsia="pl-PL"/>
              </w:rPr>
            </w:pPr>
            <w:r w:rsidRPr="003110BE">
              <w:rPr>
                <w:rFonts w:ascii="Georgia" w:hAnsi="Georgia" w:cs="Arial"/>
                <w:kern w:val="0"/>
                <w:sz w:val="20"/>
                <w:szCs w:val="20"/>
                <w:lang w:eastAsia="pl-PL"/>
              </w:rPr>
              <w:t>2</w:t>
            </w:r>
          </w:p>
        </w:tc>
        <w:tc>
          <w:tcPr>
            <w:tcW w:w="7513" w:type="dxa"/>
            <w:tcBorders>
              <w:top w:val="nil"/>
              <w:left w:val="nil"/>
              <w:bottom w:val="single" w:sz="4" w:space="0" w:color="auto"/>
              <w:right w:val="single" w:sz="4" w:space="0" w:color="auto"/>
            </w:tcBorders>
            <w:shd w:val="clear" w:color="auto" w:fill="auto"/>
            <w:vAlign w:val="center"/>
            <w:hideMark/>
          </w:tcPr>
          <w:p w14:paraId="1960A08D" w14:textId="77777777" w:rsidR="003110BE" w:rsidRPr="003110BE" w:rsidRDefault="003110BE" w:rsidP="003110BE">
            <w:pPr>
              <w:suppressAutoHyphens w:val="0"/>
              <w:spacing w:line="240" w:lineRule="auto"/>
              <w:textAlignment w:val="auto"/>
              <w:rPr>
                <w:rFonts w:ascii="Georgia" w:hAnsi="Georgia" w:cs="Arial"/>
                <w:kern w:val="0"/>
                <w:sz w:val="20"/>
                <w:szCs w:val="20"/>
                <w:lang w:eastAsia="pl-PL"/>
              </w:rPr>
            </w:pPr>
            <w:r w:rsidRPr="003110BE">
              <w:rPr>
                <w:rFonts w:ascii="Georgia" w:hAnsi="Georgia" w:cs="Arial"/>
                <w:kern w:val="0"/>
                <w:sz w:val="20"/>
                <w:szCs w:val="20"/>
                <w:lang w:eastAsia="pl-PL"/>
              </w:rPr>
              <w:t xml:space="preserve">Przyrząd do drenażu </w:t>
            </w:r>
            <w:proofErr w:type="spellStart"/>
            <w:r w:rsidRPr="003110BE">
              <w:rPr>
                <w:rFonts w:ascii="Georgia" w:hAnsi="Georgia" w:cs="Arial"/>
                <w:kern w:val="0"/>
                <w:sz w:val="20"/>
                <w:szCs w:val="20"/>
                <w:lang w:eastAsia="pl-PL"/>
              </w:rPr>
              <w:t>jamu</w:t>
            </w:r>
            <w:proofErr w:type="spellEnd"/>
            <w:r w:rsidRPr="003110BE">
              <w:rPr>
                <w:rFonts w:ascii="Georgia" w:hAnsi="Georgia" w:cs="Arial"/>
                <w:kern w:val="0"/>
                <w:sz w:val="20"/>
                <w:szCs w:val="20"/>
                <w:lang w:eastAsia="pl-PL"/>
              </w:rPr>
              <w:t xml:space="preserve"> bębenkowej wykonany z </w:t>
            </w:r>
            <w:proofErr w:type="spellStart"/>
            <w:r w:rsidRPr="003110BE">
              <w:rPr>
                <w:rFonts w:ascii="Georgia" w:hAnsi="Georgia" w:cs="Arial"/>
                <w:kern w:val="0"/>
                <w:sz w:val="20"/>
                <w:szCs w:val="20"/>
                <w:lang w:eastAsia="pl-PL"/>
              </w:rPr>
              <w:t>politetrafluoroetylenu</w:t>
            </w:r>
            <w:proofErr w:type="spellEnd"/>
            <w:r w:rsidRPr="003110BE">
              <w:rPr>
                <w:rFonts w:ascii="Georgia" w:hAnsi="Georgia" w:cs="Arial"/>
                <w:kern w:val="0"/>
                <w:sz w:val="20"/>
                <w:szCs w:val="20"/>
                <w:lang w:eastAsia="pl-PL"/>
              </w:rPr>
              <w:t xml:space="preserve"> (PTFE), barwa biała, nitka wykonana z przędzy poliamidowej, kształt przyrządu umożliwia dobre zamocowanie na błonie bębenkowej oraz swobodne usuwanie dzięki obecności nitki, otwór w osi wyrobu pozwala na ewakuację wydzieliny, wentylację oraz ewentualne wprowadzenie leków, rozmiar 0,9mm, typ I</w:t>
            </w:r>
          </w:p>
        </w:tc>
        <w:tc>
          <w:tcPr>
            <w:tcW w:w="960" w:type="dxa"/>
            <w:tcBorders>
              <w:top w:val="nil"/>
              <w:left w:val="nil"/>
              <w:bottom w:val="single" w:sz="4" w:space="0" w:color="auto"/>
              <w:right w:val="single" w:sz="4" w:space="0" w:color="auto"/>
            </w:tcBorders>
            <w:shd w:val="clear" w:color="auto" w:fill="auto"/>
            <w:noWrap/>
            <w:vAlign w:val="center"/>
            <w:hideMark/>
          </w:tcPr>
          <w:p w14:paraId="2AFC0C4D" w14:textId="77777777" w:rsidR="003110BE" w:rsidRPr="003110BE" w:rsidRDefault="003110BE" w:rsidP="003110BE">
            <w:pPr>
              <w:suppressAutoHyphens w:val="0"/>
              <w:spacing w:line="240" w:lineRule="auto"/>
              <w:jc w:val="center"/>
              <w:textAlignment w:val="auto"/>
              <w:rPr>
                <w:rFonts w:ascii="Georgia" w:hAnsi="Georgia" w:cs="Calibri"/>
                <w:kern w:val="0"/>
                <w:sz w:val="20"/>
                <w:szCs w:val="20"/>
                <w:lang w:eastAsia="pl-PL"/>
              </w:rPr>
            </w:pPr>
            <w:r w:rsidRPr="003110BE">
              <w:rPr>
                <w:rFonts w:ascii="Georgia" w:hAnsi="Georgia" w:cs="Calibri"/>
                <w:kern w:val="0"/>
                <w:sz w:val="20"/>
                <w:szCs w:val="20"/>
                <w:lang w:eastAsia="pl-PL"/>
              </w:rPr>
              <w:t>szt</w:t>
            </w:r>
          </w:p>
        </w:tc>
        <w:tc>
          <w:tcPr>
            <w:tcW w:w="1166" w:type="dxa"/>
            <w:tcBorders>
              <w:top w:val="nil"/>
              <w:left w:val="nil"/>
              <w:bottom w:val="single" w:sz="4" w:space="0" w:color="auto"/>
              <w:right w:val="single" w:sz="4" w:space="0" w:color="auto"/>
            </w:tcBorders>
            <w:shd w:val="clear" w:color="auto" w:fill="auto"/>
            <w:noWrap/>
            <w:vAlign w:val="center"/>
            <w:hideMark/>
          </w:tcPr>
          <w:p w14:paraId="2270BFF7" w14:textId="77777777" w:rsidR="003110BE" w:rsidRPr="003110BE" w:rsidRDefault="003110BE" w:rsidP="003110BE">
            <w:pPr>
              <w:suppressAutoHyphens w:val="0"/>
              <w:spacing w:line="240" w:lineRule="auto"/>
              <w:jc w:val="center"/>
              <w:textAlignment w:val="auto"/>
              <w:rPr>
                <w:rFonts w:ascii="Georgia" w:hAnsi="Georgia" w:cs="Calibri"/>
                <w:kern w:val="0"/>
                <w:sz w:val="20"/>
                <w:szCs w:val="20"/>
                <w:lang w:eastAsia="pl-PL"/>
              </w:rPr>
            </w:pPr>
            <w:r w:rsidRPr="003110BE">
              <w:rPr>
                <w:rFonts w:ascii="Georgia" w:hAnsi="Georgia" w:cs="Calibri"/>
                <w:kern w:val="0"/>
                <w:sz w:val="20"/>
                <w:szCs w:val="20"/>
                <w:lang w:eastAsia="pl-PL"/>
              </w:rPr>
              <w:t>300</w:t>
            </w:r>
          </w:p>
        </w:tc>
      </w:tr>
      <w:tr w:rsidR="003110BE" w:rsidRPr="003110BE" w14:paraId="01EB23BE" w14:textId="77777777" w:rsidTr="003110BE">
        <w:trPr>
          <w:trHeight w:val="284"/>
        </w:trPr>
        <w:tc>
          <w:tcPr>
            <w:tcW w:w="704" w:type="dxa"/>
            <w:tcBorders>
              <w:top w:val="nil"/>
              <w:left w:val="single" w:sz="4" w:space="0" w:color="auto"/>
              <w:bottom w:val="single" w:sz="8" w:space="0" w:color="auto"/>
              <w:right w:val="single" w:sz="4" w:space="0" w:color="auto"/>
            </w:tcBorders>
            <w:shd w:val="clear" w:color="auto" w:fill="auto"/>
            <w:vAlign w:val="center"/>
            <w:hideMark/>
          </w:tcPr>
          <w:p w14:paraId="26B48AF8" w14:textId="77777777" w:rsidR="003110BE" w:rsidRPr="003110BE" w:rsidRDefault="003110BE" w:rsidP="003110BE">
            <w:pPr>
              <w:suppressAutoHyphens w:val="0"/>
              <w:spacing w:line="240" w:lineRule="auto"/>
              <w:jc w:val="center"/>
              <w:textAlignment w:val="auto"/>
              <w:rPr>
                <w:rFonts w:ascii="Georgia" w:hAnsi="Georgia" w:cs="Arial"/>
                <w:kern w:val="0"/>
                <w:sz w:val="20"/>
                <w:szCs w:val="20"/>
                <w:lang w:eastAsia="pl-PL"/>
              </w:rPr>
            </w:pPr>
            <w:r w:rsidRPr="003110BE">
              <w:rPr>
                <w:rFonts w:ascii="Georgia" w:hAnsi="Georgia" w:cs="Arial"/>
                <w:kern w:val="0"/>
                <w:sz w:val="20"/>
                <w:szCs w:val="20"/>
                <w:lang w:eastAsia="pl-PL"/>
              </w:rPr>
              <w:t>3</w:t>
            </w:r>
          </w:p>
        </w:tc>
        <w:tc>
          <w:tcPr>
            <w:tcW w:w="7513" w:type="dxa"/>
            <w:tcBorders>
              <w:top w:val="nil"/>
              <w:left w:val="nil"/>
              <w:bottom w:val="single" w:sz="8" w:space="0" w:color="auto"/>
              <w:right w:val="single" w:sz="4" w:space="0" w:color="auto"/>
            </w:tcBorders>
            <w:shd w:val="clear" w:color="auto" w:fill="auto"/>
            <w:vAlign w:val="center"/>
            <w:hideMark/>
          </w:tcPr>
          <w:p w14:paraId="77441B11" w14:textId="77777777" w:rsidR="003110BE" w:rsidRPr="003110BE" w:rsidRDefault="003110BE" w:rsidP="003110BE">
            <w:pPr>
              <w:suppressAutoHyphens w:val="0"/>
              <w:spacing w:line="240" w:lineRule="auto"/>
              <w:textAlignment w:val="auto"/>
              <w:rPr>
                <w:rFonts w:ascii="Georgia" w:hAnsi="Georgia" w:cs="Arial"/>
                <w:kern w:val="0"/>
                <w:sz w:val="20"/>
                <w:szCs w:val="20"/>
                <w:lang w:eastAsia="pl-PL"/>
              </w:rPr>
            </w:pPr>
            <w:r w:rsidRPr="003110BE">
              <w:rPr>
                <w:rFonts w:ascii="Georgia" w:hAnsi="Georgia" w:cs="Arial"/>
                <w:kern w:val="0"/>
                <w:sz w:val="20"/>
                <w:szCs w:val="20"/>
                <w:lang w:eastAsia="pl-PL"/>
              </w:rPr>
              <w:t xml:space="preserve">Folia wykonana z </w:t>
            </w:r>
            <w:proofErr w:type="spellStart"/>
            <w:r w:rsidRPr="003110BE">
              <w:rPr>
                <w:rFonts w:ascii="Georgia" w:hAnsi="Georgia" w:cs="Arial"/>
                <w:kern w:val="0"/>
                <w:sz w:val="20"/>
                <w:szCs w:val="20"/>
                <w:lang w:eastAsia="pl-PL"/>
              </w:rPr>
              <w:t>politetrafluoroetylenu</w:t>
            </w:r>
            <w:proofErr w:type="spellEnd"/>
            <w:r w:rsidRPr="003110BE">
              <w:rPr>
                <w:rFonts w:ascii="Georgia" w:hAnsi="Georgia" w:cs="Arial"/>
                <w:kern w:val="0"/>
                <w:sz w:val="20"/>
                <w:szCs w:val="20"/>
                <w:lang w:eastAsia="pl-PL"/>
              </w:rPr>
              <w:t xml:space="preserve"> (PTFE), odporna na działanie temperatur i środowiska, obojętna fizjologicznie, nie powoduje odczynów alergicznych ani toksycznych, rozmiar 40x40x0,8</w:t>
            </w:r>
          </w:p>
        </w:tc>
        <w:tc>
          <w:tcPr>
            <w:tcW w:w="960" w:type="dxa"/>
            <w:tcBorders>
              <w:top w:val="nil"/>
              <w:left w:val="nil"/>
              <w:bottom w:val="single" w:sz="8" w:space="0" w:color="auto"/>
              <w:right w:val="single" w:sz="4" w:space="0" w:color="auto"/>
            </w:tcBorders>
            <w:shd w:val="clear" w:color="auto" w:fill="auto"/>
            <w:noWrap/>
            <w:vAlign w:val="center"/>
            <w:hideMark/>
          </w:tcPr>
          <w:p w14:paraId="0ACF4640" w14:textId="77777777" w:rsidR="003110BE" w:rsidRPr="003110BE" w:rsidRDefault="003110BE" w:rsidP="003110BE">
            <w:pPr>
              <w:suppressAutoHyphens w:val="0"/>
              <w:spacing w:line="240" w:lineRule="auto"/>
              <w:jc w:val="center"/>
              <w:textAlignment w:val="auto"/>
              <w:rPr>
                <w:rFonts w:ascii="Georgia" w:hAnsi="Georgia" w:cs="Calibri"/>
                <w:kern w:val="0"/>
                <w:sz w:val="20"/>
                <w:szCs w:val="20"/>
                <w:lang w:eastAsia="pl-PL"/>
              </w:rPr>
            </w:pPr>
            <w:r w:rsidRPr="003110BE">
              <w:rPr>
                <w:rFonts w:ascii="Georgia" w:hAnsi="Georgia" w:cs="Calibri"/>
                <w:kern w:val="0"/>
                <w:sz w:val="20"/>
                <w:szCs w:val="20"/>
                <w:lang w:eastAsia="pl-PL"/>
              </w:rPr>
              <w:t>szt</w:t>
            </w:r>
          </w:p>
        </w:tc>
        <w:tc>
          <w:tcPr>
            <w:tcW w:w="1166" w:type="dxa"/>
            <w:tcBorders>
              <w:top w:val="nil"/>
              <w:left w:val="nil"/>
              <w:bottom w:val="single" w:sz="8" w:space="0" w:color="auto"/>
              <w:right w:val="single" w:sz="4" w:space="0" w:color="auto"/>
            </w:tcBorders>
            <w:shd w:val="clear" w:color="auto" w:fill="auto"/>
            <w:noWrap/>
            <w:vAlign w:val="center"/>
            <w:hideMark/>
          </w:tcPr>
          <w:p w14:paraId="4CC6CE74" w14:textId="77777777" w:rsidR="003110BE" w:rsidRPr="003110BE" w:rsidRDefault="003110BE" w:rsidP="003110BE">
            <w:pPr>
              <w:suppressAutoHyphens w:val="0"/>
              <w:spacing w:line="240" w:lineRule="auto"/>
              <w:jc w:val="center"/>
              <w:textAlignment w:val="auto"/>
              <w:rPr>
                <w:rFonts w:ascii="Georgia" w:hAnsi="Georgia" w:cs="Calibri"/>
                <w:kern w:val="0"/>
                <w:sz w:val="20"/>
                <w:szCs w:val="20"/>
                <w:lang w:eastAsia="pl-PL"/>
              </w:rPr>
            </w:pPr>
            <w:r w:rsidRPr="003110BE">
              <w:rPr>
                <w:rFonts w:ascii="Georgia" w:hAnsi="Georgia" w:cs="Calibri"/>
                <w:kern w:val="0"/>
                <w:sz w:val="20"/>
                <w:szCs w:val="20"/>
                <w:lang w:eastAsia="pl-PL"/>
              </w:rPr>
              <w:t>400</w:t>
            </w:r>
          </w:p>
        </w:tc>
      </w:tr>
    </w:tbl>
    <w:p w14:paraId="55C0817E" w14:textId="77777777" w:rsidR="00B041B9" w:rsidRPr="00540BD6" w:rsidRDefault="00B041B9" w:rsidP="00567C20">
      <w:pPr>
        <w:spacing w:line="360" w:lineRule="auto"/>
        <w:jc w:val="both"/>
        <w:rPr>
          <w:rFonts w:ascii="Georgia" w:hAnsi="Georgia" w:cs="Georgia"/>
          <w:b/>
          <w:bCs/>
          <w:sz w:val="20"/>
          <w:szCs w:val="20"/>
        </w:rPr>
      </w:pPr>
    </w:p>
    <w:p w14:paraId="42222029" w14:textId="77777777" w:rsidR="007942C9" w:rsidRDefault="007942C9" w:rsidP="00567C20">
      <w:pPr>
        <w:spacing w:line="360" w:lineRule="auto"/>
        <w:jc w:val="center"/>
        <w:rPr>
          <w:rFonts w:ascii="Georgia" w:hAnsi="Georgia" w:cs="Georgia"/>
          <w:b/>
          <w:bCs/>
          <w:i/>
          <w:iCs/>
          <w:sz w:val="20"/>
          <w:szCs w:val="20"/>
          <w:u w:val="single"/>
        </w:rPr>
      </w:pPr>
    </w:p>
    <w:p w14:paraId="18646A5C" w14:textId="3CA2F63E" w:rsidR="00D936A0" w:rsidRPr="00DA30AB" w:rsidRDefault="00D936A0" w:rsidP="00D936A0">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bookmarkEnd w:id="58"/>
    </w:p>
    <w:p w14:paraId="651920E7" w14:textId="77777777" w:rsidR="006B76A0" w:rsidRDefault="006B76A0">
      <w:pPr>
        <w:suppressAutoHyphens w:val="0"/>
        <w:spacing w:after="160" w:line="259" w:lineRule="auto"/>
        <w:textAlignment w:val="auto"/>
        <w:rPr>
          <w:rFonts w:ascii="Georgia" w:hAnsi="Georgia" w:cs="Georgia"/>
          <w:b/>
          <w:bCs/>
          <w:i/>
          <w:iCs/>
          <w:sz w:val="20"/>
          <w:szCs w:val="20"/>
        </w:rPr>
      </w:pPr>
    </w:p>
    <w:p w14:paraId="3CD47817" w14:textId="51207443" w:rsidR="006B76A0" w:rsidRDefault="006B76A0">
      <w:pPr>
        <w:suppressAutoHyphens w:val="0"/>
        <w:spacing w:after="160" w:line="259" w:lineRule="auto"/>
        <w:textAlignment w:val="auto"/>
        <w:rPr>
          <w:rFonts w:ascii="Georgia" w:hAnsi="Georgia" w:cs="Georgia"/>
          <w:b/>
          <w:i/>
          <w:iCs/>
          <w:sz w:val="20"/>
          <w:szCs w:val="20"/>
        </w:rPr>
      </w:pPr>
      <w:r>
        <w:rPr>
          <w:rFonts w:ascii="Georgia" w:hAnsi="Georgia" w:cs="Georgia"/>
          <w:b/>
          <w:bCs/>
          <w:i/>
          <w:iCs/>
          <w:sz w:val="20"/>
          <w:szCs w:val="20"/>
        </w:rPr>
        <w:br w:type="page"/>
      </w:r>
    </w:p>
    <w:p w14:paraId="18E5438A" w14:textId="7493D53B" w:rsidR="00743EAF" w:rsidRPr="008F0297" w:rsidRDefault="00710E3A" w:rsidP="00483D29">
      <w:pPr>
        <w:pStyle w:val="Nagwek1"/>
        <w:pageBreakBefore/>
        <w:tabs>
          <w:tab w:val="left" w:pos="5775"/>
          <w:tab w:val="right" w:pos="10204"/>
        </w:tabs>
        <w:spacing w:line="360" w:lineRule="auto"/>
        <w:jc w:val="right"/>
        <w:rPr>
          <w:rFonts w:ascii="Georgia" w:hAnsi="Georgia" w:cs="Georgia"/>
          <w:b/>
          <w:bCs w:val="0"/>
          <w:i/>
          <w:iCs/>
          <w:sz w:val="20"/>
          <w:szCs w:val="20"/>
        </w:rPr>
      </w:pPr>
      <w:bookmarkStart w:id="59" w:name="_Toc146200269"/>
      <w:bookmarkEnd w:id="55"/>
      <w:bookmarkEnd w:id="56"/>
      <w:r w:rsidRPr="00E71577">
        <w:rPr>
          <w:rFonts w:ascii="Georgia" w:hAnsi="Georgia" w:cs="Georgia"/>
          <w:b/>
          <w:bCs w:val="0"/>
          <w:i/>
          <w:iCs/>
          <w:color w:val="000000"/>
          <w:sz w:val="20"/>
          <w:szCs w:val="20"/>
        </w:rPr>
        <w:lastRenderedPageBreak/>
        <w:t>Załącznik nr</w:t>
      </w:r>
      <w:r>
        <w:rPr>
          <w:rFonts w:ascii="Georgia" w:hAnsi="Georgia" w:cs="Georgia"/>
          <w:b/>
          <w:bCs w:val="0"/>
          <w:i/>
          <w:iCs/>
          <w:color w:val="000000"/>
          <w:sz w:val="20"/>
          <w:szCs w:val="20"/>
        </w:rPr>
        <w:t xml:space="preserve"> 2a</w:t>
      </w:r>
      <w:r w:rsidRPr="00E71577">
        <w:rPr>
          <w:rFonts w:ascii="Georgia" w:hAnsi="Georgia" w:cs="Georgia"/>
          <w:b/>
          <w:bCs w:val="0"/>
          <w:i/>
          <w:iCs/>
          <w:color w:val="000000"/>
          <w:sz w:val="20"/>
          <w:szCs w:val="20"/>
        </w:rPr>
        <w:t xml:space="preserve"> do SWZ</w:t>
      </w:r>
      <w:bookmarkEnd w:id="59"/>
    </w:p>
    <w:p w14:paraId="2E5CD382" w14:textId="77777777" w:rsidR="00743EAF" w:rsidRPr="008F0297" w:rsidRDefault="00743EAF" w:rsidP="00743EAF"/>
    <w:p w14:paraId="3A2AFBEB" w14:textId="77777777" w:rsidR="00743EAF" w:rsidRPr="008F0297" w:rsidRDefault="00743EAF" w:rsidP="00743EAF">
      <w:pPr>
        <w:jc w:val="center"/>
        <w:rPr>
          <w:rFonts w:ascii="Georgia" w:hAnsi="Georgia"/>
          <w:b/>
          <w:sz w:val="20"/>
          <w:szCs w:val="20"/>
        </w:rPr>
      </w:pPr>
      <w:r w:rsidRPr="008F0297">
        <w:rPr>
          <w:rFonts w:ascii="Georgia" w:hAnsi="Georgia"/>
          <w:b/>
          <w:sz w:val="20"/>
          <w:szCs w:val="20"/>
        </w:rPr>
        <w:t>PROPOZYCJA TREŚCI ZOBOWIĄZANIA PODMIOTU</w:t>
      </w:r>
    </w:p>
    <w:p w14:paraId="1E0F2A1C" w14:textId="77777777" w:rsidR="00743EAF" w:rsidRPr="008F0297" w:rsidRDefault="00743EAF" w:rsidP="00743EAF">
      <w:pPr>
        <w:jc w:val="center"/>
        <w:rPr>
          <w:rFonts w:ascii="Georgia" w:hAnsi="Georgia"/>
          <w:b/>
          <w:sz w:val="20"/>
          <w:szCs w:val="20"/>
        </w:rPr>
      </w:pPr>
      <w:r w:rsidRPr="008F0297">
        <w:rPr>
          <w:rFonts w:ascii="Georgia" w:hAnsi="Georgia"/>
          <w:b/>
          <w:sz w:val="20"/>
          <w:szCs w:val="20"/>
        </w:rPr>
        <w:t>do oddania do dyspozycji Wykonawcy niezbędnych zasobów na potrzeby realizacji zamówienia</w:t>
      </w:r>
    </w:p>
    <w:p w14:paraId="46CF2F71" w14:textId="77777777" w:rsidR="00743EAF" w:rsidRPr="008F0297" w:rsidRDefault="00743EAF" w:rsidP="00743EAF">
      <w:pPr>
        <w:spacing w:before="120" w:after="120"/>
        <w:rPr>
          <w:rFonts w:ascii="Georgia" w:hAnsi="Georgia"/>
          <w:i/>
          <w:sz w:val="20"/>
          <w:szCs w:val="20"/>
        </w:rPr>
      </w:pPr>
    </w:p>
    <w:p w14:paraId="155BCF88" w14:textId="77777777" w:rsidR="00743EAF" w:rsidRPr="008F0297" w:rsidRDefault="00743EAF" w:rsidP="00743EAF">
      <w:pPr>
        <w:spacing w:line="360" w:lineRule="auto"/>
        <w:ind w:left="993" w:hanging="993"/>
        <w:jc w:val="both"/>
        <w:rPr>
          <w:rFonts w:ascii="Georgia" w:hAnsi="Georgia"/>
          <w:i/>
          <w:sz w:val="18"/>
          <w:szCs w:val="18"/>
        </w:rPr>
      </w:pPr>
      <w:r w:rsidRPr="008F0297">
        <w:rPr>
          <w:rFonts w:ascii="Georgia" w:hAnsi="Georgia"/>
          <w:i/>
          <w:sz w:val="18"/>
          <w:szCs w:val="18"/>
        </w:rPr>
        <w:t xml:space="preserve">UWAGA: </w:t>
      </w:r>
    </w:p>
    <w:p w14:paraId="7E3540D6" w14:textId="77777777" w:rsidR="00743EAF" w:rsidRPr="008F0297" w:rsidRDefault="00743EAF" w:rsidP="00743EAF">
      <w:pPr>
        <w:spacing w:line="360" w:lineRule="auto"/>
        <w:jc w:val="both"/>
        <w:rPr>
          <w:rFonts w:ascii="Georgia" w:hAnsi="Georgia" w:cs="Courier New"/>
          <w:i/>
          <w:sz w:val="18"/>
          <w:szCs w:val="18"/>
        </w:rPr>
      </w:pPr>
      <w:r w:rsidRPr="008F0297">
        <w:rPr>
          <w:rFonts w:ascii="Georgia" w:hAnsi="Georgia" w:cs="Courier New"/>
          <w:i/>
          <w:sz w:val="18"/>
          <w:szCs w:val="18"/>
        </w:rPr>
        <w:t>Zamiast niniejszego Formularza można przedstawić inne dokumenty, w szczególności:</w:t>
      </w:r>
    </w:p>
    <w:p w14:paraId="5C0546EE" w14:textId="77777777" w:rsidR="00743EAF" w:rsidRPr="008F0297" w:rsidRDefault="00743EAF">
      <w:pPr>
        <w:numPr>
          <w:ilvl w:val="0"/>
          <w:numId w:val="44"/>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zobowiązanie podmiotu, o którym mowa w art. 118 ust. 4 ustawy Pzp sporządzone w oparciu o własny wzór</w:t>
      </w:r>
    </w:p>
    <w:p w14:paraId="517EF599" w14:textId="77777777" w:rsidR="00743EAF" w:rsidRPr="008F0297" w:rsidRDefault="00743EAF">
      <w:pPr>
        <w:numPr>
          <w:ilvl w:val="0"/>
          <w:numId w:val="44"/>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inne dokumenty stanowiące dowód, że Wykonawca realizując zamówienie będzie dysponował niezbędnymi zasobami podmiotów </w:t>
      </w:r>
      <w:r w:rsidRPr="008F0297">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8F0297">
        <w:rPr>
          <w:rFonts w:ascii="Georgia" w:hAnsi="Georgia" w:cs="Courier New"/>
          <w:i/>
          <w:sz w:val="18"/>
          <w:szCs w:val="18"/>
        </w:rPr>
        <w:t>:</w:t>
      </w:r>
    </w:p>
    <w:p w14:paraId="0EA0BFF5" w14:textId="77777777" w:rsidR="00743EAF" w:rsidRPr="008F0297" w:rsidRDefault="00743EAF">
      <w:pPr>
        <w:numPr>
          <w:ilvl w:val="0"/>
          <w:numId w:val="43"/>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zakres dostępnych Wykonawcy zasobów podmiotu udostępniającego zasoby,</w:t>
      </w:r>
    </w:p>
    <w:p w14:paraId="47F0D785" w14:textId="77777777" w:rsidR="00743EAF" w:rsidRPr="008F0297" w:rsidRDefault="00743EAF">
      <w:pPr>
        <w:numPr>
          <w:ilvl w:val="0"/>
          <w:numId w:val="43"/>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 xml:space="preserve">sposób i okres udostępnienia Wykonawcy i wykorzystania przez niego zasobów podmiotu udostępniającego te zasoby przy wykonywaniu zamówienia, </w:t>
      </w:r>
    </w:p>
    <w:p w14:paraId="7D88E806"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Ja/My:</w:t>
      </w:r>
    </w:p>
    <w:p w14:paraId="083A1ECD" w14:textId="77777777"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38BC5240" w14:textId="77777777"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2BAC286F" w14:textId="77777777" w:rsidR="00743EAF" w:rsidRPr="008F0297" w:rsidRDefault="00743EAF" w:rsidP="00743EAF">
      <w:pPr>
        <w:tabs>
          <w:tab w:val="left" w:pos="9214"/>
        </w:tabs>
        <w:spacing w:line="240" w:lineRule="auto"/>
        <w:jc w:val="both"/>
        <w:rPr>
          <w:rFonts w:ascii="Georgia" w:hAnsi="Georgia" w:cs="Courier New"/>
          <w:sz w:val="20"/>
          <w:szCs w:val="20"/>
        </w:rPr>
      </w:pPr>
    </w:p>
    <w:p w14:paraId="0697F33C"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Działając w imieniu i na rzecz:</w:t>
      </w:r>
    </w:p>
    <w:p w14:paraId="0E5AEE29" w14:textId="77777777"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516F588F" w14:textId="77777777"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(nazwa Podmiotu udostępniającego zasoby)</w:t>
      </w:r>
    </w:p>
    <w:p w14:paraId="37A55299" w14:textId="77777777" w:rsidR="00743EAF" w:rsidRPr="008F0297" w:rsidRDefault="00743EAF" w:rsidP="00743EAF">
      <w:pPr>
        <w:tabs>
          <w:tab w:val="left" w:pos="9214"/>
        </w:tabs>
        <w:spacing w:line="240" w:lineRule="auto"/>
        <w:jc w:val="both"/>
        <w:rPr>
          <w:rFonts w:ascii="Georgia" w:hAnsi="Georgia" w:cs="Courier New"/>
          <w:sz w:val="20"/>
          <w:szCs w:val="20"/>
        </w:rPr>
      </w:pPr>
    </w:p>
    <w:p w14:paraId="5C5E7998"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Zobowiązuję się do oddania nw. zasobów:</w:t>
      </w:r>
    </w:p>
    <w:p w14:paraId="2F6B9708" w14:textId="77777777"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4D8DED70" w14:textId="77777777"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(określenie zasobu – doświadczenie, osoby skierowanej do realizacji zamówieni, zdolności techniczne, zdolności finansowe lub ekonomiczne))</w:t>
      </w:r>
    </w:p>
    <w:p w14:paraId="58DAD23B" w14:textId="77777777" w:rsidR="00743EAF" w:rsidRPr="008F0297" w:rsidRDefault="00743EAF" w:rsidP="00743EAF">
      <w:pPr>
        <w:tabs>
          <w:tab w:val="left" w:pos="9214"/>
        </w:tabs>
        <w:spacing w:line="240" w:lineRule="auto"/>
        <w:jc w:val="both"/>
        <w:rPr>
          <w:rFonts w:ascii="Georgia" w:hAnsi="Georgia" w:cs="Courier New"/>
          <w:sz w:val="20"/>
          <w:szCs w:val="20"/>
        </w:rPr>
      </w:pPr>
    </w:p>
    <w:p w14:paraId="5DBFF487"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do dyspozycji Wykonawcy:</w:t>
      </w:r>
    </w:p>
    <w:p w14:paraId="2814C9BE" w14:textId="77777777"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408C4AAD" w14:textId="77777777"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(nazwa Wykonawcy)</w:t>
      </w:r>
    </w:p>
    <w:p w14:paraId="6119A1B7" w14:textId="77777777" w:rsidR="00743EAF" w:rsidRPr="008F0297" w:rsidRDefault="00743EAF" w:rsidP="00743EAF">
      <w:pPr>
        <w:spacing w:line="360" w:lineRule="auto"/>
        <w:jc w:val="both"/>
        <w:rPr>
          <w:rFonts w:ascii="Georgia" w:hAnsi="Georgia"/>
          <w:sz w:val="20"/>
          <w:szCs w:val="20"/>
        </w:rPr>
      </w:pPr>
    </w:p>
    <w:p w14:paraId="2F5DE5A3" w14:textId="2F4BB97A" w:rsidR="00743EAF" w:rsidRPr="007B1339" w:rsidRDefault="00743EAF" w:rsidP="007B1339">
      <w:pPr>
        <w:pStyle w:val="Standard"/>
        <w:autoSpaceDE w:val="0"/>
        <w:spacing w:after="0" w:line="360" w:lineRule="auto"/>
        <w:jc w:val="both"/>
        <w:rPr>
          <w:rFonts w:cs="Times New Roman"/>
          <w:b w:val="0"/>
          <w:bCs w:val="0"/>
          <w:i w:val="0"/>
          <w:iCs w:val="0"/>
          <w:sz w:val="20"/>
          <w:szCs w:val="20"/>
        </w:rPr>
      </w:pPr>
      <w:r w:rsidRPr="007B1339">
        <w:rPr>
          <w:rFonts w:eastAsiaTheme="minorHAnsi" w:cs="Arial"/>
          <w:b w:val="0"/>
          <w:bCs w:val="0"/>
          <w:i w:val="0"/>
          <w:iCs w:val="0"/>
          <w:color w:val="000000"/>
          <w:kern w:val="0"/>
          <w:sz w:val="20"/>
          <w:szCs w:val="20"/>
          <w:lang w:eastAsia="en-US"/>
        </w:rPr>
        <w:t>Na potrzeby postępowania o udzielenie zamówienia publicznego</w:t>
      </w:r>
      <w:r w:rsidRPr="007B1339">
        <w:rPr>
          <w:b w:val="0"/>
          <w:bCs w:val="0"/>
          <w:i w:val="0"/>
          <w:iCs w:val="0"/>
          <w:sz w:val="20"/>
          <w:szCs w:val="20"/>
        </w:rPr>
        <w:t xml:space="preserve"> </w:t>
      </w:r>
      <w:r w:rsidRPr="007B1339">
        <w:rPr>
          <w:rFonts w:cs="Verdana"/>
          <w:b w:val="0"/>
          <w:bCs w:val="0"/>
          <w:i w:val="0"/>
          <w:iCs w:val="0"/>
          <w:sz w:val="20"/>
          <w:szCs w:val="20"/>
        </w:rPr>
        <w:t>pn</w:t>
      </w:r>
      <w:r w:rsidR="00460792">
        <w:rPr>
          <w:rFonts w:cs="Verdana"/>
          <w:b w:val="0"/>
          <w:bCs w:val="0"/>
          <w:i w:val="0"/>
          <w:iCs w:val="0"/>
          <w:sz w:val="20"/>
          <w:szCs w:val="20"/>
        </w:rPr>
        <w:t>.</w:t>
      </w:r>
      <w:r w:rsidRPr="007B1339">
        <w:rPr>
          <w:rFonts w:cs="Verdana"/>
          <w:b w:val="0"/>
          <w:bCs w:val="0"/>
          <w:i w:val="0"/>
          <w:iCs w:val="0"/>
          <w:sz w:val="20"/>
          <w:szCs w:val="20"/>
        </w:rPr>
        <w:t xml:space="preserve"> „</w:t>
      </w:r>
      <w:r w:rsidR="00A6474B" w:rsidRPr="00A6474B">
        <w:rPr>
          <w:rFonts w:cs="Times New Roman"/>
          <w:b w:val="0"/>
          <w:bCs w:val="0"/>
          <w:sz w:val="20"/>
          <w:szCs w:val="20"/>
        </w:rPr>
        <w:t xml:space="preserve">Dostawa </w:t>
      </w:r>
      <w:r w:rsidR="00B2404F">
        <w:rPr>
          <w:rFonts w:cs="Times New Roman"/>
          <w:b w:val="0"/>
          <w:bCs w:val="0"/>
          <w:sz w:val="20"/>
          <w:szCs w:val="20"/>
        </w:rPr>
        <w:t>sprzętu medycznego jednorazowego użytku</w:t>
      </w:r>
      <w:r w:rsidR="00A6474B" w:rsidRPr="00A6474B">
        <w:rPr>
          <w:rFonts w:cs="Times New Roman"/>
          <w:b w:val="0"/>
          <w:bCs w:val="0"/>
          <w:sz w:val="20"/>
          <w:szCs w:val="20"/>
        </w:rPr>
        <w:t xml:space="preserve"> dla ZZOZ w</w:t>
      </w:r>
      <w:r w:rsidR="00B5720F">
        <w:rPr>
          <w:rFonts w:cs="Times New Roman"/>
          <w:b w:val="0"/>
          <w:bCs w:val="0"/>
          <w:sz w:val="20"/>
          <w:szCs w:val="20"/>
        </w:rPr>
        <w:t> </w:t>
      </w:r>
      <w:r w:rsidR="00A6474B" w:rsidRPr="00A6474B">
        <w:rPr>
          <w:rFonts w:cs="Times New Roman"/>
          <w:b w:val="0"/>
          <w:bCs w:val="0"/>
          <w:sz w:val="20"/>
          <w:szCs w:val="20"/>
        </w:rPr>
        <w:t>Wadowicach</w:t>
      </w:r>
      <w:r w:rsidRPr="007B1339">
        <w:rPr>
          <w:b w:val="0"/>
          <w:bCs w:val="0"/>
          <w:i w:val="0"/>
          <w:iCs w:val="0"/>
          <w:sz w:val="20"/>
          <w:szCs w:val="20"/>
        </w:rPr>
        <w:t>", prowadzonego przez Zespół Zakładów Opieki Zdrowotnej w Wadowicach, ul. Karmelicka 5; 34-100 Wadowice, oświadczam co następuje:</w:t>
      </w:r>
    </w:p>
    <w:p w14:paraId="403F773B" w14:textId="77777777" w:rsidR="00743EAF" w:rsidRPr="008F0297" w:rsidRDefault="00743EAF">
      <w:pPr>
        <w:pStyle w:val="Akapitzlist"/>
        <w:numPr>
          <w:ilvl w:val="3"/>
          <w:numId w:val="13"/>
        </w:numPr>
        <w:tabs>
          <w:tab w:val="clear" w:pos="2880"/>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udostępniam Wykonawcy ww. zasoby, w następującym zakresie:</w:t>
      </w:r>
    </w:p>
    <w:p w14:paraId="5DCDE42E"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3EB7991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247811A5" w14:textId="77777777" w:rsidR="00743EAF" w:rsidRPr="008F0297" w:rsidRDefault="00743EAF">
      <w:pPr>
        <w:pStyle w:val="Akapitzlist"/>
        <w:numPr>
          <w:ilvl w:val="3"/>
          <w:numId w:val="13"/>
        </w:numPr>
        <w:tabs>
          <w:tab w:val="clear" w:pos="2880"/>
          <w:tab w:val="num" w:pos="2552"/>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sposób i okres udostępnienia oraz wykorzystania ww. zasobów będzie następujący:</w:t>
      </w:r>
    </w:p>
    <w:p w14:paraId="2D49B31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7F6781FE"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0F2DFEA" w14:textId="77777777" w:rsidR="00743EAF" w:rsidRPr="008F0297" w:rsidRDefault="00743EAF">
      <w:pPr>
        <w:pStyle w:val="Akapitzlist"/>
        <w:numPr>
          <w:ilvl w:val="3"/>
          <w:numId w:val="13"/>
        </w:numPr>
        <w:tabs>
          <w:tab w:val="clear" w:pos="2880"/>
          <w:tab w:val="num" w:pos="2552"/>
        </w:tabs>
        <w:spacing w:line="360" w:lineRule="auto"/>
        <w:ind w:left="709"/>
        <w:jc w:val="both"/>
        <w:textAlignment w:val="auto"/>
        <w:rPr>
          <w:rFonts w:ascii="Georgia" w:hAnsi="Georgia" w:cs="Courier New"/>
          <w:sz w:val="20"/>
          <w:szCs w:val="20"/>
        </w:rPr>
      </w:pPr>
      <w:r w:rsidRPr="007B1339">
        <w:rPr>
          <w:rFonts w:ascii="Georgia" w:hAnsi="Georgia" w:cs="Courier New"/>
          <w:sz w:val="20"/>
          <w:szCs w:val="20"/>
        </w:rPr>
        <w:t>zrealizuję roboty budowlane/usługi/dostawy, których</w:t>
      </w:r>
      <w:r w:rsidRPr="008F0297">
        <w:rPr>
          <w:rFonts w:ascii="Georgia" w:hAnsi="Georgia" w:cs="Courier New"/>
          <w:sz w:val="20"/>
          <w:szCs w:val="20"/>
        </w:rPr>
        <w:t xml:space="preserve"> ww. zasoby (zdolności)dotyczą, w zakresie:</w:t>
      </w:r>
    </w:p>
    <w:p w14:paraId="4084EA8D"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626F53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5F994E10" w14:textId="77777777" w:rsidR="00743EAF" w:rsidRPr="008F0297" w:rsidRDefault="00743EAF" w:rsidP="00743EAF">
      <w:pPr>
        <w:spacing w:before="120"/>
        <w:ind w:right="-341"/>
        <w:jc w:val="both"/>
        <w:rPr>
          <w:rFonts w:ascii="Georgia" w:hAnsi="Georgia"/>
          <w:sz w:val="20"/>
          <w:szCs w:val="20"/>
        </w:rPr>
      </w:pPr>
    </w:p>
    <w:p w14:paraId="17549FEB" w14:textId="77777777" w:rsidR="00743EAF" w:rsidRPr="008F0297" w:rsidRDefault="00743EAF" w:rsidP="00743EAF">
      <w:pPr>
        <w:spacing w:before="120"/>
        <w:ind w:right="-341"/>
        <w:jc w:val="both"/>
        <w:rPr>
          <w:rFonts w:ascii="Georgia" w:hAnsi="Georgia"/>
          <w:sz w:val="20"/>
          <w:szCs w:val="20"/>
        </w:rPr>
      </w:pPr>
      <w:r w:rsidRPr="008F0297">
        <w:rPr>
          <w:rFonts w:ascii="Georgia" w:hAnsi="Georgia"/>
          <w:sz w:val="20"/>
          <w:szCs w:val="20"/>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2487C7A0" w14:textId="0D5B9AC4" w:rsidR="00743EAF" w:rsidRPr="008F0297" w:rsidRDefault="00710E3A" w:rsidP="00743EAF">
      <w:pPr>
        <w:pStyle w:val="Nagwek1"/>
        <w:pageBreakBefore/>
        <w:spacing w:line="360" w:lineRule="auto"/>
        <w:jc w:val="right"/>
        <w:rPr>
          <w:rFonts w:ascii="Georgia" w:hAnsi="Georgia" w:cs="Georgia"/>
          <w:b/>
          <w:bCs w:val="0"/>
          <w:i/>
          <w:iCs/>
          <w:sz w:val="20"/>
          <w:szCs w:val="20"/>
        </w:rPr>
      </w:pPr>
      <w:bookmarkStart w:id="60" w:name="_Toc146200270"/>
      <w:r w:rsidRPr="00E71577">
        <w:rPr>
          <w:rFonts w:ascii="Georgia" w:hAnsi="Georgia" w:cs="Georgia"/>
          <w:b/>
          <w:bCs w:val="0"/>
          <w:i/>
          <w:iCs/>
          <w:color w:val="000000"/>
          <w:sz w:val="20"/>
          <w:szCs w:val="20"/>
        </w:rPr>
        <w:lastRenderedPageBreak/>
        <w:t>Załącznik nr</w:t>
      </w:r>
      <w:r>
        <w:rPr>
          <w:rFonts w:ascii="Georgia" w:hAnsi="Georgia" w:cs="Georgia"/>
          <w:b/>
          <w:bCs w:val="0"/>
          <w:i/>
          <w:iCs/>
          <w:color w:val="000000"/>
          <w:sz w:val="20"/>
          <w:szCs w:val="20"/>
        </w:rPr>
        <w:t xml:space="preserve"> 2b</w:t>
      </w:r>
      <w:r w:rsidRPr="00E71577">
        <w:rPr>
          <w:rFonts w:ascii="Georgia" w:hAnsi="Georgia" w:cs="Georgia"/>
          <w:b/>
          <w:bCs w:val="0"/>
          <w:i/>
          <w:iCs/>
          <w:color w:val="000000"/>
          <w:sz w:val="20"/>
          <w:szCs w:val="20"/>
        </w:rPr>
        <w:t xml:space="preserve"> do SWZ</w:t>
      </w:r>
      <w:bookmarkEnd w:id="60"/>
    </w:p>
    <w:p w14:paraId="08020305" w14:textId="77777777" w:rsidR="00743EAF" w:rsidRPr="008F0297" w:rsidRDefault="00743EAF" w:rsidP="00743EAF">
      <w:pPr>
        <w:spacing w:line="360" w:lineRule="auto"/>
        <w:ind w:left="4956" w:firstLine="708"/>
        <w:jc w:val="center"/>
        <w:rPr>
          <w:rFonts w:ascii="Georgia" w:hAnsi="Georgia"/>
          <w:b/>
          <w:bCs/>
          <w:sz w:val="20"/>
          <w:szCs w:val="20"/>
        </w:rPr>
      </w:pPr>
    </w:p>
    <w:p w14:paraId="503A8BA4" w14:textId="77777777" w:rsidR="00743EAF" w:rsidRPr="008F0297" w:rsidRDefault="00743EAF" w:rsidP="00743EAF">
      <w:pPr>
        <w:pStyle w:val="Normalny1"/>
        <w:spacing w:line="360" w:lineRule="auto"/>
        <w:jc w:val="center"/>
        <w:rPr>
          <w:rFonts w:cs="Verdana"/>
          <w:b/>
          <w:bCs/>
          <w:i/>
          <w:iCs/>
        </w:rPr>
      </w:pPr>
      <w:r w:rsidRPr="008F0297">
        <w:rPr>
          <w:b/>
          <w:bCs/>
          <w:i/>
          <w:iCs/>
        </w:rPr>
        <w:t xml:space="preserve">Oświadczenie </w:t>
      </w:r>
      <w:r w:rsidRPr="008F0297">
        <w:rPr>
          <w:rFonts w:cs="Verdana"/>
          <w:b/>
          <w:bCs/>
          <w:i/>
          <w:iCs/>
        </w:rPr>
        <w:t>wykonawców wspólnie ubiegających się o udzielenie zamówienia</w:t>
      </w:r>
    </w:p>
    <w:p w14:paraId="710BEE96" w14:textId="77777777" w:rsidR="00743EAF" w:rsidRPr="008F0297" w:rsidRDefault="00743EAF" w:rsidP="00743EAF">
      <w:pPr>
        <w:pStyle w:val="Normalny1"/>
        <w:spacing w:line="360" w:lineRule="auto"/>
        <w:jc w:val="center"/>
      </w:pPr>
      <w:r w:rsidRPr="008F0297">
        <w:rPr>
          <w:rFonts w:cs="Verdana"/>
          <w:sz w:val="20"/>
          <w:szCs w:val="20"/>
        </w:rPr>
        <w:t>w zakresie, o którym mowa w art. 117 ust. 4 ustawy Pzp</w:t>
      </w:r>
    </w:p>
    <w:p w14:paraId="71CCF2CA" w14:textId="77777777" w:rsidR="00743EAF" w:rsidRPr="008F0297" w:rsidRDefault="00743EAF" w:rsidP="00743EAF">
      <w:pPr>
        <w:spacing w:line="360" w:lineRule="auto"/>
        <w:ind w:left="4956" w:firstLine="708"/>
        <w:jc w:val="center"/>
        <w:rPr>
          <w:rFonts w:ascii="Georgia" w:hAnsi="Georgia"/>
          <w:b/>
          <w:bCs/>
          <w:sz w:val="20"/>
          <w:szCs w:val="20"/>
        </w:rPr>
      </w:pPr>
    </w:p>
    <w:p w14:paraId="5E8B2ACA" w14:textId="77777777" w:rsidR="00743EAF" w:rsidRPr="007B1339" w:rsidRDefault="00743EAF" w:rsidP="00743EAF">
      <w:pPr>
        <w:pStyle w:val="Zwykytekst1"/>
        <w:tabs>
          <w:tab w:val="left" w:leader="dot" w:pos="9360"/>
        </w:tabs>
        <w:spacing w:after="0" w:line="360" w:lineRule="auto"/>
        <w:ind w:right="-1"/>
        <w:jc w:val="both"/>
        <w:rPr>
          <w:b w:val="0"/>
          <w:lang w:val="pl-PL"/>
        </w:rPr>
      </w:pPr>
    </w:p>
    <w:p w14:paraId="1BF56785" w14:textId="17478BD2" w:rsidR="00743EAF" w:rsidRPr="008F0297" w:rsidRDefault="00743EAF" w:rsidP="00743EAF">
      <w:pPr>
        <w:spacing w:line="360" w:lineRule="auto"/>
        <w:jc w:val="both"/>
        <w:rPr>
          <w:rFonts w:ascii="Georgia" w:hAnsi="Georgia"/>
          <w:sz w:val="20"/>
          <w:szCs w:val="20"/>
        </w:rPr>
      </w:pPr>
      <w:r w:rsidRPr="008F0297">
        <w:rPr>
          <w:rFonts w:ascii="Georgia" w:hAnsi="Georgia"/>
          <w:sz w:val="20"/>
        </w:rPr>
        <w:t xml:space="preserve">W związku z prowadzonym </w:t>
      </w:r>
      <w:r w:rsidRPr="008F0297">
        <w:rPr>
          <w:rFonts w:ascii="Georgia" w:eastAsiaTheme="minorHAnsi" w:hAnsi="Georgia" w:cs="Arial"/>
          <w:color w:val="000000"/>
          <w:kern w:val="0"/>
          <w:sz w:val="20"/>
          <w:szCs w:val="20"/>
          <w:lang w:eastAsia="en-US"/>
        </w:rPr>
        <w:t>postępowaniem o udzielenie zamówienia publicznego pn</w:t>
      </w:r>
      <w:r w:rsidRPr="008F0297">
        <w:rPr>
          <w:rFonts w:ascii="Georgia" w:hAnsi="Georgia" w:cs="Georgia"/>
          <w:sz w:val="20"/>
          <w:szCs w:val="20"/>
        </w:rPr>
        <w:t xml:space="preserve">. </w:t>
      </w:r>
      <w:r w:rsidR="007B1339" w:rsidRPr="00A6474B">
        <w:rPr>
          <w:rFonts w:ascii="Georgia" w:hAnsi="Georgia" w:cs="Verdana"/>
          <w:i/>
          <w:iCs/>
          <w:sz w:val="20"/>
          <w:szCs w:val="20"/>
        </w:rPr>
        <w:t>„</w:t>
      </w:r>
      <w:r w:rsidR="00A6474B" w:rsidRPr="00A6474B">
        <w:rPr>
          <w:rFonts w:ascii="Georgia" w:hAnsi="Georgia"/>
          <w:i/>
          <w:iCs/>
          <w:sz w:val="20"/>
          <w:szCs w:val="20"/>
        </w:rPr>
        <w:t xml:space="preserve">Dostawa </w:t>
      </w:r>
      <w:r w:rsidR="00B2404F">
        <w:rPr>
          <w:rFonts w:ascii="Georgia" w:hAnsi="Georgia"/>
          <w:i/>
          <w:iCs/>
          <w:sz w:val="20"/>
          <w:szCs w:val="20"/>
        </w:rPr>
        <w:t>sprzętu medycznego jednorazowego użytku</w:t>
      </w:r>
      <w:r w:rsidR="00A6474B" w:rsidRPr="00A6474B">
        <w:rPr>
          <w:rFonts w:ascii="Georgia" w:hAnsi="Georgia"/>
          <w:i/>
          <w:iCs/>
          <w:sz w:val="20"/>
          <w:szCs w:val="20"/>
        </w:rPr>
        <w:t xml:space="preserve"> dla ZZOZ w Wadowicach </w:t>
      </w:r>
      <w:r w:rsidRPr="00A6474B">
        <w:rPr>
          <w:rFonts w:ascii="Georgia" w:hAnsi="Georgia"/>
          <w:i/>
          <w:iCs/>
          <w:sz w:val="20"/>
          <w:szCs w:val="20"/>
        </w:rPr>
        <w:t>"</w:t>
      </w:r>
      <w:r w:rsidRPr="00A6474B">
        <w:rPr>
          <w:rFonts w:ascii="Georgia" w:hAnsi="Georgia" w:cs="Georgia"/>
          <w:i/>
          <w:iCs/>
          <w:sz w:val="20"/>
          <w:szCs w:val="20"/>
        </w:rPr>
        <w:t xml:space="preserve">, </w:t>
      </w:r>
      <w:r w:rsidRPr="00A6474B">
        <w:rPr>
          <w:rFonts w:ascii="Georgia" w:hAnsi="Georgia" w:cs="Georgia"/>
          <w:sz w:val="20"/>
          <w:szCs w:val="20"/>
        </w:rPr>
        <w:t>prowadzonego</w:t>
      </w:r>
      <w:r w:rsidRPr="008F0297">
        <w:rPr>
          <w:rFonts w:ascii="Georgia" w:hAnsi="Georgia" w:cs="Georgia"/>
          <w:sz w:val="20"/>
          <w:szCs w:val="20"/>
        </w:rPr>
        <w:t xml:space="preserve"> przez Zespół Zakładów Opieki Zdrowotnej</w:t>
      </w:r>
      <w:r w:rsidR="00AB19CF">
        <w:rPr>
          <w:rFonts w:ascii="Georgia" w:hAnsi="Georgia" w:cs="Georgia"/>
          <w:sz w:val="20"/>
          <w:szCs w:val="20"/>
        </w:rPr>
        <w:br/>
      </w:r>
      <w:r w:rsidRPr="008F0297">
        <w:rPr>
          <w:rFonts w:ascii="Georgia" w:hAnsi="Georgia" w:cs="Georgia"/>
          <w:sz w:val="20"/>
          <w:szCs w:val="20"/>
        </w:rPr>
        <w:t xml:space="preserve">w Wadowicach, ul. Karmelicka 5; 34-100 Wadowice, </w:t>
      </w:r>
    </w:p>
    <w:p w14:paraId="30910E84" w14:textId="77777777" w:rsidR="00743EAF" w:rsidRPr="007B1339" w:rsidRDefault="00743EAF" w:rsidP="00743EAF">
      <w:pPr>
        <w:pStyle w:val="Zwykytekst1"/>
        <w:tabs>
          <w:tab w:val="left" w:pos="9214"/>
        </w:tabs>
        <w:spacing w:after="120"/>
        <w:ind w:right="-1"/>
        <w:jc w:val="both"/>
        <w:rPr>
          <w:b w:val="0"/>
          <w:lang w:val="pl-PL"/>
        </w:rPr>
      </w:pPr>
    </w:p>
    <w:p w14:paraId="47E6B671" w14:textId="77777777" w:rsidR="00743EAF" w:rsidRPr="007B1339" w:rsidRDefault="00743EAF" w:rsidP="00743EAF">
      <w:pPr>
        <w:pStyle w:val="Zwykytekst1"/>
        <w:tabs>
          <w:tab w:val="left" w:pos="9214"/>
        </w:tabs>
        <w:spacing w:after="120"/>
        <w:ind w:right="-1"/>
        <w:jc w:val="both"/>
        <w:rPr>
          <w:b w:val="0"/>
          <w:bCs w:val="0"/>
          <w:i w:val="0"/>
          <w:iCs w:val="0"/>
          <w:sz w:val="20"/>
          <w:szCs w:val="20"/>
          <w:lang w:val="pl-PL"/>
        </w:rPr>
      </w:pPr>
      <w:r w:rsidRPr="007B1339">
        <w:rPr>
          <w:b w:val="0"/>
          <w:bCs w:val="0"/>
          <w:i w:val="0"/>
          <w:iCs w:val="0"/>
          <w:sz w:val="20"/>
          <w:szCs w:val="20"/>
          <w:lang w:val="pl-PL"/>
        </w:rPr>
        <w:t>Ja/My:</w:t>
      </w:r>
    </w:p>
    <w:p w14:paraId="78F1FABE" w14:textId="77777777" w:rsidR="00743EAF" w:rsidRPr="007B1339" w:rsidRDefault="00743EAF" w:rsidP="00743EAF">
      <w:pPr>
        <w:pStyle w:val="Zwykytekst1"/>
        <w:tabs>
          <w:tab w:val="left" w:pos="9214"/>
        </w:tabs>
        <w:spacing w:after="0" w:line="240" w:lineRule="auto"/>
        <w:ind w:right="-286"/>
        <w:jc w:val="both"/>
        <w:rPr>
          <w:lang w:val="pl-PL"/>
        </w:rPr>
      </w:pPr>
      <w:r w:rsidRPr="007B1339">
        <w:rPr>
          <w:lang w:val="pl-PL"/>
        </w:rPr>
        <w:t>______________________________________________________________</w:t>
      </w:r>
    </w:p>
    <w:p w14:paraId="762D483A" w14:textId="77777777" w:rsidR="00743EAF" w:rsidRPr="007B1339" w:rsidRDefault="00743EAF" w:rsidP="00743EAF">
      <w:pPr>
        <w:pStyle w:val="Zwykytekst1"/>
        <w:tabs>
          <w:tab w:val="left" w:pos="9214"/>
        </w:tabs>
        <w:spacing w:after="0" w:line="240" w:lineRule="auto"/>
        <w:ind w:right="141"/>
        <w:jc w:val="center"/>
        <w:rPr>
          <w:b w:val="0"/>
          <w:bCs w:val="0"/>
          <w:i w:val="0"/>
          <w:sz w:val="16"/>
          <w:szCs w:val="16"/>
          <w:lang w:val="pl-PL"/>
        </w:rPr>
      </w:pPr>
      <w:r w:rsidRPr="007B1339">
        <w:rPr>
          <w:b w:val="0"/>
          <w:bCs w:val="0"/>
          <w:sz w:val="16"/>
          <w:szCs w:val="16"/>
          <w:lang w:val="pl-PL"/>
        </w:rPr>
        <w:t>(imię i nazwisko osoby/osób upoważnionej/-ych do reprezentowania Wykonawców wspólnie ubiegających się o udzielenie zamówienia)</w:t>
      </w:r>
    </w:p>
    <w:p w14:paraId="4238C6FE" w14:textId="77777777" w:rsidR="00743EAF" w:rsidRPr="008F0297" w:rsidRDefault="00743EAF" w:rsidP="00743EAF">
      <w:pPr>
        <w:ind w:right="284"/>
        <w:jc w:val="both"/>
        <w:rPr>
          <w:rFonts w:ascii="Georgia" w:hAnsi="Georgia"/>
          <w:sz w:val="20"/>
          <w:szCs w:val="20"/>
        </w:rPr>
      </w:pPr>
    </w:p>
    <w:p w14:paraId="1736C3BC" w14:textId="77777777" w:rsidR="00743EAF" w:rsidRPr="008F0297" w:rsidRDefault="00743EAF" w:rsidP="00743EAF">
      <w:pPr>
        <w:ind w:right="284"/>
        <w:jc w:val="both"/>
        <w:rPr>
          <w:rFonts w:ascii="Georgia" w:hAnsi="Georgia"/>
          <w:sz w:val="20"/>
          <w:szCs w:val="20"/>
        </w:rPr>
      </w:pPr>
    </w:p>
    <w:p w14:paraId="2AFFC563" w14:textId="77777777" w:rsidR="00743EAF" w:rsidRPr="008F0297" w:rsidRDefault="00743EAF" w:rsidP="00743EAF">
      <w:pPr>
        <w:spacing w:line="360" w:lineRule="auto"/>
        <w:jc w:val="both"/>
        <w:rPr>
          <w:rFonts w:ascii="Georgia" w:hAnsi="Georgia"/>
          <w:sz w:val="20"/>
          <w:szCs w:val="20"/>
        </w:rPr>
      </w:pPr>
      <w:r w:rsidRPr="008F0297">
        <w:rPr>
          <w:rFonts w:ascii="Georgia" w:hAnsi="Georgia"/>
          <w:sz w:val="20"/>
          <w:szCs w:val="20"/>
        </w:rPr>
        <w:t>w imieniu Wykonawcy:</w:t>
      </w:r>
    </w:p>
    <w:p w14:paraId="31442262" w14:textId="77777777" w:rsidR="00743EAF" w:rsidRPr="008F0297" w:rsidRDefault="00743EAF" w:rsidP="00743EAF">
      <w:pPr>
        <w:spacing w:line="360" w:lineRule="auto"/>
        <w:jc w:val="both"/>
        <w:rPr>
          <w:rFonts w:ascii="Georgia" w:hAnsi="Georgia"/>
          <w:b/>
          <w:bCs/>
          <w:sz w:val="20"/>
          <w:szCs w:val="20"/>
        </w:rPr>
      </w:pPr>
      <w:r w:rsidRPr="008F0297">
        <w:rPr>
          <w:rFonts w:ascii="Georgia" w:hAnsi="Georgia"/>
          <w:b/>
          <w:bCs/>
          <w:sz w:val="20"/>
          <w:szCs w:val="20"/>
        </w:rPr>
        <w:t>_______________________________________________________________</w:t>
      </w:r>
    </w:p>
    <w:p w14:paraId="1DE7E504" w14:textId="77777777" w:rsidR="00743EAF" w:rsidRPr="008F0297" w:rsidRDefault="00743EAF" w:rsidP="00743EAF">
      <w:pPr>
        <w:jc w:val="center"/>
        <w:rPr>
          <w:rFonts w:ascii="Georgia" w:hAnsi="Georgia"/>
          <w:bCs/>
          <w:i/>
          <w:sz w:val="16"/>
          <w:szCs w:val="16"/>
        </w:rPr>
      </w:pPr>
      <w:r w:rsidRPr="008F0297">
        <w:rPr>
          <w:rFonts w:ascii="Georgia" w:hAnsi="Georgia"/>
          <w:bCs/>
          <w:i/>
          <w:sz w:val="16"/>
          <w:szCs w:val="16"/>
        </w:rPr>
        <w:t>(wpisać nazwy (firmy) Wykonawców wspólnie ubiegających się o udzielenie zamówienia)</w:t>
      </w:r>
    </w:p>
    <w:p w14:paraId="64499501" w14:textId="77777777" w:rsidR="00743EAF" w:rsidRPr="008F0297" w:rsidRDefault="00743EAF" w:rsidP="00743EAF">
      <w:pPr>
        <w:spacing w:after="120"/>
        <w:jc w:val="center"/>
        <w:rPr>
          <w:rFonts w:ascii="Georgia" w:hAnsi="Georgia"/>
          <w:bCs/>
          <w:i/>
          <w:sz w:val="16"/>
          <w:szCs w:val="16"/>
        </w:rPr>
      </w:pPr>
    </w:p>
    <w:p w14:paraId="75E63D4C" w14:textId="77777777" w:rsidR="00743EAF" w:rsidRPr="008F0297" w:rsidRDefault="00743EAF" w:rsidP="00743EAF">
      <w:pPr>
        <w:spacing w:after="120"/>
        <w:jc w:val="center"/>
        <w:rPr>
          <w:rFonts w:ascii="Georgia" w:hAnsi="Georgia"/>
          <w:bCs/>
          <w:i/>
          <w:sz w:val="16"/>
          <w:szCs w:val="16"/>
        </w:rPr>
      </w:pPr>
    </w:p>
    <w:p w14:paraId="1CCA8911" w14:textId="77777777" w:rsidR="00743EAF" w:rsidRPr="008F0297" w:rsidRDefault="00743EAF" w:rsidP="00743EAF">
      <w:pPr>
        <w:spacing w:before="200" w:line="360" w:lineRule="auto"/>
        <w:jc w:val="both"/>
        <w:rPr>
          <w:rFonts w:ascii="Georgia" w:hAnsi="Georgia"/>
          <w:sz w:val="20"/>
          <w:szCs w:val="20"/>
        </w:rPr>
      </w:pPr>
      <w:r w:rsidRPr="008F0297">
        <w:rPr>
          <w:rFonts w:ascii="Georgia" w:hAnsi="Georgia"/>
          <w:bCs/>
          <w:sz w:val="20"/>
          <w:szCs w:val="20"/>
        </w:rPr>
        <w:t>Oświadczam/-my</w:t>
      </w:r>
      <w:r w:rsidRPr="008F0297">
        <w:rPr>
          <w:rFonts w:ascii="Georgia" w:hAnsi="Georgia"/>
          <w:sz w:val="20"/>
          <w:szCs w:val="20"/>
        </w:rPr>
        <w:t>, iż następujące roboty budowlane/usługi/dostawy* wykonają poszczególni Wykonawcy wspólnie ubiegający się o udzielenie zamówienia:</w:t>
      </w:r>
    </w:p>
    <w:p w14:paraId="20F91FC7" w14:textId="77777777" w:rsidR="00743EAF" w:rsidRPr="008F0297" w:rsidRDefault="00743EAF" w:rsidP="00743EAF">
      <w:pPr>
        <w:spacing w:before="200" w:line="360" w:lineRule="auto"/>
        <w:jc w:val="both"/>
        <w:rPr>
          <w:rFonts w:ascii="Georgia" w:hAnsi="Georgia"/>
          <w:sz w:val="20"/>
          <w:szCs w:val="20"/>
        </w:rPr>
      </w:pPr>
    </w:p>
    <w:p w14:paraId="1044DD87" w14:textId="77777777"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3CF33B6A" w14:textId="77777777" w:rsidR="00743EAF" w:rsidRPr="008F0297" w:rsidRDefault="00743EAF" w:rsidP="00743EAF">
      <w:pPr>
        <w:ind w:right="-2"/>
        <w:jc w:val="both"/>
        <w:rPr>
          <w:rFonts w:ascii="Georgia" w:hAnsi="Georgia"/>
          <w:sz w:val="20"/>
          <w:szCs w:val="20"/>
        </w:rPr>
      </w:pPr>
    </w:p>
    <w:p w14:paraId="5A3B3443" w14:textId="77777777" w:rsidR="00743EAF" w:rsidRPr="008F0297" w:rsidRDefault="00743EAF" w:rsidP="00743EAF">
      <w:pPr>
        <w:ind w:right="-2"/>
        <w:jc w:val="both"/>
        <w:rPr>
          <w:rFonts w:ascii="Georgia" w:hAnsi="Georgia"/>
          <w:sz w:val="20"/>
          <w:szCs w:val="20"/>
        </w:rPr>
      </w:pPr>
    </w:p>
    <w:p w14:paraId="2C50D79E" w14:textId="77777777"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346C83BE" w14:textId="77777777" w:rsidR="00743EAF" w:rsidRPr="008F0297" w:rsidRDefault="00743EAF" w:rsidP="00743EAF">
      <w:pPr>
        <w:ind w:right="-2"/>
        <w:jc w:val="both"/>
        <w:rPr>
          <w:rFonts w:ascii="Georgia" w:hAnsi="Georgia"/>
          <w:sz w:val="20"/>
          <w:szCs w:val="20"/>
        </w:rPr>
      </w:pPr>
    </w:p>
    <w:p w14:paraId="4206E478" w14:textId="77777777" w:rsidR="00743EAF" w:rsidRPr="008F0297" w:rsidRDefault="00743EAF" w:rsidP="00743EAF">
      <w:pPr>
        <w:spacing w:after="120"/>
        <w:jc w:val="both"/>
        <w:rPr>
          <w:rFonts w:ascii="Georgia" w:hAnsi="Georgia"/>
          <w:spacing w:val="4"/>
          <w:sz w:val="16"/>
          <w:szCs w:val="16"/>
        </w:rPr>
      </w:pPr>
    </w:p>
    <w:p w14:paraId="1D779E45" w14:textId="77777777" w:rsidR="00743EAF" w:rsidRDefault="00743EAF" w:rsidP="00743EAF">
      <w:pPr>
        <w:spacing w:after="120"/>
        <w:jc w:val="both"/>
        <w:rPr>
          <w:rFonts w:ascii="Georgia" w:hAnsi="Georgia"/>
          <w:spacing w:val="4"/>
          <w:sz w:val="16"/>
          <w:szCs w:val="16"/>
        </w:rPr>
      </w:pPr>
    </w:p>
    <w:p w14:paraId="300D5C81" w14:textId="77777777" w:rsidR="00E12C35" w:rsidRDefault="00E12C35" w:rsidP="00743EAF">
      <w:pPr>
        <w:spacing w:after="120"/>
        <w:jc w:val="both"/>
        <w:rPr>
          <w:rFonts w:ascii="Georgia" w:hAnsi="Georgia"/>
          <w:spacing w:val="4"/>
          <w:sz w:val="16"/>
          <w:szCs w:val="16"/>
        </w:rPr>
      </w:pPr>
    </w:p>
    <w:p w14:paraId="7715E892" w14:textId="77777777" w:rsidR="00E12C35" w:rsidRPr="008F0297" w:rsidRDefault="00E12C35" w:rsidP="00743EAF">
      <w:pPr>
        <w:spacing w:after="120"/>
        <w:jc w:val="both"/>
        <w:rPr>
          <w:rFonts w:ascii="Georgia" w:hAnsi="Georgia"/>
          <w:spacing w:val="4"/>
          <w:sz w:val="16"/>
          <w:szCs w:val="16"/>
        </w:rPr>
      </w:pPr>
    </w:p>
    <w:p w14:paraId="54F4948E" w14:textId="77777777" w:rsidR="00743EAF" w:rsidRPr="008F0297" w:rsidRDefault="00743EAF" w:rsidP="00743EAF">
      <w:pPr>
        <w:spacing w:after="120"/>
        <w:jc w:val="both"/>
        <w:rPr>
          <w:rFonts w:ascii="Georgia" w:hAnsi="Georgia"/>
          <w:spacing w:val="4"/>
          <w:sz w:val="16"/>
          <w:szCs w:val="16"/>
        </w:rPr>
      </w:pPr>
    </w:p>
    <w:p w14:paraId="45F3F157" w14:textId="77777777" w:rsidR="00743EAF" w:rsidRPr="008F0297" w:rsidRDefault="00743EAF" w:rsidP="00743EAF">
      <w:pPr>
        <w:spacing w:after="120"/>
        <w:jc w:val="both"/>
        <w:rPr>
          <w:rFonts w:ascii="Georgia" w:hAnsi="Georgia"/>
          <w:spacing w:val="4"/>
          <w:sz w:val="16"/>
          <w:szCs w:val="16"/>
        </w:rPr>
      </w:pPr>
    </w:p>
    <w:p w14:paraId="2368EC89" w14:textId="77777777" w:rsidR="00E12C35" w:rsidRPr="00E60300" w:rsidRDefault="00E12C35" w:rsidP="00E12C35">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0B470795" w14:textId="77777777" w:rsidR="00E12C35" w:rsidRPr="00E60300" w:rsidRDefault="00E12C35" w:rsidP="00E12C35">
      <w:pPr>
        <w:pStyle w:val="Tekstpodstawowywcity21"/>
        <w:ind w:left="5040"/>
        <w:rPr>
          <w:sz w:val="20"/>
          <w:szCs w:val="20"/>
          <w:lang w:val="pl-PL"/>
        </w:rPr>
      </w:pPr>
      <w:r w:rsidRPr="00E60300">
        <w:rPr>
          <w:sz w:val="20"/>
          <w:szCs w:val="20"/>
          <w:lang w:val="pl-PL"/>
        </w:rPr>
        <w:t xml:space="preserve">podpis(y) osób(y) upoważnionej(ych) do reprezentowania </w:t>
      </w:r>
      <w:r>
        <w:rPr>
          <w:sz w:val="20"/>
          <w:szCs w:val="20"/>
          <w:lang w:val="pl-PL"/>
        </w:rPr>
        <w:t>w</w:t>
      </w:r>
      <w:r w:rsidRPr="00E60300">
        <w:rPr>
          <w:sz w:val="20"/>
          <w:szCs w:val="20"/>
          <w:lang w:val="pl-PL"/>
        </w:rPr>
        <w:t>ykonawcy</w:t>
      </w:r>
    </w:p>
    <w:p w14:paraId="3A7E63B5" w14:textId="77777777" w:rsidR="00743EAF" w:rsidRPr="008F0297" w:rsidRDefault="00743EAF" w:rsidP="00743EAF">
      <w:pPr>
        <w:spacing w:after="120"/>
        <w:jc w:val="both"/>
        <w:rPr>
          <w:rFonts w:ascii="Georgia" w:hAnsi="Georgia"/>
          <w:spacing w:val="4"/>
          <w:sz w:val="16"/>
          <w:szCs w:val="16"/>
        </w:rPr>
      </w:pPr>
    </w:p>
    <w:p w14:paraId="1DC3ED13" w14:textId="77777777" w:rsidR="00743EAF" w:rsidRPr="008F0297" w:rsidRDefault="00743EAF" w:rsidP="00743EAF">
      <w:pPr>
        <w:spacing w:after="120"/>
        <w:jc w:val="both"/>
        <w:rPr>
          <w:rFonts w:ascii="Georgia" w:hAnsi="Georgia"/>
          <w:spacing w:val="4"/>
          <w:sz w:val="16"/>
          <w:szCs w:val="16"/>
        </w:rPr>
      </w:pPr>
    </w:p>
    <w:p w14:paraId="006AAEF9" w14:textId="77777777" w:rsidR="00743EAF" w:rsidRPr="008F0297" w:rsidRDefault="00743EAF" w:rsidP="00743EAF">
      <w:pPr>
        <w:spacing w:after="120"/>
        <w:jc w:val="both"/>
        <w:rPr>
          <w:rFonts w:ascii="Georgia" w:hAnsi="Georgia"/>
          <w:spacing w:val="4"/>
          <w:sz w:val="16"/>
          <w:szCs w:val="16"/>
        </w:rPr>
      </w:pPr>
    </w:p>
    <w:p w14:paraId="17C73B5C" w14:textId="77777777" w:rsidR="00743EAF" w:rsidRPr="008F0297" w:rsidRDefault="00743EAF" w:rsidP="00743EAF">
      <w:pPr>
        <w:spacing w:after="120"/>
        <w:jc w:val="both"/>
        <w:rPr>
          <w:rFonts w:ascii="Georgia" w:hAnsi="Georgia"/>
          <w:spacing w:val="4"/>
          <w:sz w:val="16"/>
          <w:szCs w:val="16"/>
        </w:rPr>
      </w:pPr>
    </w:p>
    <w:p w14:paraId="245E70C1" w14:textId="56186F0F" w:rsidR="004C4999" w:rsidRPr="008F0297" w:rsidRDefault="00743EAF" w:rsidP="00743EAF">
      <w:pPr>
        <w:spacing w:after="120"/>
        <w:jc w:val="both"/>
        <w:rPr>
          <w:rFonts w:ascii="Georgia" w:hAnsi="Georgia"/>
          <w:i/>
          <w:iCs/>
          <w:spacing w:val="4"/>
          <w:sz w:val="16"/>
          <w:szCs w:val="16"/>
        </w:rPr>
      </w:pPr>
      <w:r w:rsidRPr="008F0297">
        <w:rPr>
          <w:rFonts w:ascii="Georgia" w:hAnsi="Georgia"/>
          <w:i/>
          <w:iCs/>
          <w:spacing w:val="4"/>
          <w:sz w:val="16"/>
          <w:szCs w:val="16"/>
        </w:rPr>
        <w:t xml:space="preserve">* dostosować odpowiednio </w:t>
      </w:r>
    </w:p>
    <w:p w14:paraId="58E86412" w14:textId="77777777" w:rsidR="005A1798" w:rsidRDefault="00743EAF" w:rsidP="004C4999">
      <w:pPr>
        <w:pStyle w:val="Nagwek1"/>
        <w:spacing w:before="0" w:after="0" w:line="360" w:lineRule="auto"/>
        <w:rPr>
          <w:rFonts w:ascii="Georgia" w:hAnsi="Georgia"/>
          <w:i/>
          <w:iCs/>
          <w:spacing w:val="4"/>
          <w:sz w:val="16"/>
          <w:szCs w:val="16"/>
        </w:rPr>
      </w:pPr>
      <w:bookmarkStart w:id="61" w:name="_Toc92115677"/>
      <w:bookmarkStart w:id="62" w:name="_Toc92180591"/>
      <w:bookmarkStart w:id="63" w:name="_Toc93314444"/>
      <w:bookmarkStart w:id="64" w:name="_Toc96079924"/>
      <w:bookmarkStart w:id="65" w:name="_Toc96673392"/>
      <w:bookmarkStart w:id="66" w:name="_Toc106875417"/>
      <w:bookmarkStart w:id="67" w:name="_Toc108605930"/>
      <w:bookmarkStart w:id="68" w:name="_Toc108606017"/>
      <w:bookmarkStart w:id="69" w:name="_Toc110505308"/>
      <w:bookmarkStart w:id="70" w:name="_Toc125714249"/>
      <w:bookmarkStart w:id="71" w:name="_Toc142567442"/>
      <w:bookmarkStart w:id="72" w:name="_Toc146200271"/>
      <w:r w:rsidRPr="008F0297">
        <w:rPr>
          <w:rFonts w:ascii="Georgia" w:hAnsi="Georgia"/>
          <w:i/>
          <w:iCs/>
          <w:spacing w:val="4"/>
          <w:sz w:val="16"/>
          <w:szCs w:val="16"/>
        </w:rPr>
        <w:t>** należy dostosować do ilości Wykonawców wspólnie ubiegających się o udzielenie zamówienia</w:t>
      </w:r>
      <w:bookmarkEnd w:id="61"/>
      <w:bookmarkEnd w:id="62"/>
      <w:bookmarkEnd w:id="63"/>
      <w:bookmarkEnd w:id="64"/>
      <w:bookmarkEnd w:id="65"/>
      <w:bookmarkEnd w:id="66"/>
      <w:bookmarkEnd w:id="67"/>
      <w:bookmarkEnd w:id="68"/>
      <w:bookmarkEnd w:id="69"/>
      <w:bookmarkEnd w:id="70"/>
      <w:bookmarkEnd w:id="71"/>
      <w:bookmarkEnd w:id="72"/>
    </w:p>
    <w:p w14:paraId="39FC3099" w14:textId="3D07C396" w:rsidR="00DB558E" w:rsidRPr="00483D29" w:rsidRDefault="005A1798" w:rsidP="00483D29">
      <w:pPr>
        <w:suppressAutoHyphens w:val="0"/>
        <w:spacing w:after="160" w:line="259" w:lineRule="auto"/>
        <w:textAlignment w:val="auto"/>
        <w:rPr>
          <w:rFonts w:ascii="Georgia" w:hAnsi="Georgia"/>
          <w:bCs/>
          <w:i/>
          <w:iCs/>
          <w:spacing w:val="4"/>
          <w:sz w:val="16"/>
          <w:szCs w:val="16"/>
        </w:rPr>
      </w:pPr>
      <w:r>
        <w:rPr>
          <w:rFonts w:ascii="Georgia" w:hAnsi="Georgia"/>
          <w:i/>
          <w:iCs/>
          <w:spacing w:val="4"/>
          <w:sz w:val="16"/>
          <w:szCs w:val="16"/>
        </w:rPr>
        <w:br w:type="page"/>
      </w:r>
    </w:p>
    <w:p w14:paraId="79011062" w14:textId="70A76022" w:rsidR="009264D7" w:rsidRDefault="009264D7">
      <w:pPr>
        <w:suppressAutoHyphens w:val="0"/>
        <w:spacing w:after="160" w:line="259" w:lineRule="auto"/>
        <w:textAlignment w:val="auto"/>
        <w:rPr>
          <w:rFonts w:ascii="Georgia" w:hAnsi="Georgia" w:cs="Georgia"/>
          <w:b/>
          <w:i/>
          <w:iCs/>
          <w:color w:val="000000"/>
          <w:sz w:val="20"/>
          <w:szCs w:val="20"/>
        </w:rPr>
      </w:pPr>
    </w:p>
    <w:p w14:paraId="4C07240F" w14:textId="46278A67" w:rsidR="00483D29" w:rsidRPr="00E71577" w:rsidRDefault="00483D29" w:rsidP="00483D29">
      <w:pPr>
        <w:pStyle w:val="Nagwek1"/>
        <w:spacing w:before="0" w:after="0" w:line="360" w:lineRule="auto"/>
        <w:jc w:val="right"/>
        <w:rPr>
          <w:rFonts w:ascii="Georgia" w:hAnsi="Georgia" w:cs="Georgia"/>
          <w:b/>
          <w:bCs w:val="0"/>
          <w:i/>
          <w:iCs/>
          <w:color w:val="000000"/>
          <w:sz w:val="20"/>
          <w:szCs w:val="20"/>
        </w:rPr>
      </w:pPr>
      <w:bookmarkStart w:id="73" w:name="_Toc146200272"/>
      <w:r w:rsidRPr="00E71577">
        <w:rPr>
          <w:rFonts w:ascii="Georgia" w:hAnsi="Georgia" w:cs="Georgia"/>
          <w:b/>
          <w:bCs w:val="0"/>
          <w:i/>
          <w:iCs/>
          <w:color w:val="000000"/>
          <w:sz w:val="20"/>
          <w:szCs w:val="20"/>
        </w:rPr>
        <w:t>Załącznik nr</w:t>
      </w:r>
      <w:r w:rsidR="00BA3864">
        <w:rPr>
          <w:rFonts w:ascii="Georgia" w:hAnsi="Georgia" w:cs="Georgia"/>
          <w:b/>
          <w:bCs w:val="0"/>
          <w:i/>
          <w:iCs/>
          <w:color w:val="000000"/>
          <w:sz w:val="20"/>
          <w:szCs w:val="20"/>
        </w:rPr>
        <w:t xml:space="preserve"> </w:t>
      </w:r>
      <w:r w:rsidR="009C5EDD">
        <w:rPr>
          <w:rFonts w:ascii="Georgia" w:hAnsi="Georgia" w:cs="Georgia"/>
          <w:b/>
          <w:bCs w:val="0"/>
          <w:i/>
          <w:iCs/>
          <w:color w:val="000000"/>
          <w:sz w:val="20"/>
          <w:szCs w:val="20"/>
        </w:rPr>
        <w:t>3</w:t>
      </w:r>
      <w:r w:rsidRPr="00E71577">
        <w:rPr>
          <w:rFonts w:ascii="Georgia" w:hAnsi="Georgia" w:cs="Georgia"/>
          <w:b/>
          <w:bCs w:val="0"/>
          <w:i/>
          <w:iCs/>
          <w:color w:val="000000"/>
          <w:sz w:val="20"/>
          <w:szCs w:val="20"/>
        </w:rPr>
        <w:t xml:space="preserve"> do SWZ</w:t>
      </w:r>
      <w:bookmarkEnd w:id="73"/>
    </w:p>
    <w:p w14:paraId="48FF3C6C" w14:textId="77777777" w:rsidR="00483D29" w:rsidRPr="00E71577" w:rsidRDefault="00483D29" w:rsidP="00483D29">
      <w:pPr>
        <w:tabs>
          <w:tab w:val="center" w:pos="4896"/>
          <w:tab w:val="right" w:pos="9432"/>
        </w:tabs>
        <w:snapToGrid w:val="0"/>
        <w:spacing w:before="40" w:after="40" w:line="360" w:lineRule="auto"/>
        <w:rPr>
          <w:rFonts w:ascii="Georgia" w:hAnsi="Georgia"/>
          <w:color w:val="000000"/>
        </w:rPr>
      </w:pPr>
    </w:p>
    <w:p w14:paraId="02BDE76F" w14:textId="77777777" w:rsidR="00483D29" w:rsidRPr="00E71577" w:rsidRDefault="00483D29" w:rsidP="00483D29">
      <w:pPr>
        <w:spacing w:line="360" w:lineRule="auto"/>
        <w:rPr>
          <w:rFonts w:ascii="Georgia" w:hAnsi="Georgia"/>
          <w:color w:val="000000"/>
        </w:rPr>
      </w:pPr>
    </w:p>
    <w:p w14:paraId="4A644BE4" w14:textId="77777777" w:rsidR="00483D29" w:rsidRPr="00E71577" w:rsidRDefault="00483D29" w:rsidP="00483D29">
      <w:pPr>
        <w:spacing w:line="360" w:lineRule="auto"/>
        <w:jc w:val="center"/>
        <w:rPr>
          <w:rFonts w:ascii="Georgia" w:hAnsi="Georgia" w:cs="Arial"/>
          <w:b/>
          <w:u w:val="single"/>
        </w:rPr>
      </w:pPr>
      <w:r w:rsidRPr="00E71577">
        <w:rPr>
          <w:rFonts w:ascii="Georgia" w:hAnsi="Georgia" w:cs="Arial"/>
          <w:b/>
          <w:u w:val="single"/>
        </w:rPr>
        <w:t xml:space="preserve">Oświadczenie wykonawcy </w:t>
      </w:r>
    </w:p>
    <w:p w14:paraId="04C03703" w14:textId="77777777" w:rsidR="00483D29" w:rsidRPr="00E71577" w:rsidRDefault="00483D29" w:rsidP="00483D29">
      <w:pPr>
        <w:pBdr>
          <w:top w:val="nil"/>
          <w:left w:val="nil"/>
          <w:bottom w:val="nil"/>
          <w:right w:val="nil"/>
          <w:between w:val="nil"/>
        </w:pBdr>
        <w:spacing w:line="360" w:lineRule="auto"/>
        <w:jc w:val="center"/>
        <w:rPr>
          <w:rFonts w:ascii="Georgia" w:eastAsia="Arial" w:hAnsi="Georgia" w:cs="Arial"/>
          <w:color w:val="000000"/>
        </w:rPr>
      </w:pPr>
      <w:r w:rsidRPr="00E71577">
        <w:rPr>
          <w:rFonts w:ascii="Georgia" w:hAnsi="Georgia" w:cs="Arial"/>
          <w:b/>
          <w:u w:val="single"/>
        </w:rPr>
        <w:t>DOTYCZĄCE PRZESŁANEK WYKLUCZENIA Z POSTĘPOWANIA</w:t>
      </w:r>
    </w:p>
    <w:p w14:paraId="5D0B15A7" w14:textId="77777777" w:rsidR="00483D29" w:rsidRPr="00C00F98" w:rsidRDefault="00483D29" w:rsidP="00483D29">
      <w:pPr>
        <w:pBdr>
          <w:top w:val="nil"/>
          <w:left w:val="nil"/>
          <w:bottom w:val="nil"/>
          <w:right w:val="nil"/>
          <w:between w:val="nil"/>
        </w:pBdr>
        <w:spacing w:after="200" w:line="276" w:lineRule="auto"/>
        <w:jc w:val="right"/>
        <w:rPr>
          <w:rFonts w:ascii="Georgia" w:eastAsia="Arial" w:hAnsi="Georgia" w:cs="Arial"/>
          <w:b/>
          <w:color w:val="000000"/>
          <w:sz w:val="20"/>
          <w:szCs w:val="20"/>
        </w:rPr>
      </w:pPr>
    </w:p>
    <w:p w14:paraId="0D4A7DEA" w14:textId="77777777"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color w:val="000000"/>
          <w:sz w:val="20"/>
          <w:szCs w:val="20"/>
        </w:rPr>
      </w:pPr>
      <w:r w:rsidRPr="00C00F98">
        <w:rPr>
          <w:rFonts w:ascii="Georgia" w:eastAsia="Arial" w:hAnsi="Georgia" w:cs="Arial"/>
          <w:color w:val="000000"/>
          <w:sz w:val="20"/>
          <w:szCs w:val="20"/>
        </w:rPr>
        <w:t>Nazwa wykonawcy.................................................................................................................................</w:t>
      </w:r>
    </w:p>
    <w:p w14:paraId="7DCD301A" w14:textId="77777777" w:rsidR="00483D29" w:rsidRPr="00C00F98" w:rsidRDefault="00483D29" w:rsidP="00483D29">
      <w:pPr>
        <w:pBdr>
          <w:top w:val="nil"/>
          <w:left w:val="nil"/>
          <w:bottom w:val="nil"/>
          <w:right w:val="nil"/>
          <w:between w:val="nil"/>
        </w:pBdr>
        <w:spacing w:after="200" w:line="276" w:lineRule="auto"/>
        <w:rPr>
          <w:rFonts w:ascii="Georgia" w:eastAsia="Arial" w:hAnsi="Georgia" w:cs="Arial"/>
          <w:color w:val="000000"/>
          <w:sz w:val="20"/>
          <w:szCs w:val="20"/>
        </w:rPr>
      </w:pPr>
      <w:r w:rsidRPr="00C00F98">
        <w:rPr>
          <w:rFonts w:ascii="Georgia" w:eastAsia="Arial" w:hAnsi="Georgia" w:cs="Arial"/>
          <w:color w:val="000000"/>
          <w:sz w:val="20"/>
          <w:szCs w:val="20"/>
        </w:rPr>
        <w:t>Adres wykonawcy...................................................................................................................................</w:t>
      </w:r>
    </w:p>
    <w:p w14:paraId="43BB5B31" w14:textId="77777777" w:rsidR="00483D29" w:rsidRPr="00C00F98" w:rsidRDefault="00483D29" w:rsidP="00483D29">
      <w:pPr>
        <w:pBdr>
          <w:top w:val="nil"/>
          <w:left w:val="nil"/>
          <w:bottom w:val="nil"/>
          <w:right w:val="nil"/>
          <w:between w:val="nil"/>
        </w:pBdr>
        <w:spacing w:after="200" w:line="276" w:lineRule="auto"/>
        <w:rPr>
          <w:rFonts w:ascii="Georgia" w:eastAsia="Arial" w:hAnsi="Georgia" w:cs="Arial"/>
          <w:b/>
          <w:color w:val="000000"/>
          <w:sz w:val="20"/>
          <w:szCs w:val="20"/>
        </w:rPr>
      </w:pPr>
    </w:p>
    <w:p w14:paraId="05A6497C" w14:textId="787B3D1E"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b/>
          <w:color w:val="000000"/>
          <w:sz w:val="20"/>
          <w:szCs w:val="20"/>
        </w:rPr>
      </w:pPr>
      <w:r w:rsidRPr="00C00F98">
        <w:rPr>
          <w:rFonts w:ascii="Georgia" w:eastAsia="Arial" w:hAnsi="Georgia" w:cs="Arial"/>
          <w:b/>
          <w:color w:val="000000"/>
          <w:sz w:val="20"/>
          <w:szCs w:val="20"/>
        </w:rPr>
        <w:t>Oświadczam</w:t>
      </w:r>
      <w:r w:rsidR="00460792">
        <w:rPr>
          <w:rFonts w:ascii="Georgia" w:eastAsia="Arial" w:hAnsi="Georgia" w:cs="Arial"/>
          <w:b/>
          <w:color w:val="000000"/>
          <w:sz w:val="20"/>
          <w:szCs w:val="20"/>
        </w:rPr>
        <w:t>,</w:t>
      </w:r>
      <w:r w:rsidRPr="00C00F98">
        <w:rPr>
          <w:rFonts w:ascii="Georgia" w:eastAsia="Arial" w:hAnsi="Georgia" w:cs="Arial"/>
          <w:b/>
          <w:color w:val="000000"/>
          <w:sz w:val="20"/>
          <w:szCs w:val="20"/>
        </w:rPr>
        <w:t xml:space="preserve"> </w:t>
      </w:r>
      <w:r w:rsidR="00460792">
        <w:rPr>
          <w:rFonts w:ascii="Georgia" w:eastAsia="Arial" w:hAnsi="Georgia" w:cs="Arial"/>
          <w:b/>
          <w:color w:val="000000"/>
          <w:sz w:val="20"/>
          <w:szCs w:val="20"/>
        </w:rPr>
        <w:t>że</w:t>
      </w:r>
    </w:p>
    <w:p w14:paraId="575DD5FD" w14:textId="77777777" w:rsidR="00483D29" w:rsidRPr="00C00F98" w:rsidRDefault="00483D29" w:rsidP="00483D29">
      <w:pPr>
        <w:spacing w:line="360" w:lineRule="auto"/>
        <w:jc w:val="both"/>
        <w:rPr>
          <w:rFonts w:ascii="Georgia" w:hAnsi="Georgia" w:cs="Arial"/>
          <w:sz w:val="20"/>
          <w:szCs w:val="20"/>
        </w:rPr>
      </w:pPr>
      <w:r w:rsidRPr="00C00F98">
        <w:rPr>
          <w:rFonts w:ascii="Georgia" w:hAnsi="Georgia" w:cs="Arial"/>
          <w:b/>
          <w:sz w:val="20"/>
          <w:szCs w:val="20"/>
        </w:rPr>
        <w:t xml:space="preserve">Informacje zawarte w oświadczeniu, o którym mowa w art. 125 ust. 1 ustawy PZP w zakresie podstaw wykluczenia z </w:t>
      </w:r>
      <w:r w:rsidRPr="00C00F98">
        <w:rPr>
          <w:rFonts w:ascii="Georgia" w:hAnsi="Georgia" w:cs="Arial"/>
          <w:sz w:val="20"/>
          <w:szCs w:val="20"/>
        </w:rPr>
        <w:t>postępowania wskazanych przez Zamawiającego, o których mowa w:</w:t>
      </w:r>
    </w:p>
    <w:p w14:paraId="45E730BD" w14:textId="77777777" w:rsidR="00483D29" w:rsidRPr="00E71577" w:rsidRDefault="00483D29" w:rsidP="00483D29">
      <w:pPr>
        <w:spacing w:line="360" w:lineRule="auto"/>
        <w:jc w:val="both"/>
        <w:rPr>
          <w:rFonts w:ascii="Georgia" w:hAnsi="Georgia" w:cs="Arial"/>
          <w:sz w:val="18"/>
          <w:szCs w:val="18"/>
        </w:rPr>
      </w:pPr>
    </w:p>
    <w:p w14:paraId="514596BB"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3</w:t>
      </w:r>
      <w:r w:rsidRPr="003D3178">
        <w:rPr>
          <w:rFonts w:ascii="Georgia" w:hAnsi="Georgia" w:cs="Arial"/>
          <w:sz w:val="20"/>
          <w:szCs w:val="20"/>
        </w:rPr>
        <w:t xml:space="preserve"> ustawy PZP,</w:t>
      </w:r>
    </w:p>
    <w:p w14:paraId="75B45621"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4</w:t>
      </w:r>
      <w:r w:rsidRPr="003D3178">
        <w:rPr>
          <w:rFonts w:ascii="Georgia" w:hAnsi="Georgia" w:cs="Arial"/>
          <w:sz w:val="20"/>
          <w:szCs w:val="20"/>
        </w:rPr>
        <w:t xml:space="preserve"> ustawy PZP, dotyczących orzeczenia zakazu ubiegania się o zamówienie publiczne tytułem środka zapobiegawczego,</w:t>
      </w:r>
    </w:p>
    <w:p w14:paraId="225913CB"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5</w:t>
      </w:r>
      <w:r w:rsidRPr="003D3178">
        <w:rPr>
          <w:rFonts w:ascii="Georgia" w:hAnsi="Georgia" w:cs="Arial"/>
          <w:sz w:val="20"/>
          <w:szCs w:val="20"/>
        </w:rPr>
        <w:t xml:space="preserve"> ustawy PZP, dotyczących zawarcia z innymi wykonawcami porozumienia mającego na celu zakłócenie konkurencji,</w:t>
      </w:r>
    </w:p>
    <w:p w14:paraId="4E592A7D"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6</w:t>
      </w:r>
      <w:r w:rsidRPr="003D3178">
        <w:rPr>
          <w:rFonts w:ascii="Georgia" w:hAnsi="Georgia" w:cs="Arial"/>
          <w:sz w:val="20"/>
          <w:szCs w:val="20"/>
        </w:rPr>
        <w:t xml:space="preserve"> ustawy PZP,</w:t>
      </w:r>
    </w:p>
    <w:p w14:paraId="71361B05" w14:textId="77777777" w:rsidR="00CE3D10" w:rsidRPr="00E71577" w:rsidRDefault="00CE3D10" w:rsidP="00483D29">
      <w:pPr>
        <w:pStyle w:val="Akapitzlist"/>
        <w:overflowPunct w:val="0"/>
        <w:autoSpaceDE w:val="0"/>
        <w:spacing w:line="360" w:lineRule="auto"/>
        <w:ind w:left="1800"/>
        <w:jc w:val="both"/>
        <w:rPr>
          <w:rFonts w:ascii="Georgia" w:hAnsi="Georgia" w:cs="Arial"/>
          <w:sz w:val="18"/>
          <w:szCs w:val="18"/>
        </w:rPr>
      </w:pPr>
    </w:p>
    <w:p w14:paraId="740984D9" w14:textId="77777777" w:rsidR="00483D29" w:rsidRPr="00E71577" w:rsidRDefault="00483D29" w:rsidP="00483D29">
      <w:pPr>
        <w:spacing w:line="360" w:lineRule="auto"/>
        <w:rPr>
          <w:rFonts w:ascii="Georgia" w:hAnsi="Georgia" w:cs="Arial"/>
          <w:b/>
          <w:bCs/>
          <w:sz w:val="18"/>
          <w:szCs w:val="18"/>
          <w:u w:val="single"/>
        </w:rPr>
      </w:pPr>
      <w:r w:rsidRPr="00E71577">
        <w:rPr>
          <w:rFonts w:ascii="Georgia" w:hAnsi="Georgia" w:cs="Arial"/>
          <w:b/>
          <w:bCs/>
          <w:sz w:val="18"/>
          <w:szCs w:val="18"/>
          <w:u w:val="single"/>
        </w:rPr>
        <w:t>są nadal aktualne.</w:t>
      </w:r>
    </w:p>
    <w:p w14:paraId="2C3A80D4" w14:textId="77777777" w:rsidR="00483D29" w:rsidRDefault="00483D29" w:rsidP="00483D29">
      <w:pPr>
        <w:pBdr>
          <w:top w:val="nil"/>
          <w:left w:val="nil"/>
          <w:bottom w:val="nil"/>
          <w:right w:val="nil"/>
          <w:between w:val="nil"/>
        </w:pBdr>
        <w:spacing w:after="200" w:line="276" w:lineRule="auto"/>
        <w:jc w:val="right"/>
        <w:rPr>
          <w:rFonts w:ascii="Arial" w:eastAsia="Arial" w:hAnsi="Arial" w:cs="Arial"/>
          <w:b/>
          <w:color w:val="000000"/>
        </w:rPr>
      </w:pPr>
    </w:p>
    <w:p w14:paraId="660AFF11" w14:textId="77777777" w:rsidR="00E12C35" w:rsidRDefault="00E12C35" w:rsidP="00483D29">
      <w:pPr>
        <w:pBdr>
          <w:top w:val="nil"/>
          <w:left w:val="nil"/>
          <w:bottom w:val="nil"/>
          <w:right w:val="nil"/>
          <w:between w:val="nil"/>
        </w:pBdr>
        <w:spacing w:after="200" w:line="276" w:lineRule="auto"/>
        <w:jc w:val="right"/>
        <w:rPr>
          <w:rFonts w:ascii="Arial" w:eastAsia="Arial" w:hAnsi="Arial" w:cs="Arial"/>
          <w:b/>
          <w:color w:val="000000"/>
        </w:rPr>
      </w:pPr>
    </w:p>
    <w:p w14:paraId="3B4C1AF9" w14:textId="77777777" w:rsidR="00E12C35" w:rsidRDefault="00E12C35" w:rsidP="00483D29">
      <w:pPr>
        <w:pBdr>
          <w:top w:val="nil"/>
          <w:left w:val="nil"/>
          <w:bottom w:val="nil"/>
          <w:right w:val="nil"/>
          <w:between w:val="nil"/>
        </w:pBdr>
        <w:spacing w:after="200" w:line="276" w:lineRule="auto"/>
        <w:jc w:val="right"/>
        <w:rPr>
          <w:rFonts w:ascii="Arial" w:eastAsia="Arial" w:hAnsi="Arial" w:cs="Arial"/>
          <w:b/>
          <w:color w:val="000000"/>
        </w:rPr>
      </w:pPr>
    </w:p>
    <w:p w14:paraId="11914C05" w14:textId="77777777" w:rsidR="00E12C35" w:rsidRDefault="00E12C35" w:rsidP="00483D29">
      <w:pPr>
        <w:pBdr>
          <w:top w:val="nil"/>
          <w:left w:val="nil"/>
          <w:bottom w:val="nil"/>
          <w:right w:val="nil"/>
          <w:between w:val="nil"/>
        </w:pBdr>
        <w:spacing w:after="200" w:line="276" w:lineRule="auto"/>
        <w:jc w:val="right"/>
        <w:rPr>
          <w:rFonts w:ascii="Arial" w:eastAsia="Arial" w:hAnsi="Arial" w:cs="Arial"/>
          <w:b/>
          <w:color w:val="000000"/>
        </w:rPr>
      </w:pPr>
    </w:p>
    <w:p w14:paraId="31B38820" w14:textId="77777777" w:rsidR="00E12C35" w:rsidRDefault="00E12C35" w:rsidP="00483D29">
      <w:pPr>
        <w:pBdr>
          <w:top w:val="nil"/>
          <w:left w:val="nil"/>
          <w:bottom w:val="nil"/>
          <w:right w:val="nil"/>
          <w:between w:val="nil"/>
        </w:pBdr>
        <w:spacing w:after="200" w:line="276" w:lineRule="auto"/>
        <w:jc w:val="right"/>
        <w:rPr>
          <w:rFonts w:ascii="Arial" w:eastAsia="Arial" w:hAnsi="Arial" w:cs="Arial"/>
          <w:b/>
          <w:color w:val="000000"/>
        </w:rPr>
      </w:pPr>
    </w:p>
    <w:p w14:paraId="75078CA0" w14:textId="77777777" w:rsidR="00483D29" w:rsidRPr="00E60300" w:rsidRDefault="00483D29" w:rsidP="00483D29">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3DAABAFB" w14:textId="63AA3A91" w:rsidR="00483D29" w:rsidRPr="00E60300" w:rsidRDefault="00483D29" w:rsidP="00483D29">
      <w:pPr>
        <w:pStyle w:val="Tekstpodstawowywcity21"/>
        <w:ind w:left="5040"/>
        <w:rPr>
          <w:sz w:val="20"/>
          <w:szCs w:val="20"/>
          <w:lang w:val="pl-PL"/>
        </w:rPr>
      </w:pPr>
      <w:r w:rsidRPr="00E60300">
        <w:rPr>
          <w:sz w:val="20"/>
          <w:szCs w:val="20"/>
          <w:lang w:val="pl-PL"/>
        </w:rPr>
        <w:t xml:space="preserve">podpis(y) osób(y) upoważnionej(ych) do reprezentowania </w:t>
      </w:r>
      <w:r>
        <w:rPr>
          <w:sz w:val="20"/>
          <w:szCs w:val="20"/>
          <w:lang w:val="pl-PL"/>
        </w:rPr>
        <w:t>w</w:t>
      </w:r>
      <w:r w:rsidRPr="00E60300">
        <w:rPr>
          <w:sz w:val="20"/>
          <w:szCs w:val="20"/>
          <w:lang w:val="pl-PL"/>
        </w:rPr>
        <w:t>ykonawcy</w:t>
      </w:r>
    </w:p>
    <w:p w14:paraId="59D3F58A" w14:textId="77777777" w:rsidR="00483D29" w:rsidRPr="00E60300" w:rsidRDefault="00483D29" w:rsidP="00483D29">
      <w:pPr>
        <w:pStyle w:val="Akapitzlist1"/>
        <w:spacing w:line="360" w:lineRule="auto"/>
        <w:ind w:left="0"/>
        <w:jc w:val="both"/>
        <w:rPr>
          <w:rFonts w:ascii="Georgia" w:hAnsi="Georgia" w:cs="Georgia"/>
          <w:color w:val="000000"/>
          <w:sz w:val="20"/>
          <w:szCs w:val="20"/>
        </w:rPr>
      </w:pPr>
    </w:p>
    <w:p w14:paraId="0CC711EB" w14:textId="337F9E7A" w:rsidR="00483D29" w:rsidRDefault="00483D29">
      <w:pPr>
        <w:suppressAutoHyphens w:val="0"/>
        <w:spacing w:after="160" w:line="259" w:lineRule="auto"/>
        <w:textAlignment w:val="auto"/>
        <w:rPr>
          <w:rFonts w:ascii="Georgia" w:hAnsi="Georgia" w:cs="Georgia"/>
          <w:b/>
          <w:i/>
          <w:iCs/>
          <w:color w:val="000000"/>
          <w:sz w:val="20"/>
          <w:szCs w:val="20"/>
        </w:rPr>
      </w:pPr>
    </w:p>
    <w:p w14:paraId="233F1FFE" w14:textId="77777777" w:rsidR="006B1F19" w:rsidRDefault="006B1F19">
      <w:pPr>
        <w:suppressAutoHyphens w:val="0"/>
        <w:spacing w:after="160" w:line="259"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2FCF8DAB" w14:textId="64D2A11E" w:rsidR="00DB558E" w:rsidRPr="00E71577" w:rsidRDefault="00DB558E" w:rsidP="00DB558E">
      <w:pPr>
        <w:pStyle w:val="Nagwek1"/>
        <w:spacing w:before="0" w:after="0" w:line="360" w:lineRule="auto"/>
        <w:jc w:val="right"/>
        <w:rPr>
          <w:rFonts w:ascii="Georgia" w:hAnsi="Georgia" w:cs="Georgia"/>
          <w:b/>
          <w:bCs w:val="0"/>
          <w:i/>
          <w:iCs/>
          <w:color w:val="000000"/>
          <w:sz w:val="20"/>
          <w:szCs w:val="20"/>
        </w:rPr>
      </w:pPr>
      <w:bookmarkStart w:id="74" w:name="_Toc146200273"/>
      <w:r w:rsidRPr="00E71577">
        <w:rPr>
          <w:rFonts w:ascii="Georgia" w:hAnsi="Georgia" w:cs="Georgia"/>
          <w:b/>
          <w:bCs w:val="0"/>
          <w:i/>
          <w:iCs/>
          <w:color w:val="000000"/>
          <w:sz w:val="20"/>
          <w:szCs w:val="20"/>
        </w:rPr>
        <w:lastRenderedPageBreak/>
        <w:t>Załącznik nr</w:t>
      </w:r>
      <w:r w:rsidR="009264D7">
        <w:rPr>
          <w:rFonts w:ascii="Georgia" w:hAnsi="Georgia" w:cs="Georgia"/>
          <w:b/>
          <w:bCs w:val="0"/>
          <w:i/>
          <w:iCs/>
          <w:color w:val="000000"/>
          <w:sz w:val="20"/>
          <w:szCs w:val="20"/>
        </w:rPr>
        <w:t xml:space="preserve"> </w:t>
      </w:r>
      <w:r w:rsidR="009C5EDD">
        <w:rPr>
          <w:rFonts w:ascii="Georgia" w:hAnsi="Georgia" w:cs="Georgia"/>
          <w:b/>
          <w:bCs w:val="0"/>
          <w:i/>
          <w:iCs/>
          <w:color w:val="000000"/>
          <w:sz w:val="20"/>
          <w:szCs w:val="20"/>
        </w:rPr>
        <w:t>4</w:t>
      </w:r>
      <w:r w:rsidRPr="00E71577">
        <w:rPr>
          <w:rFonts w:ascii="Georgia" w:hAnsi="Georgia" w:cs="Georgia"/>
          <w:b/>
          <w:bCs w:val="0"/>
          <w:i/>
          <w:iCs/>
          <w:color w:val="000000"/>
          <w:sz w:val="20"/>
          <w:szCs w:val="20"/>
        </w:rPr>
        <w:t xml:space="preserve"> do SWZ</w:t>
      </w:r>
      <w:bookmarkEnd w:id="74"/>
    </w:p>
    <w:p w14:paraId="487AA09A" w14:textId="77777777"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r w:rsidRPr="00D4333C">
        <w:rPr>
          <w:rFonts w:ascii="Georgia" w:eastAsia="Arial" w:hAnsi="Georgia" w:cs="Arial"/>
          <w:b/>
          <w:i/>
          <w:iCs/>
          <w:color w:val="000000"/>
          <w:sz w:val="18"/>
          <w:szCs w:val="18"/>
        </w:rPr>
        <w:t>Wykonawca:</w:t>
      </w:r>
    </w:p>
    <w:p w14:paraId="237018BA" w14:textId="77777777"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p>
    <w:p w14:paraId="1E7156D0" w14:textId="77777777" w:rsidR="00DB558E" w:rsidRPr="00D4333C" w:rsidRDefault="00DB558E" w:rsidP="00DB558E">
      <w:pPr>
        <w:pBdr>
          <w:top w:val="nil"/>
          <w:left w:val="nil"/>
          <w:bottom w:val="nil"/>
          <w:right w:val="nil"/>
          <w:between w:val="nil"/>
        </w:pBdr>
        <w:spacing w:line="240" w:lineRule="auto"/>
        <w:rPr>
          <w:rFonts w:ascii="Georgia" w:eastAsia="Arial" w:hAnsi="Georgia" w:cs="Arial"/>
          <w:i/>
          <w:iCs/>
          <w:color w:val="000000"/>
          <w:sz w:val="18"/>
          <w:szCs w:val="18"/>
        </w:rPr>
      </w:pPr>
    </w:p>
    <w:p w14:paraId="7D1C28B9" w14:textId="77777777"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3C534621" w14:textId="77777777" w:rsidR="00DB558E" w:rsidRPr="00E71577" w:rsidRDefault="00DB558E" w:rsidP="00DB558E">
      <w:pPr>
        <w:pBdr>
          <w:top w:val="nil"/>
          <w:left w:val="nil"/>
          <w:bottom w:val="nil"/>
          <w:right w:val="nil"/>
          <w:between w:val="nil"/>
        </w:pBdr>
        <w:spacing w:line="240" w:lineRule="auto"/>
        <w:ind w:right="5953"/>
        <w:rPr>
          <w:rFonts w:ascii="Georgia" w:eastAsia="Arial" w:hAnsi="Georgia" w:cs="Arial"/>
          <w:color w:val="000000"/>
          <w:sz w:val="18"/>
          <w:szCs w:val="18"/>
        </w:rPr>
      </w:pPr>
      <w:r w:rsidRPr="00E71577">
        <w:rPr>
          <w:rFonts w:ascii="Georgia" w:eastAsia="Arial" w:hAnsi="Georgia" w:cs="Arial"/>
          <w:i/>
          <w:color w:val="000000"/>
          <w:sz w:val="18"/>
          <w:szCs w:val="18"/>
        </w:rPr>
        <w:t>(pełna nazwa/firma, adres, w zależności od podmiotu: NIP/PESEL, KRS/CEiDG)</w:t>
      </w:r>
    </w:p>
    <w:p w14:paraId="61B642D1"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r w:rsidRPr="00E71577">
        <w:rPr>
          <w:rFonts w:ascii="Georgia" w:eastAsia="Arial" w:hAnsi="Georgia" w:cs="Arial"/>
          <w:color w:val="000000"/>
          <w:sz w:val="18"/>
          <w:szCs w:val="18"/>
          <w:u w:val="single"/>
        </w:rPr>
        <w:t>reprezentowany przez:</w:t>
      </w:r>
    </w:p>
    <w:p w14:paraId="282E3C2C"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10C71B36"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416B9513"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5742C50E" w14:textId="77777777" w:rsidR="00DB558E" w:rsidRPr="00E71577"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378E8B0B" w14:textId="77777777"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7279007B"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r w:rsidRPr="00E71577">
        <w:rPr>
          <w:rFonts w:ascii="Georgia" w:eastAsia="Arial" w:hAnsi="Georgia" w:cs="Arial"/>
          <w:i/>
          <w:color w:val="000000"/>
          <w:sz w:val="18"/>
          <w:szCs w:val="18"/>
        </w:rPr>
        <w:t>(imię, nazwisko, stanowisko/podstawa do  reprezentacji)</w:t>
      </w:r>
    </w:p>
    <w:p w14:paraId="27146692"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14:paraId="54AFBA7E"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14:paraId="74924A3D" w14:textId="77777777" w:rsidR="00DB558E" w:rsidRPr="00E71577" w:rsidRDefault="00DB558E" w:rsidP="00DB558E">
      <w:pPr>
        <w:pBdr>
          <w:top w:val="nil"/>
          <w:left w:val="nil"/>
          <w:bottom w:val="nil"/>
          <w:right w:val="nil"/>
          <w:between w:val="nil"/>
        </w:pBdr>
        <w:spacing w:line="360" w:lineRule="auto"/>
        <w:ind w:right="5953"/>
        <w:rPr>
          <w:rFonts w:ascii="Georgia" w:eastAsia="Arial" w:hAnsi="Georgia" w:cs="Arial"/>
          <w:color w:val="000000"/>
          <w:sz w:val="18"/>
          <w:szCs w:val="18"/>
        </w:rPr>
      </w:pPr>
    </w:p>
    <w:p w14:paraId="2B36F787" w14:textId="77777777" w:rsidR="00DB558E" w:rsidRPr="00E71577" w:rsidRDefault="00DB558E" w:rsidP="00DB558E">
      <w:pPr>
        <w:pBdr>
          <w:top w:val="nil"/>
          <w:left w:val="nil"/>
          <w:bottom w:val="nil"/>
          <w:right w:val="nil"/>
          <w:between w:val="nil"/>
        </w:pBdr>
        <w:spacing w:line="360" w:lineRule="auto"/>
        <w:jc w:val="center"/>
        <w:rPr>
          <w:rFonts w:ascii="Georgia" w:eastAsia="Arial" w:hAnsi="Georgia" w:cs="Arial"/>
          <w:color w:val="000000"/>
          <w:u w:val="single"/>
        </w:rPr>
      </w:pPr>
      <w:r w:rsidRPr="00E71577">
        <w:rPr>
          <w:rFonts w:ascii="Georgia" w:eastAsia="Arial" w:hAnsi="Georgia" w:cs="Arial"/>
          <w:b/>
          <w:color w:val="000000"/>
          <w:u w:val="single"/>
        </w:rPr>
        <w:t xml:space="preserve">Oświadczenie Wykonawcy </w:t>
      </w:r>
    </w:p>
    <w:p w14:paraId="76C2C923" w14:textId="77777777" w:rsidR="00DB558E" w:rsidRPr="0034102B" w:rsidRDefault="00DB558E" w:rsidP="00DB558E">
      <w:pPr>
        <w:pBdr>
          <w:top w:val="nil"/>
          <w:left w:val="nil"/>
          <w:bottom w:val="nil"/>
          <w:right w:val="nil"/>
          <w:between w:val="nil"/>
        </w:pBdr>
        <w:spacing w:line="360" w:lineRule="auto"/>
        <w:jc w:val="center"/>
        <w:rPr>
          <w:rFonts w:ascii="Georgia" w:eastAsia="Arial" w:hAnsi="Georgia" w:cs="Arial"/>
          <w:color w:val="000000"/>
          <w:sz w:val="20"/>
          <w:szCs w:val="20"/>
          <w:u w:val="single"/>
        </w:rPr>
      </w:pPr>
      <w:r w:rsidRPr="0034102B">
        <w:rPr>
          <w:rFonts w:ascii="Georgia" w:eastAsia="Arial" w:hAnsi="Georgia" w:cs="Arial"/>
          <w:b/>
          <w:color w:val="000000"/>
          <w:sz w:val="20"/>
          <w:szCs w:val="20"/>
          <w:u w:val="single"/>
        </w:rPr>
        <w:t>DOTYCZĄCE PRZYNALEŻNOŚCI LUB BRAKU PRZYNALEŻNOŚCI DO TEJ SAMEJ GRUPY KAPITAŁOWEJ</w:t>
      </w:r>
    </w:p>
    <w:p w14:paraId="29AB2E6A" w14:textId="6F652882" w:rsidR="00DB558E" w:rsidRPr="0034102B" w:rsidRDefault="00DB558E" w:rsidP="00DB558E">
      <w:pPr>
        <w:pStyle w:val="Tekstpodstawowywcity"/>
        <w:spacing w:after="0" w:line="360" w:lineRule="auto"/>
        <w:ind w:left="0"/>
        <w:jc w:val="both"/>
        <w:rPr>
          <w:rFonts w:cs="Arial"/>
          <w:b w:val="0"/>
          <w:bCs w:val="0"/>
          <w:i w:val="0"/>
          <w:iCs w:val="0"/>
          <w:sz w:val="20"/>
          <w:szCs w:val="20"/>
        </w:rPr>
      </w:pPr>
      <w:r w:rsidRPr="0034102B">
        <w:rPr>
          <w:rFonts w:cs="Arial"/>
          <w:b w:val="0"/>
          <w:bCs w:val="0"/>
          <w:i w:val="0"/>
          <w:iCs w:val="0"/>
          <w:sz w:val="20"/>
          <w:szCs w:val="20"/>
        </w:rPr>
        <w:t>Oświadcza</w:t>
      </w:r>
      <w:r w:rsidR="00460792">
        <w:rPr>
          <w:rFonts w:cs="Arial"/>
          <w:b w:val="0"/>
          <w:bCs w:val="0"/>
          <w:i w:val="0"/>
          <w:iCs w:val="0"/>
          <w:sz w:val="20"/>
          <w:szCs w:val="20"/>
        </w:rPr>
        <w:t>,</w:t>
      </w:r>
      <w:r w:rsidRPr="0034102B">
        <w:rPr>
          <w:rFonts w:cs="Arial"/>
          <w:b w:val="0"/>
          <w:bCs w:val="0"/>
          <w:i w:val="0"/>
          <w:iCs w:val="0"/>
          <w:sz w:val="20"/>
          <w:szCs w:val="20"/>
        </w:rPr>
        <w:t xml:space="preserve"> że: </w:t>
      </w:r>
    </w:p>
    <w:p w14:paraId="27206529" w14:textId="77777777" w:rsidR="00DB558E" w:rsidRPr="0034102B" w:rsidRDefault="00DB558E">
      <w:pPr>
        <w:pStyle w:val="Tekstpodstawowywcity"/>
        <w:numPr>
          <w:ilvl w:val="0"/>
          <w:numId w:val="2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NIE NALEŻY z innym wykonawcą, który złożył odrębną ofertę do grupy kapitałowej w rozumieniu ustawy z dnia 16 lutego 2007 r. o ochronie konkurencji i konsumentów (Dz. U. z 2020 r. poz. 1076 i 1086),</w:t>
      </w:r>
      <w:r>
        <w:rPr>
          <w:rFonts w:cs="Arial"/>
          <w:b w:val="0"/>
          <w:bCs w:val="0"/>
          <w:i w:val="0"/>
          <w:iCs w:val="0"/>
          <w:sz w:val="20"/>
          <w:szCs w:val="20"/>
        </w:rPr>
        <w:br/>
      </w:r>
      <w:r w:rsidRPr="0034102B">
        <w:rPr>
          <w:rFonts w:cs="Arial"/>
          <w:b w:val="0"/>
          <w:bCs w:val="0"/>
          <w:i w:val="0"/>
          <w:iCs w:val="0"/>
          <w:sz w:val="20"/>
          <w:szCs w:val="20"/>
        </w:rPr>
        <w:t>w zakresie wynikającym z art. 108 ust. 1 pkt 5 ustawy PZP*</w:t>
      </w:r>
    </w:p>
    <w:p w14:paraId="20D5A8C4" w14:textId="77777777" w:rsidR="00DB558E" w:rsidRPr="0034102B" w:rsidRDefault="00DB558E" w:rsidP="00DB558E">
      <w:pPr>
        <w:pStyle w:val="Tekstpodstawowywcity"/>
        <w:spacing w:after="0" w:line="360" w:lineRule="auto"/>
        <w:ind w:left="720"/>
        <w:jc w:val="both"/>
        <w:rPr>
          <w:rFonts w:cs="Arial"/>
          <w:b w:val="0"/>
          <w:bCs w:val="0"/>
          <w:i w:val="0"/>
          <w:iCs w:val="0"/>
          <w:sz w:val="20"/>
          <w:szCs w:val="20"/>
        </w:rPr>
      </w:pPr>
    </w:p>
    <w:p w14:paraId="3FB83CFF" w14:textId="77777777" w:rsidR="00DB558E" w:rsidRPr="0034102B" w:rsidRDefault="00DB558E">
      <w:pPr>
        <w:pStyle w:val="Tekstpodstawowywcity"/>
        <w:numPr>
          <w:ilvl w:val="0"/>
          <w:numId w:val="2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 xml:space="preserve">NALEŻY do tej samej grupy kapitałowej w rozumieniu ustawy z dnia 16 lutego 2007 r. o ochronie konkurencji i konsumentów (Dz. U. z 2020 r. poz. 1076 i 1086), w zakresie wynikającym z art. 108 ust. 1 pkt 5 ustawy PZP z następującymi </w:t>
      </w:r>
      <w:r>
        <w:rPr>
          <w:rFonts w:cs="Arial"/>
          <w:b w:val="0"/>
          <w:bCs w:val="0"/>
          <w:i w:val="0"/>
          <w:iCs w:val="0"/>
          <w:sz w:val="20"/>
          <w:szCs w:val="20"/>
        </w:rPr>
        <w:t>w</w:t>
      </w:r>
      <w:r w:rsidRPr="0034102B">
        <w:rPr>
          <w:rFonts w:cs="Arial"/>
          <w:b w:val="0"/>
          <w:bCs w:val="0"/>
          <w:i w:val="0"/>
          <w:iCs w:val="0"/>
          <w:sz w:val="20"/>
          <w:szCs w:val="20"/>
        </w:rPr>
        <w:t xml:space="preserve">ykonawcami*: </w:t>
      </w:r>
    </w:p>
    <w:p w14:paraId="1A08DBA7" w14:textId="77777777" w:rsidR="00DB558E" w:rsidRPr="0034102B" w:rsidRDefault="00DB558E" w:rsidP="00DB558E">
      <w:pPr>
        <w:pStyle w:val="Akapitzlist"/>
        <w:spacing w:line="360" w:lineRule="auto"/>
        <w:rPr>
          <w:rFonts w:ascii="Georgia" w:hAnsi="Georgia" w:cs="Arial"/>
          <w:sz w:val="20"/>
          <w:szCs w:val="20"/>
        </w:rPr>
      </w:pPr>
    </w:p>
    <w:p w14:paraId="60DF676A" w14:textId="77777777" w:rsidR="00DB558E" w:rsidRDefault="00DB558E">
      <w:pPr>
        <w:pStyle w:val="Tekstpodstawowywcity"/>
        <w:numPr>
          <w:ilvl w:val="1"/>
          <w:numId w:val="31"/>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758F2DDD" w14:textId="77777777" w:rsidR="00DB558E" w:rsidRPr="0034102B" w:rsidRDefault="00DB558E">
      <w:pPr>
        <w:pStyle w:val="Tekstpodstawowywcity"/>
        <w:numPr>
          <w:ilvl w:val="1"/>
          <w:numId w:val="31"/>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10DF67C1" w14:textId="77777777" w:rsidR="00DB558E" w:rsidRPr="00E71577" w:rsidRDefault="00DB558E" w:rsidP="00DB558E">
      <w:pPr>
        <w:pStyle w:val="Tekstpodstawowywcity"/>
        <w:jc w:val="both"/>
        <w:rPr>
          <w:rFonts w:cs="Arial"/>
          <w:b w:val="0"/>
          <w:bCs w:val="0"/>
          <w:i w:val="0"/>
          <w:iCs w:val="0"/>
          <w:sz w:val="18"/>
          <w:szCs w:val="18"/>
        </w:rPr>
      </w:pPr>
    </w:p>
    <w:p w14:paraId="659C2350" w14:textId="3A6A51C4" w:rsidR="00DB558E" w:rsidRPr="00E71577" w:rsidRDefault="00DB558E" w:rsidP="00DB558E">
      <w:pPr>
        <w:pStyle w:val="Tekstpodstawowywcity"/>
        <w:jc w:val="both"/>
        <w:rPr>
          <w:rFonts w:cs="Arial"/>
          <w:b w:val="0"/>
          <w:bCs w:val="0"/>
          <w:i w:val="0"/>
          <w:iCs w:val="0"/>
          <w:sz w:val="18"/>
          <w:szCs w:val="18"/>
        </w:rPr>
      </w:pPr>
      <w:r>
        <w:rPr>
          <w:rFonts w:cs="Arial"/>
          <w:b w:val="0"/>
          <w:bCs w:val="0"/>
          <w:i w:val="0"/>
          <w:iCs w:val="0"/>
          <w:sz w:val="18"/>
          <w:szCs w:val="18"/>
        </w:rPr>
        <w:t>2.1</w:t>
      </w:r>
      <w:r w:rsidRPr="00E71577">
        <w:rPr>
          <w:rFonts w:cs="Arial"/>
          <w:b w:val="0"/>
          <w:bCs w:val="0"/>
          <w:i w:val="0"/>
          <w:iCs w:val="0"/>
          <w:sz w:val="18"/>
          <w:szCs w:val="18"/>
        </w:rPr>
        <w:t xml:space="preserve">. W załączeniu </w:t>
      </w:r>
      <w:r>
        <w:rPr>
          <w:rFonts w:cs="Arial"/>
          <w:b w:val="0"/>
          <w:bCs w:val="0"/>
          <w:i w:val="0"/>
          <w:iCs w:val="0"/>
          <w:sz w:val="18"/>
          <w:szCs w:val="18"/>
        </w:rPr>
        <w:t>w</w:t>
      </w:r>
      <w:r w:rsidRPr="00E71577">
        <w:rPr>
          <w:rFonts w:cs="Arial"/>
          <w:b w:val="0"/>
          <w:bCs w:val="0"/>
          <w:i w:val="0"/>
          <w:iCs w:val="0"/>
          <w:sz w:val="18"/>
          <w:szCs w:val="18"/>
        </w:rPr>
        <w:t>ykonawca przekazuje dokumenty lub informacje potwierdzające przygotowanie oferty niezależnie od innego wykonawcy należącego do tej samej grupy kapitałowej**.</w:t>
      </w:r>
    </w:p>
    <w:p w14:paraId="3203A9DA" w14:textId="77777777" w:rsidR="00DB558E" w:rsidRPr="00E71577" w:rsidRDefault="00DB558E" w:rsidP="00DB558E">
      <w:pPr>
        <w:ind w:left="708"/>
        <w:jc w:val="both"/>
        <w:rPr>
          <w:rFonts w:ascii="Georgia" w:hAnsi="Georgia" w:cs="Arial"/>
          <w:i/>
          <w:sz w:val="18"/>
          <w:szCs w:val="18"/>
        </w:rPr>
      </w:pPr>
      <w:r w:rsidRPr="00E71577">
        <w:rPr>
          <w:rFonts w:ascii="Georgia" w:hAnsi="Georgia" w:cs="Arial"/>
          <w:sz w:val="18"/>
          <w:szCs w:val="18"/>
        </w:rPr>
        <w:t>**</w:t>
      </w:r>
      <w:r w:rsidRPr="00E71577">
        <w:rPr>
          <w:rFonts w:ascii="Georgia" w:hAnsi="Georgia" w:cs="Arial"/>
          <w:i/>
          <w:sz w:val="18"/>
          <w:szCs w:val="18"/>
        </w:rPr>
        <w:t>(jeżeli dotyczy)</w:t>
      </w:r>
    </w:p>
    <w:p w14:paraId="5197D85A" w14:textId="77777777" w:rsidR="00DB558E" w:rsidRPr="00E71577" w:rsidRDefault="00DB558E" w:rsidP="00DB558E">
      <w:pPr>
        <w:pBdr>
          <w:top w:val="nil"/>
          <w:left w:val="nil"/>
          <w:bottom w:val="nil"/>
          <w:right w:val="nil"/>
          <w:between w:val="nil"/>
        </w:pBdr>
        <w:spacing w:after="200" w:line="360" w:lineRule="auto"/>
        <w:jc w:val="both"/>
        <w:rPr>
          <w:rFonts w:ascii="Georgia" w:eastAsia="Arial" w:hAnsi="Georgia" w:cs="Arial"/>
          <w:color w:val="000000"/>
          <w:sz w:val="18"/>
          <w:szCs w:val="18"/>
        </w:rPr>
      </w:pPr>
    </w:p>
    <w:p w14:paraId="4953CB76" w14:textId="77777777" w:rsidR="00DB558E" w:rsidRDefault="00DB558E"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2EB154BF" w14:textId="77777777" w:rsidR="00DB558E" w:rsidRPr="00E71577" w:rsidRDefault="00DB558E"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1B7DD421" w14:textId="77777777" w:rsidR="00E12C35" w:rsidRDefault="00E12C35" w:rsidP="00DB558E">
      <w:pPr>
        <w:ind w:left="4962"/>
        <w:rPr>
          <w:rFonts w:ascii="Georgia" w:hAnsi="Georgia" w:cs="Georgia"/>
          <w:i/>
          <w:iCs/>
          <w:color w:val="000000"/>
          <w:sz w:val="18"/>
          <w:szCs w:val="18"/>
        </w:rPr>
      </w:pPr>
    </w:p>
    <w:p w14:paraId="37FE78C3" w14:textId="77777777" w:rsidR="00E12C35" w:rsidRDefault="00E12C35" w:rsidP="00DB558E">
      <w:pPr>
        <w:ind w:left="4962"/>
        <w:rPr>
          <w:rFonts w:ascii="Georgia" w:hAnsi="Georgia" w:cs="Georgia"/>
          <w:i/>
          <w:iCs/>
          <w:color w:val="000000"/>
          <w:sz w:val="18"/>
          <w:szCs w:val="18"/>
        </w:rPr>
      </w:pPr>
    </w:p>
    <w:p w14:paraId="5D5C0EAC" w14:textId="453FB48E" w:rsidR="00DB558E" w:rsidRPr="00D4333C" w:rsidRDefault="00DB558E" w:rsidP="00DB558E">
      <w:pPr>
        <w:ind w:left="4962"/>
        <w:rPr>
          <w:rFonts w:ascii="Georgia" w:hAnsi="Georgia" w:cs="Georgia"/>
          <w:i/>
          <w:iCs/>
          <w:color w:val="000000"/>
          <w:sz w:val="18"/>
          <w:szCs w:val="18"/>
        </w:rPr>
      </w:pPr>
      <w:r w:rsidRPr="00D4333C">
        <w:rPr>
          <w:rFonts w:ascii="Georgia" w:hAnsi="Georgia" w:cs="Georgia"/>
          <w:i/>
          <w:iCs/>
          <w:color w:val="000000"/>
          <w:sz w:val="18"/>
          <w:szCs w:val="18"/>
        </w:rPr>
        <w:t>…………………………………………………………………………</w:t>
      </w:r>
    </w:p>
    <w:p w14:paraId="2FABBD4B" w14:textId="7DDB5DCB" w:rsidR="00DB558E" w:rsidRPr="00A67D63" w:rsidRDefault="00DB558E" w:rsidP="00DB558E">
      <w:pPr>
        <w:pStyle w:val="Tekstpodstawowywcity21"/>
        <w:ind w:left="5040"/>
        <w:rPr>
          <w:sz w:val="18"/>
          <w:szCs w:val="18"/>
          <w:lang w:val="pl-PL"/>
        </w:rPr>
        <w:sectPr w:rsidR="00DB558E" w:rsidRPr="00A67D63" w:rsidSect="00276435">
          <w:pgSz w:w="11906" w:h="16838" w:code="9"/>
          <w:pgMar w:top="1276" w:right="851" w:bottom="567" w:left="851" w:header="284" w:footer="263" w:gutter="0"/>
          <w:cols w:space="708"/>
        </w:sectPr>
      </w:pPr>
      <w:r w:rsidRPr="00D4333C">
        <w:rPr>
          <w:sz w:val="18"/>
          <w:szCs w:val="18"/>
          <w:lang w:val="pl-PL"/>
        </w:rPr>
        <w:t xml:space="preserve">podpis(y) osób(y) upoważnionej(ych) do reprezentowania </w:t>
      </w:r>
      <w:proofErr w:type="spellStart"/>
      <w:r>
        <w:rPr>
          <w:sz w:val="18"/>
          <w:szCs w:val="18"/>
          <w:lang w:val="pl-PL"/>
        </w:rPr>
        <w:t>w</w:t>
      </w:r>
      <w:r w:rsidRPr="00D4333C">
        <w:rPr>
          <w:sz w:val="18"/>
          <w:szCs w:val="18"/>
          <w:lang w:val="pl-PL"/>
        </w:rPr>
        <w:t>ykonawc</w:t>
      </w:r>
      <w:bookmarkStart w:id="75" w:name="_Toc353787312"/>
      <w:bookmarkStart w:id="76" w:name="_Toc359390918"/>
      <w:bookmarkStart w:id="77" w:name="_Toc374948430"/>
      <w:bookmarkStart w:id="78" w:name="_Toc374948483"/>
      <w:bookmarkStart w:id="79" w:name="_Toc350854806"/>
      <w:bookmarkStart w:id="80" w:name="_Toc353787313"/>
      <w:proofErr w:type="spellEnd"/>
    </w:p>
    <w:p w14:paraId="5EE4E1CB" w14:textId="798A70B8" w:rsidR="00364304" w:rsidRDefault="00364304">
      <w:pPr>
        <w:suppressAutoHyphens w:val="0"/>
        <w:spacing w:after="160" w:line="259" w:lineRule="auto"/>
        <w:textAlignment w:val="auto"/>
        <w:rPr>
          <w:rFonts w:ascii="Georgia" w:hAnsi="Georgia" w:cs="Georgia"/>
          <w:b/>
          <w:i/>
          <w:color w:val="000000"/>
          <w:sz w:val="20"/>
          <w:szCs w:val="20"/>
        </w:rPr>
      </w:pPr>
      <w:bookmarkStart w:id="81" w:name="_Toc486250563"/>
      <w:bookmarkStart w:id="82" w:name="_Toc51835679"/>
      <w:bookmarkEnd w:id="54"/>
      <w:bookmarkEnd w:id="75"/>
      <w:bookmarkEnd w:id="76"/>
      <w:bookmarkEnd w:id="77"/>
      <w:bookmarkEnd w:id="78"/>
      <w:bookmarkEnd w:id="79"/>
      <w:bookmarkEnd w:id="80"/>
    </w:p>
    <w:p w14:paraId="3C3DE031" w14:textId="1E10F0FD" w:rsidR="009C5EDD" w:rsidRPr="00E71577" w:rsidRDefault="009C5EDD" w:rsidP="009C5EDD">
      <w:pPr>
        <w:pStyle w:val="Nagwek1"/>
        <w:spacing w:before="0" w:after="0" w:line="360" w:lineRule="auto"/>
        <w:jc w:val="right"/>
        <w:rPr>
          <w:rFonts w:ascii="Georgia" w:hAnsi="Georgia" w:cs="Georgia"/>
          <w:b/>
          <w:bCs w:val="0"/>
          <w:i/>
          <w:iCs/>
          <w:color w:val="000000"/>
          <w:sz w:val="20"/>
          <w:szCs w:val="20"/>
        </w:rPr>
      </w:pPr>
      <w:bookmarkStart w:id="83" w:name="_Toc63945860"/>
      <w:bookmarkStart w:id="84" w:name="_Toc146200274"/>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5</w:t>
      </w:r>
      <w:r w:rsidRPr="00E71577">
        <w:rPr>
          <w:rFonts w:ascii="Georgia" w:hAnsi="Georgia" w:cs="Georgia"/>
          <w:b/>
          <w:bCs w:val="0"/>
          <w:i/>
          <w:iCs/>
          <w:color w:val="000000"/>
          <w:sz w:val="20"/>
          <w:szCs w:val="20"/>
        </w:rPr>
        <w:t xml:space="preserve"> do SWZ</w:t>
      </w:r>
      <w:bookmarkEnd w:id="83"/>
      <w:bookmarkEnd w:id="84"/>
    </w:p>
    <w:p w14:paraId="2CCE802F" w14:textId="77777777" w:rsidR="009C5EDD" w:rsidRPr="00A5779D" w:rsidRDefault="009C5EDD" w:rsidP="009C5EDD">
      <w:pPr>
        <w:rPr>
          <w:rFonts w:ascii="Georgia" w:eastAsia="TimesNewRoman" w:hAnsi="Georgia"/>
        </w:rPr>
      </w:pPr>
    </w:p>
    <w:p w14:paraId="09185063" w14:textId="77777777" w:rsidR="009C5EDD" w:rsidRPr="00A5779D" w:rsidRDefault="009C5EDD" w:rsidP="009C5EDD">
      <w:pPr>
        <w:pStyle w:val="Normalny1"/>
        <w:autoSpaceDE w:val="0"/>
        <w:spacing w:line="240" w:lineRule="auto"/>
        <w:jc w:val="both"/>
        <w:rPr>
          <w:rFonts w:cs="Times New Roman"/>
          <w:b/>
          <w:bCs/>
          <w:sz w:val="20"/>
          <w:szCs w:val="20"/>
        </w:rPr>
      </w:pPr>
    </w:p>
    <w:p w14:paraId="31F39C6A" w14:textId="77777777" w:rsidR="0049605D" w:rsidRPr="00E60300" w:rsidRDefault="0049605D" w:rsidP="0049605D">
      <w:pPr>
        <w:pStyle w:val="Tekstpodstawowy2"/>
        <w:jc w:val="center"/>
        <w:rPr>
          <w:rFonts w:ascii="Georgia" w:hAnsi="Georgia" w:cs="Georgia"/>
          <w:b/>
          <w:bCs/>
          <w:i/>
          <w:sz w:val="22"/>
          <w:szCs w:val="22"/>
        </w:rPr>
      </w:pPr>
      <w:bookmarkStart w:id="85" w:name="_Toc34909751"/>
      <w:r w:rsidRPr="00E60300">
        <w:rPr>
          <w:rFonts w:ascii="Georgia" w:hAnsi="Georgia" w:cs="Georgia"/>
          <w:b/>
          <w:bCs/>
          <w:i/>
          <w:sz w:val="22"/>
          <w:szCs w:val="22"/>
        </w:rPr>
        <w:t>OŚWIADCZENIE</w:t>
      </w:r>
      <w:r>
        <w:rPr>
          <w:rFonts w:ascii="Georgia" w:hAnsi="Georgia" w:cs="Georgia"/>
          <w:b/>
          <w:bCs/>
          <w:i/>
          <w:sz w:val="22"/>
          <w:szCs w:val="22"/>
        </w:rPr>
        <w:t xml:space="preserve"> </w:t>
      </w:r>
    </w:p>
    <w:p w14:paraId="69C45B02" w14:textId="77777777" w:rsidR="0049605D" w:rsidRPr="00E60300" w:rsidRDefault="0049605D" w:rsidP="0049605D">
      <w:pPr>
        <w:pStyle w:val="Normalny1"/>
        <w:autoSpaceDE w:val="0"/>
        <w:spacing w:line="360" w:lineRule="auto"/>
        <w:jc w:val="both"/>
        <w:rPr>
          <w:sz w:val="20"/>
          <w:szCs w:val="20"/>
        </w:rPr>
      </w:pPr>
    </w:p>
    <w:p w14:paraId="2CE44706" w14:textId="77777777" w:rsidR="0049605D" w:rsidRDefault="0049605D" w:rsidP="0049605D">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ustawy o wyrobach medycznych, Rozporządzenia Ministra Zdrowia w sprawie wymagań zasadniczych </w:t>
      </w:r>
      <w:r>
        <w:rPr>
          <w:rStyle w:val="Domylnaczcionkaakapitu2"/>
          <w:sz w:val="20"/>
          <w:szCs w:val="20"/>
        </w:rPr>
        <w:t xml:space="preserve">oraz procedur oceny zgodności </w:t>
      </w:r>
      <w:r w:rsidRPr="00C922F9">
        <w:rPr>
          <w:rStyle w:val="Domylnaczcionkaakapitu2"/>
          <w:sz w:val="20"/>
          <w:szCs w:val="20"/>
        </w:rPr>
        <w:t xml:space="preserve">dla wyrobów medycznych </w:t>
      </w:r>
    </w:p>
    <w:p w14:paraId="4C858F37" w14:textId="77777777" w:rsidR="0049605D" w:rsidRPr="00C922F9" w:rsidRDefault="0049605D" w:rsidP="0049605D">
      <w:pPr>
        <w:pStyle w:val="Normalny1"/>
        <w:autoSpaceDE w:val="0"/>
        <w:spacing w:line="360" w:lineRule="auto"/>
        <w:rPr>
          <w:rStyle w:val="Domylnaczcionkaakapitu2"/>
          <w:sz w:val="20"/>
          <w:szCs w:val="20"/>
        </w:rPr>
      </w:pPr>
    </w:p>
    <w:p w14:paraId="3AD4093F" w14:textId="77777777" w:rsidR="0049605D" w:rsidRPr="00E60300" w:rsidRDefault="0049605D" w:rsidP="0049605D">
      <w:pPr>
        <w:pStyle w:val="Normalny1"/>
        <w:autoSpaceDE w:val="0"/>
        <w:spacing w:line="360" w:lineRule="auto"/>
        <w:jc w:val="both"/>
        <w:rPr>
          <w:sz w:val="20"/>
          <w:szCs w:val="20"/>
        </w:rPr>
      </w:pPr>
    </w:p>
    <w:p w14:paraId="73738EAD" w14:textId="77777777" w:rsidR="0049605D" w:rsidRPr="00E60300" w:rsidRDefault="0049605D" w:rsidP="0049605D">
      <w:pPr>
        <w:pStyle w:val="Normalny1"/>
        <w:autoSpaceDE w:val="0"/>
        <w:spacing w:line="360" w:lineRule="auto"/>
        <w:jc w:val="both"/>
        <w:rPr>
          <w:sz w:val="20"/>
          <w:szCs w:val="20"/>
        </w:rPr>
      </w:pPr>
      <w:r w:rsidRPr="00E60300">
        <w:rPr>
          <w:sz w:val="20"/>
          <w:szCs w:val="20"/>
        </w:rPr>
        <w:t>Nazwa oraz siedziba Wykonawcy: ...........................................................................................................................</w:t>
      </w:r>
    </w:p>
    <w:p w14:paraId="3335660E" w14:textId="77777777" w:rsidR="0049605D" w:rsidRPr="00E60300" w:rsidRDefault="0049605D" w:rsidP="0049605D">
      <w:pPr>
        <w:pStyle w:val="Normalny1"/>
        <w:autoSpaceDE w:val="0"/>
        <w:spacing w:line="360" w:lineRule="auto"/>
        <w:jc w:val="both"/>
        <w:rPr>
          <w:sz w:val="20"/>
          <w:szCs w:val="20"/>
        </w:rPr>
      </w:pPr>
      <w:r w:rsidRPr="00E60300">
        <w:rPr>
          <w:sz w:val="20"/>
          <w:szCs w:val="20"/>
        </w:rPr>
        <w:t>...................................................................................................................................................................................</w:t>
      </w:r>
    </w:p>
    <w:p w14:paraId="2298ED72" w14:textId="4766B359" w:rsidR="0049605D" w:rsidRPr="00E60300" w:rsidRDefault="0049605D">
      <w:pPr>
        <w:pStyle w:val="Normalny1"/>
        <w:numPr>
          <w:ilvl w:val="0"/>
          <w:numId w:val="33"/>
        </w:numPr>
        <w:tabs>
          <w:tab w:val="clear" w:pos="360"/>
          <w:tab w:val="num" w:pos="0"/>
        </w:tabs>
        <w:autoSpaceDE w:val="0"/>
        <w:spacing w:line="360" w:lineRule="auto"/>
        <w:ind w:left="0" w:firstLine="0"/>
        <w:jc w:val="both"/>
        <w:rPr>
          <w:sz w:val="20"/>
          <w:szCs w:val="20"/>
        </w:rPr>
      </w:pPr>
      <w:r w:rsidRPr="00E60300">
        <w:rPr>
          <w:sz w:val="20"/>
          <w:szCs w:val="20"/>
        </w:rPr>
        <w:t>Oświadczam, że oferowan</w:t>
      </w:r>
      <w:r w:rsidR="00E12C35">
        <w:rPr>
          <w:sz w:val="20"/>
          <w:szCs w:val="20"/>
        </w:rPr>
        <w:t>y asortyment …………………..</w:t>
      </w:r>
      <w:r w:rsidRPr="00E60300">
        <w:rPr>
          <w:sz w:val="20"/>
          <w:szCs w:val="20"/>
        </w:rPr>
        <w:t>......................................................................</w:t>
      </w:r>
    </w:p>
    <w:p w14:paraId="5FD9F765" w14:textId="5C2BBC06" w:rsidR="0049605D" w:rsidRDefault="0049605D">
      <w:pPr>
        <w:pStyle w:val="Normalny1"/>
        <w:numPr>
          <w:ilvl w:val="1"/>
          <w:numId w:val="33"/>
        </w:numPr>
        <w:tabs>
          <w:tab w:val="clear" w:pos="792"/>
          <w:tab w:val="num" w:pos="0"/>
        </w:tabs>
        <w:autoSpaceDE w:val="0"/>
        <w:spacing w:line="360" w:lineRule="auto"/>
        <w:ind w:left="0" w:firstLine="0"/>
        <w:jc w:val="both"/>
        <w:rPr>
          <w:sz w:val="20"/>
          <w:szCs w:val="20"/>
        </w:rPr>
      </w:pPr>
      <w:r w:rsidRPr="00E60300">
        <w:rPr>
          <w:sz w:val="20"/>
          <w:szCs w:val="20"/>
        </w:rPr>
        <w:t xml:space="preserve">spełnia/nie spełnia* wymogi przewidziane przez ustawę z </w:t>
      </w:r>
      <w:r w:rsidR="00256BC9">
        <w:rPr>
          <w:sz w:val="20"/>
          <w:szCs w:val="20"/>
        </w:rPr>
        <w:t xml:space="preserve">7 kwietnia 2022r. </w:t>
      </w:r>
      <w:r w:rsidRPr="00E60300">
        <w:rPr>
          <w:sz w:val="20"/>
          <w:szCs w:val="20"/>
        </w:rPr>
        <w:t>o wyrobach medycznych (</w:t>
      </w:r>
      <w:r>
        <w:rPr>
          <w:sz w:val="20"/>
          <w:szCs w:val="20"/>
        </w:rPr>
        <w:t xml:space="preserve">t.j. </w:t>
      </w:r>
      <w:r w:rsidRPr="00E60300">
        <w:rPr>
          <w:sz w:val="20"/>
          <w:szCs w:val="20"/>
        </w:rPr>
        <w:t>Dz. U.</w:t>
      </w:r>
      <w:r>
        <w:rPr>
          <w:sz w:val="20"/>
          <w:szCs w:val="20"/>
        </w:rPr>
        <w:t xml:space="preserve"> </w:t>
      </w:r>
      <w:r w:rsidRPr="00E60300">
        <w:rPr>
          <w:sz w:val="20"/>
          <w:szCs w:val="20"/>
        </w:rPr>
        <w:t>z 20</w:t>
      </w:r>
      <w:r>
        <w:rPr>
          <w:sz w:val="20"/>
          <w:szCs w:val="20"/>
        </w:rPr>
        <w:t>2</w:t>
      </w:r>
      <w:r w:rsidR="00256BC9">
        <w:rPr>
          <w:sz w:val="20"/>
          <w:szCs w:val="20"/>
        </w:rPr>
        <w:t>2</w:t>
      </w:r>
      <w:r>
        <w:rPr>
          <w:sz w:val="20"/>
          <w:szCs w:val="20"/>
        </w:rPr>
        <w:t xml:space="preserve">r. poz. </w:t>
      </w:r>
      <w:r w:rsidR="00256BC9">
        <w:rPr>
          <w:sz w:val="20"/>
          <w:szCs w:val="20"/>
        </w:rPr>
        <w:t>974</w:t>
      </w:r>
      <w:r w:rsidRPr="00E60300">
        <w:rPr>
          <w:sz w:val="20"/>
          <w:szCs w:val="20"/>
        </w:rPr>
        <w:t xml:space="preserve">) </w:t>
      </w:r>
    </w:p>
    <w:p w14:paraId="47F4B462" w14:textId="77777777" w:rsidR="0049605D" w:rsidRPr="001B4EEA" w:rsidRDefault="0049605D">
      <w:pPr>
        <w:pStyle w:val="Normalny1"/>
        <w:numPr>
          <w:ilvl w:val="1"/>
          <w:numId w:val="33"/>
        </w:numPr>
        <w:tabs>
          <w:tab w:val="clear" w:pos="792"/>
          <w:tab w:val="num" w:pos="0"/>
        </w:tabs>
        <w:autoSpaceDE w:val="0"/>
        <w:spacing w:line="360" w:lineRule="auto"/>
        <w:ind w:left="0" w:firstLine="0"/>
        <w:jc w:val="both"/>
        <w:rPr>
          <w:sz w:val="20"/>
          <w:szCs w:val="20"/>
        </w:rPr>
      </w:pPr>
      <w:r w:rsidRPr="001B4EEA">
        <w:rPr>
          <w:sz w:val="20"/>
          <w:szCs w:val="20"/>
        </w:rPr>
        <w:t>spełnia/nie spełnia* wymogi przewidziane przez Rozporządzenie Ministra Zdrowia z dnia 17 lutego 2016</w:t>
      </w:r>
      <w:r>
        <w:rPr>
          <w:sz w:val="20"/>
          <w:szCs w:val="20"/>
        </w:rPr>
        <w:t xml:space="preserve"> r.</w:t>
      </w:r>
      <w:r>
        <w:rPr>
          <w:sz w:val="20"/>
          <w:szCs w:val="20"/>
        </w:rPr>
        <w:br/>
      </w:r>
      <w:r w:rsidRPr="001B4EEA">
        <w:rPr>
          <w:sz w:val="20"/>
          <w:szCs w:val="20"/>
        </w:rPr>
        <w:t xml:space="preserve"> w sprawie wymagań zasadniczych oraz procedur oceny zgodności wyrobów medycznych (Dz. U z 2016</w:t>
      </w:r>
      <w:r>
        <w:rPr>
          <w:sz w:val="20"/>
          <w:szCs w:val="20"/>
        </w:rPr>
        <w:t xml:space="preserve"> </w:t>
      </w:r>
      <w:r w:rsidRPr="001B4EEA">
        <w:rPr>
          <w:sz w:val="20"/>
          <w:szCs w:val="20"/>
        </w:rPr>
        <w:t>r. poz.211</w:t>
      </w:r>
      <w:r>
        <w:rPr>
          <w:sz w:val="20"/>
          <w:szCs w:val="20"/>
        </w:rPr>
        <w:t>).</w:t>
      </w:r>
    </w:p>
    <w:p w14:paraId="11B8F383" w14:textId="60B72BEE" w:rsidR="0049605D" w:rsidRPr="00E60300" w:rsidRDefault="0049605D">
      <w:pPr>
        <w:numPr>
          <w:ilvl w:val="0"/>
          <w:numId w:val="33"/>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E60300">
        <w:rPr>
          <w:rFonts w:ascii="Georgia" w:hAnsi="Georgia" w:cs="Georgia"/>
          <w:sz w:val="20"/>
          <w:szCs w:val="20"/>
        </w:rPr>
        <w:t xml:space="preserve">Oświadczam/y, że posiadam dokumenty potwierdzające spełnianie przez oferowany przedmiot zamówienia wymagań przewidzianych przez ustawę z dnia </w:t>
      </w:r>
      <w:r w:rsidR="00256BC9">
        <w:rPr>
          <w:rFonts w:ascii="Georgia" w:hAnsi="Georgia" w:cs="Georgia"/>
          <w:sz w:val="20"/>
          <w:szCs w:val="20"/>
        </w:rPr>
        <w:t>7 kwietnia 2022r</w:t>
      </w:r>
      <w:r w:rsidRPr="00E60300">
        <w:rPr>
          <w:rFonts w:ascii="Georgia" w:hAnsi="Georgia" w:cs="Georgia"/>
          <w:sz w:val="20"/>
          <w:szCs w:val="20"/>
        </w:rPr>
        <w:t>. o wy</w:t>
      </w:r>
      <w:r>
        <w:rPr>
          <w:rFonts w:ascii="Georgia" w:hAnsi="Georgia" w:cs="Georgia"/>
          <w:sz w:val="20"/>
          <w:szCs w:val="20"/>
        </w:rPr>
        <w:t>robach medycznych (t.j. Dz. U. z 202</w:t>
      </w:r>
      <w:r w:rsidR="00256BC9">
        <w:rPr>
          <w:rFonts w:ascii="Georgia" w:hAnsi="Georgia" w:cs="Georgia"/>
          <w:sz w:val="20"/>
          <w:szCs w:val="20"/>
        </w:rPr>
        <w:t>2</w:t>
      </w:r>
      <w:r>
        <w:rPr>
          <w:rFonts w:ascii="Georgia" w:hAnsi="Georgia" w:cs="Georgia"/>
          <w:sz w:val="20"/>
          <w:szCs w:val="20"/>
        </w:rPr>
        <w:t xml:space="preserve">r. poz. </w:t>
      </w:r>
      <w:r w:rsidR="00256BC9">
        <w:rPr>
          <w:rFonts w:ascii="Georgia" w:hAnsi="Georgia" w:cs="Georgia"/>
          <w:sz w:val="20"/>
          <w:szCs w:val="20"/>
        </w:rPr>
        <w:t>974</w:t>
      </w:r>
      <w:r w:rsidRPr="00E60300">
        <w:rPr>
          <w:rFonts w:ascii="Georgia" w:hAnsi="Georgia" w:cs="Georgia"/>
          <w:sz w:val="20"/>
          <w:szCs w:val="20"/>
        </w:rPr>
        <w:t>), zwaną dalej „ustawą”, potwierdzające dopuszczenie tych wyrobów do obrotu i używania tj.</w:t>
      </w:r>
      <w:r w:rsidRPr="00E60300">
        <w:rPr>
          <w:rFonts w:ascii="Georgia" w:hAnsi="Georgia"/>
          <w:sz w:val="20"/>
          <w:szCs w:val="20"/>
        </w:rPr>
        <w:t xml:space="preserve"> deklaracja zgodności dla oferowanego wyrobu lub deklaracja zgodności dla oferowanego wyrobu wraz z certyfikatem zgodności </w:t>
      </w:r>
      <w:r w:rsidRPr="00E60300">
        <w:rPr>
          <w:rFonts w:ascii="Georgia" w:hAnsi="Georgia" w:cs="Georgia"/>
          <w:sz w:val="20"/>
          <w:szCs w:val="20"/>
        </w:rPr>
        <w:t>dla</w:t>
      </w:r>
      <w:r w:rsidRPr="00E60300">
        <w:rPr>
          <w:rFonts w:ascii="Georgia" w:hAnsi="Georgia"/>
          <w:sz w:val="20"/>
          <w:szCs w:val="20"/>
        </w:rPr>
        <w:t>:…………………………………………………………………………………………………………</w:t>
      </w:r>
    </w:p>
    <w:p w14:paraId="7F62AF3E" w14:textId="77777777" w:rsidR="0049605D" w:rsidRPr="00E60300" w:rsidRDefault="0049605D">
      <w:pPr>
        <w:pStyle w:val="Normalny1"/>
        <w:numPr>
          <w:ilvl w:val="0"/>
          <w:numId w:val="33"/>
        </w:numPr>
        <w:tabs>
          <w:tab w:val="clear" w:pos="360"/>
          <w:tab w:val="num" w:pos="0"/>
        </w:tabs>
        <w:autoSpaceDE w:val="0"/>
        <w:spacing w:line="360" w:lineRule="auto"/>
        <w:ind w:left="0" w:firstLine="0"/>
        <w:jc w:val="both"/>
        <w:rPr>
          <w:sz w:val="20"/>
          <w:szCs w:val="20"/>
        </w:rPr>
      </w:pPr>
      <w:r w:rsidRPr="00E60300">
        <w:rPr>
          <w:sz w:val="20"/>
          <w:szCs w:val="20"/>
        </w:rPr>
        <w:t xml:space="preserve">Zobowiązujemy się do: </w:t>
      </w:r>
    </w:p>
    <w:p w14:paraId="07E9E8BE" w14:textId="41BB5E34" w:rsidR="0049605D" w:rsidRPr="00E60300" w:rsidRDefault="0049605D">
      <w:pPr>
        <w:pStyle w:val="Normalny1"/>
        <w:numPr>
          <w:ilvl w:val="1"/>
          <w:numId w:val="33"/>
        </w:numPr>
        <w:tabs>
          <w:tab w:val="num" w:pos="0"/>
          <w:tab w:val="num" w:pos="576"/>
        </w:tabs>
        <w:autoSpaceDE w:val="0"/>
        <w:spacing w:line="360" w:lineRule="auto"/>
        <w:ind w:left="0" w:firstLine="0"/>
        <w:jc w:val="both"/>
        <w:rPr>
          <w:sz w:val="20"/>
          <w:szCs w:val="20"/>
        </w:rPr>
      </w:pPr>
      <w:r w:rsidRPr="00E60300">
        <w:rPr>
          <w:sz w:val="20"/>
          <w:szCs w:val="20"/>
        </w:rPr>
        <w:t xml:space="preserve">przekazania Zamawiającemu w/w dokumentów </w:t>
      </w:r>
      <w:r w:rsidR="00E12C35">
        <w:rPr>
          <w:sz w:val="20"/>
          <w:szCs w:val="20"/>
        </w:rPr>
        <w:t>na każde żądanie Zamawiaj</w:t>
      </w:r>
      <w:r w:rsidR="00F639D2">
        <w:rPr>
          <w:sz w:val="20"/>
          <w:szCs w:val="20"/>
        </w:rPr>
        <w:t>ą</w:t>
      </w:r>
      <w:r w:rsidR="00E12C35">
        <w:rPr>
          <w:sz w:val="20"/>
          <w:szCs w:val="20"/>
        </w:rPr>
        <w:t>cego,</w:t>
      </w:r>
    </w:p>
    <w:p w14:paraId="33928762" w14:textId="77777777" w:rsidR="0049605D" w:rsidRPr="00E60300" w:rsidRDefault="0049605D">
      <w:pPr>
        <w:pStyle w:val="Normalny1"/>
        <w:numPr>
          <w:ilvl w:val="1"/>
          <w:numId w:val="33"/>
        </w:numPr>
        <w:tabs>
          <w:tab w:val="num" w:pos="0"/>
          <w:tab w:val="num" w:pos="576"/>
        </w:tabs>
        <w:autoSpaceDE w:val="0"/>
        <w:spacing w:line="360" w:lineRule="auto"/>
        <w:ind w:left="0" w:firstLine="0"/>
        <w:jc w:val="both"/>
        <w:rPr>
          <w:sz w:val="20"/>
          <w:szCs w:val="20"/>
        </w:rPr>
      </w:pPr>
      <w:r w:rsidRPr="00E60300">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17608396" w14:textId="77777777" w:rsidR="0049605D" w:rsidRPr="00E60300" w:rsidRDefault="0049605D">
      <w:pPr>
        <w:numPr>
          <w:ilvl w:val="0"/>
          <w:numId w:val="33"/>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E60300">
        <w:rPr>
          <w:rFonts w:ascii="Georgia" w:hAnsi="Georgia"/>
          <w:sz w:val="20"/>
          <w:szCs w:val="20"/>
        </w:rPr>
        <w:t xml:space="preserve">Oświadczam, że dla ………………………………………………………………….. nie są wymagane w/w dokumenty. </w:t>
      </w:r>
    </w:p>
    <w:p w14:paraId="6CA4C1D2" w14:textId="77777777" w:rsidR="0049605D" w:rsidRPr="00E60300" w:rsidRDefault="0049605D" w:rsidP="0049605D">
      <w:pPr>
        <w:pStyle w:val="Normalny1"/>
        <w:autoSpaceDE w:val="0"/>
        <w:spacing w:line="360" w:lineRule="auto"/>
        <w:jc w:val="both"/>
        <w:rPr>
          <w:sz w:val="20"/>
          <w:szCs w:val="20"/>
        </w:rPr>
      </w:pPr>
    </w:p>
    <w:p w14:paraId="07AC7533" w14:textId="77777777" w:rsidR="0049605D" w:rsidRPr="00E60300" w:rsidRDefault="0049605D" w:rsidP="0049605D">
      <w:pPr>
        <w:pStyle w:val="Normalny1"/>
        <w:autoSpaceDE w:val="0"/>
        <w:spacing w:line="360" w:lineRule="auto"/>
        <w:jc w:val="both"/>
        <w:rPr>
          <w:sz w:val="20"/>
          <w:szCs w:val="20"/>
        </w:rPr>
      </w:pPr>
    </w:p>
    <w:p w14:paraId="7E18EC2E" w14:textId="77777777" w:rsidR="0049605D" w:rsidRPr="00E60300" w:rsidRDefault="0049605D" w:rsidP="0049605D">
      <w:pPr>
        <w:pStyle w:val="Normalny1"/>
        <w:autoSpaceDE w:val="0"/>
        <w:spacing w:line="360" w:lineRule="auto"/>
        <w:jc w:val="both"/>
        <w:rPr>
          <w:i/>
          <w:sz w:val="20"/>
          <w:szCs w:val="20"/>
        </w:rPr>
      </w:pPr>
      <w:r w:rsidRPr="00E60300">
        <w:rPr>
          <w:i/>
          <w:sz w:val="20"/>
          <w:szCs w:val="20"/>
        </w:rPr>
        <w:t>*- niepotrzebne skreślić</w:t>
      </w:r>
    </w:p>
    <w:p w14:paraId="1D29ABEE" w14:textId="0FCBA930" w:rsidR="0049605D" w:rsidRDefault="0049605D" w:rsidP="0049605D">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3266052" w14:textId="4249E103" w:rsidR="002342CA" w:rsidRDefault="002342CA" w:rsidP="0049605D">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1603E0F0" w14:textId="77777777" w:rsidR="00E12C35" w:rsidRDefault="00E12C35" w:rsidP="0049605D">
      <w:pPr>
        <w:ind w:left="4962"/>
        <w:rPr>
          <w:rFonts w:ascii="Georgia" w:hAnsi="Georgia" w:cs="Georgia"/>
          <w:i/>
          <w:iCs/>
          <w:color w:val="000000"/>
          <w:sz w:val="18"/>
          <w:szCs w:val="18"/>
        </w:rPr>
      </w:pPr>
    </w:p>
    <w:p w14:paraId="7ABFEA53" w14:textId="77777777" w:rsidR="00E12C35" w:rsidRDefault="00E12C35" w:rsidP="0049605D">
      <w:pPr>
        <w:ind w:left="4962"/>
        <w:rPr>
          <w:rFonts w:ascii="Georgia" w:hAnsi="Georgia" w:cs="Georgia"/>
          <w:i/>
          <w:iCs/>
          <w:color w:val="000000"/>
          <w:sz w:val="18"/>
          <w:szCs w:val="18"/>
        </w:rPr>
      </w:pPr>
    </w:p>
    <w:p w14:paraId="5D04C5DC" w14:textId="77777777" w:rsidR="00E12C35" w:rsidRDefault="00E12C35" w:rsidP="0049605D">
      <w:pPr>
        <w:ind w:left="4962"/>
        <w:rPr>
          <w:rFonts w:ascii="Georgia" w:hAnsi="Georgia" w:cs="Georgia"/>
          <w:i/>
          <w:iCs/>
          <w:color w:val="000000"/>
          <w:sz w:val="18"/>
          <w:szCs w:val="18"/>
        </w:rPr>
      </w:pPr>
    </w:p>
    <w:p w14:paraId="54885C08" w14:textId="77777777" w:rsidR="00E12C35" w:rsidRDefault="00E12C35" w:rsidP="0049605D">
      <w:pPr>
        <w:ind w:left="4962"/>
        <w:rPr>
          <w:rFonts w:ascii="Georgia" w:hAnsi="Georgia" w:cs="Georgia"/>
          <w:i/>
          <w:iCs/>
          <w:color w:val="000000"/>
          <w:sz w:val="18"/>
          <w:szCs w:val="18"/>
        </w:rPr>
      </w:pPr>
    </w:p>
    <w:p w14:paraId="362190E0" w14:textId="77777777" w:rsidR="00E12C35" w:rsidRDefault="00E12C35" w:rsidP="0049605D">
      <w:pPr>
        <w:ind w:left="4962"/>
        <w:rPr>
          <w:rFonts w:ascii="Georgia" w:hAnsi="Georgia" w:cs="Georgia"/>
          <w:i/>
          <w:iCs/>
          <w:color w:val="000000"/>
          <w:sz w:val="18"/>
          <w:szCs w:val="18"/>
        </w:rPr>
      </w:pPr>
    </w:p>
    <w:p w14:paraId="47F111C2" w14:textId="0E3F86C3" w:rsidR="0049605D" w:rsidRPr="002342CA" w:rsidRDefault="0049605D" w:rsidP="0049605D">
      <w:pPr>
        <w:ind w:left="4962"/>
        <w:rPr>
          <w:rFonts w:ascii="Georgia" w:hAnsi="Georgia" w:cs="Georgia"/>
          <w:i/>
          <w:iCs/>
          <w:color w:val="000000"/>
          <w:sz w:val="18"/>
          <w:szCs w:val="18"/>
        </w:rPr>
      </w:pPr>
      <w:r w:rsidRPr="002342CA">
        <w:rPr>
          <w:rFonts w:ascii="Georgia" w:hAnsi="Georgia" w:cs="Georgia"/>
          <w:i/>
          <w:iCs/>
          <w:color w:val="000000"/>
          <w:sz w:val="18"/>
          <w:szCs w:val="18"/>
        </w:rPr>
        <w:t>…………………………………………………………………………</w:t>
      </w:r>
    </w:p>
    <w:p w14:paraId="06431F63" w14:textId="0708F63E" w:rsidR="0049605D" w:rsidRPr="002342CA" w:rsidRDefault="0049605D" w:rsidP="0049605D">
      <w:pPr>
        <w:ind w:left="4962"/>
        <w:rPr>
          <w:rFonts w:ascii="Georgia" w:hAnsi="Georgia" w:cs="Georgia"/>
          <w:i/>
          <w:iCs/>
          <w:color w:val="000000"/>
          <w:sz w:val="18"/>
          <w:szCs w:val="18"/>
        </w:rPr>
      </w:pPr>
      <w:r w:rsidRPr="002342CA">
        <w:rPr>
          <w:rFonts w:ascii="Georgia" w:hAnsi="Georgia"/>
          <w:i/>
          <w:iCs/>
          <w:sz w:val="18"/>
          <w:szCs w:val="18"/>
        </w:rPr>
        <w:t>podpis(y) osób(y) upoważnionej(ych) do reprezentowania Wykonawcy</w:t>
      </w:r>
      <w:r w:rsidRPr="002342CA">
        <w:rPr>
          <w:rFonts w:ascii="Georgia" w:hAnsi="Georgia" w:cs="Georgia"/>
          <w:b/>
          <w:bCs/>
          <w:i/>
          <w:iCs/>
          <w:color w:val="000000"/>
          <w:sz w:val="18"/>
          <w:szCs w:val="18"/>
        </w:rPr>
        <w:t xml:space="preserve"> </w:t>
      </w:r>
    </w:p>
    <w:p w14:paraId="5817DF9F" w14:textId="77777777" w:rsidR="0049605D" w:rsidRDefault="0049605D" w:rsidP="0049605D">
      <w:pPr>
        <w:pStyle w:val="Nagwek1"/>
        <w:spacing w:before="0" w:after="0" w:line="360" w:lineRule="auto"/>
        <w:rPr>
          <w:rFonts w:ascii="Georgia" w:hAnsi="Georgia" w:cs="Georgia"/>
          <w:b/>
          <w:bCs w:val="0"/>
          <w:i/>
          <w:iCs/>
          <w:color w:val="000000"/>
          <w:sz w:val="20"/>
          <w:szCs w:val="20"/>
        </w:rPr>
      </w:pPr>
    </w:p>
    <w:p w14:paraId="26EABB9E" w14:textId="77777777" w:rsidR="0049605D" w:rsidRDefault="0049605D" w:rsidP="0049605D">
      <w:pPr>
        <w:suppressAutoHyphens w:val="0"/>
        <w:spacing w:after="200" w:line="276"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4AB4829E" w14:textId="11865A2C" w:rsidR="002E1BFD" w:rsidRPr="00E71577" w:rsidRDefault="002E1BFD" w:rsidP="008554CF">
      <w:pPr>
        <w:pStyle w:val="Nagwek1"/>
        <w:spacing w:before="0" w:after="0" w:line="360" w:lineRule="auto"/>
        <w:jc w:val="right"/>
        <w:rPr>
          <w:rFonts w:ascii="Georgia" w:hAnsi="Georgia" w:cs="Georgia"/>
          <w:b/>
          <w:bCs w:val="0"/>
          <w:i/>
          <w:iCs/>
          <w:color w:val="000000"/>
          <w:sz w:val="20"/>
          <w:szCs w:val="20"/>
        </w:rPr>
      </w:pPr>
      <w:bookmarkStart w:id="86" w:name="_Toc102977410"/>
      <w:bookmarkStart w:id="87" w:name="_Toc146200275"/>
      <w:bookmarkEnd w:id="85"/>
      <w:r w:rsidRPr="00E71577">
        <w:rPr>
          <w:rFonts w:ascii="Georgia" w:hAnsi="Georgia" w:cs="Georgia"/>
          <w:b/>
          <w:bCs w:val="0"/>
          <w:i/>
          <w:iCs/>
          <w:color w:val="000000"/>
          <w:sz w:val="20"/>
          <w:szCs w:val="20"/>
        </w:rPr>
        <w:lastRenderedPageBreak/>
        <w:t xml:space="preserve">Załącznik nr </w:t>
      </w:r>
      <w:r w:rsidR="002570CF">
        <w:rPr>
          <w:rFonts w:ascii="Georgia" w:hAnsi="Georgia" w:cs="Georgia"/>
          <w:b/>
          <w:bCs w:val="0"/>
          <w:i/>
          <w:iCs/>
          <w:color w:val="000000"/>
          <w:sz w:val="20"/>
          <w:szCs w:val="20"/>
        </w:rPr>
        <w:t>6</w:t>
      </w:r>
      <w:r w:rsidRPr="00E71577">
        <w:rPr>
          <w:rFonts w:ascii="Georgia" w:hAnsi="Georgia" w:cs="Georgia"/>
          <w:b/>
          <w:bCs w:val="0"/>
          <w:i/>
          <w:iCs/>
          <w:color w:val="000000"/>
          <w:sz w:val="20"/>
          <w:szCs w:val="20"/>
        </w:rPr>
        <w:t xml:space="preserve"> do SWZ</w:t>
      </w:r>
      <w:bookmarkEnd w:id="86"/>
      <w:bookmarkEnd w:id="87"/>
    </w:p>
    <w:p w14:paraId="4DFF087C" w14:textId="77777777" w:rsidR="002E1BFD" w:rsidRDefault="002E1BFD" w:rsidP="002E1BFD">
      <w:pPr>
        <w:pStyle w:val="Tekstpodstawowy2"/>
        <w:spacing w:after="0" w:line="360" w:lineRule="auto"/>
        <w:jc w:val="center"/>
        <w:rPr>
          <w:rFonts w:ascii="Georgia" w:hAnsi="Georgia" w:cs="Georgia"/>
          <w:b/>
          <w:bCs/>
          <w:i/>
          <w:sz w:val="22"/>
          <w:szCs w:val="22"/>
        </w:rPr>
      </w:pPr>
      <w:r w:rsidRPr="00E60300">
        <w:rPr>
          <w:rFonts w:ascii="Georgia" w:hAnsi="Georgia" w:cs="Georgia"/>
          <w:b/>
          <w:bCs/>
          <w:i/>
          <w:sz w:val="22"/>
          <w:szCs w:val="22"/>
        </w:rPr>
        <w:t>OŚWIADCZENIE</w:t>
      </w:r>
    </w:p>
    <w:p w14:paraId="4BF56605" w14:textId="77777777" w:rsidR="002E1BFD" w:rsidRPr="00E83DD6" w:rsidRDefault="002E1BFD" w:rsidP="002E1BFD">
      <w:pPr>
        <w:pStyle w:val="Tekstpodstawowy2"/>
        <w:spacing w:after="0" w:line="360" w:lineRule="auto"/>
        <w:jc w:val="center"/>
        <w:rPr>
          <w:rFonts w:ascii="Georgia" w:hAnsi="Georgia" w:cs="Georgia"/>
          <w:b/>
          <w:bCs/>
          <w:i/>
          <w:iCs/>
          <w:sz w:val="22"/>
          <w:szCs w:val="22"/>
        </w:rPr>
      </w:pPr>
      <w:r w:rsidRPr="00E83DD6">
        <w:rPr>
          <w:rFonts w:ascii="Georgia" w:hAnsi="Georgia" w:cs="Verdana"/>
          <w:i/>
          <w:iCs/>
          <w:sz w:val="20"/>
          <w:szCs w:val="20"/>
        </w:rPr>
        <w:t>dotyczące przepisów sankcyjnych związanych z wojną w Ukrainie</w:t>
      </w:r>
    </w:p>
    <w:p w14:paraId="2057BA04" w14:textId="77777777" w:rsidR="002E1BFD" w:rsidRPr="00E83DD6" w:rsidRDefault="002E1BFD" w:rsidP="002E1BFD">
      <w:pPr>
        <w:pStyle w:val="Zwykytekst1"/>
        <w:spacing w:after="0" w:line="360" w:lineRule="auto"/>
        <w:jc w:val="both"/>
        <w:rPr>
          <w:b w:val="0"/>
        </w:rPr>
      </w:pPr>
    </w:p>
    <w:p w14:paraId="59298EFE" w14:textId="37B7B995" w:rsidR="002E1BFD" w:rsidRPr="00580CBB" w:rsidRDefault="002E1BFD" w:rsidP="00580CBB">
      <w:pPr>
        <w:spacing w:line="360" w:lineRule="auto"/>
        <w:jc w:val="both"/>
        <w:rPr>
          <w:rFonts w:ascii="Georgia" w:hAnsi="Georgia"/>
          <w:sz w:val="20"/>
          <w:szCs w:val="20"/>
        </w:rPr>
      </w:pPr>
      <w:r w:rsidRPr="00E83DD6">
        <w:rPr>
          <w:rFonts w:ascii="Georgia" w:hAnsi="Georgia"/>
          <w:bCs/>
          <w:sz w:val="20"/>
          <w:szCs w:val="20"/>
        </w:rPr>
        <w:t xml:space="preserve">W związku </w:t>
      </w:r>
      <w:r w:rsidRPr="00580CBB">
        <w:rPr>
          <w:rFonts w:ascii="Georgia" w:hAnsi="Georgia"/>
          <w:bCs/>
          <w:sz w:val="20"/>
          <w:szCs w:val="20"/>
        </w:rPr>
        <w:t>z prowadzonym postępowaniem o udzielenie zamówienia publicznego w trybie przetargu nieograniczonego</w:t>
      </w:r>
      <w:r w:rsidRPr="00580CBB">
        <w:rPr>
          <w:rFonts w:ascii="Georgia" w:hAnsi="Georgia"/>
          <w:b/>
          <w:sz w:val="20"/>
          <w:szCs w:val="20"/>
        </w:rPr>
        <w:t xml:space="preserve"> </w:t>
      </w:r>
      <w:r w:rsidRPr="00580CBB">
        <w:rPr>
          <w:rFonts w:ascii="Georgia" w:hAnsi="Georgia"/>
          <w:sz w:val="20"/>
          <w:szCs w:val="20"/>
        </w:rPr>
        <w:t>pn:</w:t>
      </w:r>
      <w:r w:rsidRPr="00580CBB">
        <w:rPr>
          <w:rFonts w:ascii="Georgia" w:hAnsi="Georgia" w:cs="Verdana"/>
          <w:sz w:val="20"/>
          <w:szCs w:val="20"/>
        </w:rPr>
        <w:t xml:space="preserve"> „</w:t>
      </w:r>
      <w:r w:rsidRPr="004C4999">
        <w:rPr>
          <w:rFonts w:ascii="Georgia" w:hAnsi="Georgia"/>
          <w:i/>
          <w:iCs/>
          <w:sz w:val="20"/>
          <w:szCs w:val="20"/>
        </w:rPr>
        <w:t xml:space="preserve">Dostawa </w:t>
      </w:r>
      <w:r w:rsidR="00B2404F">
        <w:rPr>
          <w:rFonts w:ascii="Georgia" w:hAnsi="Georgia"/>
          <w:i/>
          <w:iCs/>
          <w:sz w:val="20"/>
          <w:szCs w:val="20"/>
        </w:rPr>
        <w:t>sprzętu medycznego jednorazowego użytku</w:t>
      </w:r>
      <w:r w:rsidRPr="004C4999">
        <w:rPr>
          <w:rFonts w:ascii="Georgia" w:hAnsi="Georgia"/>
          <w:i/>
          <w:iCs/>
          <w:sz w:val="20"/>
          <w:szCs w:val="20"/>
        </w:rPr>
        <w:t xml:space="preserve"> dla ZZOZ w Wadowicach"</w:t>
      </w:r>
      <w:r w:rsidRPr="004C4999">
        <w:rPr>
          <w:rFonts w:ascii="Georgia" w:hAnsi="Georgia" w:cs="Georgia"/>
          <w:i/>
          <w:iCs/>
          <w:sz w:val="20"/>
          <w:szCs w:val="20"/>
        </w:rPr>
        <w:t>,</w:t>
      </w:r>
      <w:r w:rsidRPr="00580CBB">
        <w:rPr>
          <w:rFonts w:ascii="Georgia" w:hAnsi="Georgia" w:cs="Georgia"/>
          <w:sz w:val="20"/>
          <w:szCs w:val="20"/>
        </w:rPr>
        <w:t xml:space="preserve"> prowadzonego przez Zespół Zakładów Opieki Zdrowotnej w Wadowicach, ul. Karmelicka 5; 34-100 Wadowice, </w:t>
      </w:r>
    </w:p>
    <w:p w14:paraId="2A5F8390" w14:textId="77777777" w:rsidR="002E1BFD" w:rsidRPr="00E83DD6" w:rsidRDefault="002E1BFD" w:rsidP="002E1BFD">
      <w:pPr>
        <w:tabs>
          <w:tab w:val="left" w:pos="9214"/>
        </w:tabs>
        <w:spacing w:after="120"/>
        <w:ind w:right="-1"/>
        <w:jc w:val="both"/>
        <w:rPr>
          <w:rFonts w:ascii="Georgia" w:hAnsi="Georgia" w:cs="Courier New"/>
          <w:bCs/>
          <w:sz w:val="20"/>
          <w:szCs w:val="20"/>
        </w:rPr>
      </w:pPr>
      <w:r w:rsidRPr="00E83DD6">
        <w:rPr>
          <w:rFonts w:ascii="Georgia" w:hAnsi="Georgia" w:cs="Courier New"/>
          <w:bCs/>
          <w:sz w:val="20"/>
          <w:szCs w:val="20"/>
        </w:rPr>
        <w:t>JA/MY:</w:t>
      </w:r>
    </w:p>
    <w:p w14:paraId="2D46E442" w14:textId="77777777" w:rsidR="002E1BFD" w:rsidRPr="00E83DD6" w:rsidRDefault="002E1BFD" w:rsidP="002E1BFD">
      <w:pPr>
        <w:tabs>
          <w:tab w:val="left" w:pos="9214"/>
        </w:tabs>
        <w:ind w:right="-286"/>
        <w:jc w:val="both"/>
        <w:rPr>
          <w:rFonts w:ascii="Georgia" w:hAnsi="Georgia" w:cs="Courier New"/>
          <w:bCs/>
          <w:sz w:val="20"/>
          <w:szCs w:val="20"/>
        </w:rPr>
      </w:pPr>
      <w:r w:rsidRPr="00E83DD6">
        <w:rPr>
          <w:rFonts w:ascii="Georgia" w:hAnsi="Georgia" w:cs="Courier New"/>
          <w:bCs/>
          <w:sz w:val="20"/>
          <w:szCs w:val="20"/>
        </w:rPr>
        <w:t>_________________________________________________________________________</w:t>
      </w:r>
    </w:p>
    <w:p w14:paraId="13AF939E" w14:textId="77777777" w:rsidR="002E1BFD" w:rsidRPr="00E83DD6" w:rsidRDefault="002E1BFD" w:rsidP="002E1BFD">
      <w:pPr>
        <w:tabs>
          <w:tab w:val="left" w:pos="9214"/>
        </w:tabs>
        <w:ind w:right="141"/>
        <w:jc w:val="center"/>
        <w:rPr>
          <w:rFonts w:ascii="Georgia" w:hAnsi="Georgia" w:cs="Courier New"/>
          <w:bCs/>
          <w:i/>
          <w:sz w:val="16"/>
          <w:szCs w:val="16"/>
        </w:rPr>
      </w:pPr>
      <w:r w:rsidRPr="00E83DD6">
        <w:rPr>
          <w:rFonts w:ascii="Georgia" w:hAnsi="Georgia" w:cs="Courier New"/>
          <w:bCs/>
          <w:i/>
          <w:sz w:val="16"/>
          <w:szCs w:val="16"/>
        </w:rPr>
        <w:t>(imię i nazwisko osoby/osób upoważnionej/-ych do reprezentowania)</w:t>
      </w:r>
    </w:p>
    <w:p w14:paraId="51BECD7E" w14:textId="77777777" w:rsidR="002E1BFD" w:rsidRPr="00E83DD6" w:rsidRDefault="002E1BFD" w:rsidP="002E1BFD">
      <w:pPr>
        <w:ind w:right="284"/>
        <w:jc w:val="both"/>
        <w:rPr>
          <w:rFonts w:ascii="Georgia" w:hAnsi="Georgia"/>
          <w:bCs/>
          <w:sz w:val="20"/>
          <w:szCs w:val="20"/>
        </w:rPr>
      </w:pPr>
    </w:p>
    <w:p w14:paraId="1FDE445A" w14:textId="77777777" w:rsidR="002E1BFD" w:rsidRPr="00E83DD6" w:rsidRDefault="002E1BFD" w:rsidP="002E1BFD">
      <w:pPr>
        <w:jc w:val="both"/>
        <w:rPr>
          <w:rFonts w:ascii="Georgia" w:hAnsi="Georgia"/>
          <w:bCs/>
          <w:sz w:val="20"/>
          <w:szCs w:val="20"/>
        </w:rPr>
      </w:pPr>
      <w:r w:rsidRPr="00E83DD6">
        <w:rPr>
          <w:rFonts w:ascii="Georgia" w:hAnsi="Georgia"/>
          <w:bCs/>
          <w:sz w:val="20"/>
          <w:szCs w:val="20"/>
        </w:rPr>
        <w:t>działając w imieniu i na rzecz</w:t>
      </w:r>
    </w:p>
    <w:p w14:paraId="2CF0E18D" w14:textId="77777777" w:rsidR="002E1BFD" w:rsidRPr="00E83DD6" w:rsidRDefault="002E1BFD" w:rsidP="002E1BFD">
      <w:pPr>
        <w:jc w:val="both"/>
        <w:rPr>
          <w:rFonts w:ascii="Georgia" w:hAnsi="Georgia"/>
          <w:bCs/>
          <w:sz w:val="20"/>
          <w:szCs w:val="20"/>
        </w:rPr>
      </w:pPr>
    </w:p>
    <w:p w14:paraId="3009A22F" w14:textId="77777777" w:rsidR="002E1BFD" w:rsidRPr="00E83DD6" w:rsidRDefault="002E1BFD" w:rsidP="002E1BFD">
      <w:pPr>
        <w:jc w:val="both"/>
        <w:rPr>
          <w:rFonts w:ascii="Georgia" w:hAnsi="Georgia"/>
          <w:bCs/>
          <w:sz w:val="20"/>
          <w:szCs w:val="20"/>
        </w:rPr>
      </w:pPr>
      <w:r w:rsidRPr="00E83DD6">
        <w:rPr>
          <w:rFonts w:ascii="Georgia" w:hAnsi="Georgia"/>
          <w:bCs/>
          <w:sz w:val="20"/>
          <w:szCs w:val="20"/>
        </w:rPr>
        <w:t>_______________________________________________________________</w:t>
      </w:r>
    </w:p>
    <w:p w14:paraId="7C9FB53E" w14:textId="77777777" w:rsidR="002E1BFD" w:rsidRPr="00E83DD6" w:rsidRDefault="002E1BFD" w:rsidP="002E1BFD">
      <w:pPr>
        <w:jc w:val="center"/>
        <w:rPr>
          <w:rFonts w:ascii="Georgia" w:hAnsi="Georgia"/>
          <w:bCs/>
          <w:i/>
          <w:sz w:val="16"/>
          <w:szCs w:val="16"/>
        </w:rPr>
      </w:pPr>
      <w:r w:rsidRPr="00E83DD6">
        <w:rPr>
          <w:rFonts w:ascii="Georgia" w:hAnsi="Georgia"/>
          <w:bCs/>
          <w:i/>
          <w:sz w:val="16"/>
          <w:szCs w:val="16"/>
        </w:rPr>
        <w:t>(nazwa Wykonawcy* Wykonawcy wspólnie ubiegającego się o udzielenie zamówienia* Podmiotu udostępniającego zasoby*)</w:t>
      </w:r>
    </w:p>
    <w:p w14:paraId="15F9195E" w14:textId="77777777" w:rsidR="002E1BFD" w:rsidRPr="00E83DD6" w:rsidRDefault="002E1BFD" w:rsidP="002E1BFD">
      <w:pPr>
        <w:spacing w:after="120"/>
        <w:jc w:val="center"/>
        <w:rPr>
          <w:rFonts w:ascii="Georgia" w:hAnsi="Georgia"/>
          <w:bCs/>
          <w:i/>
          <w:sz w:val="16"/>
          <w:szCs w:val="16"/>
        </w:rPr>
      </w:pPr>
    </w:p>
    <w:p w14:paraId="104ED8C8" w14:textId="77777777" w:rsidR="002E1BFD" w:rsidRPr="00E83DD6" w:rsidRDefault="002E1BFD" w:rsidP="002E1BFD">
      <w:pPr>
        <w:ind w:right="-2"/>
        <w:jc w:val="both"/>
        <w:rPr>
          <w:rFonts w:ascii="Georgia" w:hAnsi="Georgia"/>
          <w:bCs/>
          <w:sz w:val="20"/>
          <w:szCs w:val="20"/>
        </w:rPr>
      </w:pPr>
    </w:p>
    <w:p w14:paraId="3BDF3BE3" w14:textId="77777777" w:rsidR="002E1BFD" w:rsidRPr="00E83DD6" w:rsidRDefault="002E1BFD" w:rsidP="002E1BFD">
      <w:p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lang w:eastAsia="en-US"/>
        </w:rPr>
        <w:t xml:space="preserve">I. </w:t>
      </w:r>
      <w:r w:rsidRPr="00E83DD6">
        <w:rPr>
          <w:rFonts w:ascii="Georgia" w:hAnsi="Georgia" w:cs="Arial"/>
          <w:sz w:val="20"/>
          <w:szCs w:val="20"/>
          <w:lang w:eastAsia="en-US"/>
        </w:rPr>
        <w:t xml:space="preserve">W związku z art. 7 ust. 1 ustawy z dnia 13 kwietnia 2022 r.  o szczególnych rozwiązaniach w zakresie przeciwdziałania wspieraniu agresji na Ukrainę oraz służących ochronie bezpieczeństwa narodowego </w:t>
      </w:r>
      <w:r w:rsidRPr="00E83DD6">
        <w:rPr>
          <w:rFonts w:ascii="Georgia" w:hAnsi="Georgia" w:cs="Arial"/>
          <w:b/>
          <w:sz w:val="20"/>
          <w:szCs w:val="20"/>
          <w:lang w:eastAsia="en-US"/>
        </w:rPr>
        <w:t>OŚWIADCZAM</w:t>
      </w:r>
      <w:r w:rsidRPr="00E83DD6">
        <w:rPr>
          <w:rFonts w:ascii="Georgia" w:hAnsi="Georgia" w:cs="Arial"/>
          <w:sz w:val="20"/>
          <w:szCs w:val="20"/>
          <w:lang w:eastAsia="en-US"/>
        </w:rPr>
        <w:t xml:space="preserve">, że: </w:t>
      </w:r>
    </w:p>
    <w:p w14:paraId="7E093506"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1)</w:t>
      </w:r>
      <w:r w:rsidRPr="00E83DD6">
        <w:rPr>
          <w:rFonts w:ascii="Georgia" w:hAnsi="Georgia" w:cs="Arial"/>
          <w:sz w:val="20"/>
          <w:szCs w:val="20"/>
          <w:lang w:eastAsia="en-US"/>
        </w:rPr>
        <w:tab/>
        <w:t>Wykonawca</w:t>
      </w:r>
      <w:r w:rsidRPr="00E83DD6">
        <w:rPr>
          <w:rFonts w:ascii="Georgia" w:hAnsi="Georgia" w:cs="Arial"/>
          <w:b/>
          <w:sz w:val="20"/>
          <w:szCs w:val="20"/>
          <w:lang w:eastAsia="en-US"/>
        </w:rPr>
        <w:t xml:space="preserve"> jest* / nie jest* </w:t>
      </w:r>
      <w:r w:rsidRPr="00E83DD6">
        <w:rPr>
          <w:rFonts w:ascii="Georgia" w:hAnsi="Georgia" w:cs="Arial"/>
          <w:sz w:val="20"/>
          <w:szCs w:val="20"/>
          <w:lang w:eastAsia="en-US"/>
        </w:rPr>
        <w:t>wymieniony w wykazach określonych w rozporządzeniu 765/2006</w:t>
      </w:r>
      <w:r>
        <w:rPr>
          <w:rFonts w:ascii="Georgia" w:hAnsi="Georgia" w:cs="Arial"/>
          <w:sz w:val="20"/>
          <w:szCs w:val="20"/>
          <w:lang w:eastAsia="en-US"/>
        </w:rPr>
        <w:br/>
      </w:r>
      <w:r w:rsidRPr="00E83DD6">
        <w:rPr>
          <w:rFonts w:ascii="Georgia" w:hAnsi="Georgia" w:cs="Arial"/>
          <w:sz w:val="20"/>
          <w:szCs w:val="20"/>
          <w:lang w:eastAsia="en-US"/>
        </w:rPr>
        <w:t xml:space="preserve">i rozporządzeniu 269/2014 albo wpisany na listę na podstawie decyzji w sprawie wpisu na listę rozstrzygającej o zastosowaniu środka, o którym mowa w art. 1 pkt 3 ww. ustawy; </w:t>
      </w:r>
    </w:p>
    <w:p w14:paraId="424424E9"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2)</w:t>
      </w:r>
      <w:r w:rsidRPr="00E83DD6">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B48D0B1" w14:textId="77777777" w:rsidR="002E1BFD" w:rsidRPr="00E83DD6" w:rsidRDefault="002E1BFD" w:rsidP="002E1BFD">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3)</w:t>
      </w:r>
      <w:r w:rsidRPr="00E83DD6">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r>
      <w:r w:rsidRPr="00E83DD6">
        <w:rPr>
          <w:rFonts w:ascii="Georgia" w:hAnsi="Georgia" w:cs="Arial"/>
          <w:sz w:val="20"/>
          <w:szCs w:val="20"/>
          <w:lang w:eastAsia="en-US"/>
        </w:rPr>
        <w:t xml:space="preserve">o rachunkowości (Dz. U. z 2021 r. poz. 217, 2105 i 2106),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37AEC2B" w14:textId="77777777" w:rsidR="002E1BFD" w:rsidRPr="00E83DD6" w:rsidRDefault="002E1BFD" w:rsidP="002E1BFD">
      <w:pPr>
        <w:spacing w:line="360" w:lineRule="auto"/>
        <w:ind w:right="-2"/>
        <w:jc w:val="both"/>
        <w:rPr>
          <w:rFonts w:ascii="Georgia" w:hAnsi="Georgia"/>
          <w:sz w:val="20"/>
          <w:szCs w:val="20"/>
        </w:rPr>
      </w:pPr>
    </w:p>
    <w:p w14:paraId="5DC30D9A" w14:textId="70E1279B" w:rsidR="002E1BFD" w:rsidRPr="00E83DD6" w:rsidRDefault="00580CBB" w:rsidP="00580CBB">
      <w:pPr>
        <w:pStyle w:val="Akapitzlist"/>
        <w:suppressAutoHyphens w:val="0"/>
        <w:spacing w:line="360" w:lineRule="auto"/>
        <w:ind w:left="0"/>
        <w:jc w:val="both"/>
        <w:textAlignment w:val="auto"/>
        <w:rPr>
          <w:rFonts w:ascii="Georgia" w:hAnsi="Georgia" w:cs="Arial"/>
          <w:sz w:val="20"/>
          <w:szCs w:val="20"/>
          <w:lang w:eastAsia="en-US"/>
        </w:rPr>
      </w:pPr>
      <w:r>
        <w:rPr>
          <w:rFonts w:ascii="Georgia" w:hAnsi="Georgia" w:cs="Arial"/>
          <w:sz w:val="20"/>
          <w:szCs w:val="20"/>
          <w:lang w:eastAsia="en-US"/>
        </w:rPr>
        <w:t>II.</w:t>
      </w:r>
      <w:r w:rsidR="002E1BFD" w:rsidRPr="00E83DD6">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002E1BFD" w:rsidRPr="00E83DD6">
        <w:rPr>
          <w:rFonts w:ascii="Georgia" w:hAnsi="Georgia" w:cs="Arial"/>
          <w:b/>
          <w:sz w:val="20"/>
          <w:szCs w:val="20"/>
          <w:lang w:eastAsia="en-US"/>
        </w:rPr>
        <w:t>OŚWIADCZAM</w:t>
      </w:r>
      <w:r w:rsidR="002E1BFD" w:rsidRPr="00E83DD6">
        <w:rPr>
          <w:rFonts w:ascii="Georgia" w:hAnsi="Georgia" w:cs="Arial"/>
          <w:sz w:val="20"/>
          <w:szCs w:val="20"/>
          <w:lang w:eastAsia="en-US"/>
        </w:rPr>
        <w:t>, że:</w:t>
      </w:r>
    </w:p>
    <w:p w14:paraId="1EEDC0F0" w14:textId="77777777" w:rsidR="002E1BFD" w:rsidRPr="00E83DD6" w:rsidRDefault="002E1BFD">
      <w:pPr>
        <w:numPr>
          <w:ilvl w:val="1"/>
          <w:numId w:val="51"/>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obywatelem rosyjskim lub osobą fizyczną lub prawną, podmiotem lub organem</w:t>
      </w:r>
      <w:r>
        <w:rPr>
          <w:rFonts w:ascii="Georgia" w:hAnsi="Georgia" w:cs="Arial"/>
          <w:sz w:val="20"/>
          <w:szCs w:val="20"/>
          <w:lang w:eastAsia="en-US"/>
        </w:rPr>
        <w:br/>
      </w:r>
      <w:r w:rsidRPr="00E83DD6">
        <w:rPr>
          <w:rFonts w:ascii="Georgia" w:hAnsi="Georgia" w:cs="Arial"/>
          <w:sz w:val="20"/>
          <w:szCs w:val="20"/>
          <w:lang w:eastAsia="en-US"/>
        </w:rPr>
        <w:t>z siedzibą w Rosji,</w:t>
      </w:r>
    </w:p>
    <w:p w14:paraId="220F718F" w14:textId="665B6DB2" w:rsidR="002E1BFD" w:rsidRPr="00E83DD6" w:rsidRDefault="002E1BFD">
      <w:pPr>
        <w:numPr>
          <w:ilvl w:val="1"/>
          <w:numId w:val="51"/>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 xml:space="preserve">osobą prawną, podmiotem lub organem, do których prawa własności bezpośrednio lub pośrednio w ponad 50% należą do podmiotu, o którym mowa w </w:t>
      </w:r>
      <w:r w:rsidR="00E12C35">
        <w:rPr>
          <w:rFonts w:ascii="Georgia" w:hAnsi="Georgia" w:cs="Arial"/>
          <w:sz w:val="20"/>
          <w:szCs w:val="20"/>
          <w:lang w:eastAsia="en-US"/>
        </w:rPr>
        <w:t>pkt 1</w:t>
      </w:r>
      <w:r w:rsidRPr="00E83DD6">
        <w:rPr>
          <w:rFonts w:ascii="Georgia" w:hAnsi="Georgia" w:cs="Arial"/>
          <w:sz w:val="20"/>
          <w:szCs w:val="20"/>
          <w:lang w:eastAsia="en-US"/>
        </w:rPr>
        <w:t>),</w:t>
      </w:r>
    </w:p>
    <w:p w14:paraId="45844188" w14:textId="4B20BB95" w:rsidR="002E1BFD" w:rsidRDefault="002E1BFD">
      <w:pPr>
        <w:numPr>
          <w:ilvl w:val="1"/>
          <w:numId w:val="51"/>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 xml:space="preserve">osobą fizyczną lub prawną, podmiotem lub organem działającym w imieniu lub pod kierunkiem podmiotu, o którym mowa w </w:t>
      </w:r>
      <w:r w:rsidR="00E12C35">
        <w:rPr>
          <w:rFonts w:ascii="Georgia" w:hAnsi="Georgia" w:cs="Arial"/>
          <w:sz w:val="20"/>
          <w:szCs w:val="20"/>
          <w:lang w:eastAsia="en-US"/>
        </w:rPr>
        <w:t>pkt 1</w:t>
      </w:r>
      <w:r w:rsidRPr="00E83DD6">
        <w:rPr>
          <w:rFonts w:ascii="Georgia" w:hAnsi="Georgia" w:cs="Arial"/>
          <w:sz w:val="20"/>
          <w:szCs w:val="20"/>
          <w:lang w:eastAsia="en-US"/>
        </w:rPr>
        <w:t xml:space="preserve">) lub </w:t>
      </w:r>
      <w:r w:rsidR="00E12C35">
        <w:rPr>
          <w:rFonts w:ascii="Georgia" w:hAnsi="Georgia" w:cs="Arial"/>
          <w:sz w:val="20"/>
          <w:szCs w:val="20"/>
          <w:lang w:eastAsia="en-US"/>
        </w:rPr>
        <w:t>2</w:t>
      </w:r>
      <w:r w:rsidRPr="00E83DD6">
        <w:rPr>
          <w:rFonts w:ascii="Georgia" w:hAnsi="Georgia" w:cs="Arial"/>
          <w:sz w:val="20"/>
          <w:szCs w:val="20"/>
          <w:lang w:eastAsia="en-US"/>
        </w:rPr>
        <w:t>);</w:t>
      </w:r>
    </w:p>
    <w:p w14:paraId="0F78DFA5" w14:textId="75BC36A3" w:rsidR="00256BC9" w:rsidRDefault="00256BC9" w:rsidP="00256BC9">
      <w:pPr>
        <w:suppressAutoHyphens w:val="0"/>
        <w:spacing w:line="360" w:lineRule="auto"/>
        <w:jc w:val="both"/>
        <w:textAlignment w:val="auto"/>
        <w:rPr>
          <w:rFonts w:ascii="Georgia" w:hAnsi="Georgia" w:cs="Arial"/>
          <w:sz w:val="20"/>
          <w:szCs w:val="20"/>
          <w:lang w:eastAsia="en-US"/>
        </w:rPr>
      </w:pPr>
    </w:p>
    <w:p w14:paraId="35C12B73" w14:textId="77777777" w:rsidR="00256BC9" w:rsidRPr="00DC776B" w:rsidRDefault="00256BC9" w:rsidP="005B3CE2">
      <w:pPr>
        <w:pStyle w:val="Akapitzlist"/>
        <w:numPr>
          <w:ilvl w:val="0"/>
          <w:numId w:val="59"/>
        </w:numPr>
        <w:suppressAutoHyphens w:val="0"/>
        <w:spacing w:line="360" w:lineRule="auto"/>
        <w:ind w:left="0" w:firstLine="0"/>
        <w:jc w:val="both"/>
        <w:textAlignment w:val="auto"/>
        <w:rPr>
          <w:rFonts w:ascii="Georgia" w:hAnsi="Georgia" w:cs="Arial"/>
          <w:sz w:val="20"/>
          <w:szCs w:val="20"/>
          <w:lang w:eastAsia="en-US"/>
        </w:rPr>
      </w:pPr>
      <w:r w:rsidRPr="00DC776B">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Pr="00DC776B">
        <w:rPr>
          <w:rFonts w:ascii="Georgia" w:hAnsi="Georgia" w:cs="Arial"/>
          <w:b/>
          <w:sz w:val="20"/>
          <w:szCs w:val="20"/>
          <w:lang w:eastAsia="en-US"/>
        </w:rPr>
        <w:t>OŚWIADCZAM</w:t>
      </w:r>
      <w:r w:rsidRPr="00DC776B">
        <w:rPr>
          <w:rFonts w:ascii="Georgia" w:hAnsi="Georgia" w:cs="Arial"/>
          <w:sz w:val="20"/>
          <w:szCs w:val="20"/>
          <w:lang w:eastAsia="en-US"/>
        </w:rPr>
        <w:t>, że:</w:t>
      </w:r>
    </w:p>
    <w:p w14:paraId="4EAC98F8" w14:textId="7EDA60AE" w:rsidR="00256BC9" w:rsidRPr="00DC776B" w:rsidRDefault="00256BC9" w:rsidP="00256BC9">
      <w:pPr>
        <w:suppressAutoHyphens w:val="0"/>
        <w:spacing w:line="360" w:lineRule="auto"/>
        <w:jc w:val="both"/>
        <w:textAlignment w:val="auto"/>
        <w:rPr>
          <w:rFonts w:ascii="Georgia" w:hAnsi="Georgia" w:cs="Arial"/>
          <w:sz w:val="20"/>
          <w:szCs w:val="20"/>
          <w:lang w:eastAsia="en-US"/>
        </w:rPr>
      </w:pPr>
      <w:r w:rsidRPr="00DC776B">
        <w:rPr>
          <w:rFonts w:ascii="Georgia" w:hAnsi="Georgia" w:cs="Arial"/>
          <w:sz w:val="20"/>
          <w:szCs w:val="20"/>
          <w:lang w:eastAsia="en-US"/>
        </w:rPr>
        <w:t xml:space="preserve">w stosunku do następującego podmiotu, będącego podwykonawcą albo dostawcą, na którego przypada ponad 10% wartości zamówienia: …………………………………………………………………… </w:t>
      </w:r>
      <w:r w:rsidRPr="00DC776B">
        <w:rPr>
          <w:rFonts w:ascii="Georgia" w:hAnsi="Georgia" w:cs="Arial"/>
          <w:i/>
          <w:sz w:val="20"/>
          <w:szCs w:val="20"/>
          <w:lang w:eastAsia="en-US"/>
        </w:rPr>
        <w:t xml:space="preserve">(podać pełną nazwę/firmę,  adres, a także w </w:t>
      </w:r>
      <w:r w:rsidRPr="00DC776B">
        <w:rPr>
          <w:rFonts w:ascii="Georgia" w:hAnsi="Georgia" w:cs="Arial"/>
          <w:i/>
          <w:sz w:val="20"/>
          <w:szCs w:val="20"/>
          <w:lang w:eastAsia="en-US"/>
        </w:rPr>
        <w:lastRenderedPageBreak/>
        <w:t>zależności od podmiotu: NIP/PESEL, KRS/CEiDG)</w:t>
      </w:r>
      <w:r w:rsidRPr="00DC776B">
        <w:rPr>
          <w:rFonts w:ascii="Georgia" w:hAnsi="Georgia" w:cs="Arial"/>
          <w:sz w:val="20"/>
          <w:szCs w:val="20"/>
          <w:lang w:eastAsia="en-US"/>
        </w:rPr>
        <w:t>, nie zachodzą podstawy wykluczenia z postępowania o udzielenie zamówienia przewidziane w  art.  5k rozporządzenia 833/2014 w brzmieniu nadanym rozporządzeniem 2022/576.***</w:t>
      </w:r>
    </w:p>
    <w:p w14:paraId="4E7532CA" w14:textId="77777777" w:rsidR="00256BC9" w:rsidRDefault="00256BC9" w:rsidP="00256BC9">
      <w:pPr>
        <w:suppressAutoHyphens w:val="0"/>
        <w:spacing w:line="360" w:lineRule="auto"/>
        <w:jc w:val="both"/>
        <w:textAlignment w:val="auto"/>
        <w:rPr>
          <w:rFonts w:ascii="Georgia" w:hAnsi="Georgia" w:cs="Arial"/>
          <w:sz w:val="20"/>
          <w:szCs w:val="20"/>
          <w:lang w:eastAsia="en-US"/>
        </w:rPr>
      </w:pPr>
    </w:p>
    <w:p w14:paraId="012A6147" w14:textId="122968C6" w:rsidR="00256BC9" w:rsidRDefault="00256BC9" w:rsidP="00256BC9">
      <w:pPr>
        <w:suppressAutoHyphens w:val="0"/>
        <w:spacing w:line="240" w:lineRule="auto"/>
        <w:jc w:val="both"/>
        <w:textAlignment w:val="auto"/>
        <w:rPr>
          <w:rFonts w:ascii="Georgia" w:hAnsi="Georgia" w:cs="Arial"/>
          <w:sz w:val="20"/>
          <w:szCs w:val="20"/>
          <w:lang w:eastAsia="en-US"/>
        </w:rPr>
      </w:pPr>
    </w:p>
    <w:p w14:paraId="59A52070" w14:textId="2EDA3E7B" w:rsidR="00256BC9" w:rsidRDefault="00256BC9" w:rsidP="00256BC9">
      <w:pPr>
        <w:suppressAutoHyphens w:val="0"/>
        <w:spacing w:line="240" w:lineRule="auto"/>
        <w:jc w:val="both"/>
        <w:textAlignment w:val="auto"/>
        <w:rPr>
          <w:rFonts w:ascii="Georgia" w:hAnsi="Georgia" w:cs="Arial"/>
          <w:sz w:val="20"/>
          <w:szCs w:val="20"/>
          <w:lang w:eastAsia="en-US"/>
        </w:rPr>
      </w:pPr>
    </w:p>
    <w:p w14:paraId="059BCDB4" w14:textId="452F1DC6" w:rsidR="00256BC9" w:rsidRDefault="00256BC9" w:rsidP="00256BC9">
      <w:pPr>
        <w:suppressAutoHyphens w:val="0"/>
        <w:spacing w:line="240" w:lineRule="auto"/>
        <w:jc w:val="both"/>
        <w:textAlignment w:val="auto"/>
        <w:rPr>
          <w:rFonts w:ascii="Georgia" w:hAnsi="Georgia" w:cs="Arial"/>
          <w:sz w:val="20"/>
          <w:szCs w:val="20"/>
          <w:lang w:eastAsia="en-US"/>
        </w:rPr>
      </w:pPr>
    </w:p>
    <w:p w14:paraId="3B96154A" w14:textId="07BB81FE" w:rsidR="00256BC9" w:rsidRDefault="00256BC9" w:rsidP="00256BC9">
      <w:pPr>
        <w:suppressAutoHyphens w:val="0"/>
        <w:spacing w:line="240" w:lineRule="auto"/>
        <w:jc w:val="both"/>
        <w:textAlignment w:val="auto"/>
        <w:rPr>
          <w:rFonts w:ascii="Georgia" w:hAnsi="Georgia" w:cs="Arial"/>
          <w:sz w:val="20"/>
          <w:szCs w:val="20"/>
          <w:lang w:eastAsia="en-US"/>
        </w:rPr>
      </w:pPr>
    </w:p>
    <w:p w14:paraId="3F76930A" w14:textId="42F3AF17" w:rsidR="00256BC9" w:rsidRDefault="00256BC9" w:rsidP="00256BC9">
      <w:pPr>
        <w:suppressAutoHyphens w:val="0"/>
        <w:spacing w:line="240" w:lineRule="auto"/>
        <w:jc w:val="both"/>
        <w:textAlignment w:val="auto"/>
        <w:rPr>
          <w:rFonts w:ascii="Georgia" w:hAnsi="Georgia" w:cs="Arial"/>
          <w:sz w:val="20"/>
          <w:szCs w:val="20"/>
          <w:lang w:eastAsia="en-US"/>
        </w:rPr>
      </w:pPr>
    </w:p>
    <w:p w14:paraId="1990D1A3" w14:textId="63C70A3E" w:rsidR="00256BC9" w:rsidRDefault="00256BC9" w:rsidP="00256BC9">
      <w:pPr>
        <w:suppressAutoHyphens w:val="0"/>
        <w:spacing w:line="240" w:lineRule="auto"/>
        <w:jc w:val="both"/>
        <w:textAlignment w:val="auto"/>
        <w:rPr>
          <w:rFonts w:ascii="Georgia" w:hAnsi="Georgia" w:cs="Arial"/>
          <w:sz w:val="20"/>
          <w:szCs w:val="20"/>
          <w:lang w:eastAsia="en-US"/>
        </w:rPr>
      </w:pPr>
    </w:p>
    <w:p w14:paraId="65E0D6EB" w14:textId="7DA1F2DF" w:rsidR="00256BC9" w:rsidRDefault="00256BC9" w:rsidP="00256BC9">
      <w:pPr>
        <w:suppressAutoHyphens w:val="0"/>
        <w:spacing w:line="240" w:lineRule="auto"/>
        <w:jc w:val="both"/>
        <w:textAlignment w:val="auto"/>
        <w:rPr>
          <w:rFonts w:ascii="Georgia" w:hAnsi="Georgia" w:cs="Arial"/>
          <w:sz w:val="20"/>
          <w:szCs w:val="20"/>
          <w:lang w:eastAsia="en-US"/>
        </w:rPr>
      </w:pPr>
    </w:p>
    <w:p w14:paraId="48EF5EBB" w14:textId="22120061" w:rsidR="00256BC9" w:rsidRDefault="00256BC9" w:rsidP="00256BC9">
      <w:pPr>
        <w:suppressAutoHyphens w:val="0"/>
        <w:spacing w:line="240" w:lineRule="auto"/>
        <w:jc w:val="both"/>
        <w:textAlignment w:val="auto"/>
        <w:rPr>
          <w:rFonts w:ascii="Georgia" w:hAnsi="Georgia" w:cs="Arial"/>
          <w:sz w:val="20"/>
          <w:szCs w:val="20"/>
          <w:lang w:eastAsia="en-US"/>
        </w:rPr>
      </w:pPr>
    </w:p>
    <w:p w14:paraId="27A557EA" w14:textId="0D2A7B36" w:rsidR="00256BC9" w:rsidRDefault="00256BC9" w:rsidP="00256BC9">
      <w:pPr>
        <w:suppressAutoHyphens w:val="0"/>
        <w:spacing w:line="240" w:lineRule="auto"/>
        <w:jc w:val="both"/>
        <w:textAlignment w:val="auto"/>
        <w:rPr>
          <w:rFonts w:ascii="Georgia" w:hAnsi="Georgia" w:cs="Arial"/>
          <w:sz w:val="20"/>
          <w:szCs w:val="20"/>
          <w:lang w:eastAsia="en-US"/>
        </w:rPr>
      </w:pPr>
    </w:p>
    <w:p w14:paraId="31C579DF" w14:textId="7FE11CC6" w:rsidR="00256BC9" w:rsidRDefault="00256BC9" w:rsidP="00256BC9">
      <w:pPr>
        <w:suppressAutoHyphens w:val="0"/>
        <w:spacing w:line="240" w:lineRule="auto"/>
        <w:jc w:val="both"/>
        <w:textAlignment w:val="auto"/>
        <w:rPr>
          <w:rFonts w:ascii="Georgia" w:hAnsi="Georgia" w:cs="Arial"/>
          <w:sz w:val="20"/>
          <w:szCs w:val="20"/>
          <w:lang w:eastAsia="en-US"/>
        </w:rPr>
      </w:pPr>
    </w:p>
    <w:p w14:paraId="7A19E40B" w14:textId="4E4E6D9C" w:rsidR="00256BC9" w:rsidRDefault="00256BC9" w:rsidP="00256BC9">
      <w:pPr>
        <w:suppressAutoHyphens w:val="0"/>
        <w:spacing w:line="240" w:lineRule="auto"/>
        <w:jc w:val="both"/>
        <w:textAlignment w:val="auto"/>
        <w:rPr>
          <w:rFonts w:ascii="Georgia" w:hAnsi="Georgia" w:cs="Arial"/>
          <w:sz w:val="20"/>
          <w:szCs w:val="20"/>
          <w:lang w:eastAsia="en-US"/>
        </w:rPr>
      </w:pPr>
    </w:p>
    <w:p w14:paraId="31CFDE01" w14:textId="0E848829" w:rsidR="00256BC9" w:rsidRDefault="00256BC9" w:rsidP="00256BC9">
      <w:pPr>
        <w:suppressAutoHyphens w:val="0"/>
        <w:spacing w:line="240" w:lineRule="auto"/>
        <w:jc w:val="both"/>
        <w:textAlignment w:val="auto"/>
        <w:rPr>
          <w:rFonts w:ascii="Georgia" w:hAnsi="Georgia" w:cs="Arial"/>
          <w:sz w:val="20"/>
          <w:szCs w:val="20"/>
          <w:lang w:eastAsia="en-US"/>
        </w:rPr>
      </w:pPr>
    </w:p>
    <w:p w14:paraId="0D683E6D" w14:textId="732F918B" w:rsidR="00256BC9" w:rsidRDefault="00256BC9" w:rsidP="00256BC9">
      <w:pPr>
        <w:suppressAutoHyphens w:val="0"/>
        <w:spacing w:line="240" w:lineRule="auto"/>
        <w:jc w:val="both"/>
        <w:textAlignment w:val="auto"/>
        <w:rPr>
          <w:rFonts w:ascii="Georgia" w:hAnsi="Georgia" w:cs="Arial"/>
          <w:sz w:val="20"/>
          <w:szCs w:val="20"/>
          <w:lang w:eastAsia="en-US"/>
        </w:rPr>
      </w:pPr>
    </w:p>
    <w:p w14:paraId="02EF794F" w14:textId="380D9042" w:rsidR="00256BC9" w:rsidRDefault="00256BC9" w:rsidP="00256BC9">
      <w:pPr>
        <w:suppressAutoHyphens w:val="0"/>
        <w:spacing w:line="240" w:lineRule="auto"/>
        <w:jc w:val="both"/>
        <w:textAlignment w:val="auto"/>
        <w:rPr>
          <w:rFonts w:ascii="Georgia" w:hAnsi="Georgia" w:cs="Arial"/>
          <w:sz w:val="20"/>
          <w:szCs w:val="20"/>
          <w:lang w:eastAsia="en-US"/>
        </w:rPr>
      </w:pPr>
    </w:p>
    <w:p w14:paraId="7B641588" w14:textId="499B0648" w:rsidR="00256BC9" w:rsidRDefault="00256BC9" w:rsidP="00256BC9">
      <w:pPr>
        <w:suppressAutoHyphens w:val="0"/>
        <w:spacing w:line="240" w:lineRule="auto"/>
        <w:jc w:val="both"/>
        <w:textAlignment w:val="auto"/>
        <w:rPr>
          <w:rFonts w:ascii="Georgia" w:hAnsi="Georgia" w:cs="Arial"/>
          <w:sz w:val="20"/>
          <w:szCs w:val="20"/>
          <w:lang w:eastAsia="en-US"/>
        </w:rPr>
      </w:pPr>
    </w:p>
    <w:p w14:paraId="5B4CC601" w14:textId="2B550A01" w:rsidR="00256BC9" w:rsidRDefault="00256BC9" w:rsidP="00256BC9">
      <w:pPr>
        <w:suppressAutoHyphens w:val="0"/>
        <w:spacing w:line="240" w:lineRule="auto"/>
        <w:jc w:val="both"/>
        <w:textAlignment w:val="auto"/>
        <w:rPr>
          <w:rFonts w:ascii="Georgia" w:hAnsi="Georgia" w:cs="Arial"/>
          <w:sz w:val="20"/>
          <w:szCs w:val="20"/>
          <w:lang w:eastAsia="en-US"/>
        </w:rPr>
      </w:pPr>
    </w:p>
    <w:p w14:paraId="786D8294" w14:textId="1C376D24" w:rsidR="00256BC9" w:rsidRDefault="00256BC9" w:rsidP="00256BC9">
      <w:pPr>
        <w:suppressAutoHyphens w:val="0"/>
        <w:spacing w:line="240" w:lineRule="auto"/>
        <w:jc w:val="both"/>
        <w:textAlignment w:val="auto"/>
        <w:rPr>
          <w:rFonts w:ascii="Georgia" w:hAnsi="Georgia" w:cs="Arial"/>
          <w:sz w:val="20"/>
          <w:szCs w:val="20"/>
          <w:lang w:eastAsia="en-US"/>
        </w:rPr>
      </w:pPr>
    </w:p>
    <w:p w14:paraId="1562BDD8" w14:textId="0819D10D" w:rsidR="00256BC9" w:rsidRDefault="00256BC9" w:rsidP="00256BC9">
      <w:pPr>
        <w:suppressAutoHyphens w:val="0"/>
        <w:spacing w:line="240" w:lineRule="auto"/>
        <w:jc w:val="both"/>
        <w:textAlignment w:val="auto"/>
        <w:rPr>
          <w:rFonts w:ascii="Georgia" w:hAnsi="Georgia" w:cs="Arial"/>
          <w:sz w:val="20"/>
          <w:szCs w:val="20"/>
          <w:lang w:eastAsia="en-US"/>
        </w:rPr>
      </w:pPr>
    </w:p>
    <w:p w14:paraId="6175A16F" w14:textId="78BF04A0" w:rsidR="00256BC9" w:rsidRDefault="00256BC9" w:rsidP="00256BC9">
      <w:pPr>
        <w:suppressAutoHyphens w:val="0"/>
        <w:spacing w:line="240" w:lineRule="auto"/>
        <w:jc w:val="both"/>
        <w:textAlignment w:val="auto"/>
        <w:rPr>
          <w:rFonts w:ascii="Georgia" w:hAnsi="Georgia" w:cs="Arial"/>
          <w:sz w:val="20"/>
          <w:szCs w:val="20"/>
          <w:lang w:eastAsia="en-US"/>
        </w:rPr>
      </w:pPr>
    </w:p>
    <w:p w14:paraId="53215E24" w14:textId="42257A32" w:rsidR="00256BC9" w:rsidRDefault="00256BC9" w:rsidP="00256BC9">
      <w:pPr>
        <w:suppressAutoHyphens w:val="0"/>
        <w:spacing w:line="240" w:lineRule="auto"/>
        <w:jc w:val="both"/>
        <w:textAlignment w:val="auto"/>
        <w:rPr>
          <w:rFonts w:ascii="Georgia" w:hAnsi="Georgia" w:cs="Arial"/>
          <w:sz w:val="20"/>
          <w:szCs w:val="20"/>
          <w:lang w:eastAsia="en-US"/>
        </w:rPr>
      </w:pPr>
    </w:p>
    <w:p w14:paraId="32CDB851" w14:textId="1924C156" w:rsidR="00256BC9" w:rsidRDefault="00256BC9" w:rsidP="00256BC9">
      <w:pPr>
        <w:suppressAutoHyphens w:val="0"/>
        <w:spacing w:line="240" w:lineRule="auto"/>
        <w:jc w:val="both"/>
        <w:textAlignment w:val="auto"/>
        <w:rPr>
          <w:rFonts w:ascii="Georgia" w:hAnsi="Georgia" w:cs="Arial"/>
          <w:sz w:val="20"/>
          <w:szCs w:val="20"/>
          <w:lang w:eastAsia="en-US"/>
        </w:rPr>
      </w:pPr>
    </w:p>
    <w:p w14:paraId="3219C5C7" w14:textId="21C52C5A" w:rsidR="00256BC9" w:rsidRDefault="00256BC9" w:rsidP="00256BC9">
      <w:pPr>
        <w:suppressAutoHyphens w:val="0"/>
        <w:spacing w:line="240" w:lineRule="auto"/>
        <w:jc w:val="both"/>
        <w:textAlignment w:val="auto"/>
        <w:rPr>
          <w:rFonts w:ascii="Georgia" w:hAnsi="Georgia" w:cs="Arial"/>
          <w:sz w:val="20"/>
          <w:szCs w:val="20"/>
          <w:lang w:eastAsia="en-US"/>
        </w:rPr>
      </w:pPr>
    </w:p>
    <w:p w14:paraId="24432FFF" w14:textId="4094FF10" w:rsidR="00256BC9" w:rsidRDefault="00256BC9" w:rsidP="00256BC9">
      <w:pPr>
        <w:suppressAutoHyphens w:val="0"/>
        <w:spacing w:line="240" w:lineRule="auto"/>
        <w:jc w:val="both"/>
        <w:textAlignment w:val="auto"/>
        <w:rPr>
          <w:rFonts w:ascii="Georgia" w:hAnsi="Georgia" w:cs="Arial"/>
          <w:sz w:val="20"/>
          <w:szCs w:val="20"/>
          <w:lang w:eastAsia="en-US"/>
        </w:rPr>
      </w:pPr>
    </w:p>
    <w:p w14:paraId="2F09CFD9" w14:textId="267772CD" w:rsidR="00256BC9" w:rsidRDefault="00256BC9" w:rsidP="00256BC9">
      <w:pPr>
        <w:suppressAutoHyphens w:val="0"/>
        <w:spacing w:line="240" w:lineRule="auto"/>
        <w:jc w:val="both"/>
        <w:textAlignment w:val="auto"/>
        <w:rPr>
          <w:rFonts w:ascii="Georgia" w:hAnsi="Georgia" w:cs="Arial"/>
          <w:sz w:val="20"/>
          <w:szCs w:val="20"/>
          <w:lang w:eastAsia="en-US"/>
        </w:rPr>
      </w:pPr>
    </w:p>
    <w:p w14:paraId="4F7BFA70" w14:textId="62437DF7" w:rsidR="00256BC9" w:rsidRDefault="00256BC9" w:rsidP="00256BC9">
      <w:pPr>
        <w:suppressAutoHyphens w:val="0"/>
        <w:spacing w:line="240" w:lineRule="auto"/>
        <w:jc w:val="both"/>
        <w:textAlignment w:val="auto"/>
        <w:rPr>
          <w:rFonts w:ascii="Georgia" w:hAnsi="Georgia" w:cs="Arial"/>
          <w:sz w:val="20"/>
          <w:szCs w:val="20"/>
          <w:lang w:eastAsia="en-US"/>
        </w:rPr>
      </w:pPr>
    </w:p>
    <w:p w14:paraId="5244606B" w14:textId="2433D418" w:rsidR="00256BC9" w:rsidRDefault="00256BC9" w:rsidP="00256BC9">
      <w:pPr>
        <w:suppressAutoHyphens w:val="0"/>
        <w:spacing w:line="240" w:lineRule="auto"/>
        <w:jc w:val="both"/>
        <w:textAlignment w:val="auto"/>
        <w:rPr>
          <w:rFonts w:ascii="Georgia" w:hAnsi="Georgia" w:cs="Arial"/>
          <w:sz w:val="20"/>
          <w:szCs w:val="20"/>
          <w:lang w:eastAsia="en-US"/>
        </w:rPr>
      </w:pPr>
    </w:p>
    <w:p w14:paraId="735C73C8" w14:textId="3CD2C268" w:rsidR="00256BC9" w:rsidRDefault="00256BC9" w:rsidP="00256BC9">
      <w:pPr>
        <w:suppressAutoHyphens w:val="0"/>
        <w:spacing w:line="240" w:lineRule="auto"/>
        <w:jc w:val="both"/>
        <w:textAlignment w:val="auto"/>
        <w:rPr>
          <w:rFonts w:ascii="Georgia" w:hAnsi="Georgia" w:cs="Arial"/>
          <w:sz w:val="20"/>
          <w:szCs w:val="20"/>
          <w:lang w:eastAsia="en-US"/>
        </w:rPr>
      </w:pPr>
    </w:p>
    <w:p w14:paraId="7C78E845" w14:textId="45738CC3" w:rsidR="00256BC9" w:rsidRDefault="00256BC9" w:rsidP="00256BC9">
      <w:pPr>
        <w:suppressAutoHyphens w:val="0"/>
        <w:spacing w:line="240" w:lineRule="auto"/>
        <w:jc w:val="both"/>
        <w:textAlignment w:val="auto"/>
        <w:rPr>
          <w:rFonts w:ascii="Georgia" w:hAnsi="Georgia" w:cs="Arial"/>
          <w:sz w:val="20"/>
          <w:szCs w:val="20"/>
          <w:lang w:eastAsia="en-US"/>
        </w:rPr>
      </w:pPr>
    </w:p>
    <w:p w14:paraId="7CEBEBAE" w14:textId="01BD600F" w:rsidR="00256BC9" w:rsidRDefault="00256BC9" w:rsidP="00256BC9">
      <w:pPr>
        <w:suppressAutoHyphens w:val="0"/>
        <w:spacing w:line="240" w:lineRule="auto"/>
        <w:jc w:val="both"/>
        <w:textAlignment w:val="auto"/>
        <w:rPr>
          <w:rFonts w:ascii="Georgia" w:hAnsi="Georgia" w:cs="Arial"/>
          <w:sz w:val="20"/>
          <w:szCs w:val="20"/>
          <w:lang w:eastAsia="en-US"/>
        </w:rPr>
      </w:pPr>
    </w:p>
    <w:p w14:paraId="591ADE03" w14:textId="76C40CA1" w:rsidR="00256BC9" w:rsidRDefault="00256BC9" w:rsidP="00256BC9">
      <w:pPr>
        <w:suppressAutoHyphens w:val="0"/>
        <w:spacing w:line="240" w:lineRule="auto"/>
        <w:jc w:val="both"/>
        <w:textAlignment w:val="auto"/>
        <w:rPr>
          <w:rFonts w:ascii="Georgia" w:hAnsi="Georgia" w:cs="Arial"/>
          <w:sz w:val="20"/>
          <w:szCs w:val="20"/>
          <w:lang w:eastAsia="en-US"/>
        </w:rPr>
      </w:pPr>
    </w:p>
    <w:p w14:paraId="5A2570C7" w14:textId="69645889" w:rsidR="00256BC9" w:rsidRDefault="00256BC9" w:rsidP="00256BC9">
      <w:pPr>
        <w:suppressAutoHyphens w:val="0"/>
        <w:spacing w:line="240" w:lineRule="auto"/>
        <w:jc w:val="both"/>
        <w:textAlignment w:val="auto"/>
        <w:rPr>
          <w:rFonts w:ascii="Georgia" w:hAnsi="Georgia" w:cs="Arial"/>
          <w:sz w:val="20"/>
          <w:szCs w:val="20"/>
          <w:lang w:eastAsia="en-US"/>
        </w:rPr>
      </w:pPr>
    </w:p>
    <w:p w14:paraId="49A55C3B" w14:textId="67D022D1" w:rsidR="00256BC9" w:rsidRDefault="00256BC9" w:rsidP="00256BC9">
      <w:pPr>
        <w:suppressAutoHyphens w:val="0"/>
        <w:spacing w:line="240" w:lineRule="auto"/>
        <w:jc w:val="both"/>
        <w:textAlignment w:val="auto"/>
        <w:rPr>
          <w:rFonts w:ascii="Georgia" w:hAnsi="Georgia" w:cs="Arial"/>
          <w:sz w:val="20"/>
          <w:szCs w:val="20"/>
          <w:lang w:eastAsia="en-US"/>
        </w:rPr>
      </w:pPr>
    </w:p>
    <w:p w14:paraId="36D48E88" w14:textId="136CD2BF" w:rsidR="00256BC9" w:rsidRDefault="00256BC9" w:rsidP="00256BC9">
      <w:pPr>
        <w:suppressAutoHyphens w:val="0"/>
        <w:spacing w:line="240" w:lineRule="auto"/>
        <w:jc w:val="both"/>
        <w:textAlignment w:val="auto"/>
        <w:rPr>
          <w:rFonts w:ascii="Georgia" w:hAnsi="Georgia" w:cs="Arial"/>
          <w:sz w:val="20"/>
          <w:szCs w:val="20"/>
          <w:lang w:eastAsia="en-US"/>
        </w:rPr>
      </w:pPr>
    </w:p>
    <w:p w14:paraId="50DDACF9" w14:textId="6341A026" w:rsidR="00256BC9" w:rsidRDefault="00256BC9" w:rsidP="00256BC9">
      <w:pPr>
        <w:suppressAutoHyphens w:val="0"/>
        <w:spacing w:line="240" w:lineRule="auto"/>
        <w:jc w:val="both"/>
        <w:textAlignment w:val="auto"/>
        <w:rPr>
          <w:rFonts w:ascii="Georgia" w:hAnsi="Georgia" w:cs="Arial"/>
          <w:sz w:val="20"/>
          <w:szCs w:val="20"/>
          <w:lang w:eastAsia="en-US"/>
        </w:rPr>
      </w:pPr>
    </w:p>
    <w:p w14:paraId="67A9CDE2" w14:textId="784C4F82" w:rsidR="00256BC9" w:rsidRDefault="00256BC9" w:rsidP="00256BC9">
      <w:pPr>
        <w:suppressAutoHyphens w:val="0"/>
        <w:spacing w:line="240" w:lineRule="auto"/>
        <w:jc w:val="both"/>
        <w:textAlignment w:val="auto"/>
        <w:rPr>
          <w:rFonts w:ascii="Georgia" w:hAnsi="Georgia" w:cs="Arial"/>
          <w:sz w:val="20"/>
          <w:szCs w:val="20"/>
          <w:lang w:eastAsia="en-US"/>
        </w:rPr>
      </w:pPr>
    </w:p>
    <w:p w14:paraId="22932A76" w14:textId="02D0AAA4" w:rsidR="00256BC9" w:rsidRDefault="00256BC9" w:rsidP="00256BC9">
      <w:pPr>
        <w:suppressAutoHyphens w:val="0"/>
        <w:spacing w:line="240" w:lineRule="auto"/>
        <w:jc w:val="both"/>
        <w:textAlignment w:val="auto"/>
        <w:rPr>
          <w:rFonts w:ascii="Georgia" w:hAnsi="Georgia" w:cs="Arial"/>
          <w:sz w:val="20"/>
          <w:szCs w:val="20"/>
          <w:lang w:eastAsia="en-US"/>
        </w:rPr>
      </w:pPr>
    </w:p>
    <w:p w14:paraId="1A2F0AC8" w14:textId="19BD4CCA" w:rsidR="00256BC9" w:rsidRDefault="00256BC9" w:rsidP="00256BC9">
      <w:pPr>
        <w:suppressAutoHyphens w:val="0"/>
        <w:spacing w:line="240" w:lineRule="auto"/>
        <w:jc w:val="both"/>
        <w:textAlignment w:val="auto"/>
        <w:rPr>
          <w:rFonts w:ascii="Georgia" w:hAnsi="Georgia" w:cs="Arial"/>
          <w:sz w:val="20"/>
          <w:szCs w:val="20"/>
          <w:lang w:eastAsia="en-US"/>
        </w:rPr>
      </w:pPr>
    </w:p>
    <w:p w14:paraId="0E37995C" w14:textId="060305D7" w:rsidR="00256BC9" w:rsidRDefault="00256BC9" w:rsidP="00256BC9">
      <w:pPr>
        <w:suppressAutoHyphens w:val="0"/>
        <w:spacing w:line="240" w:lineRule="auto"/>
        <w:jc w:val="both"/>
        <w:textAlignment w:val="auto"/>
        <w:rPr>
          <w:rFonts w:ascii="Georgia" w:hAnsi="Georgia" w:cs="Arial"/>
          <w:sz w:val="20"/>
          <w:szCs w:val="20"/>
          <w:lang w:eastAsia="en-US"/>
        </w:rPr>
      </w:pPr>
    </w:p>
    <w:p w14:paraId="3D03AB0C" w14:textId="50C5D010" w:rsidR="00256BC9" w:rsidRDefault="00256BC9" w:rsidP="00256BC9">
      <w:pPr>
        <w:suppressAutoHyphens w:val="0"/>
        <w:spacing w:line="240" w:lineRule="auto"/>
        <w:jc w:val="both"/>
        <w:textAlignment w:val="auto"/>
        <w:rPr>
          <w:rFonts w:ascii="Georgia" w:hAnsi="Georgia" w:cs="Arial"/>
          <w:sz w:val="20"/>
          <w:szCs w:val="20"/>
          <w:lang w:eastAsia="en-US"/>
        </w:rPr>
      </w:pPr>
    </w:p>
    <w:p w14:paraId="4FCBD472" w14:textId="59A20310" w:rsidR="00256BC9" w:rsidRDefault="00256BC9" w:rsidP="00256BC9">
      <w:pPr>
        <w:suppressAutoHyphens w:val="0"/>
        <w:spacing w:line="240" w:lineRule="auto"/>
        <w:jc w:val="both"/>
        <w:textAlignment w:val="auto"/>
        <w:rPr>
          <w:rFonts w:ascii="Georgia" w:hAnsi="Georgia" w:cs="Arial"/>
          <w:sz w:val="20"/>
          <w:szCs w:val="20"/>
          <w:lang w:eastAsia="en-US"/>
        </w:rPr>
      </w:pPr>
    </w:p>
    <w:p w14:paraId="375C5B00" w14:textId="6D1BCED6" w:rsidR="00256BC9" w:rsidRDefault="00256BC9" w:rsidP="00256BC9">
      <w:pPr>
        <w:suppressAutoHyphens w:val="0"/>
        <w:spacing w:line="240" w:lineRule="auto"/>
        <w:jc w:val="both"/>
        <w:textAlignment w:val="auto"/>
        <w:rPr>
          <w:rFonts w:ascii="Georgia" w:hAnsi="Georgia" w:cs="Arial"/>
          <w:sz w:val="20"/>
          <w:szCs w:val="20"/>
          <w:lang w:eastAsia="en-US"/>
        </w:rPr>
      </w:pPr>
    </w:p>
    <w:p w14:paraId="5EDADEA7" w14:textId="0D9C90B3" w:rsidR="00256BC9" w:rsidRDefault="00256BC9" w:rsidP="00256BC9">
      <w:pPr>
        <w:suppressAutoHyphens w:val="0"/>
        <w:spacing w:line="240" w:lineRule="auto"/>
        <w:jc w:val="both"/>
        <w:textAlignment w:val="auto"/>
        <w:rPr>
          <w:rFonts w:ascii="Georgia" w:hAnsi="Georgia" w:cs="Arial"/>
          <w:sz w:val="20"/>
          <w:szCs w:val="20"/>
          <w:lang w:eastAsia="en-US"/>
        </w:rPr>
      </w:pPr>
    </w:p>
    <w:p w14:paraId="4A67E94F" w14:textId="0F6E6414" w:rsidR="00256BC9" w:rsidRDefault="00256BC9" w:rsidP="00256BC9">
      <w:pPr>
        <w:suppressAutoHyphens w:val="0"/>
        <w:spacing w:line="240" w:lineRule="auto"/>
        <w:jc w:val="both"/>
        <w:textAlignment w:val="auto"/>
        <w:rPr>
          <w:rFonts w:ascii="Georgia" w:hAnsi="Georgia" w:cs="Arial"/>
          <w:sz w:val="20"/>
          <w:szCs w:val="20"/>
          <w:lang w:eastAsia="en-US"/>
        </w:rPr>
      </w:pPr>
    </w:p>
    <w:p w14:paraId="190207B8" w14:textId="7DEED703" w:rsidR="00256BC9" w:rsidRDefault="00256BC9" w:rsidP="00256BC9">
      <w:pPr>
        <w:suppressAutoHyphens w:val="0"/>
        <w:spacing w:line="240" w:lineRule="auto"/>
        <w:jc w:val="both"/>
        <w:textAlignment w:val="auto"/>
        <w:rPr>
          <w:rFonts w:ascii="Georgia" w:hAnsi="Georgia" w:cs="Arial"/>
          <w:sz w:val="20"/>
          <w:szCs w:val="20"/>
          <w:lang w:eastAsia="en-US"/>
        </w:rPr>
      </w:pPr>
    </w:p>
    <w:p w14:paraId="4EBB7EA2" w14:textId="09F5E01A" w:rsidR="00256BC9" w:rsidRDefault="00256BC9" w:rsidP="00256BC9">
      <w:pPr>
        <w:suppressAutoHyphens w:val="0"/>
        <w:spacing w:line="240" w:lineRule="auto"/>
        <w:jc w:val="both"/>
        <w:textAlignment w:val="auto"/>
        <w:rPr>
          <w:rFonts w:ascii="Georgia" w:hAnsi="Georgia" w:cs="Arial"/>
          <w:sz w:val="20"/>
          <w:szCs w:val="20"/>
          <w:lang w:eastAsia="en-US"/>
        </w:rPr>
      </w:pPr>
    </w:p>
    <w:p w14:paraId="38A2F15B" w14:textId="5E11F477" w:rsidR="00256BC9" w:rsidRDefault="00256BC9" w:rsidP="00256BC9">
      <w:pPr>
        <w:suppressAutoHyphens w:val="0"/>
        <w:spacing w:line="240" w:lineRule="auto"/>
        <w:jc w:val="both"/>
        <w:textAlignment w:val="auto"/>
        <w:rPr>
          <w:rFonts w:ascii="Georgia" w:hAnsi="Georgia" w:cs="Arial"/>
          <w:sz w:val="20"/>
          <w:szCs w:val="20"/>
          <w:lang w:eastAsia="en-US"/>
        </w:rPr>
      </w:pPr>
    </w:p>
    <w:p w14:paraId="71DC7336" w14:textId="313CD3BB" w:rsidR="00256BC9" w:rsidRDefault="00256BC9" w:rsidP="00256BC9">
      <w:pPr>
        <w:suppressAutoHyphens w:val="0"/>
        <w:spacing w:line="240" w:lineRule="auto"/>
        <w:jc w:val="both"/>
        <w:textAlignment w:val="auto"/>
        <w:rPr>
          <w:rFonts w:ascii="Georgia" w:hAnsi="Georgia" w:cs="Arial"/>
          <w:sz w:val="20"/>
          <w:szCs w:val="20"/>
          <w:lang w:eastAsia="en-US"/>
        </w:rPr>
      </w:pPr>
    </w:p>
    <w:p w14:paraId="0593832E" w14:textId="071C31D0" w:rsidR="00256BC9" w:rsidRDefault="00256BC9" w:rsidP="00256BC9">
      <w:pPr>
        <w:suppressAutoHyphens w:val="0"/>
        <w:spacing w:line="240" w:lineRule="auto"/>
        <w:jc w:val="both"/>
        <w:textAlignment w:val="auto"/>
        <w:rPr>
          <w:rFonts w:ascii="Georgia" w:hAnsi="Georgia" w:cs="Arial"/>
          <w:sz w:val="20"/>
          <w:szCs w:val="20"/>
          <w:lang w:eastAsia="en-US"/>
        </w:rPr>
      </w:pPr>
    </w:p>
    <w:p w14:paraId="5FAFB195" w14:textId="723C83BB" w:rsidR="00256BC9" w:rsidRDefault="00256BC9" w:rsidP="00256BC9">
      <w:pPr>
        <w:suppressAutoHyphens w:val="0"/>
        <w:spacing w:line="240" w:lineRule="auto"/>
        <w:jc w:val="both"/>
        <w:textAlignment w:val="auto"/>
        <w:rPr>
          <w:rFonts w:ascii="Georgia" w:hAnsi="Georgia" w:cs="Arial"/>
          <w:sz w:val="20"/>
          <w:szCs w:val="20"/>
          <w:lang w:eastAsia="en-US"/>
        </w:rPr>
      </w:pPr>
    </w:p>
    <w:p w14:paraId="16969EA3" w14:textId="2B5096E0" w:rsidR="00256BC9" w:rsidRDefault="00256BC9" w:rsidP="00256BC9">
      <w:pPr>
        <w:suppressAutoHyphens w:val="0"/>
        <w:spacing w:line="240" w:lineRule="auto"/>
        <w:jc w:val="both"/>
        <w:textAlignment w:val="auto"/>
        <w:rPr>
          <w:rFonts w:ascii="Georgia" w:hAnsi="Georgia" w:cs="Arial"/>
          <w:sz w:val="20"/>
          <w:szCs w:val="20"/>
          <w:lang w:eastAsia="en-US"/>
        </w:rPr>
      </w:pPr>
    </w:p>
    <w:p w14:paraId="4DB8EA0A" w14:textId="49F7533B" w:rsidR="00256BC9" w:rsidRDefault="00256BC9" w:rsidP="00256BC9">
      <w:pPr>
        <w:suppressAutoHyphens w:val="0"/>
        <w:spacing w:line="240" w:lineRule="auto"/>
        <w:jc w:val="both"/>
        <w:textAlignment w:val="auto"/>
        <w:rPr>
          <w:rFonts w:ascii="Georgia" w:hAnsi="Georgia" w:cs="Arial"/>
          <w:sz w:val="20"/>
          <w:szCs w:val="20"/>
          <w:lang w:eastAsia="en-US"/>
        </w:rPr>
      </w:pPr>
    </w:p>
    <w:p w14:paraId="3040D0DB" w14:textId="77777777" w:rsidR="00256BC9" w:rsidRDefault="00256BC9" w:rsidP="00256BC9">
      <w:pPr>
        <w:suppressAutoHyphens w:val="0"/>
        <w:spacing w:line="240" w:lineRule="auto"/>
        <w:jc w:val="both"/>
        <w:textAlignment w:val="auto"/>
        <w:rPr>
          <w:rFonts w:ascii="Georgia" w:hAnsi="Georgia" w:cs="Arial"/>
          <w:sz w:val="20"/>
          <w:szCs w:val="20"/>
          <w:lang w:eastAsia="en-US"/>
        </w:rPr>
      </w:pPr>
    </w:p>
    <w:p w14:paraId="22EBAECC" w14:textId="77777777" w:rsidR="00256BC9" w:rsidRDefault="00256BC9" w:rsidP="00256BC9">
      <w:pPr>
        <w:tabs>
          <w:tab w:val="left" w:pos="284"/>
        </w:tabs>
        <w:spacing w:line="240" w:lineRule="auto"/>
        <w:jc w:val="both"/>
        <w:rPr>
          <w:rFonts w:ascii="Georgia" w:hAnsi="Georgia"/>
          <w:i/>
          <w:iCs/>
          <w:spacing w:val="4"/>
          <w:sz w:val="16"/>
          <w:szCs w:val="16"/>
        </w:rPr>
      </w:pPr>
      <w:r w:rsidRPr="00E83DD6">
        <w:rPr>
          <w:rFonts w:ascii="Georgia" w:hAnsi="Georgia"/>
          <w:i/>
          <w:iCs/>
          <w:spacing w:val="4"/>
          <w:sz w:val="16"/>
          <w:szCs w:val="16"/>
        </w:rPr>
        <w:t>* niepotrzebne skreślić</w:t>
      </w:r>
    </w:p>
    <w:p w14:paraId="469D91EA" w14:textId="77777777" w:rsidR="00256BC9" w:rsidRPr="00DC776B" w:rsidRDefault="00256BC9" w:rsidP="00256BC9">
      <w:pPr>
        <w:tabs>
          <w:tab w:val="left" w:pos="284"/>
        </w:tabs>
        <w:spacing w:line="240" w:lineRule="auto"/>
        <w:jc w:val="both"/>
        <w:rPr>
          <w:rFonts w:ascii="Georgia" w:hAnsi="Georgia"/>
          <w:i/>
          <w:iCs/>
          <w:spacing w:val="4"/>
          <w:sz w:val="16"/>
          <w:szCs w:val="16"/>
        </w:rPr>
      </w:pPr>
      <w:r w:rsidRPr="00DC776B">
        <w:rPr>
          <w:rFonts w:ascii="Georgia" w:hAnsi="Georgia"/>
          <w:b/>
          <w:i/>
          <w:iCs/>
          <w:spacing w:val="4"/>
          <w:sz w:val="16"/>
          <w:szCs w:val="16"/>
        </w:rPr>
        <w:t>**</w:t>
      </w:r>
      <w:r w:rsidRPr="00DC776B">
        <w:rPr>
          <w:rFonts w:ascii="Georgia" w:hAnsi="Georgia"/>
          <w:i/>
          <w:iCs/>
          <w:spacing w:val="4"/>
          <w:sz w:val="16"/>
          <w:szCs w:val="16"/>
        </w:rPr>
        <w:t xml:space="preserve"> składa Podmiot udostepniający zasoby, </w:t>
      </w:r>
      <w:bookmarkStart w:id="88" w:name="_Hlk121390932"/>
      <w:r w:rsidRPr="00DC776B">
        <w:rPr>
          <w:rFonts w:ascii="Georgia" w:hAnsi="Georgia"/>
          <w:i/>
          <w:iCs/>
          <w:spacing w:val="4"/>
          <w:sz w:val="16"/>
          <w:szCs w:val="16"/>
        </w:rPr>
        <w:t>jeżeli przypada na niego ponad 10% wartości zamówienia</w:t>
      </w:r>
      <w:bookmarkEnd w:id="88"/>
    </w:p>
    <w:p w14:paraId="25F394A0" w14:textId="21854EB6" w:rsidR="00256BC9" w:rsidRPr="00DC776B" w:rsidRDefault="00256BC9" w:rsidP="00256BC9">
      <w:pPr>
        <w:tabs>
          <w:tab w:val="left" w:pos="284"/>
        </w:tabs>
        <w:spacing w:line="240" w:lineRule="auto"/>
        <w:jc w:val="both"/>
        <w:rPr>
          <w:rFonts w:ascii="Georgia" w:hAnsi="Georgia"/>
          <w:i/>
          <w:iCs/>
          <w:spacing w:val="4"/>
          <w:sz w:val="16"/>
          <w:szCs w:val="16"/>
        </w:rPr>
      </w:pPr>
      <w:r w:rsidRPr="00DC776B">
        <w:rPr>
          <w:rFonts w:ascii="Georgia" w:hAnsi="Georgia"/>
          <w:b/>
          <w:i/>
          <w:iCs/>
          <w:spacing w:val="4"/>
          <w:sz w:val="16"/>
          <w:szCs w:val="16"/>
        </w:rPr>
        <w:t>***</w:t>
      </w:r>
      <w:r w:rsidRPr="00DC776B">
        <w:rPr>
          <w:rFonts w:ascii="Georgia" w:hAnsi="Georgia"/>
          <w:i/>
          <w:iCs/>
          <w:spacing w:val="4"/>
          <w:sz w:val="16"/>
          <w:szCs w:val="16"/>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50891395" w14:textId="77777777" w:rsidR="00256BC9" w:rsidRPr="00E83DD6" w:rsidRDefault="00256BC9" w:rsidP="00256BC9">
      <w:pPr>
        <w:suppressAutoHyphens w:val="0"/>
        <w:spacing w:line="240" w:lineRule="auto"/>
        <w:jc w:val="both"/>
        <w:textAlignment w:val="auto"/>
        <w:rPr>
          <w:rFonts w:ascii="Georgia" w:hAnsi="Georgia" w:cs="Arial"/>
          <w:sz w:val="20"/>
          <w:szCs w:val="20"/>
          <w:lang w:eastAsia="en-US"/>
        </w:rPr>
      </w:pPr>
    </w:p>
    <w:p w14:paraId="016C6F1E" w14:textId="123E8A2A" w:rsidR="002E1BFD" w:rsidRPr="00580CBB" w:rsidRDefault="002E1BFD" w:rsidP="00580CBB">
      <w:pPr>
        <w:tabs>
          <w:tab w:val="left" w:pos="284"/>
        </w:tabs>
        <w:spacing w:before="120" w:after="120"/>
        <w:jc w:val="both"/>
        <w:rPr>
          <w:rFonts w:ascii="Georgia" w:hAnsi="Georgia" w:cs="Arial"/>
          <w:i/>
          <w:iCs/>
          <w:color w:val="000000"/>
          <w:sz w:val="16"/>
          <w:szCs w:val="16"/>
        </w:rPr>
      </w:pPr>
      <w:r>
        <w:rPr>
          <w:rFonts w:ascii="Georgia" w:hAnsi="Georgia" w:cs="Georgia"/>
          <w:b/>
          <w:i/>
          <w:color w:val="000000"/>
          <w:sz w:val="20"/>
          <w:szCs w:val="20"/>
        </w:rPr>
        <w:br w:type="page"/>
      </w:r>
    </w:p>
    <w:p w14:paraId="2B3E54AF" w14:textId="605742EF" w:rsidR="00256BC9" w:rsidRPr="00E12C35" w:rsidRDefault="00364304" w:rsidP="00E12C35">
      <w:pPr>
        <w:pStyle w:val="Nagwek1"/>
        <w:spacing w:before="0" w:after="0" w:line="360" w:lineRule="auto"/>
        <w:jc w:val="right"/>
        <w:rPr>
          <w:rFonts w:ascii="Georgia" w:hAnsi="Georgia" w:cs="Georgia"/>
          <w:b/>
          <w:i/>
          <w:color w:val="000000"/>
          <w:sz w:val="20"/>
          <w:szCs w:val="20"/>
        </w:rPr>
      </w:pPr>
      <w:bookmarkStart w:id="89" w:name="_Toc146200276"/>
      <w:r w:rsidRPr="008554CF">
        <w:rPr>
          <w:rFonts w:ascii="Georgia" w:hAnsi="Georgia" w:cs="Georgia"/>
          <w:b/>
          <w:i/>
          <w:color w:val="000000"/>
          <w:sz w:val="20"/>
          <w:szCs w:val="20"/>
        </w:rPr>
        <w:lastRenderedPageBreak/>
        <w:t xml:space="preserve">Załącznik nr </w:t>
      </w:r>
      <w:r w:rsidR="002570CF" w:rsidRPr="008554CF">
        <w:rPr>
          <w:rFonts w:ascii="Georgia" w:hAnsi="Georgia" w:cs="Georgia"/>
          <w:b/>
          <w:i/>
          <w:color w:val="000000"/>
          <w:sz w:val="20"/>
          <w:szCs w:val="20"/>
        </w:rPr>
        <w:t>7</w:t>
      </w:r>
      <w:r>
        <w:rPr>
          <w:rFonts w:ascii="Georgia" w:hAnsi="Georgia" w:cs="Georgia"/>
          <w:b/>
          <w:i/>
          <w:color w:val="000000"/>
          <w:sz w:val="20"/>
          <w:szCs w:val="20"/>
        </w:rPr>
        <w:t xml:space="preserve"> do SWZ</w:t>
      </w:r>
      <w:bookmarkEnd w:id="89"/>
    </w:p>
    <w:p w14:paraId="6129968F" w14:textId="6D21CCD9" w:rsidR="00364304" w:rsidRPr="006C7784" w:rsidRDefault="00364304" w:rsidP="00364304">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r w:rsidR="005A1798">
        <w:rPr>
          <w:rFonts w:ascii="Georgia" w:hAnsi="Georgia" w:cs="Georgia"/>
          <w:b/>
          <w:bCs/>
          <w:color w:val="000000"/>
          <w:sz w:val="22"/>
          <w:szCs w:val="22"/>
        </w:rPr>
        <w:t xml:space="preserve"> </w:t>
      </w:r>
    </w:p>
    <w:p w14:paraId="1381E69C" w14:textId="77777777" w:rsidR="00364304" w:rsidRDefault="00364304" w:rsidP="00364304">
      <w:pPr>
        <w:spacing w:before="40" w:after="40" w:line="360" w:lineRule="auto"/>
        <w:jc w:val="center"/>
        <w:rPr>
          <w:rFonts w:ascii="Georgia" w:hAnsi="Georgia" w:cs="Georgia"/>
          <w:b/>
          <w:bCs/>
          <w:color w:val="000000"/>
          <w:sz w:val="20"/>
          <w:szCs w:val="20"/>
        </w:rPr>
      </w:pPr>
    </w:p>
    <w:p w14:paraId="1640AF80" w14:textId="77777777" w:rsidR="00B5720F" w:rsidRDefault="00B5720F" w:rsidP="00B5720F">
      <w:pPr>
        <w:spacing w:line="360" w:lineRule="auto"/>
        <w:rPr>
          <w:rFonts w:ascii="Georgia" w:hAnsi="Georgia" w:cs="Georgia"/>
          <w:color w:val="000000"/>
          <w:sz w:val="20"/>
          <w:szCs w:val="20"/>
        </w:rPr>
      </w:pPr>
      <w:bookmarkStart w:id="90" w:name="_Toc353787315"/>
      <w:bookmarkStart w:id="91" w:name="_Toc424300300"/>
      <w:bookmarkStart w:id="92" w:name="_Toc464027667"/>
      <w:bookmarkStart w:id="93" w:name="_Toc51835682"/>
      <w:bookmarkStart w:id="94" w:name="_Toc309115904"/>
      <w:bookmarkStart w:id="95" w:name="_Toc309116011"/>
      <w:bookmarkStart w:id="96" w:name="_Toc346700792"/>
      <w:bookmarkStart w:id="97" w:name="_Toc346796412"/>
      <w:bookmarkStart w:id="98" w:name="_Toc352755662"/>
      <w:bookmarkStart w:id="99" w:name="_Toc353786984"/>
      <w:bookmarkStart w:id="100" w:name="_Toc353787316"/>
      <w:bookmarkStart w:id="101" w:name="_Toc356543047"/>
      <w:bookmarkStart w:id="102" w:name="_Toc359390922"/>
      <w:bookmarkStart w:id="103" w:name="_Toc374948433"/>
      <w:bookmarkStart w:id="104" w:name="_Toc374948486"/>
      <w:bookmarkStart w:id="105" w:name="_Toc378325806"/>
      <w:bookmarkStart w:id="106" w:name="_Hlk66093428"/>
      <w:bookmarkEnd w:id="81"/>
      <w:bookmarkEnd w:id="82"/>
      <w:r>
        <w:rPr>
          <w:rFonts w:ascii="Georgia" w:hAnsi="Georgia" w:cs="Georgia"/>
          <w:color w:val="000000"/>
          <w:sz w:val="20"/>
          <w:szCs w:val="20"/>
        </w:rPr>
        <w:t>Nazwa oraz siedziba Wykonawcy:......................................................................................................................................</w:t>
      </w:r>
    </w:p>
    <w:p w14:paraId="4A9991E6" w14:textId="77777777" w:rsidR="00B5720F" w:rsidRPr="007B1339" w:rsidRDefault="00B5720F" w:rsidP="00B5720F">
      <w:pPr>
        <w:pStyle w:val="WW-Tekstpodstawowy2"/>
        <w:suppressAutoHyphens w:val="0"/>
        <w:spacing w:before="0" w:after="0" w:line="360" w:lineRule="auto"/>
        <w:rPr>
          <w:rFonts w:ascii="Georgia" w:hAnsi="Georgia" w:cs="Georgia"/>
          <w:b w:val="0"/>
          <w:bCs w:val="0"/>
          <w:i w:val="0"/>
          <w:iCs w:val="0"/>
          <w:sz w:val="20"/>
          <w:szCs w:val="20"/>
          <w:lang w:val="pl-PL"/>
        </w:rPr>
      </w:pPr>
      <w:r w:rsidRPr="007B1339">
        <w:rPr>
          <w:rFonts w:ascii="Georgia" w:hAnsi="Georgia" w:cs="Georgia"/>
          <w:b w:val="0"/>
          <w:bCs w:val="0"/>
          <w:i w:val="0"/>
          <w:iCs w:val="0"/>
          <w:sz w:val="20"/>
          <w:szCs w:val="20"/>
          <w:lang w:val="pl-PL"/>
        </w:rPr>
        <w:t>TELEFON: ...................................................................; FAX: ...........................................................................................</w:t>
      </w:r>
    </w:p>
    <w:p w14:paraId="007EFA94" w14:textId="77777777" w:rsidR="00B5720F" w:rsidRDefault="00B5720F" w:rsidP="00B5720F">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REGON: ......................................................................., NIP: ............................................................................................</w:t>
      </w:r>
    </w:p>
    <w:p w14:paraId="225FA0F6" w14:textId="77777777" w:rsidR="00B5720F" w:rsidRDefault="00B5720F" w:rsidP="00B5720F">
      <w:pPr>
        <w:spacing w:line="360" w:lineRule="auto"/>
        <w:jc w:val="both"/>
        <w:rPr>
          <w:rFonts w:ascii="Georgia" w:hAnsi="Georgia" w:cs="Georgia"/>
          <w:color w:val="000000"/>
          <w:sz w:val="20"/>
          <w:szCs w:val="20"/>
          <w:lang w:val="de-DE"/>
        </w:rPr>
      </w:pPr>
      <w:r>
        <w:rPr>
          <w:rFonts w:ascii="Georgia" w:hAnsi="Georgia" w:cs="Georgia"/>
          <w:color w:val="000000"/>
          <w:sz w:val="20"/>
          <w:szCs w:val="20"/>
          <w:lang w:val="de-DE"/>
        </w:rPr>
        <w:t>INTERNET: http: .........................................................; e-mail: .......................................................................................</w:t>
      </w:r>
    </w:p>
    <w:p w14:paraId="49AEC2C0" w14:textId="77777777" w:rsidR="00B5720F" w:rsidRPr="003C70FE" w:rsidRDefault="00B5720F" w:rsidP="00B5720F">
      <w:pPr>
        <w:jc w:val="both"/>
        <w:rPr>
          <w:rFonts w:ascii="Georgia" w:hAnsi="Georgia" w:cs="Georgia"/>
          <w:color w:val="000000"/>
          <w:sz w:val="20"/>
          <w:szCs w:val="20"/>
          <w:lang w:val="en-US"/>
        </w:rPr>
      </w:pPr>
    </w:p>
    <w:p w14:paraId="50722CBC" w14:textId="77777777" w:rsidR="00B5720F" w:rsidRPr="00E60300" w:rsidRDefault="00B5720F" w:rsidP="00B5720F">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472AF686" w14:textId="77777777" w:rsidR="00B5720F" w:rsidRPr="00E60300" w:rsidRDefault="00B5720F" w:rsidP="00B5720F">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245F0A7B" w14:textId="77777777" w:rsidR="002B23D7" w:rsidRDefault="002B23D7" w:rsidP="00B5720F">
      <w:pPr>
        <w:jc w:val="both"/>
        <w:rPr>
          <w:rFonts w:ascii="Georgia" w:hAnsi="Georgia" w:cs="Georgia"/>
          <w:color w:val="000000"/>
          <w:sz w:val="20"/>
          <w:szCs w:val="20"/>
        </w:rPr>
      </w:pPr>
    </w:p>
    <w:p w14:paraId="79A7F44C" w14:textId="5FC50509" w:rsidR="00B5720F" w:rsidRPr="00E60300" w:rsidRDefault="00B5720F" w:rsidP="00B5720F">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62C55004" w14:textId="0EAFBDB1" w:rsidR="002B23D7" w:rsidRPr="00E12C35" w:rsidRDefault="00B5720F" w:rsidP="00E12C35">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w:t>
      </w:r>
      <w:r>
        <w:rPr>
          <w:rFonts w:ascii="Georgia" w:hAnsi="Georgia" w:cs="Georgia"/>
          <w:i/>
          <w:color w:val="000000"/>
          <w:sz w:val="16"/>
          <w:szCs w:val="16"/>
        </w:rPr>
        <w:t xml:space="preserve"> zajmowane </w:t>
      </w:r>
      <w:r w:rsidRPr="00E60300">
        <w:rPr>
          <w:rFonts w:ascii="Georgia" w:hAnsi="Georgia" w:cs="Georgia"/>
          <w:i/>
          <w:color w:val="000000"/>
          <w:sz w:val="16"/>
          <w:szCs w:val="16"/>
        </w:rPr>
        <w:t>stanowisko)</w:t>
      </w:r>
    </w:p>
    <w:p w14:paraId="717B2FA9" w14:textId="77777777" w:rsidR="002B23D7" w:rsidRPr="00E60300" w:rsidRDefault="002B23D7" w:rsidP="00B5720F">
      <w:pPr>
        <w:spacing w:line="360" w:lineRule="auto"/>
        <w:jc w:val="both"/>
        <w:rPr>
          <w:rFonts w:ascii="Georgia" w:hAnsi="Georgia" w:cs="Georgia"/>
          <w:color w:val="000000"/>
          <w:sz w:val="20"/>
          <w:szCs w:val="20"/>
        </w:rPr>
      </w:pPr>
    </w:p>
    <w:p w14:paraId="79A7BF9C" w14:textId="1792361B" w:rsidR="00B5720F" w:rsidRDefault="00B5720F" w:rsidP="00B5720F">
      <w:pPr>
        <w:spacing w:line="360" w:lineRule="auto"/>
        <w:jc w:val="center"/>
        <w:rPr>
          <w:rStyle w:val="Domylnaczcionkaakapitu2"/>
          <w:rFonts w:ascii="Georgia" w:hAnsi="Georgia"/>
          <w:color w:val="000000"/>
          <w:sz w:val="20"/>
          <w:szCs w:val="20"/>
        </w:rPr>
      </w:pPr>
      <w:r w:rsidRPr="00E60300">
        <w:rPr>
          <w:rFonts w:ascii="Georgia" w:hAnsi="Georgia" w:cs="Georgia"/>
          <w:color w:val="000000"/>
          <w:sz w:val="20"/>
          <w:szCs w:val="20"/>
        </w:rPr>
        <w:t xml:space="preserve">Niniejsza oferta dotyczy postępowania o udzielenie zamówienia publicznego </w:t>
      </w:r>
      <w:r w:rsidRPr="002B7984">
        <w:rPr>
          <w:rFonts w:ascii="Georgia" w:hAnsi="Georgia" w:cs="Georgia"/>
          <w:color w:val="000000"/>
          <w:sz w:val="20"/>
          <w:szCs w:val="20"/>
        </w:rPr>
        <w:t xml:space="preserve">znak: </w:t>
      </w:r>
      <w:r w:rsidRPr="002B7984">
        <w:rPr>
          <w:rStyle w:val="Domylnaczcionkaakapitu2"/>
          <w:rFonts w:ascii="Georgia" w:hAnsi="Georgia"/>
          <w:color w:val="000000"/>
          <w:sz w:val="20"/>
          <w:szCs w:val="20"/>
        </w:rPr>
        <w:t>ZP.26.1</w:t>
      </w:r>
      <w:r>
        <w:rPr>
          <w:rStyle w:val="Domylnaczcionkaakapitu2"/>
          <w:rFonts w:ascii="Georgia" w:hAnsi="Georgia"/>
          <w:color w:val="000000"/>
          <w:sz w:val="20"/>
          <w:szCs w:val="20"/>
        </w:rPr>
        <w:t>.</w:t>
      </w:r>
      <w:r w:rsidR="00511833">
        <w:rPr>
          <w:rStyle w:val="Domylnaczcionkaakapitu2"/>
          <w:rFonts w:ascii="Georgia" w:hAnsi="Georgia"/>
          <w:color w:val="000000"/>
          <w:sz w:val="20"/>
          <w:szCs w:val="20"/>
        </w:rPr>
        <w:t>13</w:t>
      </w:r>
      <w:r w:rsidRPr="002B7984">
        <w:rPr>
          <w:rStyle w:val="Domylnaczcionkaakapitu2"/>
          <w:rFonts w:ascii="Georgia" w:hAnsi="Georgia"/>
          <w:color w:val="000000"/>
          <w:sz w:val="20"/>
          <w:szCs w:val="20"/>
        </w:rPr>
        <w:t>.202</w:t>
      </w:r>
      <w:r w:rsidR="00511833">
        <w:rPr>
          <w:rStyle w:val="Domylnaczcionkaakapitu2"/>
          <w:rFonts w:ascii="Georgia" w:hAnsi="Georgia"/>
          <w:color w:val="000000"/>
          <w:sz w:val="20"/>
          <w:szCs w:val="20"/>
        </w:rPr>
        <w:t>4</w:t>
      </w:r>
    </w:p>
    <w:p w14:paraId="660F51F7" w14:textId="77777777" w:rsidR="00256BC9" w:rsidRPr="00BD1D84" w:rsidRDefault="00256BC9" w:rsidP="00E12C35">
      <w:pPr>
        <w:spacing w:line="360" w:lineRule="auto"/>
        <w:rPr>
          <w:rFonts w:ascii="Georgia" w:hAnsi="Georgia"/>
          <w:color w:val="000000"/>
          <w:sz w:val="20"/>
          <w:szCs w:val="20"/>
        </w:rPr>
      </w:pPr>
    </w:p>
    <w:p w14:paraId="508F3386" w14:textId="77777777" w:rsidR="002B23D7" w:rsidRDefault="002B23D7" w:rsidP="002B23D7">
      <w:pPr>
        <w:pStyle w:val="Tekstpodstawowy"/>
        <w:spacing w:after="0" w:line="360" w:lineRule="auto"/>
        <w:rPr>
          <w:rFonts w:ascii="Georgia" w:hAnsi="Georgia"/>
          <w:b w:val="0"/>
          <w:bCs w:val="0"/>
          <w:i w:val="0"/>
          <w:sz w:val="20"/>
          <w:szCs w:val="20"/>
          <w:lang w:val="pl-PL"/>
        </w:rPr>
      </w:pPr>
      <w:r>
        <w:rPr>
          <w:rFonts w:ascii="Georgia" w:hAnsi="Georgia"/>
          <w:b w:val="0"/>
          <w:bCs w:val="0"/>
          <w:i w:val="0"/>
          <w:sz w:val="20"/>
          <w:szCs w:val="20"/>
          <w:lang w:val="pl-PL"/>
        </w:rPr>
        <w:t>Pakiet nr ……….*</w:t>
      </w:r>
    </w:p>
    <w:tbl>
      <w:tblPr>
        <w:tblW w:w="4988" w:type="pct"/>
        <w:tblInd w:w="70" w:type="dxa"/>
        <w:tblLayout w:type="fixed"/>
        <w:tblCellMar>
          <w:left w:w="70" w:type="dxa"/>
          <w:right w:w="70" w:type="dxa"/>
        </w:tblCellMar>
        <w:tblLook w:val="0000" w:firstRow="0" w:lastRow="0" w:firstColumn="0" w:lastColumn="0" w:noHBand="0" w:noVBand="0"/>
      </w:tblPr>
      <w:tblGrid>
        <w:gridCol w:w="485"/>
        <w:gridCol w:w="1283"/>
        <w:gridCol w:w="474"/>
        <w:gridCol w:w="592"/>
        <w:gridCol w:w="948"/>
        <w:gridCol w:w="828"/>
        <w:gridCol w:w="592"/>
        <w:gridCol w:w="828"/>
        <w:gridCol w:w="830"/>
        <w:gridCol w:w="2010"/>
        <w:gridCol w:w="1300"/>
      </w:tblGrid>
      <w:tr w:rsidR="002B23D7" w14:paraId="5EB1F55A" w14:textId="77777777" w:rsidTr="00194C12">
        <w:trPr>
          <w:cantSplit/>
        </w:trPr>
        <w:tc>
          <w:tcPr>
            <w:tcW w:w="239" w:type="pct"/>
            <w:tcBorders>
              <w:top w:val="single" w:sz="4" w:space="0" w:color="000000"/>
              <w:left w:val="single" w:sz="4" w:space="0" w:color="000000"/>
              <w:bottom w:val="single" w:sz="4" w:space="0" w:color="000000"/>
              <w:right w:val="nil"/>
            </w:tcBorders>
            <w:vAlign w:val="center"/>
          </w:tcPr>
          <w:p w14:paraId="20B880D6" w14:textId="77777777" w:rsidR="002B23D7" w:rsidRDefault="002B23D7" w:rsidP="00194C12">
            <w:pPr>
              <w:snapToGrid w:val="0"/>
              <w:ind w:left="33" w:right="4"/>
              <w:jc w:val="center"/>
              <w:rPr>
                <w:rFonts w:ascii="Georgia" w:hAnsi="Georgia" w:cs="Georgia"/>
                <w:sz w:val="18"/>
                <w:szCs w:val="18"/>
              </w:rPr>
            </w:pPr>
            <w:r>
              <w:rPr>
                <w:rFonts w:ascii="Georgia" w:hAnsi="Georgia" w:cs="Georgia"/>
                <w:sz w:val="18"/>
                <w:szCs w:val="18"/>
              </w:rPr>
              <w:t>Lp</w:t>
            </w:r>
          </w:p>
        </w:tc>
        <w:tc>
          <w:tcPr>
            <w:tcW w:w="631" w:type="pct"/>
            <w:tcBorders>
              <w:top w:val="single" w:sz="4" w:space="0" w:color="000000"/>
              <w:left w:val="single" w:sz="4" w:space="0" w:color="000000"/>
              <w:bottom w:val="single" w:sz="4" w:space="0" w:color="000000"/>
              <w:right w:val="nil"/>
            </w:tcBorders>
            <w:vAlign w:val="center"/>
          </w:tcPr>
          <w:p w14:paraId="61334D75" w14:textId="77777777" w:rsidR="002B23D7" w:rsidRDefault="002B23D7" w:rsidP="00194C12">
            <w:pPr>
              <w:snapToGrid w:val="0"/>
              <w:ind w:left="33" w:right="4"/>
              <w:jc w:val="center"/>
              <w:rPr>
                <w:rFonts w:ascii="Georgia" w:hAnsi="Georgia" w:cs="Georgia"/>
                <w:sz w:val="18"/>
                <w:szCs w:val="18"/>
              </w:rPr>
            </w:pPr>
            <w:r>
              <w:rPr>
                <w:rFonts w:ascii="Georgia" w:hAnsi="Georgia" w:cs="Georgia"/>
                <w:sz w:val="18"/>
                <w:szCs w:val="18"/>
              </w:rPr>
              <w:t>Nazwa asortymentu</w:t>
            </w:r>
          </w:p>
        </w:tc>
        <w:tc>
          <w:tcPr>
            <w:tcW w:w="233" w:type="pct"/>
            <w:tcBorders>
              <w:top w:val="single" w:sz="4" w:space="0" w:color="000000"/>
              <w:left w:val="single" w:sz="4" w:space="0" w:color="000000"/>
              <w:bottom w:val="single" w:sz="4" w:space="0" w:color="000000"/>
              <w:right w:val="nil"/>
            </w:tcBorders>
            <w:vAlign w:val="center"/>
          </w:tcPr>
          <w:p w14:paraId="082F78CB" w14:textId="77777777" w:rsidR="002B23D7" w:rsidRDefault="002B23D7" w:rsidP="00194C12">
            <w:pPr>
              <w:snapToGrid w:val="0"/>
              <w:ind w:left="33" w:right="4"/>
              <w:jc w:val="center"/>
              <w:rPr>
                <w:rFonts w:ascii="Georgia" w:hAnsi="Georgia" w:cs="Georgia"/>
                <w:sz w:val="18"/>
                <w:szCs w:val="18"/>
              </w:rPr>
            </w:pPr>
            <w:r>
              <w:rPr>
                <w:rFonts w:ascii="Georgia" w:hAnsi="Georgia" w:cs="Georgia"/>
                <w:sz w:val="18"/>
                <w:szCs w:val="18"/>
              </w:rPr>
              <w:t>j.m</w:t>
            </w:r>
          </w:p>
        </w:tc>
        <w:tc>
          <w:tcPr>
            <w:tcW w:w="291" w:type="pct"/>
            <w:tcBorders>
              <w:top w:val="single" w:sz="4" w:space="0" w:color="000000"/>
              <w:left w:val="single" w:sz="4" w:space="0" w:color="000000"/>
              <w:bottom w:val="single" w:sz="4" w:space="0" w:color="000000"/>
              <w:right w:val="nil"/>
            </w:tcBorders>
            <w:vAlign w:val="center"/>
          </w:tcPr>
          <w:p w14:paraId="2039BDD1" w14:textId="77777777" w:rsidR="002B23D7" w:rsidRDefault="002B23D7" w:rsidP="00194C12">
            <w:pPr>
              <w:snapToGrid w:val="0"/>
              <w:ind w:left="33" w:right="4"/>
              <w:jc w:val="center"/>
              <w:rPr>
                <w:rFonts w:ascii="Georgia" w:hAnsi="Georgia" w:cs="Georgia"/>
                <w:sz w:val="18"/>
                <w:szCs w:val="18"/>
              </w:rPr>
            </w:pPr>
            <w:r>
              <w:rPr>
                <w:rFonts w:ascii="Georgia" w:hAnsi="Georgia" w:cs="Georgia"/>
                <w:sz w:val="18"/>
                <w:szCs w:val="18"/>
              </w:rPr>
              <w:t>Ilość</w:t>
            </w:r>
          </w:p>
        </w:tc>
        <w:tc>
          <w:tcPr>
            <w:tcW w:w="465" w:type="pct"/>
            <w:tcBorders>
              <w:top w:val="single" w:sz="4" w:space="0" w:color="000000"/>
              <w:left w:val="single" w:sz="4" w:space="0" w:color="000000"/>
              <w:bottom w:val="single" w:sz="4" w:space="0" w:color="000000"/>
              <w:right w:val="nil"/>
            </w:tcBorders>
            <w:vAlign w:val="center"/>
          </w:tcPr>
          <w:p w14:paraId="6233CBFF" w14:textId="77777777" w:rsidR="002B23D7" w:rsidRDefault="002B23D7" w:rsidP="00194C12">
            <w:pPr>
              <w:snapToGrid w:val="0"/>
              <w:ind w:left="33" w:right="4"/>
              <w:jc w:val="center"/>
              <w:rPr>
                <w:rFonts w:ascii="Georgia" w:hAnsi="Georgia" w:cs="Georgia"/>
                <w:sz w:val="18"/>
                <w:szCs w:val="18"/>
              </w:rPr>
            </w:pPr>
            <w:r>
              <w:rPr>
                <w:rFonts w:ascii="Georgia" w:hAnsi="Georgia" w:cs="Georgia"/>
                <w:sz w:val="18"/>
                <w:szCs w:val="18"/>
              </w:rPr>
              <w:t>Cena jed. netto</w:t>
            </w:r>
          </w:p>
        </w:tc>
        <w:tc>
          <w:tcPr>
            <w:tcW w:w="407" w:type="pct"/>
            <w:tcBorders>
              <w:top w:val="single" w:sz="4" w:space="0" w:color="000000"/>
              <w:left w:val="single" w:sz="4" w:space="0" w:color="000000"/>
              <w:bottom w:val="single" w:sz="4" w:space="0" w:color="000000"/>
              <w:right w:val="nil"/>
            </w:tcBorders>
            <w:vAlign w:val="center"/>
          </w:tcPr>
          <w:p w14:paraId="7825E401" w14:textId="77777777" w:rsidR="002B23D7" w:rsidRDefault="002B23D7" w:rsidP="00194C12">
            <w:pPr>
              <w:snapToGrid w:val="0"/>
              <w:ind w:left="33" w:right="4"/>
              <w:jc w:val="center"/>
              <w:rPr>
                <w:rFonts w:ascii="Georgia" w:hAnsi="Georgia" w:cs="Georgia"/>
                <w:sz w:val="18"/>
                <w:szCs w:val="18"/>
              </w:rPr>
            </w:pPr>
            <w:r>
              <w:rPr>
                <w:rFonts w:ascii="Georgia" w:hAnsi="Georgia" w:cs="Georgia"/>
                <w:sz w:val="18"/>
                <w:szCs w:val="18"/>
              </w:rPr>
              <w:t>Wartość netto</w:t>
            </w:r>
          </w:p>
        </w:tc>
        <w:tc>
          <w:tcPr>
            <w:tcW w:w="291" w:type="pct"/>
            <w:tcBorders>
              <w:top w:val="single" w:sz="4" w:space="0" w:color="000000"/>
              <w:left w:val="single" w:sz="4" w:space="0" w:color="000000"/>
              <w:bottom w:val="single" w:sz="4" w:space="0" w:color="000000"/>
              <w:right w:val="nil"/>
            </w:tcBorders>
            <w:vAlign w:val="center"/>
          </w:tcPr>
          <w:p w14:paraId="60A8E98E" w14:textId="77777777" w:rsidR="002B23D7" w:rsidRDefault="002B23D7" w:rsidP="00194C12">
            <w:pPr>
              <w:snapToGrid w:val="0"/>
              <w:ind w:left="33" w:right="4"/>
              <w:jc w:val="center"/>
              <w:rPr>
                <w:rFonts w:ascii="Georgia" w:hAnsi="Georgia" w:cs="Georgia"/>
                <w:sz w:val="18"/>
                <w:szCs w:val="18"/>
              </w:rPr>
            </w:pPr>
            <w:r>
              <w:rPr>
                <w:rFonts w:ascii="Georgia" w:hAnsi="Georgia" w:cs="Georgia"/>
                <w:sz w:val="18"/>
                <w:szCs w:val="18"/>
              </w:rPr>
              <w:t>% VAT</w:t>
            </w:r>
          </w:p>
        </w:tc>
        <w:tc>
          <w:tcPr>
            <w:tcW w:w="407" w:type="pct"/>
            <w:tcBorders>
              <w:top w:val="single" w:sz="4" w:space="0" w:color="000000"/>
              <w:left w:val="single" w:sz="4" w:space="0" w:color="000000"/>
              <w:bottom w:val="single" w:sz="4" w:space="0" w:color="000000"/>
              <w:right w:val="nil"/>
            </w:tcBorders>
            <w:vAlign w:val="center"/>
          </w:tcPr>
          <w:p w14:paraId="4B14DBB4" w14:textId="77777777" w:rsidR="002B23D7" w:rsidRDefault="002B23D7" w:rsidP="00194C12">
            <w:pPr>
              <w:snapToGrid w:val="0"/>
              <w:ind w:left="33" w:right="4"/>
              <w:jc w:val="center"/>
              <w:rPr>
                <w:rFonts w:ascii="Georgia" w:hAnsi="Georgia" w:cs="Georgia"/>
                <w:sz w:val="18"/>
                <w:szCs w:val="18"/>
              </w:rPr>
            </w:pPr>
            <w:r>
              <w:rPr>
                <w:rFonts w:ascii="Georgia" w:hAnsi="Georgia" w:cs="Georgia"/>
                <w:sz w:val="18"/>
                <w:szCs w:val="18"/>
              </w:rPr>
              <w:t>Wartość VAT</w:t>
            </w:r>
          </w:p>
        </w:tc>
        <w:tc>
          <w:tcPr>
            <w:tcW w:w="408" w:type="pct"/>
            <w:tcBorders>
              <w:top w:val="single" w:sz="4" w:space="0" w:color="000000"/>
              <w:left w:val="single" w:sz="4" w:space="0" w:color="000000"/>
              <w:bottom w:val="single" w:sz="4" w:space="0" w:color="000000"/>
              <w:right w:val="nil"/>
            </w:tcBorders>
            <w:vAlign w:val="center"/>
          </w:tcPr>
          <w:p w14:paraId="7A3D708A" w14:textId="77777777" w:rsidR="002B23D7" w:rsidRDefault="002B23D7" w:rsidP="00194C12">
            <w:pPr>
              <w:snapToGrid w:val="0"/>
              <w:ind w:left="33" w:right="4"/>
              <w:jc w:val="center"/>
              <w:rPr>
                <w:rFonts w:ascii="Georgia" w:hAnsi="Georgia" w:cs="Georgia"/>
                <w:sz w:val="18"/>
                <w:szCs w:val="18"/>
              </w:rPr>
            </w:pPr>
            <w:r>
              <w:rPr>
                <w:rFonts w:ascii="Georgia" w:hAnsi="Georgia" w:cs="Georgia"/>
                <w:sz w:val="18"/>
                <w:szCs w:val="18"/>
              </w:rPr>
              <w:t>Wartość brutto</w:t>
            </w:r>
          </w:p>
        </w:tc>
        <w:tc>
          <w:tcPr>
            <w:tcW w:w="988" w:type="pct"/>
            <w:tcBorders>
              <w:top w:val="single" w:sz="4" w:space="0" w:color="000000"/>
              <w:left w:val="single" w:sz="4" w:space="0" w:color="000000"/>
              <w:bottom w:val="single" w:sz="4" w:space="0" w:color="000000"/>
              <w:right w:val="single" w:sz="4" w:space="0" w:color="000000"/>
            </w:tcBorders>
            <w:vAlign w:val="center"/>
          </w:tcPr>
          <w:p w14:paraId="22134A68" w14:textId="77777777" w:rsidR="002B23D7" w:rsidRDefault="002B23D7" w:rsidP="00194C12">
            <w:pPr>
              <w:snapToGrid w:val="0"/>
              <w:ind w:right="4"/>
              <w:jc w:val="center"/>
              <w:rPr>
                <w:rFonts w:ascii="Georgia" w:hAnsi="Georgia" w:cs="Georgia"/>
                <w:sz w:val="18"/>
                <w:szCs w:val="18"/>
              </w:rPr>
            </w:pPr>
            <w:r>
              <w:rPr>
                <w:rFonts w:ascii="Georgia" w:hAnsi="Georgia" w:cs="Georgia"/>
                <w:sz w:val="18"/>
                <w:szCs w:val="18"/>
              </w:rPr>
              <w:t>Nazwa Producenta/nazwa handlowa</w:t>
            </w:r>
          </w:p>
        </w:tc>
        <w:tc>
          <w:tcPr>
            <w:tcW w:w="639" w:type="pct"/>
            <w:tcBorders>
              <w:top w:val="single" w:sz="4" w:space="0" w:color="000000"/>
              <w:left w:val="single" w:sz="4" w:space="0" w:color="000000"/>
              <w:bottom w:val="single" w:sz="4" w:space="0" w:color="000000"/>
              <w:right w:val="single" w:sz="4" w:space="0" w:color="000000"/>
            </w:tcBorders>
            <w:vAlign w:val="center"/>
          </w:tcPr>
          <w:p w14:paraId="591A3D63" w14:textId="77777777" w:rsidR="002B23D7" w:rsidRDefault="002B23D7" w:rsidP="00194C12">
            <w:pPr>
              <w:snapToGrid w:val="0"/>
              <w:ind w:right="4"/>
              <w:jc w:val="center"/>
              <w:rPr>
                <w:rFonts w:ascii="Georgia" w:hAnsi="Georgia" w:cs="Georgia"/>
                <w:sz w:val="18"/>
                <w:szCs w:val="18"/>
              </w:rPr>
            </w:pPr>
            <w:r>
              <w:rPr>
                <w:rFonts w:ascii="Georgia" w:hAnsi="Georgia" w:cs="Georgia"/>
                <w:sz w:val="18"/>
                <w:szCs w:val="18"/>
              </w:rPr>
              <w:t>Nr katalogowy</w:t>
            </w:r>
          </w:p>
        </w:tc>
      </w:tr>
      <w:tr w:rsidR="002B23D7" w14:paraId="49084034" w14:textId="77777777" w:rsidTr="00194C12">
        <w:trPr>
          <w:cantSplit/>
        </w:trPr>
        <w:tc>
          <w:tcPr>
            <w:tcW w:w="239" w:type="pct"/>
            <w:tcBorders>
              <w:top w:val="nil"/>
              <w:left w:val="single" w:sz="4" w:space="0" w:color="000000"/>
              <w:bottom w:val="single" w:sz="4" w:space="0" w:color="000000"/>
              <w:right w:val="nil"/>
            </w:tcBorders>
            <w:vAlign w:val="center"/>
          </w:tcPr>
          <w:p w14:paraId="6C1E573B" w14:textId="77777777" w:rsidR="002B23D7" w:rsidRDefault="002B23D7" w:rsidP="00194C12">
            <w:pPr>
              <w:snapToGrid w:val="0"/>
              <w:spacing w:line="360" w:lineRule="auto"/>
              <w:jc w:val="both"/>
              <w:rPr>
                <w:rFonts w:ascii="Georgia" w:hAnsi="Georgia" w:cs="Georgia"/>
                <w:sz w:val="18"/>
                <w:szCs w:val="18"/>
              </w:rPr>
            </w:pPr>
            <w:r>
              <w:rPr>
                <w:rFonts w:ascii="Georgia" w:hAnsi="Georgia" w:cs="Georgia"/>
                <w:sz w:val="18"/>
                <w:szCs w:val="18"/>
              </w:rPr>
              <w:t>1.</w:t>
            </w:r>
          </w:p>
        </w:tc>
        <w:tc>
          <w:tcPr>
            <w:tcW w:w="631" w:type="pct"/>
            <w:tcBorders>
              <w:top w:val="nil"/>
              <w:left w:val="single" w:sz="4" w:space="0" w:color="000000"/>
              <w:bottom w:val="single" w:sz="4" w:space="0" w:color="000000"/>
              <w:right w:val="nil"/>
            </w:tcBorders>
            <w:vAlign w:val="center"/>
          </w:tcPr>
          <w:p w14:paraId="630574F5" w14:textId="77777777" w:rsidR="002B23D7" w:rsidRDefault="002B23D7" w:rsidP="00194C12">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vAlign w:val="center"/>
          </w:tcPr>
          <w:p w14:paraId="6364C507" w14:textId="77777777" w:rsidR="002B23D7" w:rsidRDefault="002B23D7" w:rsidP="00194C12">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2BE77835" w14:textId="77777777" w:rsidR="002B23D7" w:rsidRDefault="002B23D7" w:rsidP="00194C12">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vAlign w:val="center"/>
          </w:tcPr>
          <w:p w14:paraId="69FB5AD9" w14:textId="77777777" w:rsidR="002B23D7" w:rsidRDefault="002B23D7" w:rsidP="00194C12">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6AD92F9D" w14:textId="77777777" w:rsidR="002B23D7" w:rsidRDefault="002B23D7" w:rsidP="00194C12">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290492BF" w14:textId="77777777" w:rsidR="002B23D7" w:rsidRDefault="002B23D7" w:rsidP="00194C12">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2F7E74D7" w14:textId="77777777" w:rsidR="002B23D7" w:rsidRDefault="002B23D7" w:rsidP="00194C12">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21553293" w14:textId="77777777" w:rsidR="002B23D7" w:rsidRDefault="002B23D7" w:rsidP="00194C12">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5C81FC67" w14:textId="77777777" w:rsidR="002B23D7" w:rsidRDefault="002B23D7" w:rsidP="00194C12">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vAlign w:val="center"/>
          </w:tcPr>
          <w:p w14:paraId="01BCF4CE" w14:textId="77777777" w:rsidR="002B23D7" w:rsidRDefault="002B23D7" w:rsidP="00194C12">
            <w:pPr>
              <w:snapToGrid w:val="0"/>
              <w:spacing w:line="360" w:lineRule="auto"/>
              <w:jc w:val="both"/>
              <w:rPr>
                <w:rFonts w:ascii="Georgia" w:hAnsi="Georgia" w:cs="Georgia"/>
                <w:sz w:val="18"/>
                <w:szCs w:val="18"/>
              </w:rPr>
            </w:pPr>
          </w:p>
        </w:tc>
      </w:tr>
      <w:tr w:rsidR="002B23D7" w14:paraId="466920F3" w14:textId="77777777" w:rsidTr="00194C12">
        <w:trPr>
          <w:cantSplit/>
        </w:trPr>
        <w:tc>
          <w:tcPr>
            <w:tcW w:w="239" w:type="pct"/>
            <w:tcBorders>
              <w:top w:val="nil"/>
              <w:left w:val="single" w:sz="4" w:space="0" w:color="000000"/>
              <w:bottom w:val="single" w:sz="4" w:space="0" w:color="000000"/>
              <w:right w:val="nil"/>
            </w:tcBorders>
            <w:vAlign w:val="center"/>
          </w:tcPr>
          <w:p w14:paraId="5C93DBAA" w14:textId="77777777" w:rsidR="002B23D7" w:rsidRDefault="002B23D7" w:rsidP="00194C12">
            <w:pPr>
              <w:snapToGrid w:val="0"/>
              <w:spacing w:line="360" w:lineRule="auto"/>
              <w:jc w:val="both"/>
              <w:rPr>
                <w:rFonts w:ascii="Georgia" w:hAnsi="Georgia" w:cs="Georgia"/>
                <w:sz w:val="18"/>
                <w:szCs w:val="18"/>
              </w:rPr>
            </w:pPr>
            <w:r>
              <w:rPr>
                <w:rFonts w:ascii="Georgia" w:hAnsi="Georgia" w:cs="Georgia"/>
                <w:sz w:val="18"/>
                <w:szCs w:val="18"/>
              </w:rPr>
              <w:t>itd</w:t>
            </w:r>
          </w:p>
        </w:tc>
        <w:tc>
          <w:tcPr>
            <w:tcW w:w="631" w:type="pct"/>
            <w:tcBorders>
              <w:top w:val="nil"/>
              <w:left w:val="single" w:sz="4" w:space="0" w:color="000000"/>
              <w:bottom w:val="single" w:sz="4" w:space="0" w:color="000000"/>
              <w:right w:val="nil"/>
            </w:tcBorders>
            <w:vAlign w:val="center"/>
          </w:tcPr>
          <w:p w14:paraId="2F5EF242" w14:textId="77777777" w:rsidR="002B23D7" w:rsidRDefault="002B23D7" w:rsidP="00194C12">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vAlign w:val="center"/>
          </w:tcPr>
          <w:p w14:paraId="68809E39" w14:textId="77777777" w:rsidR="002B23D7" w:rsidRDefault="002B23D7" w:rsidP="00194C12">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2942DF27" w14:textId="77777777" w:rsidR="002B23D7" w:rsidRDefault="002B23D7" w:rsidP="00194C12">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vAlign w:val="center"/>
          </w:tcPr>
          <w:p w14:paraId="0577AAF8" w14:textId="77777777" w:rsidR="002B23D7" w:rsidRDefault="002B23D7" w:rsidP="00194C12">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5AE6B0BA" w14:textId="77777777" w:rsidR="002B23D7" w:rsidRDefault="002B23D7" w:rsidP="00194C12">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5F16B818" w14:textId="77777777" w:rsidR="002B23D7" w:rsidRDefault="002B23D7" w:rsidP="00194C12">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05A15979" w14:textId="77777777" w:rsidR="002B23D7" w:rsidRDefault="002B23D7" w:rsidP="00194C12">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19F227E3" w14:textId="77777777" w:rsidR="002B23D7" w:rsidRDefault="002B23D7" w:rsidP="00194C12">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79F0FA64" w14:textId="77777777" w:rsidR="002B23D7" w:rsidRDefault="002B23D7" w:rsidP="00194C12">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vAlign w:val="center"/>
          </w:tcPr>
          <w:p w14:paraId="2CC2C0BF" w14:textId="77777777" w:rsidR="002B23D7" w:rsidRDefault="002B23D7" w:rsidP="00194C12">
            <w:pPr>
              <w:snapToGrid w:val="0"/>
              <w:spacing w:line="360" w:lineRule="auto"/>
              <w:jc w:val="both"/>
              <w:rPr>
                <w:rFonts w:ascii="Georgia" w:hAnsi="Georgia" w:cs="Georgia"/>
                <w:sz w:val="18"/>
                <w:szCs w:val="18"/>
              </w:rPr>
            </w:pPr>
          </w:p>
        </w:tc>
      </w:tr>
      <w:tr w:rsidR="002B23D7" w14:paraId="1417DB68" w14:textId="77777777" w:rsidTr="00194C12">
        <w:trPr>
          <w:cantSplit/>
        </w:trPr>
        <w:tc>
          <w:tcPr>
            <w:tcW w:w="1860" w:type="pct"/>
            <w:gridSpan w:val="5"/>
            <w:tcBorders>
              <w:top w:val="nil"/>
              <w:left w:val="single" w:sz="4" w:space="0" w:color="000000"/>
              <w:bottom w:val="single" w:sz="4" w:space="0" w:color="000000"/>
              <w:right w:val="nil"/>
            </w:tcBorders>
            <w:vAlign w:val="center"/>
          </w:tcPr>
          <w:p w14:paraId="4A21E1A5" w14:textId="77777777" w:rsidR="002B23D7" w:rsidRDefault="002B23D7" w:rsidP="00194C12">
            <w:pPr>
              <w:snapToGrid w:val="0"/>
              <w:spacing w:line="360" w:lineRule="auto"/>
              <w:jc w:val="right"/>
              <w:rPr>
                <w:rFonts w:ascii="Georgia" w:hAnsi="Georgia" w:cs="Georgia"/>
                <w:sz w:val="18"/>
                <w:szCs w:val="18"/>
              </w:rPr>
            </w:pPr>
            <w:r>
              <w:rPr>
                <w:rFonts w:ascii="Georgia" w:hAnsi="Georgia" w:cs="Georgia"/>
                <w:sz w:val="18"/>
                <w:szCs w:val="18"/>
              </w:rPr>
              <w:t>Razem</w:t>
            </w:r>
          </w:p>
        </w:tc>
        <w:tc>
          <w:tcPr>
            <w:tcW w:w="407" w:type="pct"/>
            <w:tcBorders>
              <w:top w:val="nil"/>
              <w:left w:val="single" w:sz="4" w:space="0" w:color="000000"/>
              <w:bottom w:val="single" w:sz="4" w:space="0" w:color="000000"/>
              <w:right w:val="nil"/>
            </w:tcBorders>
            <w:vAlign w:val="center"/>
          </w:tcPr>
          <w:p w14:paraId="10DA48D7" w14:textId="77777777" w:rsidR="002B23D7" w:rsidRDefault="002B23D7" w:rsidP="00194C12">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2129280A" w14:textId="77777777" w:rsidR="002B23D7" w:rsidRDefault="002B23D7" w:rsidP="00194C12">
            <w:pPr>
              <w:snapToGrid w:val="0"/>
              <w:spacing w:line="360" w:lineRule="auto"/>
              <w:jc w:val="center"/>
              <w:rPr>
                <w:rFonts w:ascii="Georgia" w:hAnsi="Georgia" w:cs="Georgia"/>
                <w:sz w:val="18"/>
                <w:szCs w:val="18"/>
              </w:rPr>
            </w:pPr>
            <w:r>
              <w:rPr>
                <w:rFonts w:ascii="Georgia" w:hAnsi="Georgia" w:cs="Georgia"/>
                <w:sz w:val="18"/>
                <w:szCs w:val="18"/>
              </w:rPr>
              <w:t>X</w:t>
            </w:r>
          </w:p>
        </w:tc>
        <w:tc>
          <w:tcPr>
            <w:tcW w:w="407" w:type="pct"/>
            <w:tcBorders>
              <w:top w:val="nil"/>
              <w:left w:val="single" w:sz="4" w:space="0" w:color="000000"/>
              <w:bottom w:val="single" w:sz="4" w:space="0" w:color="000000"/>
              <w:right w:val="nil"/>
            </w:tcBorders>
            <w:vAlign w:val="center"/>
          </w:tcPr>
          <w:p w14:paraId="42F1C97F" w14:textId="74B9C8DA" w:rsidR="002B23D7" w:rsidRDefault="003110BE" w:rsidP="00194C12">
            <w:pPr>
              <w:snapToGrid w:val="0"/>
              <w:spacing w:line="360" w:lineRule="auto"/>
              <w:jc w:val="center"/>
              <w:rPr>
                <w:rFonts w:ascii="Georgia" w:hAnsi="Georgia" w:cs="Georgia"/>
                <w:sz w:val="18"/>
                <w:szCs w:val="18"/>
              </w:rPr>
            </w:pPr>
            <w:r>
              <w:rPr>
                <w:rFonts w:ascii="Georgia" w:hAnsi="Georgia" w:cs="Georgia"/>
                <w:sz w:val="18"/>
                <w:szCs w:val="18"/>
              </w:rPr>
              <w:t>X</w:t>
            </w:r>
          </w:p>
        </w:tc>
        <w:tc>
          <w:tcPr>
            <w:tcW w:w="408" w:type="pct"/>
            <w:tcBorders>
              <w:top w:val="nil"/>
              <w:left w:val="single" w:sz="4" w:space="0" w:color="000000"/>
              <w:bottom w:val="single" w:sz="4" w:space="0" w:color="000000"/>
              <w:right w:val="nil"/>
            </w:tcBorders>
            <w:vAlign w:val="center"/>
          </w:tcPr>
          <w:p w14:paraId="50CBDA03" w14:textId="77777777" w:rsidR="002B23D7" w:rsidRDefault="002B23D7" w:rsidP="00194C12">
            <w:pPr>
              <w:snapToGrid w:val="0"/>
              <w:spacing w:line="360" w:lineRule="auto"/>
              <w:jc w:val="center"/>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37778CDE" w14:textId="77777777" w:rsidR="002B23D7" w:rsidRDefault="002B23D7" w:rsidP="00194C12">
            <w:pPr>
              <w:snapToGrid w:val="0"/>
              <w:spacing w:line="360" w:lineRule="auto"/>
              <w:jc w:val="center"/>
              <w:rPr>
                <w:rFonts w:ascii="Georgia" w:hAnsi="Georgia" w:cs="Georgia"/>
                <w:sz w:val="18"/>
                <w:szCs w:val="18"/>
              </w:rPr>
            </w:pPr>
            <w:r>
              <w:rPr>
                <w:rFonts w:ascii="Georgia" w:hAnsi="Georgia" w:cs="Georgia"/>
                <w:sz w:val="18"/>
                <w:szCs w:val="18"/>
              </w:rPr>
              <w:t>X</w:t>
            </w:r>
          </w:p>
        </w:tc>
        <w:tc>
          <w:tcPr>
            <w:tcW w:w="639" w:type="pct"/>
            <w:tcBorders>
              <w:top w:val="nil"/>
              <w:left w:val="single" w:sz="4" w:space="0" w:color="000000"/>
              <w:bottom w:val="single" w:sz="4" w:space="0" w:color="000000"/>
              <w:right w:val="single" w:sz="4" w:space="0" w:color="000000"/>
            </w:tcBorders>
            <w:vAlign w:val="center"/>
          </w:tcPr>
          <w:p w14:paraId="0063EA15" w14:textId="77777777" w:rsidR="002B23D7" w:rsidRDefault="002B23D7" w:rsidP="00194C12">
            <w:pPr>
              <w:snapToGrid w:val="0"/>
              <w:spacing w:line="360" w:lineRule="auto"/>
              <w:jc w:val="center"/>
              <w:rPr>
                <w:rFonts w:ascii="Georgia" w:hAnsi="Georgia" w:cs="Georgia"/>
                <w:sz w:val="18"/>
                <w:szCs w:val="18"/>
              </w:rPr>
            </w:pPr>
            <w:r>
              <w:rPr>
                <w:rFonts w:ascii="Georgia" w:hAnsi="Georgia" w:cs="Georgia"/>
                <w:sz w:val="18"/>
                <w:szCs w:val="18"/>
              </w:rPr>
              <w:t>X</w:t>
            </w:r>
          </w:p>
        </w:tc>
      </w:tr>
    </w:tbl>
    <w:p w14:paraId="7248EBF6" w14:textId="77777777" w:rsidR="002B23D7" w:rsidRDefault="002B23D7" w:rsidP="002B23D7">
      <w:pPr>
        <w:pStyle w:val="Tekstpodstawowy"/>
        <w:tabs>
          <w:tab w:val="left" w:pos="345"/>
        </w:tabs>
        <w:suppressAutoHyphens w:val="0"/>
        <w:spacing w:after="0" w:line="360" w:lineRule="auto"/>
        <w:jc w:val="both"/>
        <w:rPr>
          <w:rFonts w:ascii="Georgia" w:hAnsi="Georgia"/>
          <w:b w:val="0"/>
          <w:bCs w:val="0"/>
          <w:sz w:val="16"/>
          <w:szCs w:val="16"/>
          <w:lang w:val="pl-PL"/>
        </w:rPr>
      </w:pPr>
      <w:r w:rsidRPr="00E23BEC">
        <w:rPr>
          <w:rFonts w:ascii="Georgia" w:hAnsi="Georgia"/>
          <w:b w:val="0"/>
          <w:bCs w:val="0"/>
          <w:sz w:val="16"/>
          <w:szCs w:val="16"/>
          <w:lang w:val="pl-PL"/>
        </w:rPr>
        <w:t>*Tabelę należy powtórzyć dla każdego oferowanego pakietu</w:t>
      </w:r>
    </w:p>
    <w:p w14:paraId="6D7525C8" w14:textId="2B7920C7" w:rsidR="002B23D7" w:rsidRDefault="002B23D7" w:rsidP="002B23D7">
      <w:pPr>
        <w:pStyle w:val="Tekstpodstawowy"/>
        <w:tabs>
          <w:tab w:val="left" w:pos="345"/>
        </w:tabs>
        <w:suppressAutoHyphens w:val="0"/>
        <w:spacing w:after="0" w:line="240" w:lineRule="auto"/>
        <w:jc w:val="both"/>
        <w:rPr>
          <w:rFonts w:ascii="Georgia" w:hAnsi="Georgia"/>
          <w:b w:val="0"/>
          <w:bCs w:val="0"/>
          <w:sz w:val="20"/>
          <w:szCs w:val="20"/>
          <w:lang w:val="pl-PL"/>
        </w:rPr>
      </w:pPr>
    </w:p>
    <w:p w14:paraId="60EB368D" w14:textId="77777777" w:rsidR="002B23D7" w:rsidRPr="008B5BBC" w:rsidRDefault="002B23D7" w:rsidP="002B23D7">
      <w:pPr>
        <w:pStyle w:val="Tekstpodstawowy"/>
        <w:tabs>
          <w:tab w:val="left" w:pos="345"/>
        </w:tabs>
        <w:suppressAutoHyphens w:val="0"/>
        <w:spacing w:after="0" w:line="240" w:lineRule="auto"/>
        <w:jc w:val="both"/>
        <w:rPr>
          <w:rFonts w:ascii="Georgia" w:hAnsi="Georgia"/>
          <w:b w:val="0"/>
          <w:bCs w:val="0"/>
          <w:sz w:val="20"/>
          <w:szCs w:val="20"/>
          <w:lang w:val="pl-PL"/>
        </w:rPr>
      </w:pPr>
    </w:p>
    <w:p w14:paraId="786C4EF4" w14:textId="318EC63F" w:rsidR="00E12C35" w:rsidRDefault="002B23D7" w:rsidP="0078149C">
      <w:pPr>
        <w:pStyle w:val="Tekstpodstawowy"/>
        <w:numPr>
          <w:ilvl w:val="6"/>
          <w:numId w:val="27"/>
        </w:numPr>
        <w:tabs>
          <w:tab w:val="left" w:pos="540"/>
        </w:tabs>
        <w:suppressAutoHyphens w:val="0"/>
        <w:spacing w:after="0" w:line="360" w:lineRule="auto"/>
        <w:ind w:left="0" w:firstLine="0"/>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Wartość oferty </w:t>
      </w:r>
      <w:r w:rsidR="00303F52">
        <w:rPr>
          <w:rFonts w:ascii="Georgia" w:hAnsi="Georgia" w:cs="Georgia"/>
          <w:b w:val="0"/>
          <w:bCs w:val="0"/>
          <w:i w:val="0"/>
          <w:iCs w:val="0"/>
          <w:sz w:val="20"/>
          <w:szCs w:val="20"/>
          <w:lang w:val="pl-PL"/>
        </w:rPr>
        <w:t xml:space="preserve">dla </w:t>
      </w:r>
      <w:r>
        <w:rPr>
          <w:rFonts w:ascii="Georgia" w:hAnsi="Georgia" w:cs="Georgia"/>
          <w:b w:val="0"/>
          <w:bCs w:val="0"/>
          <w:i w:val="0"/>
          <w:iCs w:val="0"/>
          <w:sz w:val="20"/>
          <w:szCs w:val="20"/>
          <w:lang w:val="pl-PL"/>
        </w:rPr>
        <w:t>Pakietu nr …… ……………. zł netto, …………. zł brutto itd.</w:t>
      </w:r>
    </w:p>
    <w:p w14:paraId="594A39D9" w14:textId="605C4A0D" w:rsidR="002B23D7" w:rsidRPr="003110BE" w:rsidRDefault="002B23D7" w:rsidP="0078149C">
      <w:pPr>
        <w:pStyle w:val="Tekstpodstawowy"/>
        <w:numPr>
          <w:ilvl w:val="6"/>
          <w:numId w:val="27"/>
        </w:numPr>
        <w:tabs>
          <w:tab w:val="left" w:pos="540"/>
        </w:tabs>
        <w:suppressAutoHyphens w:val="0"/>
        <w:spacing w:after="0" w:line="360" w:lineRule="auto"/>
        <w:ind w:left="0" w:firstLine="0"/>
        <w:jc w:val="both"/>
        <w:rPr>
          <w:rFonts w:ascii="Georgia" w:hAnsi="Georgia" w:cs="Georgia"/>
          <w:b w:val="0"/>
          <w:bCs w:val="0"/>
          <w:i w:val="0"/>
          <w:iCs w:val="0"/>
          <w:sz w:val="20"/>
          <w:szCs w:val="20"/>
          <w:lang w:val="pl-PL"/>
        </w:rPr>
      </w:pPr>
      <w:r w:rsidRPr="003110BE">
        <w:rPr>
          <w:rFonts w:ascii="Georgia" w:hAnsi="Georgia"/>
          <w:b w:val="0"/>
          <w:bCs w:val="0"/>
          <w:i w:val="0"/>
          <w:iCs w:val="0"/>
          <w:sz w:val="20"/>
          <w:szCs w:val="20"/>
        </w:rPr>
        <w:t xml:space="preserve">Termin dostawy </w:t>
      </w:r>
      <w:r w:rsidR="00B83A59" w:rsidRPr="003110BE">
        <w:rPr>
          <w:rFonts w:ascii="Georgia" w:hAnsi="Georgia"/>
          <w:i w:val="0"/>
          <w:iCs w:val="0"/>
          <w:sz w:val="20"/>
          <w:szCs w:val="20"/>
        </w:rPr>
        <w:t>max 3</w:t>
      </w:r>
      <w:r w:rsidRPr="003110BE">
        <w:rPr>
          <w:rFonts w:ascii="Georgia" w:hAnsi="Georgia"/>
          <w:i w:val="0"/>
          <w:iCs w:val="0"/>
          <w:sz w:val="20"/>
          <w:szCs w:val="20"/>
        </w:rPr>
        <w:t xml:space="preserve"> dni roboczych</w:t>
      </w:r>
      <w:r w:rsidRPr="003110BE">
        <w:rPr>
          <w:rFonts w:ascii="Georgia" w:hAnsi="Georgia"/>
          <w:b w:val="0"/>
          <w:bCs w:val="0"/>
          <w:i w:val="0"/>
          <w:iCs w:val="0"/>
          <w:sz w:val="20"/>
          <w:szCs w:val="20"/>
        </w:rPr>
        <w:t xml:space="preserve"> od dnia złożenia zamówienia.</w:t>
      </w:r>
    </w:p>
    <w:p w14:paraId="1FEDFB78" w14:textId="0BA36DC0" w:rsidR="00E85909" w:rsidRPr="00E85909" w:rsidRDefault="00E85909" w:rsidP="0078149C">
      <w:pPr>
        <w:numPr>
          <w:ilvl w:val="0"/>
          <w:numId w:val="53"/>
        </w:numPr>
        <w:tabs>
          <w:tab w:val="left" w:pos="0"/>
          <w:tab w:val="left" w:pos="540"/>
        </w:tabs>
        <w:spacing w:line="360" w:lineRule="auto"/>
        <w:ind w:left="0" w:firstLine="0"/>
        <w:jc w:val="both"/>
        <w:textAlignment w:val="auto"/>
        <w:rPr>
          <w:rFonts w:ascii="Georgia" w:hAnsi="Georgia"/>
          <w:sz w:val="20"/>
          <w:szCs w:val="20"/>
        </w:rPr>
      </w:pPr>
      <w:r w:rsidRPr="00E60300">
        <w:rPr>
          <w:rFonts w:ascii="Georgia" w:hAnsi="Georgia"/>
          <w:sz w:val="20"/>
          <w:szCs w:val="20"/>
        </w:rPr>
        <w:t>Termin płatności:</w:t>
      </w:r>
      <w:r w:rsidR="00B83A59">
        <w:rPr>
          <w:rFonts w:ascii="Georgia" w:hAnsi="Georgia"/>
          <w:sz w:val="20"/>
          <w:szCs w:val="20"/>
        </w:rPr>
        <w:t xml:space="preserve"> </w:t>
      </w:r>
      <w:r w:rsidRPr="00E60300">
        <w:rPr>
          <w:rFonts w:ascii="Georgia" w:hAnsi="Georgia"/>
          <w:sz w:val="20"/>
          <w:szCs w:val="20"/>
        </w:rPr>
        <w:t xml:space="preserve">60 dni w formie przelewu od daty dostarczenia </w:t>
      </w:r>
      <w:r>
        <w:rPr>
          <w:rFonts w:ascii="Georgia" w:hAnsi="Georgia"/>
          <w:sz w:val="20"/>
          <w:szCs w:val="20"/>
        </w:rPr>
        <w:t xml:space="preserve">prawidłowo wystawionej </w:t>
      </w:r>
      <w:r w:rsidRPr="00E60300">
        <w:rPr>
          <w:rFonts w:ascii="Georgia" w:hAnsi="Georgia"/>
          <w:sz w:val="20"/>
          <w:szCs w:val="20"/>
        </w:rPr>
        <w:t xml:space="preserve">faktury VAT do </w:t>
      </w:r>
      <w:r w:rsidRPr="00AB19CF">
        <w:rPr>
          <w:rFonts w:ascii="Georgia" w:hAnsi="Georgia"/>
          <w:sz w:val="20"/>
          <w:szCs w:val="20"/>
        </w:rPr>
        <w:t>siedziby Zamawiającego.</w:t>
      </w:r>
    </w:p>
    <w:p w14:paraId="6032B7A1" w14:textId="24E8FB8B" w:rsidR="00B5720F" w:rsidRPr="00E60300" w:rsidRDefault="00B5720F" w:rsidP="0078149C">
      <w:pPr>
        <w:numPr>
          <w:ilvl w:val="0"/>
          <w:numId w:val="53"/>
        </w:numPr>
        <w:tabs>
          <w:tab w:val="left" w:pos="567"/>
        </w:tabs>
        <w:overflowPunct w:val="0"/>
        <w:autoSpaceDE w:val="0"/>
        <w:spacing w:line="360" w:lineRule="auto"/>
        <w:ind w:left="0" w:firstLine="0"/>
        <w:jc w:val="both"/>
        <w:rPr>
          <w:rFonts w:ascii="Georgia" w:hAnsi="Georgia"/>
          <w:color w:val="000000"/>
          <w:sz w:val="20"/>
          <w:szCs w:val="20"/>
        </w:rPr>
      </w:pPr>
      <w:r w:rsidRPr="00E60300">
        <w:rPr>
          <w:rFonts w:ascii="Georgia" w:hAnsi="Georgia"/>
          <w:color w:val="000000"/>
          <w:sz w:val="20"/>
        </w:rPr>
        <w:t xml:space="preserve">Oświadczam/y, że przeszkolimy </w:t>
      </w:r>
      <w:r w:rsidRPr="00E60300">
        <w:rPr>
          <w:rFonts w:ascii="Georgia" w:hAnsi="Georgia" w:cs="Georgia"/>
          <w:color w:val="000000"/>
          <w:sz w:val="20"/>
          <w:szCs w:val="20"/>
          <w:lang w:eastAsia="pl-PL"/>
        </w:rPr>
        <w:t xml:space="preserve">personel w zakresie właściwej obsługi </w:t>
      </w:r>
      <w:r w:rsidR="00E85909">
        <w:rPr>
          <w:rFonts w:ascii="Georgia" w:hAnsi="Georgia" w:cs="Georgia"/>
          <w:color w:val="000000"/>
          <w:sz w:val="20"/>
          <w:szCs w:val="20"/>
          <w:lang w:eastAsia="pl-PL"/>
        </w:rPr>
        <w:t xml:space="preserve">sprzętu </w:t>
      </w:r>
      <w:r>
        <w:rPr>
          <w:rFonts w:ascii="Georgia" w:hAnsi="Georgia" w:cs="Georgia"/>
          <w:color w:val="000000"/>
          <w:sz w:val="20"/>
          <w:szCs w:val="20"/>
          <w:lang w:eastAsia="pl-PL"/>
        </w:rPr>
        <w:t>medycznego -</w:t>
      </w:r>
      <w:r w:rsidRPr="002B3B3E">
        <w:rPr>
          <w:rFonts w:ascii="Georgia" w:hAnsi="Georgia" w:cs="Georgia"/>
          <w:i/>
          <w:color w:val="000000"/>
          <w:sz w:val="20"/>
          <w:szCs w:val="20"/>
          <w:lang w:eastAsia="pl-PL"/>
        </w:rPr>
        <w:t>jeśli dotyczy.</w:t>
      </w:r>
    </w:p>
    <w:p w14:paraId="7743212B" w14:textId="77777777" w:rsidR="00B5720F" w:rsidRPr="009F064D" w:rsidRDefault="00B5720F" w:rsidP="00B5720F">
      <w:pPr>
        <w:spacing w:line="4" w:lineRule="exact"/>
        <w:rPr>
          <w:rFonts w:ascii="Georgia" w:eastAsia="Georgia" w:hAnsi="Georgia"/>
          <w:sz w:val="20"/>
          <w:szCs w:val="20"/>
        </w:rPr>
      </w:pPr>
    </w:p>
    <w:p w14:paraId="655C550C" w14:textId="77777777" w:rsidR="00B5720F" w:rsidRPr="009F064D" w:rsidRDefault="00B5720F" w:rsidP="00B5720F">
      <w:pPr>
        <w:spacing w:line="7" w:lineRule="exact"/>
        <w:rPr>
          <w:rFonts w:ascii="Georgia" w:eastAsia="Georgia" w:hAnsi="Georgia"/>
          <w:sz w:val="20"/>
          <w:szCs w:val="20"/>
        </w:rPr>
      </w:pPr>
    </w:p>
    <w:p w14:paraId="223792E4" w14:textId="32564A4B" w:rsidR="00B5720F" w:rsidRPr="009F064D" w:rsidRDefault="00B5720F">
      <w:pPr>
        <w:numPr>
          <w:ilvl w:val="0"/>
          <w:numId w:val="53"/>
        </w:numPr>
        <w:tabs>
          <w:tab w:val="left" w:pos="600"/>
        </w:tabs>
        <w:suppressAutoHyphens w:val="0"/>
        <w:spacing w:line="358" w:lineRule="auto"/>
        <w:ind w:left="0" w:firstLine="0"/>
        <w:jc w:val="both"/>
        <w:textAlignment w:val="auto"/>
        <w:rPr>
          <w:rFonts w:ascii="Georgia" w:eastAsia="Georgia" w:hAnsi="Georgia"/>
          <w:sz w:val="20"/>
          <w:szCs w:val="20"/>
        </w:rPr>
      </w:pPr>
      <w:r w:rsidRPr="009F064D">
        <w:rPr>
          <w:rFonts w:ascii="Georgia" w:hAnsi="Georgia"/>
          <w:sz w:val="20"/>
          <w:szCs w:val="20"/>
        </w:rPr>
        <w:t>Oświadczam, że wartość oferty jest ceną ostateczną do zapłaty z uwzględnieniem wszystkich czynników określonych w SWZ oraz w projekcie umowy będącym</w:t>
      </w:r>
      <w:r w:rsidRPr="009F064D">
        <w:rPr>
          <w:rFonts w:ascii="Georgia" w:hAnsi="Georgia"/>
          <w:bCs/>
          <w:iCs/>
          <w:sz w:val="20"/>
          <w:szCs w:val="20"/>
        </w:rPr>
        <w:t xml:space="preserve"> </w:t>
      </w:r>
      <w:r w:rsidRPr="0070749B">
        <w:rPr>
          <w:rFonts w:ascii="Georgia" w:hAnsi="Georgia"/>
          <w:bCs/>
          <w:iCs/>
          <w:sz w:val="20"/>
          <w:szCs w:val="20"/>
        </w:rPr>
        <w:t xml:space="preserve">załącznikiem nr </w:t>
      </w:r>
      <w:r w:rsidR="008554CF">
        <w:rPr>
          <w:rFonts w:ascii="Georgia" w:hAnsi="Georgia"/>
          <w:bCs/>
          <w:iCs/>
          <w:sz w:val="20"/>
          <w:szCs w:val="20"/>
        </w:rPr>
        <w:t>8</w:t>
      </w:r>
      <w:r w:rsidRPr="0070749B">
        <w:rPr>
          <w:rFonts w:ascii="Georgia" w:hAnsi="Georgia"/>
          <w:bCs/>
          <w:iCs/>
          <w:sz w:val="20"/>
          <w:szCs w:val="20"/>
        </w:rPr>
        <w:t xml:space="preserve"> do SWZ.</w:t>
      </w:r>
    </w:p>
    <w:p w14:paraId="4333E1DC" w14:textId="7A8A016E" w:rsidR="00B5720F" w:rsidRDefault="00B5720F">
      <w:pPr>
        <w:numPr>
          <w:ilvl w:val="0"/>
          <w:numId w:val="53"/>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Oświadczam/ y, że zapoznałem/ liśmy się z warunkami określonymi w specyfikacji warunków zamówienia i</w:t>
      </w:r>
      <w:r w:rsidR="00827B2F">
        <w:rPr>
          <w:rFonts w:ascii="Georgia" w:eastAsia="Georgia" w:hAnsi="Georgia"/>
          <w:sz w:val="20"/>
          <w:szCs w:val="20"/>
        </w:rPr>
        <w:t> </w:t>
      </w:r>
      <w:r w:rsidRPr="009F064D">
        <w:rPr>
          <w:rFonts w:ascii="Georgia" w:eastAsia="Georgia" w:hAnsi="Georgia"/>
          <w:sz w:val="20"/>
          <w:szCs w:val="20"/>
        </w:rPr>
        <w:t>przyjmuję/ emy je bez zastrzeżeń.</w:t>
      </w:r>
    </w:p>
    <w:p w14:paraId="386C973B" w14:textId="30ED4F35" w:rsidR="00B5720F" w:rsidRDefault="00B5720F">
      <w:pPr>
        <w:numPr>
          <w:ilvl w:val="0"/>
          <w:numId w:val="53"/>
        </w:numPr>
        <w:tabs>
          <w:tab w:val="left" w:pos="600"/>
        </w:tabs>
        <w:suppressAutoHyphens w:val="0"/>
        <w:spacing w:line="360" w:lineRule="auto"/>
        <w:ind w:left="0" w:firstLine="0"/>
        <w:jc w:val="both"/>
        <w:textAlignment w:val="auto"/>
        <w:rPr>
          <w:rFonts w:ascii="Georgia" w:eastAsia="Georgia" w:hAnsi="Georgia"/>
          <w:sz w:val="20"/>
          <w:szCs w:val="20"/>
        </w:rPr>
      </w:pPr>
      <w:r w:rsidRPr="009F064D">
        <w:rPr>
          <w:rFonts w:ascii="Georgia" w:eastAsia="Georgia" w:hAnsi="Georgia"/>
          <w:sz w:val="20"/>
          <w:szCs w:val="20"/>
        </w:rPr>
        <w:t>Oświadczam/ y, że w przypadku uznania mojej/ naszej oferty za najkorzystniejszą zobowiązuję/ emy się do dostarczenia przedmiotu zamówienia na warunkach zawartych w specyfikacji warunków zamówienia wraz z</w:t>
      </w:r>
      <w:r w:rsidR="00827B2F">
        <w:rPr>
          <w:rFonts w:ascii="Georgia" w:eastAsia="Georgia" w:hAnsi="Georgia"/>
          <w:sz w:val="20"/>
          <w:szCs w:val="20"/>
        </w:rPr>
        <w:t> </w:t>
      </w:r>
      <w:r w:rsidRPr="009F064D">
        <w:rPr>
          <w:rFonts w:ascii="Georgia" w:eastAsia="Georgia" w:hAnsi="Georgia"/>
          <w:sz w:val="20"/>
          <w:szCs w:val="20"/>
        </w:rPr>
        <w:t>załączonym do niej projektem umowy.</w:t>
      </w:r>
    </w:p>
    <w:p w14:paraId="480858A0" w14:textId="77777777" w:rsidR="00B5720F" w:rsidRPr="000C79B0" w:rsidRDefault="00B5720F">
      <w:pPr>
        <w:numPr>
          <w:ilvl w:val="0"/>
          <w:numId w:val="53"/>
        </w:numPr>
        <w:overflowPunct w:val="0"/>
        <w:autoSpaceDE w:val="0"/>
        <w:spacing w:line="360" w:lineRule="auto"/>
        <w:ind w:left="0" w:firstLine="0"/>
        <w:jc w:val="both"/>
        <w:rPr>
          <w:rFonts w:ascii="Georgia" w:hAnsi="Georgia"/>
          <w:color w:val="000000"/>
          <w:sz w:val="20"/>
          <w:szCs w:val="20"/>
        </w:rPr>
      </w:pPr>
      <w:r w:rsidRPr="000C79B0">
        <w:rPr>
          <w:rFonts w:ascii="Georgia" w:hAnsi="Georgia" w:cs="Georgia"/>
          <w:sz w:val="20"/>
          <w:szCs w:val="20"/>
        </w:rPr>
        <w:t xml:space="preserve">Oświadczam/y, że </w:t>
      </w:r>
      <w:r w:rsidRPr="000C79B0">
        <w:rPr>
          <w:rFonts w:ascii="Georgia" w:hAnsi="Georgia"/>
          <w:sz w:val="20"/>
          <w:szCs w:val="20"/>
        </w:rPr>
        <w:t>jesteśmy :</w:t>
      </w:r>
      <w:r w:rsidRPr="000C79B0">
        <w:t xml:space="preserve"> </w:t>
      </w:r>
      <w:r w:rsidRPr="000C79B0">
        <w:rPr>
          <w:rStyle w:val="Zakotwiczenieprzypisudolnego"/>
        </w:rPr>
        <w:footnoteReference w:id="5"/>
      </w:r>
    </w:p>
    <w:p w14:paraId="033CC453" w14:textId="1F95AD8F" w:rsidR="00B5720F" w:rsidRPr="00BF3FA3" w:rsidRDefault="00B5720F" w:rsidP="00B83A59">
      <w:pPr>
        <w:pStyle w:val="Akapitzlist"/>
        <w:numPr>
          <w:ilvl w:val="1"/>
          <w:numId w:val="53"/>
        </w:numPr>
        <w:tabs>
          <w:tab w:val="left" w:pos="709"/>
        </w:tabs>
        <w:suppressAutoHyphens w:val="0"/>
        <w:spacing w:line="360" w:lineRule="auto"/>
        <w:ind w:left="0" w:firstLine="0"/>
        <w:jc w:val="both"/>
        <w:textAlignment w:val="auto"/>
        <w:rPr>
          <w:rFonts w:ascii="Georgia" w:hAnsi="Georgia" w:cs="Georgia"/>
          <w:sz w:val="20"/>
          <w:szCs w:val="20"/>
        </w:rPr>
      </w:pPr>
      <w:r w:rsidRPr="00BF3FA3">
        <w:rPr>
          <w:rFonts w:ascii="Georgia" w:hAnsi="Georgia"/>
          <w:sz w:val="20"/>
          <w:szCs w:val="20"/>
        </w:rPr>
        <w:t>mikroprzedsiębiorstwem*</w:t>
      </w:r>
    </w:p>
    <w:p w14:paraId="4D446198" w14:textId="77777777" w:rsidR="00B5720F" w:rsidRDefault="00B5720F" w:rsidP="00B83A59">
      <w:pPr>
        <w:pStyle w:val="Akapitzlist"/>
        <w:numPr>
          <w:ilvl w:val="1"/>
          <w:numId w:val="53"/>
        </w:numPr>
        <w:tabs>
          <w:tab w:val="left" w:pos="709"/>
        </w:tabs>
        <w:spacing w:line="360" w:lineRule="auto"/>
        <w:ind w:left="0" w:firstLine="0"/>
        <w:jc w:val="both"/>
        <w:rPr>
          <w:rFonts w:ascii="Georgia" w:hAnsi="Georgia" w:cs="Georgia"/>
          <w:sz w:val="20"/>
          <w:szCs w:val="20"/>
        </w:rPr>
      </w:pPr>
      <w:r>
        <w:rPr>
          <w:rFonts w:ascii="Georgia" w:hAnsi="Georgia"/>
          <w:sz w:val="20"/>
          <w:szCs w:val="20"/>
        </w:rPr>
        <w:t>małym przedsiębiorstwem*</w:t>
      </w:r>
    </w:p>
    <w:p w14:paraId="5360DBF6" w14:textId="77777777" w:rsidR="00B5720F" w:rsidRDefault="00B5720F" w:rsidP="00B83A59">
      <w:pPr>
        <w:pStyle w:val="Akapitzlist"/>
        <w:numPr>
          <w:ilvl w:val="1"/>
          <w:numId w:val="53"/>
        </w:numPr>
        <w:tabs>
          <w:tab w:val="left" w:pos="709"/>
        </w:tabs>
        <w:spacing w:line="360" w:lineRule="auto"/>
        <w:ind w:left="0" w:firstLine="0"/>
        <w:jc w:val="both"/>
        <w:rPr>
          <w:rFonts w:ascii="Georgia" w:hAnsi="Georgia" w:cs="Georgia"/>
          <w:sz w:val="20"/>
          <w:szCs w:val="20"/>
        </w:rPr>
      </w:pPr>
      <w:r>
        <w:rPr>
          <w:rFonts w:ascii="Georgia" w:hAnsi="Georgia"/>
          <w:sz w:val="20"/>
          <w:szCs w:val="20"/>
        </w:rPr>
        <w:t>średnim przedsiębiorstwem*</w:t>
      </w:r>
    </w:p>
    <w:p w14:paraId="45E351BF" w14:textId="7897755F" w:rsidR="00B5720F" w:rsidRPr="00BA7844" w:rsidRDefault="00B5720F" w:rsidP="00B83A59">
      <w:pPr>
        <w:pStyle w:val="Akapitzlist"/>
        <w:numPr>
          <w:ilvl w:val="1"/>
          <w:numId w:val="53"/>
        </w:numPr>
        <w:tabs>
          <w:tab w:val="left" w:pos="709"/>
        </w:tabs>
        <w:spacing w:line="360" w:lineRule="auto"/>
        <w:ind w:left="0" w:firstLine="0"/>
        <w:jc w:val="both"/>
        <w:rPr>
          <w:rFonts w:ascii="Georgia" w:hAnsi="Georgia" w:cs="Georgia"/>
          <w:sz w:val="20"/>
          <w:szCs w:val="20"/>
        </w:rPr>
      </w:pPr>
      <w:r>
        <w:rPr>
          <w:rFonts w:ascii="Georgia" w:hAnsi="Georgia"/>
          <w:sz w:val="20"/>
          <w:szCs w:val="20"/>
        </w:rPr>
        <w:t>dużym przedsiębiorstwem*</w:t>
      </w:r>
    </w:p>
    <w:p w14:paraId="657EABE1" w14:textId="3C89FC3F" w:rsidR="00BA7844" w:rsidRDefault="00BA7844" w:rsidP="00B83A59">
      <w:pPr>
        <w:pStyle w:val="Akapitzlist"/>
        <w:numPr>
          <w:ilvl w:val="1"/>
          <w:numId w:val="53"/>
        </w:numPr>
        <w:tabs>
          <w:tab w:val="left" w:pos="709"/>
        </w:tabs>
        <w:spacing w:line="360" w:lineRule="auto"/>
        <w:ind w:left="0" w:firstLine="0"/>
        <w:jc w:val="both"/>
        <w:rPr>
          <w:rFonts w:ascii="Georgia" w:hAnsi="Georgia" w:cs="Georgia"/>
          <w:sz w:val="20"/>
          <w:szCs w:val="20"/>
        </w:rPr>
      </w:pPr>
      <w:r w:rsidRPr="00580327">
        <w:rPr>
          <w:rFonts w:ascii="Georgia" w:hAnsi="Georgia" w:cs="Georgia"/>
          <w:sz w:val="20"/>
          <w:szCs w:val="20"/>
        </w:rPr>
        <w:t>jednoosobowa działalność gospodarcza*</w:t>
      </w:r>
    </w:p>
    <w:p w14:paraId="149EDE39" w14:textId="3FAE9190" w:rsidR="00E01245" w:rsidRPr="00E01245" w:rsidRDefault="00E01245" w:rsidP="00B83A59">
      <w:pPr>
        <w:pStyle w:val="Akapitzlist"/>
        <w:numPr>
          <w:ilvl w:val="1"/>
          <w:numId w:val="53"/>
        </w:numPr>
        <w:tabs>
          <w:tab w:val="left" w:pos="709"/>
        </w:tabs>
        <w:spacing w:line="360" w:lineRule="auto"/>
        <w:ind w:left="0" w:firstLine="0"/>
        <w:jc w:val="both"/>
        <w:rPr>
          <w:rFonts w:ascii="Georgia" w:hAnsi="Georgia" w:cs="Georgia"/>
          <w:sz w:val="20"/>
          <w:szCs w:val="20"/>
        </w:rPr>
      </w:pPr>
      <w:r>
        <w:rPr>
          <w:rFonts w:ascii="Georgia" w:hAnsi="Georgia" w:cs="Georgia"/>
          <w:sz w:val="20"/>
          <w:szCs w:val="20"/>
        </w:rPr>
        <w:t>osoba fizyczna nieprowadząca dzielności gospodarczej</w:t>
      </w:r>
      <w:r w:rsidRPr="00580327">
        <w:rPr>
          <w:rFonts w:ascii="Georgia" w:hAnsi="Georgia" w:cs="Georgia"/>
          <w:sz w:val="20"/>
          <w:szCs w:val="20"/>
        </w:rPr>
        <w:t>*</w:t>
      </w:r>
    </w:p>
    <w:p w14:paraId="3CC3DD03" w14:textId="77777777" w:rsidR="00B5720F" w:rsidRPr="009F064D" w:rsidRDefault="00B5720F">
      <w:pPr>
        <w:pStyle w:val="Akapitzlist"/>
        <w:numPr>
          <w:ilvl w:val="0"/>
          <w:numId w:val="53"/>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9F064D">
        <w:rPr>
          <w:rFonts w:ascii="Georgia" w:hAnsi="Georgia" w:cs="Georgia"/>
          <w:sz w:val="20"/>
          <w:szCs w:val="20"/>
        </w:rPr>
        <w:lastRenderedPageBreak/>
        <w:t>Wykonawca informuje, że:*</w:t>
      </w:r>
    </w:p>
    <w:p w14:paraId="410280A6" w14:textId="32E0784B" w:rsidR="00B5720F" w:rsidRDefault="00B5720F">
      <w:pPr>
        <w:pStyle w:val="Akapitzlist"/>
        <w:numPr>
          <w:ilvl w:val="1"/>
          <w:numId w:val="53"/>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nie będzie prowadzić do powstania u Zamawiającego obowiązku podatkowego.</w:t>
      </w:r>
    </w:p>
    <w:p w14:paraId="180E41DD" w14:textId="77777777" w:rsidR="00B5720F" w:rsidRPr="00BF3FA3" w:rsidRDefault="00B5720F">
      <w:pPr>
        <w:pStyle w:val="Akapitzlist"/>
        <w:numPr>
          <w:ilvl w:val="1"/>
          <w:numId w:val="53"/>
        </w:numPr>
        <w:tabs>
          <w:tab w:val="left" w:pos="142"/>
        </w:tabs>
        <w:suppressAutoHyphens w:val="0"/>
        <w:autoSpaceDE w:val="0"/>
        <w:autoSpaceDN w:val="0"/>
        <w:adjustRightInd w:val="0"/>
        <w:spacing w:line="360" w:lineRule="auto"/>
        <w:ind w:left="0" w:firstLine="0"/>
        <w:jc w:val="both"/>
        <w:textAlignment w:val="auto"/>
        <w:rPr>
          <w:rFonts w:ascii="Georgia" w:hAnsi="Georgia" w:cs="Georgia"/>
          <w:kern w:val="0"/>
          <w:sz w:val="20"/>
          <w:szCs w:val="20"/>
          <w:lang w:eastAsia="pl-PL"/>
        </w:rPr>
      </w:pPr>
      <w:r w:rsidRPr="00BF3FA3">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760181CA" w14:textId="77777777" w:rsidR="00B5720F" w:rsidRPr="009F064D" w:rsidRDefault="00B5720F">
      <w:pPr>
        <w:pStyle w:val="Tekstpodstawowywcity31"/>
        <w:numPr>
          <w:ilvl w:val="0"/>
          <w:numId w:val="53"/>
        </w:numPr>
        <w:tabs>
          <w:tab w:val="left" w:pos="540"/>
        </w:tabs>
        <w:ind w:left="0" w:firstLine="0"/>
        <w:rPr>
          <w:rFonts w:ascii="Georgia" w:hAnsi="Georgia" w:cs="Georgia"/>
        </w:rPr>
      </w:pPr>
      <w:r w:rsidRPr="009F064D">
        <w:rPr>
          <w:rFonts w:ascii="Georgia" w:hAnsi="Georgia"/>
        </w:rPr>
        <w:t>Wymienione niżej dokumenty stanowią tajemnicę przedsiębiorstwa i nie mogą być udostępniane osobom trzecim:</w:t>
      </w:r>
    </w:p>
    <w:p w14:paraId="32DD1FAA" w14:textId="77777777" w:rsidR="00B5720F" w:rsidRPr="009F064D" w:rsidRDefault="00B5720F">
      <w:pPr>
        <w:pStyle w:val="Tekstpodstawowy22"/>
        <w:numPr>
          <w:ilvl w:val="1"/>
          <w:numId w:val="53"/>
        </w:numPr>
        <w:tabs>
          <w:tab w:val="left" w:pos="540"/>
        </w:tabs>
        <w:suppressAutoHyphens w:val="0"/>
        <w:spacing w:before="0" w:after="0"/>
        <w:ind w:left="0" w:firstLine="0"/>
        <w:rPr>
          <w:rFonts w:cs="Arial"/>
          <w:b w:val="0"/>
          <w:i w:val="0"/>
          <w:iCs w:val="0"/>
          <w:lang w:val="pl-PL" w:eastAsia="pl-PL"/>
        </w:rPr>
      </w:pPr>
      <w:r w:rsidRPr="009F064D">
        <w:rPr>
          <w:b w:val="0"/>
          <w:i w:val="0"/>
          <w:iCs w:val="0"/>
          <w:lang w:val="pl-PL"/>
        </w:rPr>
        <w:t>…………………………………………………..</w:t>
      </w:r>
    </w:p>
    <w:p w14:paraId="68148B35" w14:textId="77777777" w:rsidR="00B5720F" w:rsidRPr="009F064D" w:rsidRDefault="00B5720F">
      <w:pPr>
        <w:pStyle w:val="Tekstpodstawowy22"/>
        <w:numPr>
          <w:ilvl w:val="1"/>
          <w:numId w:val="53"/>
        </w:numPr>
        <w:tabs>
          <w:tab w:val="left" w:pos="540"/>
        </w:tabs>
        <w:suppressAutoHyphens w:val="0"/>
        <w:spacing w:before="0" w:after="0"/>
        <w:ind w:left="0" w:firstLine="0"/>
        <w:rPr>
          <w:b w:val="0"/>
          <w:i w:val="0"/>
          <w:iCs w:val="0"/>
          <w:lang w:val="pl-PL"/>
        </w:rPr>
      </w:pPr>
      <w:r w:rsidRPr="009F064D">
        <w:rPr>
          <w:b w:val="0"/>
          <w:i w:val="0"/>
          <w:iCs w:val="0"/>
          <w:lang w:val="pl-PL"/>
        </w:rPr>
        <w:t>………………………………………………….</w:t>
      </w:r>
    </w:p>
    <w:p w14:paraId="772D50E9" w14:textId="77777777" w:rsidR="00B5720F" w:rsidRPr="009F064D" w:rsidRDefault="00B5720F">
      <w:pPr>
        <w:pStyle w:val="NormalnyWeb"/>
        <w:numPr>
          <w:ilvl w:val="0"/>
          <w:numId w:val="53"/>
        </w:numPr>
        <w:tabs>
          <w:tab w:val="left" w:pos="540"/>
        </w:tabs>
        <w:spacing w:before="0" w:after="0" w:line="360" w:lineRule="auto"/>
        <w:ind w:left="0" w:firstLine="0"/>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2085E0A0" w14:textId="77777777" w:rsidR="00B5720F" w:rsidRPr="00C85E57" w:rsidRDefault="00B5720F">
      <w:pPr>
        <w:pStyle w:val="Normalny1"/>
        <w:numPr>
          <w:ilvl w:val="0"/>
          <w:numId w:val="53"/>
        </w:numPr>
        <w:tabs>
          <w:tab w:val="left" w:pos="540"/>
        </w:tabs>
        <w:autoSpaceDE w:val="0"/>
        <w:spacing w:line="360" w:lineRule="auto"/>
        <w:ind w:left="0" w:firstLine="0"/>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4B0715D8" w14:textId="77777777" w:rsidR="00B5720F" w:rsidRPr="00C85E57" w:rsidRDefault="00B5720F">
      <w:pPr>
        <w:pStyle w:val="Normalny1"/>
        <w:numPr>
          <w:ilvl w:val="0"/>
          <w:numId w:val="53"/>
        </w:numPr>
        <w:tabs>
          <w:tab w:val="left" w:pos="540"/>
        </w:tabs>
        <w:autoSpaceDE w:val="0"/>
        <w:spacing w:line="360" w:lineRule="auto"/>
        <w:ind w:left="0" w:firstLine="0"/>
        <w:jc w:val="both"/>
        <w:rPr>
          <w:bCs/>
          <w:color w:val="000000"/>
          <w:sz w:val="20"/>
          <w:szCs w:val="20"/>
        </w:rPr>
      </w:pPr>
      <w:r w:rsidRPr="00C85E57">
        <w:rPr>
          <w:rFonts w:cs="Arial"/>
          <w:sz w:val="20"/>
          <w:szCs w:val="20"/>
        </w:rPr>
        <w:t>Oświadczam/y, że:</w:t>
      </w:r>
    </w:p>
    <w:p w14:paraId="69DDD064" w14:textId="7C8FA484" w:rsidR="00B5720F" w:rsidRDefault="00B5720F" w:rsidP="0078149C">
      <w:pPr>
        <w:pStyle w:val="Akapitzlist"/>
        <w:numPr>
          <w:ilvl w:val="1"/>
          <w:numId w:val="53"/>
        </w:numPr>
        <w:tabs>
          <w:tab w:val="left" w:pos="567"/>
        </w:tabs>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zostałem poinformowany zgodnie z art. 13 ust. 1 i 2 RODO</w:t>
      </w:r>
      <w:r w:rsidRPr="009F064D">
        <w:rPr>
          <w:rStyle w:val="Odwoanieprzypisudolnego"/>
          <w:rFonts w:ascii="Georgia" w:hAnsi="Georgia" w:cs="Arial"/>
          <w:sz w:val="20"/>
          <w:szCs w:val="20"/>
        </w:rPr>
        <w:footnoteReference w:id="6"/>
      </w:r>
      <w:r w:rsidRPr="009F064D">
        <w:rPr>
          <w:rFonts w:ascii="Georgia" w:hAnsi="Georgia" w:cs="Arial"/>
          <w:sz w:val="20"/>
          <w:szCs w:val="20"/>
        </w:rPr>
        <w:t xml:space="preserve"> o przetwarzaniu moich danych osobowych na potrzeby niniejszego postępowania o udzielenie zamówienia publicznego oraz zawarcia i realizacji umowy</w:t>
      </w:r>
      <w:r w:rsidRPr="009F064D">
        <w:rPr>
          <w:rStyle w:val="Odwoanieprzypisudolnego"/>
          <w:rFonts w:ascii="Georgia" w:hAnsi="Georgia" w:cs="Arial"/>
          <w:sz w:val="20"/>
          <w:szCs w:val="20"/>
        </w:rPr>
        <w:footnoteReference w:id="7"/>
      </w:r>
    </w:p>
    <w:p w14:paraId="3B72192F" w14:textId="123BC060" w:rsidR="00622953" w:rsidRDefault="00B5720F" w:rsidP="0078149C">
      <w:pPr>
        <w:pStyle w:val="Akapitzlist"/>
        <w:numPr>
          <w:ilvl w:val="1"/>
          <w:numId w:val="53"/>
        </w:numPr>
        <w:tabs>
          <w:tab w:val="left" w:pos="567"/>
        </w:tabs>
        <w:suppressAutoHyphens w:val="0"/>
        <w:spacing w:line="360" w:lineRule="auto"/>
        <w:ind w:left="0" w:firstLine="0"/>
        <w:contextualSpacing/>
        <w:jc w:val="both"/>
        <w:textAlignment w:val="auto"/>
        <w:rPr>
          <w:rFonts w:ascii="Georgia" w:hAnsi="Georgia" w:cs="Arial"/>
          <w:sz w:val="20"/>
          <w:szCs w:val="20"/>
        </w:rPr>
      </w:pPr>
      <w:r w:rsidRPr="009F064D">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9F064D">
        <w:rPr>
          <w:rStyle w:val="Odwoanieprzypisudolnego"/>
          <w:rFonts w:ascii="Georgia" w:hAnsi="Georgia" w:cs="Arial"/>
          <w:sz w:val="20"/>
          <w:szCs w:val="20"/>
        </w:rPr>
        <w:footnoteReference w:id="8"/>
      </w:r>
    </w:p>
    <w:p w14:paraId="0BD5FE46" w14:textId="12112CCE" w:rsidR="00F3262F" w:rsidRPr="00622953" w:rsidRDefault="00B5720F">
      <w:pPr>
        <w:pStyle w:val="Akapitzlist"/>
        <w:numPr>
          <w:ilvl w:val="0"/>
          <w:numId w:val="53"/>
        </w:numPr>
        <w:suppressAutoHyphens w:val="0"/>
        <w:spacing w:line="360" w:lineRule="auto"/>
        <w:ind w:left="0" w:firstLine="0"/>
        <w:jc w:val="both"/>
        <w:textAlignment w:val="auto"/>
        <w:rPr>
          <w:rFonts w:ascii="Georgia" w:hAnsi="Georgia" w:cs="Arial"/>
          <w:sz w:val="20"/>
          <w:szCs w:val="20"/>
        </w:rPr>
      </w:pPr>
      <w:r w:rsidRPr="00CA26FE">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Pr>
          <w:rFonts w:ascii="Georgia" w:hAnsi="Georgia" w:cs="Georgia"/>
          <w:sz w:val="20"/>
          <w:szCs w:val="20"/>
        </w:rPr>
        <w:t xml:space="preserve">ustawy z dnia 17 lutego 2005r. o informatyzacji </w:t>
      </w:r>
      <w:r>
        <w:rPr>
          <w:rStyle w:val="Uwydatnienie"/>
          <w:rFonts w:ascii="Georgia" w:hAnsi="Georgia" w:cs="Georgia"/>
          <w:i w:val="0"/>
          <w:iCs w:val="0"/>
          <w:sz w:val="20"/>
          <w:szCs w:val="20"/>
        </w:rPr>
        <w:t>działalności podmiotów realizujących zadania publiczne</w:t>
      </w:r>
      <w:r>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
        <w:gridCol w:w="3472"/>
        <w:gridCol w:w="5673"/>
      </w:tblGrid>
      <w:tr w:rsidR="00B5720F" w:rsidRPr="00396863" w14:paraId="11972E48" w14:textId="77777777" w:rsidTr="00005DA4">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68A0835"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5869CAB2"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6D91E8A7"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B5720F" w:rsidRPr="00396863" w14:paraId="4DAF35FC" w14:textId="77777777" w:rsidTr="00005DA4">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FD72AF0"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2C972E87" w14:textId="77777777" w:rsidR="00B5720F" w:rsidRPr="00396863" w:rsidRDefault="00B5720F" w:rsidP="00005DA4">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3EE0B5E7" w14:textId="77777777" w:rsidR="00B5720F" w:rsidRPr="00396863" w:rsidRDefault="00B5720F" w:rsidP="00005DA4">
            <w:pPr>
              <w:spacing w:line="360" w:lineRule="auto"/>
              <w:jc w:val="both"/>
              <w:rPr>
                <w:rFonts w:ascii="Georgia" w:hAnsi="Georgia" w:cs="Arial"/>
                <w:sz w:val="18"/>
                <w:szCs w:val="18"/>
              </w:rPr>
            </w:pPr>
          </w:p>
        </w:tc>
      </w:tr>
      <w:tr w:rsidR="00B5720F" w:rsidRPr="00396863" w14:paraId="4038926E" w14:textId="77777777" w:rsidTr="00005DA4">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55B6E0EF" w14:textId="77777777" w:rsidR="00B5720F" w:rsidRPr="00396863" w:rsidRDefault="00B5720F" w:rsidP="00005DA4">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63E0093D" w14:textId="77777777" w:rsidR="00B5720F" w:rsidRPr="00396863" w:rsidRDefault="00B5720F" w:rsidP="00005DA4">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4CF4FE4" w14:textId="77777777" w:rsidR="00B5720F" w:rsidRPr="00396863" w:rsidRDefault="00B5720F" w:rsidP="00005DA4">
            <w:pPr>
              <w:spacing w:line="360" w:lineRule="auto"/>
              <w:jc w:val="both"/>
              <w:rPr>
                <w:rFonts w:ascii="Georgia" w:hAnsi="Georgia" w:cs="Arial"/>
                <w:sz w:val="18"/>
                <w:szCs w:val="18"/>
              </w:rPr>
            </w:pPr>
          </w:p>
        </w:tc>
      </w:tr>
    </w:tbl>
    <w:p w14:paraId="0DEF4D10" w14:textId="77777777" w:rsidR="002B23D7" w:rsidRDefault="002B23D7" w:rsidP="00E84FF5">
      <w:pPr>
        <w:tabs>
          <w:tab w:val="left" w:pos="360"/>
        </w:tabs>
        <w:autoSpaceDE w:val="0"/>
        <w:jc w:val="both"/>
        <w:rPr>
          <w:rFonts w:ascii="Georgia" w:hAnsi="Georgia"/>
          <w:b/>
          <w:bCs/>
          <w:iCs/>
          <w:color w:val="000000"/>
          <w:sz w:val="20"/>
          <w:szCs w:val="20"/>
        </w:rPr>
      </w:pPr>
    </w:p>
    <w:p w14:paraId="381162F7" w14:textId="0E0E5D33" w:rsidR="002B23D7" w:rsidRDefault="002B23D7" w:rsidP="00B5720F">
      <w:pPr>
        <w:autoSpaceDE w:val="0"/>
        <w:jc w:val="both"/>
        <w:rPr>
          <w:rFonts w:ascii="Georgia" w:hAnsi="Georgia"/>
          <w:i/>
          <w:sz w:val="18"/>
          <w:szCs w:val="18"/>
        </w:rPr>
      </w:pPr>
    </w:p>
    <w:p w14:paraId="581A1B3C" w14:textId="77777777" w:rsidR="002B23D7" w:rsidRPr="00E60300" w:rsidRDefault="002B23D7" w:rsidP="00B5720F">
      <w:pPr>
        <w:autoSpaceDE w:val="0"/>
        <w:jc w:val="both"/>
        <w:rPr>
          <w:rFonts w:ascii="Georgia" w:hAnsi="Georgia"/>
          <w:i/>
          <w:sz w:val="18"/>
          <w:szCs w:val="18"/>
        </w:rPr>
      </w:pPr>
    </w:p>
    <w:p w14:paraId="316C4512" w14:textId="77777777" w:rsidR="00B5720F" w:rsidRPr="00E84FF5" w:rsidRDefault="00B5720F" w:rsidP="00E84FF5">
      <w:pPr>
        <w:spacing w:line="240" w:lineRule="auto"/>
        <w:ind w:left="4962"/>
        <w:rPr>
          <w:rFonts w:ascii="Georgia" w:hAnsi="Georgia" w:cs="Georgia"/>
          <w:i/>
          <w:iCs/>
          <w:color w:val="000000"/>
          <w:sz w:val="18"/>
          <w:szCs w:val="18"/>
        </w:rPr>
      </w:pPr>
      <w:r w:rsidRPr="00E84FF5">
        <w:rPr>
          <w:rFonts w:ascii="Georgia" w:hAnsi="Georgia" w:cs="Georgia"/>
          <w:i/>
          <w:iCs/>
          <w:color w:val="000000"/>
          <w:sz w:val="18"/>
          <w:szCs w:val="18"/>
        </w:rPr>
        <w:t>…………………………………………………………………………</w:t>
      </w:r>
    </w:p>
    <w:p w14:paraId="49A8AE0C" w14:textId="5BBE6776" w:rsidR="00B5720F" w:rsidRPr="00E84FF5" w:rsidRDefault="00B5720F" w:rsidP="00E84FF5">
      <w:pPr>
        <w:pStyle w:val="Tekstpodstawowywcity21"/>
        <w:spacing w:line="240" w:lineRule="auto"/>
        <w:ind w:left="5040"/>
        <w:rPr>
          <w:sz w:val="18"/>
          <w:szCs w:val="18"/>
          <w:lang w:val="pl-PL"/>
        </w:rPr>
      </w:pPr>
      <w:r w:rsidRPr="00E84FF5">
        <w:rPr>
          <w:sz w:val="18"/>
          <w:szCs w:val="18"/>
          <w:lang w:val="pl-PL"/>
        </w:rPr>
        <w:t>podpis(y) osób(y) upoważnionej(ych) do reprezentowania Wykonawcy</w:t>
      </w:r>
    </w:p>
    <w:p w14:paraId="38E55B52" w14:textId="51ED3639" w:rsidR="002B23D7" w:rsidRDefault="002B23D7" w:rsidP="00B5720F">
      <w:pPr>
        <w:autoSpaceDE w:val="0"/>
        <w:jc w:val="both"/>
        <w:rPr>
          <w:rFonts w:ascii="Georgia" w:hAnsi="Georgia"/>
          <w:i/>
          <w:sz w:val="18"/>
          <w:szCs w:val="18"/>
        </w:rPr>
      </w:pPr>
    </w:p>
    <w:p w14:paraId="144615F5" w14:textId="77777777" w:rsidR="002B23D7" w:rsidRPr="00E60300" w:rsidRDefault="002B23D7" w:rsidP="00B5720F">
      <w:pPr>
        <w:autoSpaceDE w:val="0"/>
        <w:jc w:val="both"/>
        <w:rPr>
          <w:rFonts w:ascii="Georgia" w:hAnsi="Georgia"/>
          <w:i/>
          <w:sz w:val="18"/>
          <w:szCs w:val="18"/>
        </w:rPr>
      </w:pPr>
    </w:p>
    <w:p w14:paraId="2614D3A8" w14:textId="556982BE" w:rsidR="00B5720F" w:rsidRPr="00E60300" w:rsidRDefault="00B5720F" w:rsidP="00B5720F">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r w:rsidR="00622953">
        <w:rPr>
          <w:rFonts w:ascii="Georgia" w:hAnsi="Georgia"/>
          <w:i/>
          <w:color w:val="000000"/>
          <w:sz w:val="16"/>
        </w:rPr>
        <w:t>/usunąć</w:t>
      </w:r>
    </w:p>
    <w:p w14:paraId="0808AE06" w14:textId="77777777" w:rsidR="00B5720F" w:rsidRPr="00E60300" w:rsidRDefault="00B5720F" w:rsidP="00B5720F">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14:paraId="5008D56D" w14:textId="77777777" w:rsidR="00B5720F" w:rsidRPr="00E60300" w:rsidRDefault="00B5720F">
      <w:pPr>
        <w:numPr>
          <w:ilvl w:val="0"/>
          <w:numId w:val="52"/>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7DF087BE" w14:textId="77777777" w:rsidR="00B5720F" w:rsidRDefault="00B5720F">
      <w:pPr>
        <w:numPr>
          <w:ilvl w:val="0"/>
          <w:numId w:val="52"/>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r>
        <w:rPr>
          <w:rFonts w:ascii="Georgia" w:hAnsi="Georgia"/>
          <w:i/>
          <w:iCs/>
          <w:sz w:val="16"/>
          <w:szCs w:val="20"/>
        </w:rPr>
        <w:t xml:space="preserve"> </w:t>
      </w:r>
    </w:p>
    <w:p w14:paraId="0F94795D" w14:textId="77777777" w:rsidR="00B5720F" w:rsidRDefault="00B5720F">
      <w:pPr>
        <w:numPr>
          <w:ilvl w:val="0"/>
          <w:numId w:val="52"/>
        </w:numPr>
        <w:overflowPunct w:val="0"/>
        <w:autoSpaceDE w:val="0"/>
        <w:spacing w:line="240" w:lineRule="auto"/>
        <w:ind w:left="180"/>
        <w:jc w:val="both"/>
        <w:rPr>
          <w:rFonts w:ascii="Georgia" w:hAnsi="Georgia"/>
          <w:i/>
          <w:iCs/>
          <w:sz w:val="16"/>
          <w:szCs w:val="20"/>
        </w:rPr>
      </w:pPr>
      <w:r w:rsidRPr="00F46411">
        <w:rPr>
          <w:rFonts w:ascii="Georgia" w:hAnsi="Georgia"/>
          <w:i/>
          <w:iCs/>
          <w:sz w:val="16"/>
          <w:szCs w:val="20"/>
        </w:rPr>
        <w:t>importu usług lub importu towarów, z którymi wiąże się obowiązek doliczenia przez zamawiającego przy porównywaniu cen ofertowych podatku VAT</w:t>
      </w:r>
    </w:p>
    <w:p w14:paraId="4E00A9A5" w14:textId="77777777" w:rsidR="00B5720F" w:rsidRPr="00F46411" w:rsidRDefault="00B5720F" w:rsidP="00B5720F">
      <w:pPr>
        <w:overflowPunct w:val="0"/>
        <w:autoSpaceDE w:val="0"/>
        <w:spacing w:line="240" w:lineRule="auto"/>
        <w:jc w:val="both"/>
        <w:rPr>
          <w:rFonts w:ascii="Georgia" w:hAnsi="Georgia"/>
          <w:i/>
          <w:iCs/>
          <w:sz w:val="16"/>
          <w:szCs w:val="20"/>
        </w:rPr>
        <w:sectPr w:rsidR="00B5720F" w:rsidRPr="00F46411" w:rsidSect="00276435">
          <w:pgSz w:w="11906" w:h="16838" w:code="9"/>
          <w:pgMar w:top="1276" w:right="851" w:bottom="567" w:left="851" w:header="284" w:footer="260" w:gutter="0"/>
          <w:cols w:space="708"/>
          <w:docGrid w:linePitch="326"/>
        </w:sectPr>
      </w:pPr>
    </w:p>
    <w:p w14:paraId="20375B42" w14:textId="70E7C92E" w:rsidR="00827B2F" w:rsidRPr="00E84FF5" w:rsidRDefault="00E84FF5" w:rsidP="00E84FF5">
      <w:pPr>
        <w:pStyle w:val="Nagwek1"/>
        <w:tabs>
          <w:tab w:val="left" w:pos="2554"/>
          <w:tab w:val="right" w:pos="10204"/>
        </w:tabs>
        <w:rPr>
          <w:rFonts w:ascii="Georgia" w:hAnsi="Georgia"/>
          <w:b/>
          <w:bCs w:val="0"/>
          <w:i/>
          <w:iCs/>
          <w:sz w:val="20"/>
          <w:szCs w:val="20"/>
        </w:rPr>
      </w:pPr>
      <w:r>
        <w:rPr>
          <w:rFonts w:ascii="Georgia" w:hAnsi="Georgia"/>
          <w:b/>
          <w:bCs w:val="0"/>
          <w:i/>
          <w:iCs/>
          <w:sz w:val="20"/>
          <w:szCs w:val="20"/>
        </w:rPr>
        <w:lastRenderedPageBreak/>
        <w:tab/>
      </w:r>
      <w:r>
        <w:rPr>
          <w:rFonts w:ascii="Georgia" w:hAnsi="Georgia"/>
          <w:b/>
          <w:bCs w:val="0"/>
          <w:i/>
          <w:iCs/>
          <w:sz w:val="20"/>
          <w:szCs w:val="20"/>
        </w:rPr>
        <w:tab/>
      </w:r>
      <w:bookmarkStart w:id="107" w:name="_Toc146200277"/>
      <w:r w:rsidR="00DB558E" w:rsidRPr="00795E00">
        <w:rPr>
          <w:rFonts w:ascii="Georgia" w:hAnsi="Georgia"/>
          <w:b/>
          <w:bCs w:val="0"/>
          <w:i/>
          <w:iCs/>
          <w:sz w:val="20"/>
          <w:szCs w:val="20"/>
        </w:rPr>
        <w:t>Z</w:t>
      </w:r>
      <w:r w:rsidR="00DB558E" w:rsidRPr="00AC0A23">
        <w:rPr>
          <w:rFonts w:ascii="Georgia" w:hAnsi="Georgia"/>
          <w:b/>
          <w:bCs w:val="0"/>
          <w:i/>
          <w:iCs/>
          <w:sz w:val="20"/>
          <w:szCs w:val="20"/>
        </w:rPr>
        <w:t xml:space="preserve">ałącznik nr </w:t>
      </w:r>
      <w:r w:rsidR="00710E3A">
        <w:rPr>
          <w:rFonts w:ascii="Georgia" w:hAnsi="Georgia"/>
          <w:b/>
          <w:bCs w:val="0"/>
          <w:i/>
          <w:iCs/>
          <w:sz w:val="20"/>
          <w:szCs w:val="20"/>
        </w:rPr>
        <w:t>8</w:t>
      </w:r>
      <w:r w:rsidR="00DB558E" w:rsidRPr="00AC0A23">
        <w:rPr>
          <w:rFonts w:ascii="Georgia" w:hAnsi="Georgia"/>
          <w:b/>
          <w:bCs w:val="0"/>
          <w:i/>
          <w:iCs/>
          <w:sz w:val="20"/>
          <w:szCs w:val="20"/>
        </w:rPr>
        <w:t xml:space="preserve"> do SWZ</w:t>
      </w:r>
      <w:bookmarkStart w:id="108" w:name="_Toc96079931"/>
      <w:bookmarkStart w:id="109" w:name="_Toc96673399"/>
      <w:bookmarkStart w:id="110" w:name="_Toc106875425"/>
      <w:bookmarkStart w:id="111" w:name="_Toc93314453"/>
      <w:bookmarkEnd w:id="90"/>
      <w:bookmarkEnd w:id="91"/>
      <w:bookmarkEnd w:id="92"/>
      <w:bookmarkEnd w:id="93"/>
      <w:bookmarkEnd w:id="107"/>
    </w:p>
    <w:p w14:paraId="5D8A68FB" w14:textId="071DEF89" w:rsidR="00827B2F" w:rsidRDefault="003C48F5" w:rsidP="00E84FF5">
      <w:pPr>
        <w:pStyle w:val="Nagwek8"/>
        <w:spacing w:before="0" w:after="0" w:line="360" w:lineRule="auto"/>
        <w:ind w:left="0" w:firstLine="0"/>
        <w:jc w:val="center"/>
        <w:rPr>
          <w:rFonts w:ascii="Georgia" w:hAnsi="Georgia" w:cs="Georgia"/>
          <w:b/>
          <w:bCs w:val="0"/>
        </w:rPr>
      </w:pPr>
      <w:bookmarkStart w:id="112" w:name="_Toc108605937"/>
      <w:bookmarkStart w:id="113" w:name="_Toc108606024"/>
      <w:bookmarkStart w:id="114" w:name="_Toc110505315"/>
      <w:bookmarkStart w:id="115" w:name="_Toc125714256"/>
      <w:bookmarkStart w:id="116" w:name="_Toc142567449"/>
      <w:bookmarkStart w:id="117" w:name="_Toc146200278"/>
      <w:r>
        <w:rPr>
          <w:rFonts w:ascii="Georgia" w:hAnsi="Georgia" w:cs="Georgia"/>
          <w:b/>
          <w:bCs w:val="0"/>
        </w:rPr>
        <w:t>Projekt umowy</w:t>
      </w:r>
      <w:bookmarkEnd w:id="108"/>
      <w:bookmarkEnd w:id="109"/>
      <w:bookmarkEnd w:id="110"/>
      <w:bookmarkEnd w:id="112"/>
      <w:bookmarkEnd w:id="113"/>
      <w:bookmarkEnd w:id="114"/>
      <w:bookmarkEnd w:id="115"/>
      <w:bookmarkEnd w:id="116"/>
      <w:bookmarkEnd w:id="117"/>
      <w:r>
        <w:rPr>
          <w:rFonts w:ascii="Georgia" w:hAnsi="Georgia" w:cs="Georgia"/>
          <w:b/>
          <w:bCs w:val="0"/>
        </w:rPr>
        <w:t xml:space="preserve"> </w:t>
      </w:r>
      <w:bookmarkEnd w:id="111"/>
    </w:p>
    <w:p w14:paraId="458C3989" w14:textId="77777777" w:rsidR="00076E4B" w:rsidRPr="00076E4B" w:rsidRDefault="00076E4B" w:rsidP="00076E4B"/>
    <w:p w14:paraId="7B0F5B00" w14:textId="19AE8134" w:rsidR="001D6788" w:rsidRDefault="001D6788" w:rsidP="001D6788">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399F1141" w14:textId="77777777" w:rsidR="00D60EAA" w:rsidRPr="00301D31" w:rsidRDefault="001D6788" w:rsidP="00D60EAA">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w:t>
      </w:r>
      <w:r w:rsidR="00D60EAA">
        <w:rPr>
          <w:rFonts w:ascii="Georgia" w:hAnsi="Georgia" w:cs="Georgia"/>
          <w:sz w:val="20"/>
          <w:szCs w:val="20"/>
        </w:rPr>
        <w:t xml:space="preserve"> </w:t>
      </w:r>
      <w:r w:rsidR="00D60EAA" w:rsidRPr="00301D31">
        <w:rPr>
          <w:rFonts w:ascii="Georgia" w:eastAsia="Calibri" w:hAnsi="Georgia" w:cs="Arial"/>
          <w:sz w:val="20"/>
          <w:szCs w:val="20"/>
        </w:rPr>
        <w:t>pełnomocnika:</w:t>
      </w:r>
    </w:p>
    <w:p w14:paraId="61CAC84D" w14:textId="77777777" w:rsidR="00B83A59" w:rsidRPr="000D6F66" w:rsidRDefault="00B83A59" w:rsidP="00B83A59">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1AD4571F" w14:textId="77777777" w:rsidR="001D6788" w:rsidRPr="00CA7158" w:rsidRDefault="001D6788" w:rsidP="001D6788">
      <w:pPr>
        <w:spacing w:line="360" w:lineRule="auto"/>
        <w:jc w:val="both"/>
        <w:rPr>
          <w:rFonts w:ascii="Georgia" w:hAnsi="Georgia" w:cs="Georgia"/>
          <w:sz w:val="20"/>
          <w:szCs w:val="20"/>
        </w:rPr>
      </w:pPr>
    </w:p>
    <w:p w14:paraId="5F1EF8FB" w14:textId="77777777" w:rsidR="001D6788" w:rsidRDefault="001D6788" w:rsidP="001D6788">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„Dostawcą”</w:t>
      </w:r>
      <w:r>
        <w:rPr>
          <w:rFonts w:ascii="Georgia" w:hAnsi="Georgia" w:cs="Georgia"/>
          <w:sz w:val="20"/>
          <w:szCs w:val="20"/>
        </w:rPr>
        <w:t>, reprezentowanym przez: ............................................ .....................................</w:t>
      </w:r>
    </w:p>
    <w:p w14:paraId="0E3A9230" w14:textId="31C8D2BC" w:rsidR="001D6788" w:rsidRDefault="001D6788" w:rsidP="00231C75">
      <w:pPr>
        <w:spacing w:line="360" w:lineRule="auto"/>
        <w:rPr>
          <w:rFonts w:ascii="Georgia" w:hAnsi="Georgia"/>
          <w:sz w:val="20"/>
          <w:szCs w:val="20"/>
        </w:rPr>
      </w:pPr>
    </w:p>
    <w:p w14:paraId="2D47F971" w14:textId="45B2D250" w:rsidR="00272C94" w:rsidRPr="00291D3B" w:rsidRDefault="00272C94" w:rsidP="002B23D7">
      <w:pPr>
        <w:pStyle w:val="Tekstpodstawowywcity1"/>
        <w:ind w:left="0" w:firstLine="0"/>
        <w:jc w:val="center"/>
        <w:rPr>
          <w:b/>
          <w:bCs/>
          <w:i/>
          <w:iCs/>
          <w:sz w:val="18"/>
          <w:szCs w:val="18"/>
        </w:rPr>
      </w:pPr>
      <w:r w:rsidRPr="00291D3B">
        <w:rPr>
          <w:i/>
          <w:iCs/>
          <w:sz w:val="18"/>
          <w:szCs w:val="18"/>
        </w:rPr>
        <w:t xml:space="preserve">W rezultacie dokonania wyboru </w:t>
      </w:r>
      <w:r w:rsidR="00622953">
        <w:rPr>
          <w:i/>
          <w:iCs/>
          <w:sz w:val="18"/>
          <w:szCs w:val="18"/>
        </w:rPr>
        <w:t>Dost</w:t>
      </w:r>
      <w:r w:rsidRPr="00291D3B">
        <w:rPr>
          <w:i/>
          <w:iCs/>
          <w:sz w:val="18"/>
          <w:szCs w:val="18"/>
        </w:rPr>
        <w:t>awcy w postępowaniu o zamówienie publiczne prowadzonym</w:t>
      </w:r>
      <w:r w:rsidRPr="00291D3B">
        <w:rPr>
          <w:i/>
          <w:iCs/>
          <w:sz w:val="18"/>
          <w:szCs w:val="18"/>
        </w:rPr>
        <w:br/>
        <w:t xml:space="preserve">w trybie przetargu nieograniczonego na podstawie </w:t>
      </w:r>
      <w:r w:rsidR="00BA7844" w:rsidRPr="00BA7844">
        <w:rPr>
          <w:i/>
          <w:iCs/>
          <w:sz w:val="18"/>
          <w:szCs w:val="18"/>
        </w:rPr>
        <w:t>na podstawie art. 132</w:t>
      </w:r>
      <w:r w:rsidR="00BA7844">
        <w:rPr>
          <w:i/>
          <w:iCs/>
          <w:sz w:val="18"/>
          <w:szCs w:val="18"/>
        </w:rPr>
        <w:t xml:space="preserve"> </w:t>
      </w:r>
      <w:r w:rsidRPr="00291D3B">
        <w:rPr>
          <w:i/>
          <w:iCs/>
          <w:sz w:val="18"/>
          <w:szCs w:val="18"/>
        </w:rPr>
        <w:t>ustawy z dnia 11 września 2019r.</w:t>
      </w:r>
    </w:p>
    <w:p w14:paraId="3D393B1E" w14:textId="786BB1FB" w:rsidR="00272C94" w:rsidRPr="00272C94" w:rsidRDefault="00272C94" w:rsidP="002B23D7">
      <w:pPr>
        <w:pStyle w:val="Tekstpodstawowywcity1"/>
        <w:ind w:left="0" w:firstLine="0"/>
        <w:jc w:val="center"/>
        <w:rPr>
          <w:b/>
          <w:bCs/>
          <w:i/>
          <w:iCs/>
          <w:sz w:val="18"/>
        </w:rPr>
      </w:pPr>
      <w:r w:rsidRPr="00291D3B">
        <w:rPr>
          <w:i/>
          <w:iCs/>
          <w:sz w:val="18"/>
          <w:szCs w:val="18"/>
        </w:rPr>
        <w:t>Prawo zamówień publicznych (t.j. Dz. U z 202</w:t>
      </w:r>
      <w:r w:rsidR="00E12C35">
        <w:rPr>
          <w:i/>
          <w:iCs/>
          <w:sz w:val="18"/>
          <w:szCs w:val="18"/>
        </w:rPr>
        <w:t>3</w:t>
      </w:r>
      <w:r w:rsidRPr="00291D3B">
        <w:rPr>
          <w:i/>
          <w:iCs/>
          <w:sz w:val="18"/>
          <w:szCs w:val="18"/>
        </w:rPr>
        <w:t>r, poz. 1</w:t>
      </w:r>
      <w:r w:rsidR="00E12C35">
        <w:rPr>
          <w:i/>
          <w:iCs/>
          <w:sz w:val="18"/>
          <w:szCs w:val="18"/>
        </w:rPr>
        <w:t>605</w:t>
      </w:r>
      <w:r w:rsidR="00303F52">
        <w:rPr>
          <w:i/>
          <w:iCs/>
          <w:sz w:val="18"/>
          <w:szCs w:val="18"/>
        </w:rPr>
        <w:t xml:space="preserve"> ze zm</w:t>
      </w:r>
      <w:r w:rsidRPr="00291D3B">
        <w:rPr>
          <w:i/>
          <w:iCs/>
          <w:sz w:val="18"/>
          <w:szCs w:val="18"/>
        </w:rPr>
        <w:t>),</w:t>
      </w:r>
      <w:r w:rsidRPr="00272C94">
        <w:rPr>
          <w:i/>
          <w:iCs/>
          <w:sz w:val="18"/>
        </w:rPr>
        <w:t xml:space="preserve"> znak ZP.26.1.</w:t>
      </w:r>
      <w:r w:rsidR="00303F52">
        <w:rPr>
          <w:i/>
          <w:iCs/>
          <w:sz w:val="18"/>
        </w:rPr>
        <w:t>13</w:t>
      </w:r>
      <w:r w:rsidRPr="00272C94">
        <w:rPr>
          <w:i/>
          <w:iCs/>
          <w:sz w:val="18"/>
        </w:rPr>
        <w:t>.202</w:t>
      </w:r>
      <w:r w:rsidR="00303F52">
        <w:rPr>
          <w:i/>
          <w:iCs/>
          <w:sz w:val="18"/>
        </w:rPr>
        <w:t>4</w:t>
      </w:r>
      <w:r w:rsidRPr="00272C94">
        <w:rPr>
          <w:i/>
          <w:iCs/>
          <w:sz w:val="18"/>
        </w:rPr>
        <w:t>,</w:t>
      </w:r>
    </w:p>
    <w:p w14:paraId="579DCA49" w14:textId="77777777" w:rsidR="00272C94" w:rsidRPr="00272C94" w:rsidRDefault="00272C94" w:rsidP="002B23D7">
      <w:pPr>
        <w:pStyle w:val="Tekstpodstawowywcity1"/>
        <w:ind w:left="0" w:firstLine="0"/>
        <w:jc w:val="center"/>
        <w:rPr>
          <w:i/>
          <w:iCs/>
          <w:sz w:val="20"/>
        </w:rPr>
      </w:pPr>
      <w:r w:rsidRPr="00272C94">
        <w:rPr>
          <w:i/>
          <w:iCs/>
          <w:sz w:val="18"/>
        </w:rPr>
        <w:t>strony zawierają umowę o następującej treści:</w:t>
      </w:r>
    </w:p>
    <w:bookmarkEnd w:id="0"/>
    <w:bookmarkEnd w:id="94"/>
    <w:bookmarkEnd w:id="95"/>
    <w:bookmarkEnd w:id="96"/>
    <w:bookmarkEnd w:id="97"/>
    <w:bookmarkEnd w:id="98"/>
    <w:bookmarkEnd w:id="99"/>
    <w:bookmarkEnd w:id="100"/>
    <w:bookmarkEnd w:id="101"/>
    <w:bookmarkEnd w:id="102"/>
    <w:bookmarkEnd w:id="103"/>
    <w:bookmarkEnd w:id="104"/>
    <w:bookmarkEnd w:id="105"/>
    <w:bookmarkEnd w:id="106"/>
    <w:p w14:paraId="38CCDEF1" w14:textId="77777777" w:rsidR="00827B2F" w:rsidRDefault="00827B2F" w:rsidP="00E84FF5">
      <w:pPr>
        <w:spacing w:line="360" w:lineRule="auto"/>
        <w:rPr>
          <w:rFonts w:ascii="Georgia" w:hAnsi="Georgia" w:cs="Georgia"/>
          <w:b/>
          <w:bCs/>
          <w:i/>
          <w:iCs/>
          <w:sz w:val="20"/>
          <w:szCs w:val="20"/>
        </w:rPr>
      </w:pPr>
    </w:p>
    <w:p w14:paraId="269183EB" w14:textId="77777777" w:rsidR="00827B2F" w:rsidRDefault="00827B2F" w:rsidP="00827B2F">
      <w:pPr>
        <w:pStyle w:val="Tretekstu"/>
        <w:spacing w:after="0" w:line="360" w:lineRule="auto"/>
        <w:jc w:val="center"/>
        <w:rPr>
          <w:rFonts w:ascii="Georgia" w:hAnsi="Georgia"/>
          <w:b/>
          <w:sz w:val="20"/>
          <w:szCs w:val="20"/>
        </w:rPr>
      </w:pPr>
      <w:r w:rsidRPr="00E60300">
        <w:rPr>
          <w:rFonts w:ascii="Georgia" w:hAnsi="Georgia"/>
          <w:b/>
          <w:sz w:val="20"/>
          <w:szCs w:val="20"/>
        </w:rPr>
        <w:t>§ 1</w:t>
      </w:r>
    </w:p>
    <w:p w14:paraId="67794BD0" w14:textId="0A55859A" w:rsidR="002B23D7" w:rsidRPr="00DA0DBC" w:rsidRDefault="002B23D7" w:rsidP="002B23D7">
      <w:pPr>
        <w:spacing w:line="360" w:lineRule="auto"/>
        <w:jc w:val="both"/>
        <w:rPr>
          <w:rFonts w:ascii="Georgia" w:hAnsi="Georgia" w:cs="Georgia"/>
          <w:bCs/>
          <w:iCs/>
          <w:sz w:val="20"/>
          <w:szCs w:val="20"/>
        </w:rPr>
      </w:pPr>
      <w:r w:rsidRPr="00DA0DBC">
        <w:rPr>
          <w:rFonts w:ascii="Georgia" w:hAnsi="Georgia" w:cs="Georgia"/>
          <w:bCs/>
          <w:iCs/>
          <w:sz w:val="20"/>
          <w:szCs w:val="20"/>
        </w:rPr>
        <w:t xml:space="preserve">Przedmiotem umowy jest </w:t>
      </w:r>
      <w:r w:rsidRPr="00DA0DBC">
        <w:rPr>
          <w:rFonts w:ascii="Georgia" w:hAnsi="Georgia" w:cs="Georgia"/>
          <w:b/>
          <w:iCs/>
          <w:sz w:val="20"/>
          <w:szCs w:val="20"/>
        </w:rPr>
        <w:t xml:space="preserve">dostawa </w:t>
      </w:r>
      <w:r>
        <w:rPr>
          <w:rFonts w:ascii="Georgia" w:hAnsi="Georgia" w:cs="Georgia"/>
          <w:b/>
          <w:iCs/>
          <w:sz w:val="20"/>
          <w:szCs w:val="20"/>
        </w:rPr>
        <w:t>sprzętu medycznego</w:t>
      </w:r>
      <w:r w:rsidRPr="00DA0DBC">
        <w:rPr>
          <w:rFonts w:ascii="Georgia" w:hAnsi="Georgia" w:cs="Georgia"/>
          <w:b/>
          <w:iCs/>
          <w:sz w:val="20"/>
          <w:szCs w:val="20"/>
        </w:rPr>
        <w:t xml:space="preserve"> jednorazowego użytku</w:t>
      </w:r>
      <w:r>
        <w:rPr>
          <w:rFonts w:ascii="Georgia" w:hAnsi="Georgia" w:cs="Georgia"/>
          <w:bCs/>
          <w:iCs/>
          <w:sz w:val="20"/>
          <w:szCs w:val="20"/>
        </w:rPr>
        <w:t xml:space="preserve"> dla ZZOZ </w:t>
      </w:r>
      <w:r w:rsidRPr="00DA0DBC">
        <w:rPr>
          <w:rFonts w:ascii="Georgia" w:hAnsi="Georgia" w:cs="Georgia"/>
          <w:bCs/>
          <w:iCs/>
          <w:sz w:val="20"/>
          <w:szCs w:val="20"/>
        </w:rPr>
        <w:t>w Wadowicach wg Pakietu nr ….., zwanego w dalszej części umowy „asortymentem”, zgodni</w:t>
      </w:r>
      <w:r>
        <w:rPr>
          <w:rFonts w:ascii="Georgia" w:hAnsi="Georgia" w:cs="Georgia"/>
          <w:bCs/>
          <w:iCs/>
          <w:sz w:val="20"/>
          <w:szCs w:val="20"/>
        </w:rPr>
        <w:t>e ze złożoną ofertą</w:t>
      </w:r>
      <w:r w:rsidRPr="00DA0DBC">
        <w:rPr>
          <w:rFonts w:ascii="Georgia" w:hAnsi="Georgia" w:cs="Georgia"/>
          <w:bCs/>
          <w:iCs/>
          <w:sz w:val="20"/>
          <w:szCs w:val="20"/>
        </w:rPr>
        <w:t>, stanowiącą załącznik nr 1 do niniejszej umowy.</w:t>
      </w:r>
    </w:p>
    <w:p w14:paraId="335E5962" w14:textId="77777777" w:rsidR="002B23D7" w:rsidRPr="00DA0DBC" w:rsidRDefault="002B23D7" w:rsidP="002B23D7">
      <w:pPr>
        <w:spacing w:line="360" w:lineRule="auto"/>
        <w:jc w:val="center"/>
        <w:rPr>
          <w:rFonts w:ascii="Georgia" w:hAnsi="Georgia" w:cs="Georgia"/>
          <w:b/>
          <w:iCs/>
          <w:sz w:val="20"/>
          <w:szCs w:val="20"/>
        </w:rPr>
      </w:pPr>
      <w:r w:rsidRPr="00DA0DBC">
        <w:rPr>
          <w:rFonts w:ascii="Georgia" w:hAnsi="Georgia" w:cs="Georgia"/>
          <w:b/>
          <w:iCs/>
          <w:sz w:val="20"/>
          <w:szCs w:val="20"/>
        </w:rPr>
        <w:t>§ 2</w:t>
      </w:r>
    </w:p>
    <w:p w14:paraId="4597D0E1" w14:textId="77777777" w:rsidR="002B23D7" w:rsidRPr="003466D1" w:rsidRDefault="002B23D7" w:rsidP="005B3CE2">
      <w:pPr>
        <w:widowControl w:val="0"/>
        <w:numPr>
          <w:ilvl w:val="0"/>
          <w:numId w:val="54"/>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Zamawiający zastrzega sobie prawo realizacji zamówienia w zależności od bieżących potrzeb.</w:t>
      </w:r>
    </w:p>
    <w:p w14:paraId="6C351E21" w14:textId="77777777" w:rsidR="002B23D7" w:rsidRPr="003466D1" w:rsidRDefault="002B23D7" w:rsidP="005B3CE2">
      <w:pPr>
        <w:widowControl w:val="0"/>
        <w:numPr>
          <w:ilvl w:val="0"/>
          <w:numId w:val="54"/>
        </w:numPr>
        <w:tabs>
          <w:tab w:val="num" w:pos="0"/>
          <w:tab w:val="left" w:pos="360"/>
        </w:tabs>
        <w:spacing w:line="360" w:lineRule="auto"/>
        <w:ind w:left="0" w:firstLine="0"/>
        <w:jc w:val="both"/>
        <w:rPr>
          <w:rFonts w:ascii="Georgia" w:hAnsi="Georgia" w:cs="Georgia"/>
          <w:sz w:val="20"/>
          <w:szCs w:val="20"/>
        </w:rPr>
      </w:pPr>
      <w:r w:rsidRPr="005727D5">
        <w:rPr>
          <w:rFonts w:ascii="Georgia" w:hAnsi="Georgia"/>
          <w:color w:val="000000"/>
          <w:sz w:val="20"/>
          <w:szCs w:val="20"/>
          <w:lang w:eastAsia="pl-PL"/>
        </w:rPr>
        <w:t xml:space="preserve">Zamawiający zastrzega sobie prawo do niewykorzystania pełnego limitu ilościowego i wartościowego przedmiotu umowy bez prawa do roszczeń z tego tytułu przez </w:t>
      </w:r>
      <w:r>
        <w:rPr>
          <w:rFonts w:ascii="Georgia" w:hAnsi="Georgia"/>
          <w:color w:val="000000"/>
          <w:sz w:val="20"/>
          <w:szCs w:val="20"/>
          <w:lang w:eastAsia="pl-PL"/>
        </w:rPr>
        <w:t>Dosta</w:t>
      </w:r>
      <w:r w:rsidRPr="005727D5">
        <w:rPr>
          <w:rFonts w:ascii="Georgia" w:hAnsi="Georgia"/>
          <w:color w:val="000000"/>
          <w:sz w:val="20"/>
          <w:szCs w:val="20"/>
          <w:lang w:eastAsia="pl-PL"/>
        </w:rPr>
        <w:t>wcę,</w:t>
      </w:r>
      <w:r>
        <w:rPr>
          <w:rFonts w:ascii="Georgia" w:hAnsi="Georgia"/>
          <w:color w:val="000000"/>
          <w:sz w:val="20"/>
          <w:szCs w:val="20"/>
          <w:lang w:eastAsia="pl-PL"/>
        </w:rPr>
        <w:t xml:space="preserve"> </w:t>
      </w:r>
      <w:r w:rsidRPr="005727D5">
        <w:rPr>
          <w:rFonts w:ascii="Georgia" w:hAnsi="Georgia"/>
          <w:color w:val="000000"/>
          <w:sz w:val="20"/>
          <w:szCs w:val="20"/>
          <w:lang w:eastAsia="pl-PL"/>
        </w:rPr>
        <w:t>z zastrzeżeniem, iż</w:t>
      </w:r>
      <w:r>
        <w:rPr>
          <w:rFonts w:ascii="Georgia" w:hAnsi="Georgia"/>
          <w:color w:val="000000"/>
          <w:sz w:val="20"/>
          <w:szCs w:val="20"/>
          <w:lang w:eastAsia="pl-PL"/>
        </w:rPr>
        <w:t xml:space="preserve"> </w:t>
      </w:r>
      <w:r w:rsidRPr="005727D5">
        <w:rPr>
          <w:rFonts w:ascii="Georgia" w:hAnsi="Georgia"/>
          <w:color w:val="000000"/>
          <w:sz w:val="20"/>
          <w:szCs w:val="20"/>
          <w:lang w:eastAsia="pl-PL"/>
        </w:rPr>
        <w:t>minimalny zakres umowy przewidziany przez Zamawiającego do realizacji wynosi 50% wartości brutto umowy, o którym mowa w § 5 ust. 1.</w:t>
      </w:r>
    </w:p>
    <w:p w14:paraId="4CD1C263" w14:textId="77777777" w:rsidR="002B23D7" w:rsidRPr="003466D1" w:rsidRDefault="002B23D7" w:rsidP="005B3CE2">
      <w:pPr>
        <w:widowControl w:val="0"/>
        <w:numPr>
          <w:ilvl w:val="0"/>
          <w:numId w:val="54"/>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W sytuacji, gdy przed wygaśnięciem niniejszej umowy niektóre z pozy</w:t>
      </w:r>
      <w:r>
        <w:rPr>
          <w:rFonts w:ascii="Georgia" w:hAnsi="Georgia" w:cs="Georgia"/>
          <w:sz w:val="20"/>
          <w:szCs w:val="20"/>
        </w:rPr>
        <w:t>cji asortymentowych zostaną już</w:t>
      </w:r>
      <w:r>
        <w:rPr>
          <w:rFonts w:ascii="Georgia" w:hAnsi="Georgia" w:cs="Georgia"/>
          <w:sz w:val="20"/>
          <w:szCs w:val="20"/>
        </w:rPr>
        <w:br/>
      </w:r>
      <w:r w:rsidRPr="003466D1">
        <w:rPr>
          <w:rFonts w:ascii="Georgia" w:hAnsi="Georgia" w:cs="Georgia"/>
          <w:sz w:val="20"/>
          <w:szCs w:val="20"/>
        </w:rPr>
        <w:t>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pakietu.</w:t>
      </w:r>
    </w:p>
    <w:p w14:paraId="261B271C" w14:textId="77777777" w:rsidR="002B23D7" w:rsidRPr="003466D1" w:rsidRDefault="002B23D7" w:rsidP="005B3CE2">
      <w:pPr>
        <w:widowControl w:val="0"/>
        <w:numPr>
          <w:ilvl w:val="0"/>
          <w:numId w:val="54"/>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Osobą odpowiedzialną za realizację niniejszej umowy:</w:t>
      </w:r>
    </w:p>
    <w:p w14:paraId="7AB81A29" w14:textId="77777777" w:rsidR="002B23D7" w:rsidRPr="003466D1" w:rsidRDefault="002B23D7" w:rsidP="005B3CE2">
      <w:pPr>
        <w:widowControl w:val="0"/>
        <w:numPr>
          <w:ilvl w:val="1"/>
          <w:numId w:val="54"/>
        </w:numPr>
        <w:tabs>
          <w:tab w:val="clear" w:pos="792"/>
          <w:tab w:val="num" w:pos="0"/>
          <w:tab w:val="num" w:pos="540"/>
        </w:tabs>
        <w:spacing w:line="360" w:lineRule="auto"/>
        <w:ind w:left="0" w:firstLine="0"/>
        <w:jc w:val="both"/>
        <w:rPr>
          <w:rFonts w:ascii="Georgia" w:hAnsi="Georgia" w:cs="Georgia"/>
          <w:sz w:val="20"/>
          <w:szCs w:val="20"/>
        </w:rPr>
      </w:pPr>
      <w:r w:rsidRPr="003466D1">
        <w:rPr>
          <w:rFonts w:ascii="Georgia" w:hAnsi="Georgia" w:cs="Georgia"/>
          <w:sz w:val="20"/>
          <w:szCs w:val="20"/>
        </w:rPr>
        <w:t xml:space="preserve">ze strony Zamawiającego jest Kierownik Działu </w:t>
      </w:r>
      <w:r>
        <w:rPr>
          <w:rFonts w:ascii="Georgia" w:hAnsi="Georgia" w:cs="Georgia"/>
          <w:sz w:val="20"/>
          <w:szCs w:val="20"/>
        </w:rPr>
        <w:t>Eksploatacji</w:t>
      </w:r>
      <w:r w:rsidRPr="003466D1">
        <w:rPr>
          <w:rFonts w:ascii="Georgia" w:hAnsi="Georgia" w:cs="Georgia"/>
          <w:sz w:val="20"/>
          <w:szCs w:val="20"/>
        </w:rPr>
        <w:t xml:space="preserve"> i Zaopatrzenia ZZOZ w Wadowicach lub osoba przez niego upoważniona; </w:t>
      </w:r>
    </w:p>
    <w:p w14:paraId="03D0918E" w14:textId="77777777" w:rsidR="002B23D7" w:rsidRPr="003466D1" w:rsidRDefault="002B23D7" w:rsidP="005B3CE2">
      <w:pPr>
        <w:widowControl w:val="0"/>
        <w:numPr>
          <w:ilvl w:val="1"/>
          <w:numId w:val="54"/>
        </w:numPr>
        <w:tabs>
          <w:tab w:val="clear" w:pos="792"/>
          <w:tab w:val="num" w:pos="0"/>
          <w:tab w:val="num" w:pos="540"/>
        </w:tabs>
        <w:spacing w:line="360" w:lineRule="auto"/>
        <w:ind w:left="0" w:firstLine="0"/>
        <w:jc w:val="both"/>
        <w:rPr>
          <w:rFonts w:ascii="Georgia" w:hAnsi="Georgia" w:cs="Georgia"/>
          <w:sz w:val="20"/>
          <w:szCs w:val="20"/>
        </w:rPr>
      </w:pPr>
      <w:r w:rsidRPr="003466D1">
        <w:rPr>
          <w:rFonts w:ascii="Georgia" w:hAnsi="Georgia"/>
          <w:sz w:val="20"/>
          <w:szCs w:val="20"/>
        </w:rPr>
        <w:t>ze strony Dostawcy jest Pani/Pan ……………..…………………………….. lub osoba przez nią/niego upoważniona.</w:t>
      </w:r>
    </w:p>
    <w:p w14:paraId="736CB565" w14:textId="77777777" w:rsidR="002B23D7" w:rsidRPr="00DA0DBC" w:rsidRDefault="002B23D7" w:rsidP="002B23D7">
      <w:pPr>
        <w:spacing w:line="360" w:lineRule="auto"/>
        <w:jc w:val="center"/>
        <w:rPr>
          <w:rFonts w:ascii="Georgia" w:hAnsi="Georgia" w:cs="Georgia"/>
          <w:b/>
          <w:iCs/>
          <w:sz w:val="20"/>
          <w:szCs w:val="20"/>
        </w:rPr>
      </w:pPr>
      <w:r w:rsidRPr="00DA0DBC">
        <w:rPr>
          <w:rFonts w:ascii="Georgia" w:hAnsi="Georgia" w:cs="Georgia"/>
          <w:b/>
          <w:iCs/>
          <w:sz w:val="20"/>
          <w:szCs w:val="20"/>
        </w:rPr>
        <w:t>§ 3</w:t>
      </w:r>
    </w:p>
    <w:p w14:paraId="2C77E877" w14:textId="77777777" w:rsidR="002B23D7" w:rsidRPr="00DA0DBC" w:rsidRDefault="002B23D7" w:rsidP="005B3CE2">
      <w:pPr>
        <w:widowControl w:val="0"/>
        <w:numPr>
          <w:ilvl w:val="0"/>
          <w:numId w:val="55"/>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zobowiązuje się do:</w:t>
      </w:r>
    </w:p>
    <w:p w14:paraId="0F1DF1FA" w14:textId="6ACF2D2B" w:rsidR="002B23D7" w:rsidRPr="001353F8" w:rsidRDefault="002B23D7" w:rsidP="005B3CE2">
      <w:pPr>
        <w:widowControl w:val="0"/>
        <w:numPr>
          <w:ilvl w:val="1"/>
          <w:numId w:val="55"/>
        </w:numPr>
        <w:tabs>
          <w:tab w:val="num" w:pos="360"/>
          <w:tab w:val="num" w:pos="1440"/>
        </w:tabs>
        <w:spacing w:line="360" w:lineRule="auto"/>
        <w:ind w:left="0" w:firstLine="0"/>
        <w:jc w:val="both"/>
        <w:rPr>
          <w:rFonts w:ascii="Georgia" w:hAnsi="Georgia" w:cs="Georgia"/>
          <w:bCs/>
          <w:sz w:val="20"/>
          <w:szCs w:val="20"/>
        </w:rPr>
      </w:pPr>
      <w:r w:rsidRPr="001353F8">
        <w:rPr>
          <w:rFonts w:ascii="Georgia" w:hAnsi="Georgia" w:cs="Georgia"/>
          <w:bCs/>
          <w:sz w:val="20"/>
          <w:szCs w:val="20"/>
        </w:rPr>
        <w:t xml:space="preserve">dostarczenia asortymentu w terminie </w:t>
      </w:r>
      <w:r w:rsidR="00C866D5">
        <w:rPr>
          <w:rFonts w:ascii="Georgia" w:hAnsi="Georgia" w:cs="Georgia"/>
          <w:b/>
          <w:sz w:val="20"/>
          <w:szCs w:val="20"/>
        </w:rPr>
        <w:t>…..</w:t>
      </w:r>
      <w:r w:rsidRPr="007D5FF1">
        <w:rPr>
          <w:rFonts w:ascii="Georgia" w:hAnsi="Georgia" w:cs="Georgia"/>
          <w:b/>
          <w:sz w:val="20"/>
          <w:szCs w:val="20"/>
        </w:rPr>
        <w:t xml:space="preserve"> dni roboczych,</w:t>
      </w:r>
      <w:r w:rsidRPr="001353F8">
        <w:rPr>
          <w:rFonts w:ascii="Georgia" w:hAnsi="Georgia" w:cs="Georgia"/>
          <w:bCs/>
          <w:sz w:val="20"/>
          <w:szCs w:val="20"/>
        </w:rPr>
        <w:t xml:space="preserve"> od momentu złożenia zamówienia, w ilości uzgodnionej z osobą upoważnioną, na własny koszt i ryzyko do siedziby Zamawiającego - </w:t>
      </w:r>
      <w:r w:rsidRPr="00C866D5">
        <w:rPr>
          <w:rFonts w:ascii="Georgia" w:hAnsi="Georgia" w:cs="Georgia"/>
          <w:bCs/>
          <w:sz w:val="20"/>
          <w:szCs w:val="20"/>
        </w:rPr>
        <w:t xml:space="preserve">loco Budynek </w:t>
      </w:r>
      <w:r w:rsidR="00DB6483" w:rsidRPr="00C866D5">
        <w:rPr>
          <w:rFonts w:ascii="Georgia" w:hAnsi="Georgia" w:cs="Georgia"/>
          <w:bCs/>
          <w:sz w:val="20"/>
          <w:szCs w:val="20"/>
        </w:rPr>
        <w:t>Centrum Medycznego Powiatu Wadowickiego</w:t>
      </w:r>
      <w:r w:rsidRPr="00C866D5">
        <w:rPr>
          <w:rFonts w:ascii="Georgia" w:hAnsi="Georgia" w:cs="Georgia"/>
          <w:bCs/>
          <w:sz w:val="20"/>
          <w:szCs w:val="20"/>
        </w:rPr>
        <w:t xml:space="preserve"> </w:t>
      </w:r>
      <w:r w:rsidRPr="001353F8">
        <w:rPr>
          <w:rFonts w:ascii="Georgia" w:hAnsi="Georgia" w:cs="Georgia"/>
          <w:bCs/>
          <w:sz w:val="20"/>
          <w:szCs w:val="20"/>
        </w:rPr>
        <w:t xml:space="preserve">(przyziemie). </w:t>
      </w:r>
    </w:p>
    <w:p w14:paraId="0AD8C802" w14:textId="77777777" w:rsidR="002B23D7" w:rsidRPr="00B47970" w:rsidRDefault="002B23D7" w:rsidP="005B3CE2">
      <w:pPr>
        <w:widowControl w:val="0"/>
        <w:numPr>
          <w:ilvl w:val="1"/>
          <w:numId w:val="55"/>
        </w:numPr>
        <w:tabs>
          <w:tab w:val="num" w:pos="360"/>
          <w:tab w:val="num" w:pos="1440"/>
        </w:tabs>
        <w:spacing w:line="360" w:lineRule="auto"/>
        <w:ind w:left="0" w:firstLine="0"/>
        <w:jc w:val="both"/>
        <w:rPr>
          <w:rFonts w:ascii="Georgia" w:hAnsi="Georgia" w:cs="Georgia"/>
          <w:bCs/>
          <w:iCs/>
          <w:sz w:val="20"/>
          <w:szCs w:val="20"/>
        </w:rPr>
      </w:pPr>
      <w:r w:rsidRPr="00B47970">
        <w:rPr>
          <w:rFonts w:ascii="Georgia" w:hAnsi="Georgia" w:cs="Georgia"/>
          <w:bCs/>
          <w:iCs/>
          <w:sz w:val="20"/>
          <w:szCs w:val="20"/>
        </w:rPr>
        <w:t xml:space="preserve">dołączenia do każdej dostawy specyfikacji - faktury VAT z wyszczególnieniem ilości oraz asortymentu. </w:t>
      </w:r>
    </w:p>
    <w:p w14:paraId="397DB371" w14:textId="77777777" w:rsidR="002B23D7" w:rsidRPr="007C49F2" w:rsidRDefault="002B23D7" w:rsidP="005B3CE2">
      <w:pPr>
        <w:widowControl w:val="0"/>
        <w:numPr>
          <w:ilvl w:val="1"/>
          <w:numId w:val="55"/>
        </w:numPr>
        <w:tabs>
          <w:tab w:val="num" w:pos="360"/>
          <w:tab w:val="num" w:pos="1440"/>
        </w:tabs>
        <w:spacing w:line="360" w:lineRule="auto"/>
        <w:ind w:left="0" w:firstLine="0"/>
        <w:jc w:val="both"/>
        <w:rPr>
          <w:rFonts w:ascii="Georgia" w:hAnsi="Georgia" w:cs="Georgia"/>
          <w:bCs/>
          <w:iCs/>
          <w:sz w:val="20"/>
          <w:szCs w:val="20"/>
        </w:rPr>
      </w:pPr>
      <w:r w:rsidRPr="007C49F2">
        <w:rPr>
          <w:rFonts w:ascii="Georgia" w:hAnsi="Georgia" w:cs="Georgia"/>
          <w:bCs/>
          <w:iCs/>
          <w:snapToGrid w:val="0"/>
          <w:sz w:val="20"/>
          <w:szCs w:val="20"/>
        </w:rPr>
        <w:lastRenderedPageBreak/>
        <w:t xml:space="preserve">przedstawienia na każde żądanie Zamawiającego </w:t>
      </w:r>
      <w:r w:rsidRPr="007C49F2">
        <w:rPr>
          <w:rFonts w:ascii="Georgia" w:hAnsi="Georgia" w:cs="Georgia"/>
          <w:bCs/>
          <w:iCs/>
          <w:sz w:val="20"/>
          <w:szCs w:val="20"/>
        </w:rPr>
        <w:t>kart charakterystyki potwierdzających spełnianie wymagań określonych w SWZ</w:t>
      </w:r>
    </w:p>
    <w:p w14:paraId="2659D12A" w14:textId="754DE91C" w:rsidR="002B23D7" w:rsidRPr="00DA0DBC" w:rsidRDefault="002B23D7" w:rsidP="005B3CE2">
      <w:pPr>
        <w:widowControl w:val="0"/>
        <w:numPr>
          <w:ilvl w:val="1"/>
          <w:numId w:val="55"/>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napToGrid w:val="0"/>
          <w:sz w:val="20"/>
          <w:szCs w:val="20"/>
        </w:rPr>
        <w:t xml:space="preserve">przedstawienia na każde żądanie Zamawiającego dokumentów potwierdzających spełnianie przez oferowany przedmiot zamówienia wymagań przewidzianych przez ustawę z dnia </w:t>
      </w:r>
      <w:r w:rsidR="00F43D81">
        <w:rPr>
          <w:rFonts w:ascii="Georgia" w:hAnsi="Georgia" w:cs="Georgia"/>
          <w:bCs/>
          <w:iCs/>
          <w:snapToGrid w:val="0"/>
          <w:sz w:val="20"/>
          <w:szCs w:val="20"/>
        </w:rPr>
        <w:t>7 kwietnia 2022</w:t>
      </w:r>
      <w:r w:rsidRPr="00DA0DBC">
        <w:rPr>
          <w:rFonts w:ascii="Georgia" w:hAnsi="Georgia" w:cs="Georgia"/>
          <w:bCs/>
          <w:iCs/>
          <w:snapToGrid w:val="0"/>
          <w:sz w:val="20"/>
          <w:szCs w:val="20"/>
        </w:rPr>
        <w:t>r o wyrobach medycznych.</w:t>
      </w:r>
    </w:p>
    <w:p w14:paraId="5EBA0D4D" w14:textId="77777777" w:rsidR="002B23D7" w:rsidRPr="00DA0DBC" w:rsidRDefault="002B23D7" w:rsidP="005B3CE2">
      <w:pPr>
        <w:widowControl w:val="0"/>
        <w:numPr>
          <w:ilvl w:val="0"/>
          <w:numId w:val="55"/>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zobowiązuje się do:</w:t>
      </w:r>
    </w:p>
    <w:p w14:paraId="229D2308" w14:textId="77777777" w:rsidR="002B23D7" w:rsidRPr="00DA0DBC" w:rsidRDefault="002B23D7" w:rsidP="005B3CE2">
      <w:pPr>
        <w:widowControl w:val="0"/>
        <w:numPr>
          <w:ilvl w:val="1"/>
          <w:numId w:val="55"/>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zapłaty za kolejne dostawy na podstawie przedstawionej faktury VAT,</w:t>
      </w:r>
    </w:p>
    <w:p w14:paraId="0155BE81" w14:textId="77777777" w:rsidR="002B23D7" w:rsidRPr="00DA0DBC" w:rsidRDefault="002B23D7" w:rsidP="005B3CE2">
      <w:pPr>
        <w:widowControl w:val="0"/>
        <w:numPr>
          <w:ilvl w:val="1"/>
          <w:numId w:val="55"/>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pisemnego potwierdzenia odbioru kolejnych dostaw.</w:t>
      </w:r>
    </w:p>
    <w:p w14:paraId="517A111C" w14:textId="77777777" w:rsidR="002B23D7" w:rsidRPr="00DA0DBC" w:rsidRDefault="002B23D7" w:rsidP="002B23D7">
      <w:pPr>
        <w:spacing w:line="360" w:lineRule="auto"/>
        <w:jc w:val="center"/>
        <w:rPr>
          <w:rFonts w:ascii="Georgia" w:hAnsi="Georgia" w:cs="Georgia"/>
          <w:b/>
          <w:iCs/>
          <w:sz w:val="20"/>
          <w:szCs w:val="20"/>
        </w:rPr>
      </w:pPr>
      <w:r w:rsidRPr="00DA0DBC">
        <w:rPr>
          <w:rFonts w:ascii="Georgia" w:hAnsi="Georgia" w:cs="Georgia"/>
          <w:b/>
          <w:iCs/>
          <w:sz w:val="20"/>
          <w:szCs w:val="20"/>
        </w:rPr>
        <w:t>§ 4</w:t>
      </w:r>
    </w:p>
    <w:p w14:paraId="52EF4C7E" w14:textId="77777777" w:rsidR="002B23D7" w:rsidRPr="001353F8" w:rsidRDefault="002B23D7" w:rsidP="005B3CE2">
      <w:pPr>
        <w:widowControl w:val="0"/>
        <w:numPr>
          <w:ilvl w:val="0"/>
          <w:numId w:val="56"/>
        </w:numPr>
        <w:tabs>
          <w:tab w:val="num" w:pos="0"/>
          <w:tab w:val="left" w:pos="360"/>
        </w:tabs>
        <w:spacing w:line="360" w:lineRule="auto"/>
        <w:ind w:left="0" w:firstLine="0"/>
        <w:jc w:val="both"/>
        <w:rPr>
          <w:rFonts w:ascii="Georgia" w:hAnsi="Georgia" w:cs="Georgia"/>
          <w:bCs/>
          <w:sz w:val="20"/>
          <w:szCs w:val="20"/>
        </w:rPr>
      </w:pPr>
      <w:r>
        <w:rPr>
          <w:rFonts w:ascii="Georgia" w:hAnsi="Georgia" w:cs="Georgia"/>
          <w:bCs/>
          <w:sz w:val="20"/>
          <w:szCs w:val="20"/>
        </w:rPr>
        <w:t>I</w:t>
      </w:r>
      <w:r w:rsidRPr="001353F8">
        <w:rPr>
          <w:rFonts w:ascii="Georgia" w:hAnsi="Georgia" w:cs="Georgia"/>
          <w:bCs/>
          <w:sz w:val="20"/>
          <w:szCs w:val="20"/>
        </w:rPr>
        <w:t>lość i rodzaj asortymentu Zamawiający będzie uzgadniał każdorazowo z Dostawcą pisemnie, faksem lub za pośrednictwem poczty elektronicznej (email).</w:t>
      </w:r>
    </w:p>
    <w:p w14:paraId="4156639A" w14:textId="77777777" w:rsidR="002B23D7" w:rsidRPr="00DA0DBC" w:rsidRDefault="002B23D7" w:rsidP="005B3CE2">
      <w:pPr>
        <w:widowControl w:val="0"/>
        <w:numPr>
          <w:ilvl w:val="0"/>
          <w:numId w:val="56"/>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odpowiada za jakość oraz tożsamość dostarczonego asortymentu.</w:t>
      </w:r>
    </w:p>
    <w:p w14:paraId="2A37DF04" w14:textId="77777777" w:rsidR="002B23D7" w:rsidRDefault="002B23D7" w:rsidP="005B3CE2">
      <w:pPr>
        <w:widowControl w:val="0"/>
        <w:numPr>
          <w:ilvl w:val="0"/>
          <w:numId w:val="56"/>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W przypadku wad jakościowych, Zamawiający powiadomi Dostawcę w ciągu 7 dni od daty ich ujawnienia. Reklamację dotyczącą wad jakościowych Zamawiający zgłosi Wykonawcy w formie pisemnej</w:t>
      </w:r>
      <w:r>
        <w:rPr>
          <w:rFonts w:ascii="Georgia" w:hAnsi="Georgia" w:cs="Georgia"/>
          <w:bCs/>
          <w:iCs/>
          <w:sz w:val="20"/>
          <w:szCs w:val="20"/>
        </w:rPr>
        <w:t>,</w:t>
      </w:r>
      <w:r w:rsidRPr="00DA0DBC">
        <w:rPr>
          <w:rFonts w:ascii="Georgia" w:hAnsi="Georgia" w:cs="Georgia"/>
          <w:bCs/>
          <w:iCs/>
          <w:sz w:val="20"/>
          <w:szCs w:val="20"/>
        </w:rPr>
        <w:t xml:space="preserve"> jednocześnie dostarczając Wykonawcy wadliwy asortyment. W przypadku uwzględnienia reklamacji Wykonawca zwróci Zamawiającemu koszty dostarczenia Wykonawcy reklamowanego asortymentu</w:t>
      </w:r>
      <w:r w:rsidRPr="00DA0DBC">
        <w:rPr>
          <w:rFonts w:ascii="Georgia" w:hAnsi="Georgia" w:cs="Georgia"/>
          <w:iCs/>
          <w:sz w:val="20"/>
          <w:szCs w:val="20"/>
        </w:rPr>
        <w:t>.</w:t>
      </w:r>
    </w:p>
    <w:p w14:paraId="3C736EA6" w14:textId="77777777" w:rsidR="002B23D7" w:rsidRPr="001B682C" w:rsidRDefault="002B23D7" w:rsidP="005B3CE2">
      <w:pPr>
        <w:widowControl w:val="0"/>
        <w:numPr>
          <w:ilvl w:val="0"/>
          <w:numId w:val="56"/>
        </w:numPr>
        <w:tabs>
          <w:tab w:val="num" w:pos="0"/>
          <w:tab w:val="left" w:pos="360"/>
        </w:tabs>
        <w:spacing w:line="360" w:lineRule="auto"/>
        <w:ind w:left="0" w:firstLine="0"/>
        <w:jc w:val="both"/>
        <w:rPr>
          <w:rFonts w:ascii="Georgia" w:hAnsi="Georgia" w:cs="Georgia"/>
          <w:bCs/>
          <w:iCs/>
          <w:color w:val="000000" w:themeColor="text1"/>
          <w:sz w:val="20"/>
          <w:szCs w:val="20"/>
        </w:rPr>
      </w:pPr>
      <w:r w:rsidRPr="001B682C">
        <w:rPr>
          <w:rFonts w:ascii="Georgia" w:hAnsi="Georgia" w:cs="Georgia"/>
          <w:bCs/>
          <w:iCs/>
          <w:color w:val="000000" w:themeColor="text1"/>
          <w:sz w:val="20"/>
          <w:szCs w:val="20"/>
        </w:rPr>
        <w:t>Dostawca reklamację zgłoszoną w sposób określony w ust. 3 rozpatrzy niezwłocznie, nie później jednak niż w ciągu 18 dni od daty pisemnego powiadomienia. Brak odpowiedzi w w/w terminie uznaje się za przyjęcie reklamacji.</w:t>
      </w:r>
    </w:p>
    <w:p w14:paraId="3368BA1C" w14:textId="77777777" w:rsidR="002B23D7" w:rsidRPr="00DA0DBC" w:rsidRDefault="002B23D7" w:rsidP="005B3CE2">
      <w:pPr>
        <w:widowControl w:val="0"/>
        <w:numPr>
          <w:ilvl w:val="0"/>
          <w:numId w:val="56"/>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zobowiązuje się do zabezpieczenia we własnym zakresie dostaw zamówionego asortymentu</w:t>
      </w:r>
      <w:r w:rsidRPr="00DA0DBC">
        <w:rPr>
          <w:rFonts w:ascii="Georgia" w:hAnsi="Georgia" w:cs="Georgia"/>
          <w:bCs/>
          <w:iCs/>
          <w:sz w:val="20"/>
          <w:szCs w:val="20"/>
        </w:rPr>
        <w:br/>
        <w:t>w przypadku wystąpienia braków we własnym magazynie.</w:t>
      </w:r>
    </w:p>
    <w:p w14:paraId="53B89BE9" w14:textId="77777777" w:rsidR="002B23D7" w:rsidRDefault="002B23D7" w:rsidP="005B3CE2">
      <w:pPr>
        <w:widowControl w:val="0"/>
        <w:numPr>
          <w:ilvl w:val="0"/>
          <w:numId w:val="56"/>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zastrzega sobie prawo do zamawiania asortymentu w sztukach, a nie w opakowaniach zbiorczych.</w:t>
      </w:r>
    </w:p>
    <w:p w14:paraId="6C422E61" w14:textId="77777777" w:rsidR="002B23D7" w:rsidRPr="007C49F2" w:rsidRDefault="002B23D7" w:rsidP="005B3CE2">
      <w:pPr>
        <w:widowControl w:val="0"/>
        <w:numPr>
          <w:ilvl w:val="0"/>
          <w:numId w:val="56"/>
        </w:numPr>
        <w:tabs>
          <w:tab w:val="num" w:pos="0"/>
          <w:tab w:val="left" w:pos="360"/>
        </w:tabs>
        <w:spacing w:line="360" w:lineRule="auto"/>
        <w:ind w:left="0" w:firstLine="0"/>
        <w:jc w:val="both"/>
        <w:rPr>
          <w:rFonts w:ascii="Georgia" w:hAnsi="Georgia" w:cs="Georgia"/>
          <w:bCs/>
          <w:iCs/>
          <w:sz w:val="20"/>
          <w:szCs w:val="20"/>
        </w:rPr>
      </w:pPr>
      <w:r w:rsidRPr="007C49F2">
        <w:rPr>
          <w:rFonts w:ascii="Georgia" w:hAnsi="Georgia" w:cs="Georgia"/>
          <w:bCs/>
          <w:iCs/>
          <w:sz w:val="20"/>
          <w:szCs w:val="20"/>
        </w:rPr>
        <w:t>Zamawiający zastrzega sobie prawo do zwiększenia ilości zamawianego asortymentu w sytuacjach kryzysowych.</w:t>
      </w:r>
    </w:p>
    <w:p w14:paraId="41FA3F4A" w14:textId="77777777" w:rsidR="002B23D7" w:rsidRPr="00A575CE" w:rsidRDefault="002B23D7" w:rsidP="002B23D7">
      <w:pPr>
        <w:widowControl w:val="0"/>
        <w:spacing w:line="360" w:lineRule="auto"/>
        <w:jc w:val="center"/>
        <w:rPr>
          <w:rFonts w:ascii="Georgia" w:hAnsi="Georgia"/>
          <w:b/>
          <w:color w:val="000000"/>
          <w:kern w:val="2"/>
          <w:sz w:val="20"/>
          <w:szCs w:val="20"/>
        </w:rPr>
      </w:pPr>
      <w:r w:rsidRPr="00A575CE">
        <w:rPr>
          <w:rFonts w:ascii="Georgia" w:hAnsi="Georgia"/>
          <w:b/>
          <w:color w:val="000000"/>
          <w:sz w:val="20"/>
          <w:szCs w:val="20"/>
        </w:rPr>
        <w:t xml:space="preserve">§ 4 </w:t>
      </w:r>
      <w:r>
        <w:rPr>
          <w:rFonts w:ascii="Georgia" w:hAnsi="Georgia"/>
          <w:b/>
          <w:color w:val="000000"/>
          <w:sz w:val="20"/>
          <w:szCs w:val="20"/>
        </w:rPr>
        <w:t>A</w:t>
      </w:r>
      <w:r w:rsidRPr="00A575CE">
        <w:rPr>
          <w:rFonts w:ascii="Georgia" w:hAnsi="Georgia"/>
          <w:b/>
          <w:color w:val="000000"/>
          <w:sz w:val="20"/>
          <w:szCs w:val="20"/>
        </w:rPr>
        <w:t>*</w:t>
      </w:r>
    </w:p>
    <w:p w14:paraId="385AE40F" w14:textId="77777777" w:rsidR="002B23D7" w:rsidRPr="00A575CE" w:rsidRDefault="002B23D7" w:rsidP="005B3CE2">
      <w:pPr>
        <w:widowControl w:val="0"/>
        <w:numPr>
          <w:ilvl w:val="0"/>
          <w:numId w:val="58"/>
        </w:numPr>
        <w:tabs>
          <w:tab w:val="clear" w:pos="360"/>
          <w:tab w:val="num" w:pos="0"/>
          <w:tab w:val="left" w:pos="284"/>
        </w:tabs>
        <w:spacing w:line="360" w:lineRule="auto"/>
        <w:ind w:left="0" w:firstLine="0"/>
        <w:jc w:val="both"/>
        <w:rPr>
          <w:rFonts w:ascii="Georgia" w:hAnsi="Georgia"/>
          <w:sz w:val="20"/>
          <w:szCs w:val="20"/>
        </w:rPr>
      </w:pPr>
      <w:r w:rsidRPr="00A575CE">
        <w:rPr>
          <w:rFonts w:ascii="Georgia" w:hAnsi="Georgia"/>
          <w:sz w:val="20"/>
          <w:szCs w:val="20"/>
        </w:rPr>
        <w:t>Dostawca oświadcza, że powierzy Podwykonawcy wykonanie następującej części zamówienia: .......................................................</w:t>
      </w:r>
    </w:p>
    <w:p w14:paraId="11EBD5B0" w14:textId="77777777" w:rsidR="002B23D7" w:rsidRDefault="002B23D7" w:rsidP="005B3CE2">
      <w:pPr>
        <w:widowControl w:val="0"/>
        <w:numPr>
          <w:ilvl w:val="0"/>
          <w:numId w:val="58"/>
        </w:numPr>
        <w:tabs>
          <w:tab w:val="clear" w:pos="360"/>
          <w:tab w:val="left" w:pos="0"/>
          <w:tab w:val="left" w:pos="284"/>
        </w:tabs>
        <w:spacing w:line="360" w:lineRule="auto"/>
        <w:ind w:left="0" w:firstLine="0"/>
        <w:jc w:val="both"/>
        <w:textAlignment w:val="auto"/>
        <w:rPr>
          <w:rFonts w:ascii="Georgia" w:hAnsi="Georgia"/>
          <w:sz w:val="20"/>
          <w:szCs w:val="20"/>
        </w:rPr>
      </w:pPr>
      <w:r w:rsidRPr="00A575CE">
        <w:rPr>
          <w:rFonts w:ascii="Georgia" w:hAnsi="Georgia"/>
          <w:sz w:val="20"/>
          <w:szCs w:val="20"/>
        </w:rPr>
        <w:t>Dostawca jest odpowiedzialny za działania, zaniechanie działań, uchybienia i zaniedbania Podwykonawcy i ich pracowników (działania zawinione i niezawinione), jak za własne na zasadzie art. 474 kodeksu cywilnego.</w:t>
      </w:r>
    </w:p>
    <w:p w14:paraId="1F718A4B" w14:textId="77777777" w:rsidR="002B23D7" w:rsidRPr="006969EB" w:rsidRDefault="002B23D7" w:rsidP="002B23D7">
      <w:pPr>
        <w:widowControl w:val="0"/>
        <w:spacing w:line="360" w:lineRule="auto"/>
        <w:jc w:val="both"/>
        <w:rPr>
          <w:rFonts w:ascii="Georgia" w:hAnsi="Georgia"/>
          <w:kern w:val="2"/>
          <w:sz w:val="18"/>
          <w:szCs w:val="18"/>
        </w:rPr>
      </w:pPr>
      <w:r w:rsidRPr="006969EB">
        <w:rPr>
          <w:rFonts w:ascii="Georgia" w:hAnsi="Georgia"/>
          <w:i/>
          <w:iCs/>
          <w:sz w:val="18"/>
          <w:szCs w:val="18"/>
        </w:rPr>
        <w:t xml:space="preserve">* w przypadku zadeklarowania w ofercie, że Dostawca nie powierzy podwykonawcom żadnej części zamówienia </w:t>
      </w:r>
      <w:r w:rsidRPr="006969EB">
        <w:rPr>
          <w:rFonts w:ascii="Georgia" w:hAnsi="Georgia"/>
          <w:b/>
          <w:i/>
          <w:iCs/>
          <w:sz w:val="18"/>
          <w:szCs w:val="18"/>
        </w:rPr>
        <w:t xml:space="preserve">§ 4 A </w:t>
      </w:r>
      <w:r w:rsidRPr="006969EB">
        <w:rPr>
          <w:rFonts w:ascii="Georgia" w:hAnsi="Georgia"/>
          <w:bCs/>
          <w:i/>
          <w:iCs/>
          <w:sz w:val="18"/>
          <w:szCs w:val="18"/>
        </w:rPr>
        <w:t>zostanie usunięty.</w:t>
      </w:r>
    </w:p>
    <w:p w14:paraId="61D3326A" w14:textId="77777777" w:rsidR="002B23D7" w:rsidRPr="00DA0DBC" w:rsidRDefault="002B23D7" w:rsidP="002B23D7">
      <w:pPr>
        <w:spacing w:line="360" w:lineRule="auto"/>
        <w:jc w:val="center"/>
        <w:rPr>
          <w:rFonts w:ascii="Georgia" w:hAnsi="Georgia" w:cs="Georgia"/>
          <w:b/>
          <w:iCs/>
          <w:sz w:val="20"/>
          <w:szCs w:val="20"/>
        </w:rPr>
      </w:pPr>
      <w:r w:rsidRPr="00DA0DBC">
        <w:rPr>
          <w:rFonts w:ascii="Georgia" w:hAnsi="Georgia" w:cs="Georgia"/>
          <w:b/>
          <w:iCs/>
          <w:sz w:val="20"/>
          <w:szCs w:val="20"/>
        </w:rPr>
        <w:t xml:space="preserve">§ 5 </w:t>
      </w:r>
    </w:p>
    <w:p w14:paraId="6BBEAD7A" w14:textId="77777777" w:rsidR="00E12C35" w:rsidRPr="005C0DA5" w:rsidRDefault="00E12C35" w:rsidP="005B3CE2">
      <w:pPr>
        <w:widowControl w:val="0"/>
        <w:numPr>
          <w:ilvl w:val="6"/>
          <w:numId w:val="69"/>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5C0DA5">
        <w:rPr>
          <w:rFonts w:ascii="Georgia" w:hAnsi="Georgia" w:cs="Georgia"/>
          <w:color w:val="000000" w:themeColor="text1"/>
          <w:sz w:val="20"/>
          <w:szCs w:val="20"/>
        </w:rPr>
        <w:t>Należność z tytułu realizacji  umowy określono w oparciu o złożoną ofertę i ustala się ją na łączną kwotę netto ................., brutto ............ (słownie................. /100) w tym:</w:t>
      </w:r>
    </w:p>
    <w:p w14:paraId="0D1222CD" w14:textId="77777777" w:rsidR="00E12C35" w:rsidRPr="005C0DA5" w:rsidRDefault="00E12C35" w:rsidP="005B3CE2">
      <w:pPr>
        <w:pStyle w:val="Akapitzlist"/>
        <w:widowControl w:val="0"/>
        <w:numPr>
          <w:ilvl w:val="1"/>
          <w:numId w:val="70"/>
        </w:numPr>
        <w:tabs>
          <w:tab w:val="left" w:pos="0"/>
          <w:tab w:val="left" w:pos="426"/>
        </w:tabs>
        <w:autoSpaceDN w:val="0"/>
        <w:spacing w:line="360" w:lineRule="auto"/>
        <w:jc w:val="both"/>
        <w:rPr>
          <w:rFonts w:ascii="Georgia" w:hAnsi="Georgia" w:cs="Georgia"/>
          <w:color w:val="000000" w:themeColor="text1"/>
          <w:sz w:val="20"/>
          <w:szCs w:val="20"/>
        </w:rPr>
      </w:pPr>
      <w:r w:rsidRPr="005C0DA5">
        <w:rPr>
          <w:rFonts w:ascii="Georgia" w:hAnsi="Georgia" w:cs="Georgia"/>
          <w:color w:val="000000" w:themeColor="text1"/>
          <w:sz w:val="20"/>
          <w:szCs w:val="20"/>
        </w:rPr>
        <w:t>Pakiet nr …. netto ................., brutto ............ itd</w:t>
      </w:r>
    </w:p>
    <w:p w14:paraId="0BCDC128" w14:textId="77777777" w:rsidR="00E12C35" w:rsidRDefault="00E12C35" w:rsidP="005B3CE2">
      <w:pPr>
        <w:widowControl w:val="0"/>
        <w:numPr>
          <w:ilvl w:val="6"/>
          <w:numId w:val="69"/>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5C0DA5">
        <w:rPr>
          <w:rFonts w:ascii="Georgia" w:hAnsi="Georgia" w:cs="Georgia"/>
          <w:color w:val="000000" w:themeColor="text1"/>
          <w:sz w:val="20"/>
          <w:szCs w:val="20"/>
        </w:rPr>
        <w:t xml:space="preserve">Ceny jednostkowe netto zawierają wszystkie koszty związane z przedmiotem umowy (koszty asortymentu niezbędnego do wykonania zabiegów, depozytu, transportu, opakowania, czynności związanych z przygotowaniem dostawy, ubezpieczenie, przesyłka itp.). </w:t>
      </w:r>
    </w:p>
    <w:p w14:paraId="6F77D539" w14:textId="77777777" w:rsidR="00E12C35" w:rsidRDefault="00E12C35" w:rsidP="005B3CE2">
      <w:pPr>
        <w:widowControl w:val="0"/>
        <w:numPr>
          <w:ilvl w:val="6"/>
          <w:numId w:val="69"/>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2D416B">
        <w:rPr>
          <w:rFonts w:ascii="Georgia" w:hAnsi="Georgia"/>
          <w:sz w:val="20"/>
          <w:szCs w:val="20"/>
        </w:rPr>
        <w:t xml:space="preserve">Ceny jednostkowe netto określone w ofercie będą stałe przez okres obowiązywania umowy także w przypadku zamówienia na podstawie § 1 ust. 5 niniejszej umowy. </w:t>
      </w:r>
    </w:p>
    <w:p w14:paraId="633BE6AA" w14:textId="77777777" w:rsidR="00E12C35" w:rsidRDefault="00E12C35" w:rsidP="005B3CE2">
      <w:pPr>
        <w:widowControl w:val="0"/>
        <w:numPr>
          <w:ilvl w:val="6"/>
          <w:numId w:val="69"/>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2D416B">
        <w:rPr>
          <w:rFonts w:ascii="Georgia" w:hAnsi="Georgia"/>
          <w:sz w:val="20"/>
          <w:szCs w:val="20"/>
        </w:rPr>
        <w:t>Dopuszcza się zmianę ceny przedmiotu umowy jedynie w przypadku zmiany obowiązującej stawki VAT.</w:t>
      </w:r>
    </w:p>
    <w:p w14:paraId="0C0CE473" w14:textId="77777777" w:rsidR="00E12C35" w:rsidRDefault="00E12C35" w:rsidP="005B3CE2">
      <w:pPr>
        <w:widowControl w:val="0"/>
        <w:numPr>
          <w:ilvl w:val="6"/>
          <w:numId w:val="69"/>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2D416B">
        <w:rPr>
          <w:rFonts w:ascii="Georgia" w:hAnsi="Georgia"/>
          <w:sz w:val="20"/>
          <w:szCs w:val="20"/>
        </w:rPr>
        <w:t xml:space="preserve">Zmiana stawki podatku VAT następuje z mocy prawa, przy czym cena jednostkowa netto nie ulega zmianie. </w:t>
      </w:r>
    </w:p>
    <w:p w14:paraId="65A4B756" w14:textId="77777777" w:rsidR="00E12C35" w:rsidRPr="002D416B" w:rsidRDefault="00E12C35" w:rsidP="005B3CE2">
      <w:pPr>
        <w:widowControl w:val="0"/>
        <w:numPr>
          <w:ilvl w:val="6"/>
          <w:numId w:val="69"/>
        </w:numPr>
        <w:tabs>
          <w:tab w:val="left" w:pos="0"/>
          <w:tab w:val="left" w:pos="426"/>
        </w:tabs>
        <w:autoSpaceDN w:val="0"/>
        <w:spacing w:line="360" w:lineRule="auto"/>
        <w:ind w:left="0" w:firstLine="0"/>
        <w:jc w:val="both"/>
        <w:rPr>
          <w:rFonts w:ascii="Georgia" w:hAnsi="Georgia" w:cs="Georgia"/>
          <w:color w:val="000000" w:themeColor="text1"/>
          <w:sz w:val="20"/>
          <w:szCs w:val="20"/>
        </w:rPr>
      </w:pPr>
      <w:r w:rsidRPr="002D416B">
        <w:rPr>
          <w:rFonts w:ascii="Georgia" w:hAnsi="Georgia"/>
          <w:sz w:val="20"/>
          <w:szCs w:val="20"/>
        </w:rPr>
        <w:t>Zamawiającemu przysługuje prawo do korzystania z rabatów cenowych przyznawanych przez Dostawcę w okresie trwania umowy. Udzielenie rabatu, o którym mowa w zdaniu poprzednim, nie wymaga zmiany umowy.</w:t>
      </w:r>
    </w:p>
    <w:p w14:paraId="7B1A5AD8" w14:textId="77777777" w:rsidR="00E12C35" w:rsidRPr="001A7185" w:rsidRDefault="00E12C35" w:rsidP="005B3CE2">
      <w:pPr>
        <w:numPr>
          <w:ilvl w:val="0"/>
          <w:numId w:val="63"/>
        </w:numPr>
        <w:tabs>
          <w:tab w:val="clear" w:pos="720"/>
          <w:tab w:val="num" w:pos="360"/>
        </w:tabs>
        <w:spacing w:line="360" w:lineRule="auto"/>
        <w:ind w:left="0" w:firstLine="0"/>
        <w:jc w:val="both"/>
        <w:rPr>
          <w:rFonts w:ascii="Georgia" w:hAnsi="Georgia" w:cs="Georgia"/>
          <w:color w:val="000000"/>
          <w:sz w:val="20"/>
          <w:szCs w:val="20"/>
        </w:rPr>
      </w:pPr>
      <w:r w:rsidRPr="001A7185">
        <w:rPr>
          <w:rFonts w:ascii="Georgia" w:hAnsi="Georgia" w:cs="Georgia"/>
          <w:color w:val="000000"/>
          <w:sz w:val="20"/>
          <w:szCs w:val="20"/>
        </w:rPr>
        <w:lastRenderedPageBreak/>
        <w:t>Należność za dostarczony asortyment będzie płatna przelewem w ciągu 60 dni od daty dostarczenia prawidłowo wystawionej faktury VAT do siedziby Zamawiającego w formie przelewu.</w:t>
      </w:r>
    </w:p>
    <w:p w14:paraId="3D1C134B" w14:textId="77777777" w:rsidR="00E12C35" w:rsidRPr="001A7185" w:rsidRDefault="00E12C35" w:rsidP="005B3CE2">
      <w:pPr>
        <w:numPr>
          <w:ilvl w:val="0"/>
          <w:numId w:val="63"/>
        </w:numPr>
        <w:tabs>
          <w:tab w:val="clear" w:pos="720"/>
          <w:tab w:val="left" w:pos="360"/>
          <w:tab w:val="num" w:pos="426"/>
        </w:tabs>
        <w:spacing w:line="360" w:lineRule="auto"/>
        <w:ind w:left="0" w:firstLine="0"/>
        <w:jc w:val="both"/>
        <w:rPr>
          <w:rFonts w:ascii="Georgia" w:hAnsi="Georgia" w:cs="Georgia"/>
          <w:color w:val="000000"/>
          <w:sz w:val="20"/>
          <w:szCs w:val="20"/>
        </w:rPr>
      </w:pPr>
      <w:r w:rsidRPr="001A7185">
        <w:rPr>
          <w:rFonts w:ascii="Georgia" w:hAnsi="Georgia"/>
          <w:color w:val="000000" w:themeColor="text1"/>
          <w:sz w:val="20"/>
          <w:szCs w:val="20"/>
        </w:rPr>
        <w:t>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Dostawca</w:t>
      </w:r>
      <w:r w:rsidRPr="001A7185">
        <w:rPr>
          <w:rFonts w:ascii="Georgia" w:hAnsi="Georgia" w:cs="Calibri"/>
          <w:color w:val="000000" w:themeColor="text1"/>
          <w:sz w:val="20"/>
          <w:szCs w:val="20"/>
        </w:rPr>
        <w:t xml:space="preserve">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Dostawca zwolniony zostaje z obowiązku dostarczenia faktury w wersji elektronicznej na wskazane adresy e-mail.</w:t>
      </w:r>
    </w:p>
    <w:p w14:paraId="791D03C7" w14:textId="77777777" w:rsidR="00E12C35" w:rsidRPr="001A7185" w:rsidRDefault="00E12C35" w:rsidP="005B3CE2">
      <w:pPr>
        <w:numPr>
          <w:ilvl w:val="0"/>
          <w:numId w:val="63"/>
        </w:numPr>
        <w:tabs>
          <w:tab w:val="left" w:pos="0"/>
          <w:tab w:val="num" w:pos="426"/>
        </w:tabs>
        <w:spacing w:line="360" w:lineRule="auto"/>
        <w:ind w:hanging="720"/>
        <w:jc w:val="both"/>
        <w:rPr>
          <w:rFonts w:ascii="Georgia" w:hAnsi="Georgia" w:cs="Georgia"/>
          <w:color w:val="000000"/>
          <w:sz w:val="20"/>
          <w:szCs w:val="20"/>
        </w:rPr>
      </w:pPr>
      <w:r w:rsidRPr="001A7185">
        <w:rPr>
          <w:rFonts w:ascii="Georgia" w:hAnsi="Georgia" w:cs="Georgia"/>
          <w:color w:val="000000"/>
          <w:sz w:val="20"/>
          <w:szCs w:val="20"/>
        </w:rPr>
        <w:t>Za dzień płatności należności z tytułu niniejszej umowy strony uznają dzień obciążenia konta Zamawiającego.</w:t>
      </w:r>
    </w:p>
    <w:p w14:paraId="6926D9D5" w14:textId="69B8CFE4" w:rsidR="00E12C35" w:rsidRPr="005C0DA5" w:rsidRDefault="00E12C35" w:rsidP="00E12C35">
      <w:pPr>
        <w:spacing w:line="360" w:lineRule="auto"/>
        <w:jc w:val="center"/>
        <w:rPr>
          <w:rFonts w:ascii="Georgia" w:hAnsi="Georgia" w:cs="Georgia"/>
          <w:b/>
          <w:bCs/>
          <w:color w:val="000000" w:themeColor="text1"/>
          <w:sz w:val="20"/>
          <w:szCs w:val="20"/>
        </w:rPr>
      </w:pPr>
      <w:r w:rsidRPr="005C0DA5">
        <w:rPr>
          <w:rFonts w:ascii="Georgia" w:hAnsi="Georgia" w:cs="Georgia"/>
          <w:b/>
          <w:bCs/>
          <w:color w:val="000000" w:themeColor="text1"/>
          <w:sz w:val="20"/>
          <w:szCs w:val="20"/>
        </w:rPr>
        <w:t xml:space="preserve">§ </w:t>
      </w:r>
      <w:r w:rsidR="00B805C5">
        <w:rPr>
          <w:rFonts w:ascii="Georgia" w:hAnsi="Georgia" w:cs="Georgia"/>
          <w:b/>
          <w:bCs/>
          <w:color w:val="000000" w:themeColor="text1"/>
          <w:sz w:val="20"/>
          <w:szCs w:val="20"/>
        </w:rPr>
        <w:t>6</w:t>
      </w:r>
    </w:p>
    <w:p w14:paraId="127FB9FE" w14:textId="4422D771" w:rsidR="00E12C35" w:rsidRPr="005C0DA5" w:rsidRDefault="00E12C35" w:rsidP="005B3CE2">
      <w:pPr>
        <w:numPr>
          <w:ilvl w:val="0"/>
          <w:numId w:val="64"/>
        </w:numPr>
        <w:tabs>
          <w:tab w:val="clear" w:pos="720"/>
          <w:tab w:val="num" w:pos="426"/>
        </w:tabs>
        <w:spacing w:line="360" w:lineRule="auto"/>
        <w:ind w:left="0" w:firstLine="0"/>
        <w:jc w:val="both"/>
        <w:rPr>
          <w:rFonts w:ascii="Georgia" w:hAnsi="Georgia" w:cs="Georgia"/>
          <w:color w:val="000000" w:themeColor="text1"/>
          <w:sz w:val="20"/>
          <w:szCs w:val="20"/>
        </w:rPr>
      </w:pPr>
      <w:bookmarkStart w:id="118" w:name="_Hlk142308456"/>
      <w:r w:rsidRPr="005C0DA5">
        <w:rPr>
          <w:rFonts w:ascii="Georgia" w:hAnsi="Georgia" w:cs="Georgia"/>
          <w:color w:val="000000" w:themeColor="text1"/>
          <w:sz w:val="20"/>
          <w:szCs w:val="20"/>
        </w:rPr>
        <w:t>Umowa zostaje zawarta na czas określony od dnia ……... do dnia ………. r</w:t>
      </w:r>
      <w:bookmarkEnd w:id="118"/>
      <w:r w:rsidRPr="005C0DA5">
        <w:rPr>
          <w:rFonts w:ascii="Georgia" w:hAnsi="Georgia" w:cs="Georgia"/>
          <w:color w:val="000000" w:themeColor="text1"/>
          <w:sz w:val="20"/>
          <w:szCs w:val="20"/>
        </w:rPr>
        <w:t xml:space="preserve">. lub do wyczerpania kwoty, o której mowa w § </w:t>
      </w:r>
      <w:r w:rsidR="00B805C5">
        <w:rPr>
          <w:rFonts w:ascii="Georgia" w:hAnsi="Georgia" w:cs="Georgia"/>
          <w:color w:val="000000" w:themeColor="text1"/>
          <w:sz w:val="20"/>
          <w:szCs w:val="20"/>
        </w:rPr>
        <w:t>5</w:t>
      </w:r>
      <w:r w:rsidRPr="005C0DA5">
        <w:rPr>
          <w:rFonts w:ascii="Georgia" w:hAnsi="Georgia" w:cs="Georgia"/>
          <w:color w:val="000000" w:themeColor="text1"/>
          <w:sz w:val="20"/>
          <w:szCs w:val="20"/>
        </w:rPr>
        <w:t xml:space="preserve"> ust 1 umowy. Jeżeli w terminie do dnia …………….r. nie zostanie wyczerpana kwota, </w:t>
      </w:r>
      <w:r w:rsidR="00B805C5">
        <w:rPr>
          <w:rFonts w:ascii="Georgia" w:hAnsi="Georgia" w:cs="Georgia"/>
          <w:color w:val="000000" w:themeColor="text1"/>
          <w:sz w:val="20"/>
          <w:szCs w:val="20"/>
        </w:rPr>
        <w:t xml:space="preserve"> </w:t>
      </w:r>
      <w:r w:rsidRPr="005C0DA5">
        <w:rPr>
          <w:rFonts w:ascii="Georgia" w:hAnsi="Georgia" w:cs="Georgia"/>
          <w:color w:val="000000" w:themeColor="text1"/>
          <w:sz w:val="20"/>
          <w:szCs w:val="20"/>
        </w:rPr>
        <w:t xml:space="preserve">o której mowa w § </w:t>
      </w:r>
      <w:r w:rsidR="00B805C5">
        <w:rPr>
          <w:rFonts w:ascii="Georgia" w:hAnsi="Georgia" w:cs="Georgia"/>
          <w:color w:val="000000" w:themeColor="text1"/>
          <w:sz w:val="20"/>
          <w:szCs w:val="20"/>
        </w:rPr>
        <w:t>5</w:t>
      </w:r>
      <w:r w:rsidRPr="005C0DA5">
        <w:rPr>
          <w:rFonts w:ascii="Georgia" w:hAnsi="Georgia" w:cs="Georgia"/>
          <w:color w:val="000000" w:themeColor="text1"/>
          <w:sz w:val="20"/>
          <w:szCs w:val="20"/>
        </w:rPr>
        <w:t xml:space="preserve"> ust. 1 umowy, może on ulec przedłużeniu.</w:t>
      </w:r>
    </w:p>
    <w:p w14:paraId="490EF12E" w14:textId="77777777" w:rsidR="00E12C35" w:rsidRPr="005C0DA5" w:rsidRDefault="00E12C35" w:rsidP="005B3CE2">
      <w:pPr>
        <w:numPr>
          <w:ilvl w:val="0"/>
          <w:numId w:val="64"/>
        </w:numPr>
        <w:tabs>
          <w:tab w:val="clear" w:pos="720"/>
          <w:tab w:val="num" w:pos="284"/>
          <w:tab w:val="num" w:pos="426"/>
        </w:tabs>
        <w:spacing w:line="360" w:lineRule="auto"/>
        <w:ind w:left="0" w:firstLine="0"/>
        <w:jc w:val="both"/>
        <w:rPr>
          <w:rFonts w:ascii="Georgia" w:hAnsi="Georgia" w:cs="Georgia"/>
          <w:color w:val="000000" w:themeColor="text1"/>
          <w:sz w:val="20"/>
          <w:szCs w:val="20"/>
        </w:rPr>
      </w:pPr>
      <w:r w:rsidRPr="005C0DA5">
        <w:rPr>
          <w:rFonts w:ascii="Georgia" w:hAnsi="Georgia" w:cs="Georgia"/>
          <w:color w:val="000000" w:themeColor="text1"/>
          <w:sz w:val="20"/>
          <w:szCs w:val="20"/>
        </w:rPr>
        <w:t>Zamawiający ma prawo do natychmiastowego rozwiązania umowy w przypadku:</w:t>
      </w:r>
    </w:p>
    <w:p w14:paraId="5D475C7B" w14:textId="4D4FA744" w:rsidR="00E12C35" w:rsidRPr="005C0DA5" w:rsidRDefault="00E12C35" w:rsidP="005B3CE2">
      <w:pPr>
        <w:widowControl w:val="0"/>
        <w:numPr>
          <w:ilvl w:val="1"/>
          <w:numId w:val="66"/>
        </w:numPr>
        <w:tabs>
          <w:tab w:val="num" w:pos="426"/>
        </w:tabs>
        <w:spacing w:line="360" w:lineRule="auto"/>
        <w:ind w:left="0" w:firstLine="0"/>
        <w:jc w:val="both"/>
        <w:rPr>
          <w:rFonts w:ascii="Georgia" w:hAnsi="Georgia" w:cs="Georgia"/>
          <w:bCs/>
          <w:iCs/>
          <w:color w:val="000000" w:themeColor="text1"/>
          <w:sz w:val="20"/>
          <w:szCs w:val="20"/>
        </w:rPr>
      </w:pPr>
      <w:r w:rsidRPr="005C0DA5">
        <w:rPr>
          <w:rFonts w:ascii="Georgia" w:hAnsi="Georgia"/>
          <w:color w:val="000000" w:themeColor="text1"/>
          <w:sz w:val="20"/>
          <w:szCs w:val="20"/>
        </w:rPr>
        <w:t>niezrealizowania dostawy asortymentu</w:t>
      </w:r>
      <w:r w:rsidRPr="006F3306">
        <w:rPr>
          <w:rFonts w:ascii="Georgia" w:hAnsi="Georgia"/>
          <w:color w:val="000000" w:themeColor="text1"/>
          <w:sz w:val="20"/>
          <w:szCs w:val="20"/>
        </w:rPr>
        <w:t xml:space="preserve"> </w:t>
      </w:r>
      <w:r w:rsidRPr="005C0DA5">
        <w:rPr>
          <w:rFonts w:ascii="Georgia" w:hAnsi="Georgia"/>
          <w:color w:val="000000" w:themeColor="text1"/>
          <w:sz w:val="20"/>
          <w:szCs w:val="20"/>
        </w:rPr>
        <w:t>w terminie, o którym mowa w § 2 ust 1 pkt 1.</w:t>
      </w:r>
      <w:r w:rsidR="00B805C5">
        <w:rPr>
          <w:rFonts w:ascii="Georgia" w:hAnsi="Georgia"/>
          <w:color w:val="000000" w:themeColor="text1"/>
          <w:sz w:val="20"/>
          <w:szCs w:val="20"/>
        </w:rPr>
        <w:t>1</w:t>
      </w:r>
      <w:r>
        <w:rPr>
          <w:rFonts w:ascii="Georgia" w:hAnsi="Georgia"/>
          <w:color w:val="000000" w:themeColor="text1"/>
          <w:sz w:val="20"/>
          <w:szCs w:val="20"/>
        </w:rPr>
        <w:t>,</w:t>
      </w:r>
    </w:p>
    <w:p w14:paraId="15B3D4AB" w14:textId="27B66197" w:rsidR="00E12C35" w:rsidRPr="005C0DA5" w:rsidRDefault="00E12C35" w:rsidP="005B3CE2">
      <w:pPr>
        <w:numPr>
          <w:ilvl w:val="1"/>
          <w:numId w:val="66"/>
        </w:numPr>
        <w:tabs>
          <w:tab w:val="left" w:pos="0"/>
          <w:tab w:val="num" w:pos="426"/>
        </w:tabs>
        <w:spacing w:line="360" w:lineRule="auto"/>
        <w:ind w:left="0" w:firstLine="0"/>
        <w:jc w:val="both"/>
        <w:rPr>
          <w:rFonts w:ascii="Georgia" w:hAnsi="Georgia"/>
          <w:color w:val="000000" w:themeColor="text1"/>
          <w:sz w:val="20"/>
          <w:szCs w:val="20"/>
        </w:rPr>
      </w:pPr>
      <w:r w:rsidRPr="005C0DA5">
        <w:rPr>
          <w:rFonts w:ascii="Georgia" w:hAnsi="Georgia" w:cs="Georgia"/>
          <w:color w:val="000000" w:themeColor="text1"/>
          <w:sz w:val="20"/>
          <w:szCs w:val="20"/>
        </w:rPr>
        <w:t xml:space="preserve">zmiany cen z wyjątkiem sytuacji opisanych w § </w:t>
      </w:r>
      <w:r w:rsidR="00B805C5">
        <w:rPr>
          <w:rFonts w:ascii="Georgia" w:hAnsi="Georgia" w:cs="Georgia"/>
          <w:color w:val="000000" w:themeColor="text1"/>
          <w:sz w:val="20"/>
          <w:szCs w:val="20"/>
        </w:rPr>
        <w:t>5</w:t>
      </w:r>
      <w:r w:rsidRPr="005C0DA5">
        <w:rPr>
          <w:rFonts w:ascii="Georgia" w:hAnsi="Georgia" w:cs="Georgia"/>
          <w:color w:val="000000" w:themeColor="text1"/>
          <w:sz w:val="20"/>
          <w:szCs w:val="20"/>
        </w:rPr>
        <w:t xml:space="preserve"> ust 4 i 6 oraz § </w:t>
      </w:r>
      <w:r w:rsidR="00B805C5">
        <w:rPr>
          <w:rFonts w:ascii="Georgia" w:hAnsi="Georgia" w:cs="Georgia"/>
          <w:color w:val="000000" w:themeColor="text1"/>
          <w:sz w:val="20"/>
          <w:szCs w:val="20"/>
        </w:rPr>
        <w:t>8</w:t>
      </w:r>
      <w:r>
        <w:rPr>
          <w:rFonts w:ascii="Georgia" w:hAnsi="Georgia" w:cs="Georgia"/>
          <w:color w:val="000000" w:themeColor="text1"/>
          <w:sz w:val="20"/>
          <w:szCs w:val="20"/>
        </w:rPr>
        <w:t>,</w:t>
      </w:r>
    </w:p>
    <w:p w14:paraId="2EF272DF" w14:textId="2FEC4227" w:rsidR="00E12C35" w:rsidRPr="001A7185" w:rsidRDefault="00E12C35" w:rsidP="005B3CE2">
      <w:pPr>
        <w:numPr>
          <w:ilvl w:val="1"/>
          <w:numId w:val="66"/>
        </w:numPr>
        <w:tabs>
          <w:tab w:val="num" w:pos="426"/>
        </w:tabs>
        <w:spacing w:line="360" w:lineRule="auto"/>
        <w:ind w:left="0" w:firstLine="0"/>
        <w:jc w:val="both"/>
        <w:rPr>
          <w:rFonts w:ascii="Georgia" w:hAnsi="Georgia"/>
          <w:color w:val="000000"/>
          <w:sz w:val="20"/>
          <w:szCs w:val="20"/>
        </w:rPr>
      </w:pPr>
      <w:r w:rsidRPr="005C0DA5">
        <w:rPr>
          <w:rFonts w:ascii="Georgia" w:hAnsi="Georgia"/>
          <w:color w:val="000000" w:themeColor="text1"/>
          <w:sz w:val="20"/>
          <w:szCs w:val="20"/>
        </w:rPr>
        <w:t xml:space="preserve">niewywiązania się z czynności określonych w </w:t>
      </w:r>
      <w:r w:rsidRPr="005C0DA5">
        <w:rPr>
          <w:rFonts w:ascii="Georgia" w:hAnsi="Georgia" w:cs="Georgia"/>
          <w:color w:val="000000" w:themeColor="text1"/>
          <w:sz w:val="20"/>
          <w:szCs w:val="20"/>
        </w:rPr>
        <w:t>§ 2 ust. 1 pkt</w:t>
      </w:r>
      <w:r w:rsidRPr="001A7185">
        <w:rPr>
          <w:rFonts w:ascii="Georgia" w:hAnsi="Georgia" w:cs="Georgia"/>
          <w:color w:val="000000"/>
          <w:sz w:val="20"/>
          <w:szCs w:val="20"/>
        </w:rPr>
        <w:t xml:space="preserve"> 1.</w:t>
      </w:r>
      <w:r w:rsidR="00B805C5">
        <w:rPr>
          <w:rFonts w:ascii="Georgia" w:hAnsi="Georgia" w:cs="Georgia"/>
          <w:color w:val="000000" w:themeColor="text1"/>
          <w:sz w:val="20"/>
          <w:szCs w:val="20"/>
        </w:rPr>
        <w:t>3 i 1.4.</w:t>
      </w:r>
      <w:r>
        <w:rPr>
          <w:rFonts w:ascii="Georgia" w:hAnsi="Georgia" w:cs="Georgia"/>
          <w:color w:val="000000" w:themeColor="text1"/>
          <w:sz w:val="20"/>
          <w:szCs w:val="20"/>
        </w:rPr>
        <w:t>,</w:t>
      </w:r>
    </w:p>
    <w:p w14:paraId="262DAB2E" w14:textId="77777777" w:rsidR="00E12C35" w:rsidRPr="001A7185" w:rsidRDefault="00E12C35" w:rsidP="005B3CE2">
      <w:pPr>
        <w:numPr>
          <w:ilvl w:val="1"/>
          <w:numId w:val="66"/>
        </w:numPr>
        <w:tabs>
          <w:tab w:val="num" w:pos="426"/>
        </w:tabs>
        <w:spacing w:line="360" w:lineRule="auto"/>
        <w:ind w:left="0" w:firstLine="0"/>
        <w:jc w:val="both"/>
        <w:rPr>
          <w:rFonts w:ascii="Georgia" w:hAnsi="Georgia"/>
          <w:color w:val="000000"/>
          <w:sz w:val="20"/>
          <w:szCs w:val="20"/>
        </w:rPr>
      </w:pPr>
      <w:r w:rsidRPr="001A7185">
        <w:rPr>
          <w:rFonts w:ascii="Georgia" w:hAnsi="Georgia"/>
          <w:color w:val="000000"/>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410CD934" w14:textId="77777777" w:rsidR="00E12C35" w:rsidRPr="001A7185" w:rsidRDefault="00E12C35" w:rsidP="005B3CE2">
      <w:pPr>
        <w:numPr>
          <w:ilvl w:val="0"/>
          <w:numId w:val="66"/>
        </w:numPr>
        <w:tabs>
          <w:tab w:val="left" w:pos="426"/>
        </w:tabs>
        <w:spacing w:line="360" w:lineRule="auto"/>
        <w:ind w:left="0" w:firstLine="0"/>
        <w:jc w:val="both"/>
        <w:rPr>
          <w:rFonts w:ascii="Georgia" w:hAnsi="Georgia" w:cs="Georgia"/>
          <w:sz w:val="20"/>
          <w:szCs w:val="20"/>
        </w:rPr>
      </w:pPr>
      <w:r w:rsidRPr="001A7185">
        <w:rPr>
          <w:rFonts w:ascii="Georgia" w:hAnsi="Georgia" w:cs="Georgia"/>
          <w:sz w:val="20"/>
          <w:szCs w:val="20"/>
        </w:rPr>
        <w:t>Odstąpienie od umowy, o którym mowa w ust. 2, powinno być zrealizowane w ciągu 30 dni od dnia zaistnienia zdarzeń stanowiących podstawy do odstąpienia od umowy.</w:t>
      </w:r>
    </w:p>
    <w:p w14:paraId="24F58366" w14:textId="77777777" w:rsidR="00E12C35" w:rsidRPr="001A7185" w:rsidRDefault="00E12C35" w:rsidP="005B3CE2">
      <w:pPr>
        <w:numPr>
          <w:ilvl w:val="0"/>
          <w:numId w:val="66"/>
        </w:numPr>
        <w:tabs>
          <w:tab w:val="left" w:pos="0"/>
          <w:tab w:val="left" w:pos="426"/>
        </w:tabs>
        <w:spacing w:line="360" w:lineRule="auto"/>
        <w:ind w:left="0" w:firstLine="0"/>
        <w:jc w:val="both"/>
        <w:rPr>
          <w:rFonts w:ascii="Georgia" w:hAnsi="Georgia" w:cs="Georgia"/>
          <w:sz w:val="20"/>
          <w:szCs w:val="20"/>
        </w:rPr>
      </w:pPr>
      <w:r w:rsidRPr="001A7185">
        <w:rPr>
          <w:rFonts w:ascii="Georgia" w:hAnsi="Georgia" w:cs="Georgia"/>
          <w:color w:val="000000"/>
          <w:sz w:val="20"/>
          <w:szCs w:val="20"/>
        </w:rPr>
        <w:t>Odstąpienie od umowy przez Zamawiającego poprzedzone będzie wezwaniem Dostawcy do realizowania umowy zgodnie z zawartymi w umowie postanowieniami.</w:t>
      </w:r>
    </w:p>
    <w:p w14:paraId="79BE9BEB" w14:textId="77777777" w:rsidR="00E12C35" w:rsidRPr="001A7185" w:rsidRDefault="00E12C35" w:rsidP="005B3CE2">
      <w:pPr>
        <w:widowControl w:val="0"/>
        <w:numPr>
          <w:ilvl w:val="0"/>
          <w:numId w:val="66"/>
        </w:numPr>
        <w:tabs>
          <w:tab w:val="left" w:pos="0"/>
          <w:tab w:val="left" w:pos="426"/>
        </w:tabs>
        <w:spacing w:line="360" w:lineRule="auto"/>
        <w:ind w:left="0" w:firstLine="0"/>
        <w:jc w:val="both"/>
        <w:rPr>
          <w:rFonts w:ascii="Georgia" w:hAnsi="Georgia"/>
          <w:color w:val="000000"/>
          <w:sz w:val="20"/>
          <w:szCs w:val="20"/>
        </w:rPr>
      </w:pPr>
      <w:r w:rsidRPr="001A7185">
        <w:rPr>
          <w:rFonts w:ascii="Georgia" w:hAnsi="Georgia"/>
          <w:color w:val="000000"/>
          <w:sz w:val="20"/>
          <w:szCs w:val="20"/>
        </w:rPr>
        <w:t>Zamawiającemu przysługuje prawo odstąpienia od umowy i naliczenia kar umownych w wysokości 10% kwoty brutto przedmiotu umowy, jeżeli w terminie 3 dni od zmiany lub rezygnacji podmiotu trzeciego, na którego zasoby Dostawca się powoływał, nie wykaże, że nowy podmiot trzeci lub sam Dostawca spełnia wymagania stawiane w trakcie postępowania o udzielenie zamówienia. Zamawiający może dochodzić odszkodowania przenoszącego wysokość kar umownych na zasadach ogólnych. Odstąpienie od umowy powinno nastąpić w terminie 30 dni</w:t>
      </w:r>
      <w:r w:rsidRPr="001A7185">
        <w:rPr>
          <w:rFonts w:ascii="Georgia" w:hAnsi="Georgia"/>
          <w:color w:val="C00000"/>
          <w:sz w:val="20"/>
          <w:szCs w:val="20"/>
        </w:rPr>
        <w:t xml:space="preserve"> </w:t>
      </w:r>
      <w:r w:rsidRPr="001A7185">
        <w:rPr>
          <w:rFonts w:ascii="Georgia" w:hAnsi="Georgia"/>
          <w:color w:val="000000"/>
          <w:sz w:val="20"/>
          <w:szCs w:val="20"/>
        </w:rPr>
        <w:t>od stwierdzenia okoliczności, o której mowa w zdaniu poprzednim.</w:t>
      </w:r>
      <w:r w:rsidRPr="001A7185">
        <w:rPr>
          <w:rFonts w:ascii="Georgia" w:hAnsi="Georgia"/>
          <w:color w:val="000000"/>
          <w:sz w:val="20"/>
        </w:rPr>
        <w:t>*</w:t>
      </w:r>
    </w:p>
    <w:p w14:paraId="20708B99" w14:textId="77777777" w:rsidR="00E12C35" w:rsidRPr="001A7185" w:rsidRDefault="00E12C35" w:rsidP="00E12C35">
      <w:pPr>
        <w:spacing w:line="360" w:lineRule="auto"/>
        <w:rPr>
          <w:rFonts w:ascii="Georgia" w:hAnsi="Georgia"/>
          <w:i/>
          <w:iCs/>
          <w:color w:val="000000"/>
          <w:sz w:val="16"/>
          <w:szCs w:val="20"/>
        </w:rPr>
      </w:pPr>
      <w:r w:rsidRPr="001A7185">
        <w:rPr>
          <w:rFonts w:ascii="Georgia" w:hAnsi="Georgia"/>
          <w:i/>
          <w:iCs/>
          <w:color w:val="000000"/>
          <w:sz w:val="16"/>
        </w:rPr>
        <w:t xml:space="preserve">* w przypadku zadeklarowania w ofercie, że Dostawca nie powierzy podmiotowi trzeciemu żadnej części zamówienia </w:t>
      </w:r>
      <w:r w:rsidRPr="001A7185">
        <w:rPr>
          <w:rFonts w:ascii="Georgia" w:hAnsi="Georgia"/>
          <w:i/>
          <w:iCs/>
          <w:sz w:val="16"/>
          <w:szCs w:val="20"/>
        </w:rPr>
        <w:t>§ 5 ust. 5</w:t>
      </w:r>
      <w:r w:rsidRPr="001A7185">
        <w:rPr>
          <w:rFonts w:ascii="Georgia" w:hAnsi="Georgia"/>
          <w:i/>
          <w:iCs/>
          <w:color w:val="000000"/>
          <w:sz w:val="16"/>
          <w:szCs w:val="20"/>
        </w:rPr>
        <w:t> zostanie usunięty</w:t>
      </w:r>
    </w:p>
    <w:p w14:paraId="18A81E90" w14:textId="77777777" w:rsidR="00E12C35" w:rsidRPr="001A7185" w:rsidRDefault="00E12C35" w:rsidP="005B3CE2">
      <w:pPr>
        <w:widowControl w:val="0"/>
        <w:numPr>
          <w:ilvl w:val="0"/>
          <w:numId w:val="57"/>
        </w:numPr>
        <w:spacing w:line="360" w:lineRule="auto"/>
        <w:jc w:val="both"/>
        <w:rPr>
          <w:rFonts w:ascii="Georgia" w:hAnsi="Georgia" w:cs="Georgia"/>
          <w:sz w:val="20"/>
          <w:szCs w:val="20"/>
        </w:rPr>
      </w:pPr>
      <w:r w:rsidRPr="001A7185">
        <w:rPr>
          <w:rFonts w:ascii="Georgia" w:hAnsi="Georgia"/>
          <w:sz w:val="20"/>
        </w:rPr>
        <w:t>Zamawiający może dochodzić odszkodowania przenoszącego wysokość kar umownych na zasadach ogólnych.</w:t>
      </w:r>
    </w:p>
    <w:p w14:paraId="04A933B6" w14:textId="7D4C8931" w:rsidR="00E12C35" w:rsidRPr="001A7185" w:rsidRDefault="00E12C35" w:rsidP="00E12C35">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xml:space="preserve">§ </w:t>
      </w:r>
      <w:r w:rsidR="00B805C5">
        <w:rPr>
          <w:rFonts w:ascii="Georgia" w:hAnsi="Georgia" w:cs="Georgia"/>
          <w:b/>
          <w:bCs/>
          <w:color w:val="000000"/>
          <w:sz w:val="20"/>
          <w:szCs w:val="20"/>
        </w:rPr>
        <w:t>7</w:t>
      </w:r>
    </w:p>
    <w:p w14:paraId="6A3185D6" w14:textId="77777777" w:rsidR="00E12C35" w:rsidRPr="001A7185" w:rsidRDefault="00E12C35" w:rsidP="005B3CE2">
      <w:pPr>
        <w:numPr>
          <w:ilvl w:val="0"/>
          <w:numId w:val="65"/>
        </w:numPr>
        <w:tabs>
          <w:tab w:val="clear" w:pos="360"/>
          <w:tab w:val="left" w:pos="0"/>
          <w:tab w:val="num" w:pos="142"/>
          <w:tab w:val="left" w:pos="426"/>
        </w:tabs>
        <w:spacing w:line="360" w:lineRule="auto"/>
        <w:jc w:val="both"/>
        <w:rPr>
          <w:rFonts w:ascii="Georgia" w:hAnsi="Georgia" w:cs="Georgia"/>
          <w:color w:val="000000"/>
          <w:sz w:val="20"/>
          <w:szCs w:val="20"/>
        </w:rPr>
      </w:pPr>
      <w:r w:rsidRPr="001A7185">
        <w:rPr>
          <w:rFonts w:ascii="Georgia" w:hAnsi="Georgia" w:cs="Georgia"/>
          <w:color w:val="000000"/>
          <w:sz w:val="20"/>
          <w:szCs w:val="20"/>
        </w:rPr>
        <w:t>W razie niewykonania lub nienależytego wykonania umowy:</w:t>
      </w:r>
    </w:p>
    <w:p w14:paraId="08E84FD7" w14:textId="77777777" w:rsidR="00E12C35" w:rsidRPr="005C0DA5" w:rsidRDefault="00E12C35" w:rsidP="005B3CE2">
      <w:pPr>
        <w:numPr>
          <w:ilvl w:val="1"/>
          <w:numId w:val="65"/>
        </w:numPr>
        <w:tabs>
          <w:tab w:val="left" w:pos="0"/>
          <w:tab w:val="num" w:pos="142"/>
          <w:tab w:val="left" w:pos="426"/>
        </w:tabs>
        <w:spacing w:line="360" w:lineRule="auto"/>
        <w:jc w:val="both"/>
        <w:rPr>
          <w:rFonts w:ascii="Georgia" w:hAnsi="Georgia" w:cs="Georgia"/>
          <w:color w:val="000000" w:themeColor="text1"/>
          <w:sz w:val="20"/>
          <w:szCs w:val="20"/>
        </w:rPr>
      </w:pPr>
      <w:r w:rsidRPr="001A7185">
        <w:rPr>
          <w:rFonts w:ascii="Georgia" w:hAnsi="Georgia" w:cs="Georgia"/>
          <w:color w:val="000000" w:themeColor="text1"/>
          <w:sz w:val="20"/>
          <w:szCs w:val="20"/>
        </w:rPr>
        <w:t xml:space="preserve">Dostawca zobowiązuje się zapłacić Zamawiającemu karę umowną w wysokości 10% niezrealizowanej wartości brutto </w:t>
      </w:r>
      <w:r w:rsidRPr="005C0DA5">
        <w:rPr>
          <w:rFonts w:ascii="Georgia" w:hAnsi="Georgia" w:cs="Georgia"/>
          <w:color w:val="000000" w:themeColor="text1"/>
          <w:sz w:val="20"/>
          <w:szCs w:val="20"/>
        </w:rPr>
        <w:t>przedmiotu zamówienia, w sytuacji, gdy Zamawiający odstąpi od umowy z powodu okoliczności, za które odpowiada Dostawca.</w:t>
      </w:r>
    </w:p>
    <w:p w14:paraId="534BB090" w14:textId="77777777" w:rsidR="00E12C35" w:rsidRPr="005C0DA5" w:rsidRDefault="00E12C35" w:rsidP="005B3CE2">
      <w:pPr>
        <w:numPr>
          <w:ilvl w:val="1"/>
          <w:numId w:val="65"/>
        </w:numPr>
        <w:tabs>
          <w:tab w:val="left" w:pos="0"/>
          <w:tab w:val="num" w:pos="142"/>
          <w:tab w:val="left" w:pos="426"/>
        </w:tabs>
        <w:spacing w:line="360" w:lineRule="auto"/>
        <w:jc w:val="both"/>
        <w:rPr>
          <w:rFonts w:ascii="Georgia" w:hAnsi="Georgia" w:cs="Georgia"/>
          <w:color w:val="000000" w:themeColor="text1"/>
          <w:sz w:val="20"/>
          <w:szCs w:val="20"/>
        </w:rPr>
      </w:pPr>
      <w:r w:rsidRPr="005C0DA5">
        <w:rPr>
          <w:rFonts w:ascii="Georgia" w:hAnsi="Georgia" w:cs="Georgia"/>
          <w:color w:val="000000" w:themeColor="text1"/>
          <w:sz w:val="20"/>
          <w:szCs w:val="20"/>
        </w:rPr>
        <w:t>Dostawca zobowiązuje się do zapłaty kary umownej w wysokości 0,5 % wartości brutto zamówionego</w:t>
      </w:r>
      <w:r w:rsidRPr="005C0DA5">
        <w:rPr>
          <w:rFonts w:ascii="Georgia" w:hAnsi="Georgia" w:cs="Georgia"/>
          <w:color w:val="000000" w:themeColor="text1"/>
          <w:sz w:val="20"/>
          <w:szCs w:val="20"/>
        </w:rPr>
        <w:br/>
        <w:t>a niedostarczonego asortymentu za każdy dzień zwłoki w realizacji zamówienia.</w:t>
      </w:r>
    </w:p>
    <w:p w14:paraId="19C16CC4" w14:textId="77777777" w:rsidR="00E12C35" w:rsidRPr="005C0DA5" w:rsidRDefault="00E12C35" w:rsidP="005B3CE2">
      <w:pPr>
        <w:numPr>
          <w:ilvl w:val="0"/>
          <w:numId w:val="65"/>
        </w:numPr>
        <w:tabs>
          <w:tab w:val="clear" w:pos="360"/>
          <w:tab w:val="left" w:pos="0"/>
          <w:tab w:val="num" w:pos="142"/>
          <w:tab w:val="left" w:pos="426"/>
        </w:tabs>
        <w:spacing w:line="360" w:lineRule="auto"/>
        <w:jc w:val="both"/>
        <w:rPr>
          <w:rFonts w:ascii="Georgia" w:hAnsi="Georgia" w:cs="Georgia"/>
          <w:color w:val="000000" w:themeColor="text1"/>
          <w:sz w:val="20"/>
          <w:szCs w:val="20"/>
        </w:rPr>
      </w:pPr>
      <w:r w:rsidRPr="005C0DA5">
        <w:rPr>
          <w:rFonts w:ascii="Georgia" w:hAnsi="Georgia" w:cs="Georgia"/>
          <w:color w:val="000000" w:themeColor="text1"/>
          <w:sz w:val="20"/>
          <w:szCs w:val="20"/>
        </w:rPr>
        <w:lastRenderedPageBreak/>
        <w:t>W przypadku, gdy kara nie pokrywa poniesionej szkody, Zamawiający może dochodzić odszkodowania uzupełniającego na zasadach ogólnych.</w:t>
      </w:r>
    </w:p>
    <w:p w14:paraId="2C76569F" w14:textId="77777777" w:rsidR="00E12C35" w:rsidRPr="001A7185" w:rsidRDefault="00E12C35" w:rsidP="005B3CE2">
      <w:pPr>
        <w:numPr>
          <w:ilvl w:val="0"/>
          <w:numId w:val="65"/>
        </w:numPr>
        <w:tabs>
          <w:tab w:val="clear" w:pos="360"/>
          <w:tab w:val="left" w:pos="0"/>
          <w:tab w:val="num" w:pos="142"/>
          <w:tab w:val="left" w:pos="426"/>
        </w:tabs>
        <w:spacing w:line="360" w:lineRule="auto"/>
        <w:jc w:val="both"/>
        <w:rPr>
          <w:rFonts w:ascii="Georgia" w:hAnsi="Georgia" w:cs="Georgia"/>
          <w:color w:val="000000"/>
          <w:sz w:val="20"/>
          <w:szCs w:val="20"/>
        </w:rPr>
      </w:pPr>
      <w:r w:rsidRPr="005C0DA5">
        <w:rPr>
          <w:rFonts w:ascii="Georgia" w:hAnsi="Georgia" w:cs="Georgia"/>
          <w:color w:val="000000" w:themeColor="text1"/>
          <w:sz w:val="20"/>
          <w:szCs w:val="20"/>
        </w:rPr>
        <w:t>Zamawiający uprawniony</w:t>
      </w:r>
      <w:r w:rsidRPr="001A7185">
        <w:rPr>
          <w:rFonts w:ascii="Georgia" w:hAnsi="Georgia" w:cs="Georgia"/>
          <w:color w:val="000000"/>
          <w:sz w:val="20"/>
          <w:szCs w:val="20"/>
        </w:rPr>
        <w:t xml:space="preserve"> jest do potrącania kar umownych przewidzianych w niniejszej umowie z wynagrodzenia Dostawcy, po uprzednim wezwaniu go do zapłacenia kary.</w:t>
      </w:r>
    </w:p>
    <w:p w14:paraId="52E5ED2C" w14:textId="77777777" w:rsidR="00E12C35" w:rsidRPr="001A7185" w:rsidRDefault="00E12C35" w:rsidP="005B3CE2">
      <w:pPr>
        <w:widowControl w:val="0"/>
        <w:numPr>
          <w:ilvl w:val="0"/>
          <w:numId w:val="65"/>
        </w:numPr>
        <w:tabs>
          <w:tab w:val="clear" w:pos="360"/>
          <w:tab w:val="left" w:pos="0"/>
          <w:tab w:val="left" w:pos="142"/>
        </w:tabs>
        <w:spacing w:line="360" w:lineRule="auto"/>
        <w:jc w:val="both"/>
        <w:rPr>
          <w:rFonts w:ascii="Georgia" w:hAnsi="Georgia" w:cs="Georgia"/>
          <w:bCs/>
          <w:iCs/>
          <w:color w:val="000000" w:themeColor="text1"/>
          <w:sz w:val="20"/>
          <w:szCs w:val="20"/>
        </w:rPr>
      </w:pPr>
      <w:r w:rsidRPr="001A7185">
        <w:rPr>
          <w:rFonts w:ascii="Georgia" w:hAnsi="Georgia" w:cs="Georgia"/>
          <w:sz w:val="20"/>
          <w:szCs w:val="20"/>
        </w:rPr>
        <w:t xml:space="preserve">W przypadku niezrealizowania dostawy </w:t>
      </w:r>
      <w:r w:rsidRPr="001A7185">
        <w:rPr>
          <w:rFonts w:ascii="Georgia" w:hAnsi="Georgia" w:cs="Georgia"/>
          <w:color w:val="000000"/>
          <w:sz w:val="20"/>
          <w:szCs w:val="20"/>
        </w:rPr>
        <w:t>asortymentu w terminie określonym</w:t>
      </w:r>
      <w:r w:rsidRPr="001A7185">
        <w:rPr>
          <w:rFonts w:ascii="Georgia" w:hAnsi="Georgia"/>
          <w:color w:val="000000"/>
          <w:sz w:val="20"/>
          <w:szCs w:val="20"/>
        </w:rPr>
        <w:t xml:space="preserve"> w § 2 ust 1, mimo upływu 24h od telefonicznego/za pośrednictwem faksu zgłoszenia</w:t>
      </w:r>
      <w:r w:rsidRPr="001A7185">
        <w:rPr>
          <w:rFonts w:ascii="Georgia" w:hAnsi="Georgia" w:cs="Georgia"/>
          <w:color w:val="000000"/>
          <w:sz w:val="20"/>
          <w:szCs w:val="20"/>
        </w:rPr>
        <w:t xml:space="preserve"> niez</w:t>
      </w:r>
      <w:r w:rsidRPr="001A7185">
        <w:rPr>
          <w:rFonts w:ascii="Georgia" w:hAnsi="Georgia" w:cs="Georgia"/>
          <w:sz w:val="20"/>
          <w:szCs w:val="20"/>
        </w:rPr>
        <w:t>ależnie od kary umownej Zamawiającemu przysługuje prawo dokonania zakupu przedmiotu umowy od osoby trzeciej na koszt i ryzyko Dostawcy. O fakcie tym Zamawiający niezwłocznie poinformuje Dostawcę pisemne lub za pośrednictwem faksu</w:t>
      </w:r>
      <w:r w:rsidRPr="001A7185">
        <w:rPr>
          <w:rFonts w:ascii="Georgia" w:hAnsi="Georgia" w:cs="Georgia"/>
          <w:color w:val="000000"/>
          <w:sz w:val="20"/>
          <w:szCs w:val="20"/>
        </w:rPr>
        <w:t xml:space="preserve"> lub e-mail</w:t>
      </w:r>
      <w:r w:rsidRPr="001A7185">
        <w:rPr>
          <w:rFonts w:ascii="Georgia" w:hAnsi="Georgia" w:cs="Georgia"/>
          <w:sz w:val="20"/>
          <w:szCs w:val="20"/>
        </w:rPr>
        <w:t>. Złożone wcześniej zamówienie z chwilą powiadomienia Dostawcy zostanie anulowane, a Dostawca zostanie obciążony różnicą kosztów.</w:t>
      </w:r>
    </w:p>
    <w:p w14:paraId="59C8A1E6" w14:textId="77777777" w:rsidR="00E12C35" w:rsidRPr="001A7185" w:rsidRDefault="00E12C35" w:rsidP="005B3CE2">
      <w:pPr>
        <w:widowControl w:val="0"/>
        <w:numPr>
          <w:ilvl w:val="0"/>
          <w:numId w:val="65"/>
        </w:numPr>
        <w:tabs>
          <w:tab w:val="clear" w:pos="360"/>
          <w:tab w:val="left" w:pos="0"/>
          <w:tab w:val="left" w:pos="142"/>
        </w:tabs>
        <w:spacing w:line="360" w:lineRule="auto"/>
        <w:jc w:val="both"/>
        <w:rPr>
          <w:rFonts w:ascii="Georgia" w:hAnsi="Georgia" w:cs="Georgia"/>
          <w:bCs/>
          <w:iCs/>
          <w:color w:val="000000" w:themeColor="text1"/>
          <w:sz w:val="20"/>
          <w:szCs w:val="20"/>
        </w:rPr>
      </w:pPr>
      <w:r w:rsidRPr="001A7185">
        <w:rPr>
          <w:rFonts w:ascii="Georgia" w:hAnsi="Georgia" w:cs="Georgia"/>
          <w:color w:val="000000"/>
          <w:sz w:val="20"/>
          <w:szCs w:val="20"/>
        </w:rPr>
        <w:t>W przypadku, gdy termin dostawy został określony „na cito”, prawo, o którym mowa powyżej przysługuje Zamawiającemu natychmiast po bezskutecznym upływie terminu dostawy.</w:t>
      </w:r>
    </w:p>
    <w:p w14:paraId="00F7EA7F" w14:textId="77777777" w:rsidR="00E12C35" w:rsidRPr="001A7185" w:rsidRDefault="00E12C35" w:rsidP="005B3CE2">
      <w:pPr>
        <w:numPr>
          <w:ilvl w:val="0"/>
          <w:numId w:val="65"/>
        </w:numPr>
        <w:tabs>
          <w:tab w:val="clear" w:pos="360"/>
          <w:tab w:val="left" w:pos="0"/>
          <w:tab w:val="num" w:pos="142"/>
          <w:tab w:val="left" w:pos="426"/>
        </w:tabs>
        <w:spacing w:line="360" w:lineRule="auto"/>
        <w:jc w:val="both"/>
        <w:rPr>
          <w:rFonts w:ascii="Georgia" w:hAnsi="Georgia" w:cs="Georgia"/>
          <w:color w:val="000000"/>
          <w:sz w:val="20"/>
          <w:szCs w:val="20"/>
        </w:rPr>
      </w:pPr>
      <w:r w:rsidRPr="001A7185">
        <w:rPr>
          <w:rFonts w:ascii="Georgia" w:hAnsi="Georgia"/>
          <w:color w:val="000000"/>
          <w:sz w:val="20"/>
          <w:szCs w:val="20"/>
        </w:rPr>
        <w:t>Łączna maksymalna wysokość kar umownych, których mogą dochodzić strony zgodnie z art. 436 pkt 3 ustawy Pzp, wynosi 20% wartości brutto umowy.</w:t>
      </w:r>
    </w:p>
    <w:p w14:paraId="41EBB9DE" w14:textId="0E25537A" w:rsidR="00E12C35" w:rsidRPr="001A7185" w:rsidRDefault="00E12C35" w:rsidP="00E12C35">
      <w:pPr>
        <w:widowControl w:val="0"/>
        <w:spacing w:line="360" w:lineRule="auto"/>
        <w:jc w:val="center"/>
        <w:rPr>
          <w:rFonts w:ascii="Georgia" w:hAnsi="Georgia"/>
          <w:b/>
          <w:bCs/>
          <w:color w:val="000000"/>
          <w:sz w:val="20"/>
          <w:szCs w:val="20"/>
          <w:lang w:val="en-US"/>
        </w:rPr>
      </w:pPr>
      <w:bookmarkStart w:id="119" w:name="_Hlk37849293"/>
      <w:r w:rsidRPr="001A7185">
        <w:rPr>
          <w:rFonts w:ascii="Georgia" w:hAnsi="Georgia"/>
          <w:b/>
          <w:bCs/>
          <w:color w:val="000000"/>
          <w:sz w:val="20"/>
          <w:szCs w:val="20"/>
          <w:lang w:val="en-US"/>
        </w:rPr>
        <w:t xml:space="preserve">§ </w:t>
      </w:r>
      <w:r w:rsidR="00B805C5">
        <w:rPr>
          <w:rFonts w:ascii="Georgia" w:hAnsi="Georgia"/>
          <w:b/>
          <w:bCs/>
          <w:color w:val="000000"/>
          <w:sz w:val="20"/>
          <w:szCs w:val="20"/>
          <w:lang w:val="en-US"/>
        </w:rPr>
        <w:t>8</w:t>
      </w:r>
    </w:p>
    <w:bookmarkEnd w:id="119"/>
    <w:p w14:paraId="0B46482E" w14:textId="77777777" w:rsidR="00E12C35" w:rsidRPr="001A7185" w:rsidRDefault="00E12C35" w:rsidP="005B3CE2">
      <w:pPr>
        <w:numPr>
          <w:ilvl w:val="0"/>
          <w:numId w:val="68"/>
        </w:numPr>
        <w:tabs>
          <w:tab w:val="left" w:pos="426"/>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Zamawiający przewiduje możliwość dokonania zmian postanowień zawartej umowy w zakresie: </w:t>
      </w:r>
    </w:p>
    <w:p w14:paraId="224BB314" w14:textId="77777777" w:rsidR="00E12C35" w:rsidRPr="001A7185" w:rsidRDefault="00E12C35" w:rsidP="005B3CE2">
      <w:pPr>
        <w:numPr>
          <w:ilvl w:val="1"/>
          <w:numId w:val="68"/>
        </w:numPr>
        <w:tabs>
          <w:tab w:val="left" w:pos="426"/>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terminu wykonania umowy, w szczególności w związku z zaistnieniem odpowiednio udokumentowanych przez Dostawcę okoliczności od niego niezależnych, </w:t>
      </w:r>
    </w:p>
    <w:p w14:paraId="4D21B9BE" w14:textId="77777777" w:rsidR="00E12C35" w:rsidRPr="001A7185" w:rsidRDefault="00E12C35" w:rsidP="005B3CE2">
      <w:pPr>
        <w:numPr>
          <w:ilvl w:val="1"/>
          <w:numId w:val="68"/>
        </w:numPr>
        <w:tabs>
          <w:tab w:val="left" w:pos="284"/>
        </w:tabs>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zmniejszenia ceny jednostkowej poszczególnego asortymentu, określonych w umowie - w przypadku zaistnienia okoliczności wynikających z funkcjonowania rynku, w szczególności zmniejszenia ceny zbytu, zastosowania rabatu czy upustu, </w:t>
      </w:r>
    </w:p>
    <w:p w14:paraId="21DF7FB3" w14:textId="77777777" w:rsidR="00E12C35" w:rsidRPr="001A7185" w:rsidRDefault="00E12C35" w:rsidP="005B3CE2">
      <w:pPr>
        <w:numPr>
          <w:ilvl w:val="1"/>
          <w:numId w:val="68"/>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bCs/>
          <w:sz w:val="20"/>
        </w:rPr>
        <w:t>zmiany nr katalogowego i nazwy asortymentu, pod warunkiem zachowania tożsamości asortymentu i ceny jednostkowej,</w:t>
      </w:r>
    </w:p>
    <w:p w14:paraId="1632A90E" w14:textId="77777777" w:rsidR="00E12C35" w:rsidRPr="001A7185" w:rsidRDefault="00E12C35" w:rsidP="005B3CE2">
      <w:pPr>
        <w:numPr>
          <w:ilvl w:val="1"/>
          <w:numId w:val="68"/>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bCs/>
          <w:sz w:val="20"/>
        </w:rPr>
        <w:t>możliwości dostarczania asortymentu zamiennego, o parametrach nie gorszych niż asortyment określony w umowie – w przypadku przejściowego braku asortymentu określonego w umowie, z przyczyn nie leżących po stronie Dostawcy, pod warunkiem zachowania umownej ceny jednostkowej asortymentu i wartości umowy</w:t>
      </w:r>
      <w:r>
        <w:rPr>
          <w:rFonts w:ascii="Georgia" w:hAnsi="Georgia"/>
          <w:bCs/>
          <w:sz w:val="20"/>
        </w:rPr>
        <w:t>,</w:t>
      </w:r>
    </w:p>
    <w:p w14:paraId="308C4C50" w14:textId="77777777" w:rsidR="00E12C35" w:rsidRPr="001A7185" w:rsidRDefault="00E12C35" w:rsidP="005B3CE2">
      <w:pPr>
        <w:numPr>
          <w:ilvl w:val="1"/>
          <w:numId w:val="68"/>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osób kluczowych do realizacji umowy oraz osób reprezentujących Strony z uwagi na niezależne do Stron okoliczności (tj. choroba, wypadki losowe, nieprzewidziane zmiany organizacyjne), </w:t>
      </w:r>
    </w:p>
    <w:p w14:paraId="115864D1" w14:textId="77777777" w:rsidR="00E12C35" w:rsidRPr="001A7185" w:rsidRDefault="00E12C35" w:rsidP="005B3CE2">
      <w:pPr>
        <w:numPr>
          <w:ilvl w:val="1"/>
          <w:numId w:val="68"/>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 xml:space="preserve">danych teleadresowych Stron zapisanych w umowie, </w:t>
      </w:r>
    </w:p>
    <w:p w14:paraId="072071E8" w14:textId="77777777" w:rsidR="00E12C35" w:rsidRPr="001A7185" w:rsidRDefault="00E12C35" w:rsidP="005B3CE2">
      <w:pPr>
        <w:numPr>
          <w:ilvl w:val="1"/>
          <w:numId w:val="68"/>
        </w:numPr>
        <w:autoSpaceDE w:val="0"/>
        <w:autoSpaceDN w:val="0"/>
        <w:adjustRightInd w:val="0"/>
        <w:spacing w:line="360" w:lineRule="auto"/>
        <w:ind w:left="0" w:firstLine="0"/>
        <w:jc w:val="both"/>
        <w:rPr>
          <w:rFonts w:ascii="Georgia" w:hAnsi="Georgia" w:cs="Arial"/>
          <w:color w:val="000000"/>
          <w:kern w:val="0"/>
          <w:sz w:val="20"/>
        </w:rPr>
      </w:pPr>
      <w:r w:rsidRPr="001A7185">
        <w:rPr>
          <w:rFonts w:ascii="Georgia" w:hAnsi="Georgia" w:cs="Arial"/>
          <w:color w:val="000000"/>
          <w:kern w:val="0"/>
          <w:sz w:val="20"/>
        </w:rPr>
        <w:t>wydłużenia terminu obowiązywania umowy do czasu wyczerpania kwoty wynagrodzenia określonej w §</w:t>
      </w:r>
      <w:r>
        <w:rPr>
          <w:rFonts w:ascii="Georgia" w:hAnsi="Georgia" w:cs="Arial"/>
          <w:color w:val="000000"/>
          <w:kern w:val="0"/>
          <w:sz w:val="20"/>
        </w:rPr>
        <w:t xml:space="preserve"> </w:t>
      </w:r>
      <w:r>
        <w:rPr>
          <w:rFonts w:ascii="Georgia" w:hAnsi="Georgia" w:cs="Arial"/>
          <w:color w:val="000000"/>
          <w:kern w:val="0"/>
          <w:sz w:val="20"/>
        </w:rPr>
        <w:br/>
      </w:r>
      <w:r w:rsidRPr="001A7185">
        <w:rPr>
          <w:rFonts w:ascii="Georgia" w:hAnsi="Georgia" w:cs="Arial"/>
          <w:color w:val="000000"/>
          <w:kern w:val="0"/>
          <w:sz w:val="20"/>
        </w:rPr>
        <w:t xml:space="preserve">5 ust. 1 umowy. </w:t>
      </w:r>
    </w:p>
    <w:p w14:paraId="02BE8BCE" w14:textId="77777777" w:rsidR="00E12C35" w:rsidRPr="001A7185" w:rsidRDefault="00E12C35" w:rsidP="005B3CE2">
      <w:pPr>
        <w:numPr>
          <w:ilvl w:val="0"/>
          <w:numId w:val="68"/>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Zamawiający dopuszcza również zmianę w przypadku zmiany ceny materiałów lub kosztów związanych </w:t>
      </w:r>
      <w:r w:rsidRPr="001A7185">
        <w:rPr>
          <w:rFonts w:ascii="Georgia" w:hAnsi="Georgia" w:cs="Arial"/>
          <w:kern w:val="0"/>
          <w:sz w:val="20"/>
          <w:szCs w:val="20"/>
        </w:rPr>
        <w:br/>
        <w:t xml:space="preserve">z realizacją zamówienia. Poziom zmiany ceny materiałów lub kosztów związanych z realizacją zamówienia uprawniający Strony Umowy do żądania zmiany wynagrodzenia ustala się na 25 % w stosunku do poziomu cen tych samych materiałów lub kosztów z dnia zawarcia umowy. Początkowy termin ustalenia zmiany wynagrodzenia ustala się na dzień zaistnienia przesłanki w postaci wzrostu wynagrodzenia ceny materiałów lub kosztów związanych </w:t>
      </w:r>
      <w:r>
        <w:rPr>
          <w:rFonts w:ascii="Georgia" w:hAnsi="Georgia" w:cs="Arial"/>
          <w:kern w:val="0"/>
          <w:sz w:val="20"/>
          <w:szCs w:val="20"/>
        </w:rPr>
        <w:br/>
      </w:r>
      <w:r w:rsidRPr="001A7185">
        <w:rPr>
          <w:rFonts w:ascii="Georgia" w:hAnsi="Georgia" w:cs="Arial"/>
          <w:kern w:val="0"/>
          <w:sz w:val="20"/>
          <w:szCs w:val="20"/>
        </w:rPr>
        <w:t>z realizacją zamówienia o 25 %.</w:t>
      </w:r>
    </w:p>
    <w:p w14:paraId="63060BFD" w14:textId="77777777" w:rsidR="00E12C35" w:rsidRPr="001A7185" w:rsidRDefault="00E12C35" w:rsidP="005B3CE2">
      <w:pPr>
        <w:numPr>
          <w:ilvl w:val="0"/>
          <w:numId w:val="68"/>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W przypadku zaistnienia przesłanki będącej podstawą zmiany wynagrodzenia, określa się następujące okresy, w których Dostawca może zwrócić się w formie pisemnej do Zamawiającego o zmianę wynagrodzenia: po upływie 9 miesięcy licząc od dnia zawarcia Umowy.</w:t>
      </w:r>
    </w:p>
    <w:p w14:paraId="7A06E4EA" w14:textId="77777777" w:rsidR="00E12C35" w:rsidRPr="001A7185" w:rsidRDefault="00E12C35" w:rsidP="005B3CE2">
      <w:pPr>
        <w:numPr>
          <w:ilvl w:val="0"/>
          <w:numId w:val="68"/>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Wysokość zmiany wynagrodzenia będzie ustalona w oparciu o wskaźnik zmiany ceny materiałów lub kosztów ogłaszany w komunikacie Prezesa Głównego Urzędu Statystycznego. Maksymalna łączna wartość zmiany </w:t>
      </w:r>
      <w:r w:rsidRPr="001A7185">
        <w:rPr>
          <w:rFonts w:ascii="Georgia" w:hAnsi="Georgia" w:cs="Arial"/>
          <w:kern w:val="0"/>
          <w:sz w:val="20"/>
          <w:szCs w:val="20"/>
        </w:rPr>
        <w:lastRenderedPageBreak/>
        <w:t>wynagrodzenia, jaką dopuszcza Zamawiający w efekcie zastosowania postanowień o zasadach wprowadzania zmian wysokości wynagrodzenia stanowi 10% wynagrodzenia brutto, o którym mowa w § 5 ust. 1.</w:t>
      </w:r>
    </w:p>
    <w:p w14:paraId="7588ED73" w14:textId="77777777" w:rsidR="00E12C35" w:rsidRPr="001A7185" w:rsidRDefault="00E12C35" w:rsidP="005B3CE2">
      <w:pPr>
        <w:numPr>
          <w:ilvl w:val="0"/>
          <w:numId w:val="68"/>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W przypadku gdy Dostawca realizuje przedmiot Umowy z pomocą podwykonawców, w sytuacji zmiany wynagrodzenia opisanej ust. 3 - </w:t>
      </w:r>
      <w:r w:rsidRPr="001C7FC1">
        <w:rPr>
          <w:rFonts w:ascii="Georgia" w:hAnsi="Georgia" w:cs="Arial"/>
          <w:kern w:val="0"/>
          <w:sz w:val="20"/>
          <w:szCs w:val="20"/>
        </w:rPr>
        <w:t>5</w:t>
      </w:r>
      <w:r w:rsidRPr="001A7185">
        <w:rPr>
          <w:rFonts w:ascii="Georgia" w:hAnsi="Georgia" w:cs="Arial"/>
          <w:kern w:val="0"/>
          <w:sz w:val="20"/>
          <w:szCs w:val="20"/>
        </w:rPr>
        <w:t xml:space="preserve">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210A4C24" w14:textId="77777777" w:rsidR="00E12C35" w:rsidRPr="001A7185" w:rsidRDefault="00E12C35" w:rsidP="005B3CE2">
      <w:pPr>
        <w:numPr>
          <w:ilvl w:val="0"/>
          <w:numId w:val="68"/>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W przypadku trudności finansowych Zamawiającego, Strony mogą zmienić umowę zmniejszając liczbę / ilość zamówionego asortymentu. </w:t>
      </w:r>
    </w:p>
    <w:p w14:paraId="2317C231" w14:textId="77777777" w:rsidR="00E12C35" w:rsidRPr="001A7185" w:rsidRDefault="00E12C35" w:rsidP="005B3CE2">
      <w:pPr>
        <w:numPr>
          <w:ilvl w:val="0"/>
          <w:numId w:val="68"/>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Powyższe zmiany nie mogą być niekorzystne dla Zamawiającego. </w:t>
      </w:r>
    </w:p>
    <w:p w14:paraId="6181A5B8" w14:textId="77777777" w:rsidR="00E12C35" w:rsidRPr="001A7185" w:rsidRDefault="00E12C35" w:rsidP="005B3CE2">
      <w:pPr>
        <w:numPr>
          <w:ilvl w:val="0"/>
          <w:numId w:val="68"/>
        </w:numPr>
        <w:tabs>
          <w:tab w:val="left" w:pos="567"/>
        </w:tabs>
        <w:autoSpaceDE w:val="0"/>
        <w:autoSpaceDN w:val="0"/>
        <w:adjustRightInd w:val="0"/>
        <w:spacing w:line="360" w:lineRule="auto"/>
        <w:ind w:left="0" w:firstLine="0"/>
        <w:rPr>
          <w:rFonts w:ascii="Georgia" w:hAnsi="Georgia" w:cs="Arial"/>
          <w:color w:val="000000"/>
          <w:kern w:val="0"/>
          <w:sz w:val="20"/>
          <w:szCs w:val="20"/>
        </w:rPr>
      </w:pPr>
      <w:r w:rsidRPr="001A7185">
        <w:rPr>
          <w:rFonts w:ascii="Georgia" w:hAnsi="Georgia" w:cs="Arial"/>
          <w:color w:val="000000"/>
          <w:kern w:val="0"/>
          <w:sz w:val="20"/>
          <w:szCs w:val="20"/>
        </w:rPr>
        <w:t xml:space="preserve">Zamawiający dopuszcza również możliwość zmiany zapisów umowy w przypadku zmiany obowiązujących przepisów prawa. </w:t>
      </w:r>
    </w:p>
    <w:p w14:paraId="5BFDB747" w14:textId="021BDECD" w:rsidR="00E12C35" w:rsidRPr="001A7185" w:rsidRDefault="00E12C35" w:rsidP="00E12C35">
      <w:pPr>
        <w:tabs>
          <w:tab w:val="left" w:pos="0"/>
        </w:tabs>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xml:space="preserve">§ </w:t>
      </w:r>
      <w:r w:rsidR="00B805C5">
        <w:rPr>
          <w:rFonts w:ascii="Georgia" w:hAnsi="Georgia" w:cs="Georgia"/>
          <w:b/>
          <w:bCs/>
          <w:color w:val="000000"/>
          <w:sz w:val="20"/>
          <w:szCs w:val="20"/>
        </w:rPr>
        <w:t>9</w:t>
      </w:r>
    </w:p>
    <w:p w14:paraId="2F6CF5C9" w14:textId="77777777" w:rsidR="00E12C35" w:rsidRPr="001A7185" w:rsidRDefault="00E12C35" w:rsidP="005B3CE2">
      <w:pPr>
        <w:widowControl w:val="0"/>
        <w:numPr>
          <w:ilvl w:val="0"/>
          <w:numId w:val="62"/>
        </w:numPr>
        <w:spacing w:line="360" w:lineRule="auto"/>
        <w:jc w:val="both"/>
        <w:rPr>
          <w:rFonts w:ascii="Georgia" w:hAnsi="Georgia"/>
          <w:color w:val="000000"/>
          <w:sz w:val="20"/>
          <w:szCs w:val="20"/>
        </w:rPr>
      </w:pPr>
      <w:r w:rsidRPr="001A7185">
        <w:rPr>
          <w:rFonts w:ascii="Georgia" w:hAnsi="Georgia"/>
          <w:color w:val="000000"/>
          <w:sz w:val="20"/>
          <w:szCs w:val="20"/>
          <w:lang w:eastAsia="pl-PL"/>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021DF571" w14:textId="77777777" w:rsidR="00E12C35" w:rsidRPr="001A7185" w:rsidRDefault="00E12C35" w:rsidP="005B3CE2">
      <w:pPr>
        <w:widowControl w:val="0"/>
        <w:numPr>
          <w:ilvl w:val="0"/>
          <w:numId w:val="62"/>
        </w:numPr>
        <w:spacing w:line="360" w:lineRule="auto"/>
        <w:jc w:val="both"/>
        <w:rPr>
          <w:rFonts w:ascii="Georgia" w:hAnsi="Georgia"/>
          <w:color w:val="000000"/>
          <w:sz w:val="20"/>
          <w:szCs w:val="20"/>
        </w:rPr>
      </w:pPr>
      <w:r w:rsidRPr="001A7185">
        <w:rPr>
          <w:rFonts w:ascii="Georgia" w:hAnsi="Georgia"/>
          <w:color w:val="000000"/>
          <w:sz w:val="20"/>
          <w:szCs w:val="20"/>
          <w:lang w:eastAsia="pl-PL"/>
        </w:rPr>
        <w:t>Wyklucza się stosowanie przez strony umowy konstrukcji prawnej, o której mowa w art. 518 kodeksu cywilnego (w szczególności Dostawca nie może zawrzeć umowy poręczenia z podmiotem trzecim) oraz wszelkich</w:t>
      </w:r>
      <w:r w:rsidRPr="001A7185">
        <w:rPr>
          <w:rFonts w:ascii="Georgia" w:hAnsi="Georgia"/>
          <w:color w:val="000000"/>
          <w:sz w:val="20"/>
          <w:szCs w:val="20"/>
        </w:rPr>
        <w:t xml:space="preserve"> </w:t>
      </w:r>
      <w:r w:rsidRPr="001A7185">
        <w:rPr>
          <w:rFonts w:ascii="Georgia" w:hAnsi="Georgia"/>
          <w:color w:val="000000"/>
          <w:sz w:val="20"/>
          <w:szCs w:val="20"/>
          <w:lang w:eastAsia="pl-PL"/>
        </w:rPr>
        <w:t>innych konstrukcji prawnych skutkujących zmianą podmiotową po stronie wierzyciela.</w:t>
      </w:r>
    </w:p>
    <w:p w14:paraId="525DA639" w14:textId="77777777" w:rsidR="00E12C35" w:rsidRPr="001A7185" w:rsidRDefault="00E12C35" w:rsidP="005B3CE2">
      <w:pPr>
        <w:widowControl w:val="0"/>
        <w:numPr>
          <w:ilvl w:val="0"/>
          <w:numId w:val="62"/>
        </w:numPr>
        <w:spacing w:line="360" w:lineRule="auto"/>
        <w:jc w:val="both"/>
        <w:rPr>
          <w:rFonts w:ascii="Georgia" w:hAnsi="Georgia"/>
          <w:color w:val="000000"/>
          <w:sz w:val="20"/>
          <w:szCs w:val="20"/>
        </w:rPr>
      </w:pPr>
      <w:r w:rsidRPr="001A7185">
        <w:rPr>
          <w:rFonts w:ascii="Georgia" w:hAnsi="Georgia"/>
          <w:color w:val="000000"/>
          <w:sz w:val="20"/>
          <w:szCs w:val="20"/>
        </w:rPr>
        <w:t>Wyklucza się udzielenia przez Dostawcę upoważnienia, które skutkowałoby uprawnieniem podmiotu trzeciego do administrowania wierzytelnością, w tym dochodzenie wierzytelności wynikających z niniejszej umowy.</w:t>
      </w:r>
    </w:p>
    <w:p w14:paraId="6DBEBF0F" w14:textId="0A4B06C9" w:rsidR="00E12C35" w:rsidRPr="001A7185" w:rsidRDefault="00E12C35" w:rsidP="00E12C35">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xml:space="preserve">§ </w:t>
      </w:r>
      <w:r w:rsidR="00B805C5">
        <w:rPr>
          <w:rFonts w:ascii="Georgia" w:hAnsi="Georgia" w:cs="Georgia"/>
          <w:b/>
          <w:bCs/>
          <w:color w:val="000000"/>
          <w:sz w:val="20"/>
          <w:szCs w:val="20"/>
        </w:rPr>
        <w:t>10</w:t>
      </w:r>
    </w:p>
    <w:p w14:paraId="49B497F0" w14:textId="77777777" w:rsidR="00E12C35" w:rsidRPr="001A7185" w:rsidRDefault="00E12C35" w:rsidP="005B3CE2">
      <w:pPr>
        <w:numPr>
          <w:ilvl w:val="0"/>
          <w:numId w:val="60"/>
        </w:numPr>
        <w:spacing w:line="360" w:lineRule="auto"/>
        <w:jc w:val="both"/>
        <w:rPr>
          <w:rFonts w:ascii="Georgia" w:hAnsi="Georgia" w:cs="Georgia"/>
          <w:color w:val="000000"/>
          <w:sz w:val="20"/>
          <w:szCs w:val="20"/>
        </w:rPr>
      </w:pPr>
      <w:r w:rsidRPr="001A7185">
        <w:rPr>
          <w:rFonts w:ascii="Georgia" w:hAnsi="Georgia" w:cs="Georgia"/>
          <w:color w:val="000000"/>
          <w:sz w:val="20"/>
          <w:szCs w:val="20"/>
        </w:rPr>
        <w:t>Dostawca oświadcza, że:</w:t>
      </w:r>
    </w:p>
    <w:p w14:paraId="3035A4D6" w14:textId="77777777" w:rsidR="00E12C35" w:rsidRPr="001A7185" w:rsidRDefault="00E12C35" w:rsidP="005B3CE2">
      <w:pPr>
        <w:numPr>
          <w:ilvl w:val="1"/>
          <w:numId w:val="60"/>
        </w:numPr>
        <w:spacing w:line="360" w:lineRule="auto"/>
        <w:jc w:val="both"/>
        <w:rPr>
          <w:rFonts w:ascii="Georgia" w:hAnsi="Georgia" w:cs="Georgia"/>
          <w:color w:val="000000"/>
          <w:sz w:val="20"/>
          <w:szCs w:val="20"/>
        </w:rPr>
      </w:pPr>
      <w:r w:rsidRPr="001A7185">
        <w:rPr>
          <w:rFonts w:ascii="Georgia" w:hAnsi="Georgia" w:cs="Georgia"/>
          <w:color w:val="000000"/>
          <w:sz w:val="20"/>
          <w:szCs w:val="20"/>
        </w:rPr>
        <w:t>posiada niezbędną wiedzę i doświadczenie oraz potencjał techniczny, a także dysponuje pracownikami zdolnymi do wykonywania zamówienia.</w:t>
      </w:r>
    </w:p>
    <w:p w14:paraId="150166A2" w14:textId="77777777" w:rsidR="00E12C35" w:rsidRPr="001A7185" w:rsidRDefault="00E12C35" w:rsidP="005B3CE2">
      <w:pPr>
        <w:numPr>
          <w:ilvl w:val="1"/>
          <w:numId w:val="60"/>
        </w:numPr>
        <w:tabs>
          <w:tab w:val="left" w:pos="0"/>
        </w:tabs>
        <w:spacing w:line="360" w:lineRule="auto"/>
        <w:jc w:val="both"/>
        <w:rPr>
          <w:rFonts w:ascii="Georgia" w:hAnsi="Georgia" w:cs="Georgia"/>
          <w:sz w:val="20"/>
          <w:szCs w:val="20"/>
        </w:rPr>
      </w:pPr>
      <w:r w:rsidRPr="001A7185">
        <w:rPr>
          <w:rFonts w:ascii="Georgia" w:hAnsi="Georgia" w:cs="Georgia"/>
          <w:sz w:val="20"/>
          <w:szCs w:val="20"/>
        </w:rPr>
        <w:t xml:space="preserve">posiada uprawnienia do wykonania </w:t>
      </w:r>
      <w:r w:rsidRPr="001A7185">
        <w:rPr>
          <w:rFonts w:ascii="Georgia" w:hAnsi="Georgia" w:cs="Georgia"/>
          <w:sz w:val="20"/>
          <w:szCs w:val="20"/>
          <w:lang w:eastAsia="pl-PL"/>
        </w:rPr>
        <w:t>dostawy objętej niniejszą umową</w:t>
      </w:r>
      <w:r w:rsidRPr="001A7185">
        <w:rPr>
          <w:rFonts w:ascii="Georgia" w:hAnsi="Georgia" w:cs="Georgia"/>
          <w:sz w:val="20"/>
          <w:szCs w:val="20"/>
        </w:rPr>
        <w:t>.</w:t>
      </w:r>
    </w:p>
    <w:p w14:paraId="71CB13DD" w14:textId="77777777" w:rsidR="00E12C35" w:rsidRPr="001A7185" w:rsidRDefault="00E12C35" w:rsidP="005B3CE2">
      <w:pPr>
        <w:numPr>
          <w:ilvl w:val="1"/>
          <w:numId w:val="60"/>
        </w:numPr>
        <w:tabs>
          <w:tab w:val="left" w:pos="0"/>
        </w:tabs>
        <w:spacing w:line="360" w:lineRule="auto"/>
        <w:jc w:val="both"/>
        <w:rPr>
          <w:rFonts w:ascii="Georgia" w:hAnsi="Georgia" w:cs="Georgia"/>
          <w:sz w:val="20"/>
          <w:szCs w:val="20"/>
        </w:rPr>
      </w:pPr>
      <w:r w:rsidRPr="001A7185">
        <w:rPr>
          <w:rFonts w:ascii="Georgia" w:hAnsi="Georgia" w:cs="Georgia"/>
          <w:sz w:val="20"/>
          <w:szCs w:val="20"/>
        </w:rPr>
        <w:t>znajduje się w sytuacji ekonomicznej i finansowej zapewniającej wykonanie zamówienia.</w:t>
      </w:r>
    </w:p>
    <w:p w14:paraId="16C5FC46" w14:textId="04391750" w:rsidR="00E12C35" w:rsidRPr="001A7185" w:rsidRDefault="00E12C35" w:rsidP="00E12C35">
      <w:pPr>
        <w:widowControl w:val="0"/>
        <w:tabs>
          <w:tab w:val="left" w:pos="0"/>
          <w:tab w:val="left" w:pos="426"/>
        </w:tabs>
        <w:autoSpaceDN w:val="0"/>
        <w:spacing w:line="360" w:lineRule="auto"/>
        <w:ind w:right="-27"/>
        <w:jc w:val="both"/>
        <w:rPr>
          <w:rFonts w:ascii="Georgia" w:hAnsi="Georgia"/>
          <w:b/>
          <w:bCs/>
          <w:i/>
          <w:iCs/>
          <w:sz w:val="20"/>
          <w:szCs w:val="20"/>
        </w:rPr>
      </w:pPr>
      <w:r w:rsidRPr="001A7185">
        <w:rPr>
          <w:rFonts w:ascii="Georgia" w:hAnsi="Georgia"/>
          <w:sz w:val="20"/>
          <w:szCs w:val="20"/>
        </w:rPr>
        <w:t xml:space="preserve">1.4. przekaże obowiązek informacyjny osobom, których dane osobowe udostępnia w związku z realizacją niniejszej umowy w imieniu Udzielającego zamówienie, w zakresie ujętym w załączniku nr </w:t>
      </w:r>
      <w:r w:rsidR="00850AE6">
        <w:rPr>
          <w:rFonts w:ascii="Georgia" w:hAnsi="Georgia"/>
          <w:sz w:val="20"/>
          <w:szCs w:val="20"/>
        </w:rPr>
        <w:t>2</w:t>
      </w:r>
      <w:r w:rsidRPr="001A7185">
        <w:rPr>
          <w:rFonts w:ascii="Georgia" w:hAnsi="Georgia"/>
          <w:sz w:val="20"/>
          <w:szCs w:val="20"/>
        </w:rPr>
        <w:t xml:space="preserve">. </w:t>
      </w:r>
    </w:p>
    <w:p w14:paraId="446BCDFD" w14:textId="3A8F1B42" w:rsidR="00E12C35" w:rsidRPr="001A7185" w:rsidRDefault="00E12C35" w:rsidP="00E12C35">
      <w:pPr>
        <w:widowControl w:val="0"/>
        <w:tabs>
          <w:tab w:val="left" w:pos="394"/>
        </w:tabs>
        <w:spacing w:line="360" w:lineRule="auto"/>
        <w:jc w:val="both"/>
        <w:rPr>
          <w:rFonts w:ascii="Georgia" w:hAnsi="Georgia" w:cs="Georgia"/>
          <w:color w:val="000000"/>
          <w:kern w:val="0"/>
          <w:sz w:val="20"/>
          <w:szCs w:val="20"/>
          <w:lang w:eastAsia="pl-PL"/>
        </w:rPr>
      </w:pPr>
      <w:r w:rsidRPr="001A7185">
        <w:rPr>
          <w:rFonts w:ascii="Georgia" w:hAnsi="Georgia" w:cs="Georgia"/>
          <w:color w:val="000000"/>
          <w:kern w:val="0"/>
          <w:sz w:val="20"/>
          <w:szCs w:val="20"/>
        </w:rPr>
        <w:t xml:space="preserve">1.5. przekaże klauzule informacyjną w zakresie przetwarzania danych reprezentantów - załącznik nr </w:t>
      </w:r>
      <w:r w:rsidR="00850AE6">
        <w:rPr>
          <w:rFonts w:ascii="Georgia" w:hAnsi="Georgia" w:cs="Georgia"/>
          <w:color w:val="000000"/>
          <w:kern w:val="0"/>
          <w:sz w:val="20"/>
          <w:szCs w:val="20"/>
        </w:rPr>
        <w:t>3</w:t>
      </w:r>
      <w:r w:rsidRPr="001A7185">
        <w:rPr>
          <w:rFonts w:ascii="Georgia" w:hAnsi="Georgia" w:cs="Georgia"/>
          <w:color w:val="000000"/>
          <w:kern w:val="0"/>
          <w:sz w:val="20"/>
          <w:szCs w:val="20"/>
        </w:rPr>
        <w:t xml:space="preserve">. </w:t>
      </w:r>
    </w:p>
    <w:p w14:paraId="76CA4477" w14:textId="49DBFB07" w:rsidR="00E12C35" w:rsidRPr="001A7185" w:rsidRDefault="00E12C35" w:rsidP="00E12C35">
      <w:pPr>
        <w:tabs>
          <w:tab w:val="left" w:pos="720"/>
        </w:tabs>
        <w:spacing w:line="360" w:lineRule="auto"/>
        <w:jc w:val="center"/>
        <w:rPr>
          <w:rFonts w:ascii="Georgia" w:hAnsi="Georgia" w:cs="Georgia"/>
          <w:b/>
          <w:bCs/>
          <w:sz w:val="20"/>
          <w:szCs w:val="20"/>
        </w:rPr>
      </w:pPr>
      <w:r w:rsidRPr="001A7185">
        <w:rPr>
          <w:rFonts w:ascii="Georgia" w:hAnsi="Georgia" w:cs="Georgia"/>
          <w:b/>
          <w:bCs/>
          <w:sz w:val="20"/>
          <w:szCs w:val="20"/>
        </w:rPr>
        <w:t>§ 1</w:t>
      </w:r>
      <w:r w:rsidR="00B805C5">
        <w:rPr>
          <w:rFonts w:ascii="Georgia" w:hAnsi="Georgia" w:cs="Georgia"/>
          <w:b/>
          <w:bCs/>
          <w:sz w:val="20"/>
          <w:szCs w:val="20"/>
        </w:rPr>
        <w:t>1</w:t>
      </w:r>
    </w:p>
    <w:p w14:paraId="48B1761A" w14:textId="77777777" w:rsidR="00E12C35" w:rsidRPr="001A7185" w:rsidRDefault="00E12C35" w:rsidP="005B3CE2">
      <w:pPr>
        <w:widowControl w:val="0"/>
        <w:numPr>
          <w:ilvl w:val="0"/>
          <w:numId w:val="61"/>
        </w:numPr>
        <w:shd w:val="clear" w:color="auto" w:fill="FFFFFF"/>
        <w:spacing w:line="360" w:lineRule="auto"/>
        <w:jc w:val="both"/>
        <w:rPr>
          <w:rFonts w:ascii="Georgia" w:hAnsi="Georgia" w:cstheme="majorHAnsi"/>
          <w:sz w:val="20"/>
          <w:szCs w:val="20"/>
        </w:rPr>
      </w:pPr>
      <w:r w:rsidRPr="001A7185">
        <w:rPr>
          <w:rFonts w:ascii="Georgia" w:hAnsi="Georgia" w:cstheme="majorHAnsi"/>
          <w:sz w:val="20"/>
          <w:szCs w:val="20"/>
        </w:rPr>
        <w:t>Na podstawie ustawy z dnia 21 listopada 1967 roku o powszechnym obowiązku obrony Rzeczypospolitej Polskiej oraz Rozporządzenia Rady Ministrów z dnia 27 czerwca 2012 roku w sprawie warunków i sposobu przygotowania oraz wykorzystania podmiotów leczniczych na potrzeby obronne państwa oraz właściwości organów w tych sprawach Dostawca zobowiązuje się do realizacji usług na rzecz ZZOZ w Wadowicach również w czasie:</w:t>
      </w:r>
    </w:p>
    <w:p w14:paraId="5B0C9A70" w14:textId="77777777" w:rsidR="00E12C35" w:rsidRPr="001A7185" w:rsidRDefault="00E12C35" w:rsidP="005B3CE2">
      <w:pPr>
        <w:numPr>
          <w:ilvl w:val="1"/>
          <w:numId w:val="61"/>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nadzwyczajnych zdarzeń w czasie pokoju,</w:t>
      </w:r>
    </w:p>
    <w:p w14:paraId="0D8D901C" w14:textId="77777777" w:rsidR="00E12C35" w:rsidRPr="001A7185" w:rsidRDefault="00E12C35" w:rsidP="005B3CE2">
      <w:pPr>
        <w:numPr>
          <w:ilvl w:val="1"/>
          <w:numId w:val="61"/>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zagrożenia bezpieczeństwa państwa,</w:t>
      </w:r>
    </w:p>
    <w:p w14:paraId="0ADE3859" w14:textId="77777777" w:rsidR="00E12C35" w:rsidRPr="001A7185" w:rsidRDefault="00E12C35" w:rsidP="005B3CE2">
      <w:pPr>
        <w:numPr>
          <w:ilvl w:val="1"/>
          <w:numId w:val="61"/>
        </w:numPr>
        <w:shd w:val="clear" w:color="auto" w:fill="FFFFFF"/>
        <w:autoSpaceDN w:val="0"/>
        <w:spacing w:line="360" w:lineRule="auto"/>
        <w:jc w:val="both"/>
        <w:rPr>
          <w:rFonts w:ascii="Georgia" w:hAnsi="Georgia" w:cstheme="majorHAnsi"/>
          <w:color w:val="000000"/>
          <w:sz w:val="20"/>
          <w:szCs w:val="20"/>
        </w:rPr>
      </w:pPr>
      <w:r w:rsidRPr="001A7185">
        <w:rPr>
          <w:rFonts w:ascii="Georgia" w:hAnsi="Georgia" w:cstheme="majorHAnsi"/>
          <w:color w:val="000000"/>
          <w:sz w:val="20"/>
          <w:szCs w:val="20"/>
        </w:rPr>
        <w:t>wojny.</w:t>
      </w:r>
    </w:p>
    <w:p w14:paraId="1CFB3F25" w14:textId="2CC00657" w:rsidR="00E12C35" w:rsidRPr="001A7185" w:rsidRDefault="00E12C35" w:rsidP="00E12C35">
      <w:pPr>
        <w:autoSpaceDE w:val="0"/>
        <w:autoSpaceDN w:val="0"/>
        <w:adjustRightInd w:val="0"/>
        <w:spacing w:line="360" w:lineRule="auto"/>
        <w:jc w:val="center"/>
        <w:rPr>
          <w:rFonts w:ascii="Georgia" w:hAnsi="Georgia" w:cs="Arial"/>
          <w:kern w:val="0"/>
          <w:sz w:val="20"/>
          <w:szCs w:val="20"/>
        </w:rPr>
      </w:pPr>
      <w:r w:rsidRPr="001A7185">
        <w:rPr>
          <w:rFonts w:ascii="Georgia" w:hAnsi="Georgia" w:cs="Arial"/>
          <w:b/>
          <w:bCs/>
          <w:kern w:val="0"/>
          <w:sz w:val="20"/>
          <w:szCs w:val="20"/>
        </w:rPr>
        <w:t>§ 1</w:t>
      </w:r>
      <w:r w:rsidR="00B805C5">
        <w:rPr>
          <w:rFonts w:ascii="Georgia" w:hAnsi="Georgia" w:cs="Arial"/>
          <w:b/>
          <w:bCs/>
          <w:kern w:val="0"/>
          <w:sz w:val="20"/>
          <w:szCs w:val="20"/>
        </w:rPr>
        <w:t>2</w:t>
      </w:r>
    </w:p>
    <w:p w14:paraId="6DB22E81" w14:textId="77777777" w:rsidR="00E12C35" w:rsidRPr="001A7185" w:rsidRDefault="00E12C35" w:rsidP="00E12C35">
      <w:pPr>
        <w:autoSpaceDE w:val="0"/>
        <w:autoSpaceDN w:val="0"/>
        <w:adjustRightInd w:val="0"/>
        <w:spacing w:line="360" w:lineRule="auto"/>
        <w:jc w:val="both"/>
        <w:rPr>
          <w:rFonts w:ascii="Georgia" w:hAnsi="Georgia" w:cs="Arial"/>
          <w:kern w:val="0"/>
          <w:sz w:val="20"/>
          <w:szCs w:val="20"/>
        </w:rPr>
      </w:pPr>
      <w:r w:rsidRPr="001A7185">
        <w:rPr>
          <w:rFonts w:ascii="Georgia" w:hAnsi="Georgia" w:cs="Arial"/>
          <w:kern w:val="0"/>
          <w:sz w:val="20"/>
          <w:szCs w:val="20"/>
        </w:rPr>
        <w:t>1. Dostawca jest zobowiązany do niezwłocznego, pisemnego poinformowania Zamawiającego, że przedmiot Umowy wykonywany będzie przez :</w:t>
      </w:r>
    </w:p>
    <w:p w14:paraId="67AEF050" w14:textId="77777777" w:rsidR="00E12C35" w:rsidRPr="001A7185" w:rsidRDefault="00E12C35" w:rsidP="00E12C35">
      <w:pPr>
        <w:autoSpaceDE w:val="0"/>
        <w:autoSpaceDN w:val="0"/>
        <w:adjustRightInd w:val="0"/>
        <w:spacing w:line="360" w:lineRule="auto"/>
        <w:jc w:val="both"/>
        <w:rPr>
          <w:rFonts w:ascii="Georgia" w:hAnsi="Georgia" w:cs="Arial"/>
          <w:kern w:val="0"/>
          <w:sz w:val="20"/>
          <w:szCs w:val="20"/>
        </w:rPr>
      </w:pPr>
      <w:r w:rsidRPr="001A7185">
        <w:rPr>
          <w:rFonts w:ascii="Georgia" w:hAnsi="Georgia" w:cs="Arial"/>
          <w:kern w:val="0"/>
          <w:sz w:val="20"/>
          <w:szCs w:val="20"/>
        </w:rPr>
        <w:t xml:space="preserve">1.1 obywateli rosyjskich lub osoby fizyczne lub prawne, podmioty lub organy z siedzibą w Rosji; </w:t>
      </w:r>
    </w:p>
    <w:p w14:paraId="3D462B2B" w14:textId="77777777" w:rsidR="00E12C35" w:rsidRPr="001A7185" w:rsidRDefault="00E12C35" w:rsidP="00E12C35">
      <w:pPr>
        <w:autoSpaceDE w:val="0"/>
        <w:autoSpaceDN w:val="0"/>
        <w:adjustRightInd w:val="0"/>
        <w:spacing w:line="360" w:lineRule="auto"/>
        <w:jc w:val="both"/>
        <w:rPr>
          <w:rFonts w:ascii="Georgia" w:hAnsi="Georgia" w:cs="Arial"/>
          <w:kern w:val="0"/>
          <w:sz w:val="20"/>
          <w:szCs w:val="20"/>
        </w:rPr>
      </w:pPr>
      <w:r w:rsidRPr="001A7185">
        <w:rPr>
          <w:rFonts w:ascii="Georgia" w:hAnsi="Georgia" w:cs="Arial"/>
          <w:kern w:val="0"/>
          <w:sz w:val="20"/>
          <w:szCs w:val="20"/>
        </w:rPr>
        <w:lastRenderedPageBreak/>
        <w:t xml:space="preserve">1.2 osoby prawne, podmioty lub organy, do których prawa własności bezpośrednio lub pośrednio w ponad 50 % należą do podmiotu, o którym mowa w pkt 1.1 niniejszego ustępu; lub </w:t>
      </w:r>
    </w:p>
    <w:p w14:paraId="47F2DEFF" w14:textId="77777777" w:rsidR="00E12C35" w:rsidRPr="001A7185" w:rsidRDefault="00E12C35" w:rsidP="00E12C35">
      <w:pPr>
        <w:autoSpaceDE w:val="0"/>
        <w:autoSpaceDN w:val="0"/>
        <w:adjustRightInd w:val="0"/>
        <w:spacing w:line="360" w:lineRule="auto"/>
        <w:jc w:val="both"/>
        <w:rPr>
          <w:rFonts w:ascii="Georgia" w:hAnsi="Georgia" w:cs="Arial"/>
          <w:kern w:val="0"/>
          <w:sz w:val="20"/>
          <w:szCs w:val="20"/>
        </w:rPr>
      </w:pPr>
      <w:r w:rsidRPr="001A7185">
        <w:rPr>
          <w:rFonts w:ascii="Georgia" w:hAnsi="Georgia" w:cs="Arial"/>
          <w:kern w:val="0"/>
          <w:sz w:val="20"/>
          <w:szCs w:val="20"/>
        </w:rPr>
        <w:t xml:space="preserve">1.3 osoby fizyczne lub prawne, podmioty lub organy działające w imieniu lub pod kierunkiem podmiotu, o którym mowa w pkt 1.1 lub 1.2. </w:t>
      </w:r>
    </w:p>
    <w:p w14:paraId="4B61B653" w14:textId="77777777" w:rsidR="00E12C35" w:rsidRPr="001A7185" w:rsidRDefault="00E12C35" w:rsidP="00E12C35">
      <w:pPr>
        <w:spacing w:line="360" w:lineRule="auto"/>
        <w:jc w:val="both"/>
        <w:rPr>
          <w:rFonts w:ascii="Georgia" w:hAnsi="Georgia"/>
          <w:sz w:val="20"/>
          <w:szCs w:val="20"/>
        </w:rPr>
      </w:pPr>
      <w:r w:rsidRPr="001A7185">
        <w:rPr>
          <w:rFonts w:ascii="Georgia" w:hAnsi="Georgia"/>
          <w:sz w:val="20"/>
          <w:szCs w:val="20"/>
        </w:rPr>
        <w:t>2. Zamawiający ma prawo do rozwiązania umowy w trybie natychmiastowym w przypadku powzięcia informacji, o której mowa w ust. 1.</w:t>
      </w:r>
    </w:p>
    <w:p w14:paraId="7E9C783F" w14:textId="06BA2C87" w:rsidR="00E12C35" w:rsidRPr="001A7185" w:rsidRDefault="00E12C35" w:rsidP="00E12C35">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1</w:t>
      </w:r>
      <w:r w:rsidR="00B805C5">
        <w:rPr>
          <w:rFonts w:ascii="Georgia" w:hAnsi="Georgia" w:cs="Georgia"/>
          <w:b/>
          <w:bCs/>
          <w:color w:val="000000"/>
          <w:sz w:val="20"/>
          <w:szCs w:val="20"/>
        </w:rPr>
        <w:t>3</w:t>
      </w:r>
    </w:p>
    <w:p w14:paraId="53BE10E1" w14:textId="77777777" w:rsidR="00E12C35" w:rsidRPr="001A7185" w:rsidRDefault="00E12C35" w:rsidP="005B3CE2">
      <w:pPr>
        <w:numPr>
          <w:ilvl w:val="0"/>
          <w:numId w:val="67"/>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Wszelkie zmiany i uzupełnienia niniejszej umowy wymagają dla swej ważności formy pisemnej.</w:t>
      </w:r>
    </w:p>
    <w:p w14:paraId="3D9A7BA7" w14:textId="77777777" w:rsidR="00E12C35" w:rsidRPr="001A7185" w:rsidRDefault="00E12C35" w:rsidP="005B3CE2">
      <w:pPr>
        <w:numPr>
          <w:ilvl w:val="0"/>
          <w:numId w:val="67"/>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Ewentualne sprawy sporne powstałe przy realizacji umowy będą rozstrzygane przez Sąd miejscowo właściwy dla siedziby Zamawiającego.</w:t>
      </w:r>
    </w:p>
    <w:p w14:paraId="6A868F6E" w14:textId="77777777" w:rsidR="00E12C35" w:rsidRPr="001A7185" w:rsidRDefault="00E12C35" w:rsidP="005B3CE2">
      <w:pPr>
        <w:numPr>
          <w:ilvl w:val="0"/>
          <w:numId w:val="67"/>
        </w:numPr>
        <w:tabs>
          <w:tab w:val="left" w:pos="0"/>
        </w:tabs>
        <w:spacing w:line="360" w:lineRule="auto"/>
        <w:jc w:val="both"/>
        <w:rPr>
          <w:rFonts w:ascii="Georgia" w:hAnsi="Georgia" w:cs="Georgia"/>
          <w:color w:val="000000"/>
          <w:sz w:val="20"/>
          <w:szCs w:val="20"/>
        </w:rPr>
      </w:pPr>
      <w:r w:rsidRPr="001A7185">
        <w:rPr>
          <w:rFonts w:ascii="Georgia" w:hAnsi="Georgia" w:cs="Georgia"/>
          <w:color w:val="000000"/>
          <w:sz w:val="20"/>
          <w:szCs w:val="20"/>
        </w:rPr>
        <w:t>W sprawach nieuregulowanych w umowie będą miały odpowiednie zastosowanie przepisy ustawy Prawo Zamówień Publicznych i Kodeksu Cywilnego.</w:t>
      </w:r>
    </w:p>
    <w:p w14:paraId="47396007" w14:textId="668713D5" w:rsidR="00E12C35" w:rsidRPr="001A7185" w:rsidRDefault="00E12C35" w:rsidP="00E12C35">
      <w:pPr>
        <w:spacing w:line="360" w:lineRule="auto"/>
        <w:jc w:val="center"/>
        <w:rPr>
          <w:rFonts w:ascii="Georgia" w:hAnsi="Georgia" w:cs="Georgia"/>
          <w:b/>
          <w:bCs/>
          <w:color w:val="000000"/>
          <w:sz w:val="20"/>
          <w:szCs w:val="20"/>
        </w:rPr>
      </w:pPr>
      <w:r w:rsidRPr="001A7185">
        <w:rPr>
          <w:rFonts w:ascii="Georgia" w:hAnsi="Georgia" w:cs="Georgia"/>
          <w:b/>
          <w:bCs/>
          <w:color w:val="000000"/>
          <w:sz w:val="20"/>
          <w:szCs w:val="20"/>
        </w:rPr>
        <w:t>§ 1</w:t>
      </w:r>
      <w:r w:rsidR="00B805C5">
        <w:rPr>
          <w:rFonts w:ascii="Georgia" w:hAnsi="Georgia" w:cs="Georgia"/>
          <w:b/>
          <w:bCs/>
          <w:color w:val="000000"/>
          <w:sz w:val="20"/>
          <w:szCs w:val="20"/>
        </w:rPr>
        <w:t>4</w:t>
      </w:r>
    </w:p>
    <w:p w14:paraId="7F25CA0D" w14:textId="74031DB2" w:rsidR="00E12C35" w:rsidRPr="001A7185" w:rsidRDefault="00850AE6" w:rsidP="00E12C35">
      <w:pPr>
        <w:spacing w:line="360" w:lineRule="auto"/>
        <w:jc w:val="both"/>
        <w:rPr>
          <w:rFonts w:ascii="Georgia" w:hAnsi="Georgia" w:cs="Georgia"/>
          <w:color w:val="000000"/>
          <w:sz w:val="20"/>
          <w:szCs w:val="20"/>
        </w:rPr>
      </w:pPr>
      <w:r w:rsidRPr="00850AE6">
        <w:rPr>
          <w:rFonts w:ascii="Georgia" w:hAnsi="Georgia" w:cs="Georgia"/>
          <w:color w:val="000000"/>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168BEE8A" w14:textId="77777777" w:rsidR="00E12C35" w:rsidRPr="001A7185" w:rsidRDefault="00E12C35" w:rsidP="00E12C35">
      <w:pPr>
        <w:spacing w:line="360" w:lineRule="auto"/>
        <w:jc w:val="both"/>
        <w:rPr>
          <w:rFonts w:ascii="Georgia" w:hAnsi="Georgia" w:cs="Georgia"/>
          <w:color w:val="000000"/>
          <w:sz w:val="20"/>
          <w:szCs w:val="20"/>
        </w:rPr>
      </w:pPr>
    </w:p>
    <w:p w14:paraId="114AE553" w14:textId="77777777" w:rsidR="00E12C35" w:rsidRPr="001A7185" w:rsidRDefault="00E12C35" w:rsidP="00E12C35">
      <w:pPr>
        <w:keepNext/>
        <w:autoSpaceDN w:val="0"/>
        <w:spacing w:line="360" w:lineRule="auto"/>
        <w:jc w:val="center"/>
        <w:rPr>
          <w:rFonts w:ascii="Georgia" w:hAnsi="Georgia" w:cs="Georgia"/>
          <w:b/>
          <w:iCs/>
          <w:kern w:val="3"/>
          <w:sz w:val="20"/>
          <w:szCs w:val="20"/>
          <w:lang w:eastAsia="pl-PL"/>
        </w:rPr>
      </w:pPr>
      <w:r w:rsidRPr="001A7185">
        <w:rPr>
          <w:rFonts w:ascii="Georgia" w:hAnsi="Georgia" w:cs="Georgia"/>
          <w:b/>
          <w:bCs/>
          <w:iCs/>
          <w:kern w:val="3"/>
          <w:sz w:val="20"/>
          <w:szCs w:val="20"/>
          <w:lang w:eastAsia="pl-PL"/>
        </w:rPr>
        <w:t>DOSTAWCA</w:t>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r>
      <w:r w:rsidRPr="001A7185">
        <w:rPr>
          <w:rFonts w:ascii="Georgia" w:hAnsi="Georgia" w:cs="Georgia"/>
          <w:b/>
          <w:bCs/>
          <w:iCs/>
          <w:kern w:val="3"/>
          <w:sz w:val="20"/>
          <w:szCs w:val="20"/>
          <w:lang w:eastAsia="pl-PL"/>
        </w:rPr>
        <w:tab/>
        <w:t>ZAMAWIAJĄCY</w:t>
      </w:r>
    </w:p>
    <w:p w14:paraId="014C55AE" w14:textId="77777777" w:rsidR="00E12C35" w:rsidRPr="001A7185" w:rsidRDefault="00E12C35" w:rsidP="00E12C35">
      <w:pPr>
        <w:rPr>
          <w:rFonts w:ascii="Georgia" w:hAnsi="Georgia"/>
          <w:lang w:eastAsia="pl-PL"/>
        </w:rPr>
      </w:pPr>
    </w:p>
    <w:p w14:paraId="687FB459" w14:textId="77777777" w:rsidR="00E12C35" w:rsidRPr="001A7185" w:rsidRDefault="00E12C35" w:rsidP="00E12C35">
      <w:pPr>
        <w:rPr>
          <w:rFonts w:ascii="Georgia" w:hAnsi="Georgia"/>
          <w:lang w:eastAsia="pl-PL"/>
        </w:rPr>
      </w:pPr>
    </w:p>
    <w:p w14:paraId="0636A6C2" w14:textId="77777777" w:rsidR="00E12C35" w:rsidRPr="001A7185" w:rsidRDefault="00E12C35" w:rsidP="00E12C35">
      <w:pPr>
        <w:rPr>
          <w:rFonts w:ascii="Georgia" w:hAnsi="Georgia"/>
          <w:lang w:eastAsia="pl-PL"/>
        </w:rPr>
      </w:pPr>
    </w:p>
    <w:p w14:paraId="79A8190B" w14:textId="77777777" w:rsidR="00E12C35" w:rsidRPr="00413647" w:rsidRDefault="00E12C35" w:rsidP="00E12C35">
      <w:pPr>
        <w:rPr>
          <w:rFonts w:ascii="Georgia" w:hAnsi="Georgia"/>
          <w:lang w:eastAsia="pl-PL"/>
        </w:rPr>
      </w:pPr>
    </w:p>
    <w:p w14:paraId="40D5C085" w14:textId="77777777" w:rsidR="00E12C35" w:rsidRDefault="00E12C35" w:rsidP="00E12C35">
      <w:pPr>
        <w:rPr>
          <w:rFonts w:ascii="Georgia" w:hAnsi="Georgia"/>
          <w:lang w:eastAsia="pl-PL"/>
        </w:rPr>
      </w:pPr>
    </w:p>
    <w:p w14:paraId="63477C2A" w14:textId="77777777" w:rsidR="00E12C35" w:rsidRDefault="00E12C35" w:rsidP="00E12C35">
      <w:pPr>
        <w:rPr>
          <w:rFonts w:ascii="Georgia" w:hAnsi="Georgia"/>
          <w:lang w:eastAsia="pl-PL"/>
        </w:rPr>
      </w:pPr>
    </w:p>
    <w:p w14:paraId="48734CE5" w14:textId="77777777" w:rsidR="00E12C35" w:rsidRDefault="00E12C35" w:rsidP="00E12C35">
      <w:pPr>
        <w:rPr>
          <w:rFonts w:ascii="Georgia" w:hAnsi="Georgia"/>
          <w:lang w:eastAsia="pl-PL"/>
        </w:rPr>
      </w:pPr>
    </w:p>
    <w:p w14:paraId="0A59CDC7" w14:textId="77777777" w:rsidR="00E12C35" w:rsidRDefault="00E12C35" w:rsidP="00E12C35">
      <w:pPr>
        <w:rPr>
          <w:rFonts w:ascii="Georgia" w:hAnsi="Georgia"/>
          <w:lang w:eastAsia="pl-PL"/>
        </w:rPr>
      </w:pPr>
    </w:p>
    <w:p w14:paraId="323803F1" w14:textId="77777777" w:rsidR="00E12C35" w:rsidRDefault="00E12C35" w:rsidP="00E12C35">
      <w:pPr>
        <w:rPr>
          <w:rFonts w:ascii="Georgia" w:hAnsi="Georgia"/>
          <w:lang w:eastAsia="pl-PL"/>
        </w:rPr>
      </w:pPr>
    </w:p>
    <w:p w14:paraId="29FBF451" w14:textId="77777777" w:rsidR="00E12C35" w:rsidRDefault="00E12C35" w:rsidP="00E12C35">
      <w:pPr>
        <w:rPr>
          <w:rFonts w:ascii="Georgia" w:hAnsi="Georgia"/>
          <w:lang w:eastAsia="pl-PL"/>
        </w:rPr>
      </w:pPr>
    </w:p>
    <w:p w14:paraId="41D89101" w14:textId="77777777" w:rsidR="00E12C35" w:rsidRPr="00413647" w:rsidRDefault="00E12C35" w:rsidP="00E12C35">
      <w:pPr>
        <w:rPr>
          <w:rFonts w:ascii="Georgia" w:hAnsi="Georgia"/>
          <w:lang w:eastAsia="pl-PL"/>
        </w:rPr>
      </w:pPr>
    </w:p>
    <w:p w14:paraId="1BD9C65C" w14:textId="77777777" w:rsidR="00ED1506" w:rsidRDefault="00ED1506" w:rsidP="00E12C35">
      <w:pPr>
        <w:jc w:val="both"/>
        <w:rPr>
          <w:rFonts w:ascii="Georgia" w:hAnsi="Georgia" w:cs="Georgia"/>
          <w:i/>
          <w:iCs/>
          <w:sz w:val="18"/>
          <w:szCs w:val="18"/>
        </w:rPr>
      </w:pPr>
    </w:p>
    <w:p w14:paraId="4104CF5D" w14:textId="77777777" w:rsidR="00ED1506" w:rsidRDefault="00ED1506" w:rsidP="00E12C35">
      <w:pPr>
        <w:jc w:val="both"/>
        <w:rPr>
          <w:rFonts w:ascii="Georgia" w:hAnsi="Georgia" w:cs="Georgia"/>
          <w:i/>
          <w:iCs/>
          <w:sz w:val="18"/>
          <w:szCs w:val="18"/>
        </w:rPr>
      </w:pPr>
    </w:p>
    <w:p w14:paraId="7AC1FB9A" w14:textId="77777777" w:rsidR="00ED1506" w:rsidRDefault="00ED1506" w:rsidP="00E12C35">
      <w:pPr>
        <w:jc w:val="both"/>
        <w:rPr>
          <w:rFonts w:ascii="Georgia" w:hAnsi="Georgia" w:cs="Georgia"/>
          <w:i/>
          <w:iCs/>
          <w:sz w:val="18"/>
          <w:szCs w:val="18"/>
        </w:rPr>
      </w:pPr>
    </w:p>
    <w:p w14:paraId="2D4A7701" w14:textId="77777777" w:rsidR="00ED1506" w:rsidRDefault="00ED1506" w:rsidP="00E12C35">
      <w:pPr>
        <w:jc w:val="both"/>
        <w:rPr>
          <w:rFonts w:ascii="Georgia" w:hAnsi="Georgia" w:cs="Georgia"/>
          <w:i/>
          <w:iCs/>
          <w:sz w:val="18"/>
          <w:szCs w:val="18"/>
        </w:rPr>
      </w:pPr>
    </w:p>
    <w:p w14:paraId="2E00987F" w14:textId="77777777" w:rsidR="00ED1506" w:rsidRDefault="00ED1506" w:rsidP="00E12C35">
      <w:pPr>
        <w:jc w:val="both"/>
        <w:rPr>
          <w:rFonts w:ascii="Georgia" w:hAnsi="Georgia" w:cs="Georgia"/>
          <w:i/>
          <w:iCs/>
          <w:sz w:val="18"/>
          <w:szCs w:val="18"/>
        </w:rPr>
      </w:pPr>
    </w:p>
    <w:p w14:paraId="264FAF57" w14:textId="77777777" w:rsidR="00ED1506" w:rsidRDefault="00ED1506" w:rsidP="00E12C35">
      <w:pPr>
        <w:jc w:val="both"/>
        <w:rPr>
          <w:rFonts w:ascii="Georgia" w:hAnsi="Georgia" w:cs="Georgia"/>
          <w:i/>
          <w:iCs/>
          <w:sz w:val="18"/>
          <w:szCs w:val="18"/>
        </w:rPr>
      </w:pPr>
    </w:p>
    <w:p w14:paraId="43E6D180" w14:textId="77777777" w:rsidR="00ED1506" w:rsidRDefault="00ED1506" w:rsidP="00E12C35">
      <w:pPr>
        <w:jc w:val="both"/>
        <w:rPr>
          <w:rFonts w:ascii="Georgia" w:hAnsi="Georgia" w:cs="Georgia"/>
          <w:i/>
          <w:iCs/>
          <w:sz w:val="18"/>
          <w:szCs w:val="18"/>
        </w:rPr>
      </w:pPr>
    </w:p>
    <w:p w14:paraId="602E885C" w14:textId="77777777" w:rsidR="00ED1506" w:rsidRDefault="00ED1506" w:rsidP="00E12C35">
      <w:pPr>
        <w:jc w:val="both"/>
        <w:rPr>
          <w:rFonts w:ascii="Georgia" w:hAnsi="Georgia" w:cs="Georgia"/>
          <w:i/>
          <w:iCs/>
          <w:sz w:val="18"/>
          <w:szCs w:val="18"/>
        </w:rPr>
      </w:pPr>
    </w:p>
    <w:p w14:paraId="41763D87" w14:textId="77777777" w:rsidR="00ED1506" w:rsidRDefault="00ED1506" w:rsidP="00E12C35">
      <w:pPr>
        <w:jc w:val="both"/>
        <w:rPr>
          <w:rFonts w:ascii="Georgia" w:hAnsi="Georgia" w:cs="Georgia"/>
          <w:i/>
          <w:iCs/>
          <w:sz w:val="18"/>
          <w:szCs w:val="18"/>
        </w:rPr>
      </w:pPr>
    </w:p>
    <w:p w14:paraId="1029F9E2" w14:textId="77777777" w:rsidR="00ED1506" w:rsidRDefault="00ED1506" w:rsidP="00E12C35">
      <w:pPr>
        <w:jc w:val="both"/>
        <w:rPr>
          <w:rFonts w:ascii="Georgia" w:hAnsi="Georgia" w:cs="Georgia"/>
          <w:i/>
          <w:iCs/>
          <w:sz w:val="18"/>
          <w:szCs w:val="18"/>
        </w:rPr>
      </w:pPr>
    </w:p>
    <w:p w14:paraId="2C3FBB71" w14:textId="70232AB3" w:rsidR="00E12C35" w:rsidRPr="00413647" w:rsidRDefault="00E12C35" w:rsidP="00E12C35">
      <w:pPr>
        <w:jc w:val="both"/>
        <w:rPr>
          <w:rFonts w:ascii="Georgia" w:hAnsi="Georgia" w:cs="Georgia"/>
          <w:i/>
          <w:iCs/>
          <w:sz w:val="18"/>
          <w:szCs w:val="18"/>
        </w:rPr>
      </w:pPr>
      <w:r w:rsidRPr="00413647">
        <w:rPr>
          <w:rFonts w:ascii="Georgia" w:hAnsi="Georgia" w:cs="Georgia"/>
          <w:i/>
          <w:iCs/>
          <w:sz w:val="18"/>
          <w:szCs w:val="18"/>
        </w:rPr>
        <w:t>Załączniki:</w:t>
      </w:r>
    </w:p>
    <w:p w14:paraId="24069CFE" w14:textId="77777777" w:rsidR="00E12C35" w:rsidRPr="00413647" w:rsidRDefault="00E12C35" w:rsidP="00E12C35">
      <w:pPr>
        <w:jc w:val="both"/>
        <w:rPr>
          <w:rFonts w:ascii="Georgia" w:hAnsi="Georgia"/>
          <w:i/>
          <w:iCs/>
          <w:sz w:val="18"/>
          <w:szCs w:val="18"/>
        </w:rPr>
      </w:pPr>
      <w:r w:rsidRPr="00413647">
        <w:rPr>
          <w:rFonts w:ascii="Georgia" w:hAnsi="Georgia"/>
          <w:i/>
          <w:iCs/>
          <w:sz w:val="18"/>
          <w:szCs w:val="18"/>
        </w:rPr>
        <w:t xml:space="preserve">Załącznik nr 1 -  Formularz ofertowy </w:t>
      </w:r>
    </w:p>
    <w:p w14:paraId="2CC185EE" w14:textId="77777777" w:rsidR="00E12C35" w:rsidRPr="00413647" w:rsidRDefault="00E12C35" w:rsidP="00E12C35">
      <w:pPr>
        <w:jc w:val="both"/>
        <w:rPr>
          <w:rFonts w:ascii="Georgia" w:hAnsi="Georgia"/>
          <w:i/>
          <w:iCs/>
          <w:sz w:val="18"/>
          <w:szCs w:val="18"/>
        </w:rPr>
      </w:pPr>
      <w:r w:rsidRPr="00413647">
        <w:rPr>
          <w:rFonts w:ascii="Georgia" w:hAnsi="Georgia"/>
          <w:i/>
          <w:iCs/>
          <w:sz w:val="18"/>
          <w:szCs w:val="18"/>
        </w:rPr>
        <w:t xml:space="preserve">Załącznik nr 2 – Oświadczenie o przekazaniu informacji odnośnie zasad przetwarzania pracowników </w:t>
      </w:r>
      <w:r w:rsidRPr="00413647">
        <w:rPr>
          <w:rFonts w:ascii="Georgia" w:hAnsi="Georgia"/>
          <w:i/>
          <w:iCs/>
          <w:sz w:val="18"/>
          <w:szCs w:val="18"/>
        </w:rPr>
        <w:br/>
        <w:t>i współpracowników Dostawcy</w:t>
      </w:r>
    </w:p>
    <w:p w14:paraId="173BC425" w14:textId="77777777" w:rsidR="00E12C35" w:rsidRDefault="00E12C35" w:rsidP="00E12C35">
      <w:pPr>
        <w:spacing w:line="360" w:lineRule="auto"/>
        <w:jc w:val="both"/>
        <w:rPr>
          <w:rFonts w:ascii="Georgia" w:hAnsi="Georgia" w:cs="Georgia"/>
          <w:kern w:val="2"/>
          <w:sz w:val="20"/>
          <w:szCs w:val="20"/>
        </w:rPr>
      </w:pPr>
      <w:r w:rsidRPr="00413647">
        <w:rPr>
          <w:rFonts w:ascii="Georgia" w:hAnsi="Georgia" w:cs="Georgia"/>
          <w:i/>
          <w:iCs/>
          <w:sz w:val="18"/>
          <w:szCs w:val="18"/>
        </w:rPr>
        <w:t>Załącznik nr 3 – Klauzula informacyjna</w:t>
      </w:r>
    </w:p>
    <w:p w14:paraId="6AE07A42" w14:textId="77777777" w:rsidR="00E12C35" w:rsidRDefault="00E12C35" w:rsidP="00E12C35">
      <w:pPr>
        <w:spacing w:line="360" w:lineRule="auto"/>
        <w:jc w:val="both"/>
        <w:rPr>
          <w:rFonts w:ascii="Georgia" w:hAnsi="Georgia" w:cs="Georgia"/>
          <w:kern w:val="2"/>
          <w:sz w:val="20"/>
          <w:szCs w:val="20"/>
        </w:rPr>
      </w:pPr>
    </w:p>
    <w:p w14:paraId="615958B3" w14:textId="77777777" w:rsidR="00E12C35" w:rsidRDefault="00E12C35">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35E86D27" w14:textId="3E79CA79" w:rsidR="00272C94" w:rsidRPr="002840A7" w:rsidRDefault="00272C94" w:rsidP="00272C94">
      <w:pPr>
        <w:spacing w:line="360" w:lineRule="auto"/>
        <w:jc w:val="right"/>
        <w:rPr>
          <w:rFonts w:ascii="Georgia" w:hAnsi="Georgia"/>
        </w:rPr>
      </w:pPr>
      <w:r w:rsidRPr="002840A7">
        <w:rPr>
          <w:rFonts w:ascii="Georgia" w:hAnsi="Georgia" w:cs="Georgia"/>
          <w:b/>
          <w:i/>
          <w:iCs/>
          <w:sz w:val="20"/>
          <w:szCs w:val="20"/>
        </w:rPr>
        <w:lastRenderedPageBreak/>
        <w:t xml:space="preserve">Załącznik nr </w:t>
      </w:r>
      <w:r>
        <w:rPr>
          <w:rFonts w:ascii="Georgia" w:hAnsi="Georgia" w:cs="Georgia"/>
          <w:b/>
          <w:i/>
          <w:iCs/>
          <w:sz w:val="20"/>
          <w:szCs w:val="20"/>
        </w:rPr>
        <w:t>2</w:t>
      </w:r>
      <w:r w:rsidRPr="002840A7">
        <w:rPr>
          <w:rFonts w:ascii="Georgia" w:hAnsi="Georgia" w:cs="Georgia"/>
          <w:b/>
          <w:i/>
          <w:iCs/>
          <w:sz w:val="20"/>
          <w:szCs w:val="20"/>
        </w:rPr>
        <w:t xml:space="preserve"> do Umowy nr </w:t>
      </w:r>
      <w:r>
        <w:rPr>
          <w:rFonts w:ascii="Georgia" w:hAnsi="Georgia" w:cs="Georgia"/>
          <w:b/>
          <w:bCs/>
          <w:i/>
          <w:sz w:val="20"/>
          <w:szCs w:val="20"/>
        </w:rPr>
        <w:t>…………..</w:t>
      </w:r>
    </w:p>
    <w:p w14:paraId="30B04F94" w14:textId="77777777" w:rsidR="00272C94" w:rsidRPr="002840A7" w:rsidRDefault="00272C94" w:rsidP="00272C94">
      <w:pPr>
        <w:spacing w:line="360" w:lineRule="auto"/>
        <w:rPr>
          <w:rFonts w:ascii="Georgia" w:hAnsi="Georgia" w:cs="Georgia"/>
          <w:b/>
          <w:bCs/>
          <w:i/>
          <w:iCs/>
          <w:sz w:val="20"/>
          <w:szCs w:val="20"/>
        </w:rPr>
      </w:pPr>
    </w:p>
    <w:p w14:paraId="76E9B582" w14:textId="77777777" w:rsidR="00272C94" w:rsidRPr="002840A7" w:rsidRDefault="00272C94" w:rsidP="00272C94">
      <w:pPr>
        <w:tabs>
          <w:tab w:val="left" w:pos="426"/>
        </w:tabs>
        <w:spacing w:line="360" w:lineRule="auto"/>
        <w:ind w:left="426"/>
        <w:jc w:val="center"/>
        <w:rPr>
          <w:rFonts w:ascii="Georgia" w:hAnsi="Georgia"/>
        </w:rPr>
      </w:pPr>
      <w:r w:rsidRPr="002840A7">
        <w:rPr>
          <w:rFonts w:ascii="Georgia" w:hAnsi="Georgia"/>
          <w:b/>
          <w:bCs/>
          <w:i/>
          <w:iCs/>
          <w:sz w:val="20"/>
          <w:szCs w:val="20"/>
        </w:rPr>
        <w:t xml:space="preserve">Oświadczenie o przekazaniu informacji odnośnie zasad przetwarzania pracowników i współpracowników </w:t>
      </w:r>
      <w:r>
        <w:rPr>
          <w:rFonts w:ascii="Georgia" w:hAnsi="Georgia"/>
          <w:b/>
          <w:bCs/>
          <w:i/>
          <w:iCs/>
          <w:sz w:val="20"/>
          <w:szCs w:val="20"/>
        </w:rPr>
        <w:t>Dostawcy</w:t>
      </w:r>
    </w:p>
    <w:p w14:paraId="7EE526C5" w14:textId="77777777" w:rsidR="00272C94" w:rsidRPr="002840A7" w:rsidRDefault="00272C94" w:rsidP="00272C94">
      <w:pPr>
        <w:tabs>
          <w:tab w:val="left" w:pos="426"/>
        </w:tabs>
        <w:spacing w:line="360" w:lineRule="auto"/>
        <w:jc w:val="both"/>
        <w:rPr>
          <w:rFonts w:ascii="Georgia" w:hAnsi="Georgia"/>
          <w:sz w:val="20"/>
          <w:szCs w:val="20"/>
        </w:rPr>
      </w:pPr>
    </w:p>
    <w:p w14:paraId="380D5F29" w14:textId="77777777"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Zobowiązuję się na podstawie art. 14 RODO poinformowania osób, których dane będą udostępniane w związku z zawieraniem i realizacją umowy.</w:t>
      </w:r>
    </w:p>
    <w:p w14:paraId="74086AA7" w14:textId="77777777" w:rsidR="00272C94" w:rsidRPr="002840A7" w:rsidRDefault="00272C94" w:rsidP="00272C94">
      <w:pPr>
        <w:tabs>
          <w:tab w:val="left" w:pos="426"/>
        </w:tabs>
        <w:spacing w:line="360" w:lineRule="auto"/>
        <w:jc w:val="both"/>
        <w:rPr>
          <w:rFonts w:ascii="Georgia" w:hAnsi="Georgia"/>
          <w:sz w:val="20"/>
          <w:szCs w:val="20"/>
        </w:rPr>
      </w:pPr>
      <w:r w:rsidRPr="002840A7">
        <w:rPr>
          <w:rFonts w:ascii="Georgia" w:hAnsi="Georgia"/>
          <w:sz w:val="20"/>
          <w:szCs w:val="20"/>
        </w:rPr>
        <w:t xml:space="preserve">1)  Administratorem danych jest Zamawiający tj. ZZOZ w Wadowicach ul. Karmelicka 5 Wadowice kontakt: </w:t>
      </w:r>
      <w:hyperlink r:id="rId43" w:history="1">
        <w:r w:rsidRPr="002840A7">
          <w:rPr>
            <w:rStyle w:val="Hipercze"/>
            <w:rFonts w:ascii="Georgia" w:eastAsiaTheme="majorEastAsia" w:hAnsi="Georgia"/>
            <w:sz w:val="20"/>
            <w:szCs w:val="20"/>
          </w:rPr>
          <w:t>sekretariat@zzozwadowice.pl</w:t>
        </w:r>
      </w:hyperlink>
    </w:p>
    <w:p w14:paraId="01F082CE" w14:textId="77777777"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2)    Kontakt do inspektora ochrony danych: </w:t>
      </w:r>
      <w:hyperlink r:id="rId44" w:history="1">
        <w:r w:rsidRPr="002840A7">
          <w:rPr>
            <w:rStyle w:val="Hipercze"/>
            <w:rFonts w:ascii="Georgia" w:eastAsiaTheme="majorEastAsia" w:hAnsi="Georgia"/>
            <w:sz w:val="20"/>
            <w:szCs w:val="20"/>
          </w:rPr>
          <w:t>iod@zzozwadowice.pl</w:t>
        </w:r>
      </w:hyperlink>
      <w:r w:rsidRPr="002840A7">
        <w:rPr>
          <w:rFonts w:ascii="Georgia" w:hAnsi="Georgia"/>
          <w:sz w:val="20"/>
          <w:szCs w:val="20"/>
        </w:rPr>
        <w:br/>
        <w:t>3)    Dane osobowe będą przetwarzane  wyłącznie w celu kontaktu, w celu realizacji umowy i jej rozliczenia.</w:t>
      </w:r>
      <w:r w:rsidRPr="002840A7">
        <w:rPr>
          <w:rFonts w:ascii="Georgia" w:hAnsi="Georgia"/>
          <w:sz w:val="20"/>
          <w:szCs w:val="20"/>
        </w:rPr>
        <w:br/>
        <w:t>4)    Przetwarzane będą następujące kategorie danych: dane identyfikacyjne, dane do kontaktu.</w:t>
      </w:r>
      <w:r w:rsidRPr="002840A7">
        <w:rPr>
          <w:rFonts w:ascii="Georgia" w:hAnsi="Georgia"/>
          <w:sz w:val="20"/>
          <w:szCs w:val="20"/>
        </w:rPr>
        <w:br/>
        <w:t>5)    Dane będą przetwarzane do czasu trwania umowy i wygaśnięcia roszczeń oraz upływu terminu określonego w odrębnych przepisach prawa dotyczących archiwizacji.</w:t>
      </w:r>
    </w:p>
    <w:p w14:paraId="02D6CF50" w14:textId="77777777" w:rsidR="00272C94" w:rsidRPr="002840A7" w:rsidRDefault="00272C94" w:rsidP="00272C94">
      <w:pPr>
        <w:tabs>
          <w:tab w:val="left" w:pos="426"/>
        </w:tabs>
        <w:spacing w:line="360" w:lineRule="auto"/>
        <w:jc w:val="both"/>
        <w:rPr>
          <w:rFonts w:ascii="Georgia" w:hAnsi="Georgia"/>
        </w:rPr>
      </w:pPr>
      <w:r w:rsidRPr="002840A7">
        <w:rPr>
          <w:rFonts w:ascii="Georgia" w:hAnsi="Georgia"/>
          <w:sz w:val="20"/>
          <w:szCs w:val="20"/>
        </w:rPr>
        <w:t>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w:t>
      </w:r>
    </w:p>
    <w:p w14:paraId="05DBE591" w14:textId="77777777" w:rsidR="00272C94" w:rsidRPr="003F7DFB" w:rsidRDefault="00272C94" w:rsidP="00272C94">
      <w:pPr>
        <w:tabs>
          <w:tab w:val="left" w:pos="426"/>
        </w:tabs>
        <w:spacing w:line="360" w:lineRule="auto"/>
        <w:jc w:val="both"/>
        <w:rPr>
          <w:rFonts w:ascii="Georgia" w:hAnsi="Georgia"/>
        </w:rPr>
      </w:pPr>
      <w:r w:rsidRPr="002840A7">
        <w:rPr>
          <w:rFonts w:ascii="Georgia" w:hAnsi="Georgia"/>
          <w:sz w:val="20"/>
          <w:szCs w:val="20"/>
        </w:rPr>
        <w:t>7)    O</w:t>
      </w:r>
      <w:r w:rsidRPr="003F7DFB">
        <w:rPr>
          <w:rFonts w:ascii="Georgia" w:hAnsi="Georgia"/>
          <w:sz w:val="20"/>
          <w:szCs w:val="20"/>
        </w:rPr>
        <w:t>dbiorcami Pani/Pana danych osobowych będą osoby lub podmioty mających dostęp na podstawie przepisów prawa oraz podmioty, z którymi zawarte są umowy powierzenia przetwarzania danych osobowych.</w:t>
      </w:r>
    </w:p>
    <w:p w14:paraId="6002AA4F" w14:textId="77777777" w:rsidR="00272C94" w:rsidRPr="003F7DFB" w:rsidRDefault="00272C94" w:rsidP="00272C94">
      <w:pPr>
        <w:spacing w:line="360" w:lineRule="auto"/>
        <w:rPr>
          <w:rFonts w:ascii="Georgia" w:hAnsi="Georgia"/>
        </w:rPr>
      </w:pPr>
    </w:p>
    <w:p w14:paraId="614C8B94" w14:textId="77777777" w:rsidR="00272C94" w:rsidRPr="003F7DFB" w:rsidRDefault="00000000" w:rsidP="00272C94">
      <w:pPr>
        <w:widowControl w:val="0"/>
        <w:contextualSpacing/>
        <w:jc w:val="both"/>
        <w:rPr>
          <w:rFonts w:ascii="Georgia" w:hAnsi="Georgia"/>
          <w:sz w:val="20"/>
          <w:szCs w:val="20"/>
        </w:rPr>
      </w:pPr>
      <w:hyperlink r:id="rId45" w:history="1">
        <w:r w:rsidR="00272C94" w:rsidRPr="003F7DFB">
          <w:rPr>
            <w:rStyle w:val="Hipercze"/>
            <w:rFonts w:ascii="Georgia" w:eastAsiaTheme="majorEastAsia" w:hAnsi="Georgia"/>
            <w:sz w:val="20"/>
            <w:szCs w:val="20"/>
          </w:rPr>
          <w:t>https://zzozwadowice.pl/rodo/</w:t>
        </w:r>
      </w:hyperlink>
      <w:r w:rsidR="00272C94" w:rsidRPr="003F7DFB">
        <w:rPr>
          <w:rFonts w:ascii="Georgia" w:hAnsi="Georgia"/>
          <w:sz w:val="20"/>
          <w:szCs w:val="20"/>
        </w:rPr>
        <w:t xml:space="preserve"> </w:t>
      </w:r>
    </w:p>
    <w:p w14:paraId="5093888D" w14:textId="77777777" w:rsidR="00272C94" w:rsidRPr="003F7DFB" w:rsidRDefault="00272C94" w:rsidP="00272C94">
      <w:pPr>
        <w:spacing w:line="360" w:lineRule="auto"/>
        <w:jc w:val="right"/>
        <w:rPr>
          <w:rFonts w:ascii="Georgia" w:hAnsi="Georgia"/>
        </w:rPr>
      </w:pPr>
    </w:p>
    <w:p w14:paraId="46EA769E" w14:textId="77777777" w:rsidR="00272C94" w:rsidRPr="003F7DFB" w:rsidRDefault="00272C94" w:rsidP="00272C94">
      <w:pPr>
        <w:spacing w:line="360" w:lineRule="auto"/>
        <w:jc w:val="right"/>
        <w:rPr>
          <w:rFonts w:ascii="Georgia" w:hAnsi="Georgia"/>
        </w:rPr>
      </w:pPr>
    </w:p>
    <w:p w14:paraId="2BD56CBB" w14:textId="77777777" w:rsidR="00272C94" w:rsidRDefault="00272C94" w:rsidP="00272C94">
      <w:pPr>
        <w:spacing w:line="360" w:lineRule="auto"/>
        <w:jc w:val="right"/>
        <w:rPr>
          <w:rFonts w:ascii="Georgia" w:hAnsi="Georgia"/>
        </w:rPr>
      </w:pPr>
    </w:p>
    <w:p w14:paraId="35B919E6" w14:textId="77777777" w:rsidR="00272C94" w:rsidRDefault="00272C94" w:rsidP="00272C94">
      <w:pPr>
        <w:spacing w:line="360" w:lineRule="auto"/>
        <w:jc w:val="right"/>
        <w:rPr>
          <w:rFonts w:ascii="Georgia" w:hAnsi="Georgia"/>
        </w:rPr>
      </w:pPr>
    </w:p>
    <w:p w14:paraId="19236FD6" w14:textId="77777777" w:rsidR="00272C94" w:rsidRDefault="00272C94" w:rsidP="00272C94">
      <w:pPr>
        <w:suppressAutoHyphens w:val="0"/>
        <w:spacing w:after="160" w:line="259" w:lineRule="auto"/>
        <w:rPr>
          <w:rFonts w:ascii="Georgia" w:hAnsi="Georgia" w:cs="Georgia"/>
          <w:b/>
          <w:i/>
          <w:iCs/>
          <w:sz w:val="20"/>
          <w:szCs w:val="20"/>
        </w:rPr>
      </w:pPr>
    </w:p>
    <w:p w14:paraId="7F863211" w14:textId="77777777" w:rsidR="00272C94" w:rsidRDefault="00272C94" w:rsidP="00272C94">
      <w:pPr>
        <w:suppressAutoHyphens w:val="0"/>
        <w:spacing w:after="160" w:line="259" w:lineRule="auto"/>
        <w:rPr>
          <w:rFonts w:ascii="Georgia" w:hAnsi="Georgia" w:cs="Georgia"/>
          <w:b/>
          <w:i/>
          <w:iCs/>
          <w:sz w:val="20"/>
          <w:szCs w:val="20"/>
        </w:rPr>
      </w:pPr>
    </w:p>
    <w:p w14:paraId="5A3BA166" w14:textId="77777777" w:rsidR="00272C94" w:rsidRDefault="00272C94" w:rsidP="00272C94">
      <w:pPr>
        <w:suppressAutoHyphens w:val="0"/>
        <w:spacing w:after="160" w:line="259" w:lineRule="auto"/>
        <w:rPr>
          <w:rFonts w:ascii="Georgia" w:hAnsi="Georgia" w:cs="Georgia"/>
          <w:b/>
          <w:i/>
          <w:iCs/>
          <w:sz w:val="20"/>
          <w:szCs w:val="20"/>
        </w:rPr>
      </w:pPr>
    </w:p>
    <w:p w14:paraId="3CAB9D32" w14:textId="77777777" w:rsidR="00272C94" w:rsidRDefault="00272C94" w:rsidP="00272C94">
      <w:pPr>
        <w:suppressAutoHyphens w:val="0"/>
        <w:spacing w:after="160" w:line="259" w:lineRule="auto"/>
        <w:rPr>
          <w:rFonts w:ascii="Georgia" w:hAnsi="Georgia" w:cs="Georgia"/>
          <w:b/>
          <w:i/>
          <w:iCs/>
          <w:sz w:val="20"/>
          <w:szCs w:val="20"/>
        </w:rPr>
      </w:pPr>
    </w:p>
    <w:p w14:paraId="1EBA6A85" w14:textId="77777777" w:rsidR="00272C94" w:rsidRDefault="00272C94" w:rsidP="00272C94">
      <w:pPr>
        <w:suppressAutoHyphens w:val="0"/>
        <w:spacing w:after="160" w:line="259" w:lineRule="auto"/>
        <w:rPr>
          <w:rFonts w:ascii="Georgia" w:hAnsi="Georgia" w:cs="Georgia"/>
          <w:b/>
          <w:i/>
          <w:iCs/>
          <w:sz w:val="20"/>
          <w:szCs w:val="20"/>
        </w:rPr>
      </w:pPr>
    </w:p>
    <w:p w14:paraId="478DBA8B" w14:textId="77777777" w:rsidR="00272C94" w:rsidRDefault="00272C94" w:rsidP="00272C94">
      <w:pPr>
        <w:suppressAutoHyphens w:val="0"/>
        <w:spacing w:after="160" w:line="259" w:lineRule="auto"/>
        <w:rPr>
          <w:rFonts w:ascii="Georgia" w:hAnsi="Georgia" w:cs="Georgia"/>
          <w:b/>
          <w:i/>
          <w:iCs/>
          <w:sz w:val="20"/>
          <w:szCs w:val="20"/>
        </w:rPr>
      </w:pPr>
    </w:p>
    <w:p w14:paraId="4B391FA9" w14:textId="77777777" w:rsidR="004658FF" w:rsidRDefault="004658FF">
      <w:pPr>
        <w:suppressAutoHyphens w:val="0"/>
        <w:spacing w:after="160" w:line="259" w:lineRule="auto"/>
        <w:textAlignment w:val="auto"/>
        <w:rPr>
          <w:rFonts w:ascii="Georgia" w:hAnsi="Georgia" w:cs="Georgia"/>
          <w:b/>
          <w:i/>
          <w:iCs/>
          <w:sz w:val="20"/>
          <w:szCs w:val="20"/>
        </w:rPr>
      </w:pPr>
      <w:r>
        <w:rPr>
          <w:rFonts w:ascii="Georgia" w:hAnsi="Georgia" w:cs="Georgia"/>
          <w:b/>
          <w:i/>
          <w:iCs/>
          <w:sz w:val="20"/>
          <w:szCs w:val="20"/>
        </w:rPr>
        <w:br w:type="page"/>
      </w:r>
    </w:p>
    <w:p w14:paraId="233A2F1B" w14:textId="777B2B4D" w:rsidR="00272C94" w:rsidRPr="009C5EDD" w:rsidRDefault="00272C94" w:rsidP="00272C94">
      <w:pPr>
        <w:spacing w:line="360" w:lineRule="auto"/>
        <w:jc w:val="right"/>
        <w:rPr>
          <w:rFonts w:ascii="Georgia" w:hAnsi="Georgia"/>
          <w:sz w:val="20"/>
          <w:szCs w:val="20"/>
        </w:rPr>
      </w:pPr>
      <w:r w:rsidRPr="009C5EDD">
        <w:rPr>
          <w:rFonts w:ascii="Georgia" w:hAnsi="Georgia" w:cs="Georgia"/>
          <w:b/>
          <w:i/>
          <w:iCs/>
          <w:sz w:val="20"/>
          <w:szCs w:val="20"/>
        </w:rPr>
        <w:lastRenderedPageBreak/>
        <w:t xml:space="preserve">Załącznik nr 3 do Umowy nr </w:t>
      </w:r>
      <w:r w:rsidRPr="009C5EDD">
        <w:rPr>
          <w:rFonts w:ascii="Georgia" w:hAnsi="Georgia" w:cs="Georgia"/>
          <w:b/>
          <w:bCs/>
          <w:i/>
          <w:sz w:val="20"/>
          <w:szCs w:val="20"/>
        </w:rPr>
        <w:t>…………..</w:t>
      </w:r>
    </w:p>
    <w:p w14:paraId="38419844" w14:textId="77777777" w:rsidR="002B44E3" w:rsidRDefault="002B44E3" w:rsidP="004658FF">
      <w:pPr>
        <w:spacing w:line="360" w:lineRule="auto"/>
        <w:jc w:val="center"/>
        <w:rPr>
          <w:rFonts w:ascii="Georgia" w:hAnsi="Georgia"/>
          <w:b/>
          <w:i/>
          <w:sz w:val="20"/>
          <w:szCs w:val="20"/>
        </w:rPr>
      </w:pPr>
    </w:p>
    <w:p w14:paraId="7DC09217" w14:textId="49E383BC" w:rsidR="004658FF" w:rsidRPr="009C5EDD" w:rsidRDefault="00272C94" w:rsidP="004658FF">
      <w:pPr>
        <w:spacing w:line="360" w:lineRule="auto"/>
        <w:jc w:val="center"/>
        <w:rPr>
          <w:rFonts w:ascii="Georgia" w:hAnsi="Georgia"/>
          <w:b/>
          <w:i/>
          <w:sz w:val="20"/>
          <w:szCs w:val="20"/>
        </w:rPr>
      </w:pPr>
      <w:r w:rsidRPr="009C5EDD">
        <w:rPr>
          <w:rFonts w:ascii="Georgia" w:hAnsi="Georgia"/>
          <w:b/>
          <w:i/>
          <w:sz w:val="20"/>
          <w:szCs w:val="20"/>
        </w:rPr>
        <w:t>Klauzula informacyjna w zakresie przetwarzania danych reprezentantów</w:t>
      </w:r>
    </w:p>
    <w:p w14:paraId="20E59EA5" w14:textId="77777777" w:rsidR="00272C94" w:rsidRPr="009C5EDD" w:rsidRDefault="00272C94">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Informujemy, że Administratorem Danych jest ZZOZ w Wadowicach ul.Karmelicka 5</w:t>
      </w:r>
    </w:p>
    <w:p w14:paraId="2403F00B" w14:textId="77777777" w:rsidR="00272C94" w:rsidRPr="009C5EDD" w:rsidRDefault="00272C94">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Administratora: ZZOZ w Wadowicach ul.Karmelicka 5, </w:t>
      </w:r>
    </w:p>
    <w:p w14:paraId="461C9024" w14:textId="77777777" w:rsidR="00272C94" w:rsidRPr="009C5EDD" w:rsidRDefault="00000000" w:rsidP="00272C94">
      <w:pPr>
        <w:pStyle w:val="Akapitzlist"/>
        <w:tabs>
          <w:tab w:val="left" w:pos="567"/>
        </w:tabs>
        <w:spacing w:line="360" w:lineRule="auto"/>
        <w:ind w:left="0"/>
        <w:jc w:val="both"/>
        <w:rPr>
          <w:rFonts w:ascii="Georgia" w:hAnsi="Georgia"/>
          <w:sz w:val="18"/>
          <w:szCs w:val="18"/>
        </w:rPr>
      </w:pPr>
      <w:hyperlink r:id="rId46" w:history="1">
        <w:r w:rsidR="00272C94" w:rsidRPr="009C5EDD">
          <w:rPr>
            <w:rStyle w:val="Hipercze"/>
            <w:rFonts w:ascii="Georgia" w:eastAsiaTheme="majorEastAsia" w:hAnsi="Georgia"/>
            <w:sz w:val="18"/>
            <w:szCs w:val="18"/>
          </w:rPr>
          <w:t>sekretariat@zzozwadowice.pl</w:t>
        </w:r>
      </w:hyperlink>
    </w:p>
    <w:p w14:paraId="50D28D1E" w14:textId="77777777" w:rsidR="00272C94" w:rsidRPr="009C5EDD" w:rsidRDefault="00272C94">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rPr>
        <w:t xml:space="preserve">Kontakt do inspektora ochrony danych: </w:t>
      </w:r>
      <w:hyperlink r:id="rId47" w:history="1">
        <w:r w:rsidRPr="009C5EDD">
          <w:rPr>
            <w:rStyle w:val="Hipercze"/>
            <w:rFonts w:ascii="Georgia" w:eastAsiaTheme="majorEastAsia" w:hAnsi="Georgia"/>
            <w:sz w:val="18"/>
            <w:szCs w:val="18"/>
          </w:rPr>
          <w:t>inspektor@zzozwadowice.pl</w:t>
        </w:r>
      </w:hyperlink>
    </w:p>
    <w:p w14:paraId="387CA226" w14:textId="77777777" w:rsidR="00272C94" w:rsidRPr="009C5EDD" w:rsidRDefault="00272C94">
      <w:pPr>
        <w:pStyle w:val="Akapitzlist"/>
        <w:numPr>
          <w:ilvl w:val="0"/>
          <w:numId w:val="46"/>
        </w:numPr>
        <w:tabs>
          <w:tab w:val="left" w:pos="567"/>
        </w:tabs>
        <w:suppressAutoHyphens w:val="0"/>
        <w:spacing w:line="360" w:lineRule="auto"/>
        <w:ind w:left="0" w:firstLine="0"/>
        <w:contextualSpacing/>
        <w:jc w:val="both"/>
        <w:textAlignment w:val="auto"/>
        <w:rPr>
          <w:rFonts w:ascii="Georgia" w:hAnsi="Georgia"/>
          <w:sz w:val="18"/>
          <w:szCs w:val="18"/>
        </w:rPr>
      </w:pPr>
      <w:r w:rsidRPr="009C5EDD">
        <w:rPr>
          <w:rFonts w:ascii="Georgia" w:hAnsi="Georgia"/>
          <w:sz w:val="18"/>
          <w:szCs w:val="18"/>
          <w:lang w:eastAsia="en-US"/>
        </w:rPr>
        <w:t>Administrator w toku prowadzonej działalności, może przetwarzać dane:</w:t>
      </w:r>
    </w:p>
    <w:p w14:paraId="20655503" w14:textId="77777777" w:rsidR="00272C94" w:rsidRPr="009C5EDD" w:rsidRDefault="00272C94">
      <w:pPr>
        <w:pStyle w:val="Akapitzlist"/>
        <w:widowControl w:val="0"/>
        <w:numPr>
          <w:ilvl w:val="1"/>
          <w:numId w:val="4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kontrahentów, w tym dostawców oraz potencjalnych dostawców;</w:t>
      </w:r>
    </w:p>
    <w:p w14:paraId="6A7B1952" w14:textId="77777777" w:rsidR="00272C94" w:rsidRPr="009C5EDD" w:rsidRDefault="00272C94">
      <w:pPr>
        <w:pStyle w:val="Akapitzlist"/>
        <w:widowControl w:val="0"/>
        <w:numPr>
          <w:ilvl w:val="1"/>
          <w:numId w:val="47"/>
        </w:numPr>
        <w:tabs>
          <w:tab w:val="clear" w:pos="720"/>
          <w:tab w:val="left" w:pos="567"/>
        </w:tabs>
        <w:suppressAutoHyphens w:val="0"/>
        <w:overflowPunct w:val="0"/>
        <w:autoSpaceDE w:val="0"/>
        <w:autoSpaceDN w:val="0"/>
        <w:adjustRightInd w:val="0"/>
        <w:spacing w:line="360" w:lineRule="auto"/>
        <w:contextualSpacing/>
        <w:jc w:val="both"/>
        <w:rPr>
          <w:rFonts w:ascii="Georgia" w:hAnsi="Georgia"/>
          <w:sz w:val="18"/>
          <w:szCs w:val="18"/>
          <w:lang w:eastAsia="en-US"/>
        </w:rPr>
      </w:pPr>
      <w:r w:rsidRPr="009C5EDD">
        <w:rPr>
          <w:rFonts w:ascii="Georgia" w:hAnsi="Georgia"/>
          <w:sz w:val="18"/>
          <w:szCs w:val="18"/>
          <w:lang w:eastAsia="en-US"/>
        </w:rPr>
        <w:t xml:space="preserve">wspólników, pracowników, przedstawicieli ustawowych oraz reprezentantów i pełnomocników ww. kontrahentów, w tym osób kontaktowych ujawnionych. </w:t>
      </w:r>
    </w:p>
    <w:p w14:paraId="0F8758B3" w14:textId="77777777" w:rsidR="00272C94" w:rsidRPr="009C5EDD" w:rsidRDefault="00272C94">
      <w:pPr>
        <w:pStyle w:val="Akapitzlist"/>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przetwarzać dane podane bezpośrednio przez kontrahentów lub osoby występujące w ich imieniu, takie jak:</w:t>
      </w:r>
    </w:p>
    <w:p w14:paraId="566292CF" w14:textId="77777777"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imię i nazwisko, nazwa kontrahenta, adres prowadzonej działalności oraz inne adresy korespondencyjne;</w:t>
      </w:r>
    </w:p>
    <w:p w14:paraId="1EA6E97D" w14:textId="77777777"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numery rejestracyjne we właściwych rejestrach;</w:t>
      </w:r>
    </w:p>
    <w:p w14:paraId="04583588" w14:textId="77777777"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kontaktowe (numer telefonu, adres email);</w:t>
      </w:r>
    </w:p>
    <w:p w14:paraId="470A6312" w14:textId="77777777" w:rsidR="00272C94" w:rsidRPr="009C5EDD" w:rsidRDefault="00272C94">
      <w:pPr>
        <w:pStyle w:val="Akapitzlist"/>
        <w:widowControl w:val="0"/>
        <w:numPr>
          <w:ilvl w:val="1"/>
          <w:numId w:val="50"/>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dane dotyczące statusu w strukturze kontrahenta (np.: funkcja, stanowisko, zakres uprawnień).</w:t>
      </w:r>
    </w:p>
    <w:p w14:paraId="74877A02" w14:textId="77777777" w:rsidR="00272C94" w:rsidRPr="009C5EDD"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0C60A214" w14:textId="77777777" w:rsidR="00272C94" w:rsidRPr="009C5EDD"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Zgromadzone dane osobowe, o których mowa w pkt 1 będą przetwarzane na podstawie:</w:t>
      </w:r>
    </w:p>
    <w:p w14:paraId="72369CC6" w14:textId="77777777" w:rsidR="00272C94" w:rsidRPr="009C5EDD" w:rsidRDefault="00272C94">
      <w:pPr>
        <w:pStyle w:val="Akapitzlist"/>
        <w:widowControl w:val="0"/>
        <w:numPr>
          <w:ilvl w:val="1"/>
          <w:numId w:val="4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w:t>
      </w:r>
    </w:p>
    <w:p w14:paraId="34294B05" w14:textId="77777777" w:rsidR="00272C94" w:rsidRPr="009C5EDD" w:rsidRDefault="00272C94">
      <w:pPr>
        <w:pStyle w:val="Akapitzlist"/>
        <w:widowControl w:val="0"/>
        <w:numPr>
          <w:ilvl w:val="1"/>
          <w:numId w:val="4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2F2FD8A8" w14:textId="77777777" w:rsidR="00272C94" w:rsidRPr="009C5EDD" w:rsidRDefault="00272C94">
      <w:pPr>
        <w:pStyle w:val="Akapitzlist"/>
        <w:widowControl w:val="0"/>
        <w:numPr>
          <w:ilvl w:val="1"/>
          <w:numId w:val="48"/>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599776B4" w14:textId="77777777" w:rsidR="00272C94" w:rsidRPr="009C5EDD" w:rsidRDefault="00272C94">
      <w:pPr>
        <w:pStyle w:val="Akapitzlist"/>
        <w:widowControl w:val="0"/>
        <w:numPr>
          <w:ilvl w:val="1"/>
          <w:numId w:val="4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bieżącej komunikacji i rozliczeń;</w:t>
      </w:r>
    </w:p>
    <w:p w14:paraId="22B1B0C8" w14:textId="77777777" w:rsidR="00272C94" w:rsidRPr="009C5EDD" w:rsidRDefault="00272C94">
      <w:pPr>
        <w:pStyle w:val="Akapitzlist"/>
        <w:widowControl w:val="0"/>
        <w:numPr>
          <w:ilvl w:val="1"/>
          <w:numId w:val="4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prowadzenie korespondencji w zakresie podejmowanych działań gospodarczych, w tym realizacji umów i postępowań konkursowych i przetargowych;</w:t>
      </w:r>
    </w:p>
    <w:p w14:paraId="15D7B6E2" w14:textId="77777777" w:rsidR="00272C94" w:rsidRPr="009C5EDD" w:rsidRDefault="00272C94">
      <w:pPr>
        <w:pStyle w:val="Akapitzlist"/>
        <w:widowControl w:val="0"/>
        <w:numPr>
          <w:ilvl w:val="1"/>
          <w:numId w:val="4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weryfikacja tożsamości osób działających na zlecenie naszych kontrahentów;</w:t>
      </w:r>
    </w:p>
    <w:p w14:paraId="0F8FC7DB" w14:textId="77777777" w:rsidR="00272C94" w:rsidRPr="009C5EDD" w:rsidRDefault="00272C94">
      <w:pPr>
        <w:pStyle w:val="Akapitzlist"/>
        <w:widowControl w:val="0"/>
        <w:numPr>
          <w:ilvl w:val="1"/>
          <w:numId w:val="45"/>
        </w:numPr>
        <w:tabs>
          <w:tab w:val="left" w:pos="993"/>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ustalenie, dochodzenie i ochrona roszczeń wynikających z prowadzonej działalności oraz ochrona przed takimi roszczeniami – w czasie uwzględniającym okresy wygaśnięcia poszczególnych roszczeń.</w:t>
      </w:r>
    </w:p>
    <w:p w14:paraId="19F2E88A" w14:textId="77777777" w:rsidR="00272C94" w:rsidRPr="009C5EDD"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Administrator może ujawnić dane osobowe:</w:t>
      </w:r>
    </w:p>
    <w:p w14:paraId="16CFB0A8" w14:textId="77777777" w:rsidR="00272C94" w:rsidRPr="009C5EDD" w:rsidRDefault="00272C94">
      <w:pPr>
        <w:pStyle w:val="Akapitzlist"/>
        <w:widowControl w:val="0"/>
        <w:numPr>
          <w:ilvl w:val="1"/>
          <w:numId w:val="4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podmiotom i osobom działającym na zlecenie na podstawie zawartych umów powierzenia przetwarzania danych osobowych w zakresie wsparcia prawnego, informatycznego i organizacyjnego, </w:t>
      </w:r>
    </w:p>
    <w:p w14:paraId="38B8CB30" w14:textId="77777777" w:rsidR="00272C94" w:rsidRPr="009C5EDD" w:rsidRDefault="00272C94">
      <w:pPr>
        <w:pStyle w:val="Akapitzlist"/>
        <w:widowControl w:val="0"/>
        <w:numPr>
          <w:ilvl w:val="1"/>
          <w:numId w:val="49"/>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organom państwowym, na podstawie przepisów prawa w ramach prowadzonych postępowań. </w:t>
      </w:r>
    </w:p>
    <w:p w14:paraId="2457C615" w14:textId="77777777" w:rsidR="00272C94" w:rsidRPr="009C5EDD"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9C5EDD">
        <w:rPr>
          <w:rFonts w:ascii="Georgia" w:hAnsi="Georgia"/>
          <w:sz w:val="18"/>
          <w:szCs w:val="18"/>
          <w:lang w:eastAsia="en-US"/>
        </w:rPr>
        <w:t xml:space="preserve">Przysługuje prawo dostępu do treści swoich danych, ich sprostowania oraz prawo do ich usunięcia, ograniczenia przetwarzania, wniesienia sprzeciwu oraz prawo do przenoszenia danych – w granicach określonych zgodnie z art. 15-22 RODO. </w:t>
      </w:r>
    </w:p>
    <w:p w14:paraId="635B7A6A" w14:textId="1A89F4CA" w:rsidR="00C91EE8" w:rsidRDefault="00272C94">
      <w:pPr>
        <w:widowControl w:val="0"/>
        <w:numPr>
          <w:ilvl w:val="0"/>
          <w:numId w:val="46"/>
        </w:numPr>
        <w:tabs>
          <w:tab w:val="left" w:pos="567"/>
        </w:tabs>
        <w:suppressAutoHyphens w:val="0"/>
        <w:overflowPunct w:val="0"/>
        <w:autoSpaceDE w:val="0"/>
        <w:autoSpaceDN w:val="0"/>
        <w:adjustRightInd w:val="0"/>
        <w:spacing w:line="360" w:lineRule="auto"/>
        <w:ind w:left="0" w:firstLine="0"/>
        <w:contextualSpacing/>
        <w:jc w:val="both"/>
        <w:rPr>
          <w:rFonts w:ascii="Georgia" w:hAnsi="Georgia"/>
          <w:sz w:val="18"/>
          <w:szCs w:val="18"/>
          <w:lang w:eastAsia="en-US"/>
        </w:rPr>
      </w:pPr>
      <w:r w:rsidRPr="008C60D0">
        <w:rPr>
          <w:rFonts w:ascii="Georgia" w:hAnsi="Georgia"/>
          <w:sz w:val="18"/>
          <w:szCs w:val="18"/>
          <w:lang w:eastAsia="en-US"/>
        </w:rPr>
        <w:t>Każdej osobie przysługuje prawo do wniesienia skargi do Prezesa Urzędu Ochrony Danych Osobowych (ul. Stawki 2, 00-193 Warszawa) gdy uzna, iż przetwarzanie danych osobowych jest niezgodne z prawem.</w:t>
      </w:r>
    </w:p>
    <w:sectPr w:rsidR="00C91EE8" w:rsidSect="00276435">
      <w:headerReference w:type="default" r:id="rId48"/>
      <w:pgSz w:w="11906" w:h="16838" w:code="9"/>
      <w:pgMar w:top="1418" w:right="851" w:bottom="567" w:left="851" w:header="28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3DAD7" w14:textId="77777777" w:rsidR="00276435" w:rsidRDefault="00276435" w:rsidP="00DB558E">
      <w:pPr>
        <w:spacing w:line="240" w:lineRule="auto"/>
      </w:pPr>
      <w:r>
        <w:separator/>
      </w:r>
    </w:p>
  </w:endnote>
  <w:endnote w:type="continuationSeparator" w:id="0">
    <w:p w14:paraId="30D9CAF6" w14:textId="77777777" w:rsidR="00276435" w:rsidRDefault="00276435" w:rsidP="00DB5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auto"/>
    <w:pitch w:val="default"/>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Roboto">
    <w:charset w:val="00"/>
    <w:family w:val="auto"/>
    <w:pitch w:val="variable"/>
    <w:sig w:usb0="E00002FF" w:usb1="5000205B" w:usb2="00000020"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C017" w14:textId="77777777" w:rsidR="00DB558E" w:rsidRDefault="00DB55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DADC04" w14:textId="77777777" w:rsidR="00DB558E" w:rsidRDefault="00DB558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1270" w14:textId="77777777" w:rsidR="00DB558E" w:rsidRDefault="00DB558E">
    <w:pPr>
      <w:pStyle w:val="Stopka"/>
      <w:framePr w:wrap="around" w:vAnchor="text" w:hAnchor="margin" w:xAlign="right" w:y="1"/>
      <w:rPr>
        <w:rStyle w:val="Numerstrony"/>
        <w:sz w:val="18"/>
        <w:szCs w:val="18"/>
      </w:rPr>
    </w:pPr>
    <w:r>
      <w:rPr>
        <w:rStyle w:val="Numerstrony"/>
        <w:sz w:val="18"/>
        <w:szCs w:val="18"/>
      </w:rPr>
      <w:fldChar w:fldCharType="begin"/>
    </w:r>
    <w:r>
      <w:rPr>
        <w:rStyle w:val="Numerstrony"/>
        <w:sz w:val="18"/>
        <w:szCs w:val="18"/>
      </w:rPr>
      <w:instrText xml:space="preserve">PAGE  </w:instrText>
    </w:r>
    <w:r>
      <w:rPr>
        <w:rStyle w:val="Numerstrony"/>
        <w:sz w:val="18"/>
        <w:szCs w:val="18"/>
      </w:rPr>
      <w:fldChar w:fldCharType="separate"/>
    </w:r>
    <w:r>
      <w:rPr>
        <w:rStyle w:val="Numerstrony"/>
        <w:noProof/>
        <w:sz w:val="18"/>
        <w:szCs w:val="18"/>
      </w:rPr>
      <w:t>12</w:t>
    </w:r>
    <w:r>
      <w:rPr>
        <w:rStyle w:val="Numerstrony"/>
        <w:sz w:val="18"/>
        <w:szCs w:val="18"/>
      </w:rPr>
      <w:fldChar w:fldCharType="end"/>
    </w:r>
  </w:p>
  <w:p w14:paraId="0584165A" w14:textId="77777777" w:rsidR="00DB558E" w:rsidRDefault="00DB558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E98F6" w14:textId="77777777" w:rsidR="00276435" w:rsidRDefault="00276435" w:rsidP="00DB558E">
      <w:pPr>
        <w:spacing w:line="240" w:lineRule="auto"/>
      </w:pPr>
      <w:r>
        <w:separator/>
      </w:r>
    </w:p>
  </w:footnote>
  <w:footnote w:type="continuationSeparator" w:id="0">
    <w:p w14:paraId="3D93E06B" w14:textId="77777777" w:rsidR="00276435" w:rsidRDefault="00276435" w:rsidP="00DB558E">
      <w:pPr>
        <w:spacing w:line="240" w:lineRule="auto"/>
      </w:pPr>
      <w:r>
        <w:continuationSeparator/>
      </w:r>
    </w:p>
  </w:footnote>
  <w:footnote w:id="1">
    <w:p w14:paraId="057C4F7D" w14:textId="77777777" w:rsidR="00FC3C6D" w:rsidRDefault="00FC3C6D" w:rsidP="00FC3C6D">
      <w:pPr>
        <w:pStyle w:val="Tekstprzypisudolnego"/>
        <w:jc w:val="both"/>
      </w:pPr>
      <w:r>
        <w:rPr>
          <w:rStyle w:val="Odwoanieprzypisudolnego"/>
        </w:rPr>
        <w:footnoteRef/>
      </w:r>
      <w:r>
        <w:t xml:space="preserve"> </w:t>
      </w:r>
      <w:r w:rsidRPr="0053629F">
        <w:rPr>
          <w:rFonts w:ascii="Georgia" w:hAnsi="Georgia"/>
          <w:i/>
          <w:iCs/>
          <w:sz w:val="16"/>
          <w:szCs w:val="16"/>
        </w:rPr>
        <w:t>Ustawa z dnia 13 kwietnia 2022 r. o szczególnych rozwiązaniach w zakresie przeciwdziałania wspieraniu agresji na Ukrainę oraz służących ochronie bezpieczeństwa narodowego (Dz. U. z 2022 r., poz. 835)</w:t>
      </w:r>
    </w:p>
    <w:p w14:paraId="0D0217D9" w14:textId="77777777" w:rsidR="00FC3C6D" w:rsidRDefault="00FC3C6D" w:rsidP="00FC3C6D">
      <w:pPr>
        <w:pStyle w:val="Tekstprzypisudolnego"/>
      </w:pPr>
    </w:p>
  </w:footnote>
  <w:footnote w:id="2">
    <w:p w14:paraId="1D7D68B1" w14:textId="77777777" w:rsidR="000C550F" w:rsidRPr="007613A3" w:rsidRDefault="000C550F" w:rsidP="000C550F">
      <w:pPr>
        <w:pStyle w:val="Tekstprzypisudolnego"/>
        <w:rPr>
          <w:rFonts w:ascii="Georgia" w:hAnsi="Georgia"/>
          <w:i/>
          <w:iCs/>
          <w:sz w:val="18"/>
          <w:szCs w:val="18"/>
        </w:rPr>
      </w:pPr>
      <w:r w:rsidRPr="007613A3">
        <w:rPr>
          <w:rStyle w:val="Znakiprzypiswdolnych"/>
          <w:rFonts w:ascii="Georgia" w:hAnsi="Georgia"/>
          <w:i/>
          <w:iCs/>
          <w:sz w:val="18"/>
          <w:szCs w:val="18"/>
        </w:rPr>
        <w:footnoteRef/>
      </w:r>
      <w:r w:rsidRPr="007613A3">
        <w:rPr>
          <w:rFonts w:ascii="Georgia" w:hAnsi="Georgia" w:cs="Arial"/>
          <w:i/>
          <w:iCs/>
          <w:sz w:val="18"/>
          <w:szCs w:val="18"/>
        </w:rPr>
        <w:t xml:space="preserve"> Zgodnie z art. 125 ust. 5 p.z.p. </w:t>
      </w:r>
    </w:p>
  </w:footnote>
  <w:footnote w:id="3">
    <w:p w14:paraId="1C994F37" w14:textId="77777777" w:rsidR="00DB558E" w:rsidRDefault="00DB558E" w:rsidP="00DB558E">
      <w:pPr>
        <w:pStyle w:val="Normalny3"/>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4">
    <w:p w14:paraId="4080C008" w14:textId="77777777" w:rsidR="00DB558E" w:rsidRDefault="00DB558E" w:rsidP="00DB558E">
      <w:pPr>
        <w:pStyle w:val="Normalny3"/>
        <w:spacing w:line="240" w:lineRule="auto"/>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5">
    <w:p w14:paraId="0A78F603" w14:textId="77777777" w:rsidR="00B5720F" w:rsidRDefault="00B5720F" w:rsidP="00B5720F">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Pr>
          <w:sz w:val="16"/>
          <w:szCs w:val="16"/>
        </w:rPr>
        <w:t>Definicja miko, małego i średniego przedsiębiorcy znajduje się w art. 7 ust 1 pkt 1, 2, 3 ustawy z dnia 06 marca 2018r. Prawo przedsiębiorców (t.j. Dz.U. z 2021r. poz 162)</w:t>
      </w:r>
    </w:p>
  </w:footnote>
  <w:footnote w:id="6">
    <w:p w14:paraId="5D82871D" w14:textId="77777777" w:rsidR="00B5720F" w:rsidRDefault="00B5720F" w:rsidP="00B5720F">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7">
    <w:p w14:paraId="73863BF3" w14:textId="77777777" w:rsidR="00B5720F" w:rsidRDefault="00B5720F" w:rsidP="00B5720F">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8">
    <w:p w14:paraId="7FB6C000" w14:textId="77777777" w:rsidR="00B5720F" w:rsidRDefault="00B5720F" w:rsidP="00B5720F">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02D8" w14:textId="77777777" w:rsidR="0048771F" w:rsidRPr="00857E77" w:rsidRDefault="0048771F" w:rsidP="0048771F">
    <w:pPr>
      <w:pStyle w:val="Nagwek"/>
      <w:pageBreakBefore/>
      <w:tabs>
        <w:tab w:val="clear" w:pos="9072"/>
        <w:tab w:val="left" w:pos="8647"/>
        <w:tab w:val="left" w:pos="8789"/>
      </w:tabs>
      <w:rPr>
        <w:rFonts w:ascii="Georgia" w:hAnsi="Georgia"/>
        <w:sz w:val="18"/>
        <w:szCs w:val="18"/>
      </w:rPr>
    </w:pPr>
    <w:bookmarkStart w:id="1" w:name="_Hlk96418135"/>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6641FC75" w14:textId="77777777" w:rsidR="0048771F" w:rsidRPr="00991ED9" w:rsidRDefault="0048771F" w:rsidP="0048771F">
    <w:pPr>
      <w:pStyle w:val="Nagwek"/>
      <w:rPr>
        <w:rFonts w:ascii="Georgia" w:hAnsi="Georgia"/>
        <w:sz w:val="18"/>
        <w:szCs w:val="18"/>
      </w:rPr>
    </w:pPr>
    <w:r w:rsidRPr="00857E77">
      <w:rPr>
        <w:rFonts w:ascii="Georgia" w:hAnsi="Georgia"/>
        <w:sz w:val="18"/>
        <w:szCs w:val="18"/>
      </w:rPr>
      <w:t>ul</w:t>
    </w:r>
    <w:r>
      <w:rPr>
        <w:rFonts w:ascii="Georgia" w:hAnsi="Georgia"/>
        <w:sz w:val="18"/>
        <w:szCs w:val="18"/>
      </w:rPr>
      <w:t xml:space="preserve">. </w:t>
    </w:r>
    <w:r w:rsidRPr="00991ED9">
      <w:rPr>
        <w:rFonts w:ascii="Georgia" w:hAnsi="Georgia"/>
        <w:sz w:val="18"/>
        <w:szCs w:val="18"/>
      </w:rPr>
      <w:t>Karmelicka 5, 34-100 Wadowice</w:t>
    </w:r>
  </w:p>
  <w:p w14:paraId="0C7F10E3" w14:textId="283EE03A" w:rsidR="0048771F" w:rsidRPr="00991ED9" w:rsidRDefault="0048771F" w:rsidP="0048771F">
    <w:pPr>
      <w:pStyle w:val="Nagwek"/>
      <w:tabs>
        <w:tab w:val="clear" w:pos="9072"/>
        <w:tab w:val="right" w:pos="10200"/>
      </w:tabs>
      <w:rPr>
        <w:rFonts w:ascii="Georgia" w:hAnsi="Georgia"/>
        <w:sz w:val="18"/>
        <w:szCs w:val="18"/>
      </w:rPr>
    </w:pPr>
    <w:r w:rsidRPr="00991ED9">
      <w:rPr>
        <w:rFonts w:ascii="Georgia" w:hAnsi="Georgia"/>
        <w:sz w:val="18"/>
        <w:szCs w:val="18"/>
      </w:rPr>
      <w:t>znak: ZP.26.1</w:t>
    </w:r>
    <w:r>
      <w:rPr>
        <w:rFonts w:ascii="Georgia" w:hAnsi="Georgia"/>
        <w:sz w:val="18"/>
        <w:szCs w:val="18"/>
      </w:rPr>
      <w:t>.</w:t>
    </w:r>
    <w:r w:rsidR="00145E86">
      <w:rPr>
        <w:rFonts w:ascii="Georgia" w:hAnsi="Georgia"/>
        <w:sz w:val="18"/>
        <w:szCs w:val="18"/>
      </w:rPr>
      <w:t>13</w:t>
    </w:r>
    <w:r w:rsidRPr="00991ED9">
      <w:rPr>
        <w:rFonts w:ascii="Georgia" w:hAnsi="Georgia"/>
        <w:sz w:val="18"/>
        <w:szCs w:val="18"/>
      </w:rPr>
      <w:t>.202</w:t>
    </w:r>
    <w:r w:rsidR="00145E86">
      <w:rPr>
        <w:rFonts w:ascii="Georgia" w:hAnsi="Georgia"/>
        <w:sz w:val="18"/>
        <w:szCs w:val="18"/>
      </w:rPr>
      <w:t>4</w:t>
    </w:r>
  </w:p>
  <w:p w14:paraId="01B79C07" w14:textId="15B19A38" w:rsidR="0048771F" w:rsidRPr="001025E9" w:rsidRDefault="0048771F" w:rsidP="0048771F">
    <w:pPr>
      <w:jc w:val="center"/>
      <w:rPr>
        <w:rFonts w:ascii="Georgia" w:hAnsi="Georgia" w:cs="Georgia"/>
        <w:sz w:val="18"/>
        <w:szCs w:val="18"/>
      </w:rPr>
    </w:pPr>
    <w:r w:rsidRPr="006F2566">
      <w:rPr>
        <w:rFonts w:ascii="Georgia" w:hAnsi="Georgia" w:cs="Georgia"/>
        <w:sz w:val="18"/>
        <w:szCs w:val="18"/>
      </w:rPr>
      <w:t>[</w:t>
    </w:r>
    <w:r w:rsidR="00145E86" w:rsidRPr="006F2566">
      <w:rPr>
        <w:rFonts w:ascii="Georgia" w:hAnsi="Georgia" w:cs="Georgia"/>
        <w:sz w:val="18"/>
        <w:szCs w:val="18"/>
      </w:rPr>
      <w:t>08</w:t>
    </w:r>
    <w:r w:rsidRPr="006F2566">
      <w:rPr>
        <w:rFonts w:ascii="Georgia" w:hAnsi="Georgia" w:cs="Georgia"/>
        <w:sz w:val="18"/>
        <w:szCs w:val="18"/>
      </w:rPr>
      <w:t>.0</w:t>
    </w:r>
    <w:r w:rsidR="00145E86" w:rsidRPr="006F2566">
      <w:rPr>
        <w:rFonts w:ascii="Georgia" w:hAnsi="Georgia" w:cs="Georgia"/>
        <w:sz w:val="18"/>
        <w:szCs w:val="18"/>
      </w:rPr>
      <w:t>3</w:t>
    </w:r>
    <w:r w:rsidRPr="006F2566">
      <w:rPr>
        <w:rFonts w:ascii="Georgia" w:hAnsi="Georgia" w:cs="Georgia"/>
        <w:sz w:val="18"/>
        <w:szCs w:val="18"/>
      </w:rPr>
      <w:t>.202</w:t>
    </w:r>
    <w:r w:rsidR="00145E86" w:rsidRPr="006F2566">
      <w:rPr>
        <w:rFonts w:ascii="Georgia" w:hAnsi="Georgia" w:cs="Georgia"/>
        <w:sz w:val="18"/>
        <w:szCs w:val="18"/>
      </w:rPr>
      <w:t>4</w:t>
    </w:r>
    <w:r w:rsidRPr="006F2566">
      <w:rPr>
        <w:rFonts w:ascii="Georgia" w:hAnsi="Georgia" w:cs="Georgia"/>
        <w:sz w:val="18"/>
        <w:szCs w:val="18"/>
      </w:rPr>
      <w:t>r.]</w:t>
    </w:r>
  </w:p>
  <w:p w14:paraId="781E3E60" w14:textId="3213B734" w:rsidR="00C43C7D" w:rsidRDefault="00C43C7D" w:rsidP="00C43C7D">
    <w:pPr>
      <w:pStyle w:val="Nagwek"/>
      <w:pageBreakBefore/>
      <w:tabs>
        <w:tab w:val="clear" w:pos="9072"/>
        <w:tab w:val="left" w:pos="8647"/>
        <w:tab w:val="left" w:pos="8789"/>
      </w:tabs>
      <w:jc w:val="center"/>
      <w:rPr>
        <w:rFonts w:ascii="Georgia" w:hAnsi="Georgia"/>
        <w:sz w:val="18"/>
        <w:szCs w:val="18"/>
      </w:rPr>
    </w:pPr>
  </w:p>
  <w:bookmarkEnd w:i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BC08" w14:textId="77777777" w:rsidR="009A74E3" w:rsidRPr="00857E77" w:rsidRDefault="009A74E3" w:rsidP="009A74E3">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2D5348A3" w14:textId="77777777" w:rsidR="009A74E3" w:rsidRPr="00857E77" w:rsidRDefault="009A74E3" w:rsidP="009A74E3">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6F1664DC" w14:textId="1E558FC3" w:rsidR="009A74E3" w:rsidRDefault="009A74E3" w:rsidP="009A74E3">
    <w:pPr>
      <w:pStyle w:val="Nagwek"/>
      <w:tabs>
        <w:tab w:val="clear" w:pos="9072"/>
        <w:tab w:val="right" w:pos="10200"/>
      </w:tabs>
      <w:rPr>
        <w:rFonts w:ascii="Georgia" w:hAnsi="Georgia"/>
        <w:sz w:val="18"/>
        <w:szCs w:val="18"/>
      </w:rPr>
    </w:pPr>
    <w:r>
      <w:rPr>
        <w:rFonts w:ascii="Georgia" w:hAnsi="Georgia"/>
        <w:sz w:val="18"/>
        <w:szCs w:val="18"/>
      </w:rPr>
      <w:t>znak: ZP.26.1.</w:t>
    </w:r>
    <w:r w:rsidR="00145E86">
      <w:rPr>
        <w:rFonts w:ascii="Georgia" w:hAnsi="Georgia"/>
        <w:sz w:val="18"/>
        <w:szCs w:val="18"/>
      </w:rPr>
      <w:t>13</w:t>
    </w:r>
    <w:r>
      <w:rPr>
        <w:rFonts w:ascii="Georgia" w:hAnsi="Georgia"/>
        <w:sz w:val="18"/>
        <w:szCs w:val="18"/>
      </w:rPr>
      <w:t>.202</w:t>
    </w:r>
    <w:r w:rsidR="00145E86">
      <w:rPr>
        <w:rFonts w:ascii="Georgia" w:hAnsi="Georgia"/>
        <w:sz w:val="18"/>
        <w:szCs w:val="18"/>
      </w:rPr>
      <w:t>4</w:t>
    </w:r>
  </w:p>
  <w:p w14:paraId="49284F59" w14:textId="70208A5D" w:rsidR="009A74E3" w:rsidRPr="001073E8" w:rsidRDefault="009A74E3" w:rsidP="009A74E3">
    <w:pPr>
      <w:pStyle w:val="Nagwek"/>
      <w:jc w:val="center"/>
      <w:rPr>
        <w:szCs w:val="18"/>
      </w:rPr>
    </w:pPr>
    <w:r w:rsidRPr="00850AE6">
      <w:rPr>
        <w:rFonts w:ascii="Georgia" w:hAnsi="Georgia" w:cs="Georgia"/>
        <w:sz w:val="18"/>
        <w:szCs w:val="18"/>
      </w:rPr>
      <w:t>[</w:t>
    </w:r>
    <w:r w:rsidR="00145E86" w:rsidRPr="00850AE6">
      <w:rPr>
        <w:rFonts w:ascii="Georgia" w:hAnsi="Georgia" w:cs="Georgia"/>
        <w:sz w:val="18"/>
        <w:szCs w:val="18"/>
      </w:rPr>
      <w:t>08</w:t>
    </w:r>
    <w:r w:rsidRPr="00850AE6">
      <w:rPr>
        <w:rFonts w:ascii="Georgia" w:hAnsi="Georgia" w:cs="Georgia"/>
        <w:sz w:val="18"/>
        <w:szCs w:val="18"/>
      </w:rPr>
      <w:t>.0</w:t>
    </w:r>
    <w:r w:rsidR="00145E86" w:rsidRPr="00850AE6">
      <w:rPr>
        <w:rFonts w:ascii="Georgia" w:hAnsi="Georgia" w:cs="Georgia"/>
        <w:sz w:val="18"/>
        <w:szCs w:val="18"/>
      </w:rPr>
      <w:t>3</w:t>
    </w:r>
    <w:r w:rsidRPr="00850AE6">
      <w:rPr>
        <w:rFonts w:ascii="Georgia" w:hAnsi="Georgia" w:cs="Georgia"/>
        <w:sz w:val="18"/>
        <w:szCs w:val="18"/>
      </w:rPr>
      <w:t>.202</w:t>
    </w:r>
    <w:r w:rsidR="00145E86" w:rsidRPr="00850AE6">
      <w:rPr>
        <w:rFonts w:ascii="Georgia" w:hAnsi="Georgia" w:cs="Georgia"/>
        <w:sz w:val="18"/>
        <w:szCs w:val="18"/>
      </w:rPr>
      <w:t>4</w:t>
    </w:r>
    <w:r w:rsidRPr="00850AE6">
      <w:rPr>
        <w:rFonts w:ascii="Georgia" w:hAnsi="Georgia" w:cs="Georgia"/>
        <w:sz w:val="18"/>
        <w:szCs w:val="18"/>
      </w:rPr>
      <w:t>r.]</w:t>
    </w:r>
  </w:p>
  <w:p w14:paraId="0010C396" w14:textId="263002F2" w:rsidR="0000705B" w:rsidRPr="00A077F1" w:rsidRDefault="0000705B" w:rsidP="009A74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0A478B8"/>
    <w:lvl w:ilvl="0">
      <w:start w:val="1"/>
      <w:numFmt w:val="decimal"/>
      <w:lvlText w:val="%1."/>
      <w:lvlJc w:val="left"/>
      <w:pPr>
        <w:tabs>
          <w:tab w:val="num" w:pos="360"/>
        </w:tabs>
        <w:ind w:left="284" w:hanging="284"/>
      </w:pPr>
      <w:rPr>
        <w:rFonts w:ascii="Georgia" w:hAnsi="Georgia" w:hint="default"/>
        <w:b/>
        <w:bCs/>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5" w15:restartNumberingAfterBreak="0">
    <w:nsid w:val="00000024"/>
    <w:multiLevelType w:val="multilevel"/>
    <w:tmpl w:val="4B3A64E4"/>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2D"/>
    <w:multiLevelType w:val="multilevel"/>
    <w:tmpl w:val="AB241F06"/>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Georgia" w:hAnsi="Georgia" w:cs="Times New Roman" w:hint="default"/>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i w:val="0"/>
        <w:iCs/>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7"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8"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9" w15:restartNumberingAfterBreak="0">
    <w:nsid w:val="01C04008"/>
    <w:multiLevelType w:val="multilevel"/>
    <w:tmpl w:val="F8F696C6"/>
    <w:lvl w:ilvl="0">
      <w:start w:val="1"/>
      <w:numFmt w:val="decimal"/>
      <w:lvlText w:val="%1."/>
      <w:lvlJc w:val="left"/>
      <w:pPr>
        <w:ind w:left="360" w:hanging="360"/>
      </w:pPr>
      <w:rPr>
        <w:rFonts w:hint="default"/>
        <w:i w:val="0"/>
        <w:i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8C6F17"/>
    <w:multiLevelType w:val="hybridMultilevel"/>
    <w:tmpl w:val="0F16FE20"/>
    <w:name w:val="WW8Num14322222232222222252"/>
    <w:lvl w:ilvl="0" w:tplc="D968F4E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741644"/>
    <w:multiLevelType w:val="multilevel"/>
    <w:tmpl w:val="C398229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08EB5C3F"/>
    <w:multiLevelType w:val="multilevel"/>
    <w:tmpl w:val="6BD8E062"/>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5" w15:restartNumberingAfterBreak="0">
    <w:nsid w:val="0C6E1CAA"/>
    <w:multiLevelType w:val="multilevel"/>
    <w:tmpl w:val="A9CA272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0D8F6B62"/>
    <w:multiLevelType w:val="multilevel"/>
    <w:tmpl w:val="BEBE152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8"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1" w15:restartNumberingAfterBreak="0">
    <w:nsid w:val="17BF2922"/>
    <w:multiLevelType w:val="multilevel"/>
    <w:tmpl w:val="70E8E9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7C357A6"/>
    <w:multiLevelType w:val="multilevel"/>
    <w:tmpl w:val="7A14F78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18436AD8"/>
    <w:multiLevelType w:val="multilevel"/>
    <w:tmpl w:val="3CA059C8"/>
    <w:lvl w:ilvl="0">
      <w:start w:val="1"/>
      <w:numFmt w:val="decimal"/>
      <w:lvlText w:val="%1."/>
      <w:lvlJc w:val="left"/>
      <w:pPr>
        <w:tabs>
          <w:tab w:val="num" w:pos="1009"/>
        </w:tabs>
        <w:ind w:left="1009" w:hanging="453"/>
      </w:pPr>
      <w:rPr>
        <w:rFonts w:cs="Times New Roman"/>
        <w:b/>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19C83596"/>
    <w:multiLevelType w:val="hybridMultilevel"/>
    <w:tmpl w:val="EF4487DC"/>
    <w:name w:val="WW8Num1432222223222222223"/>
    <w:lvl w:ilvl="0" w:tplc="A3DCDF2C">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15:restartNumberingAfterBreak="0">
    <w:nsid w:val="211F49C7"/>
    <w:multiLevelType w:val="multilevel"/>
    <w:tmpl w:val="496C294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238B4A5F"/>
    <w:multiLevelType w:val="multilevel"/>
    <w:tmpl w:val="D494B02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25433063"/>
    <w:multiLevelType w:val="hybridMultilevel"/>
    <w:tmpl w:val="88D8661E"/>
    <w:lvl w:ilvl="0" w:tplc="19064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A8440B3"/>
    <w:multiLevelType w:val="multilevel"/>
    <w:tmpl w:val="C95C6274"/>
    <w:name w:val="WW8Num273222"/>
    <w:lvl w:ilvl="0">
      <w:start w:val="2"/>
      <w:numFmt w:val="decimal"/>
      <w:lvlText w:val="%1"/>
      <w:lvlJc w:val="left"/>
      <w:pPr>
        <w:ind w:left="360" w:hanging="360"/>
      </w:pPr>
      <w:rPr>
        <w:rFonts w:cs="Times New Roman" w:hint="default"/>
      </w:rPr>
    </w:lvl>
    <w:lvl w:ilvl="1">
      <w:start w:val="1"/>
      <w:numFmt w:val="decimal"/>
      <w:lvlText w:val="%1.%2"/>
      <w:lvlJc w:val="left"/>
      <w:pPr>
        <w:ind w:left="665" w:hanging="360"/>
      </w:pPr>
      <w:rPr>
        <w:rFonts w:cs="Times New Roman" w:hint="default"/>
      </w:rPr>
    </w:lvl>
    <w:lvl w:ilvl="2">
      <w:start w:val="1"/>
      <w:numFmt w:val="decimal"/>
      <w:lvlText w:val="%1.%2.%3"/>
      <w:lvlJc w:val="left"/>
      <w:pPr>
        <w:ind w:left="1330" w:hanging="720"/>
      </w:pPr>
      <w:rPr>
        <w:rFonts w:cs="Times New Roman" w:hint="default"/>
      </w:rPr>
    </w:lvl>
    <w:lvl w:ilvl="3">
      <w:start w:val="1"/>
      <w:numFmt w:val="decimal"/>
      <w:lvlText w:val="%1.%2.%3.%4"/>
      <w:lvlJc w:val="left"/>
      <w:pPr>
        <w:ind w:left="1635" w:hanging="720"/>
      </w:pPr>
      <w:rPr>
        <w:rFonts w:cs="Times New Roman" w:hint="default"/>
      </w:rPr>
    </w:lvl>
    <w:lvl w:ilvl="4">
      <w:start w:val="1"/>
      <w:numFmt w:val="decimal"/>
      <w:lvlText w:val="%1.%2.%3.%4.%5"/>
      <w:lvlJc w:val="left"/>
      <w:pPr>
        <w:ind w:left="2300" w:hanging="1080"/>
      </w:pPr>
      <w:rPr>
        <w:rFonts w:cs="Times New Roman" w:hint="default"/>
      </w:rPr>
    </w:lvl>
    <w:lvl w:ilvl="5">
      <w:start w:val="1"/>
      <w:numFmt w:val="decimal"/>
      <w:lvlText w:val="%1.%2.%3.%4.%5.%6"/>
      <w:lvlJc w:val="left"/>
      <w:pPr>
        <w:ind w:left="2605" w:hanging="1080"/>
      </w:pPr>
      <w:rPr>
        <w:rFonts w:cs="Times New Roman" w:hint="default"/>
      </w:rPr>
    </w:lvl>
    <w:lvl w:ilvl="6">
      <w:start w:val="1"/>
      <w:numFmt w:val="decimal"/>
      <w:lvlText w:val="%1.%2.%3.%4.%5.%6.%7"/>
      <w:lvlJc w:val="left"/>
      <w:pPr>
        <w:ind w:left="3270" w:hanging="1440"/>
      </w:pPr>
      <w:rPr>
        <w:rFonts w:cs="Times New Roman" w:hint="default"/>
      </w:rPr>
    </w:lvl>
    <w:lvl w:ilvl="7">
      <w:start w:val="1"/>
      <w:numFmt w:val="decimal"/>
      <w:lvlText w:val="%1.%2.%3.%4.%5.%6.%7.%8"/>
      <w:lvlJc w:val="left"/>
      <w:pPr>
        <w:ind w:left="3575" w:hanging="1440"/>
      </w:pPr>
      <w:rPr>
        <w:rFonts w:cs="Times New Roman" w:hint="default"/>
      </w:rPr>
    </w:lvl>
    <w:lvl w:ilvl="8">
      <w:start w:val="1"/>
      <w:numFmt w:val="decimal"/>
      <w:lvlText w:val="%1.%2.%3.%4.%5.%6.%7.%8.%9"/>
      <w:lvlJc w:val="left"/>
      <w:pPr>
        <w:ind w:left="4240" w:hanging="1800"/>
      </w:pPr>
      <w:rPr>
        <w:rFonts w:cs="Times New Roman" w:hint="default"/>
      </w:rPr>
    </w:lvl>
  </w:abstractNum>
  <w:abstractNum w:abstractNumId="33" w15:restartNumberingAfterBreak="0">
    <w:nsid w:val="2CF3250C"/>
    <w:multiLevelType w:val="multilevel"/>
    <w:tmpl w:val="C9E87D6A"/>
    <w:lvl w:ilvl="0">
      <w:start w:val="1"/>
      <w:numFmt w:val="decimal"/>
      <w:lvlText w:val="%1."/>
      <w:lvlJc w:val="left"/>
      <w:pPr>
        <w:ind w:left="360" w:hanging="360"/>
      </w:pPr>
      <w:rPr>
        <w:b w:val="0"/>
        <w:sz w:val="20"/>
        <w:szCs w:val="20"/>
      </w:rPr>
    </w:lvl>
    <w:lvl w:ilvl="1">
      <w:start w:val="1"/>
      <w:numFmt w:val="decimal"/>
      <w:lvlText w:val="%1.%2."/>
      <w:lvlJc w:val="left"/>
      <w:pPr>
        <w:ind w:left="574"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DCB7DBA"/>
    <w:multiLevelType w:val="multilevel"/>
    <w:tmpl w:val="2BF48D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5" w15:restartNumberingAfterBreak="0">
    <w:nsid w:val="35E66C1A"/>
    <w:multiLevelType w:val="multilevel"/>
    <w:tmpl w:val="B07E56F0"/>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080" w:hanging="360"/>
      </w:pPr>
      <w:rPr>
        <w:rFonts w:ascii="Times New Roman" w:hAnsi="Times New Roman" w:cs="Times New Roman"/>
      </w:rPr>
    </w:lvl>
    <w:lvl w:ilvl="2">
      <w:start w:val="1"/>
      <w:numFmt w:val="lowerRoman"/>
      <w:lvlText w:val="%3."/>
      <w:lvlJc w:val="right"/>
      <w:pPr>
        <w:ind w:left="1800" w:hanging="2443"/>
      </w:pPr>
      <w:rPr>
        <w:rFonts w:ascii="Times New Roman" w:hAnsi="Times New Roman" w:cs="Times New Roman"/>
      </w:rPr>
    </w:lvl>
    <w:lvl w:ilvl="3">
      <w:start w:val="1"/>
      <w:numFmt w:val="decimal"/>
      <w:lvlText w:val="%4."/>
      <w:lvlJc w:val="left"/>
      <w:pPr>
        <w:ind w:left="2520" w:hanging="360"/>
      </w:pPr>
      <w:rPr>
        <w:rFonts w:ascii="Georgia" w:hAnsi="Georgia" w:cs="Georgia" w:hint="default"/>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4603"/>
      </w:pPr>
      <w:rPr>
        <w:rFonts w:ascii="Times New Roman" w:hAnsi="Times New Roman" w:cs="Times New Roman"/>
      </w:rPr>
    </w:lvl>
    <w:lvl w:ilvl="6">
      <w:start w:val="1"/>
      <w:numFmt w:val="decimal"/>
      <w:lvlText w:val="%7."/>
      <w:lvlJc w:val="left"/>
      <w:pPr>
        <w:ind w:left="4680" w:hanging="360"/>
      </w:pPr>
      <w:rPr>
        <w:rFonts w:ascii="Georgia" w:hAnsi="Georgia" w:cs="Georgia" w:hint="default"/>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6763"/>
      </w:pPr>
      <w:rPr>
        <w:rFonts w:ascii="Times New Roman" w:hAnsi="Times New Roman" w:cs="Times New Roman"/>
      </w:rPr>
    </w:lvl>
  </w:abstractNum>
  <w:abstractNum w:abstractNumId="36"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7" w15:restartNumberingAfterBreak="0">
    <w:nsid w:val="37212B16"/>
    <w:multiLevelType w:val="multilevel"/>
    <w:tmpl w:val="32C891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7AD1C86"/>
    <w:multiLevelType w:val="multilevel"/>
    <w:tmpl w:val="874005F2"/>
    <w:name w:val="WW8Num14322222232222222"/>
    <w:lvl w:ilvl="0">
      <w:start w:val="1"/>
      <w:numFmt w:val="decimal"/>
      <w:lvlText w:val="%1."/>
      <w:lvlJc w:val="left"/>
      <w:pPr>
        <w:tabs>
          <w:tab w:val="num" w:pos="290"/>
        </w:tabs>
        <w:ind w:left="214" w:hanging="284"/>
      </w:pPr>
      <w:rPr>
        <w:rFonts w:ascii="Georgia" w:hAnsi="Georgia" w:hint="default"/>
        <w:b w:val="0"/>
        <w:i w:val="0"/>
        <w:sz w:val="20"/>
      </w:rPr>
    </w:lvl>
    <w:lvl w:ilvl="1">
      <w:start w:val="1"/>
      <w:numFmt w:val="decimal"/>
      <w:isLgl/>
      <w:lvlText w:val="%1.%2"/>
      <w:lvlJc w:val="left"/>
      <w:pPr>
        <w:ind w:left="375" w:hanging="375"/>
      </w:pPr>
      <w:rPr>
        <w:rFonts w:hint="default"/>
      </w:rPr>
    </w:lvl>
    <w:lvl w:ilvl="2">
      <w:start w:val="1"/>
      <w:numFmt w:val="decimal"/>
      <w:isLgl/>
      <w:lvlText w:val="%1.%2.%3"/>
      <w:lvlJc w:val="left"/>
      <w:pPr>
        <w:ind w:left="790" w:hanging="720"/>
      </w:pPr>
      <w:rPr>
        <w:rFonts w:hint="default"/>
      </w:rPr>
    </w:lvl>
    <w:lvl w:ilvl="3">
      <w:start w:val="1"/>
      <w:numFmt w:val="decimal"/>
      <w:isLgl/>
      <w:lvlText w:val="%1.%2.%3.%4"/>
      <w:lvlJc w:val="left"/>
      <w:pPr>
        <w:ind w:left="86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360" w:hanging="1080"/>
      </w:pPr>
      <w:rPr>
        <w:rFonts w:hint="default"/>
      </w:rPr>
    </w:lvl>
    <w:lvl w:ilvl="6">
      <w:start w:val="1"/>
      <w:numFmt w:val="decimal"/>
      <w:isLgl/>
      <w:lvlText w:val="%1.%2.%3.%4.%5.%6.%7"/>
      <w:lvlJc w:val="left"/>
      <w:pPr>
        <w:ind w:left="179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90" w:hanging="1800"/>
      </w:pPr>
      <w:rPr>
        <w:rFonts w:hint="default"/>
      </w:rPr>
    </w:lvl>
  </w:abstractNum>
  <w:abstractNum w:abstractNumId="39" w15:restartNumberingAfterBreak="0">
    <w:nsid w:val="3CA71B54"/>
    <w:multiLevelType w:val="multilevel"/>
    <w:tmpl w:val="312E35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3D6B789D"/>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1" w15:restartNumberingAfterBreak="0">
    <w:nsid w:val="3E230D35"/>
    <w:multiLevelType w:val="multilevel"/>
    <w:tmpl w:val="2E443E6C"/>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E2D01E1"/>
    <w:multiLevelType w:val="multilevel"/>
    <w:tmpl w:val="A822D2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3"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4"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7210D2"/>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118"/>
        </w:tabs>
        <w:ind w:left="411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46D64558"/>
    <w:multiLevelType w:val="multilevel"/>
    <w:tmpl w:val="59A43FDA"/>
    <w:lvl w:ilvl="0">
      <w:start w:val="1"/>
      <w:numFmt w:val="decimal"/>
      <w:lvlText w:val="%1."/>
      <w:lvlJc w:val="left"/>
      <w:pPr>
        <w:tabs>
          <w:tab w:val="num" w:pos="360"/>
        </w:tabs>
      </w:pPr>
      <w:rPr>
        <w:rFonts w:ascii="Georgia" w:hAnsi="Georgia" w:cs="Times New Roman" w:hint="default"/>
      </w:rPr>
    </w:lvl>
    <w:lvl w:ilvl="1">
      <w:start w:val="1"/>
      <w:numFmt w:val="decimal"/>
      <w:lvlText w:val="%1.%2."/>
      <w:lvlJc w:val="left"/>
      <w:pPr>
        <w:tabs>
          <w:tab w:val="num" w:pos="720"/>
        </w:tabs>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7" w15:restartNumberingAfterBreak="0">
    <w:nsid w:val="4A211EB7"/>
    <w:multiLevelType w:val="hybridMultilevel"/>
    <w:tmpl w:val="F836CA28"/>
    <w:name w:val="WW8Num1432222223222222227"/>
    <w:lvl w:ilvl="0" w:tplc="19D0930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9E4D48"/>
    <w:multiLevelType w:val="multilevel"/>
    <w:tmpl w:val="376A4524"/>
    <w:lvl w:ilvl="0">
      <w:start w:val="1"/>
      <w:numFmt w:val="decimal"/>
      <w:lvlText w:val="%1."/>
      <w:lvlJc w:val="left"/>
      <w:pPr>
        <w:ind w:left="360" w:hanging="360"/>
      </w:pPr>
      <w:rPr>
        <w:b w:val="0"/>
        <w:sz w:val="20"/>
        <w:szCs w:val="20"/>
      </w:rPr>
    </w:lvl>
    <w:lvl w:ilvl="1">
      <w:start w:val="1"/>
      <w:numFmt w:val="bullet"/>
      <w:lvlText w:val=""/>
      <w:lvlJc w:val="left"/>
      <w:pPr>
        <w:ind w:left="36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B9A27F2"/>
    <w:multiLevelType w:val="multilevel"/>
    <w:tmpl w:val="6C0ED71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0" w15:restartNumberingAfterBreak="0">
    <w:nsid w:val="4BFD7D59"/>
    <w:multiLevelType w:val="multilevel"/>
    <w:tmpl w:val="BA2A6122"/>
    <w:lvl w:ilvl="0">
      <w:start w:val="6"/>
      <w:numFmt w:val="decimal"/>
      <w:lvlText w:val="%1."/>
      <w:lvlJc w:val="left"/>
      <w:pPr>
        <w:ind w:left="360" w:hanging="360"/>
      </w:pPr>
      <w:rPr>
        <w:rFonts w:hint="default"/>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C1C12CC"/>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4C35516C"/>
    <w:multiLevelType w:val="hybridMultilevel"/>
    <w:tmpl w:val="DF1A7ECC"/>
    <w:name w:val="WW8Num1432222223222222226"/>
    <w:lvl w:ilvl="0" w:tplc="929631A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4E8F001D"/>
    <w:multiLevelType w:val="multilevel"/>
    <w:tmpl w:val="036EF64E"/>
    <w:lvl w:ilvl="0">
      <w:start w:val="5"/>
      <w:numFmt w:val="decimal"/>
      <w:lvlText w:val="%1."/>
      <w:lvlJc w:val="left"/>
      <w:pPr>
        <w:ind w:left="2880" w:hanging="360"/>
      </w:pPr>
    </w:lvl>
    <w:lvl w:ilvl="1">
      <w:start w:val="1"/>
      <w:numFmt w:val="decimal"/>
      <w:lvlText w:val="%1.%2."/>
      <w:lvlJc w:val="left"/>
      <w:pPr>
        <w:ind w:left="3240" w:hanging="720"/>
      </w:pPr>
    </w:lvl>
    <w:lvl w:ilvl="2">
      <w:start w:val="1"/>
      <w:numFmt w:val="decimal"/>
      <w:lvlText w:val="%1.%2.%3."/>
      <w:lvlJc w:val="left"/>
      <w:pPr>
        <w:ind w:left="3240" w:hanging="720"/>
      </w:pPr>
    </w:lvl>
    <w:lvl w:ilvl="3">
      <w:start w:val="1"/>
      <w:numFmt w:val="decimal"/>
      <w:lvlText w:val="%1.%2.%3.%4."/>
      <w:lvlJc w:val="left"/>
      <w:pPr>
        <w:ind w:left="3600" w:hanging="1080"/>
      </w:pPr>
    </w:lvl>
    <w:lvl w:ilvl="4">
      <w:start w:val="1"/>
      <w:numFmt w:val="decimal"/>
      <w:lvlText w:val="%1.%2.%3.%4.%5."/>
      <w:lvlJc w:val="left"/>
      <w:pPr>
        <w:ind w:left="3600" w:hanging="1080"/>
      </w:pPr>
    </w:lvl>
    <w:lvl w:ilvl="5">
      <w:start w:val="1"/>
      <w:numFmt w:val="decimal"/>
      <w:lvlText w:val="%1.%2.%3.%4.%5.%6."/>
      <w:lvlJc w:val="left"/>
      <w:pPr>
        <w:ind w:left="3960" w:hanging="1440"/>
      </w:pPr>
    </w:lvl>
    <w:lvl w:ilvl="6">
      <w:start w:val="1"/>
      <w:numFmt w:val="decimal"/>
      <w:lvlText w:val="%1.%2.%3.%4.%5.%6.%7."/>
      <w:lvlJc w:val="left"/>
      <w:pPr>
        <w:ind w:left="3960" w:hanging="1440"/>
      </w:pPr>
    </w:lvl>
    <w:lvl w:ilvl="7">
      <w:start w:val="1"/>
      <w:numFmt w:val="decimal"/>
      <w:lvlText w:val="%1.%2.%3.%4.%5.%6.%7.%8."/>
      <w:lvlJc w:val="left"/>
      <w:pPr>
        <w:ind w:left="4320" w:hanging="1800"/>
      </w:pPr>
    </w:lvl>
    <w:lvl w:ilvl="8">
      <w:start w:val="1"/>
      <w:numFmt w:val="decimal"/>
      <w:lvlText w:val="%1.%2.%3.%4.%5.%6.%7.%8.%9."/>
      <w:lvlJc w:val="left"/>
      <w:pPr>
        <w:ind w:left="4320" w:hanging="1800"/>
      </w:pPr>
    </w:lvl>
  </w:abstractNum>
  <w:abstractNum w:abstractNumId="55" w15:restartNumberingAfterBreak="0">
    <w:nsid w:val="4EC064AC"/>
    <w:multiLevelType w:val="hybridMultilevel"/>
    <w:tmpl w:val="D168F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543120DD"/>
    <w:multiLevelType w:val="multilevel"/>
    <w:tmpl w:val="F162D266"/>
    <w:lvl w:ilvl="0">
      <w:start w:val="2"/>
      <w:numFmt w:val="decimal"/>
      <w:lvlText w:val="%1."/>
      <w:lvlJc w:val="left"/>
      <w:pPr>
        <w:ind w:left="360" w:hanging="360"/>
      </w:pPr>
    </w:lvl>
    <w:lvl w:ilvl="1">
      <w:start w:val="3"/>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8" w15:restartNumberingAfterBreak="0">
    <w:nsid w:val="54C000FF"/>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5699045A"/>
    <w:multiLevelType w:val="hybridMultilevel"/>
    <w:tmpl w:val="F9B08A3C"/>
    <w:lvl w:ilvl="0" w:tplc="D3420C3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61"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2" w15:restartNumberingAfterBreak="0">
    <w:nsid w:val="59EF6C75"/>
    <w:multiLevelType w:val="hybridMultilevel"/>
    <w:tmpl w:val="8C06630C"/>
    <w:lvl w:ilvl="0" w:tplc="04150013">
      <w:start w:val="1"/>
      <w:numFmt w:val="upperRoman"/>
      <w:lvlText w:val="%1."/>
      <w:lvlJc w:val="righ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5"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5D7B7CA1"/>
    <w:multiLevelType w:val="multilevel"/>
    <w:tmpl w:val="16EA759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7"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68"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800A33"/>
    <w:multiLevelType w:val="multilevel"/>
    <w:tmpl w:val="024EA30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0" w15:restartNumberingAfterBreak="0">
    <w:nsid w:val="607F426C"/>
    <w:multiLevelType w:val="multilevel"/>
    <w:tmpl w:val="97029FE2"/>
    <w:lvl w:ilvl="0">
      <w:start w:val="7"/>
      <w:numFmt w:val="decimal"/>
      <w:lvlText w:val="%1."/>
      <w:lvlJc w:val="left"/>
      <w:pPr>
        <w:tabs>
          <w:tab w:val="num" w:pos="720"/>
        </w:tabs>
        <w:ind w:left="720" w:hanging="360"/>
      </w:pPr>
      <w:rPr>
        <w:rFonts w:ascii="Georgia" w:hAnsi="Georgia" w:cs="Georgia"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71"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C390E0C"/>
    <w:multiLevelType w:val="multilevel"/>
    <w:tmpl w:val="5C583558"/>
    <w:lvl w:ilvl="0">
      <w:start w:val="7"/>
      <w:numFmt w:val="decimal"/>
      <w:lvlText w:val="%1."/>
      <w:lvlJc w:val="left"/>
      <w:pPr>
        <w:ind w:left="0" w:firstLine="0"/>
      </w:pPr>
      <w:rPr>
        <w:rFonts w:hint="default"/>
        <w:b/>
      </w:rPr>
    </w:lvl>
    <w:lvl w:ilvl="1">
      <w:start w:val="6"/>
      <w:numFmt w:val="decimal"/>
      <w:lvlText w:val="%2."/>
      <w:lvlJc w:val="left"/>
      <w:pPr>
        <w:ind w:left="0" w:firstLine="0"/>
      </w:pPr>
      <w:rPr>
        <w:rFonts w:ascii="Georgia" w:eastAsia="Times New Roman" w:hAnsi="Georgia" w:cs="Arial" w:hint="default"/>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75" w15:restartNumberingAfterBreak="0">
    <w:nsid w:val="6E5B794D"/>
    <w:multiLevelType w:val="multilevel"/>
    <w:tmpl w:val="A9E2EEC4"/>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76" w15:restartNumberingAfterBreak="0">
    <w:nsid w:val="6FF1318B"/>
    <w:multiLevelType w:val="hybridMultilevel"/>
    <w:tmpl w:val="DF905104"/>
    <w:name w:val="WW8Num1432222223222222222"/>
    <w:lvl w:ilvl="0" w:tplc="06B4925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78" w15:restartNumberingAfterBreak="0">
    <w:nsid w:val="735F527A"/>
    <w:multiLevelType w:val="hybridMultilevel"/>
    <w:tmpl w:val="AD6C8D00"/>
    <w:lvl w:ilvl="0" w:tplc="7D581160">
      <w:start w:val="7"/>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773500F6"/>
    <w:multiLevelType w:val="hybridMultilevel"/>
    <w:tmpl w:val="EF0E96F4"/>
    <w:lvl w:ilvl="0" w:tplc="8E362F3C">
      <w:start w:val="1"/>
      <w:numFmt w:val="decimal"/>
      <w:lvlText w:val="%1."/>
      <w:lvlJc w:val="left"/>
      <w:pPr>
        <w:tabs>
          <w:tab w:val="num" w:pos="1009"/>
        </w:tabs>
        <w:ind w:left="1009" w:hanging="453"/>
      </w:pPr>
      <w:rPr>
        <w:rFonts w:ascii="Georgia" w:eastAsia="Times New Roman" w:hAnsi="Georgia" w:cs="Arial"/>
        <w:b w:val="0"/>
        <w:i w:val="0"/>
        <w:color w:val="000000" w:themeColor="text1"/>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15:restartNumberingAfterBreak="0">
    <w:nsid w:val="77D16606"/>
    <w:multiLevelType w:val="multilevel"/>
    <w:tmpl w:val="829AB114"/>
    <w:lvl w:ilvl="0">
      <w:start w:val="3"/>
      <w:numFmt w:val="decimal"/>
      <w:lvlText w:val="%1."/>
      <w:lvlJc w:val="left"/>
      <w:pPr>
        <w:ind w:left="502" w:hanging="360"/>
      </w:pPr>
      <w:rPr>
        <w:rFonts w:ascii="Georgia" w:eastAsia="Times New Roman" w:hAnsi="Georgia" w:cs="Times New Roman" w:hint="default"/>
        <w:b w:val="0"/>
        <w:bCs/>
        <w:i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2" w15:restartNumberingAfterBreak="0">
    <w:nsid w:val="784B2D1D"/>
    <w:multiLevelType w:val="hybridMultilevel"/>
    <w:tmpl w:val="F64A011C"/>
    <w:name w:val="WW8Num14322222232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83" w15:restartNumberingAfterBreak="0">
    <w:nsid w:val="785A61C1"/>
    <w:multiLevelType w:val="multilevel"/>
    <w:tmpl w:val="B554F624"/>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4" w15:restartNumberingAfterBreak="0">
    <w:nsid w:val="78E40AD0"/>
    <w:multiLevelType w:val="multilevel"/>
    <w:tmpl w:val="101AFAE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5"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6" w15:restartNumberingAfterBreak="0">
    <w:nsid w:val="7C86686B"/>
    <w:multiLevelType w:val="multilevel"/>
    <w:tmpl w:val="3488A4D6"/>
    <w:lvl w:ilvl="0">
      <w:start w:val="1"/>
      <w:numFmt w:val="decimal"/>
      <w:lvlText w:val="%1."/>
      <w:lvlJc w:val="left"/>
      <w:pPr>
        <w:tabs>
          <w:tab w:val="num" w:pos="720"/>
        </w:tabs>
        <w:ind w:left="720" w:hanging="360"/>
      </w:pPr>
      <w:rPr>
        <w:rFonts w:ascii="Georgia" w:hAnsi="Georgia" w:cs="Georgia"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87" w15:restartNumberingAfterBreak="0">
    <w:nsid w:val="7D475929"/>
    <w:multiLevelType w:val="hybridMultilevel"/>
    <w:tmpl w:val="9272C45C"/>
    <w:name w:val="WW8Num1432222223222222225"/>
    <w:lvl w:ilvl="0" w:tplc="2F786C7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32112B"/>
    <w:multiLevelType w:val="hybridMultilevel"/>
    <w:tmpl w:val="B376364E"/>
    <w:lvl w:ilvl="0" w:tplc="04090019">
      <w:start w:val="1"/>
      <w:numFmt w:val="lowerLetter"/>
      <w:lvlText w:val="%1."/>
      <w:lvlJc w:val="left"/>
      <w:pPr>
        <w:ind w:left="1068" w:hanging="360"/>
      </w:pPr>
      <w:rPr>
        <w:rFonts w:hint="default"/>
      </w:rPr>
    </w:lvl>
    <w:lvl w:ilvl="1" w:tplc="0409001B">
      <w:start w:val="1"/>
      <w:numFmt w:val="lowerRoman"/>
      <w:lvlText w:val="%2."/>
      <w:lvlJc w:val="right"/>
      <w:pPr>
        <w:ind w:left="1788" w:hanging="360"/>
      </w:pPr>
      <w:rPr>
        <w:rFont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89"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1678734006">
    <w:abstractNumId w:val="1"/>
  </w:num>
  <w:num w:numId="2" w16cid:durableId="550771179">
    <w:abstractNumId w:val="6"/>
  </w:num>
  <w:num w:numId="3" w16cid:durableId="1857889171">
    <w:abstractNumId w:val="5"/>
  </w:num>
  <w:num w:numId="4" w16cid:durableId="208809974">
    <w:abstractNumId w:val="65"/>
  </w:num>
  <w:num w:numId="5" w16cid:durableId="382171355">
    <w:abstractNumId w:val="56"/>
  </w:num>
  <w:num w:numId="6" w16cid:durableId="32928764">
    <w:abstractNumId w:val="19"/>
  </w:num>
  <w:num w:numId="7" w16cid:durableId="761267525">
    <w:abstractNumId w:val="53"/>
  </w:num>
  <w:num w:numId="8" w16cid:durableId="1213080934">
    <w:abstractNumId w:val="33"/>
  </w:num>
  <w:num w:numId="9" w16cid:durableId="528957111">
    <w:abstractNumId w:val="0"/>
  </w:num>
  <w:num w:numId="10" w16cid:durableId="1252205225">
    <w:abstractNumId w:val="63"/>
  </w:num>
  <w:num w:numId="11" w16cid:durableId="1079909315">
    <w:abstractNumId w:val="55"/>
  </w:num>
  <w:num w:numId="12" w16cid:durableId="960528154">
    <w:abstractNumId w:val="80"/>
  </w:num>
  <w:num w:numId="13" w16cid:durableId="1341473154">
    <w:abstractNumId w:val="25"/>
  </w:num>
  <w:num w:numId="14" w16cid:durableId="156268062">
    <w:abstractNumId w:val="31"/>
  </w:num>
  <w:num w:numId="15" w16cid:durableId="1357732605">
    <w:abstractNumId w:val="44"/>
  </w:num>
  <w:num w:numId="16" w16cid:durableId="863515520">
    <w:abstractNumId w:val="77"/>
  </w:num>
  <w:num w:numId="17" w16cid:durableId="1003705260">
    <w:abstractNumId w:val="14"/>
  </w:num>
  <w:num w:numId="18" w16cid:durableId="1064909166">
    <w:abstractNumId w:val="36"/>
  </w:num>
  <w:num w:numId="19" w16cid:durableId="1920677849">
    <w:abstractNumId w:val="60"/>
  </w:num>
  <w:num w:numId="20" w16cid:durableId="1439711611">
    <w:abstractNumId w:val="28"/>
  </w:num>
  <w:num w:numId="21" w16cid:durableId="1577398058">
    <w:abstractNumId w:val="64"/>
  </w:num>
  <w:num w:numId="22" w16cid:durableId="1581715559">
    <w:abstractNumId w:val="73"/>
  </w:num>
  <w:num w:numId="23" w16cid:durableId="1699427995">
    <w:abstractNumId w:val="78"/>
  </w:num>
  <w:num w:numId="24" w16cid:durableId="1209756489">
    <w:abstractNumId w:val="89"/>
  </w:num>
  <w:num w:numId="25" w16cid:durableId="550338475">
    <w:abstractNumId w:val="9"/>
  </w:num>
  <w:num w:numId="26" w16cid:durableId="1145971939">
    <w:abstractNumId w:val="18"/>
  </w:num>
  <w:num w:numId="27" w16cid:durableId="1171867720">
    <w:abstractNumId w:val="41"/>
  </w:num>
  <w:num w:numId="28" w16cid:durableId="1229729064">
    <w:abstractNumId w:val="17"/>
  </w:num>
  <w:num w:numId="29" w16cid:durableId="1974405552">
    <w:abstractNumId w:val="50"/>
  </w:num>
  <w:num w:numId="30" w16cid:durableId="1730567371">
    <w:abstractNumId w:val="7"/>
  </w:num>
  <w:num w:numId="31" w16cid:durableId="1854421197">
    <w:abstractNumId w:val="13"/>
  </w:num>
  <w:num w:numId="32" w16cid:durableId="195823199">
    <w:abstractNumId w:val="67"/>
  </w:num>
  <w:num w:numId="33" w16cid:durableId="1317761328">
    <w:abstractNumId w:val="85"/>
  </w:num>
  <w:num w:numId="34" w16cid:durableId="34625161">
    <w:abstractNumId w:val="84"/>
  </w:num>
  <w:num w:numId="35" w16cid:durableId="986588394">
    <w:abstractNumId w:val="57"/>
  </w:num>
  <w:num w:numId="36" w16cid:durableId="143353492">
    <w:abstractNumId w:val="23"/>
  </w:num>
  <w:num w:numId="37" w16cid:durableId="1270771595">
    <w:abstractNumId w:val="27"/>
  </w:num>
  <w:num w:numId="38" w16cid:durableId="1866360226">
    <w:abstractNumId w:val="74"/>
  </w:num>
  <w:num w:numId="39" w16cid:durableId="736057286">
    <w:abstractNumId w:val="21"/>
  </w:num>
  <w:num w:numId="40" w16cid:durableId="431436040">
    <w:abstractNumId w:val="12"/>
  </w:num>
  <w:num w:numId="41" w16cid:durableId="1282229955">
    <w:abstractNumId w:val="61"/>
  </w:num>
  <w:num w:numId="42" w16cid:durableId="357200629">
    <w:abstractNumId w:val="54"/>
  </w:num>
  <w:num w:numId="43" w16cid:durableId="521093813">
    <w:abstractNumId w:val="72"/>
  </w:num>
  <w:num w:numId="44" w16cid:durableId="98068716">
    <w:abstractNumId w:val="68"/>
  </w:num>
  <w:num w:numId="45" w16cid:durableId="1873496305">
    <w:abstractNumId w:val="88"/>
  </w:num>
  <w:num w:numId="46" w16cid:durableId="285352000">
    <w:abstractNumId w:val="30"/>
  </w:num>
  <w:num w:numId="47" w16cid:durableId="1872767742">
    <w:abstractNumId w:val="4"/>
    <w:lvlOverride w:ilvl="0">
      <w:startOverride w:val="1"/>
    </w:lvlOverride>
  </w:num>
  <w:num w:numId="48" w16cid:durableId="585695417">
    <w:abstractNumId w:val="75"/>
  </w:num>
  <w:num w:numId="49" w16cid:durableId="837425600">
    <w:abstractNumId w:val="11"/>
  </w:num>
  <w:num w:numId="50" w16cid:durableId="1348018720">
    <w:abstractNumId w:val="69"/>
  </w:num>
  <w:num w:numId="51" w16cid:durableId="518356928">
    <w:abstractNumId w:val="62"/>
  </w:num>
  <w:num w:numId="52" w16cid:durableId="882405837">
    <w:abstractNumId w:val="71"/>
  </w:num>
  <w:num w:numId="53" w16cid:durableId="205531983">
    <w:abstractNumId w:val="81"/>
  </w:num>
  <w:num w:numId="54" w16cid:durableId="658002387">
    <w:abstractNumId w:val="58"/>
  </w:num>
  <w:num w:numId="55" w16cid:durableId="1508473796">
    <w:abstractNumId w:val="45"/>
  </w:num>
  <w:num w:numId="56" w16cid:durableId="1610624955">
    <w:abstractNumId w:val="51"/>
  </w:num>
  <w:num w:numId="57" w16cid:durableId="720986289">
    <w:abstractNumId w:val="39"/>
  </w:num>
  <w:num w:numId="58" w16cid:durableId="2004965019">
    <w:abstractNumId w:val="26"/>
  </w:num>
  <w:num w:numId="59" w16cid:durableId="2000495861">
    <w:abstractNumId w:val="59"/>
  </w:num>
  <w:num w:numId="60" w16cid:durableId="625500867">
    <w:abstractNumId w:val="40"/>
  </w:num>
  <w:num w:numId="61" w16cid:durableId="229117420">
    <w:abstractNumId w:val="43"/>
  </w:num>
  <w:num w:numId="62" w16cid:durableId="1070926681">
    <w:abstractNumId w:val="20"/>
  </w:num>
  <w:num w:numId="63" w16cid:durableId="2067334892">
    <w:abstractNumId w:val="70"/>
  </w:num>
  <w:num w:numId="64" w16cid:durableId="872033663">
    <w:abstractNumId w:val="86"/>
  </w:num>
  <w:num w:numId="65" w16cid:durableId="739599876">
    <w:abstractNumId w:val="46"/>
  </w:num>
  <w:num w:numId="66" w16cid:durableId="1968047300">
    <w:abstractNumId w:val="32"/>
  </w:num>
  <w:num w:numId="67" w16cid:durableId="2015257097">
    <w:abstractNumId w:val="83"/>
  </w:num>
  <w:num w:numId="68" w16cid:durableId="183482951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86622518">
    <w:abstractNumId w:val="35"/>
    <w:lvlOverride w:ilvl="0">
      <w:lvl w:ilvl="0">
        <w:start w:val="1"/>
        <w:numFmt w:val="decimal"/>
        <w:lvlText w:val="%1."/>
        <w:lvlJc w:val="left"/>
        <w:pPr>
          <w:ind w:left="1003" w:hanging="360"/>
        </w:pPr>
        <w:rPr>
          <w:rFonts w:ascii="Georgia" w:hAnsi="Georgia" w:cs="Times New Roman" w:hint="default"/>
          <w:b w:val="0"/>
          <w:bCs w:val="0"/>
          <w:i w:val="0"/>
          <w:iCs w:val="0"/>
          <w:sz w:val="20"/>
          <w:szCs w:val="20"/>
        </w:rPr>
      </w:lvl>
    </w:lvlOverride>
  </w:num>
  <w:num w:numId="70" w16cid:durableId="443233775">
    <w:abstractNumId w:val="37"/>
  </w:num>
  <w:num w:numId="71" w16cid:durableId="1057820981">
    <w:abstractNumId w:val="48"/>
  </w:num>
  <w:num w:numId="72" w16cid:durableId="177045403">
    <w:abstractNumId w:val="34"/>
  </w:num>
  <w:num w:numId="73" w16cid:durableId="24450898">
    <w:abstractNumId w:val="42"/>
  </w:num>
  <w:num w:numId="74" w16cid:durableId="1363171285">
    <w:abstractNumId w:val="16"/>
  </w:num>
  <w:num w:numId="75" w16cid:durableId="1548562783">
    <w:abstractNumId w:val="49"/>
  </w:num>
  <w:num w:numId="76" w16cid:durableId="707266009">
    <w:abstractNumId w:val="15"/>
  </w:num>
  <w:num w:numId="77" w16cid:durableId="1224607603">
    <w:abstractNumId w:val="29"/>
  </w:num>
  <w:num w:numId="78" w16cid:durableId="1474525336">
    <w:abstractNumId w:val="22"/>
  </w:num>
  <w:num w:numId="79" w16cid:durableId="1298292912">
    <w:abstractNumId w:val="6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8E"/>
    <w:rsid w:val="00005D78"/>
    <w:rsid w:val="0000705B"/>
    <w:rsid w:val="00011D71"/>
    <w:rsid w:val="00014EDB"/>
    <w:rsid w:val="00014EE6"/>
    <w:rsid w:val="00020353"/>
    <w:rsid w:val="00021DFD"/>
    <w:rsid w:val="000238A6"/>
    <w:rsid w:val="00024234"/>
    <w:rsid w:val="0002574E"/>
    <w:rsid w:val="000259DD"/>
    <w:rsid w:val="0002736E"/>
    <w:rsid w:val="000328A9"/>
    <w:rsid w:val="00036E4D"/>
    <w:rsid w:val="00041C55"/>
    <w:rsid w:val="000434A3"/>
    <w:rsid w:val="000435AB"/>
    <w:rsid w:val="00044977"/>
    <w:rsid w:val="00046510"/>
    <w:rsid w:val="00046901"/>
    <w:rsid w:val="00047482"/>
    <w:rsid w:val="0004752F"/>
    <w:rsid w:val="00051A5E"/>
    <w:rsid w:val="00055B1D"/>
    <w:rsid w:val="00057DB4"/>
    <w:rsid w:val="00062221"/>
    <w:rsid w:val="000639B9"/>
    <w:rsid w:val="000649C6"/>
    <w:rsid w:val="00064D2A"/>
    <w:rsid w:val="00065D89"/>
    <w:rsid w:val="00067C3F"/>
    <w:rsid w:val="00072112"/>
    <w:rsid w:val="00072BC1"/>
    <w:rsid w:val="00076E4B"/>
    <w:rsid w:val="00085F7C"/>
    <w:rsid w:val="00097838"/>
    <w:rsid w:val="00097C6F"/>
    <w:rsid w:val="000A4E23"/>
    <w:rsid w:val="000A518E"/>
    <w:rsid w:val="000A5D37"/>
    <w:rsid w:val="000B03A0"/>
    <w:rsid w:val="000B4789"/>
    <w:rsid w:val="000C2174"/>
    <w:rsid w:val="000C2343"/>
    <w:rsid w:val="000C3820"/>
    <w:rsid w:val="000C5048"/>
    <w:rsid w:val="000C550F"/>
    <w:rsid w:val="000C7272"/>
    <w:rsid w:val="000C789A"/>
    <w:rsid w:val="000C7BE1"/>
    <w:rsid w:val="000D17EB"/>
    <w:rsid w:val="000D19D7"/>
    <w:rsid w:val="000D2A7A"/>
    <w:rsid w:val="000D33C9"/>
    <w:rsid w:val="000D57F2"/>
    <w:rsid w:val="000E29FB"/>
    <w:rsid w:val="000E505C"/>
    <w:rsid w:val="000F3332"/>
    <w:rsid w:val="000F4B60"/>
    <w:rsid w:val="000F724E"/>
    <w:rsid w:val="000F7D6E"/>
    <w:rsid w:val="001024B2"/>
    <w:rsid w:val="00105FB2"/>
    <w:rsid w:val="001072A6"/>
    <w:rsid w:val="00110FFC"/>
    <w:rsid w:val="00112833"/>
    <w:rsid w:val="00112A22"/>
    <w:rsid w:val="00112EA4"/>
    <w:rsid w:val="00115494"/>
    <w:rsid w:val="00116ED2"/>
    <w:rsid w:val="001247DD"/>
    <w:rsid w:val="00127CEC"/>
    <w:rsid w:val="00127E85"/>
    <w:rsid w:val="00130F6B"/>
    <w:rsid w:val="00131F46"/>
    <w:rsid w:val="0014053B"/>
    <w:rsid w:val="00141E49"/>
    <w:rsid w:val="00143ECB"/>
    <w:rsid w:val="00145E86"/>
    <w:rsid w:val="001525BD"/>
    <w:rsid w:val="00155424"/>
    <w:rsid w:val="00155D46"/>
    <w:rsid w:val="0015617A"/>
    <w:rsid w:val="00157E00"/>
    <w:rsid w:val="001609E4"/>
    <w:rsid w:val="00166973"/>
    <w:rsid w:val="00176819"/>
    <w:rsid w:val="0018140C"/>
    <w:rsid w:val="001866A4"/>
    <w:rsid w:val="0018721D"/>
    <w:rsid w:val="0019022C"/>
    <w:rsid w:val="00193969"/>
    <w:rsid w:val="00196822"/>
    <w:rsid w:val="00196CE3"/>
    <w:rsid w:val="001A1E70"/>
    <w:rsid w:val="001A226F"/>
    <w:rsid w:val="001A5831"/>
    <w:rsid w:val="001A6ADE"/>
    <w:rsid w:val="001B1AC8"/>
    <w:rsid w:val="001B1C37"/>
    <w:rsid w:val="001B6138"/>
    <w:rsid w:val="001C6820"/>
    <w:rsid w:val="001D0294"/>
    <w:rsid w:val="001D05F4"/>
    <w:rsid w:val="001D296C"/>
    <w:rsid w:val="001D5387"/>
    <w:rsid w:val="001D6788"/>
    <w:rsid w:val="001D6A7E"/>
    <w:rsid w:val="001D6BA4"/>
    <w:rsid w:val="001D7A59"/>
    <w:rsid w:val="001E0191"/>
    <w:rsid w:val="001E4ADB"/>
    <w:rsid w:val="001F5E0B"/>
    <w:rsid w:val="001F6857"/>
    <w:rsid w:val="00202479"/>
    <w:rsid w:val="002105DF"/>
    <w:rsid w:val="00213375"/>
    <w:rsid w:val="0021375A"/>
    <w:rsid w:val="00213C22"/>
    <w:rsid w:val="00217CF4"/>
    <w:rsid w:val="00222FD7"/>
    <w:rsid w:val="00223BE8"/>
    <w:rsid w:val="002300DA"/>
    <w:rsid w:val="00231C75"/>
    <w:rsid w:val="002342CA"/>
    <w:rsid w:val="002354DC"/>
    <w:rsid w:val="00242EDE"/>
    <w:rsid w:val="0024645F"/>
    <w:rsid w:val="00250AD5"/>
    <w:rsid w:val="00253CA8"/>
    <w:rsid w:val="00256BC9"/>
    <w:rsid w:val="002570CF"/>
    <w:rsid w:val="00264BB9"/>
    <w:rsid w:val="00270237"/>
    <w:rsid w:val="00272C94"/>
    <w:rsid w:val="00272CDD"/>
    <w:rsid w:val="002755BB"/>
    <w:rsid w:val="00275662"/>
    <w:rsid w:val="00276435"/>
    <w:rsid w:val="00291D3B"/>
    <w:rsid w:val="002948F8"/>
    <w:rsid w:val="002A04A6"/>
    <w:rsid w:val="002A1D29"/>
    <w:rsid w:val="002A24DB"/>
    <w:rsid w:val="002A6011"/>
    <w:rsid w:val="002B1772"/>
    <w:rsid w:val="002B23D7"/>
    <w:rsid w:val="002B44E3"/>
    <w:rsid w:val="002B4ED4"/>
    <w:rsid w:val="002C32E0"/>
    <w:rsid w:val="002C5BEF"/>
    <w:rsid w:val="002D440B"/>
    <w:rsid w:val="002D6EFE"/>
    <w:rsid w:val="002D7777"/>
    <w:rsid w:val="002E1789"/>
    <w:rsid w:val="002E1BFD"/>
    <w:rsid w:val="002E2E42"/>
    <w:rsid w:val="002E47CF"/>
    <w:rsid w:val="002F1AAB"/>
    <w:rsid w:val="002F1B19"/>
    <w:rsid w:val="002F533E"/>
    <w:rsid w:val="002F6A7D"/>
    <w:rsid w:val="00300C2F"/>
    <w:rsid w:val="00301A4C"/>
    <w:rsid w:val="00301D2C"/>
    <w:rsid w:val="00303F52"/>
    <w:rsid w:val="003110BE"/>
    <w:rsid w:val="003238D2"/>
    <w:rsid w:val="00332F0A"/>
    <w:rsid w:val="0033497E"/>
    <w:rsid w:val="0033681F"/>
    <w:rsid w:val="00336A6D"/>
    <w:rsid w:val="003404BA"/>
    <w:rsid w:val="0034174B"/>
    <w:rsid w:val="003429FD"/>
    <w:rsid w:val="00347C70"/>
    <w:rsid w:val="003545DE"/>
    <w:rsid w:val="003551D2"/>
    <w:rsid w:val="0035580D"/>
    <w:rsid w:val="00357D81"/>
    <w:rsid w:val="003600D1"/>
    <w:rsid w:val="0036223A"/>
    <w:rsid w:val="00362A3A"/>
    <w:rsid w:val="00364304"/>
    <w:rsid w:val="00364DCD"/>
    <w:rsid w:val="00364ED9"/>
    <w:rsid w:val="00370FD0"/>
    <w:rsid w:val="00374949"/>
    <w:rsid w:val="00374CE9"/>
    <w:rsid w:val="003775B9"/>
    <w:rsid w:val="00386954"/>
    <w:rsid w:val="003876F8"/>
    <w:rsid w:val="00390254"/>
    <w:rsid w:val="00394C2A"/>
    <w:rsid w:val="00396B64"/>
    <w:rsid w:val="003A00C8"/>
    <w:rsid w:val="003A14DB"/>
    <w:rsid w:val="003A380E"/>
    <w:rsid w:val="003A7D7E"/>
    <w:rsid w:val="003B5B98"/>
    <w:rsid w:val="003C3770"/>
    <w:rsid w:val="003C48F5"/>
    <w:rsid w:val="003C62BC"/>
    <w:rsid w:val="003D2687"/>
    <w:rsid w:val="003D54D6"/>
    <w:rsid w:val="003D77B3"/>
    <w:rsid w:val="003E03EB"/>
    <w:rsid w:val="003E3AEF"/>
    <w:rsid w:val="003E7C37"/>
    <w:rsid w:val="003F2C08"/>
    <w:rsid w:val="003F67CA"/>
    <w:rsid w:val="00404AE5"/>
    <w:rsid w:val="004072E1"/>
    <w:rsid w:val="00410204"/>
    <w:rsid w:val="0041442C"/>
    <w:rsid w:val="004163E4"/>
    <w:rsid w:val="004173F2"/>
    <w:rsid w:val="00423D80"/>
    <w:rsid w:val="00425111"/>
    <w:rsid w:val="00430701"/>
    <w:rsid w:val="004308A2"/>
    <w:rsid w:val="004360AC"/>
    <w:rsid w:val="0043771C"/>
    <w:rsid w:val="00437B80"/>
    <w:rsid w:val="004401D5"/>
    <w:rsid w:val="00440413"/>
    <w:rsid w:val="00444BE8"/>
    <w:rsid w:val="004525E8"/>
    <w:rsid w:val="00454186"/>
    <w:rsid w:val="00456E3F"/>
    <w:rsid w:val="00460792"/>
    <w:rsid w:val="00461F31"/>
    <w:rsid w:val="00462D9A"/>
    <w:rsid w:val="004658FF"/>
    <w:rsid w:val="00466EBD"/>
    <w:rsid w:val="00466FB2"/>
    <w:rsid w:val="004754CF"/>
    <w:rsid w:val="00480465"/>
    <w:rsid w:val="00483893"/>
    <w:rsid w:val="00483D29"/>
    <w:rsid w:val="004863F9"/>
    <w:rsid w:val="0048771F"/>
    <w:rsid w:val="00495F0A"/>
    <w:rsid w:val="0049605D"/>
    <w:rsid w:val="004A11E1"/>
    <w:rsid w:val="004A2D27"/>
    <w:rsid w:val="004A4AE3"/>
    <w:rsid w:val="004A5966"/>
    <w:rsid w:val="004A6739"/>
    <w:rsid w:val="004B0EB8"/>
    <w:rsid w:val="004C4999"/>
    <w:rsid w:val="004C4D29"/>
    <w:rsid w:val="004C69E1"/>
    <w:rsid w:val="004C70E2"/>
    <w:rsid w:val="004C7F09"/>
    <w:rsid w:val="004D2460"/>
    <w:rsid w:val="004D3085"/>
    <w:rsid w:val="004D31D1"/>
    <w:rsid w:val="004D68A9"/>
    <w:rsid w:val="004E5089"/>
    <w:rsid w:val="004F2E9A"/>
    <w:rsid w:val="004F3D6C"/>
    <w:rsid w:val="004F5584"/>
    <w:rsid w:val="004F591B"/>
    <w:rsid w:val="00500A2A"/>
    <w:rsid w:val="005015FA"/>
    <w:rsid w:val="005050DC"/>
    <w:rsid w:val="0050616D"/>
    <w:rsid w:val="00511833"/>
    <w:rsid w:val="005141CD"/>
    <w:rsid w:val="00522925"/>
    <w:rsid w:val="00527B57"/>
    <w:rsid w:val="00531333"/>
    <w:rsid w:val="00532632"/>
    <w:rsid w:val="00535C91"/>
    <w:rsid w:val="0053629F"/>
    <w:rsid w:val="00540BD6"/>
    <w:rsid w:val="00542A83"/>
    <w:rsid w:val="00544478"/>
    <w:rsid w:val="00546DEA"/>
    <w:rsid w:val="00550A84"/>
    <w:rsid w:val="00554785"/>
    <w:rsid w:val="00554E57"/>
    <w:rsid w:val="005619DD"/>
    <w:rsid w:val="00564183"/>
    <w:rsid w:val="00566F6D"/>
    <w:rsid w:val="00567C20"/>
    <w:rsid w:val="00567F01"/>
    <w:rsid w:val="0057240E"/>
    <w:rsid w:val="00580CBB"/>
    <w:rsid w:val="00582298"/>
    <w:rsid w:val="00590D2C"/>
    <w:rsid w:val="00590F62"/>
    <w:rsid w:val="00591193"/>
    <w:rsid w:val="0059442C"/>
    <w:rsid w:val="00595F3F"/>
    <w:rsid w:val="00597541"/>
    <w:rsid w:val="005A1798"/>
    <w:rsid w:val="005A6A46"/>
    <w:rsid w:val="005A76E6"/>
    <w:rsid w:val="005B3CE2"/>
    <w:rsid w:val="005B613F"/>
    <w:rsid w:val="005B6DE6"/>
    <w:rsid w:val="005C1A81"/>
    <w:rsid w:val="005C5D45"/>
    <w:rsid w:val="005E184B"/>
    <w:rsid w:val="005E3400"/>
    <w:rsid w:val="005E3AF4"/>
    <w:rsid w:val="005E5627"/>
    <w:rsid w:val="005E5B81"/>
    <w:rsid w:val="005E6F19"/>
    <w:rsid w:val="005E7A2A"/>
    <w:rsid w:val="005F02E4"/>
    <w:rsid w:val="005F13C0"/>
    <w:rsid w:val="005F1A9A"/>
    <w:rsid w:val="005F39FA"/>
    <w:rsid w:val="005F4EF8"/>
    <w:rsid w:val="005F5A6F"/>
    <w:rsid w:val="005F5B43"/>
    <w:rsid w:val="005F6744"/>
    <w:rsid w:val="006036E7"/>
    <w:rsid w:val="00604531"/>
    <w:rsid w:val="006116F6"/>
    <w:rsid w:val="00615381"/>
    <w:rsid w:val="00622953"/>
    <w:rsid w:val="00622AF3"/>
    <w:rsid w:val="006253A2"/>
    <w:rsid w:val="006279BE"/>
    <w:rsid w:val="00630E62"/>
    <w:rsid w:val="006355FA"/>
    <w:rsid w:val="00637D95"/>
    <w:rsid w:val="00640116"/>
    <w:rsid w:val="006416F2"/>
    <w:rsid w:val="0064635A"/>
    <w:rsid w:val="00655B5F"/>
    <w:rsid w:val="00655CBB"/>
    <w:rsid w:val="00660DA4"/>
    <w:rsid w:val="0066258A"/>
    <w:rsid w:val="00665079"/>
    <w:rsid w:val="00675B74"/>
    <w:rsid w:val="00692CA7"/>
    <w:rsid w:val="00692D5C"/>
    <w:rsid w:val="00695459"/>
    <w:rsid w:val="006A12ED"/>
    <w:rsid w:val="006A23BB"/>
    <w:rsid w:val="006A2853"/>
    <w:rsid w:val="006A4AC8"/>
    <w:rsid w:val="006A670F"/>
    <w:rsid w:val="006B1F19"/>
    <w:rsid w:val="006B45A4"/>
    <w:rsid w:val="006B4CB9"/>
    <w:rsid w:val="006B76A0"/>
    <w:rsid w:val="006B7F49"/>
    <w:rsid w:val="006C00B9"/>
    <w:rsid w:val="006C128B"/>
    <w:rsid w:val="006C13E3"/>
    <w:rsid w:val="006C3C03"/>
    <w:rsid w:val="006D0981"/>
    <w:rsid w:val="006D3498"/>
    <w:rsid w:val="006D36C4"/>
    <w:rsid w:val="006D4222"/>
    <w:rsid w:val="006D5791"/>
    <w:rsid w:val="006D7B2C"/>
    <w:rsid w:val="006E329C"/>
    <w:rsid w:val="006E4CE0"/>
    <w:rsid w:val="006F1C55"/>
    <w:rsid w:val="006F2566"/>
    <w:rsid w:val="006F6741"/>
    <w:rsid w:val="006F67EC"/>
    <w:rsid w:val="006F6FCE"/>
    <w:rsid w:val="007008E9"/>
    <w:rsid w:val="00703A4C"/>
    <w:rsid w:val="007047D5"/>
    <w:rsid w:val="00704B53"/>
    <w:rsid w:val="00704F84"/>
    <w:rsid w:val="00706B6A"/>
    <w:rsid w:val="00710E3A"/>
    <w:rsid w:val="0071328F"/>
    <w:rsid w:val="00717932"/>
    <w:rsid w:val="00717FE8"/>
    <w:rsid w:val="0072255E"/>
    <w:rsid w:val="007270E4"/>
    <w:rsid w:val="00727448"/>
    <w:rsid w:val="00727B13"/>
    <w:rsid w:val="00730BBF"/>
    <w:rsid w:val="007354EE"/>
    <w:rsid w:val="007375A6"/>
    <w:rsid w:val="00741AA3"/>
    <w:rsid w:val="00743EAF"/>
    <w:rsid w:val="007459F8"/>
    <w:rsid w:val="007526FD"/>
    <w:rsid w:val="00753327"/>
    <w:rsid w:val="00753AA8"/>
    <w:rsid w:val="0075521C"/>
    <w:rsid w:val="00760367"/>
    <w:rsid w:val="007613A3"/>
    <w:rsid w:val="00761DB8"/>
    <w:rsid w:val="0076487F"/>
    <w:rsid w:val="00767DC5"/>
    <w:rsid w:val="00770D64"/>
    <w:rsid w:val="007741F8"/>
    <w:rsid w:val="007759E6"/>
    <w:rsid w:val="0078149C"/>
    <w:rsid w:val="007825E8"/>
    <w:rsid w:val="00782E2C"/>
    <w:rsid w:val="00787E32"/>
    <w:rsid w:val="00792291"/>
    <w:rsid w:val="007942C9"/>
    <w:rsid w:val="007943E4"/>
    <w:rsid w:val="00794D5B"/>
    <w:rsid w:val="00795E00"/>
    <w:rsid w:val="007B0E47"/>
    <w:rsid w:val="007B1339"/>
    <w:rsid w:val="007B3D6E"/>
    <w:rsid w:val="007B450D"/>
    <w:rsid w:val="007B6842"/>
    <w:rsid w:val="007C2D56"/>
    <w:rsid w:val="007C79A5"/>
    <w:rsid w:val="007D0D29"/>
    <w:rsid w:val="007D220A"/>
    <w:rsid w:val="007D2D64"/>
    <w:rsid w:val="007D32A1"/>
    <w:rsid w:val="007D3F45"/>
    <w:rsid w:val="007E006F"/>
    <w:rsid w:val="007E1AAD"/>
    <w:rsid w:val="007E7781"/>
    <w:rsid w:val="007F16BE"/>
    <w:rsid w:val="007F5DA2"/>
    <w:rsid w:val="00803030"/>
    <w:rsid w:val="00803815"/>
    <w:rsid w:val="00805EB4"/>
    <w:rsid w:val="0081019B"/>
    <w:rsid w:val="00811652"/>
    <w:rsid w:val="00823A33"/>
    <w:rsid w:val="00826882"/>
    <w:rsid w:val="00826A3F"/>
    <w:rsid w:val="008274E0"/>
    <w:rsid w:val="00827B2F"/>
    <w:rsid w:val="00832245"/>
    <w:rsid w:val="00850AE6"/>
    <w:rsid w:val="008510AB"/>
    <w:rsid w:val="0085427D"/>
    <w:rsid w:val="008554CF"/>
    <w:rsid w:val="00867CAA"/>
    <w:rsid w:val="00873CD7"/>
    <w:rsid w:val="00876189"/>
    <w:rsid w:val="0087687C"/>
    <w:rsid w:val="00876EC6"/>
    <w:rsid w:val="008900A8"/>
    <w:rsid w:val="008904E5"/>
    <w:rsid w:val="008937DE"/>
    <w:rsid w:val="00893A77"/>
    <w:rsid w:val="008A68D8"/>
    <w:rsid w:val="008B5392"/>
    <w:rsid w:val="008B6AAF"/>
    <w:rsid w:val="008C1C7A"/>
    <w:rsid w:val="008C5458"/>
    <w:rsid w:val="008C572C"/>
    <w:rsid w:val="008C60D0"/>
    <w:rsid w:val="008D48E5"/>
    <w:rsid w:val="008D5BD5"/>
    <w:rsid w:val="008D5C8A"/>
    <w:rsid w:val="008E5791"/>
    <w:rsid w:val="008E5936"/>
    <w:rsid w:val="008F6356"/>
    <w:rsid w:val="008F6CE0"/>
    <w:rsid w:val="00901AB7"/>
    <w:rsid w:val="00903B2B"/>
    <w:rsid w:val="00904332"/>
    <w:rsid w:val="00907BC6"/>
    <w:rsid w:val="00910966"/>
    <w:rsid w:val="009160BD"/>
    <w:rsid w:val="00920996"/>
    <w:rsid w:val="00922684"/>
    <w:rsid w:val="009264D7"/>
    <w:rsid w:val="00931F3F"/>
    <w:rsid w:val="00941ECC"/>
    <w:rsid w:val="00942C70"/>
    <w:rsid w:val="009544D9"/>
    <w:rsid w:val="00956A1F"/>
    <w:rsid w:val="009571CA"/>
    <w:rsid w:val="0096188E"/>
    <w:rsid w:val="00967D0C"/>
    <w:rsid w:val="009742C2"/>
    <w:rsid w:val="009752EA"/>
    <w:rsid w:val="0097681E"/>
    <w:rsid w:val="00980DA7"/>
    <w:rsid w:val="00983481"/>
    <w:rsid w:val="0098412F"/>
    <w:rsid w:val="00985329"/>
    <w:rsid w:val="009853A2"/>
    <w:rsid w:val="009859A1"/>
    <w:rsid w:val="00991BB3"/>
    <w:rsid w:val="00994AC4"/>
    <w:rsid w:val="00996401"/>
    <w:rsid w:val="00996BB2"/>
    <w:rsid w:val="00997B04"/>
    <w:rsid w:val="009A0C47"/>
    <w:rsid w:val="009A74E3"/>
    <w:rsid w:val="009B4C15"/>
    <w:rsid w:val="009C3643"/>
    <w:rsid w:val="009C3AB2"/>
    <w:rsid w:val="009C5EDD"/>
    <w:rsid w:val="009D3332"/>
    <w:rsid w:val="009D4CF1"/>
    <w:rsid w:val="009D692E"/>
    <w:rsid w:val="009E07D3"/>
    <w:rsid w:val="009F14AA"/>
    <w:rsid w:val="009F3BF9"/>
    <w:rsid w:val="009F3F34"/>
    <w:rsid w:val="00A003CD"/>
    <w:rsid w:val="00A072F8"/>
    <w:rsid w:val="00A077F1"/>
    <w:rsid w:val="00A200E4"/>
    <w:rsid w:val="00A25CBD"/>
    <w:rsid w:val="00A27A08"/>
    <w:rsid w:val="00A42714"/>
    <w:rsid w:val="00A42DAD"/>
    <w:rsid w:val="00A44A07"/>
    <w:rsid w:val="00A44C2C"/>
    <w:rsid w:val="00A475C8"/>
    <w:rsid w:val="00A51BCA"/>
    <w:rsid w:val="00A53EC9"/>
    <w:rsid w:val="00A6142E"/>
    <w:rsid w:val="00A6474B"/>
    <w:rsid w:val="00A70116"/>
    <w:rsid w:val="00A729E7"/>
    <w:rsid w:val="00A7537A"/>
    <w:rsid w:val="00A7794E"/>
    <w:rsid w:val="00A816E6"/>
    <w:rsid w:val="00A90333"/>
    <w:rsid w:val="00A921C3"/>
    <w:rsid w:val="00A92963"/>
    <w:rsid w:val="00A9441F"/>
    <w:rsid w:val="00A95880"/>
    <w:rsid w:val="00A96291"/>
    <w:rsid w:val="00AB0052"/>
    <w:rsid w:val="00AB0833"/>
    <w:rsid w:val="00AB19CF"/>
    <w:rsid w:val="00AB6263"/>
    <w:rsid w:val="00AB6427"/>
    <w:rsid w:val="00AC0A23"/>
    <w:rsid w:val="00AC3FD8"/>
    <w:rsid w:val="00AD1957"/>
    <w:rsid w:val="00AD4B90"/>
    <w:rsid w:val="00AD52EB"/>
    <w:rsid w:val="00AD7323"/>
    <w:rsid w:val="00AD75FA"/>
    <w:rsid w:val="00AE07F3"/>
    <w:rsid w:val="00AE5B77"/>
    <w:rsid w:val="00AE76EC"/>
    <w:rsid w:val="00AF344E"/>
    <w:rsid w:val="00AF4A9F"/>
    <w:rsid w:val="00AF7B8D"/>
    <w:rsid w:val="00B02420"/>
    <w:rsid w:val="00B041B9"/>
    <w:rsid w:val="00B0549C"/>
    <w:rsid w:val="00B058DC"/>
    <w:rsid w:val="00B12C58"/>
    <w:rsid w:val="00B153F9"/>
    <w:rsid w:val="00B176E5"/>
    <w:rsid w:val="00B2404F"/>
    <w:rsid w:val="00B27C3F"/>
    <w:rsid w:val="00B301C6"/>
    <w:rsid w:val="00B30C6E"/>
    <w:rsid w:val="00B31395"/>
    <w:rsid w:val="00B32B5C"/>
    <w:rsid w:val="00B346A3"/>
    <w:rsid w:val="00B34C86"/>
    <w:rsid w:val="00B35D1B"/>
    <w:rsid w:val="00B375A6"/>
    <w:rsid w:val="00B4244C"/>
    <w:rsid w:val="00B42F3E"/>
    <w:rsid w:val="00B44955"/>
    <w:rsid w:val="00B51861"/>
    <w:rsid w:val="00B54006"/>
    <w:rsid w:val="00B5720F"/>
    <w:rsid w:val="00B57E97"/>
    <w:rsid w:val="00B60E3C"/>
    <w:rsid w:val="00B635DA"/>
    <w:rsid w:val="00B72812"/>
    <w:rsid w:val="00B7558D"/>
    <w:rsid w:val="00B76434"/>
    <w:rsid w:val="00B805C5"/>
    <w:rsid w:val="00B83A59"/>
    <w:rsid w:val="00B87C40"/>
    <w:rsid w:val="00B91D61"/>
    <w:rsid w:val="00B9276A"/>
    <w:rsid w:val="00BA2E2B"/>
    <w:rsid w:val="00BA3864"/>
    <w:rsid w:val="00BA59C0"/>
    <w:rsid w:val="00BA7844"/>
    <w:rsid w:val="00BB3856"/>
    <w:rsid w:val="00BC32C2"/>
    <w:rsid w:val="00BC4B65"/>
    <w:rsid w:val="00BD0576"/>
    <w:rsid w:val="00BD77D3"/>
    <w:rsid w:val="00BE2411"/>
    <w:rsid w:val="00BE3373"/>
    <w:rsid w:val="00BE3642"/>
    <w:rsid w:val="00BF0627"/>
    <w:rsid w:val="00BF0B18"/>
    <w:rsid w:val="00BF0CA6"/>
    <w:rsid w:val="00BF2481"/>
    <w:rsid w:val="00BF3FA3"/>
    <w:rsid w:val="00BF53BB"/>
    <w:rsid w:val="00C01806"/>
    <w:rsid w:val="00C02545"/>
    <w:rsid w:val="00C03A7A"/>
    <w:rsid w:val="00C04044"/>
    <w:rsid w:val="00C12A6E"/>
    <w:rsid w:val="00C13187"/>
    <w:rsid w:val="00C13A47"/>
    <w:rsid w:val="00C14152"/>
    <w:rsid w:val="00C146A5"/>
    <w:rsid w:val="00C14B94"/>
    <w:rsid w:val="00C209E2"/>
    <w:rsid w:val="00C20A19"/>
    <w:rsid w:val="00C2148D"/>
    <w:rsid w:val="00C2178B"/>
    <w:rsid w:val="00C2504B"/>
    <w:rsid w:val="00C25A23"/>
    <w:rsid w:val="00C302D8"/>
    <w:rsid w:val="00C32BEA"/>
    <w:rsid w:val="00C43C7D"/>
    <w:rsid w:val="00C447EE"/>
    <w:rsid w:val="00C46044"/>
    <w:rsid w:val="00C54C62"/>
    <w:rsid w:val="00C57C1B"/>
    <w:rsid w:val="00C64543"/>
    <w:rsid w:val="00C668A2"/>
    <w:rsid w:val="00C707C3"/>
    <w:rsid w:val="00C752D0"/>
    <w:rsid w:val="00C82F32"/>
    <w:rsid w:val="00C851D6"/>
    <w:rsid w:val="00C865A7"/>
    <w:rsid w:val="00C866D5"/>
    <w:rsid w:val="00C91EE8"/>
    <w:rsid w:val="00C938F4"/>
    <w:rsid w:val="00C94AA1"/>
    <w:rsid w:val="00C951EF"/>
    <w:rsid w:val="00C97DCA"/>
    <w:rsid w:val="00CA2A70"/>
    <w:rsid w:val="00CA455F"/>
    <w:rsid w:val="00CB494D"/>
    <w:rsid w:val="00CC03A4"/>
    <w:rsid w:val="00CD5795"/>
    <w:rsid w:val="00CE2D4E"/>
    <w:rsid w:val="00CE3D10"/>
    <w:rsid w:val="00CE5AD2"/>
    <w:rsid w:val="00CF06C5"/>
    <w:rsid w:val="00CF2742"/>
    <w:rsid w:val="00CF3A4C"/>
    <w:rsid w:val="00CF3B55"/>
    <w:rsid w:val="00CF4D62"/>
    <w:rsid w:val="00CF63D2"/>
    <w:rsid w:val="00D01EBE"/>
    <w:rsid w:val="00D1425E"/>
    <w:rsid w:val="00D35C06"/>
    <w:rsid w:val="00D368E6"/>
    <w:rsid w:val="00D36DEF"/>
    <w:rsid w:val="00D427E7"/>
    <w:rsid w:val="00D434E9"/>
    <w:rsid w:val="00D44039"/>
    <w:rsid w:val="00D45A84"/>
    <w:rsid w:val="00D47275"/>
    <w:rsid w:val="00D54837"/>
    <w:rsid w:val="00D567EE"/>
    <w:rsid w:val="00D60EAA"/>
    <w:rsid w:val="00D643F5"/>
    <w:rsid w:val="00D742D9"/>
    <w:rsid w:val="00D751DD"/>
    <w:rsid w:val="00D7548F"/>
    <w:rsid w:val="00D76464"/>
    <w:rsid w:val="00D800A9"/>
    <w:rsid w:val="00D80919"/>
    <w:rsid w:val="00D80F9D"/>
    <w:rsid w:val="00D83286"/>
    <w:rsid w:val="00D83DF6"/>
    <w:rsid w:val="00D84392"/>
    <w:rsid w:val="00D847FA"/>
    <w:rsid w:val="00D91B5F"/>
    <w:rsid w:val="00D91EAA"/>
    <w:rsid w:val="00D92E62"/>
    <w:rsid w:val="00D936A0"/>
    <w:rsid w:val="00D965B7"/>
    <w:rsid w:val="00DA156C"/>
    <w:rsid w:val="00DA4E14"/>
    <w:rsid w:val="00DA5FB5"/>
    <w:rsid w:val="00DB0167"/>
    <w:rsid w:val="00DB26BB"/>
    <w:rsid w:val="00DB2F3A"/>
    <w:rsid w:val="00DB431D"/>
    <w:rsid w:val="00DB4B88"/>
    <w:rsid w:val="00DB558E"/>
    <w:rsid w:val="00DB6483"/>
    <w:rsid w:val="00DB6F95"/>
    <w:rsid w:val="00DC1AE9"/>
    <w:rsid w:val="00DC55C0"/>
    <w:rsid w:val="00DD1626"/>
    <w:rsid w:val="00DD29D5"/>
    <w:rsid w:val="00DD2E57"/>
    <w:rsid w:val="00DF2658"/>
    <w:rsid w:val="00DF427D"/>
    <w:rsid w:val="00E01245"/>
    <w:rsid w:val="00E025DC"/>
    <w:rsid w:val="00E02E21"/>
    <w:rsid w:val="00E02EF7"/>
    <w:rsid w:val="00E039CB"/>
    <w:rsid w:val="00E064B7"/>
    <w:rsid w:val="00E06C47"/>
    <w:rsid w:val="00E10F0B"/>
    <w:rsid w:val="00E11A2F"/>
    <w:rsid w:val="00E12C35"/>
    <w:rsid w:val="00E15B08"/>
    <w:rsid w:val="00E165A5"/>
    <w:rsid w:val="00E24BA4"/>
    <w:rsid w:val="00E34605"/>
    <w:rsid w:val="00E4695A"/>
    <w:rsid w:val="00E521A4"/>
    <w:rsid w:val="00E60C24"/>
    <w:rsid w:val="00E622F7"/>
    <w:rsid w:val="00E732B9"/>
    <w:rsid w:val="00E741AC"/>
    <w:rsid w:val="00E75327"/>
    <w:rsid w:val="00E8350C"/>
    <w:rsid w:val="00E84FF5"/>
    <w:rsid w:val="00E851DA"/>
    <w:rsid w:val="00E85909"/>
    <w:rsid w:val="00E8793B"/>
    <w:rsid w:val="00E910A9"/>
    <w:rsid w:val="00E91151"/>
    <w:rsid w:val="00E92E38"/>
    <w:rsid w:val="00E97C78"/>
    <w:rsid w:val="00EA27D3"/>
    <w:rsid w:val="00EA384A"/>
    <w:rsid w:val="00EA402A"/>
    <w:rsid w:val="00EB17D8"/>
    <w:rsid w:val="00EB2ECA"/>
    <w:rsid w:val="00EB374E"/>
    <w:rsid w:val="00EB472E"/>
    <w:rsid w:val="00EB4B99"/>
    <w:rsid w:val="00EC1AAB"/>
    <w:rsid w:val="00EC35B2"/>
    <w:rsid w:val="00EC4231"/>
    <w:rsid w:val="00EC5CAE"/>
    <w:rsid w:val="00ED1506"/>
    <w:rsid w:val="00ED2CA1"/>
    <w:rsid w:val="00ED46FD"/>
    <w:rsid w:val="00ED510F"/>
    <w:rsid w:val="00EE13FE"/>
    <w:rsid w:val="00EE6FB3"/>
    <w:rsid w:val="00EF159C"/>
    <w:rsid w:val="00EF1D7D"/>
    <w:rsid w:val="00EF3CB5"/>
    <w:rsid w:val="00F07701"/>
    <w:rsid w:val="00F1316C"/>
    <w:rsid w:val="00F14572"/>
    <w:rsid w:val="00F15CB5"/>
    <w:rsid w:val="00F21E67"/>
    <w:rsid w:val="00F23A9B"/>
    <w:rsid w:val="00F3262F"/>
    <w:rsid w:val="00F3417A"/>
    <w:rsid w:val="00F34A3A"/>
    <w:rsid w:val="00F3576B"/>
    <w:rsid w:val="00F43D81"/>
    <w:rsid w:val="00F47152"/>
    <w:rsid w:val="00F51D9B"/>
    <w:rsid w:val="00F5312E"/>
    <w:rsid w:val="00F540A7"/>
    <w:rsid w:val="00F60CFB"/>
    <w:rsid w:val="00F628F0"/>
    <w:rsid w:val="00F639D2"/>
    <w:rsid w:val="00F64291"/>
    <w:rsid w:val="00F6782B"/>
    <w:rsid w:val="00F67C2E"/>
    <w:rsid w:val="00F715D3"/>
    <w:rsid w:val="00F71642"/>
    <w:rsid w:val="00F72395"/>
    <w:rsid w:val="00F734E7"/>
    <w:rsid w:val="00F8032B"/>
    <w:rsid w:val="00F80A11"/>
    <w:rsid w:val="00F82011"/>
    <w:rsid w:val="00F827BB"/>
    <w:rsid w:val="00F84BAA"/>
    <w:rsid w:val="00F86D45"/>
    <w:rsid w:val="00F876E8"/>
    <w:rsid w:val="00F87EE5"/>
    <w:rsid w:val="00F905B1"/>
    <w:rsid w:val="00F91427"/>
    <w:rsid w:val="00F97720"/>
    <w:rsid w:val="00FA0446"/>
    <w:rsid w:val="00FA0EEB"/>
    <w:rsid w:val="00FA3ED7"/>
    <w:rsid w:val="00FA457C"/>
    <w:rsid w:val="00FA6504"/>
    <w:rsid w:val="00FB3E59"/>
    <w:rsid w:val="00FB3FDD"/>
    <w:rsid w:val="00FB4489"/>
    <w:rsid w:val="00FC3C6D"/>
    <w:rsid w:val="00FC4102"/>
    <w:rsid w:val="00FC49D9"/>
    <w:rsid w:val="00FC6913"/>
    <w:rsid w:val="00FD2811"/>
    <w:rsid w:val="00FD35E9"/>
    <w:rsid w:val="00FD64B7"/>
    <w:rsid w:val="00FE008D"/>
    <w:rsid w:val="00FE14FD"/>
    <w:rsid w:val="00FE27CE"/>
    <w:rsid w:val="00FE4397"/>
    <w:rsid w:val="00FE7181"/>
    <w:rsid w:val="00FF5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6D52E"/>
  <w15:docId w15:val="{0DCED5ED-5D4C-4469-AF83-2A2D38FB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558E"/>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DB558E"/>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DB558E"/>
    <w:pPr>
      <w:keepNext/>
      <w:spacing w:before="240" w:after="60"/>
      <w:outlineLvl w:val="1"/>
    </w:pPr>
    <w:rPr>
      <w:rFonts w:ascii="Cambria" w:hAnsi="Cambria"/>
      <w:bCs/>
      <w:iCs/>
      <w:sz w:val="28"/>
      <w:szCs w:val="28"/>
    </w:rPr>
  </w:style>
  <w:style w:type="paragraph" w:styleId="Nagwek3">
    <w:name w:val="heading 3"/>
    <w:basedOn w:val="Normalny"/>
    <w:next w:val="Normalny"/>
    <w:link w:val="Nagwek3Znak"/>
    <w:uiPriority w:val="9"/>
    <w:qFormat/>
    <w:rsid w:val="00DB558E"/>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DB558E"/>
    <w:pPr>
      <w:keepNext/>
      <w:spacing w:line="360" w:lineRule="auto"/>
      <w:jc w:val="both"/>
      <w:outlineLvl w:val="3"/>
    </w:pPr>
    <w:rPr>
      <w:iCs/>
      <w:sz w:val="20"/>
      <w:szCs w:val="21"/>
    </w:rPr>
  </w:style>
  <w:style w:type="paragraph" w:styleId="Nagwek5">
    <w:name w:val="heading 5"/>
    <w:basedOn w:val="Normalny"/>
    <w:next w:val="Normalny"/>
    <w:link w:val="Nagwek5Znak"/>
    <w:qFormat/>
    <w:rsid w:val="00DB558E"/>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DB558E"/>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DB558E"/>
    <w:pPr>
      <w:numPr>
        <w:ilvl w:val="6"/>
        <w:numId w:val="1"/>
      </w:numPr>
      <w:spacing w:before="240" w:after="60"/>
      <w:outlineLvl w:val="6"/>
    </w:pPr>
  </w:style>
  <w:style w:type="paragraph" w:styleId="Nagwek8">
    <w:name w:val="heading 8"/>
    <w:basedOn w:val="Normalny"/>
    <w:next w:val="Normalny"/>
    <w:link w:val="Nagwek8Znak"/>
    <w:qFormat/>
    <w:rsid w:val="00DB558E"/>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DB558E"/>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558E"/>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DB558E"/>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uiPriority w:val="9"/>
    <w:rsid w:val="00DB558E"/>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DB558E"/>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DB558E"/>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DB558E"/>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DB558E"/>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DB558E"/>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DB558E"/>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DB558E"/>
    <w:pPr>
      <w:ind w:left="720"/>
    </w:pPr>
  </w:style>
  <w:style w:type="paragraph" w:styleId="Nagwek">
    <w:name w:val="header"/>
    <w:aliases w:val=" Znak3,Znak3"/>
    <w:basedOn w:val="Normalny"/>
    <w:link w:val="NagwekZnak"/>
    <w:unhideWhenUsed/>
    <w:rsid w:val="00DB558E"/>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DB558E"/>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DB558E"/>
    <w:pPr>
      <w:tabs>
        <w:tab w:val="center" w:pos="4536"/>
        <w:tab w:val="right" w:pos="9072"/>
      </w:tabs>
      <w:spacing w:line="240" w:lineRule="auto"/>
    </w:pPr>
  </w:style>
  <w:style w:type="character" w:customStyle="1" w:styleId="StopkaZnak">
    <w:name w:val="Stopka Znak"/>
    <w:basedOn w:val="Domylnaczcionkaakapitu"/>
    <w:link w:val="Stopka"/>
    <w:rsid w:val="00DB558E"/>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nhideWhenUsed/>
    <w:rsid w:val="00DB558E"/>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DB558E"/>
    <w:rPr>
      <w:rFonts w:ascii="Tahoma" w:eastAsia="Times New Roman" w:hAnsi="Tahoma" w:cs="Tahoma"/>
      <w:kern w:val="1"/>
      <w:sz w:val="16"/>
      <w:szCs w:val="16"/>
      <w:lang w:eastAsia="ar-SA"/>
    </w:rPr>
  </w:style>
  <w:style w:type="character" w:customStyle="1" w:styleId="Heading1Char">
    <w:name w:val="Heading 1 Char"/>
    <w:rsid w:val="00DB558E"/>
    <w:rPr>
      <w:rFonts w:ascii="Cambria" w:hAnsi="Cambria" w:cs="Cambria"/>
      <w:b/>
      <w:bCs/>
      <w:i/>
      <w:iCs/>
      <w:kern w:val="1"/>
      <w:sz w:val="32"/>
      <w:szCs w:val="32"/>
      <w:lang w:eastAsia="ar-SA" w:bidi="ar-SA"/>
    </w:rPr>
  </w:style>
  <w:style w:type="character" w:customStyle="1" w:styleId="Heading2Char">
    <w:name w:val="Heading 2 Char"/>
    <w:rsid w:val="00DB558E"/>
    <w:rPr>
      <w:rFonts w:ascii="Cambria" w:hAnsi="Cambria" w:cs="Cambria"/>
      <w:sz w:val="28"/>
      <w:szCs w:val="28"/>
      <w:lang w:eastAsia="ar-SA" w:bidi="ar-SA"/>
    </w:rPr>
  </w:style>
  <w:style w:type="character" w:customStyle="1" w:styleId="Heading3Char">
    <w:name w:val="Heading 3 Char"/>
    <w:rsid w:val="00DB558E"/>
    <w:rPr>
      <w:rFonts w:ascii="Georgia" w:eastAsia="Times New Roman" w:hAnsi="Georgia" w:cs="Georgia"/>
      <w:i/>
      <w:iCs/>
      <w:color w:val="000000"/>
      <w:sz w:val="24"/>
      <w:szCs w:val="24"/>
      <w:lang w:val="en-US"/>
    </w:rPr>
  </w:style>
  <w:style w:type="character" w:customStyle="1" w:styleId="Heading4Char">
    <w:name w:val="Heading 4 Char"/>
    <w:rsid w:val="00DB558E"/>
    <w:rPr>
      <w:rFonts w:ascii="Georgia" w:eastAsia="Times New Roman" w:hAnsi="Georgia" w:cs="Georgia"/>
      <w:b/>
      <w:bCs/>
      <w:sz w:val="21"/>
      <w:szCs w:val="21"/>
      <w:lang w:eastAsia="ar-SA" w:bidi="ar-SA"/>
    </w:rPr>
  </w:style>
  <w:style w:type="character" w:customStyle="1" w:styleId="Heading5Char">
    <w:name w:val="Heading 5 Char"/>
    <w:rsid w:val="00DB558E"/>
    <w:rPr>
      <w:rFonts w:ascii="Georgia" w:eastAsia="Times New Roman" w:hAnsi="Georgia" w:cs="Georgia"/>
      <w:sz w:val="20"/>
      <w:szCs w:val="20"/>
      <w:lang w:eastAsia="ar-SA" w:bidi="ar-SA"/>
    </w:rPr>
  </w:style>
  <w:style w:type="character" w:customStyle="1" w:styleId="Heading6Char">
    <w:name w:val="Heading 6 Char"/>
    <w:rsid w:val="00DB558E"/>
    <w:rPr>
      <w:rFonts w:ascii="Georgia" w:hAnsi="Georgia" w:cs="Georgia"/>
      <w:b/>
      <w:bCs/>
      <w:i/>
      <w:iCs/>
      <w:kern w:val="1"/>
      <w:sz w:val="20"/>
      <w:szCs w:val="20"/>
      <w:lang w:eastAsia="ar-SA" w:bidi="ar-SA"/>
    </w:rPr>
  </w:style>
  <w:style w:type="character" w:customStyle="1" w:styleId="Heading7Char">
    <w:name w:val="Heading 7 Char"/>
    <w:rsid w:val="00DB558E"/>
    <w:rPr>
      <w:rFonts w:ascii="Times New Roman" w:hAnsi="Times New Roman" w:cs="Times New Roman"/>
      <w:kern w:val="1"/>
      <w:sz w:val="24"/>
      <w:szCs w:val="24"/>
      <w:lang w:eastAsia="ar-SA" w:bidi="ar-SA"/>
    </w:rPr>
  </w:style>
  <w:style w:type="character" w:customStyle="1" w:styleId="Heading8Char">
    <w:name w:val="Heading 8 Char"/>
    <w:rsid w:val="00DB558E"/>
    <w:rPr>
      <w:rFonts w:ascii="Georgia" w:hAnsi="Georgia" w:cs="Georgia"/>
      <w:b/>
      <w:bCs/>
      <w:i/>
      <w:iCs/>
      <w:sz w:val="24"/>
      <w:szCs w:val="24"/>
      <w:lang w:eastAsia="ar-SA" w:bidi="ar-SA"/>
    </w:rPr>
  </w:style>
  <w:style w:type="character" w:customStyle="1" w:styleId="Heading9Char">
    <w:name w:val="Heading 9 Char"/>
    <w:rsid w:val="00DB558E"/>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DB558E"/>
    <w:pPr>
      <w:ind w:left="720"/>
    </w:pPr>
  </w:style>
  <w:style w:type="character" w:customStyle="1" w:styleId="Domylnaczcionkaakapitu2">
    <w:name w:val="Domyślna czcionka akapitu2"/>
    <w:qFormat/>
    <w:rsid w:val="00DB558E"/>
  </w:style>
  <w:style w:type="character" w:customStyle="1" w:styleId="Znakinumeracji">
    <w:name w:val="Znaki numeracji"/>
    <w:rsid w:val="00DB558E"/>
    <w:rPr>
      <w:rFonts w:ascii="Georgia" w:hAnsi="Georgia" w:cs="Georgia"/>
      <w:sz w:val="20"/>
      <w:szCs w:val="20"/>
    </w:rPr>
  </w:style>
  <w:style w:type="character" w:customStyle="1" w:styleId="WW8Num18z0">
    <w:name w:val="WW8Num18z0"/>
    <w:rsid w:val="00DB558E"/>
    <w:rPr>
      <w:rFonts w:ascii="Georgia" w:hAnsi="Georgia" w:cs="Georgia"/>
    </w:rPr>
  </w:style>
  <w:style w:type="character" w:customStyle="1" w:styleId="Symbolewypunktowania">
    <w:name w:val="Symbole wypunktowania"/>
    <w:rsid w:val="00DB558E"/>
    <w:rPr>
      <w:rFonts w:ascii="OpenSymbol" w:eastAsia="Times New Roman" w:hAnsi="OpenSymbol" w:cs="OpenSymbol"/>
    </w:rPr>
  </w:style>
  <w:style w:type="character" w:styleId="Pogrubienie">
    <w:name w:val="Strong"/>
    <w:qFormat/>
    <w:rsid w:val="00DB558E"/>
    <w:rPr>
      <w:b/>
      <w:bCs/>
    </w:rPr>
  </w:style>
  <w:style w:type="character" w:customStyle="1" w:styleId="WWCharLFO18LVL1">
    <w:name w:val="WW_CharLFO18LVL1"/>
    <w:rsid w:val="00DB558E"/>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DB558E"/>
    <w:rPr>
      <w:rFonts w:ascii="Times New Roman" w:hAnsi="Times New Roman" w:cs="Times New Roman"/>
      <w:kern w:val="1"/>
      <w:sz w:val="24"/>
      <w:szCs w:val="24"/>
    </w:rPr>
  </w:style>
  <w:style w:type="character" w:customStyle="1" w:styleId="WW8Num1z1">
    <w:name w:val="WW8Num1z1"/>
    <w:rsid w:val="00DB558E"/>
    <w:rPr>
      <w:rFonts w:ascii="Times New Roman" w:hAnsi="Times New Roman" w:cs="Times New Roman"/>
    </w:rPr>
  </w:style>
  <w:style w:type="character" w:customStyle="1" w:styleId="WW8Num2z0">
    <w:name w:val="WW8Num2z0"/>
    <w:rsid w:val="00DB558E"/>
    <w:rPr>
      <w:rFonts w:ascii="Times New Roman" w:hAnsi="Times New Roman" w:cs="Times New Roman"/>
    </w:rPr>
  </w:style>
  <w:style w:type="character" w:customStyle="1" w:styleId="WW8Num3z0">
    <w:name w:val="WW8Num3z0"/>
    <w:rsid w:val="00DB558E"/>
    <w:rPr>
      <w:rFonts w:ascii="Times New Roman" w:hAnsi="Times New Roman" w:cs="Times New Roman"/>
    </w:rPr>
  </w:style>
  <w:style w:type="character" w:customStyle="1" w:styleId="Absatz-Standardschriftart">
    <w:name w:val="Absatz-Standardschriftart"/>
    <w:rsid w:val="00DB558E"/>
  </w:style>
  <w:style w:type="character" w:customStyle="1" w:styleId="WW-Absatz-Standardschriftart">
    <w:name w:val="WW-Absatz-Standardschriftart"/>
    <w:rsid w:val="00DB558E"/>
  </w:style>
  <w:style w:type="character" w:customStyle="1" w:styleId="WW-Absatz-Standardschriftart1">
    <w:name w:val="WW-Absatz-Standardschriftart1"/>
    <w:rsid w:val="00DB558E"/>
  </w:style>
  <w:style w:type="character" w:customStyle="1" w:styleId="WW-Absatz-Standardschriftart11">
    <w:name w:val="WW-Absatz-Standardschriftart11"/>
    <w:rsid w:val="00DB558E"/>
  </w:style>
  <w:style w:type="character" w:customStyle="1" w:styleId="WW-Absatz-Standardschriftart111">
    <w:name w:val="WW-Absatz-Standardschriftart111"/>
    <w:rsid w:val="00DB558E"/>
  </w:style>
  <w:style w:type="character" w:customStyle="1" w:styleId="WW-Absatz-Standardschriftart1111">
    <w:name w:val="WW-Absatz-Standardschriftart1111"/>
    <w:rsid w:val="00DB558E"/>
  </w:style>
  <w:style w:type="character" w:customStyle="1" w:styleId="WW-Absatz-Standardschriftart11111">
    <w:name w:val="WW-Absatz-Standardschriftart11111"/>
    <w:rsid w:val="00DB558E"/>
  </w:style>
  <w:style w:type="character" w:customStyle="1" w:styleId="WW-Absatz-Standardschriftart111111">
    <w:name w:val="WW-Absatz-Standardschriftart111111"/>
    <w:rsid w:val="00DB558E"/>
  </w:style>
  <w:style w:type="character" w:customStyle="1" w:styleId="WW-Absatz-Standardschriftart1111111">
    <w:name w:val="WW-Absatz-Standardschriftart1111111"/>
    <w:rsid w:val="00DB558E"/>
  </w:style>
  <w:style w:type="character" w:customStyle="1" w:styleId="WW-Absatz-Standardschriftart11111111">
    <w:name w:val="WW-Absatz-Standardschriftart11111111"/>
    <w:rsid w:val="00DB558E"/>
  </w:style>
  <w:style w:type="character" w:customStyle="1" w:styleId="WW-Absatz-Standardschriftart111111111">
    <w:name w:val="WW-Absatz-Standardschriftart111111111"/>
    <w:rsid w:val="00DB558E"/>
  </w:style>
  <w:style w:type="character" w:customStyle="1" w:styleId="WW-Absatz-Standardschriftart1111111111">
    <w:name w:val="WW-Absatz-Standardschriftart1111111111"/>
    <w:rsid w:val="00DB558E"/>
  </w:style>
  <w:style w:type="character" w:customStyle="1" w:styleId="WW-Absatz-Standardschriftart11111111111">
    <w:name w:val="WW-Absatz-Standardschriftart11111111111"/>
    <w:rsid w:val="00DB558E"/>
  </w:style>
  <w:style w:type="character" w:customStyle="1" w:styleId="WW-Absatz-Standardschriftart111111111111">
    <w:name w:val="WW-Absatz-Standardschriftart111111111111"/>
    <w:rsid w:val="00DB558E"/>
  </w:style>
  <w:style w:type="character" w:customStyle="1" w:styleId="WW-Absatz-Standardschriftart1111111111111">
    <w:name w:val="WW-Absatz-Standardschriftart1111111111111"/>
    <w:rsid w:val="00DB558E"/>
  </w:style>
  <w:style w:type="character" w:customStyle="1" w:styleId="WW-Absatz-Standardschriftart11111111111111">
    <w:name w:val="WW-Absatz-Standardschriftart11111111111111"/>
    <w:rsid w:val="00DB558E"/>
  </w:style>
  <w:style w:type="character" w:customStyle="1" w:styleId="WW-Absatz-Standardschriftart111111111111111">
    <w:name w:val="WW-Absatz-Standardschriftart111111111111111"/>
    <w:rsid w:val="00DB558E"/>
  </w:style>
  <w:style w:type="character" w:customStyle="1" w:styleId="WW8Num2z1">
    <w:name w:val="WW8Num2z1"/>
    <w:rsid w:val="00DB558E"/>
    <w:rPr>
      <w:rFonts w:ascii="Times New Roman" w:hAnsi="Times New Roman" w:cs="Times New Roman"/>
    </w:rPr>
  </w:style>
  <w:style w:type="character" w:customStyle="1" w:styleId="WW8Num4z0">
    <w:name w:val="WW8Num4z0"/>
    <w:rsid w:val="00DB558E"/>
    <w:rPr>
      <w:rFonts w:ascii="Times New Roman" w:hAnsi="Times New Roman" w:cs="Times New Roman"/>
    </w:rPr>
  </w:style>
  <w:style w:type="character" w:customStyle="1" w:styleId="WW8NumSt1z0">
    <w:name w:val="WW8NumSt1z0"/>
    <w:rsid w:val="00DB558E"/>
    <w:rPr>
      <w:rFonts w:ascii="Symbol" w:hAnsi="Symbol" w:cs="Symbol"/>
    </w:rPr>
  </w:style>
  <w:style w:type="character" w:customStyle="1" w:styleId="Domylnaczcionkaakapitu1">
    <w:name w:val="Domyślna czcionka akapitu1"/>
    <w:rsid w:val="00DB558E"/>
  </w:style>
  <w:style w:type="character" w:customStyle="1" w:styleId="Hipercze1">
    <w:name w:val="Hiperłącze1"/>
    <w:rsid w:val="00DB558E"/>
    <w:rPr>
      <w:rFonts w:ascii="Times New Roman" w:hAnsi="Times New Roman" w:cs="Times New Roman"/>
      <w:color w:val="0000FF"/>
      <w:u w:val="single"/>
    </w:rPr>
  </w:style>
  <w:style w:type="character" w:customStyle="1" w:styleId="UyteHipercze1">
    <w:name w:val="UżyteHiperłącze1"/>
    <w:rsid w:val="00DB558E"/>
    <w:rPr>
      <w:rFonts w:ascii="Times New Roman" w:hAnsi="Times New Roman" w:cs="Times New Roman"/>
      <w:color w:val="800080"/>
      <w:u w:val="single"/>
    </w:rPr>
  </w:style>
  <w:style w:type="character" w:customStyle="1" w:styleId="MagorzataGrabowska">
    <w:name w:val="Małgorzata Grabowska"/>
    <w:rsid w:val="00DB558E"/>
    <w:rPr>
      <w:rFonts w:ascii="Arial" w:hAnsi="Arial" w:cs="Arial"/>
      <w:color w:val="000080"/>
      <w:sz w:val="20"/>
      <w:szCs w:val="20"/>
    </w:rPr>
  </w:style>
  <w:style w:type="character" w:customStyle="1" w:styleId="apple-style-span">
    <w:name w:val="apple-style-span"/>
    <w:rsid w:val="00DB558E"/>
    <w:rPr>
      <w:rFonts w:ascii="Times New Roman" w:hAnsi="Times New Roman" w:cs="Times New Roman"/>
    </w:rPr>
  </w:style>
  <w:style w:type="character" w:customStyle="1" w:styleId="apple-converted-space">
    <w:name w:val="apple-converted-space"/>
    <w:rsid w:val="00DB558E"/>
    <w:rPr>
      <w:rFonts w:ascii="Times New Roman" w:hAnsi="Times New Roman" w:cs="Times New Roman"/>
    </w:rPr>
  </w:style>
  <w:style w:type="character" w:customStyle="1" w:styleId="FontStyle77">
    <w:name w:val="Font Style77"/>
    <w:rsid w:val="00DB558E"/>
    <w:rPr>
      <w:rFonts w:ascii="Times New Roman" w:hAnsi="Times New Roman" w:cs="Times New Roman"/>
      <w:sz w:val="20"/>
      <w:szCs w:val="20"/>
    </w:rPr>
  </w:style>
  <w:style w:type="character" w:customStyle="1" w:styleId="WWCharLFO37LVL1">
    <w:name w:val="WW_CharLFO37LVL1"/>
    <w:rsid w:val="00DB558E"/>
    <w:rPr>
      <w:rFonts w:ascii="Georgia" w:hAnsi="Georgia" w:cs="Georgia"/>
      <w:sz w:val="20"/>
      <w:szCs w:val="20"/>
    </w:rPr>
  </w:style>
  <w:style w:type="character" w:customStyle="1" w:styleId="WWCharLFO46LVL1">
    <w:name w:val="WW_CharLFO46LVL1"/>
    <w:rsid w:val="00DB558E"/>
  </w:style>
  <w:style w:type="character" w:customStyle="1" w:styleId="WWCharLFO55LVL2">
    <w:name w:val="WW_CharLFO55LVL2"/>
    <w:rsid w:val="00DB558E"/>
    <w:rPr>
      <w:rFonts w:ascii="Georgia" w:hAnsi="Georgia" w:cs="Georgia"/>
    </w:rPr>
  </w:style>
  <w:style w:type="character" w:customStyle="1" w:styleId="WWCharLFO57LVL1">
    <w:name w:val="WW_CharLFO57LVL1"/>
    <w:rsid w:val="00DB558E"/>
    <w:rPr>
      <w:rFonts w:ascii="Georgia" w:eastAsia="Times New Roman" w:hAnsi="Georgia" w:cs="Georgia"/>
    </w:rPr>
  </w:style>
  <w:style w:type="character" w:customStyle="1" w:styleId="WWCharLFO58LVL1">
    <w:name w:val="WW_CharLFO58LVL1"/>
    <w:rsid w:val="00DB558E"/>
    <w:rPr>
      <w:rFonts w:ascii="Symbol" w:hAnsi="Symbol" w:cs="Symbol"/>
    </w:rPr>
  </w:style>
  <w:style w:type="character" w:customStyle="1" w:styleId="WWCharLFO58LVL2">
    <w:name w:val="WW_CharLFO58LVL2"/>
    <w:rsid w:val="00DB558E"/>
    <w:rPr>
      <w:rFonts w:ascii="Courier New" w:hAnsi="Courier New" w:cs="Courier New"/>
    </w:rPr>
  </w:style>
  <w:style w:type="character" w:customStyle="1" w:styleId="WWCharLFO58LVL3">
    <w:name w:val="WW_CharLFO58LVL3"/>
    <w:rsid w:val="00DB558E"/>
    <w:rPr>
      <w:rFonts w:ascii="Wingdings" w:hAnsi="Wingdings" w:cs="Wingdings"/>
    </w:rPr>
  </w:style>
  <w:style w:type="character" w:customStyle="1" w:styleId="WWCharLFO58LVL4">
    <w:name w:val="WW_CharLFO58LVL4"/>
    <w:rsid w:val="00DB558E"/>
    <w:rPr>
      <w:rFonts w:ascii="Symbol" w:hAnsi="Symbol" w:cs="Symbol"/>
    </w:rPr>
  </w:style>
  <w:style w:type="character" w:customStyle="1" w:styleId="WWCharLFO58LVL5">
    <w:name w:val="WW_CharLFO58LVL5"/>
    <w:rsid w:val="00DB558E"/>
    <w:rPr>
      <w:rFonts w:ascii="Courier New" w:hAnsi="Courier New" w:cs="Courier New"/>
    </w:rPr>
  </w:style>
  <w:style w:type="character" w:customStyle="1" w:styleId="WWCharLFO58LVL6">
    <w:name w:val="WW_CharLFO58LVL6"/>
    <w:rsid w:val="00DB558E"/>
    <w:rPr>
      <w:rFonts w:ascii="Wingdings" w:hAnsi="Wingdings" w:cs="Wingdings"/>
    </w:rPr>
  </w:style>
  <w:style w:type="character" w:customStyle="1" w:styleId="WWCharLFO58LVL7">
    <w:name w:val="WW_CharLFO58LVL7"/>
    <w:rsid w:val="00DB558E"/>
    <w:rPr>
      <w:rFonts w:ascii="Symbol" w:hAnsi="Symbol" w:cs="Symbol"/>
    </w:rPr>
  </w:style>
  <w:style w:type="character" w:customStyle="1" w:styleId="WWCharLFO58LVL8">
    <w:name w:val="WW_CharLFO58LVL8"/>
    <w:rsid w:val="00DB558E"/>
    <w:rPr>
      <w:rFonts w:ascii="Courier New" w:hAnsi="Courier New" w:cs="Courier New"/>
    </w:rPr>
  </w:style>
  <w:style w:type="character" w:customStyle="1" w:styleId="WWCharLFO58LVL9">
    <w:name w:val="WW_CharLFO58LVL9"/>
    <w:rsid w:val="00DB558E"/>
    <w:rPr>
      <w:rFonts w:ascii="Wingdings" w:hAnsi="Wingdings" w:cs="Wingdings"/>
    </w:rPr>
  </w:style>
  <w:style w:type="character" w:customStyle="1" w:styleId="WWCharLFO61LVL3">
    <w:name w:val="WW_CharLFO61LVL3"/>
    <w:rsid w:val="00DB558E"/>
    <w:rPr>
      <w:rFonts w:ascii="Georgia" w:eastAsia="Times New Roman" w:hAnsi="Georgia" w:cs="Georgia"/>
    </w:rPr>
  </w:style>
  <w:style w:type="character" w:customStyle="1" w:styleId="WWCharLFO66LVL2">
    <w:name w:val="WW_CharLFO66LVL2"/>
    <w:rsid w:val="00DB558E"/>
    <w:rPr>
      <w:rFonts w:ascii="Times New Roman" w:hAnsi="Times New Roman" w:cs="Times New Roman"/>
    </w:rPr>
  </w:style>
  <w:style w:type="character" w:customStyle="1" w:styleId="WWCharLFO71LVL1">
    <w:name w:val="WW_CharLFO71LVL1"/>
    <w:rsid w:val="00DB558E"/>
    <w:rPr>
      <w:rFonts w:ascii="Symbol" w:hAnsi="Symbol" w:cs="Symbol"/>
    </w:rPr>
  </w:style>
  <w:style w:type="character" w:customStyle="1" w:styleId="WWCharLFO71LVL2">
    <w:name w:val="WW_CharLFO71LVL2"/>
    <w:rsid w:val="00DB558E"/>
    <w:rPr>
      <w:rFonts w:ascii="Symbol" w:hAnsi="Symbol" w:cs="Symbol"/>
    </w:rPr>
  </w:style>
  <w:style w:type="character" w:customStyle="1" w:styleId="WWCharLFO71LVL3">
    <w:name w:val="WW_CharLFO71LVL3"/>
    <w:rsid w:val="00DB558E"/>
    <w:rPr>
      <w:rFonts w:ascii="Symbol" w:hAnsi="Symbol" w:cs="Symbol"/>
    </w:rPr>
  </w:style>
  <w:style w:type="character" w:customStyle="1" w:styleId="WWCharLFO71LVL4">
    <w:name w:val="WW_CharLFO71LVL4"/>
    <w:rsid w:val="00DB558E"/>
    <w:rPr>
      <w:rFonts w:ascii="Symbol" w:hAnsi="Symbol" w:cs="Symbol"/>
    </w:rPr>
  </w:style>
  <w:style w:type="character" w:customStyle="1" w:styleId="WWCharLFO71LVL5">
    <w:name w:val="WW_CharLFO71LVL5"/>
    <w:rsid w:val="00DB558E"/>
    <w:rPr>
      <w:rFonts w:ascii="Symbol" w:hAnsi="Symbol" w:cs="Symbol"/>
    </w:rPr>
  </w:style>
  <w:style w:type="character" w:customStyle="1" w:styleId="WWCharLFO71LVL6">
    <w:name w:val="WW_CharLFO71LVL6"/>
    <w:rsid w:val="00DB558E"/>
    <w:rPr>
      <w:rFonts w:ascii="Symbol" w:hAnsi="Symbol" w:cs="Symbol"/>
    </w:rPr>
  </w:style>
  <w:style w:type="character" w:customStyle="1" w:styleId="WWCharLFO71LVL7">
    <w:name w:val="WW_CharLFO71LVL7"/>
    <w:rsid w:val="00DB558E"/>
    <w:rPr>
      <w:rFonts w:ascii="Symbol" w:hAnsi="Symbol" w:cs="Symbol"/>
    </w:rPr>
  </w:style>
  <w:style w:type="character" w:customStyle="1" w:styleId="WWCharLFO71LVL8">
    <w:name w:val="WW_CharLFO71LVL8"/>
    <w:rsid w:val="00DB558E"/>
    <w:rPr>
      <w:rFonts w:ascii="Symbol" w:hAnsi="Symbol" w:cs="Symbol"/>
    </w:rPr>
  </w:style>
  <w:style w:type="character" w:customStyle="1" w:styleId="WWCharLFO71LVL9">
    <w:name w:val="WW_CharLFO71LVL9"/>
    <w:rsid w:val="00DB558E"/>
    <w:rPr>
      <w:rFonts w:ascii="Symbol" w:hAnsi="Symbol" w:cs="Symbol"/>
    </w:rPr>
  </w:style>
  <w:style w:type="character" w:customStyle="1" w:styleId="WWCharLFO72LVL1">
    <w:name w:val="WW_CharLFO72LVL1"/>
    <w:rsid w:val="00DB558E"/>
    <w:rPr>
      <w:rFonts w:ascii="Symbol" w:hAnsi="Symbol" w:cs="Symbol"/>
    </w:rPr>
  </w:style>
  <w:style w:type="character" w:customStyle="1" w:styleId="WWCharLFO72LVL2">
    <w:name w:val="WW_CharLFO72LVL2"/>
    <w:rsid w:val="00DB558E"/>
    <w:rPr>
      <w:rFonts w:ascii="Symbol" w:hAnsi="Symbol" w:cs="Symbol"/>
    </w:rPr>
  </w:style>
  <w:style w:type="character" w:customStyle="1" w:styleId="WWCharLFO72LVL3">
    <w:name w:val="WW_CharLFO72LVL3"/>
    <w:rsid w:val="00DB558E"/>
    <w:rPr>
      <w:rFonts w:ascii="Symbol" w:hAnsi="Symbol" w:cs="Symbol"/>
    </w:rPr>
  </w:style>
  <w:style w:type="character" w:customStyle="1" w:styleId="WWCharLFO72LVL4">
    <w:name w:val="WW_CharLFO72LVL4"/>
    <w:rsid w:val="00DB558E"/>
    <w:rPr>
      <w:rFonts w:ascii="Symbol" w:hAnsi="Symbol" w:cs="Symbol"/>
    </w:rPr>
  </w:style>
  <w:style w:type="character" w:customStyle="1" w:styleId="WWCharLFO72LVL5">
    <w:name w:val="WW_CharLFO72LVL5"/>
    <w:rsid w:val="00DB558E"/>
    <w:rPr>
      <w:rFonts w:ascii="Symbol" w:hAnsi="Symbol" w:cs="Symbol"/>
    </w:rPr>
  </w:style>
  <w:style w:type="character" w:customStyle="1" w:styleId="WWCharLFO72LVL6">
    <w:name w:val="WW_CharLFO72LVL6"/>
    <w:rsid w:val="00DB558E"/>
    <w:rPr>
      <w:rFonts w:ascii="Symbol" w:hAnsi="Symbol" w:cs="Symbol"/>
    </w:rPr>
  </w:style>
  <w:style w:type="character" w:customStyle="1" w:styleId="WWCharLFO72LVL7">
    <w:name w:val="WW_CharLFO72LVL7"/>
    <w:rsid w:val="00DB558E"/>
    <w:rPr>
      <w:rFonts w:ascii="Symbol" w:hAnsi="Symbol" w:cs="Symbol"/>
    </w:rPr>
  </w:style>
  <w:style w:type="character" w:customStyle="1" w:styleId="WWCharLFO72LVL8">
    <w:name w:val="WW_CharLFO72LVL8"/>
    <w:rsid w:val="00DB558E"/>
    <w:rPr>
      <w:rFonts w:ascii="Symbol" w:hAnsi="Symbol" w:cs="Symbol"/>
    </w:rPr>
  </w:style>
  <w:style w:type="character" w:customStyle="1" w:styleId="WWCharLFO72LVL9">
    <w:name w:val="WW_CharLFO72LVL9"/>
    <w:rsid w:val="00DB558E"/>
    <w:rPr>
      <w:rFonts w:ascii="Symbol" w:hAnsi="Symbol" w:cs="Symbol"/>
    </w:rPr>
  </w:style>
  <w:style w:type="character" w:customStyle="1" w:styleId="WWCharLFO75LVL1">
    <w:name w:val="WW_CharLFO75LVL1"/>
    <w:rsid w:val="00DB558E"/>
    <w:rPr>
      <w:b/>
      <w:bCs/>
    </w:rPr>
  </w:style>
  <w:style w:type="character" w:customStyle="1" w:styleId="NagwekZnak1">
    <w:name w:val="Nagłówek Znak1"/>
    <w:aliases w:val=" Znak3 Znak"/>
    <w:basedOn w:val="Domylnaczcionkaakapitu"/>
    <w:rsid w:val="00DB558E"/>
    <w:rPr>
      <w:rFonts w:ascii="Arial" w:eastAsia="Microsoft YaHei" w:hAnsi="Arial" w:cs="Arial"/>
      <w:color w:val="000000"/>
      <w:kern w:val="1"/>
      <w:sz w:val="24"/>
      <w:szCs w:val="28"/>
      <w:lang w:eastAsia="ar-SA"/>
    </w:rPr>
  </w:style>
  <w:style w:type="paragraph" w:customStyle="1" w:styleId="Normalny1">
    <w:name w:val="Normalny1"/>
    <w:rsid w:val="00DB558E"/>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DB558E"/>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DB558E"/>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DB558E"/>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DB558E"/>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DB558E"/>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DB558E"/>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DB558E"/>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DB558E"/>
    <w:rPr>
      <w:rFonts w:ascii="Georgia" w:eastAsia="Times New Roman" w:hAnsi="Georgia" w:cs="Georgia"/>
      <w:b/>
      <w:bCs/>
      <w:i/>
      <w:iCs/>
      <w:kern w:val="1"/>
      <w:lang w:eastAsia="ar-SA"/>
    </w:rPr>
  </w:style>
  <w:style w:type="character" w:customStyle="1" w:styleId="BodyTextIndentChar">
    <w:name w:val="Body Text Indent Char"/>
    <w:rsid w:val="00DB558E"/>
    <w:rPr>
      <w:rFonts w:ascii="Georgia" w:hAnsi="Georgia" w:cs="Georgia"/>
      <w:b/>
      <w:bCs/>
      <w:i/>
      <w:iCs/>
      <w:kern w:val="1"/>
      <w:lang w:eastAsia="ar-SA" w:bidi="ar-SA"/>
    </w:rPr>
  </w:style>
  <w:style w:type="paragraph" w:customStyle="1" w:styleId="Podpis2">
    <w:name w:val="Podpis2"/>
    <w:basedOn w:val="Normalny"/>
    <w:rsid w:val="00DB558E"/>
    <w:pPr>
      <w:suppressLineNumbers/>
      <w:spacing w:before="120" w:after="120"/>
    </w:pPr>
    <w:rPr>
      <w:rFonts w:ascii="Georgia" w:hAnsi="Georgia" w:cs="Georgia"/>
      <w:i/>
      <w:iCs/>
    </w:rPr>
  </w:style>
  <w:style w:type="character" w:customStyle="1" w:styleId="StopkaZnak1">
    <w:name w:val="Stopka Znak1"/>
    <w:basedOn w:val="Domylnaczcionkaakapitu"/>
    <w:rsid w:val="00DB558E"/>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DB558E"/>
    <w:rPr>
      <w:rFonts w:ascii="Georgia" w:eastAsia="Times New Roman" w:hAnsi="Georgia" w:cs="Georgia"/>
      <w:kern w:val="1"/>
      <w:sz w:val="24"/>
      <w:szCs w:val="24"/>
      <w:lang w:eastAsia="ar-SA"/>
    </w:rPr>
  </w:style>
  <w:style w:type="character" w:customStyle="1" w:styleId="FooterChar">
    <w:name w:val="Footer Char"/>
    <w:aliases w:val="Znak Char"/>
    <w:rsid w:val="00DB558E"/>
    <w:rPr>
      <w:rFonts w:ascii="Georgia" w:eastAsia="Times New Roman" w:hAnsi="Georgia" w:cs="Georgia"/>
      <w:kern w:val="1"/>
      <w:sz w:val="24"/>
      <w:szCs w:val="24"/>
      <w:lang w:eastAsia="ar-SA" w:bidi="ar-SA"/>
    </w:rPr>
  </w:style>
  <w:style w:type="paragraph" w:customStyle="1" w:styleId="Zawartotabeli">
    <w:name w:val="Zawartość tabeli"/>
    <w:basedOn w:val="Normalny1"/>
    <w:qFormat/>
    <w:rsid w:val="00DB558E"/>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DB558E"/>
    <w:pPr>
      <w:jc w:val="center"/>
    </w:pPr>
    <w:rPr>
      <w:b/>
      <w:bCs/>
    </w:rPr>
  </w:style>
  <w:style w:type="paragraph" w:customStyle="1" w:styleId="Zawartoramki">
    <w:name w:val="Zawartość ramki"/>
    <w:basedOn w:val="Tekstpodstawowy"/>
    <w:rsid w:val="00DB558E"/>
  </w:style>
  <w:style w:type="paragraph" w:customStyle="1" w:styleId="Indeks">
    <w:name w:val="Indeks"/>
    <w:basedOn w:val="Normalny1"/>
    <w:rsid w:val="00DB558E"/>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A44A07"/>
    <w:pPr>
      <w:tabs>
        <w:tab w:val="right" w:leader="dot" w:pos="10194"/>
      </w:tabs>
      <w:spacing w:line="360" w:lineRule="auto"/>
      <w:jc w:val="both"/>
    </w:pPr>
  </w:style>
  <w:style w:type="paragraph" w:styleId="Spistreci8">
    <w:name w:val="toc 8"/>
    <w:basedOn w:val="Normalny"/>
    <w:next w:val="Normalny"/>
    <w:autoRedefine/>
    <w:uiPriority w:val="39"/>
    <w:rsid w:val="00DB558E"/>
    <w:pPr>
      <w:ind w:left="1680"/>
    </w:pPr>
  </w:style>
  <w:style w:type="paragraph" w:customStyle="1" w:styleId="Spistreci10">
    <w:name w:val="Spis treści 10"/>
    <w:basedOn w:val="Indeks"/>
    <w:rsid w:val="00DB558E"/>
    <w:pPr>
      <w:tabs>
        <w:tab w:val="right" w:leader="dot" w:pos="7090"/>
      </w:tabs>
      <w:ind w:left="2547"/>
    </w:pPr>
  </w:style>
  <w:style w:type="paragraph" w:customStyle="1" w:styleId="Tekstpodstawowywcity22">
    <w:name w:val="Tekst podstawowy wcięty 22"/>
    <w:basedOn w:val="Normalny"/>
    <w:rsid w:val="00DB558E"/>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DB558E"/>
    <w:pPr>
      <w:spacing w:line="360" w:lineRule="auto"/>
    </w:pPr>
    <w:rPr>
      <w:rFonts w:ascii="Georgia" w:hAnsi="Georgia" w:cs="Georgia"/>
      <w:sz w:val="20"/>
      <w:szCs w:val="20"/>
    </w:rPr>
  </w:style>
  <w:style w:type="paragraph" w:customStyle="1" w:styleId="WW-Tekstpodstawowy2">
    <w:name w:val="WW-Tekst podstawowy 2"/>
    <w:basedOn w:val="Normalny"/>
    <w:rsid w:val="00DB558E"/>
    <w:pPr>
      <w:widowControl w:val="0"/>
      <w:spacing w:before="60" w:after="60" w:line="288" w:lineRule="auto"/>
    </w:pPr>
    <w:rPr>
      <w:b/>
      <w:bCs/>
      <w:i/>
      <w:iCs/>
      <w:color w:val="000000"/>
      <w:lang w:val="en-US"/>
    </w:rPr>
  </w:style>
  <w:style w:type="paragraph" w:customStyle="1" w:styleId="Tekstpodstawowy31">
    <w:name w:val="Tekst podstawowy 31"/>
    <w:basedOn w:val="Normalny"/>
    <w:rsid w:val="00DB558E"/>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DB558E"/>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DB558E"/>
    <w:pPr>
      <w:widowControl w:val="0"/>
      <w:spacing w:before="280" w:after="280"/>
    </w:pPr>
  </w:style>
  <w:style w:type="paragraph" w:customStyle="1" w:styleId="Legenda1">
    <w:name w:val="Legenda1"/>
    <w:basedOn w:val="Normalny"/>
    <w:next w:val="Normalny"/>
    <w:rsid w:val="00DB558E"/>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DB558E"/>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DB558E"/>
    <w:pPr>
      <w:keepNext/>
      <w:widowControl w:val="0"/>
      <w:spacing w:before="240" w:after="120"/>
    </w:pPr>
    <w:rPr>
      <w:rFonts w:ascii="Arial" w:hAnsi="Arial" w:cs="Arial"/>
      <w:b/>
      <w:bCs/>
      <w:sz w:val="21"/>
      <w:szCs w:val="21"/>
    </w:rPr>
  </w:style>
  <w:style w:type="paragraph" w:customStyle="1" w:styleId="western">
    <w:name w:val="western"/>
    <w:basedOn w:val="Normalny"/>
    <w:qFormat/>
    <w:rsid w:val="00DB558E"/>
    <w:pPr>
      <w:spacing w:before="280" w:after="119"/>
    </w:pPr>
    <w:rPr>
      <w:color w:val="000000"/>
    </w:rPr>
  </w:style>
  <w:style w:type="paragraph" w:customStyle="1" w:styleId="Indeks41">
    <w:name w:val="Indeks 41"/>
    <w:basedOn w:val="Normalny"/>
    <w:next w:val="Normalny"/>
    <w:rsid w:val="00DB558E"/>
    <w:pPr>
      <w:ind w:left="960" w:hanging="240"/>
    </w:pPr>
  </w:style>
  <w:style w:type="paragraph" w:customStyle="1" w:styleId="Indeks51">
    <w:name w:val="Indeks 51"/>
    <w:basedOn w:val="Normalny"/>
    <w:next w:val="Normalny"/>
    <w:rsid w:val="00DB558E"/>
    <w:pPr>
      <w:ind w:left="1200" w:hanging="240"/>
    </w:pPr>
  </w:style>
  <w:style w:type="paragraph" w:customStyle="1" w:styleId="Indeks61">
    <w:name w:val="Indeks 61"/>
    <w:basedOn w:val="Normalny"/>
    <w:next w:val="Normalny"/>
    <w:rsid w:val="00DB558E"/>
    <w:pPr>
      <w:ind w:left="1440" w:hanging="240"/>
    </w:pPr>
  </w:style>
  <w:style w:type="paragraph" w:customStyle="1" w:styleId="Indeks71">
    <w:name w:val="Indeks 71"/>
    <w:basedOn w:val="Normalny"/>
    <w:next w:val="Normalny"/>
    <w:rsid w:val="00DB558E"/>
    <w:pPr>
      <w:ind w:left="1680" w:hanging="240"/>
    </w:pPr>
  </w:style>
  <w:style w:type="paragraph" w:customStyle="1" w:styleId="Indeks81">
    <w:name w:val="Indeks 81"/>
    <w:basedOn w:val="Normalny"/>
    <w:next w:val="Normalny"/>
    <w:rsid w:val="00DB558E"/>
    <w:pPr>
      <w:ind w:left="1920" w:hanging="240"/>
    </w:pPr>
  </w:style>
  <w:style w:type="paragraph" w:customStyle="1" w:styleId="Indeks91">
    <w:name w:val="Indeks 91"/>
    <w:basedOn w:val="Normalny"/>
    <w:next w:val="Normalny"/>
    <w:rsid w:val="00DB558E"/>
    <w:pPr>
      <w:ind w:left="2160" w:hanging="240"/>
    </w:pPr>
  </w:style>
  <w:style w:type="paragraph" w:customStyle="1" w:styleId="Tekstpodstawowywcity31">
    <w:name w:val="Tekst podstawowy wcięty 31"/>
    <w:basedOn w:val="Normalny"/>
    <w:rsid w:val="00DB558E"/>
    <w:pPr>
      <w:tabs>
        <w:tab w:val="left" w:pos="0"/>
      </w:tabs>
      <w:spacing w:line="360" w:lineRule="auto"/>
      <w:ind w:left="295"/>
      <w:jc w:val="both"/>
    </w:pPr>
    <w:rPr>
      <w:sz w:val="20"/>
      <w:szCs w:val="20"/>
    </w:rPr>
  </w:style>
  <w:style w:type="paragraph" w:customStyle="1" w:styleId="Tekstdymka1">
    <w:name w:val="Tekst dymka1"/>
    <w:basedOn w:val="Normalny1"/>
    <w:rsid w:val="00DB558E"/>
    <w:rPr>
      <w:rFonts w:ascii="Tahoma" w:hAnsi="Tahoma" w:cs="Tahoma"/>
      <w:sz w:val="16"/>
      <w:szCs w:val="16"/>
    </w:rPr>
  </w:style>
  <w:style w:type="character" w:customStyle="1" w:styleId="BalloonTextChar">
    <w:name w:val="Balloon Text Char"/>
    <w:aliases w:val="Znak Znak Znak Char,Znak Znak Char"/>
    <w:rsid w:val="00DB558E"/>
    <w:rPr>
      <w:rFonts w:ascii="Tahoma" w:eastAsia="Times New Roman" w:hAnsi="Tahoma" w:cs="Tahoma"/>
      <w:kern w:val="1"/>
      <w:sz w:val="16"/>
      <w:szCs w:val="16"/>
      <w:lang w:eastAsia="ar-SA" w:bidi="ar-SA"/>
    </w:rPr>
  </w:style>
  <w:style w:type="paragraph" w:customStyle="1" w:styleId="Tekstpodstawowy1">
    <w:name w:val="Tekst podstawowy1"/>
    <w:basedOn w:val="Normalny1"/>
    <w:rsid w:val="00DB558E"/>
    <w:pPr>
      <w:spacing w:after="120"/>
    </w:pPr>
  </w:style>
  <w:style w:type="paragraph" w:customStyle="1" w:styleId="Nagwek12">
    <w:name w:val="Nagłówek1"/>
    <w:basedOn w:val="Normalny1"/>
    <w:next w:val="Tekstpodstawowy1"/>
    <w:rsid w:val="00DB558E"/>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DB558E"/>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DB558E"/>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DB558E"/>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DB558E"/>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DB558E"/>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DB558E"/>
    <w:pPr>
      <w:widowControl/>
      <w:spacing w:before="280" w:after="280"/>
      <w:textAlignment w:val="auto"/>
    </w:pPr>
    <w:rPr>
      <w:rFonts w:ascii="Century" w:hAnsi="Century" w:cs="Century"/>
      <w:b/>
      <w:bCs/>
      <w:kern w:val="0"/>
    </w:rPr>
  </w:style>
  <w:style w:type="paragraph" w:customStyle="1" w:styleId="xl91">
    <w:name w:val="xl91"/>
    <w:basedOn w:val="Normalny1"/>
    <w:rsid w:val="00DB558E"/>
    <w:pPr>
      <w:widowControl/>
      <w:spacing w:before="280" w:after="280"/>
      <w:textAlignment w:val="auto"/>
    </w:pPr>
    <w:rPr>
      <w:rFonts w:ascii="Century" w:hAnsi="Century" w:cs="Century"/>
      <w:b/>
      <w:bCs/>
      <w:kern w:val="0"/>
    </w:rPr>
  </w:style>
  <w:style w:type="paragraph" w:customStyle="1" w:styleId="xl92">
    <w:name w:val="xl9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DB558E"/>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DB558E"/>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DB558E"/>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DB558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DB558E"/>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DB558E"/>
    <w:pPr>
      <w:spacing w:after="0" w:line="240" w:lineRule="auto"/>
    </w:pPr>
    <w:rPr>
      <w:rFonts w:ascii="Arial" w:eastAsia="Times New Roman" w:hAnsi="Arial" w:cs="Arial"/>
    </w:rPr>
  </w:style>
  <w:style w:type="paragraph" w:customStyle="1" w:styleId="Textbody">
    <w:name w:val="Text body"/>
    <w:basedOn w:val="Normalny"/>
    <w:rsid w:val="00DB558E"/>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DB558E"/>
    <w:rPr>
      <w:rFonts w:ascii="Times New Roman" w:hAnsi="Times New Roman" w:cs="Times New Roman"/>
    </w:rPr>
  </w:style>
  <w:style w:type="character" w:customStyle="1" w:styleId="luchili">
    <w:name w:val="luc_hili"/>
    <w:rsid w:val="00DB558E"/>
    <w:rPr>
      <w:rFonts w:ascii="Times New Roman" w:hAnsi="Times New Roman" w:cs="Times New Roman"/>
    </w:rPr>
  </w:style>
  <w:style w:type="character" w:customStyle="1" w:styleId="text1">
    <w:name w:val="text1"/>
    <w:rsid w:val="00DB558E"/>
    <w:rPr>
      <w:rFonts w:ascii="Verdana" w:hAnsi="Verdana" w:cs="Verdana"/>
      <w:color w:val="000000"/>
      <w:sz w:val="20"/>
      <w:szCs w:val="20"/>
    </w:rPr>
  </w:style>
  <w:style w:type="paragraph" w:customStyle="1" w:styleId="Akapitzlist2">
    <w:name w:val="Akapit z listą2"/>
    <w:basedOn w:val="Normalny"/>
    <w:qFormat/>
    <w:rsid w:val="00DB558E"/>
    <w:pPr>
      <w:spacing w:line="240" w:lineRule="auto"/>
      <w:ind w:left="720"/>
      <w:textAlignment w:val="auto"/>
    </w:pPr>
    <w:rPr>
      <w:kern w:val="0"/>
    </w:rPr>
  </w:style>
  <w:style w:type="paragraph" w:customStyle="1" w:styleId="Akapitzlist3">
    <w:name w:val="Akapit z listą3"/>
    <w:basedOn w:val="Normalny"/>
    <w:rsid w:val="00DB558E"/>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DB558E"/>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DB558E"/>
    <w:pPr>
      <w:spacing w:after="120" w:line="480" w:lineRule="auto"/>
    </w:pPr>
  </w:style>
  <w:style w:type="character" w:customStyle="1" w:styleId="Tekstpodstawowy2Znak">
    <w:name w:val="Tekst podstawowy 2 Znak"/>
    <w:basedOn w:val="Domylnaczcionkaakapitu"/>
    <w:link w:val="Tekstpodstawowy2"/>
    <w:rsid w:val="00DB558E"/>
    <w:rPr>
      <w:rFonts w:ascii="Times New Roman" w:eastAsia="Times New Roman" w:hAnsi="Times New Roman" w:cs="Times New Roman"/>
      <w:kern w:val="1"/>
      <w:sz w:val="24"/>
      <w:szCs w:val="24"/>
      <w:lang w:eastAsia="ar-SA"/>
    </w:rPr>
  </w:style>
  <w:style w:type="character" w:customStyle="1" w:styleId="BodyText2Char">
    <w:name w:val="Body Text 2 Char"/>
    <w:rsid w:val="00DB558E"/>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uiPriority w:val="99"/>
    <w:rsid w:val="00DB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DB558E"/>
    <w:rPr>
      <w:rFonts w:ascii="Courier New" w:eastAsia="Courier New" w:hAnsi="Courier New" w:cs="Courier New"/>
      <w:sz w:val="20"/>
      <w:szCs w:val="20"/>
      <w:lang w:eastAsia="pl-PL"/>
    </w:rPr>
  </w:style>
  <w:style w:type="paragraph" w:styleId="Tytu">
    <w:name w:val="Title"/>
    <w:basedOn w:val="Normalny"/>
    <w:next w:val="Podtytu"/>
    <w:link w:val="TytuZnak"/>
    <w:uiPriority w:val="10"/>
    <w:qFormat/>
    <w:rsid w:val="00DB558E"/>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uiPriority w:val="10"/>
    <w:rsid w:val="00DB558E"/>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DB558E"/>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DB558E"/>
    <w:rPr>
      <w:rFonts w:ascii="Times New Roman" w:eastAsia="Times New Roman" w:hAnsi="Times New Roman" w:cs="Times New Roman"/>
      <w:sz w:val="28"/>
      <w:szCs w:val="20"/>
      <w:lang w:eastAsia="ar-SA"/>
    </w:rPr>
  </w:style>
  <w:style w:type="paragraph" w:customStyle="1" w:styleId="Tekstblokowy1">
    <w:name w:val="Tekst blokowy1"/>
    <w:basedOn w:val="Normalny"/>
    <w:rsid w:val="00DB558E"/>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DB558E"/>
  </w:style>
  <w:style w:type="paragraph" w:styleId="Tekstpodstawowy3">
    <w:name w:val="Body Text 3"/>
    <w:basedOn w:val="Normalny"/>
    <w:link w:val="Tekstpodstawowy3Znak"/>
    <w:rsid w:val="00DB558E"/>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rsid w:val="00DB558E"/>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rsid w:val="00DB558E"/>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rsid w:val="00DB558E"/>
    <w:rPr>
      <w:rFonts w:ascii="Georgia" w:eastAsia="Times New Roman" w:hAnsi="Georgia" w:cs="Times New Roman"/>
      <w:kern w:val="1"/>
      <w:sz w:val="20"/>
      <w:szCs w:val="20"/>
      <w:lang w:eastAsia="ar-SA"/>
    </w:rPr>
  </w:style>
  <w:style w:type="paragraph" w:customStyle="1" w:styleId="TableHeading">
    <w:name w:val="Table Heading"/>
    <w:basedOn w:val="Normalny"/>
    <w:rsid w:val="00DB558E"/>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DB558E"/>
    <w:rPr>
      <w:rFonts w:ascii="Georgia" w:hAnsi="Georgia" w:cs="Georgia"/>
      <w:b/>
      <w:bCs/>
      <w:sz w:val="24"/>
      <w:szCs w:val="24"/>
      <w:lang w:eastAsia="pl-PL"/>
    </w:rPr>
  </w:style>
  <w:style w:type="paragraph" w:styleId="Bezodstpw">
    <w:name w:val="No Spacing"/>
    <w:qFormat/>
    <w:rsid w:val="00DB558E"/>
    <w:pPr>
      <w:spacing w:after="0" w:line="240" w:lineRule="auto"/>
    </w:pPr>
    <w:rPr>
      <w:rFonts w:ascii="Arial" w:eastAsia="Calibri" w:hAnsi="Arial" w:cs="Times New Roman"/>
    </w:rPr>
  </w:style>
  <w:style w:type="paragraph" w:customStyle="1" w:styleId="TableContents">
    <w:name w:val="Table Contents"/>
    <w:basedOn w:val="Standard"/>
    <w:rsid w:val="00DB558E"/>
    <w:pPr>
      <w:suppressLineNumbers/>
    </w:pPr>
    <w:rPr>
      <w:bCs w:val="0"/>
      <w:iCs w:val="0"/>
    </w:rPr>
  </w:style>
  <w:style w:type="paragraph" w:styleId="Tekstpodstawowywcity3">
    <w:name w:val="Body Text Indent 3"/>
    <w:basedOn w:val="Normalny"/>
    <w:link w:val="Tekstpodstawowywcity3Znak"/>
    <w:rsid w:val="00DB558E"/>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rsid w:val="00DB558E"/>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DB558E"/>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DB558E"/>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DB558E"/>
    <w:rPr>
      <w:rFonts w:ascii="Georgia" w:hAnsi="Georgia" w:cs="Georgia"/>
      <w:b/>
      <w:bCs/>
      <w:i/>
      <w:iCs/>
      <w:sz w:val="24"/>
      <w:szCs w:val="24"/>
      <w:lang w:eastAsia="pl-PL"/>
    </w:rPr>
  </w:style>
  <w:style w:type="character" w:customStyle="1" w:styleId="A7">
    <w:name w:val="A7"/>
    <w:rsid w:val="00DB558E"/>
    <w:rPr>
      <w:rFonts w:cs="Ubuntu"/>
      <w:color w:val="000000"/>
      <w:sz w:val="18"/>
      <w:szCs w:val="18"/>
    </w:rPr>
  </w:style>
  <w:style w:type="paragraph" w:customStyle="1" w:styleId="xl28">
    <w:name w:val="xl28"/>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DB558E"/>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DB558E"/>
    <w:pPr>
      <w:suppressAutoHyphens w:val="0"/>
      <w:spacing w:line="240" w:lineRule="auto"/>
      <w:textAlignment w:val="auto"/>
    </w:pPr>
    <w:rPr>
      <w:rFonts w:ascii="Arial" w:hAnsi="Arial" w:cs="Arial"/>
      <w:kern w:val="0"/>
      <w:lang w:eastAsia="pl-PL"/>
    </w:rPr>
  </w:style>
  <w:style w:type="paragraph" w:customStyle="1" w:styleId="Domylnie">
    <w:name w:val="Domyślnie"/>
    <w:qFormat/>
    <w:rsid w:val="00DB558E"/>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qFormat/>
    <w:rsid w:val="00DB558E"/>
    <w:pPr>
      <w:suppressAutoHyphens w:val="0"/>
    </w:pPr>
    <w:rPr>
      <w:rFonts w:cs="Calibri"/>
      <w:color w:val="00000A"/>
      <w:sz w:val="22"/>
      <w:szCs w:val="22"/>
    </w:rPr>
  </w:style>
  <w:style w:type="character" w:customStyle="1" w:styleId="WW8Num3z1">
    <w:name w:val="WW8Num3z1"/>
    <w:rsid w:val="00DB558E"/>
  </w:style>
  <w:style w:type="character" w:customStyle="1" w:styleId="WW8Num3z2">
    <w:name w:val="WW8Num3z2"/>
    <w:rsid w:val="00DB558E"/>
  </w:style>
  <w:style w:type="character" w:customStyle="1" w:styleId="WW8Num3z3">
    <w:name w:val="WW8Num3z3"/>
    <w:rsid w:val="00DB558E"/>
  </w:style>
  <w:style w:type="character" w:customStyle="1" w:styleId="WW8Num5z0">
    <w:name w:val="WW8Num5z0"/>
    <w:rsid w:val="00DB558E"/>
    <w:rPr>
      <w:rFonts w:ascii="Symbol" w:hAnsi="Symbol" w:cs="OpenSymbol"/>
    </w:rPr>
  </w:style>
  <w:style w:type="character" w:customStyle="1" w:styleId="WW8Num6z0">
    <w:name w:val="WW8Num6z0"/>
    <w:rsid w:val="00DB558E"/>
    <w:rPr>
      <w:b/>
      <w:sz w:val="20"/>
      <w:szCs w:val="20"/>
    </w:rPr>
  </w:style>
  <w:style w:type="character" w:customStyle="1" w:styleId="WW8Num7z0">
    <w:name w:val="WW8Num7z0"/>
    <w:rsid w:val="00DB558E"/>
    <w:rPr>
      <w:rFonts w:ascii="Symbol" w:hAnsi="Symbol" w:cs="OpenSymbol"/>
    </w:rPr>
  </w:style>
  <w:style w:type="character" w:customStyle="1" w:styleId="WW8Num2z2">
    <w:name w:val="WW8Num2z2"/>
    <w:rsid w:val="00DB558E"/>
    <w:rPr>
      <w:rFonts w:ascii="Wingdings" w:hAnsi="Wingdings"/>
    </w:rPr>
  </w:style>
  <w:style w:type="character" w:customStyle="1" w:styleId="WW8Num2z3">
    <w:name w:val="WW8Num2z3"/>
    <w:rsid w:val="00DB558E"/>
    <w:rPr>
      <w:rFonts w:ascii="Symbol" w:hAnsi="Symbol"/>
    </w:rPr>
  </w:style>
  <w:style w:type="character" w:customStyle="1" w:styleId="WW8Num5z1">
    <w:name w:val="WW8Num5z1"/>
    <w:rsid w:val="00DB558E"/>
    <w:rPr>
      <w:rFonts w:ascii="OpenSymbol" w:hAnsi="OpenSymbol" w:cs="OpenSymbol"/>
    </w:rPr>
  </w:style>
  <w:style w:type="character" w:customStyle="1" w:styleId="WW8Num6z1">
    <w:name w:val="WW8Num6z1"/>
    <w:rsid w:val="00DB558E"/>
    <w:rPr>
      <w:b/>
    </w:rPr>
  </w:style>
  <w:style w:type="character" w:customStyle="1" w:styleId="WW8Num8z0">
    <w:name w:val="WW8Num8z0"/>
    <w:rsid w:val="00DB558E"/>
    <w:rPr>
      <w:b/>
    </w:rPr>
  </w:style>
  <w:style w:type="character" w:customStyle="1" w:styleId="ListLabel1">
    <w:name w:val="ListLabel 1"/>
    <w:rsid w:val="00DB558E"/>
    <w:rPr>
      <w:b/>
      <w:sz w:val="20"/>
      <w:szCs w:val="20"/>
    </w:rPr>
  </w:style>
  <w:style w:type="character" w:customStyle="1" w:styleId="ListLabel2">
    <w:name w:val="ListLabel 2"/>
    <w:rsid w:val="00DB558E"/>
    <w:rPr>
      <w:rFonts w:eastAsia="Times New Roman" w:cs="Times New Roman"/>
    </w:rPr>
  </w:style>
  <w:style w:type="character" w:customStyle="1" w:styleId="ListLabel3">
    <w:name w:val="ListLabel 3"/>
    <w:rsid w:val="00DB558E"/>
    <w:rPr>
      <w:rFonts w:cs="Courier New"/>
    </w:rPr>
  </w:style>
  <w:style w:type="character" w:customStyle="1" w:styleId="ListLabel4">
    <w:name w:val="ListLabel 4"/>
    <w:rsid w:val="00DB558E"/>
    <w:rPr>
      <w:rFonts w:cs="Wingdings"/>
    </w:rPr>
  </w:style>
  <w:style w:type="character" w:customStyle="1" w:styleId="ListLabel5">
    <w:name w:val="ListLabel 5"/>
    <w:rsid w:val="00DB558E"/>
    <w:rPr>
      <w:rFonts w:cs="Symbol"/>
    </w:rPr>
  </w:style>
  <w:style w:type="character" w:customStyle="1" w:styleId="ListLabel6">
    <w:name w:val="ListLabel 6"/>
    <w:rsid w:val="00DB558E"/>
    <w:rPr>
      <w:rFonts w:cs="Tahoma"/>
      <w:sz w:val="16"/>
    </w:rPr>
  </w:style>
  <w:style w:type="character" w:customStyle="1" w:styleId="ListLabel7">
    <w:name w:val="ListLabel 7"/>
    <w:rsid w:val="00DB558E"/>
    <w:rPr>
      <w:b/>
    </w:rPr>
  </w:style>
  <w:style w:type="character" w:customStyle="1" w:styleId="ListLabel8">
    <w:name w:val="ListLabel 8"/>
    <w:rsid w:val="00DB558E"/>
    <w:rPr>
      <w:rFonts w:eastAsia="OpenSymbol" w:cs="OpenSymbol"/>
    </w:rPr>
  </w:style>
  <w:style w:type="character" w:customStyle="1" w:styleId="Domylnaczcionkaakapitu3">
    <w:name w:val="Domyślna czcionka akapitu3"/>
    <w:rsid w:val="00DB558E"/>
  </w:style>
  <w:style w:type="character" w:customStyle="1" w:styleId="WW8Num1z0">
    <w:name w:val="WW8Num1z0"/>
    <w:rsid w:val="00DB558E"/>
  </w:style>
  <w:style w:type="character" w:customStyle="1" w:styleId="WW8Num1z2">
    <w:name w:val="WW8Num1z2"/>
    <w:rsid w:val="00DB558E"/>
  </w:style>
  <w:style w:type="character" w:customStyle="1" w:styleId="WW8Num4z1">
    <w:name w:val="WW8Num4z1"/>
    <w:rsid w:val="00DB558E"/>
  </w:style>
  <w:style w:type="character" w:customStyle="1" w:styleId="WW8Num4z2">
    <w:name w:val="WW8Num4z2"/>
    <w:rsid w:val="00DB558E"/>
  </w:style>
  <w:style w:type="paragraph" w:customStyle="1" w:styleId="Tekstblokowy2">
    <w:name w:val="Tekst blokowy2"/>
    <w:basedOn w:val="Normalny"/>
    <w:rsid w:val="00DB558E"/>
    <w:pPr>
      <w:spacing w:line="240" w:lineRule="auto"/>
      <w:textAlignment w:val="auto"/>
    </w:pPr>
    <w:rPr>
      <w:rFonts w:ascii="Verdana" w:hAnsi="Verdana"/>
      <w:sz w:val="22"/>
      <w:szCs w:val="20"/>
    </w:rPr>
  </w:style>
  <w:style w:type="paragraph" w:customStyle="1" w:styleId="Domylnie0">
    <w:name w:val="Domy?lnie"/>
    <w:rsid w:val="00DB558E"/>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DB558E"/>
  </w:style>
  <w:style w:type="paragraph" w:customStyle="1" w:styleId="Nagwektabeli0">
    <w:name w:val="Nag?ówek tabeli"/>
    <w:basedOn w:val="Zawartotabeli0"/>
    <w:rsid w:val="00DB558E"/>
  </w:style>
  <w:style w:type="paragraph" w:customStyle="1" w:styleId="NormalTable1">
    <w:name w:val="Normal Table1"/>
    <w:rsid w:val="00DB558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DB558E"/>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DB558E"/>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DB558E"/>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DB558E"/>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DB558E"/>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DB558E"/>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DB558E"/>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DB558E"/>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DB558E"/>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DB558E"/>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DB558E"/>
  </w:style>
  <w:style w:type="paragraph" w:customStyle="1" w:styleId="Normalny2">
    <w:name w:val="Normalny2"/>
    <w:rsid w:val="00DB558E"/>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DB558E"/>
    <w:pPr>
      <w:spacing w:after="120"/>
    </w:pPr>
    <w:rPr>
      <w:sz w:val="20"/>
      <w:szCs w:val="20"/>
    </w:rPr>
  </w:style>
  <w:style w:type="paragraph" w:customStyle="1" w:styleId="standard0">
    <w:name w:val="standard"/>
    <w:basedOn w:val="Normalny"/>
    <w:rsid w:val="00DB558E"/>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DB558E"/>
    <w:pPr>
      <w:suppressAutoHyphens w:val="0"/>
      <w:spacing w:line="240" w:lineRule="auto"/>
      <w:textAlignment w:val="auto"/>
    </w:pPr>
    <w:rPr>
      <w:kern w:val="0"/>
      <w:szCs w:val="20"/>
      <w:lang w:eastAsia="pl-PL"/>
    </w:rPr>
  </w:style>
  <w:style w:type="character" w:styleId="Hipercze">
    <w:name w:val="Hyperlink"/>
    <w:basedOn w:val="Domylnaczcionkaakapitu2"/>
    <w:rsid w:val="00DB558E"/>
    <w:rPr>
      <w:rFonts w:ascii="Times New Roman" w:hAnsi="Times New Roman" w:cs="Times New Roman"/>
      <w:color w:val="0000FF"/>
      <w:u w:val="single"/>
    </w:rPr>
  </w:style>
  <w:style w:type="paragraph" w:customStyle="1" w:styleId="Akapitzlist4">
    <w:name w:val="Akapit z listą4"/>
    <w:basedOn w:val="Normalny"/>
    <w:qFormat/>
    <w:rsid w:val="00DB558E"/>
    <w:pPr>
      <w:ind w:left="720"/>
    </w:pPr>
  </w:style>
  <w:style w:type="character" w:customStyle="1" w:styleId="domylnaczcionkaakapitu20">
    <w:name w:val="domylnaczcionkaakapitu2"/>
    <w:basedOn w:val="Domylnaczcionkaakapitu"/>
    <w:rsid w:val="00DB558E"/>
  </w:style>
  <w:style w:type="paragraph" w:customStyle="1" w:styleId="Tekstwstpniesformatowany">
    <w:name w:val="Tekst wstępnie sformatowany"/>
    <w:basedOn w:val="Normalny"/>
    <w:rsid w:val="00DB558E"/>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DB558E"/>
    <w:rPr>
      <w:rFonts w:ascii="Cambria" w:hAnsi="Cambria" w:cs="Cambria"/>
      <w:kern w:val="1"/>
      <w:sz w:val="32"/>
      <w:szCs w:val="32"/>
      <w:lang w:eastAsia="ar-SA" w:bidi="ar-SA"/>
    </w:rPr>
  </w:style>
  <w:style w:type="character" w:customStyle="1" w:styleId="Heading2Char1">
    <w:name w:val="Heading 2 Char1"/>
    <w:basedOn w:val="Domylnaczcionkaakapitu"/>
    <w:rsid w:val="00DB558E"/>
    <w:rPr>
      <w:rFonts w:ascii="Cambria" w:hAnsi="Cambria" w:cs="Cambria"/>
      <w:kern w:val="1"/>
      <w:sz w:val="28"/>
      <w:szCs w:val="28"/>
      <w:lang w:eastAsia="ar-SA" w:bidi="ar-SA"/>
    </w:rPr>
  </w:style>
  <w:style w:type="character" w:customStyle="1" w:styleId="Heading3Char1">
    <w:name w:val="Heading 3 Char1"/>
    <w:basedOn w:val="Domylnaczcionkaakapitu"/>
    <w:rsid w:val="00DB558E"/>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DB558E"/>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DB558E"/>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DB558E"/>
    <w:rPr>
      <w:rFonts w:ascii="Georgia" w:hAnsi="Georgia" w:cs="Georgia"/>
      <w:b/>
      <w:bCs/>
      <w:i/>
      <w:iCs/>
      <w:kern w:val="1"/>
      <w:lang w:eastAsia="ar-SA" w:bidi="ar-SA"/>
    </w:rPr>
  </w:style>
  <w:style w:type="character" w:customStyle="1" w:styleId="Heading7Char1">
    <w:name w:val="Heading 7 Char1"/>
    <w:basedOn w:val="Domylnaczcionkaakapitu"/>
    <w:rsid w:val="00DB558E"/>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DB558E"/>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DB558E"/>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DB558E"/>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DB558E"/>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DB558E"/>
    <w:rPr>
      <w:rFonts w:ascii="Georgia" w:hAnsi="Georgia" w:cs="Georgia"/>
      <w:b/>
      <w:bCs/>
      <w:i/>
      <w:iCs/>
      <w:kern w:val="1"/>
      <w:lang w:eastAsia="ar-SA" w:bidi="ar-SA"/>
    </w:rPr>
  </w:style>
  <w:style w:type="character" w:customStyle="1" w:styleId="FooterChar1">
    <w:name w:val="Footer Char1"/>
    <w:aliases w:val="Znak Char1"/>
    <w:basedOn w:val="Domylnaczcionkaakapitu"/>
    <w:rsid w:val="00DB558E"/>
    <w:rPr>
      <w:rFonts w:ascii="Georgia" w:hAnsi="Georgia" w:cs="Georgia"/>
      <w:kern w:val="1"/>
      <w:sz w:val="24"/>
      <w:szCs w:val="24"/>
      <w:lang w:eastAsia="ar-SA" w:bidi="ar-SA"/>
    </w:rPr>
  </w:style>
  <w:style w:type="character" w:customStyle="1" w:styleId="BodyText2Char1">
    <w:name w:val="Body Text 2 Char1"/>
    <w:basedOn w:val="Domylnaczcionkaakapitu"/>
    <w:rsid w:val="00DB558E"/>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DB558E"/>
    <w:rPr>
      <w:rFonts w:ascii="Courier New" w:hAnsi="Courier New" w:cs="Courier New"/>
      <w:sz w:val="20"/>
      <w:szCs w:val="20"/>
      <w:lang w:eastAsia="pl-PL"/>
    </w:rPr>
  </w:style>
  <w:style w:type="character" w:customStyle="1" w:styleId="SubtitleChar1">
    <w:name w:val="Subtitle Char1"/>
    <w:basedOn w:val="Domylnaczcionkaakapitu"/>
    <w:rsid w:val="00DB558E"/>
    <w:rPr>
      <w:rFonts w:ascii="Times New Roman" w:hAnsi="Times New Roman" w:cs="Times New Roman"/>
      <w:sz w:val="20"/>
      <w:szCs w:val="20"/>
      <w:lang w:eastAsia="ar-SA" w:bidi="ar-SA"/>
    </w:rPr>
  </w:style>
  <w:style w:type="character" w:customStyle="1" w:styleId="TitleChar1">
    <w:name w:val="Title Char1"/>
    <w:basedOn w:val="Domylnaczcionkaakapitu"/>
    <w:rsid w:val="00DB558E"/>
    <w:rPr>
      <w:rFonts w:ascii="Arial" w:hAnsi="Arial" w:cs="Arial"/>
      <w:b/>
      <w:bCs/>
      <w:sz w:val="20"/>
      <w:szCs w:val="20"/>
      <w:lang w:eastAsia="ar-SA" w:bidi="ar-SA"/>
    </w:rPr>
  </w:style>
  <w:style w:type="character" w:customStyle="1" w:styleId="BodyText3Char">
    <w:name w:val="Body Text 3 Char"/>
    <w:basedOn w:val="Domylnaczcionkaakapitu"/>
    <w:rsid w:val="00DB558E"/>
    <w:rPr>
      <w:rFonts w:ascii="Times New Roman" w:hAnsi="Times New Roman" w:cs="Times New Roman"/>
      <w:sz w:val="16"/>
      <w:szCs w:val="16"/>
      <w:lang w:eastAsia="zh-CN"/>
    </w:rPr>
  </w:style>
  <w:style w:type="paragraph" w:customStyle="1" w:styleId="Bezodstpw2">
    <w:name w:val="Bez odstępów2"/>
    <w:qFormat/>
    <w:rsid w:val="00DB558E"/>
    <w:pPr>
      <w:spacing w:after="0" w:line="240" w:lineRule="auto"/>
    </w:pPr>
    <w:rPr>
      <w:rFonts w:ascii="Arial" w:eastAsia="Times New Roman" w:hAnsi="Arial" w:cs="Arial"/>
    </w:rPr>
  </w:style>
  <w:style w:type="paragraph" w:customStyle="1" w:styleId="Akapitzlist5">
    <w:name w:val="Akapit z listą5"/>
    <w:basedOn w:val="Normalny"/>
    <w:qFormat/>
    <w:rsid w:val="00DB558E"/>
    <w:pPr>
      <w:ind w:left="720"/>
    </w:pPr>
  </w:style>
  <w:style w:type="character" w:customStyle="1" w:styleId="BodyTextIndent3Char">
    <w:name w:val="Body Text Indent 3 Char"/>
    <w:basedOn w:val="Domylnaczcionkaakapitu"/>
    <w:rsid w:val="00DB558E"/>
    <w:rPr>
      <w:rFonts w:ascii="Georgia" w:hAnsi="Georgia" w:cs="Georgia"/>
      <w:i/>
      <w:iCs/>
      <w:sz w:val="16"/>
      <w:szCs w:val="16"/>
      <w:lang w:eastAsia="pl-PL"/>
    </w:rPr>
  </w:style>
  <w:style w:type="paragraph" w:customStyle="1" w:styleId="ListParagraph1">
    <w:name w:val="List Paragraph1"/>
    <w:basedOn w:val="Normalny"/>
    <w:rsid w:val="00DB558E"/>
    <w:pPr>
      <w:ind w:left="720"/>
    </w:pPr>
  </w:style>
  <w:style w:type="paragraph" w:customStyle="1" w:styleId="Tretekstu">
    <w:name w:val="Treść tekstu"/>
    <w:basedOn w:val="Domylnie"/>
    <w:rsid w:val="00DB558E"/>
    <w:pPr>
      <w:widowControl/>
      <w:spacing w:after="120"/>
    </w:pPr>
    <w:rPr>
      <w:rFonts w:ascii="Verdana" w:hAnsi="Verdana" w:cs="Verdana"/>
      <w:lang w:val="pl-PL" w:eastAsia="pl-PL"/>
    </w:rPr>
  </w:style>
  <w:style w:type="paragraph" w:styleId="Lista">
    <w:name w:val="List"/>
    <w:basedOn w:val="Tretekstu"/>
    <w:rsid w:val="00DB558E"/>
    <w:rPr>
      <w:rFonts w:cs="Mangal"/>
    </w:rPr>
  </w:style>
  <w:style w:type="paragraph" w:styleId="Podpis">
    <w:name w:val="Signature"/>
    <w:basedOn w:val="Domylnie"/>
    <w:link w:val="PodpisZnak"/>
    <w:semiHidden/>
    <w:rsid w:val="00DB558E"/>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DB558E"/>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semiHidden/>
    <w:rsid w:val="00DB558E"/>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semiHidden/>
    <w:rsid w:val="00DB558E"/>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DB558E"/>
    <w:rPr>
      <w:rFonts w:ascii="Calibri" w:hAnsi="Calibri" w:cs="Calibri"/>
      <w:kern w:val="1"/>
      <w:sz w:val="21"/>
      <w:szCs w:val="21"/>
      <w:lang w:val="pl-PL" w:eastAsia="pl-PL" w:bidi="ar-SA"/>
    </w:rPr>
  </w:style>
  <w:style w:type="paragraph" w:styleId="Legenda">
    <w:name w:val="caption"/>
    <w:basedOn w:val="Normalny"/>
    <w:qFormat/>
    <w:rsid w:val="00DB558E"/>
    <w:pPr>
      <w:suppressLineNumbers/>
      <w:spacing w:before="120" w:after="120"/>
    </w:pPr>
    <w:rPr>
      <w:i/>
      <w:iCs/>
      <w:lang w:eastAsia="zh-CN"/>
    </w:rPr>
  </w:style>
  <w:style w:type="paragraph" w:customStyle="1" w:styleId="Tekstpodstawowy32">
    <w:name w:val="Tekst podstawowy 32"/>
    <w:basedOn w:val="Normalny"/>
    <w:rsid w:val="00DB558E"/>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DB558E"/>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DB558E"/>
    <w:pPr>
      <w:ind w:left="720"/>
    </w:pPr>
  </w:style>
  <w:style w:type="paragraph" w:customStyle="1" w:styleId="Akapitzlist6">
    <w:name w:val="Akapit z listą6"/>
    <w:basedOn w:val="Normalny"/>
    <w:rsid w:val="00DB558E"/>
    <w:pPr>
      <w:ind w:left="720"/>
    </w:pPr>
  </w:style>
  <w:style w:type="character" w:styleId="UyteHipercze">
    <w:name w:val="FollowedHyperlink"/>
    <w:basedOn w:val="Domylnaczcionkaakapitu"/>
    <w:uiPriority w:val="99"/>
    <w:rsid w:val="00DB558E"/>
    <w:rPr>
      <w:color w:val="800080"/>
      <w:u w:val="single"/>
    </w:rPr>
  </w:style>
  <w:style w:type="character" w:styleId="Numerwiersza">
    <w:name w:val="line number"/>
    <w:basedOn w:val="Domylnaczcionkaakapitu"/>
    <w:rsid w:val="00DB558E"/>
    <w:rPr>
      <w:rFonts w:ascii="Times New Roman" w:hAnsi="Times New Roman" w:cs="Times New Roman"/>
    </w:rPr>
  </w:style>
  <w:style w:type="paragraph" w:styleId="Indeks1">
    <w:name w:val="index 1"/>
    <w:basedOn w:val="Normalny"/>
    <w:next w:val="Normalny"/>
    <w:autoRedefine/>
    <w:semiHidden/>
    <w:rsid w:val="00DB558E"/>
    <w:pPr>
      <w:spacing w:line="240" w:lineRule="auto"/>
      <w:ind w:left="240" w:hanging="240"/>
      <w:textAlignment w:val="auto"/>
    </w:pPr>
    <w:rPr>
      <w:kern w:val="0"/>
    </w:rPr>
  </w:style>
  <w:style w:type="paragraph" w:styleId="Nagwekindeksu">
    <w:name w:val="index heading"/>
    <w:basedOn w:val="Normalny"/>
    <w:next w:val="Indeks1"/>
    <w:semiHidden/>
    <w:rsid w:val="00DB558E"/>
    <w:pPr>
      <w:spacing w:before="240" w:after="120" w:line="240" w:lineRule="auto"/>
      <w:jc w:val="center"/>
      <w:textAlignment w:val="auto"/>
    </w:pPr>
    <w:rPr>
      <w:b/>
      <w:bCs/>
      <w:kern w:val="0"/>
    </w:rPr>
  </w:style>
  <w:style w:type="paragraph" w:styleId="Indeks2">
    <w:name w:val="index 2"/>
    <w:basedOn w:val="Normalny"/>
    <w:next w:val="Normalny"/>
    <w:autoRedefine/>
    <w:semiHidden/>
    <w:rsid w:val="00DB558E"/>
    <w:pPr>
      <w:spacing w:line="240" w:lineRule="auto"/>
      <w:ind w:left="480" w:hanging="240"/>
      <w:textAlignment w:val="auto"/>
    </w:pPr>
    <w:rPr>
      <w:kern w:val="0"/>
    </w:rPr>
  </w:style>
  <w:style w:type="paragraph" w:styleId="Indeks3">
    <w:name w:val="index 3"/>
    <w:basedOn w:val="Normalny"/>
    <w:next w:val="Normalny"/>
    <w:autoRedefine/>
    <w:semiHidden/>
    <w:rsid w:val="00DB558E"/>
    <w:pPr>
      <w:spacing w:line="240" w:lineRule="auto"/>
      <w:ind w:left="720" w:hanging="240"/>
      <w:textAlignment w:val="auto"/>
    </w:pPr>
    <w:rPr>
      <w:kern w:val="0"/>
    </w:rPr>
  </w:style>
  <w:style w:type="paragraph" w:styleId="Spistreci2">
    <w:name w:val="toc 2"/>
    <w:basedOn w:val="Normalny"/>
    <w:next w:val="Normalny"/>
    <w:autoRedefine/>
    <w:uiPriority w:val="39"/>
    <w:rsid w:val="00DB558E"/>
    <w:pPr>
      <w:spacing w:line="240" w:lineRule="auto"/>
      <w:ind w:left="240"/>
      <w:textAlignment w:val="auto"/>
    </w:pPr>
    <w:rPr>
      <w:kern w:val="0"/>
    </w:rPr>
  </w:style>
  <w:style w:type="paragraph" w:styleId="Spistreci3">
    <w:name w:val="toc 3"/>
    <w:basedOn w:val="Normalny"/>
    <w:next w:val="Normalny"/>
    <w:autoRedefine/>
    <w:uiPriority w:val="39"/>
    <w:rsid w:val="00DB558E"/>
    <w:pPr>
      <w:spacing w:line="240" w:lineRule="auto"/>
      <w:ind w:left="480"/>
      <w:textAlignment w:val="auto"/>
    </w:pPr>
    <w:rPr>
      <w:kern w:val="0"/>
    </w:rPr>
  </w:style>
  <w:style w:type="paragraph" w:styleId="Spistreci5">
    <w:name w:val="toc 5"/>
    <w:basedOn w:val="Normalny"/>
    <w:next w:val="Normalny"/>
    <w:autoRedefine/>
    <w:rsid w:val="00DB558E"/>
    <w:pPr>
      <w:spacing w:line="240" w:lineRule="auto"/>
      <w:ind w:left="960"/>
      <w:textAlignment w:val="auto"/>
    </w:pPr>
    <w:rPr>
      <w:kern w:val="0"/>
    </w:rPr>
  </w:style>
  <w:style w:type="paragraph" w:styleId="Spistreci6">
    <w:name w:val="toc 6"/>
    <w:basedOn w:val="Normalny"/>
    <w:next w:val="Normalny"/>
    <w:autoRedefine/>
    <w:uiPriority w:val="39"/>
    <w:rsid w:val="00DB558E"/>
    <w:pPr>
      <w:spacing w:line="240" w:lineRule="auto"/>
      <w:ind w:left="1200"/>
      <w:textAlignment w:val="auto"/>
    </w:pPr>
    <w:rPr>
      <w:kern w:val="0"/>
    </w:rPr>
  </w:style>
  <w:style w:type="paragraph" w:styleId="Spistreci7">
    <w:name w:val="toc 7"/>
    <w:basedOn w:val="Normalny"/>
    <w:next w:val="Normalny"/>
    <w:autoRedefine/>
    <w:rsid w:val="00DB558E"/>
    <w:pPr>
      <w:spacing w:line="240" w:lineRule="auto"/>
      <w:ind w:left="1440"/>
      <w:textAlignment w:val="auto"/>
    </w:pPr>
    <w:rPr>
      <w:kern w:val="0"/>
    </w:rPr>
  </w:style>
  <w:style w:type="paragraph" w:styleId="Spistreci9">
    <w:name w:val="toc 9"/>
    <w:basedOn w:val="Normalny"/>
    <w:next w:val="Normalny"/>
    <w:autoRedefine/>
    <w:rsid w:val="00DB558E"/>
    <w:pPr>
      <w:spacing w:line="240" w:lineRule="auto"/>
      <w:ind w:left="1920"/>
      <w:textAlignment w:val="auto"/>
    </w:pPr>
    <w:rPr>
      <w:kern w:val="0"/>
    </w:rPr>
  </w:style>
  <w:style w:type="character" w:customStyle="1" w:styleId="BodyTextIndent2Char">
    <w:name w:val="Body Text Indent 2 Char"/>
    <w:basedOn w:val="Domylnaczcionkaakapitu"/>
    <w:rsid w:val="00DB558E"/>
    <w:rPr>
      <w:rFonts w:ascii="Times New Roman" w:hAnsi="Times New Roman" w:cs="Times New Roman"/>
      <w:sz w:val="24"/>
      <w:szCs w:val="24"/>
      <w:lang w:eastAsia="ar-SA" w:bidi="ar-SA"/>
    </w:rPr>
  </w:style>
  <w:style w:type="paragraph" w:customStyle="1" w:styleId="Heading11">
    <w:name w:val="Heading 11"/>
    <w:basedOn w:val="Standard"/>
    <w:next w:val="Standard"/>
    <w:rsid w:val="00DB558E"/>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DB558E"/>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DB558E"/>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DB558E"/>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DB558E"/>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DB558E"/>
    <w:pPr>
      <w:numPr>
        <w:numId w:val="4"/>
      </w:numPr>
    </w:pPr>
  </w:style>
  <w:style w:type="paragraph" w:customStyle="1" w:styleId="Nagwek11">
    <w:name w:val="Nagłówek 11"/>
    <w:basedOn w:val="Standard"/>
    <w:next w:val="Standard"/>
    <w:rsid w:val="00DB558E"/>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DB558E"/>
    <w:pPr>
      <w:numPr>
        <w:numId w:val="5"/>
      </w:numPr>
    </w:pPr>
  </w:style>
  <w:style w:type="paragraph" w:customStyle="1" w:styleId="Nagwek10">
    <w:name w:val="Nagłówek 10"/>
    <w:basedOn w:val="Nagwek"/>
    <w:next w:val="Tekstpodstawowy"/>
    <w:rsid w:val="00DB558E"/>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DB5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DB558E"/>
    <w:pPr>
      <w:numPr>
        <w:numId w:val="6"/>
      </w:numPr>
    </w:pPr>
  </w:style>
  <w:style w:type="numbering" w:customStyle="1" w:styleId="WW8Num2">
    <w:name w:val="WW8Num2"/>
    <w:basedOn w:val="Bezlisty"/>
    <w:rsid w:val="00DB558E"/>
    <w:pPr>
      <w:numPr>
        <w:numId w:val="7"/>
      </w:numPr>
    </w:pPr>
  </w:style>
  <w:style w:type="paragraph" w:styleId="Tekstprzypisudolnego">
    <w:name w:val="footnote text"/>
    <w:aliases w:val="Podrozdział,Tekst przypisu Znak"/>
    <w:basedOn w:val="Normalny"/>
    <w:link w:val="TekstprzypisudolnegoZnak"/>
    <w:unhideWhenUsed/>
    <w:rsid w:val="00DB558E"/>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qFormat/>
    <w:rsid w:val="00DB558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DB558E"/>
    <w:rPr>
      <w:vertAlign w:val="superscript"/>
    </w:rPr>
  </w:style>
  <w:style w:type="character" w:customStyle="1" w:styleId="TekstdymkaZnak1">
    <w:name w:val="Tekst dymka Znak1"/>
    <w:basedOn w:val="Domylnaczcionkaakapitu"/>
    <w:uiPriority w:val="99"/>
    <w:rsid w:val="00DB558E"/>
    <w:rPr>
      <w:rFonts w:ascii="Tahoma" w:eastAsia="Times New Roman" w:hAnsi="Tahoma" w:cs="Tahoma"/>
      <w:kern w:val="1"/>
      <w:sz w:val="16"/>
      <w:szCs w:val="16"/>
      <w:lang w:eastAsia="ar-SA"/>
    </w:rPr>
  </w:style>
  <w:style w:type="paragraph" w:customStyle="1" w:styleId="Wcicietrecitekstu">
    <w:name w:val="Wcięcie treści tekstu"/>
    <w:basedOn w:val="Normalny"/>
    <w:rsid w:val="00DB558E"/>
    <w:pPr>
      <w:spacing w:after="120" w:line="276" w:lineRule="auto"/>
      <w:ind w:left="283"/>
    </w:pPr>
    <w:rPr>
      <w:rFonts w:ascii="Georgia" w:hAnsi="Georgia" w:cs="Georgia"/>
      <w:b/>
      <w:bCs/>
      <w:i/>
      <w:iCs/>
      <w:kern w:val="0"/>
      <w:sz w:val="22"/>
      <w:szCs w:val="22"/>
    </w:rPr>
  </w:style>
  <w:style w:type="paragraph" w:customStyle="1" w:styleId="Standarduser">
    <w:name w:val="Standard (user)"/>
    <w:rsid w:val="00DB558E"/>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DB5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DB558E"/>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DB558E"/>
    <w:pPr>
      <w:spacing w:line="240" w:lineRule="auto"/>
      <w:ind w:left="720"/>
      <w:textAlignment w:val="auto"/>
    </w:pPr>
    <w:rPr>
      <w:kern w:val="0"/>
    </w:rPr>
  </w:style>
  <w:style w:type="paragraph" w:customStyle="1" w:styleId="Nagwek30">
    <w:name w:val="Nagłówek3"/>
    <w:basedOn w:val="Standard"/>
    <w:next w:val="Textbody"/>
    <w:rsid w:val="00DB558E"/>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DB558E"/>
  </w:style>
  <w:style w:type="character" w:customStyle="1" w:styleId="WW8Num1z4">
    <w:name w:val="WW8Num1z4"/>
    <w:rsid w:val="00DB558E"/>
  </w:style>
  <w:style w:type="character" w:customStyle="1" w:styleId="WW8Num1z5">
    <w:name w:val="WW8Num1z5"/>
    <w:rsid w:val="00DB558E"/>
  </w:style>
  <w:style w:type="character" w:customStyle="1" w:styleId="WW8Num1z6">
    <w:name w:val="WW8Num1z6"/>
    <w:rsid w:val="00DB558E"/>
  </w:style>
  <w:style w:type="character" w:customStyle="1" w:styleId="WW8Num1z7">
    <w:name w:val="WW8Num1z7"/>
    <w:rsid w:val="00DB558E"/>
  </w:style>
  <w:style w:type="character" w:customStyle="1" w:styleId="WW8Num1z8">
    <w:name w:val="WW8Num1z8"/>
    <w:rsid w:val="00DB558E"/>
  </w:style>
  <w:style w:type="character" w:customStyle="1" w:styleId="WW8Num3z4">
    <w:name w:val="WW8Num3z4"/>
    <w:rsid w:val="00DB558E"/>
  </w:style>
  <w:style w:type="character" w:customStyle="1" w:styleId="WW8Num3z5">
    <w:name w:val="WW8Num3z5"/>
    <w:rsid w:val="00DB558E"/>
  </w:style>
  <w:style w:type="character" w:customStyle="1" w:styleId="WW8Num3z6">
    <w:name w:val="WW8Num3z6"/>
    <w:rsid w:val="00DB558E"/>
  </w:style>
  <w:style w:type="character" w:customStyle="1" w:styleId="WW8Num3z7">
    <w:name w:val="WW8Num3z7"/>
    <w:rsid w:val="00DB558E"/>
  </w:style>
  <w:style w:type="character" w:customStyle="1" w:styleId="WW8Num3z8">
    <w:name w:val="WW8Num3z8"/>
    <w:rsid w:val="00DB558E"/>
  </w:style>
  <w:style w:type="character" w:customStyle="1" w:styleId="WW8Num5z2">
    <w:name w:val="WW8Num5z2"/>
    <w:rsid w:val="00DB558E"/>
  </w:style>
  <w:style w:type="character" w:customStyle="1" w:styleId="WW8Num5z3">
    <w:name w:val="WW8Num5z3"/>
    <w:rsid w:val="00DB558E"/>
  </w:style>
  <w:style w:type="character" w:customStyle="1" w:styleId="WW8Num5z4">
    <w:name w:val="WW8Num5z4"/>
    <w:rsid w:val="00DB558E"/>
  </w:style>
  <w:style w:type="character" w:customStyle="1" w:styleId="WW8Num5z5">
    <w:name w:val="WW8Num5z5"/>
    <w:rsid w:val="00DB558E"/>
  </w:style>
  <w:style w:type="character" w:customStyle="1" w:styleId="WW8Num5z6">
    <w:name w:val="WW8Num5z6"/>
    <w:rsid w:val="00DB558E"/>
  </w:style>
  <w:style w:type="character" w:customStyle="1" w:styleId="WW8Num5z7">
    <w:name w:val="WW8Num5z7"/>
    <w:rsid w:val="00DB558E"/>
  </w:style>
  <w:style w:type="character" w:customStyle="1" w:styleId="WW8Num5z8">
    <w:name w:val="WW8Num5z8"/>
    <w:rsid w:val="00DB558E"/>
  </w:style>
  <w:style w:type="character" w:customStyle="1" w:styleId="WW8Num6z2">
    <w:name w:val="WW8Num6z2"/>
    <w:rsid w:val="00DB558E"/>
  </w:style>
  <w:style w:type="character" w:customStyle="1" w:styleId="WW8Num6z3">
    <w:name w:val="WW8Num6z3"/>
    <w:rsid w:val="00DB558E"/>
  </w:style>
  <w:style w:type="character" w:customStyle="1" w:styleId="WW8Num6z4">
    <w:name w:val="WW8Num6z4"/>
    <w:rsid w:val="00DB558E"/>
  </w:style>
  <w:style w:type="character" w:customStyle="1" w:styleId="WW8Num6z5">
    <w:name w:val="WW8Num6z5"/>
    <w:rsid w:val="00DB558E"/>
  </w:style>
  <w:style w:type="character" w:customStyle="1" w:styleId="WW8Num6z6">
    <w:name w:val="WW8Num6z6"/>
    <w:rsid w:val="00DB558E"/>
  </w:style>
  <w:style w:type="character" w:customStyle="1" w:styleId="WW8Num6z7">
    <w:name w:val="WW8Num6z7"/>
    <w:rsid w:val="00DB558E"/>
  </w:style>
  <w:style w:type="character" w:customStyle="1" w:styleId="WW8Num6z8">
    <w:name w:val="WW8Num6z8"/>
    <w:rsid w:val="00DB558E"/>
  </w:style>
  <w:style w:type="character" w:customStyle="1" w:styleId="WW8Num7z1">
    <w:name w:val="WW8Num7z1"/>
    <w:rsid w:val="00DB558E"/>
    <w:rPr>
      <w:rFonts w:ascii="Courier New" w:hAnsi="Courier New" w:cs="Courier New"/>
    </w:rPr>
  </w:style>
  <w:style w:type="character" w:customStyle="1" w:styleId="WW8Num7z2">
    <w:name w:val="WW8Num7z2"/>
    <w:rsid w:val="00DB558E"/>
    <w:rPr>
      <w:rFonts w:ascii="Wingdings" w:hAnsi="Wingdings" w:cs="Wingdings"/>
    </w:rPr>
  </w:style>
  <w:style w:type="character" w:customStyle="1" w:styleId="WW8Num8z1">
    <w:name w:val="WW8Num8z1"/>
    <w:rsid w:val="00DB558E"/>
    <w:rPr>
      <w:rFonts w:ascii="Courier New" w:hAnsi="Courier New" w:cs="Courier New"/>
    </w:rPr>
  </w:style>
  <w:style w:type="character" w:customStyle="1" w:styleId="WW8Num8z2">
    <w:name w:val="WW8Num8z2"/>
    <w:rsid w:val="00DB558E"/>
    <w:rPr>
      <w:rFonts w:ascii="Wingdings" w:hAnsi="Wingdings" w:cs="Wingdings"/>
    </w:rPr>
  </w:style>
  <w:style w:type="character" w:customStyle="1" w:styleId="WW8Num9z0">
    <w:name w:val="WW8Num9z0"/>
    <w:rsid w:val="00DB558E"/>
    <w:rPr>
      <w:rFonts w:ascii="Calibri" w:eastAsia="Calibri" w:hAnsi="Calibri" w:cs="Times New Roman"/>
    </w:rPr>
  </w:style>
  <w:style w:type="character" w:customStyle="1" w:styleId="WW8Num9z1">
    <w:name w:val="WW8Num9z1"/>
    <w:rsid w:val="00DB558E"/>
    <w:rPr>
      <w:rFonts w:ascii="Calibri" w:hAnsi="Calibri" w:cs="Calibri"/>
      <w:sz w:val="22"/>
      <w:szCs w:val="22"/>
    </w:rPr>
  </w:style>
  <w:style w:type="character" w:customStyle="1" w:styleId="WW8Num9z2">
    <w:name w:val="WW8Num9z2"/>
    <w:rsid w:val="00DB558E"/>
  </w:style>
  <w:style w:type="character" w:customStyle="1" w:styleId="WW8Num9z3">
    <w:name w:val="WW8Num9z3"/>
    <w:rsid w:val="00DB558E"/>
  </w:style>
  <w:style w:type="character" w:customStyle="1" w:styleId="WW8Num9z4">
    <w:name w:val="WW8Num9z4"/>
    <w:rsid w:val="00DB558E"/>
  </w:style>
  <w:style w:type="character" w:customStyle="1" w:styleId="WW8Num9z5">
    <w:name w:val="WW8Num9z5"/>
    <w:rsid w:val="00DB558E"/>
  </w:style>
  <w:style w:type="character" w:customStyle="1" w:styleId="WW8Num9z6">
    <w:name w:val="WW8Num9z6"/>
    <w:rsid w:val="00DB558E"/>
  </w:style>
  <w:style w:type="character" w:customStyle="1" w:styleId="WW8Num9z7">
    <w:name w:val="WW8Num9z7"/>
    <w:rsid w:val="00DB558E"/>
  </w:style>
  <w:style w:type="character" w:customStyle="1" w:styleId="WW8Num9z8">
    <w:name w:val="WW8Num9z8"/>
    <w:rsid w:val="00DB558E"/>
  </w:style>
  <w:style w:type="character" w:customStyle="1" w:styleId="WW8Num10z0">
    <w:name w:val="WW8Num10z0"/>
    <w:rsid w:val="00DB558E"/>
  </w:style>
  <w:style w:type="character" w:customStyle="1" w:styleId="WW8Num10z1">
    <w:name w:val="WW8Num10z1"/>
    <w:rsid w:val="00DB558E"/>
  </w:style>
  <w:style w:type="character" w:customStyle="1" w:styleId="WW8Num10z2">
    <w:name w:val="WW8Num10z2"/>
    <w:rsid w:val="00DB558E"/>
  </w:style>
  <w:style w:type="character" w:customStyle="1" w:styleId="WW8Num10z3">
    <w:name w:val="WW8Num10z3"/>
    <w:rsid w:val="00DB558E"/>
  </w:style>
  <w:style w:type="character" w:customStyle="1" w:styleId="WW8Num10z4">
    <w:name w:val="WW8Num10z4"/>
    <w:rsid w:val="00DB558E"/>
  </w:style>
  <w:style w:type="character" w:customStyle="1" w:styleId="WW8Num10z5">
    <w:name w:val="WW8Num10z5"/>
    <w:rsid w:val="00DB558E"/>
  </w:style>
  <w:style w:type="character" w:customStyle="1" w:styleId="WW8Num10z6">
    <w:name w:val="WW8Num10z6"/>
    <w:rsid w:val="00DB558E"/>
  </w:style>
  <w:style w:type="character" w:customStyle="1" w:styleId="WW8Num10z7">
    <w:name w:val="WW8Num10z7"/>
    <w:rsid w:val="00DB558E"/>
  </w:style>
  <w:style w:type="character" w:customStyle="1" w:styleId="WW8Num10z8">
    <w:name w:val="WW8Num10z8"/>
    <w:rsid w:val="00DB558E"/>
  </w:style>
  <w:style w:type="character" w:customStyle="1" w:styleId="WW8Num11z0">
    <w:name w:val="WW8Num11z0"/>
    <w:rsid w:val="00DB558E"/>
  </w:style>
  <w:style w:type="character" w:customStyle="1" w:styleId="WW8Num11z1">
    <w:name w:val="WW8Num11z1"/>
    <w:rsid w:val="00DB558E"/>
  </w:style>
  <w:style w:type="character" w:customStyle="1" w:styleId="WW8Num11z2">
    <w:name w:val="WW8Num11z2"/>
    <w:rsid w:val="00DB558E"/>
  </w:style>
  <w:style w:type="character" w:customStyle="1" w:styleId="WW8Num11z3">
    <w:name w:val="WW8Num11z3"/>
    <w:rsid w:val="00DB558E"/>
  </w:style>
  <w:style w:type="character" w:customStyle="1" w:styleId="WW8Num11z4">
    <w:name w:val="WW8Num11z4"/>
    <w:rsid w:val="00DB558E"/>
  </w:style>
  <w:style w:type="character" w:customStyle="1" w:styleId="WW8Num11z5">
    <w:name w:val="WW8Num11z5"/>
    <w:rsid w:val="00DB558E"/>
  </w:style>
  <w:style w:type="character" w:customStyle="1" w:styleId="WW8Num11z6">
    <w:name w:val="WW8Num11z6"/>
    <w:rsid w:val="00DB558E"/>
  </w:style>
  <w:style w:type="character" w:customStyle="1" w:styleId="WW8Num11z7">
    <w:name w:val="WW8Num11z7"/>
    <w:rsid w:val="00DB558E"/>
  </w:style>
  <w:style w:type="character" w:customStyle="1" w:styleId="WW8Num11z8">
    <w:name w:val="WW8Num11z8"/>
    <w:rsid w:val="00DB558E"/>
  </w:style>
  <w:style w:type="character" w:customStyle="1" w:styleId="WW8Num12z0">
    <w:name w:val="WW8Num12z0"/>
    <w:rsid w:val="00DB558E"/>
  </w:style>
  <w:style w:type="character" w:customStyle="1" w:styleId="WW8Num12z1">
    <w:name w:val="WW8Num12z1"/>
    <w:rsid w:val="00DB558E"/>
  </w:style>
  <w:style w:type="character" w:customStyle="1" w:styleId="WW8Num12z2">
    <w:name w:val="WW8Num12z2"/>
    <w:rsid w:val="00DB558E"/>
  </w:style>
  <w:style w:type="character" w:customStyle="1" w:styleId="WW8Num12z3">
    <w:name w:val="WW8Num12z3"/>
    <w:rsid w:val="00DB558E"/>
  </w:style>
  <w:style w:type="character" w:customStyle="1" w:styleId="WW8Num12z4">
    <w:name w:val="WW8Num12z4"/>
    <w:rsid w:val="00DB558E"/>
  </w:style>
  <w:style w:type="character" w:customStyle="1" w:styleId="WW8Num12z5">
    <w:name w:val="WW8Num12z5"/>
    <w:rsid w:val="00DB558E"/>
  </w:style>
  <w:style w:type="character" w:customStyle="1" w:styleId="WW8Num12z6">
    <w:name w:val="WW8Num12z6"/>
    <w:rsid w:val="00DB558E"/>
  </w:style>
  <w:style w:type="character" w:customStyle="1" w:styleId="WW8Num12z7">
    <w:name w:val="WW8Num12z7"/>
    <w:rsid w:val="00DB558E"/>
  </w:style>
  <w:style w:type="character" w:customStyle="1" w:styleId="WW8Num12z8">
    <w:name w:val="WW8Num12z8"/>
    <w:rsid w:val="00DB558E"/>
  </w:style>
  <w:style w:type="character" w:customStyle="1" w:styleId="WW8Num13z0">
    <w:name w:val="WW8Num13z0"/>
    <w:rsid w:val="00DB558E"/>
  </w:style>
  <w:style w:type="character" w:customStyle="1" w:styleId="WW8Num13z1">
    <w:name w:val="WW8Num13z1"/>
    <w:rsid w:val="00DB558E"/>
  </w:style>
  <w:style w:type="character" w:customStyle="1" w:styleId="WW8Num13z2">
    <w:name w:val="WW8Num13z2"/>
    <w:rsid w:val="00DB558E"/>
  </w:style>
  <w:style w:type="character" w:customStyle="1" w:styleId="WW8Num13z3">
    <w:name w:val="WW8Num13z3"/>
    <w:rsid w:val="00DB558E"/>
  </w:style>
  <w:style w:type="character" w:customStyle="1" w:styleId="WW8Num13z4">
    <w:name w:val="WW8Num13z4"/>
    <w:rsid w:val="00DB558E"/>
  </w:style>
  <w:style w:type="character" w:customStyle="1" w:styleId="WW8Num13z5">
    <w:name w:val="WW8Num13z5"/>
    <w:rsid w:val="00DB558E"/>
  </w:style>
  <w:style w:type="character" w:customStyle="1" w:styleId="WW8Num13z6">
    <w:name w:val="WW8Num13z6"/>
    <w:rsid w:val="00DB558E"/>
  </w:style>
  <w:style w:type="character" w:customStyle="1" w:styleId="WW8Num13z7">
    <w:name w:val="WW8Num13z7"/>
    <w:rsid w:val="00DB558E"/>
  </w:style>
  <w:style w:type="character" w:customStyle="1" w:styleId="WW8Num13z8">
    <w:name w:val="WW8Num13z8"/>
    <w:rsid w:val="00DB558E"/>
  </w:style>
  <w:style w:type="character" w:customStyle="1" w:styleId="WW8Num14z0">
    <w:name w:val="WW8Num14z0"/>
    <w:rsid w:val="00DB558E"/>
  </w:style>
  <w:style w:type="character" w:customStyle="1" w:styleId="WW8Num14z1">
    <w:name w:val="WW8Num14z1"/>
    <w:rsid w:val="00DB558E"/>
  </w:style>
  <w:style w:type="character" w:customStyle="1" w:styleId="WW8Num14z2">
    <w:name w:val="WW8Num14z2"/>
    <w:rsid w:val="00DB558E"/>
  </w:style>
  <w:style w:type="character" w:customStyle="1" w:styleId="WW8Num14z3">
    <w:name w:val="WW8Num14z3"/>
    <w:rsid w:val="00DB558E"/>
  </w:style>
  <w:style w:type="character" w:customStyle="1" w:styleId="WW8Num14z4">
    <w:name w:val="WW8Num14z4"/>
    <w:rsid w:val="00DB558E"/>
  </w:style>
  <w:style w:type="character" w:customStyle="1" w:styleId="WW8Num14z5">
    <w:name w:val="WW8Num14z5"/>
    <w:rsid w:val="00DB558E"/>
  </w:style>
  <w:style w:type="character" w:customStyle="1" w:styleId="WW8Num14z6">
    <w:name w:val="WW8Num14z6"/>
    <w:rsid w:val="00DB558E"/>
  </w:style>
  <w:style w:type="character" w:customStyle="1" w:styleId="WW8Num14z7">
    <w:name w:val="WW8Num14z7"/>
    <w:rsid w:val="00DB558E"/>
  </w:style>
  <w:style w:type="character" w:customStyle="1" w:styleId="WW8Num14z8">
    <w:name w:val="WW8Num14z8"/>
    <w:rsid w:val="00DB558E"/>
  </w:style>
  <w:style w:type="character" w:customStyle="1" w:styleId="WW8Num15z0">
    <w:name w:val="WW8Num15z0"/>
    <w:rsid w:val="00DB558E"/>
  </w:style>
  <w:style w:type="character" w:customStyle="1" w:styleId="WW8Num15z1">
    <w:name w:val="WW8Num15z1"/>
    <w:rsid w:val="00DB558E"/>
  </w:style>
  <w:style w:type="character" w:customStyle="1" w:styleId="WW8Num15z2">
    <w:name w:val="WW8Num15z2"/>
    <w:rsid w:val="00DB558E"/>
  </w:style>
  <w:style w:type="character" w:customStyle="1" w:styleId="WW8Num15z3">
    <w:name w:val="WW8Num15z3"/>
    <w:rsid w:val="00DB558E"/>
  </w:style>
  <w:style w:type="character" w:customStyle="1" w:styleId="WW8Num15z4">
    <w:name w:val="WW8Num15z4"/>
    <w:rsid w:val="00DB558E"/>
  </w:style>
  <w:style w:type="character" w:customStyle="1" w:styleId="WW8Num15z5">
    <w:name w:val="WW8Num15z5"/>
    <w:rsid w:val="00DB558E"/>
  </w:style>
  <w:style w:type="character" w:customStyle="1" w:styleId="WW8Num15z6">
    <w:name w:val="WW8Num15z6"/>
    <w:rsid w:val="00DB558E"/>
  </w:style>
  <w:style w:type="character" w:customStyle="1" w:styleId="WW8Num15z7">
    <w:name w:val="WW8Num15z7"/>
    <w:rsid w:val="00DB558E"/>
  </w:style>
  <w:style w:type="character" w:customStyle="1" w:styleId="WW8Num15z8">
    <w:name w:val="WW8Num15z8"/>
    <w:rsid w:val="00DB558E"/>
  </w:style>
  <w:style w:type="character" w:customStyle="1" w:styleId="WW8Num16z0">
    <w:name w:val="WW8Num16z0"/>
    <w:rsid w:val="00DB558E"/>
  </w:style>
  <w:style w:type="character" w:customStyle="1" w:styleId="WW8Num16z1">
    <w:name w:val="WW8Num16z1"/>
    <w:rsid w:val="00DB558E"/>
  </w:style>
  <w:style w:type="character" w:customStyle="1" w:styleId="WW8Num16z2">
    <w:name w:val="WW8Num16z2"/>
    <w:rsid w:val="00DB558E"/>
  </w:style>
  <w:style w:type="character" w:customStyle="1" w:styleId="WW8Num16z3">
    <w:name w:val="WW8Num16z3"/>
    <w:rsid w:val="00DB558E"/>
  </w:style>
  <w:style w:type="character" w:customStyle="1" w:styleId="WW8Num16z4">
    <w:name w:val="WW8Num16z4"/>
    <w:rsid w:val="00DB558E"/>
  </w:style>
  <w:style w:type="character" w:customStyle="1" w:styleId="WW8Num16z5">
    <w:name w:val="WW8Num16z5"/>
    <w:rsid w:val="00DB558E"/>
  </w:style>
  <w:style w:type="character" w:customStyle="1" w:styleId="WW8Num16z6">
    <w:name w:val="WW8Num16z6"/>
    <w:rsid w:val="00DB558E"/>
  </w:style>
  <w:style w:type="character" w:customStyle="1" w:styleId="WW8Num16z7">
    <w:name w:val="WW8Num16z7"/>
    <w:rsid w:val="00DB558E"/>
  </w:style>
  <w:style w:type="character" w:customStyle="1" w:styleId="WW8Num16z8">
    <w:name w:val="WW8Num16z8"/>
    <w:rsid w:val="00DB558E"/>
  </w:style>
  <w:style w:type="character" w:customStyle="1" w:styleId="WW8Num17z0">
    <w:name w:val="WW8Num17z0"/>
    <w:rsid w:val="00DB558E"/>
  </w:style>
  <w:style w:type="character" w:customStyle="1" w:styleId="WW8Num17z1">
    <w:name w:val="WW8Num17z1"/>
    <w:rsid w:val="00DB558E"/>
  </w:style>
  <w:style w:type="character" w:customStyle="1" w:styleId="WW8Num17z2">
    <w:name w:val="WW8Num17z2"/>
    <w:rsid w:val="00DB558E"/>
  </w:style>
  <w:style w:type="character" w:customStyle="1" w:styleId="WW8Num17z3">
    <w:name w:val="WW8Num17z3"/>
    <w:rsid w:val="00DB558E"/>
  </w:style>
  <w:style w:type="character" w:customStyle="1" w:styleId="WW8Num17z4">
    <w:name w:val="WW8Num17z4"/>
    <w:rsid w:val="00DB558E"/>
  </w:style>
  <w:style w:type="character" w:customStyle="1" w:styleId="WW8Num17z5">
    <w:name w:val="WW8Num17z5"/>
    <w:rsid w:val="00DB558E"/>
  </w:style>
  <w:style w:type="character" w:customStyle="1" w:styleId="WW8Num17z6">
    <w:name w:val="WW8Num17z6"/>
    <w:rsid w:val="00DB558E"/>
  </w:style>
  <w:style w:type="character" w:customStyle="1" w:styleId="WW8Num17z7">
    <w:name w:val="WW8Num17z7"/>
    <w:rsid w:val="00DB558E"/>
  </w:style>
  <w:style w:type="character" w:customStyle="1" w:styleId="WW8Num17z8">
    <w:name w:val="WW8Num17z8"/>
    <w:rsid w:val="00DB558E"/>
  </w:style>
  <w:style w:type="character" w:customStyle="1" w:styleId="WW8Num18z1">
    <w:name w:val="WW8Num18z1"/>
    <w:rsid w:val="00DB558E"/>
  </w:style>
  <w:style w:type="character" w:customStyle="1" w:styleId="WW8Num18z2">
    <w:name w:val="WW8Num18z2"/>
    <w:rsid w:val="00DB558E"/>
  </w:style>
  <w:style w:type="character" w:customStyle="1" w:styleId="WW8Num18z3">
    <w:name w:val="WW8Num18z3"/>
    <w:rsid w:val="00DB558E"/>
  </w:style>
  <w:style w:type="character" w:customStyle="1" w:styleId="WW8Num18z4">
    <w:name w:val="WW8Num18z4"/>
    <w:rsid w:val="00DB558E"/>
  </w:style>
  <w:style w:type="character" w:customStyle="1" w:styleId="WW8Num18z5">
    <w:name w:val="WW8Num18z5"/>
    <w:rsid w:val="00DB558E"/>
  </w:style>
  <w:style w:type="character" w:customStyle="1" w:styleId="WW8Num18z6">
    <w:name w:val="WW8Num18z6"/>
    <w:rsid w:val="00DB558E"/>
  </w:style>
  <w:style w:type="character" w:customStyle="1" w:styleId="WW8Num18z7">
    <w:name w:val="WW8Num18z7"/>
    <w:rsid w:val="00DB558E"/>
  </w:style>
  <w:style w:type="character" w:customStyle="1" w:styleId="WW8Num18z8">
    <w:name w:val="WW8Num18z8"/>
    <w:rsid w:val="00DB558E"/>
  </w:style>
  <w:style w:type="character" w:customStyle="1" w:styleId="WW8Num19z0">
    <w:name w:val="WW8Num19z0"/>
    <w:rsid w:val="00DB558E"/>
    <w:rPr>
      <w:rFonts w:eastAsia="Calibri"/>
    </w:rPr>
  </w:style>
  <w:style w:type="character" w:customStyle="1" w:styleId="WW8Num19z1">
    <w:name w:val="WW8Num19z1"/>
    <w:rsid w:val="00DB558E"/>
  </w:style>
  <w:style w:type="character" w:customStyle="1" w:styleId="WW8Num19z2">
    <w:name w:val="WW8Num19z2"/>
    <w:rsid w:val="00DB558E"/>
  </w:style>
  <w:style w:type="character" w:customStyle="1" w:styleId="WW8Num19z3">
    <w:name w:val="WW8Num19z3"/>
    <w:rsid w:val="00DB558E"/>
  </w:style>
  <w:style w:type="character" w:customStyle="1" w:styleId="WW8Num19z4">
    <w:name w:val="WW8Num19z4"/>
    <w:rsid w:val="00DB558E"/>
  </w:style>
  <w:style w:type="character" w:customStyle="1" w:styleId="WW8Num19z5">
    <w:name w:val="WW8Num19z5"/>
    <w:rsid w:val="00DB558E"/>
  </w:style>
  <w:style w:type="character" w:customStyle="1" w:styleId="WW8Num19z6">
    <w:name w:val="WW8Num19z6"/>
    <w:rsid w:val="00DB558E"/>
  </w:style>
  <w:style w:type="character" w:customStyle="1" w:styleId="WW8Num19z7">
    <w:name w:val="WW8Num19z7"/>
    <w:rsid w:val="00DB558E"/>
  </w:style>
  <w:style w:type="character" w:customStyle="1" w:styleId="WW8Num19z8">
    <w:name w:val="WW8Num19z8"/>
    <w:rsid w:val="00DB558E"/>
  </w:style>
  <w:style w:type="character" w:customStyle="1" w:styleId="WW8Num20z0">
    <w:name w:val="WW8Num20z0"/>
    <w:rsid w:val="00DB558E"/>
  </w:style>
  <w:style w:type="character" w:customStyle="1" w:styleId="WW8Num20z1">
    <w:name w:val="WW8Num20z1"/>
    <w:rsid w:val="00DB558E"/>
  </w:style>
  <w:style w:type="character" w:customStyle="1" w:styleId="WW8Num20z2">
    <w:name w:val="WW8Num20z2"/>
    <w:rsid w:val="00DB558E"/>
  </w:style>
  <w:style w:type="character" w:customStyle="1" w:styleId="WW8Num20z3">
    <w:name w:val="WW8Num20z3"/>
    <w:rsid w:val="00DB558E"/>
  </w:style>
  <w:style w:type="character" w:customStyle="1" w:styleId="WW8Num20z4">
    <w:name w:val="WW8Num20z4"/>
    <w:rsid w:val="00DB558E"/>
  </w:style>
  <w:style w:type="character" w:customStyle="1" w:styleId="WW8Num20z5">
    <w:name w:val="WW8Num20z5"/>
    <w:rsid w:val="00DB558E"/>
  </w:style>
  <w:style w:type="character" w:customStyle="1" w:styleId="WW8Num20z6">
    <w:name w:val="WW8Num20z6"/>
    <w:rsid w:val="00DB558E"/>
  </w:style>
  <w:style w:type="character" w:customStyle="1" w:styleId="WW8Num20z7">
    <w:name w:val="WW8Num20z7"/>
    <w:rsid w:val="00DB558E"/>
  </w:style>
  <w:style w:type="character" w:customStyle="1" w:styleId="WW8Num20z8">
    <w:name w:val="WW8Num20z8"/>
    <w:rsid w:val="00DB558E"/>
  </w:style>
  <w:style w:type="character" w:customStyle="1" w:styleId="WW8Num21z0">
    <w:name w:val="WW8Num21z0"/>
    <w:rsid w:val="00DB558E"/>
    <w:rPr>
      <w:rFonts w:ascii="Calibri" w:hAnsi="Calibri" w:cs="Calibri"/>
      <w:sz w:val="22"/>
      <w:szCs w:val="22"/>
    </w:rPr>
  </w:style>
  <w:style w:type="character" w:customStyle="1" w:styleId="WW8Num21z1">
    <w:name w:val="WW8Num21z1"/>
    <w:rsid w:val="00DB558E"/>
  </w:style>
  <w:style w:type="character" w:customStyle="1" w:styleId="WW8Num21z2">
    <w:name w:val="WW8Num21z2"/>
    <w:rsid w:val="00DB558E"/>
  </w:style>
  <w:style w:type="character" w:customStyle="1" w:styleId="WW8Num21z3">
    <w:name w:val="WW8Num21z3"/>
    <w:rsid w:val="00DB558E"/>
  </w:style>
  <w:style w:type="character" w:customStyle="1" w:styleId="WW8Num21z4">
    <w:name w:val="WW8Num21z4"/>
    <w:rsid w:val="00DB558E"/>
  </w:style>
  <w:style w:type="character" w:customStyle="1" w:styleId="WW8Num21z5">
    <w:name w:val="WW8Num21z5"/>
    <w:rsid w:val="00DB558E"/>
  </w:style>
  <w:style w:type="character" w:customStyle="1" w:styleId="WW8Num21z6">
    <w:name w:val="WW8Num21z6"/>
    <w:rsid w:val="00DB558E"/>
  </w:style>
  <w:style w:type="character" w:customStyle="1" w:styleId="WW8Num21z7">
    <w:name w:val="WW8Num21z7"/>
    <w:rsid w:val="00DB558E"/>
  </w:style>
  <w:style w:type="character" w:customStyle="1" w:styleId="WW8Num21z8">
    <w:name w:val="WW8Num21z8"/>
    <w:rsid w:val="00DB558E"/>
  </w:style>
  <w:style w:type="character" w:customStyle="1" w:styleId="tabulatory">
    <w:name w:val="tabulatory"/>
    <w:basedOn w:val="Domylnaczcionkaakapitu1"/>
    <w:rsid w:val="00DB558E"/>
  </w:style>
  <w:style w:type="character" w:customStyle="1" w:styleId="TekstprzypisukocowegoZnak">
    <w:name w:val="Tekst przypisu końcowego Znak"/>
    <w:basedOn w:val="Domylnaczcionkaakapitu1"/>
    <w:rsid w:val="00DB558E"/>
  </w:style>
  <w:style w:type="character" w:customStyle="1" w:styleId="Znakiprzypiswkocowych">
    <w:name w:val="Znaki przypisów końcowych"/>
    <w:rsid w:val="00DB558E"/>
    <w:rPr>
      <w:vertAlign w:val="superscript"/>
    </w:rPr>
  </w:style>
  <w:style w:type="paragraph" w:customStyle="1" w:styleId="Styl">
    <w:name w:val="Styl"/>
    <w:rsid w:val="00DB558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DB558E"/>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DB558E"/>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DB558E"/>
  </w:style>
  <w:style w:type="character" w:customStyle="1" w:styleId="A4">
    <w:name w:val="A4"/>
    <w:rsid w:val="00DB558E"/>
    <w:rPr>
      <w:rFonts w:ascii="Open Sans" w:hAnsi="Open Sans" w:cs="Open Sans"/>
      <w:color w:val="000000"/>
    </w:rPr>
  </w:style>
  <w:style w:type="paragraph" w:customStyle="1" w:styleId="Akapitzlist8">
    <w:name w:val="Akapit z listą8"/>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DB558E"/>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DB558E"/>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DB558E"/>
  </w:style>
  <w:style w:type="character" w:styleId="Uwydatnienie">
    <w:name w:val="Emphasis"/>
    <w:basedOn w:val="Domylnaczcionkaakapitu"/>
    <w:uiPriority w:val="20"/>
    <w:qFormat/>
    <w:rsid w:val="00DB558E"/>
    <w:rPr>
      <w:i/>
      <w:iCs/>
    </w:rPr>
  </w:style>
  <w:style w:type="character" w:customStyle="1" w:styleId="alb">
    <w:name w:val="a_lb"/>
    <w:basedOn w:val="Domylnaczcionkaakapitu"/>
    <w:rsid w:val="00DB558E"/>
  </w:style>
  <w:style w:type="paragraph" w:customStyle="1" w:styleId="text-justify">
    <w:name w:val="text-justify"/>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DB558E"/>
    <w:pPr>
      <w:widowControl w:val="0"/>
      <w:spacing w:line="240" w:lineRule="auto"/>
      <w:textAlignment w:val="auto"/>
    </w:pPr>
    <w:rPr>
      <w:rFonts w:eastAsia="Lucida Sans Unicode" w:cs="Tahoma"/>
      <w:lang w:eastAsia="hi-IN" w:bidi="hi-IN"/>
    </w:rPr>
  </w:style>
  <w:style w:type="paragraph" w:customStyle="1" w:styleId="Domynie">
    <w:name w:val="Domy徑nie"/>
    <w:rsid w:val="00DB558E"/>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DB558E"/>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DB558E"/>
    <w:pPr>
      <w:ind w:firstLine="0"/>
    </w:pPr>
  </w:style>
  <w:style w:type="paragraph" w:customStyle="1" w:styleId="Style10">
    <w:name w:val="Style10"/>
    <w:basedOn w:val="Normalny"/>
    <w:rsid w:val="00DB558E"/>
    <w:pPr>
      <w:widowControl w:val="0"/>
      <w:spacing w:line="240" w:lineRule="auto"/>
      <w:textAlignment w:val="auto"/>
    </w:pPr>
    <w:rPr>
      <w:rFonts w:eastAsia="Lucida Sans Unicode" w:cs="Tahoma"/>
      <w:lang w:eastAsia="hi-IN" w:bidi="hi-IN"/>
    </w:rPr>
  </w:style>
  <w:style w:type="paragraph" w:customStyle="1" w:styleId="Domylne">
    <w:name w:val="Domyślne"/>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DB558E"/>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DB558E"/>
  </w:style>
  <w:style w:type="character" w:customStyle="1" w:styleId="WW-Absatz-Standardschriftart111111111111111111">
    <w:name w:val="WW-Absatz-Standardschriftart111111111111111111"/>
    <w:rsid w:val="00DB558E"/>
  </w:style>
  <w:style w:type="character" w:customStyle="1" w:styleId="WW-Absatz-Standardschriftart1111111111111111111">
    <w:name w:val="WW-Absatz-Standardschriftart1111111111111111111"/>
    <w:rsid w:val="00DB558E"/>
  </w:style>
  <w:style w:type="paragraph" w:customStyle="1" w:styleId="Akapitzlist10">
    <w:name w:val="Akapit z listą10"/>
    <w:basedOn w:val="Normalny"/>
    <w:rsid w:val="00DB558E"/>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DB558E"/>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DB558E"/>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DB558E"/>
    <w:rPr>
      <w:rFonts w:cs="OpenSymbol"/>
    </w:rPr>
  </w:style>
  <w:style w:type="character" w:customStyle="1" w:styleId="ListLabel10">
    <w:name w:val="ListLabel 10"/>
    <w:rsid w:val="00DB558E"/>
    <w:rPr>
      <w:sz w:val="20"/>
      <w:szCs w:val="20"/>
    </w:rPr>
  </w:style>
  <w:style w:type="character" w:customStyle="1" w:styleId="ListLabel11">
    <w:name w:val="ListLabel 11"/>
    <w:rsid w:val="00DB558E"/>
    <w:rPr>
      <w:b/>
    </w:rPr>
  </w:style>
  <w:style w:type="character" w:customStyle="1" w:styleId="ListLabel12">
    <w:name w:val="ListLabel 12"/>
    <w:rsid w:val="00DB558E"/>
    <w:rPr>
      <w:rFonts w:eastAsia="Times New Roman" w:cs="Georgia"/>
    </w:rPr>
  </w:style>
  <w:style w:type="character" w:customStyle="1" w:styleId="ListLabel13">
    <w:name w:val="ListLabel 13"/>
    <w:rsid w:val="00DB558E"/>
    <w:rPr>
      <w:rFonts w:eastAsia="Times New Roman" w:cs="Times New Roman"/>
    </w:rPr>
  </w:style>
  <w:style w:type="character" w:customStyle="1" w:styleId="ListLabel14">
    <w:name w:val="ListLabel 14"/>
    <w:rsid w:val="00DB558E"/>
    <w:rPr>
      <w:rFonts w:eastAsia="Lucida Sans Unicode" w:cs="Tahoma"/>
      <w:b/>
    </w:rPr>
  </w:style>
  <w:style w:type="character" w:customStyle="1" w:styleId="ListLabel15">
    <w:name w:val="ListLabel 15"/>
    <w:rsid w:val="00DB558E"/>
    <w:rPr>
      <w:rFonts w:cs="OpenSymbol"/>
    </w:rPr>
  </w:style>
  <w:style w:type="character" w:customStyle="1" w:styleId="ListLabel16">
    <w:name w:val="ListLabel 16"/>
    <w:rsid w:val="00DB558E"/>
    <w:rPr>
      <w:b/>
      <w:bCs/>
      <w:sz w:val="20"/>
      <w:szCs w:val="20"/>
    </w:rPr>
  </w:style>
  <w:style w:type="character" w:customStyle="1" w:styleId="ListLabel17">
    <w:name w:val="ListLabel 17"/>
    <w:rsid w:val="00DB558E"/>
    <w:rPr>
      <w:rFonts w:cs="Times New Roman"/>
      <w:b/>
      <w:dstrike/>
      <w:color w:val="00000A"/>
    </w:rPr>
  </w:style>
  <w:style w:type="character" w:customStyle="1" w:styleId="ListLabel18">
    <w:name w:val="ListLabel 18"/>
    <w:rsid w:val="00DB558E"/>
    <w:rPr>
      <w:rFonts w:cs="Times New Roman"/>
      <w:b/>
    </w:rPr>
  </w:style>
  <w:style w:type="character" w:customStyle="1" w:styleId="WW-Absatz-Standardschriftart11111111111111111111">
    <w:name w:val="WW-Absatz-Standardschriftart11111111111111111111"/>
    <w:rsid w:val="00DB558E"/>
  </w:style>
  <w:style w:type="character" w:customStyle="1" w:styleId="WW-Absatz-Standardschriftart111111111111111111111">
    <w:name w:val="WW-Absatz-Standardschriftart111111111111111111111"/>
    <w:rsid w:val="00DB558E"/>
  </w:style>
  <w:style w:type="character" w:customStyle="1" w:styleId="Numerstrony1">
    <w:name w:val="Numer strony1"/>
    <w:basedOn w:val="Domylnaczcionkaakapitu1"/>
    <w:rsid w:val="00DB558E"/>
  </w:style>
  <w:style w:type="character" w:customStyle="1" w:styleId="UyteHipercze2">
    <w:name w:val="UżyteHiperłącze2"/>
    <w:basedOn w:val="Domylnaczcionkaakapitu1"/>
    <w:rsid w:val="00DB558E"/>
  </w:style>
  <w:style w:type="character" w:customStyle="1" w:styleId="Numerwiersza1">
    <w:name w:val="Numer wiersza1"/>
    <w:basedOn w:val="Domylnaczcionkaakapitu1"/>
    <w:rsid w:val="00DB558E"/>
  </w:style>
  <w:style w:type="character" w:customStyle="1" w:styleId="Odwoanieprzypisudolnego1">
    <w:name w:val="Odwołanie przypisu dolnego1"/>
    <w:basedOn w:val="Domylnaczcionkaakapitu1"/>
    <w:rsid w:val="00DB558E"/>
  </w:style>
  <w:style w:type="character" w:customStyle="1" w:styleId="WW-Absatz-Standardschriftart1111111111111111111111">
    <w:name w:val="WW-Absatz-Standardschriftart1111111111111111111111"/>
    <w:rsid w:val="00DB558E"/>
  </w:style>
  <w:style w:type="character" w:customStyle="1" w:styleId="WW-Absatz-Standardschriftart11111111111111111111111">
    <w:name w:val="WW-Absatz-Standardschriftart11111111111111111111111"/>
    <w:rsid w:val="00DB558E"/>
  </w:style>
  <w:style w:type="character" w:customStyle="1" w:styleId="WW-Absatz-Standardschriftart111111111111111111111111">
    <w:name w:val="WW-Absatz-Standardschriftart111111111111111111111111"/>
    <w:rsid w:val="00DB558E"/>
  </w:style>
  <w:style w:type="character" w:customStyle="1" w:styleId="WW-Absatz-Standardschriftart1111111111111111111111111">
    <w:name w:val="WW-Absatz-Standardschriftart1111111111111111111111111"/>
    <w:rsid w:val="00DB558E"/>
  </w:style>
  <w:style w:type="paragraph" w:customStyle="1" w:styleId="Podpis3">
    <w:name w:val="Podpis3"/>
    <w:basedOn w:val="Normalny"/>
    <w:rsid w:val="00DB558E"/>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DB558E"/>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DB558E"/>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DB558E"/>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DB558E"/>
    <w:pPr>
      <w:spacing w:after="200"/>
      <w:textAlignment w:val="auto"/>
    </w:pPr>
    <w:rPr>
      <w:rFonts w:ascii="Georgia" w:hAnsi="Georgia" w:cs="Tahoma"/>
      <w:b/>
      <w:bCs/>
      <w:i/>
      <w:iCs/>
      <w:color w:val="000000"/>
      <w:lang w:val="en-US"/>
    </w:rPr>
  </w:style>
  <w:style w:type="paragraph" w:customStyle="1" w:styleId="Legenda2">
    <w:name w:val="Legenda2"/>
    <w:basedOn w:val="Normalny"/>
    <w:rsid w:val="00DB558E"/>
    <w:pPr>
      <w:spacing w:after="200"/>
      <w:textAlignment w:val="auto"/>
    </w:pPr>
    <w:rPr>
      <w:rFonts w:ascii="Georgia" w:hAnsi="Georgia" w:cs="Tahoma"/>
      <w:b/>
      <w:bCs/>
      <w:i/>
      <w:iCs/>
      <w:color w:val="000000"/>
      <w:lang w:val="en-US"/>
    </w:rPr>
  </w:style>
  <w:style w:type="paragraph" w:customStyle="1" w:styleId="Indeks11">
    <w:name w:val="Indeks 11"/>
    <w:basedOn w:val="Normalny"/>
    <w:rsid w:val="00DB558E"/>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DB558E"/>
    <w:pPr>
      <w:spacing w:after="200"/>
      <w:textAlignment w:val="auto"/>
    </w:pPr>
    <w:rPr>
      <w:rFonts w:ascii="Georgia" w:hAnsi="Georgia" w:cs="Tahoma"/>
      <w:b/>
      <w:bCs/>
      <w:i/>
      <w:iCs/>
      <w:color w:val="000000"/>
      <w:lang w:val="en-US"/>
    </w:rPr>
  </w:style>
  <w:style w:type="paragraph" w:customStyle="1" w:styleId="Indeks21">
    <w:name w:val="Indeks 21"/>
    <w:basedOn w:val="Normalny"/>
    <w:rsid w:val="00DB558E"/>
    <w:pPr>
      <w:spacing w:after="200"/>
      <w:textAlignment w:val="auto"/>
    </w:pPr>
    <w:rPr>
      <w:rFonts w:ascii="Georgia" w:hAnsi="Georgia" w:cs="Tahoma"/>
      <w:b/>
      <w:bCs/>
      <w:i/>
      <w:iCs/>
      <w:color w:val="000000"/>
      <w:lang w:val="en-US"/>
    </w:rPr>
  </w:style>
  <w:style w:type="paragraph" w:customStyle="1" w:styleId="Indeks31">
    <w:name w:val="Indeks 31"/>
    <w:basedOn w:val="Normalny"/>
    <w:rsid w:val="00DB558E"/>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DB558E"/>
    <w:pPr>
      <w:spacing w:after="200"/>
      <w:textAlignment w:val="auto"/>
    </w:pPr>
    <w:rPr>
      <w:rFonts w:ascii="Georgia" w:hAnsi="Georgia" w:cs="Tahoma"/>
      <w:b/>
      <w:bCs/>
      <w:i/>
      <w:iCs/>
      <w:color w:val="000000"/>
      <w:lang w:val="en-US"/>
    </w:rPr>
  </w:style>
  <w:style w:type="paragraph" w:customStyle="1" w:styleId="Tekstdymka2">
    <w:name w:val="Tekst dymka2"/>
    <w:basedOn w:val="Normalny"/>
    <w:rsid w:val="00DB558E"/>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DB558E"/>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DB558E"/>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DB558E"/>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DB558E"/>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DB558E"/>
    <w:rPr>
      <w:rFonts w:ascii="Times New Roman" w:eastAsia="Times New Roman" w:hAnsi="Times New Roman" w:cs="Times New Roman"/>
      <w:sz w:val="20"/>
      <w:szCs w:val="20"/>
      <w:lang w:eastAsia="pl-PL"/>
    </w:rPr>
  </w:style>
  <w:style w:type="paragraph" w:customStyle="1" w:styleId="BodyText21">
    <w:name w:val="Body Text 21"/>
    <w:basedOn w:val="Normalny"/>
    <w:rsid w:val="00DB558E"/>
    <w:pPr>
      <w:widowControl w:val="0"/>
      <w:spacing w:line="360" w:lineRule="auto"/>
      <w:jc w:val="center"/>
      <w:textAlignment w:val="auto"/>
    </w:pPr>
    <w:rPr>
      <w:b/>
      <w:bCs/>
      <w:kern w:val="0"/>
    </w:rPr>
  </w:style>
  <w:style w:type="paragraph" w:customStyle="1" w:styleId="Styltabeli2">
    <w:name w:val="Styl tabeli 2"/>
    <w:rsid w:val="00DB558E"/>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DB558E"/>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DB558E"/>
    <w:pPr>
      <w:numPr>
        <w:numId w:val="9"/>
      </w:numPr>
      <w:contextualSpacing/>
    </w:pPr>
  </w:style>
  <w:style w:type="character" w:customStyle="1" w:styleId="ilfuvd">
    <w:name w:val="ilfuvd"/>
    <w:basedOn w:val="Domylnaczcionkaakapitu"/>
    <w:rsid w:val="00DB558E"/>
  </w:style>
  <w:style w:type="character" w:styleId="Odwoanieprzypisukocowego">
    <w:name w:val="endnote reference"/>
    <w:basedOn w:val="Domylnaczcionkaakapitu"/>
    <w:uiPriority w:val="99"/>
    <w:semiHidden/>
    <w:unhideWhenUsed/>
    <w:rsid w:val="00DB558E"/>
    <w:rPr>
      <w:vertAlign w:val="superscript"/>
    </w:rPr>
  </w:style>
  <w:style w:type="character" w:customStyle="1" w:styleId="cpvcode">
    <w:name w:val="cpvcode"/>
    <w:basedOn w:val="Domylnaczcionkaakapitu"/>
    <w:qFormat/>
    <w:rsid w:val="00DB558E"/>
  </w:style>
  <w:style w:type="character" w:customStyle="1" w:styleId="WW8Num2z4">
    <w:name w:val="WW8Num2z4"/>
    <w:rsid w:val="00DB558E"/>
  </w:style>
  <w:style w:type="character" w:customStyle="1" w:styleId="WW8Num2z5">
    <w:name w:val="WW8Num2z5"/>
    <w:rsid w:val="00DB558E"/>
  </w:style>
  <w:style w:type="character" w:customStyle="1" w:styleId="WW8Num2z6">
    <w:name w:val="WW8Num2z6"/>
    <w:rsid w:val="00DB558E"/>
  </w:style>
  <w:style w:type="character" w:customStyle="1" w:styleId="WW8Num2z7">
    <w:name w:val="WW8Num2z7"/>
    <w:rsid w:val="00DB558E"/>
  </w:style>
  <w:style w:type="character" w:customStyle="1" w:styleId="WW8Num2z8">
    <w:name w:val="WW8Num2z8"/>
    <w:rsid w:val="00DB558E"/>
  </w:style>
  <w:style w:type="character" w:customStyle="1" w:styleId="WW8Num4z3">
    <w:name w:val="WW8Num4z3"/>
    <w:rsid w:val="00DB558E"/>
  </w:style>
  <w:style w:type="character" w:customStyle="1" w:styleId="WW8Num4z4">
    <w:name w:val="WW8Num4z4"/>
    <w:rsid w:val="00DB558E"/>
  </w:style>
  <w:style w:type="character" w:customStyle="1" w:styleId="WW8Num4z5">
    <w:name w:val="WW8Num4z5"/>
    <w:rsid w:val="00DB558E"/>
  </w:style>
  <w:style w:type="character" w:customStyle="1" w:styleId="WW8Num4z6">
    <w:name w:val="WW8Num4z6"/>
    <w:rsid w:val="00DB558E"/>
  </w:style>
  <w:style w:type="character" w:customStyle="1" w:styleId="WW8Num4z7">
    <w:name w:val="WW8Num4z7"/>
    <w:rsid w:val="00DB558E"/>
  </w:style>
  <w:style w:type="character" w:customStyle="1" w:styleId="WW8Num4z8">
    <w:name w:val="WW8Num4z8"/>
    <w:rsid w:val="00DB558E"/>
  </w:style>
  <w:style w:type="character" w:customStyle="1" w:styleId="Stylwiadomocie-mail18">
    <w:name w:val="Styl wiadomości e-mail 18"/>
    <w:rsid w:val="00DB558E"/>
    <w:rPr>
      <w:rFonts w:ascii="Arial" w:hAnsi="Arial" w:cs="Arial"/>
      <w:color w:val="000000"/>
      <w:sz w:val="20"/>
      <w:szCs w:val="20"/>
    </w:rPr>
  </w:style>
  <w:style w:type="character" w:customStyle="1" w:styleId="None">
    <w:name w:val="None"/>
    <w:rsid w:val="00DB558E"/>
    <w:rPr>
      <w:lang w:val="en-US"/>
    </w:rPr>
  </w:style>
  <w:style w:type="character" w:customStyle="1" w:styleId="EndnoteCharacters">
    <w:name w:val="Endnote Characters"/>
    <w:rsid w:val="00DB558E"/>
    <w:rPr>
      <w:vertAlign w:val="superscript"/>
    </w:rPr>
  </w:style>
  <w:style w:type="character" w:customStyle="1" w:styleId="ListLabel19">
    <w:name w:val="ListLabel 19"/>
    <w:rsid w:val="00DB558E"/>
    <w:rPr>
      <w:sz w:val="22"/>
    </w:rPr>
  </w:style>
  <w:style w:type="character" w:customStyle="1" w:styleId="ListLabel20">
    <w:name w:val="ListLabel 20"/>
    <w:rsid w:val="00DB558E"/>
    <w:rPr>
      <w:rFonts w:cs="Times New Roman"/>
    </w:rPr>
  </w:style>
  <w:style w:type="character" w:customStyle="1" w:styleId="ListLabel21">
    <w:name w:val="ListLabel 21"/>
    <w:rsid w:val="00DB558E"/>
    <w:rPr>
      <w:rFonts w:cs="Courier New"/>
    </w:rPr>
  </w:style>
  <w:style w:type="character" w:customStyle="1" w:styleId="ListLabel22">
    <w:name w:val="ListLabel 22"/>
    <w:rsid w:val="00DB558E"/>
    <w:rPr>
      <w:rFonts w:cs="Courier New"/>
    </w:rPr>
  </w:style>
  <w:style w:type="character" w:customStyle="1" w:styleId="ListLabel23">
    <w:name w:val="ListLabel 23"/>
    <w:rsid w:val="00DB558E"/>
    <w:rPr>
      <w:rFonts w:cs="Courier New"/>
    </w:rPr>
  </w:style>
  <w:style w:type="character" w:customStyle="1" w:styleId="ListLabel24">
    <w:name w:val="ListLabel 24"/>
    <w:rsid w:val="00DB558E"/>
    <w:rPr>
      <w:b/>
      <w:i w:val="0"/>
      <w:sz w:val="22"/>
      <w:szCs w:val="22"/>
    </w:rPr>
  </w:style>
  <w:style w:type="character" w:customStyle="1" w:styleId="ListLabel25">
    <w:name w:val="ListLabel 25"/>
    <w:rsid w:val="00DB558E"/>
    <w:rPr>
      <w:sz w:val="22"/>
      <w:szCs w:val="22"/>
    </w:rPr>
  </w:style>
  <w:style w:type="character" w:customStyle="1" w:styleId="ListLabel26">
    <w:name w:val="ListLabel 26"/>
    <w:rsid w:val="00DB558E"/>
    <w:rPr>
      <w:sz w:val="22"/>
      <w:szCs w:val="22"/>
    </w:rPr>
  </w:style>
  <w:style w:type="character" w:customStyle="1" w:styleId="ListLabel27">
    <w:name w:val="ListLabel 27"/>
    <w:rsid w:val="00DB558E"/>
    <w:rPr>
      <w:sz w:val="22"/>
      <w:szCs w:val="22"/>
    </w:rPr>
  </w:style>
  <w:style w:type="character" w:customStyle="1" w:styleId="ListLabel28">
    <w:name w:val="ListLabel 28"/>
    <w:rsid w:val="00DB558E"/>
    <w:rPr>
      <w:sz w:val="22"/>
      <w:szCs w:val="22"/>
    </w:rPr>
  </w:style>
  <w:style w:type="character" w:customStyle="1" w:styleId="ListLabel29">
    <w:name w:val="ListLabel 29"/>
    <w:rsid w:val="00DB558E"/>
    <w:rPr>
      <w:sz w:val="22"/>
    </w:rPr>
  </w:style>
  <w:style w:type="character" w:customStyle="1" w:styleId="ListLabel30">
    <w:name w:val="ListLabel 30"/>
    <w:rsid w:val="00DB558E"/>
    <w:rPr>
      <w:rFonts w:eastAsia="Times New Roman" w:cs="Arial"/>
    </w:rPr>
  </w:style>
  <w:style w:type="character" w:customStyle="1" w:styleId="ListLabel31">
    <w:name w:val="ListLabel 31"/>
    <w:rsid w:val="00DB558E"/>
    <w:rPr>
      <w:rFonts w:cs="Times New Roman"/>
    </w:rPr>
  </w:style>
  <w:style w:type="character" w:customStyle="1" w:styleId="ListLabel32">
    <w:name w:val="ListLabel 32"/>
    <w:rsid w:val="00DB558E"/>
    <w:rPr>
      <w:rFonts w:eastAsia="Times New Roman" w:cs="Arial"/>
    </w:rPr>
  </w:style>
  <w:style w:type="character" w:customStyle="1" w:styleId="ListLabel33">
    <w:name w:val="ListLabel 33"/>
    <w:rsid w:val="00DB558E"/>
    <w:rPr>
      <w:rFonts w:cs="Courier New"/>
    </w:rPr>
  </w:style>
  <w:style w:type="character" w:customStyle="1" w:styleId="ListLabel34">
    <w:name w:val="ListLabel 34"/>
    <w:rsid w:val="00DB558E"/>
    <w:rPr>
      <w:rFonts w:cs="Courier New"/>
    </w:rPr>
  </w:style>
  <w:style w:type="character" w:customStyle="1" w:styleId="ListLabel35">
    <w:name w:val="ListLabel 35"/>
    <w:rsid w:val="00DB558E"/>
    <w:rPr>
      <w:rFonts w:cs="Courier New"/>
    </w:rPr>
  </w:style>
  <w:style w:type="character" w:customStyle="1" w:styleId="ListLabel36">
    <w:name w:val="ListLabel 36"/>
    <w:rsid w:val="00DB558E"/>
    <w:rPr>
      <w:rFonts w:eastAsia="Times New Roman" w:cs="Arial"/>
    </w:rPr>
  </w:style>
  <w:style w:type="character" w:customStyle="1" w:styleId="ListLabel37">
    <w:name w:val="ListLabel 37"/>
    <w:rsid w:val="00DB558E"/>
    <w:rPr>
      <w:rFonts w:cs="Courier New"/>
    </w:rPr>
  </w:style>
  <w:style w:type="character" w:customStyle="1" w:styleId="ListLabel38">
    <w:name w:val="ListLabel 38"/>
    <w:rsid w:val="00DB558E"/>
    <w:rPr>
      <w:rFonts w:cs="Courier New"/>
    </w:rPr>
  </w:style>
  <w:style w:type="character" w:customStyle="1" w:styleId="ListLabel39">
    <w:name w:val="ListLabel 39"/>
    <w:rsid w:val="00DB558E"/>
    <w:rPr>
      <w:rFonts w:cs="Courier New"/>
    </w:rPr>
  </w:style>
  <w:style w:type="character" w:customStyle="1" w:styleId="ListLabel40">
    <w:name w:val="ListLabel 40"/>
    <w:rsid w:val="00DB558E"/>
    <w:rPr>
      <w:rFonts w:cs="Times New Roman"/>
    </w:rPr>
  </w:style>
  <w:style w:type="character" w:customStyle="1" w:styleId="ListLabel41">
    <w:name w:val="ListLabel 41"/>
    <w:rsid w:val="00DB558E"/>
    <w:rPr>
      <w:rFonts w:cs="Courier New"/>
    </w:rPr>
  </w:style>
  <w:style w:type="character" w:customStyle="1" w:styleId="ListLabel42">
    <w:name w:val="ListLabel 42"/>
    <w:rsid w:val="00DB558E"/>
    <w:rPr>
      <w:rFonts w:cs="Courier New"/>
    </w:rPr>
  </w:style>
  <w:style w:type="character" w:customStyle="1" w:styleId="ListLabel43">
    <w:name w:val="ListLabel 43"/>
    <w:rsid w:val="00DB558E"/>
    <w:rPr>
      <w:rFonts w:cs="Courier New"/>
    </w:rPr>
  </w:style>
  <w:style w:type="character" w:customStyle="1" w:styleId="ListLabel44">
    <w:name w:val="ListLabel 44"/>
    <w:rsid w:val="00DB558E"/>
    <w:rPr>
      <w:rFonts w:eastAsia="Times New Roman" w:cs="Arial"/>
    </w:rPr>
  </w:style>
  <w:style w:type="character" w:customStyle="1" w:styleId="ListLabel45">
    <w:name w:val="ListLabel 45"/>
    <w:rsid w:val="00DB558E"/>
    <w:rPr>
      <w:rFonts w:cs="Times New Roman"/>
    </w:rPr>
  </w:style>
  <w:style w:type="character" w:customStyle="1" w:styleId="ListLabel46">
    <w:name w:val="ListLabel 46"/>
    <w:rsid w:val="00DB558E"/>
    <w:rPr>
      <w:rFonts w:cs="Times New Roman"/>
    </w:rPr>
  </w:style>
  <w:style w:type="character" w:customStyle="1" w:styleId="ListLabel47">
    <w:name w:val="ListLabel 47"/>
    <w:rsid w:val="00DB558E"/>
    <w:rPr>
      <w:rFonts w:cs="Times New Roman"/>
    </w:rPr>
  </w:style>
  <w:style w:type="character" w:customStyle="1" w:styleId="ListLabel48">
    <w:name w:val="ListLabel 48"/>
    <w:rsid w:val="00DB558E"/>
    <w:rPr>
      <w:rFonts w:cs="Times New Roman"/>
    </w:rPr>
  </w:style>
  <w:style w:type="character" w:customStyle="1" w:styleId="ListLabel49">
    <w:name w:val="ListLabel 49"/>
    <w:rsid w:val="00DB558E"/>
    <w:rPr>
      <w:rFonts w:cs="Times New Roman"/>
    </w:rPr>
  </w:style>
  <w:style w:type="character" w:customStyle="1" w:styleId="ListLabel50">
    <w:name w:val="ListLabel 50"/>
    <w:rsid w:val="00DB558E"/>
    <w:rPr>
      <w:rFonts w:cs="Times New Roman"/>
    </w:rPr>
  </w:style>
  <w:style w:type="character" w:customStyle="1" w:styleId="ListLabel51">
    <w:name w:val="ListLabel 51"/>
    <w:rsid w:val="00DB558E"/>
    <w:rPr>
      <w:rFonts w:cs="Times New Roman"/>
    </w:rPr>
  </w:style>
  <w:style w:type="character" w:customStyle="1" w:styleId="ListLabel52">
    <w:name w:val="ListLabel 52"/>
    <w:rsid w:val="00DB558E"/>
    <w:rPr>
      <w:rFonts w:cs="Times New Roman"/>
    </w:rPr>
  </w:style>
  <w:style w:type="character" w:customStyle="1" w:styleId="ListLabel53">
    <w:name w:val="ListLabel 53"/>
    <w:rsid w:val="00DB558E"/>
    <w:rPr>
      <w:rFonts w:cs="Times New Roman"/>
    </w:rPr>
  </w:style>
  <w:style w:type="character" w:customStyle="1" w:styleId="ListLabel54">
    <w:name w:val="ListLabel 54"/>
    <w:rsid w:val="00DB558E"/>
    <w:rPr>
      <w:rFonts w:cs="Times New Roman"/>
    </w:rPr>
  </w:style>
  <w:style w:type="character" w:customStyle="1" w:styleId="ListLabel55">
    <w:name w:val="ListLabel 55"/>
    <w:rsid w:val="00DB558E"/>
    <w:rPr>
      <w:rFonts w:cs="Times New Roman"/>
    </w:rPr>
  </w:style>
  <w:style w:type="character" w:customStyle="1" w:styleId="ListLabel56">
    <w:name w:val="ListLabel 56"/>
    <w:rsid w:val="00DB558E"/>
    <w:rPr>
      <w:rFonts w:cs="Times New Roman"/>
    </w:rPr>
  </w:style>
  <w:style w:type="character" w:customStyle="1" w:styleId="ListLabel57">
    <w:name w:val="ListLabel 57"/>
    <w:rsid w:val="00DB558E"/>
    <w:rPr>
      <w:rFonts w:cs="Times New Roman"/>
    </w:rPr>
  </w:style>
  <w:style w:type="character" w:customStyle="1" w:styleId="ListLabel58">
    <w:name w:val="ListLabel 58"/>
    <w:rsid w:val="00DB558E"/>
    <w:rPr>
      <w:rFonts w:cs="Times New Roman"/>
    </w:rPr>
  </w:style>
  <w:style w:type="character" w:customStyle="1" w:styleId="ListLabel59">
    <w:name w:val="ListLabel 59"/>
    <w:rsid w:val="00DB558E"/>
    <w:rPr>
      <w:rFonts w:cs="Times New Roman"/>
    </w:rPr>
  </w:style>
  <w:style w:type="character" w:customStyle="1" w:styleId="ListLabel60">
    <w:name w:val="ListLabel 60"/>
    <w:rsid w:val="00DB558E"/>
    <w:rPr>
      <w:rFonts w:ascii="Times New Roman" w:hAnsi="Times New Roman" w:cs="Times New Roman"/>
      <w:color w:val="00000A"/>
      <w:sz w:val="24"/>
    </w:rPr>
  </w:style>
  <w:style w:type="character" w:customStyle="1" w:styleId="HTML-wstpniesformatowanyZnak1">
    <w:name w:val="HTML - wstępnie sformatowany Znak1"/>
    <w:rsid w:val="00DB558E"/>
    <w:rPr>
      <w:rFonts w:ascii="Courier New" w:hAnsi="Courier New" w:cs="Courier New"/>
    </w:rPr>
  </w:style>
  <w:style w:type="character" w:customStyle="1" w:styleId="Znakiwypunktowania">
    <w:name w:val="Znaki wypunktowania"/>
    <w:rsid w:val="00DB558E"/>
    <w:rPr>
      <w:rFonts w:ascii="OpenSymbol" w:eastAsia="OpenSymbol" w:hAnsi="OpenSymbol" w:cs="OpenSymbol"/>
    </w:rPr>
  </w:style>
  <w:style w:type="character" w:customStyle="1" w:styleId="Odwoaniedokomentarza1">
    <w:name w:val="Odwołanie do komentarza1"/>
    <w:rsid w:val="00DB558E"/>
    <w:rPr>
      <w:sz w:val="16"/>
      <w:szCs w:val="16"/>
    </w:rPr>
  </w:style>
  <w:style w:type="character" w:customStyle="1" w:styleId="TematkomentarzaZnak">
    <w:name w:val="Temat komentarza Znak"/>
    <w:rsid w:val="00DB558E"/>
    <w:rPr>
      <w:rFonts w:ascii="Calibri" w:eastAsia="Times New Roman" w:hAnsi="Calibri" w:cs="Times New Roman"/>
      <w:b/>
      <w:bCs/>
      <w:szCs w:val="24"/>
    </w:rPr>
  </w:style>
  <w:style w:type="character" w:customStyle="1" w:styleId="tlid-translation">
    <w:name w:val="tlid-translation"/>
    <w:basedOn w:val="Domylnaczcionkaakapitu1"/>
    <w:rsid w:val="00DB558E"/>
  </w:style>
  <w:style w:type="character" w:customStyle="1" w:styleId="FontStyle18">
    <w:name w:val="Font Style18"/>
    <w:rsid w:val="00DB558E"/>
    <w:rPr>
      <w:rFonts w:ascii="Arial" w:hAnsi="Arial" w:cs="Arial"/>
      <w:color w:val="000000"/>
      <w:sz w:val="18"/>
      <w:szCs w:val="18"/>
    </w:rPr>
  </w:style>
  <w:style w:type="character" w:customStyle="1" w:styleId="ListLabel61">
    <w:name w:val="ListLabel 61"/>
    <w:rsid w:val="00DB558E"/>
    <w:rPr>
      <w:rFonts w:cs="OpenSymbol"/>
    </w:rPr>
  </w:style>
  <w:style w:type="character" w:customStyle="1" w:styleId="ListLabel62">
    <w:name w:val="ListLabel 62"/>
    <w:rsid w:val="00DB558E"/>
    <w:rPr>
      <w:rFonts w:cs="OpenSymbol"/>
    </w:rPr>
  </w:style>
  <w:style w:type="character" w:customStyle="1" w:styleId="ListLabel63">
    <w:name w:val="ListLabel 63"/>
    <w:rsid w:val="00DB558E"/>
    <w:rPr>
      <w:rFonts w:cs="OpenSymbol"/>
    </w:rPr>
  </w:style>
  <w:style w:type="character" w:customStyle="1" w:styleId="ListLabel64">
    <w:name w:val="ListLabel 64"/>
    <w:rsid w:val="00DB558E"/>
    <w:rPr>
      <w:rFonts w:cs="OpenSymbol"/>
    </w:rPr>
  </w:style>
  <w:style w:type="character" w:customStyle="1" w:styleId="ListLabel65">
    <w:name w:val="ListLabel 65"/>
    <w:rsid w:val="00DB558E"/>
    <w:rPr>
      <w:rFonts w:cs="OpenSymbol"/>
    </w:rPr>
  </w:style>
  <w:style w:type="character" w:customStyle="1" w:styleId="ListLabel66">
    <w:name w:val="ListLabel 66"/>
    <w:rsid w:val="00DB558E"/>
    <w:rPr>
      <w:rFonts w:cs="OpenSymbol"/>
    </w:rPr>
  </w:style>
  <w:style w:type="character" w:customStyle="1" w:styleId="ListLabel67">
    <w:name w:val="ListLabel 67"/>
    <w:rsid w:val="00DB558E"/>
    <w:rPr>
      <w:rFonts w:cs="OpenSymbol"/>
    </w:rPr>
  </w:style>
  <w:style w:type="character" w:customStyle="1" w:styleId="ListLabel68">
    <w:name w:val="ListLabel 68"/>
    <w:rsid w:val="00DB558E"/>
    <w:rPr>
      <w:rFonts w:cs="OpenSymbol"/>
    </w:rPr>
  </w:style>
  <w:style w:type="character" w:customStyle="1" w:styleId="ListLabel69">
    <w:name w:val="ListLabel 69"/>
    <w:rsid w:val="00DB558E"/>
    <w:rPr>
      <w:rFonts w:cs="OpenSymbol"/>
    </w:rPr>
  </w:style>
  <w:style w:type="character" w:customStyle="1" w:styleId="ListLabel70">
    <w:name w:val="ListLabel 70"/>
    <w:rsid w:val="00DB558E"/>
    <w:rPr>
      <w:sz w:val="20"/>
    </w:rPr>
  </w:style>
  <w:style w:type="character" w:customStyle="1" w:styleId="ListLabel71">
    <w:name w:val="ListLabel 71"/>
    <w:rsid w:val="00DB558E"/>
    <w:rPr>
      <w:sz w:val="20"/>
    </w:rPr>
  </w:style>
  <w:style w:type="character" w:customStyle="1" w:styleId="ListLabel72">
    <w:name w:val="ListLabel 72"/>
    <w:rsid w:val="00DB558E"/>
    <w:rPr>
      <w:sz w:val="20"/>
    </w:rPr>
  </w:style>
  <w:style w:type="character" w:customStyle="1" w:styleId="ListLabel73">
    <w:name w:val="ListLabel 73"/>
    <w:rsid w:val="00DB558E"/>
    <w:rPr>
      <w:sz w:val="20"/>
    </w:rPr>
  </w:style>
  <w:style w:type="character" w:customStyle="1" w:styleId="ListLabel74">
    <w:name w:val="ListLabel 74"/>
    <w:rsid w:val="00DB558E"/>
    <w:rPr>
      <w:sz w:val="20"/>
    </w:rPr>
  </w:style>
  <w:style w:type="character" w:customStyle="1" w:styleId="ListLabel75">
    <w:name w:val="ListLabel 75"/>
    <w:rsid w:val="00DB558E"/>
    <w:rPr>
      <w:sz w:val="20"/>
    </w:rPr>
  </w:style>
  <w:style w:type="character" w:customStyle="1" w:styleId="ListLabel76">
    <w:name w:val="ListLabel 76"/>
    <w:rsid w:val="00DB558E"/>
    <w:rPr>
      <w:sz w:val="20"/>
    </w:rPr>
  </w:style>
  <w:style w:type="character" w:customStyle="1" w:styleId="ListLabel77">
    <w:name w:val="ListLabel 77"/>
    <w:rsid w:val="00DB558E"/>
    <w:rPr>
      <w:sz w:val="20"/>
    </w:rPr>
  </w:style>
  <w:style w:type="character" w:customStyle="1" w:styleId="ListLabel78">
    <w:name w:val="ListLabel 78"/>
    <w:rsid w:val="00DB558E"/>
    <w:rPr>
      <w:sz w:val="20"/>
    </w:rPr>
  </w:style>
  <w:style w:type="character" w:customStyle="1" w:styleId="ListLabel79">
    <w:name w:val="ListLabel 79"/>
    <w:rsid w:val="00DB558E"/>
    <w:rPr>
      <w:sz w:val="20"/>
    </w:rPr>
  </w:style>
  <w:style w:type="character" w:customStyle="1" w:styleId="ListLabel80">
    <w:name w:val="ListLabel 80"/>
    <w:rsid w:val="00DB558E"/>
    <w:rPr>
      <w:sz w:val="20"/>
    </w:rPr>
  </w:style>
  <w:style w:type="character" w:customStyle="1" w:styleId="ListLabel81">
    <w:name w:val="ListLabel 81"/>
    <w:rsid w:val="00DB558E"/>
    <w:rPr>
      <w:sz w:val="20"/>
    </w:rPr>
  </w:style>
  <w:style w:type="character" w:customStyle="1" w:styleId="ListLabel82">
    <w:name w:val="ListLabel 82"/>
    <w:rsid w:val="00DB558E"/>
    <w:rPr>
      <w:sz w:val="20"/>
    </w:rPr>
  </w:style>
  <w:style w:type="character" w:customStyle="1" w:styleId="ListLabel83">
    <w:name w:val="ListLabel 83"/>
    <w:rsid w:val="00DB558E"/>
    <w:rPr>
      <w:sz w:val="20"/>
    </w:rPr>
  </w:style>
  <w:style w:type="character" w:customStyle="1" w:styleId="ListLabel84">
    <w:name w:val="ListLabel 84"/>
    <w:rsid w:val="00DB558E"/>
    <w:rPr>
      <w:sz w:val="20"/>
    </w:rPr>
  </w:style>
  <w:style w:type="character" w:customStyle="1" w:styleId="ListLabel85">
    <w:name w:val="ListLabel 85"/>
    <w:rsid w:val="00DB558E"/>
    <w:rPr>
      <w:sz w:val="20"/>
    </w:rPr>
  </w:style>
  <w:style w:type="character" w:customStyle="1" w:styleId="ListLabel86">
    <w:name w:val="ListLabel 86"/>
    <w:rsid w:val="00DB558E"/>
    <w:rPr>
      <w:sz w:val="20"/>
    </w:rPr>
  </w:style>
  <w:style w:type="character" w:customStyle="1" w:styleId="ListLabel87">
    <w:name w:val="ListLabel 87"/>
    <w:rsid w:val="00DB558E"/>
    <w:rPr>
      <w:sz w:val="20"/>
    </w:rPr>
  </w:style>
  <w:style w:type="character" w:customStyle="1" w:styleId="ListLabel88">
    <w:name w:val="ListLabel 88"/>
    <w:rsid w:val="00DB558E"/>
    <w:rPr>
      <w:rFonts w:cs="Courier New"/>
    </w:rPr>
  </w:style>
  <w:style w:type="character" w:customStyle="1" w:styleId="ListLabel89">
    <w:name w:val="ListLabel 89"/>
    <w:rsid w:val="00DB558E"/>
    <w:rPr>
      <w:rFonts w:cs="Courier New"/>
    </w:rPr>
  </w:style>
  <w:style w:type="character" w:customStyle="1" w:styleId="ListLabel90">
    <w:name w:val="ListLabel 90"/>
    <w:rsid w:val="00DB558E"/>
    <w:rPr>
      <w:rFonts w:cs="Courier New"/>
    </w:rPr>
  </w:style>
  <w:style w:type="character" w:customStyle="1" w:styleId="ListLabel91">
    <w:name w:val="ListLabel 91"/>
    <w:rsid w:val="00DB558E"/>
    <w:rPr>
      <w:rFonts w:cs="Courier New"/>
    </w:rPr>
  </w:style>
  <w:style w:type="character" w:customStyle="1" w:styleId="ListLabel92">
    <w:name w:val="ListLabel 92"/>
    <w:rsid w:val="00DB558E"/>
    <w:rPr>
      <w:rFonts w:cs="Courier New"/>
    </w:rPr>
  </w:style>
  <w:style w:type="character" w:customStyle="1" w:styleId="ListLabel93">
    <w:name w:val="ListLabel 93"/>
    <w:rsid w:val="00DB558E"/>
    <w:rPr>
      <w:rFonts w:cs="Courier New"/>
    </w:rPr>
  </w:style>
  <w:style w:type="character" w:customStyle="1" w:styleId="ListLabel94">
    <w:name w:val="ListLabel 94"/>
    <w:rsid w:val="00DB558E"/>
    <w:rPr>
      <w:rFonts w:cs="Courier New"/>
    </w:rPr>
  </w:style>
  <w:style w:type="character" w:customStyle="1" w:styleId="ListLabel95">
    <w:name w:val="ListLabel 95"/>
    <w:rsid w:val="00DB558E"/>
    <w:rPr>
      <w:rFonts w:cs="Courier New"/>
    </w:rPr>
  </w:style>
  <w:style w:type="character" w:customStyle="1" w:styleId="ListLabel96">
    <w:name w:val="ListLabel 96"/>
    <w:rsid w:val="00DB558E"/>
    <w:rPr>
      <w:rFonts w:cs="Courier New"/>
    </w:rPr>
  </w:style>
  <w:style w:type="character" w:customStyle="1" w:styleId="ListLabel97">
    <w:name w:val="ListLabel 97"/>
    <w:rsid w:val="00DB558E"/>
    <w:rPr>
      <w:rFonts w:cs="Times New Roman"/>
      <w:b/>
      <w:i w:val="0"/>
      <w:sz w:val="18"/>
    </w:rPr>
  </w:style>
  <w:style w:type="character" w:customStyle="1" w:styleId="ListLabel98">
    <w:name w:val="ListLabel 98"/>
    <w:rsid w:val="00DB558E"/>
    <w:rPr>
      <w:rFonts w:cs="Times New Roman"/>
    </w:rPr>
  </w:style>
  <w:style w:type="character" w:customStyle="1" w:styleId="ListLabel99">
    <w:name w:val="ListLabel 99"/>
    <w:rsid w:val="00DB558E"/>
    <w:rPr>
      <w:rFonts w:cs="Times New Roman"/>
    </w:rPr>
  </w:style>
  <w:style w:type="character" w:customStyle="1" w:styleId="ListLabel100">
    <w:name w:val="ListLabel 100"/>
    <w:rsid w:val="00DB558E"/>
    <w:rPr>
      <w:rFonts w:cs="Times New Roman"/>
    </w:rPr>
  </w:style>
  <w:style w:type="character" w:customStyle="1" w:styleId="ListLabel101">
    <w:name w:val="ListLabel 101"/>
    <w:rsid w:val="00DB558E"/>
    <w:rPr>
      <w:rFonts w:cs="Times New Roman"/>
    </w:rPr>
  </w:style>
  <w:style w:type="character" w:customStyle="1" w:styleId="ListLabel102">
    <w:name w:val="ListLabel 102"/>
    <w:rsid w:val="00DB558E"/>
    <w:rPr>
      <w:rFonts w:cs="Times New Roman"/>
    </w:rPr>
  </w:style>
  <w:style w:type="character" w:customStyle="1" w:styleId="ListLabel103">
    <w:name w:val="ListLabel 103"/>
    <w:rsid w:val="00DB558E"/>
    <w:rPr>
      <w:rFonts w:cs="Times New Roman"/>
    </w:rPr>
  </w:style>
  <w:style w:type="character" w:customStyle="1" w:styleId="ListLabel104">
    <w:name w:val="ListLabel 104"/>
    <w:rsid w:val="00DB558E"/>
    <w:rPr>
      <w:rFonts w:cs="Times New Roman"/>
    </w:rPr>
  </w:style>
  <w:style w:type="character" w:customStyle="1" w:styleId="ListLabel105">
    <w:name w:val="ListLabel 105"/>
    <w:rsid w:val="00DB558E"/>
    <w:rPr>
      <w:rFonts w:cs="Times New Roman"/>
    </w:rPr>
  </w:style>
  <w:style w:type="character" w:customStyle="1" w:styleId="ListLabel106">
    <w:name w:val="ListLabel 106"/>
    <w:rsid w:val="00DB558E"/>
    <w:rPr>
      <w:rFonts w:cs="Times New Roman"/>
      <w:b/>
      <w:i w:val="0"/>
      <w:sz w:val="18"/>
    </w:rPr>
  </w:style>
  <w:style w:type="character" w:customStyle="1" w:styleId="ListLabel107">
    <w:name w:val="ListLabel 107"/>
    <w:rsid w:val="00DB558E"/>
    <w:rPr>
      <w:rFonts w:cs="Times New Roman"/>
    </w:rPr>
  </w:style>
  <w:style w:type="character" w:customStyle="1" w:styleId="ListLabel108">
    <w:name w:val="ListLabel 108"/>
    <w:rsid w:val="00DB558E"/>
    <w:rPr>
      <w:rFonts w:cs="Times New Roman"/>
    </w:rPr>
  </w:style>
  <w:style w:type="character" w:customStyle="1" w:styleId="ListLabel109">
    <w:name w:val="ListLabel 109"/>
    <w:rsid w:val="00DB558E"/>
    <w:rPr>
      <w:rFonts w:cs="Times New Roman"/>
    </w:rPr>
  </w:style>
  <w:style w:type="character" w:customStyle="1" w:styleId="ListLabel110">
    <w:name w:val="ListLabel 110"/>
    <w:rsid w:val="00DB558E"/>
    <w:rPr>
      <w:rFonts w:cs="Times New Roman"/>
    </w:rPr>
  </w:style>
  <w:style w:type="character" w:customStyle="1" w:styleId="ListLabel111">
    <w:name w:val="ListLabel 111"/>
    <w:rsid w:val="00DB558E"/>
    <w:rPr>
      <w:rFonts w:cs="Times New Roman"/>
    </w:rPr>
  </w:style>
  <w:style w:type="character" w:customStyle="1" w:styleId="ListLabel112">
    <w:name w:val="ListLabel 112"/>
    <w:rsid w:val="00DB558E"/>
    <w:rPr>
      <w:rFonts w:cs="Times New Roman"/>
    </w:rPr>
  </w:style>
  <w:style w:type="character" w:customStyle="1" w:styleId="ListLabel113">
    <w:name w:val="ListLabel 113"/>
    <w:rsid w:val="00DB558E"/>
    <w:rPr>
      <w:rFonts w:cs="Times New Roman"/>
    </w:rPr>
  </w:style>
  <w:style w:type="character" w:customStyle="1" w:styleId="ListLabel114">
    <w:name w:val="ListLabel 114"/>
    <w:rsid w:val="00DB558E"/>
    <w:rPr>
      <w:rFonts w:cs="Times New Roman"/>
    </w:rPr>
  </w:style>
  <w:style w:type="character" w:customStyle="1" w:styleId="ListLabel115">
    <w:name w:val="ListLabel 115"/>
    <w:rsid w:val="00DB558E"/>
    <w:rPr>
      <w:rFonts w:cs="Times New Roman"/>
      <w:b/>
      <w:i w:val="0"/>
      <w:sz w:val="18"/>
    </w:rPr>
  </w:style>
  <w:style w:type="character" w:customStyle="1" w:styleId="ListLabel116">
    <w:name w:val="ListLabel 116"/>
    <w:rsid w:val="00DB558E"/>
    <w:rPr>
      <w:rFonts w:cs="Times New Roman"/>
    </w:rPr>
  </w:style>
  <w:style w:type="character" w:customStyle="1" w:styleId="ListLabel117">
    <w:name w:val="ListLabel 117"/>
    <w:rsid w:val="00DB558E"/>
    <w:rPr>
      <w:rFonts w:cs="Times New Roman"/>
    </w:rPr>
  </w:style>
  <w:style w:type="character" w:customStyle="1" w:styleId="ListLabel118">
    <w:name w:val="ListLabel 118"/>
    <w:rsid w:val="00DB558E"/>
    <w:rPr>
      <w:rFonts w:cs="Times New Roman"/>
    </w:rPr>
  </w:style>
  <w:style w:type="character" w:customStyle="1" w:styleId="ListLabel119">
    <w:name w:val="ListLabel 119"/>
    <w:rsid w:val="00DB558E"/>
    <w:rPr>
      <w:rFonts w:cs="Times New Roman"/>
    </w:rPr>
  </w:style>
  <w:style w:type="character" w:customStyle="1" w:styleId="ListLabel120">
    <w:name w:val="ListLabel 120"/>
    <w:rsid w:val="00DB558E"/>
    <w:rPr>
      <w:rFonts w:cs="Times New Roman"/>
    </w:rPr>
  </w:style>
  <w:style w:type="character" w:customStyle="1" w:styleId="ListLabel121">
    <w:name w:val="ListLabel 121"/>
    <w:rsid w:val="00DB558E"/>
    <w:rPr>
      <w:rFonts w:cs="Times New Roman"/>
    </w:rPr>
  </w:style>
  <w:style w:type="character" w:customStyle="1" w:styleId="ListLabel122">
    <w:name w:val="ListLabel 122"/>
    <w:rsid w:val="00DB558E"/>
    <w:rPr>
      <w:rFonts w:cs="Times New Roman"/>
    </w:rPr>
  </w:style>
  <w:style w:type="character" w:customStyle="1" w:styleId="ListLabel123">
    <w:name w:val="ListLabel 123"/>
    <w:rsid w:val="00DB558E"/>
    <w:rPr>
      <w:rFonts w:cs="Times New Roman"/>
    </w:rPr>
  </w:style>
  <w:style w:type="character" w:customStyle="1" w:styleId="ListLabel124">
    <w:name w:val="ListLabel 124"/>
    <w:rsid w:val="00DB558E"/>
    <w:rPr>
      <w:rFonts w:cs="Times New Roman"/>
      <w:b/>
      <w:i w:val="0"/>
      <w:sz w:val="18"/>
    </w:rPr>
  </w:style>
  <w:style w:type="character" w:customStyle="1" w:styleId="ListLabel125">
    <w:name w:val="ListLabel 125"/>
    <w:rsid w:val="00DB558E"/>
    <w:rPr>
      <w:rFonts w:cs="Times New Roman"/>
    </w:rPr>
  </w:style>
  <w:style w:type="character" w:customStyle="1" w:styleId="ListLabel126">
    <w:name w:val="ListLabel 126"/>
    <w:rsid w:val="00DB558E"/>
    <w:rPr>
      <w:rFonts w:cs="Times New Roman"/>
    </w:rPr>
  </w:style>
  <w:style w:type="character" w:customStyle="1" w:styleId="ListLabel127">
    <w:name w:val="ListLabel 127"/>
    <w:rsid w:val="00DB558E"/>
    <w:rPr>
      <w:rFonts w:cs="Times New Roman"/>
    </w:rPr>
  </w:style>
  <w:style w:type="character" w:customStyle="1" w:styleId="ListLabel128">
    <w:name w:val="ListLabel 128"/>
    <w:rsid w:val="00DB558E"/>
    <w:rPr>
      <w:rFonts w:cs="Times New Roman"/>
    </w:rPr>
  </w:style>
  <w:style w:type="character" w:customStyle="1" w:styleId="ListLabel129">
    <w:name w:val="ListLabel 129"/>
    <w:rsid w:val="00DB558E"/>
    <w:rPr>
      <w:rFonts w:cs="Times New Roman"/>
    </w:rPr>
  </w:style>
  <w:style w:type="character" w:customStyle="1" w:styleId="ListLabel130">
    <w:name w:val="ListLabel 130"/>
    <w:rsid w:val="00DB558E"/>
    <w:rPr>
      <w:rFonts w:cs="Times New Roman"/>
    </w:rPr>
  </w:style>
  <w:style w:type="character" w:customStyle="1" w:styleId="ListLabel131">
    <w:name w:val="ListLabel 131"/>
    <w:rsid w:val="00DB558E"/>
    <w:rPr>
      <w:rFonts w:cs="Times New Roman"/>
    </w:rPr>
  </w:style>
  <w:style w:type="character" w:customStyle="1" w:styleId="ListLabel132">
    <w:name w:val="ListLabel 132"/>
    <w:rsid w:val="00DB558E"/>
    <w:rPr>
      <w:rFonts w:cs="Times New Roman"/>
    </w:rPr>
  </w:style>
  <w:style w:type="character" w:customStyle="1" w:styleId="ListLabel133">
    <w:name w:val="ListLabel 133"/>
    <w:rsid w:val="00DB558E"/>
    <w:rPr>
      <w:rFonts w:cs="Times New Roman"/>
      <w:b/>
      <w:i w:val="0"/>
      <w:sz w:val="18"/>
    </w:rPr>
  </w:style>
  <w:style w:type="character" w:customStyle="1" w:styleId="ListLabel134">
    <w:name w:val="ListLabel 134"/>
    <w:rsid w:val="00DB558E"/>
    <w:rPr>
      <w:rFonts w:cs="Times New Roman"/>
    </w:rPr>
  </w:style>
  <w:style w:type="character" w:customStyle="1" w:styleId="ListLabel135">
    <w:name w:val="ListLabel 135"/>
    <w:rsid w:val="00DB558E"/>
    <w:rPr>
      <w:rFonts w:cs="Times New Roman"/>
    </w:rPr>
  </w:style>
  <w:style w:type="character" w:customStyle="1" w:styleId="ListLabel136">
    <w:name w:val="ListLabel 136"/>
    <w:rsid w:val="00DB558E"/>
    <w:rPr>
      <w:rFonts w:cs="Times New Roman"/>
    </w:rPr>
  </w:style>
  <w:style w:type="character" w:customStyle="1" w:styleId="ListLabel137">
    <w:name w:val="ListLabel 137"/>
    <w:rsid w:val="00DB558E"/>
    <w:rPr>
      <w:rFonts w:cs="Times New Roman"/>
    </w:rPr>
  </w:style>
  <w:style w:type="character" w:customStyle="1" w:styleId="ListLabel138">
    <w:name w:val="ListLabel 138"/>
    <w:rsid w:val="00DB558E"/>
    <w:rPr>
      <w:rFonts w:cs="Times New Roman"/>
    </w:rPr>
  </w:style>
  <w:style w:type="character" w:customStyle="1" w:styleId="ListLabel139">
    <w:name w:val="ListLabel 139"/>
    <w:rsid w:val="00DB558E"/>
    <w:rPr>
      <w:rFonts w:cs="Times New Roman"/>
    </w:rPr>
  </w:style>
  <w:style w:type="character" w:customStyle="1" w:styleId="ListLabel140">
    <w:name w:val="ListLabel 140"/>
    <w:rsid w:val="00DB558E"/>
    <w:rPr>
      <w:rFonts w:cs="Times New Roman"/>
    </w:rPr>
  </w:style>
  <w:style w:type="character" w:customStyle="1" w:styleId="ListLabel141">
    <w:name w:val="ListLabel 141"/>
    <w:rsid w:val="00DB558E"/>
    <w:rPr>
      <w:rFonts w:cs="Times New Roman"/>
    </w:rPr>
  </w:style>
  <w:style w:type="character" w:customStyle="1" w:styleId="ListLabel142">
    <w:name w:val="ListLabel 142"/>
    <w:rsid w:val="00DB558E"/>
    <w:rPr>
      <w:rFonts w:cs="Times New Roman"/>
      <w:b/>
      <w:i w:val="0"/>
      <w:sz w:val="18"/>
    </w:rPr>
  </w:style>
  <w:style w:type="character" w:customStyle="1" w:styleId="ListLabel143">
    <w:name w:val="ListLabel 143"/>
    <w:rsid w:val="00DB558E"/>
    <w:rPr>
      <w:rFonts w:cs="Times New Roman"/>
    </w:rPr>
  </w:style>
  <w:style w:type="character" w:customStyle="1" w:styleId="ListLabel144">
    <w:name w:val="ListLabel 144"/>
    <w:rsid w:val="00DB558E"/>
    <w:rPr>
      <w:rFonts w:cs="Times New Roman"/>
    </w:rPr>
  </w:style>
  <w:style w:type="character" w:customStyle="1" w:styleId="ListLabel145">
    <w:name w:val="ListLabel 145"/>
    <w:rsid w:val="00DB558E"/>
    <w:rPr>
      <w:rFonts w:cs="Times New Roman"/>
    </w:rPr>
  </w:style>
  <w:style w:type="character" w:customStyle="1" w:styleId="ListLabel146">
    <w:name w:val="ListLabel 146"/>
    <w:rsid w:val="00DB558E"/>
    <w:rPr>
      <w:rFonts w:cs="Times New Roman"/>
    </w:rPr>
  </w:style>
  <w:style w:type="character" w:customStyle="1" w:styleId="ListLabel147">
    <w:name w:val="ListLabel 147"/>
    <w:rsid w:val="00DB558E"/>
    <w:rPr>
      <w:rFonts w:cs="Times New Roman"/>
    </w:rPr>
  </w:style>
  <w:style w:type="character" w:customStyle="1" w:styleId="ListLabel148">
    <w:name w:val="ListLabel 148"/>
    <w:rsid w:val="00DB558E"/>
    <w:rPr>
      <w:rFonts w:cs="Times New Roman"/>
    </w:rPr>
  </w:style>
  <w:style w:type="character" w:customStyle="1" w:styleId="ListLabel149">
    <w:name w:val="ListLabel 149"/>
    <w:rsid w:val="00DB558E"/>
    <w:rPr>
      <w:rFonts w:cs="Times New Roman"/>
    </w:rPr>
  </w:style>
  <w:style w:type="character" w:customStyle="1" w:styleId="ListLabel150">
    <w:name w:val="ListLabel 150"/>
    <w:rsid w:val="00DB558E"/>
    <w:rPr>
      <w:rFonts w:cs="Times New Roman"/>
    </w:rPr>
  </w:style>
  <w:style w:type="character" w:styleId="Tekstzastpczy">
    <w:name w:val="Placeholder Text"/>
    <w:rsid w:val="00DB558E"/>
    <w:rPr>
      <w:color w:val="808080"/>
    </w:rPr>
  </w:style>
  <w:style w:type="character" w:customStyle="1" w:styleId="WW-Znakiprzypiswkocowych">
    <w:name w:val="WW-Znaki przypisów końcowych"/>
    <w:rsid w:val="00DB558E"/>
    <w:rPr>
      <w:vertAlign w:val="superscript"/>
    </w:rPr>
  </w:style>
  <w:style w:type="character" w:customStyle="1" w:styleId="BezodstpwZnak">
    <w:name w:val="Bez odstępów Znak"/>
    <w:rsid w:val="00DB558E"/>
    <w:rPr>
      <w:rFonts w:ascii="Calibri" w:eastAsia="Calibri" w:hAnsi="Calibri" w:cs="Calibri"/>
      <w:color w:val="00000A"/>
      <w:sz w:val="22"/>
      <w:szCs w:val="22"/>
    </w:rPr>
  </w:style>
  <w:style w:type="paragraph" w:customStyle="1" w:styleId="Znak">
    <w:name w:val="Znak"/>
    <w:basedOn w:val="Normalny"/>
    <w:rsid w:val="00DB558E"/>
    <w:pPr>
      <w:spacing w:line="240" w:lineRule="auto"/>
      <w:textAlignment w:val="auto"/>
    </w:pPr>
    <w:rPr>
      <w:color w:val="00000A"/>
      <w:kern w:val="0"/>
      <w:lang w:eastAsia="zh-CN"/>
    </w:rPr>
  </w:style>
  <w:style w:type="paragraph" w:customStyle="1" w:styleId="Tekstkomentarza2">
    <w:name w:val="Tekst komentarza2"/>
    <w:basedOn w:val="Normalny"/>
    <w:rsid w:val="00DB558E"/>
    <w:pPr>
      <w:spacing w:line="240" w:lineRule="auto"/>
      <w:textAlignment w:val="auto"/>
    </w:pPr>
    <w:rPr>
      <w:color w:val="00000A"/>
      <w:kern w:val="0"/>
      <w:sz w:val="20"/>
      <w:lang w:eastAsia="zh-CN"/>
    </w:rPr>
  </w:style>
  <w:style w:type="paragraph" w:customStyle="1" w:styleId="Body">
    <w:name w:val="Body"/>
    <w:rsid w:val="00DB558E"/>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DB558E"/>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DB558E"/>
    <w:pPr>
      <w:spacing w:after="0" w:line="240" w:lineRule="auto"/>
    </w:pPr>
    <w:rPr>
      <w:rFonts w:ascii="Arial" w:eastAsia="MS Mincho" w:hAnsi="Arial" w:cs="Arial"/>
      <w:sz w:val="24"/>
      <w:szCs w:val="24"/>
      <w:lang w:eastAsia="ja-JP"/>
    </w:rPr>
  </w:style>
  <w:style w:type="paragraph" w:customStyle="1" w:styleId="AZA2">
    <w:name w:val="AZA2"/>
    <w:basedOn w:val="Normalny"/>
    <w:rsid w:val="00DB558E"/>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DB558E"/>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DB558E"/>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DB558E"/>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DB558E"/>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DB558E"/>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DB558E"/>
    <w:pPr>
      <w:widowControl w:val="0"/>
      <w:spacing w:line="240" w:lineRule="auto"/>
    </w:pPr>
    <w:rPr>
      <w:color w:val="00000A"/>
      <w:kern w:val="0"/>
      <w:lang w:eastAsia="zh-CN" w:bidi="pl-PL"/>
    </w:rPr>
  </w:style>
  <w:style w:type="paragraph" w:customStyle="1" w:styleId="Normalny3">
    <w:name w:val="Normalny3"/>
    <w:rsid w:val="00DB558E"/>
    <w:pPr>
      <w:spacing w:after="0" w:line="276" w:lineRule="auto"/>
    </w:pPr>
    <w:rPr>
      <w:rFonts w:ascii="Arial" w:eastAsia="Arial" w:hAnsi="Arial" w:cs="Arial"/>
      <w:lang w:eastAsia="pl-PL"/>
    </w:rPr>
  </w:style>
  <w:style w:type="paragraph" w:customStyle="1" w:styleId="pkt">
    <w:name w:val="pkt"/>
    <w:basedOn w:val="Normalny"/>
    <w:link w:val="pktZnak"/>
    <w:rsid w:val="00DB558E"/>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DB558E"/>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DB558E"/>
    <w:rPr>
      <w:rFonts w:ascii="Verdana" w:hAnsi="Verdana" w:cs="Verdana"/>
      <w:sz w:val="19"/>
      <w:szCs w:val="19"/>
      <w:shd w:val="clear" w:color="auto" w:fill="FFFFFF"/>
    </w:rPr>
  </w:style>
  <w:style w:type="paragraph" w:customStyle="1" w:styleId="Teksttreci0">
    <w:name w:val="Tekst treści"/>
    <w:basedOn w:val="Normalny"/>
    <w:link w:val="Teksttreci"/>
    <w:rsid w:val="00DB558E"/>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DB558E"/>
    <w:rPr>
      <w:rFonts w:ascii="Verdana" w:hAnsi="Verdana" w:cs="Verdana"/>
      <w:b/>
      <w:bCs/>
      <w:spacing w:val="0"/>
      <w:sz w:val="19"/>
      <w:szCs w:val="19"/>
      <w:shd w:val="clear" w:color="auto" w:fill="FFFFFF"/>
    </w:rPr>
  </w:style>
  <w:style w:type="character" w:customStyle="1" w:styleId="Teksttreci4">
    <w:name w:val="Tekst treści (4)_"/>
    <w:link w:val="Teksttreci40"/>
    <w:locked/>
    <w:rsid w:val="00DB558E"/>
    <w:rPr>
      <w:rFonts w:ascii="Verdana" w:hAnsi="Verdana"/>
      <w:sz w:val="19"/>
      <w:shd w:val="clear" w:color="auto" w:fill="FFFFFF"/>
    </w:rPr>
  </w:style>
  <w:style w:type="paragraph" w:customStyle="1" w:styleId="Teksttreci40">
    <w:name w:val="Tekst treści (4)"/>
    <w:basedOn w:val="Normalny"/>
    <w:link w:val="Teksttreci4"/>
    <w:rsid w:val="00DB558E"/>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DB558E"/>
    <w:pPr>
      <w:numPr>
        <w:numId w:val="17"/>
      </w:numPr>
    </w:pPr>
  </w:style>
  <w:style w:type="numbering" w:customStyle="1" w:styleId="WW8Num50">
    <w:name w:val="WW8Num50"/>
    <w:basedOn w:val="Bezlisty"/>
    <w:rsid w:val="00DB558E"/>
    <w:pPr>
      <w:numPr>
        <w:numId w:val="19"/>
      </w:numPr>
    </w:pPr>
  </w:style>
  <w:style w:type="numbering" w:customStyle="1" w:styleId="WW8Num112">
    <w:name w:val="WW8Num112"/>
    <w:basedOn w:val="Bezlisty"/>
    <w:rsid w:val="00DB558E"/>
    <w:pPr>
      <w:numPr>
        <w:numId w:val="20"/>
      </w:numPr>
    </w:pPr>
  </w:style>
  <w:style w:type="numbering" w:customStyle="1" w:styleId="WW8Num77">
    <w:name w:val="WW8Num77"/>
    <w:basedOn w:val="Bezlisty"/>
    <w:rsid w:val="00DB558E"/>
    <w:pPr>
      <w:numPr>
        <w:numId w:val="21"/>
      </w:numPr>
    </w:pPr>
  </w:style>
  <w:style w:type="character" w:customStyle="1" w:styleId="Internetlink">
    <w:name w:val="Internet link"/>
    <w:rsid w:val="00DB558E"/>
    <w:rPr>
      <w:color w:val="0000FF"/>
      <w:u w:val="single"/>
    </w:rPr>
  </w:style>
  <w:style w:type="numbering" w:customStyle="1" w:styleId="WW8Num79">
    <w:name w:val="WW8Num79"/>
    <w:basedOn w:val="Bezlisty"/>
    <w:rsid w:val="00DB558E"/>
    <w:pPr>
      <w:numPr>
        <w:numId w:val="24"/>
      </w:numPr>
    </w:pPr>
  </w:style>
  <w:style w:type="character" w:customStyle="1" w:styleId="Teksttreci2">
    <w:name w:val="Tekst treści (2)"/>
    <w:rsid w:val="00DB558E"/>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DB558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B558E"/>
    <w:rPr>
      <w:color w:val="605E5C"/>
      <w:shd w:val="clear" w:color="auto" w:fill="E1DFDD"/>
    </w:rPr>
  </w:style>
  <w:style w:type="paragraph" w:customStyle="1" w:styleId="Akapitzlist13">
    <w:name w:val="Akapit z listą13"/>
    <w:basedOn w:val="Normalny"/>
    <w:qFormat/>
    <w:rsid w:val="00DB558E"/>
    <w:pPr>
      <w:ind w:left="720"/>
    </w:pPr>
    <w:rPr>
      <w:lang w:eastAsia="zh-CN"/>
    </w:rPr>
  </w:style>
  <w:style w:type="paragraph" w:customStyle="1" w:styleId="Tekstpodstawowywcity1">
    <w:name w:val="Tekst podstawowy wcięty1"/>
    <w:basedOn w:val="Normalny"/>
    <w:qFormat/>
    <w:rsid w:val="00DB558E"/>
    <w:pPr>
      <w:widowControl w:val="0"/>
      <w:spacing w:line="360" w:lineRule="auto"/>
      <w:ind w:left="709" w:hanging="709"/>
      <w:textAlignment w:val="auto"/>
    </w:pPr>
    <w:rPr>
      <w:rFonts w:ascii="Georgia" w:hAnsi="Georgia" w:cs="Tahoma"/>
      <w:szCs w:val="20"/>
      <w:lang w:eastAsia="pl-PL"/>
    </w:rPr>
  </w:style>
  <w:style w:type="table" w:customStyle="1" w:styleId="TableNormal">
    <w:name w:val="Table Normal"/>
    <w:uiPriority w:val="2"/>
    <w:semiHidden/>
    <w:unhideWhenUsed/>
    <w:qFormat/>
    <w:rsid w:val="00DB55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arkedcontent">
    <w:name w:val="markedcontent"/>
    <w:basedOn w:val="Domylnaczcionkaakapitu"/>
    <w:qFormat/>
    <w:rsid w:val="006D5791"/>
  </w:style>
  <w:style w:type="character" w:customStyle="1" w:styleId="Zakotwiczenieprzypisudolnego">
    <w:name w:val="Zakotwiczenie przypisu dolnego"/>
    <w:rsid w:val="000C550F"/>
    <w:rPr>
      <w:vertAlign w:val="superscript"/>
    </w:rPr>
  </w:style>
  <w:style w:type="character" w:customStyle="1" w:styleId="Znakiprzypiswdolnych">
    <w:name w:val="Znaki przypisów dolnych"/>
    <w:qFormat/>
    <w:rsid w:val="000C550F"/>
  </w:style>
  <w:style w:type="character" w:customStyle="1" w:styleId="ZnakZnak21">
    <w:name w:val="Znak Znak21"/>
    <w:locked/>
    <w:rsid w:val="00EB4B99"/>
    <w:rPr>
      <w:rFonts w:ascii="Cambria" w:hAnsi="Cambria" w:cs="Cambria"/>
      <w:b/>
      <w:bCs/>
      <w:kern w:val="32"/>
      <w:sz w:val="32"/>
      <w:szCs w:val="32"/>
    </w:rPr>
  </w:style>
  <w:style w:type="character" w:styleId="Wyrnieniedelikatne">
    <w:name w:val="Subtle Emphasis"/>
    <w:uiPriority w:val="19"/>
    <w:qFormat/>
    <w:rsid w:val="00EB4B99"/>
    <w:rPr>
      <w:i/>
      <w:iCs/>
      <w:color w:val="808080"/>
    </w:rPr>
  </w:style>
  <w:style w:type="paragraph" w:customStyle="1" w:styleId="mb-0">
    <w:name w:val="mb-0"/>
    <w:basedOn w:val="Normalny"/>
    <w:rsid w:val="006D0981"/>
    <w:pPr>
      <w:suppressAutoHyphens w:val="0"/>
      <w:spacing w:before="100" w:beforeAutospacing="1" w:after="100" w:afterAutospacing="1" w:line="240" w:lineRule="auto"/>
      <w:textAlignment w:val="auto"/>
    </w:pPr>
    <w:rPr>
      <w:kern w:val="0"/>
      <w:lang w:eastAsia="pl-PL"/>
    </w:rPr>
  </w:style>
  <w:style w:type="paragraph" w:customStyle="1" w:styleId="xl105">
    <w:name w:val="xl105"/>
    <w:basedOn w:val="Normalny"/>
    <w:qFormat/>
    <w:rsid w:val="00703A4C"/>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rFonts w:ascii="Calibri" w:eastAsia="NSimSun" w:hAnsi="Calibri" w:cs="Calibri"/>
      <w:color w:val="000000"/>
      <w:kern w:val="2"/>
      <w:lang w:eastAsia="zh-CN" w:bidi="hi-IN"/>
    </w:rPr>
  </w:style>
  <w:style w:type="paragraph" w:styleId="Poprawka">
    <w:name w:val="Revision"/>
    <w:hidden/>
    <w:uiPriority w:val="99"/>
    <w:semiHidden/>
    <w:rsid w:val="00B72812"/>
    <w:pPr>
      <w:spacing w:after="0" w:line="240" w:lineRule="auto"/>
    </w:pPr>
    <w:rPr>
      <w:rFonts w:ascii="Times New Roman" w:eastAsia="Times New Roman" w:hAnsi="Times New Roman" w:cs="Times New Roman"/>
      <w:kern w:val="1"/>
      <w:sz w:val="24"/>
      <w:szCs w:val="24"/>
      <w:lang w:eastAsia="ar-SA"/>
    </w:rPr>
  </w:style>
  <w:style w:type="character" w:styleId="Odwoaniedokomentarza">
    <w:name w:val="annotation reference"/>
    <w:basedOn w:val="Domylnaczcionkaakapitu"/>
    <w:unhideWhenUsed/>
    <w:qFormat/>
    <w:rsid w:val="00B72812"/>
    <w:rPr>
      <w:sz w:val="16"/>
      <w:szCs w:val="16"/>
    </w:rPr>
  </w:style>
  <w:style w:type="paragraph" w:customStyle="1" w:styleId="Tekstpodstawowy5">
    <w:name w:val="Tekst podstawowy5"/>
    <w:basedOn w:val="Normalny"/>
    <w:link w:val="Tekstpodstawowy5Znak"/>
    <w:uiPriority w:val="99"/>
    <w:qFormat/>
    <w:rsid w:val="00272C94"/>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272C94"/>
    <w:rPr>
      <w:rFonts w:ascii="Georgia" w:eastAsia="Times New Roman" w:hAnsi="Georgia" w:cs="Georgia"/>
      <w:color w:val="000000"/>
      <w:sz w:val="20"/>
      <w:szCs w:val="20"/>
      <w:shd w:val="clear" w:color="auto" w:fill="FFFFFF"/>
      <w:lang w:eastAsia="pl-PL"/>
    </w:rPr>
  </w:style>
  <w:style w:type="character" w:customStyle="1" w:styleId="HTMLPreformattedChar1">
    <w:name w:val="HTML Preformatted Char1"/>
    <w:basedOn w:val="Domylnaczcionkaakapitu"/>
    <w:rsid w:val="00D936A0"/>
    <w:rPr>
      <w:rFonts w:ascii="Courier New" w:hAnsi="Courier New" w:cs="Courier New"/>
      <w:kern w:val="1"/>
      <w:sz w:val="20"/>
      <w:szCs w:val="20"/>
      <w:lang w:eastAsia="ar-SA" w:bidi="ar-SA"/>
    </w:rPr>
  </w:style>
  <w:style w:type="character" w:customStyle="1" w:styleId="BodyText3Char1">
    <w:name w:val="Body Text 3 Char1"/>
    <w:basedOn w:val="Domylnaczcionkaakapitu"/>
    <w:rsid w:val="00D936A0"/>
    <w:rPr>
      <w:rFonts w:ascii="Times New Roman" w:hAnsi="Times New Roman" w:cs="Times New Roman"/>
      <w:kern w:val="1"/>
      <w:sz w:val="16"/>
      <w:szCs w:val="16"/>
      <w:lang w:eastAsia="ar-SA" w:bidi="ar-SA"/>
    </w:rPr>
  </w:style>
  <w:style w:type="paragraph" w:customStyle="1" w:styleId="Bezodstpw5">
    <w:name w:val="Bez odstępów5"/>
    <w:qFormat/>
    <w:rsid w:val="00D936A0"/>
    <w:pPr>
      <w:spacing w:after="0" w:line="240" w:lineRule="auto"/>
    </w:pPr>
    <w:rPr>
      <w:rFonts w:ascii="Arial" w:eastAsia="Times New Roman" w:hAnsi="Arial" w:cs="Arial"/>
    </w:rPr>
  </w:style>
  <w:style w:type="character" w:customStyle="1" w:styleId="BodyTextIndent3Char1">
    <w:name w:val="Body Text Indent 3 Char1"/>
    <w:basedOn w:val="Domylnaczcionkaakapitu"/>
    <w:rsid w:val="00D936A0"/>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D936A0"/>
    <w:rPr>
      <w:rFonts w:ascii="Segoe UI" w:hAnsi="Segoe UI" w:cs="Segoe UI"/>
      <w:kern w:val="1"/>
      <w:sz w:val="18"/>
      <w:szCs w:val="18"/>
      <w:lang w:eastAsia="ar-SA" w:bidi="ar-SA"/>
    </w:rPr>
  </w:style>
  <w:style w:type="paragraph" w:customStyle="1" w:styleId="msolistparagraph0">
    <w:name w:val="msolistparagraph"/>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xl63">
    <w:name w:val="xl63"/>
    <w:basedOn w:val="Normalny"/>
    <w:rsid w:val="00D936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64">
    <w:name w:val="xl64"/>
    <w:basedOn w:val="Normalny"/>
    <w:rsid w:val="00D936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Bodytext4">
    <w:name w:val="Body text (4)"/>
    <w:basedOn w:val="Normalny"/>
    <w:uiPriority w:val="99"/>
    <w:rsid w:val="00D936A0"/>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D936A0"/>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rsid w:val="00D936A0"/>
    <w:pPr>
      <w:suppressAutoHyphens w:val="0"/>
      <w:spacing w:before="100" w:beforeAutospacing="1" w:after="100" w:afterAutospacing="1" w:line="240" w:lineRule="auto"/>
      <w:textAlignment w:val="auto"/>
    </w:pPr>
    <w:rPr>
      <w:kern w:val="0"/>
      <w:lang w:val="en-US" w:eastAsia="en-US"/>
    </w:rPr>
  </w:style>
  <w:style w:type="character" w:customStyle="1" w:styleId="Nierozpoznanawzmianka1">
    <w:name w:val="Nierozpoznana wzmianka1"/>
    <w:basedOn w:val="Domylnaczcionkaakapitu"/>
    <w:uiPriority w:val="99"/>
    <w:semiHidden/>
    <w:unhideWhenUsed/>
    <w:rsid w:val="00D936A0"/>
    <w:rPr>
      <w:color w:val="605E5C"/>
      <w:shd w:val="clear" w:color="auto" w:fill="E1DFDD"/>
    </w:rPr>
  </w:style>
  <w:style w:type="character" w:customStyle="1" w:styleId="FontStyle12">
    <w:name w:val="Font Style12"/>
    <w:basedOn w:val="Domylnaczcionkaakapitu"/>
    <w:rsid w:val="007E006F"/>
  </w:style>
  <w:style w:type="paragraph" w:customStyle="1" w:styleId="Style5">
    <w:name w:val="Style5"/>
    <w:basedOn w:val="Normalny"/>
    <w:uiPriority w:val="99"/>
    <w:rsid w:val="007E006F"/>
    <w:pPr>
      <w:spacing w:line="240" w:lineRule="auto"/>
      <w:textAlignment w:val="auto"/>
    </w:pPr>
    <w:rPr>
      <w:rFonts w:eastAsia="SimSun" w:cs="Mangal"/>
      <w:lang w:eastAsia="hi-IN" w:bidi="hi-IN"/>
    </w:rPr>
  </w:style>
  <w:style w:type="paragraph" w:customStyle="1" w:styleId="Style4">
    <w:name w:val="Style4"/>
    <w:basedOn w:val="Normalny"/>
    <w:uiPriority w:val="99"/>
    <w:rsid w:val="007E006F"/>
    <w:pPr>
      <w:widowControl w:val="0"/>
      <w:suppressAutoHyphens w:val="0"/>
      <w:autoSpaceDE w:val="0"/>
      <w:autoSpaceDN w:val="0"/>
      <w:adjustRightInd w:val="0"/>
      <w:spacing w:line="240" w:lineRule="auto"/>
      <w:textAlignment w:val="auto"/>
    </w:pPr>
    <w:rPr>
      <w:kern w:val="0"/>
      <w:lang w:eastAsia="pl-PL"/>
    </w:rPr>
  </w:style>
  <w:style w:type="paragraph" w:customStyle="1" w:styleId="Styl2">
    <w:name w:val="Styl2"/>
    <w:basedOn w:val="Normalny"/>
    <w:qFormat/>
    <w:rsid w:val="003E7C37"/>
    <w:pPr>
      <w:suppressAutoHyphens w:val="0"/>
      <w:spacing w:line="240" w:lineRule="auto"/>
      <w:textAlignment w:val="auto"/>
    </w:pPr>
    <w:rPr>
      <w:rFonts w:ascii="Calibri" w:hAnsi="Calibri" w:cs="Calibri"/>
      <w:b/>
      <w:kern w:val="0"/>
      <w:lang w:eastAsia="pl-PL"/>
    </w:rPr>
  </w:style>
  <w:style w:type="paragraph" w:customStyle="1" w:styleId="Tekstcofnity">
    <w:name w:val="Tekst_cofnięty"/>
    <w:basedOn w:val="Normalny"/>
    <w:rsid w:val="003E7C37"/>
    <w:pPr>
      <w:suppressAutoHyphens w:val="0"/>
      <w:spacing w:line="360" w:lineRule="auto"/>
      <w:ind w:left="540"/>
      <w:textAlignment w:val="auto"/>
    </w:pPr>
    <w:rPr>
      <w:kern w:val="0"/>
      <w:szCs w:val="20"/>
      <w:lang w:val="en-US" w:eastAsia="pl-PL"/>
    </w:rPr>
  </w:style>
  <w:style w:type="character" w:customStyle="1" w:styleId="def">
    <w:name w:val="def"/>
    <w:basedOn w:val="Domylnaczcionkaakapitu"/>
    <w:rsid w:val="003E7C37"/>
  </w:style>
  <w:style w:type="paragraph" w:customStyle="1" w:styleId="def1">
    <w:name w:val="def1"/>
    <w:basedOn w:val="Normalny"/>
    <w:rsid w:val="003E7C37"/>
    <w:pPr>
      <w:suppressAutoHyphens w:val="0"/>
      <w:spacing w:before="100" w:beforeAutospacing="1" w:after="100" w:afterAutospacing="1" w:line="240" w:lineRule="auto"/>
      <w:textAlignment w:val="auto"/>
    </w:pPr>
    <w:rPr>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7827">
      <w:bodyDiv w:val="1"/>
      <w:marLeft w:val="0"/>
      <w:marRight w:val="0"/>
      <w:marTop w:val="0"/>
      <w:marBottom w:val="0"/>
      <w:divBdr>
        <w:top w:val="none" w:sz="0" w:space="0" w:color="auto"/>
        <w:left w:val="none" w:sz="0" w:space="0" w:color="auto"/>
        <w:bottom w:val="none" w:sz="0" w:space="0" w:color="auto"/>
        <w:right w:val="none" w:sz="0" w:space="0" w:color="auto"/>
      </w:divBdr>
    </w:div>
    <w:div w:id="12612804">
      <w:bodyDiv w:val="1"/>
      <w:marLeft w:val="0"/>
      <w:marRight w:val="0"/>
      <w:marTop w:val="0"/>
      <w:marBottom w:val="0"/>
      <w:divBdr>
        <w:top w:val="none" w:sz="0" w:space="0" w:color="auto"/>
        <w:left w:val="none" w:sz="0" w:space="0" w:color="auto"/>
        <w:bottom w:val="none" w:sz="0" w:space="0" w:color="auto"/>
        <w:right w:val="none" w:sz="0" w:space="0" w:color="auto"/>
      </w:divBdr>
    </w:div>
    <w:div w:id="30419821">
      <w:bodyDiv w:val="1"/>
      <w:marLeft w:val="0"/>
      <w:marRight w:val="0"/>
      <w:marTop w:val="0"/>
      <w:marBottom w:val="0"/>
      <w:divBdr>
        <w:top w:val="none" w:sz="0" w:space="0" w:color="auto"/>
        <w:left w:val="none" w:sz="0" w:space="0" w:color="auto"/>
        <w:bottom w:val="none" w:sz="0" w:space="0" w:color="auto"/>
        <w:right w:val="none" w:sz="0" w:space="0" w:color="auto"/>
      </w:divBdr>
    </w:div>
    <w:div w:id="39403823">
      <w:bodyDiv w:val="1"/>
      <w:marLeft w:val="0"/>
      <w:marRight w:val="0"/>
      <w:marTop w:val="0"/>
      <w:marBottom w:val="0"/>
      <w:divBdr>
        <w:top w:val="none" w:sz="0" w:space="0" w:color="auto"/>
        <w:left w:val="none" w:sz="0" w:space="0" w:color="auto"/>
        <w:bottom w:val="none" w:sz="0" w:space="0" w:color="auto"/>
        <w:right w:val="none" w:sz="0" w:space="0" w:color="auto"/>
      </w:divBdr>
    </w:div>
    <w:div w:id="54594232">
      <w:bodyDiv w:val="1"/>
      <w:marLeft w:val="0"/>
      <w:marRight w:val="0"/>
      <w:marTop w:val="0"/>
      <w:marBottom w:val="0"/>
      <w:divBdr>
        <w:top w:val="none" w:sz="0" w:space="0" w:color="auto"/>
        <w:left w:val="none" w:sz="0" w:space="0" w:color="auto"/>
        <w:bottom w:val="none" w:sz="0" w:space="0" w:color="auto"/>
        <w:right w:val="none" w:sz="0" w:space="0" w:color="auto"/>
      </w:divBdr>
    </w:div>
    <w:div w:id="98719882">
      <w:bodyDiv w:val="1"/>
      <w:marLeft w:val="0"/>
      <w:marRight w:val="0"/>
      <w:marTop w:val="0"/>
      <w:marBottom w:val="0"/>
      <w:divBdr>
        <w:top w:val="none" w:sz="0" w:space="0" w:color="auto"/>
        <w:left w:val="none" w:sz="0" w:space="0" w:color="auto"/>
        <w:bottom w:val="none" w:sz="0" w:space="0" w:color="auto"/>
        <w:right w:val="none" w:sz="0" w:space="0" w:color="auto"/>
      </w:divBdr>
    </w:div>
    <w:div w:id="149177834">
      <w:bodyDiv w:val="1"/>
      <w:marLeft w:val="0"/>
      <w:marRight w:val="0"/>
      <w:marTop w:val="0"/>
      <w:marBottom w:val="0"/>
      <w:divBdr>
        <w:top w:val="none" w:sz="0" w:space="0" w:color="auto"/>
        <w:left w:val="none" w:sz="0" w:space="0" w:color="auto"/>
        <w:bottom w:val="none" w:sz="0" w:space="0" w:color="auto"/>
        <w:right w:val="none" w:sz="0" w:space="0" w:color="auto"/>
      </w:divBdr>
    </w:div>
    <w:div w:id="180899130">
      <w:bodyDiv w:val="1"/>
      <w:marLeft w:val="0"/>
      <w:marRight w:val="0"/>
      <w:marTop w:val="0"/>
      <w:marBottom w:val="0"/>
      <w:divBdr>
        <w:top w:val="none" w:sz="0" w:space="0" w:color="auto"/>
        <w:left w:val="none" w:sz="0" w:space="0" w:color="auto"/>
        <w:bottom w:val="none" w:sz="0" w:space="0" w:color="auto"/>
        <w:right w:val="none" w:sz="0" w:space="0" w:color="auto"/>
      </w:divBdr>
    </w:div>
    <w:div w:id="197747062">
      <w:bodyDiv w:val="1"/>
      <w:marLeft w:val="0"/>
      <w:marRight w:val="0"/>
      <w:marTop w:val="0"/>
      <w:marBottom w:val="0"/>
      <w:divBdr>
        <w:top w:val="none" w:sz="0" w:space="0" w:color="auto"/>
        <w:left w:val="none" w:sz="0" w:space="0" w:color="auto"/>
        <w:bottom w:val="none" w:sz="0" w:space="0" w:color="auto"/>
        <w:right w:val="none" w:sz="0" w:space="0" w:color="auto"/>
      </w:divBdr>
      <w:divsChild>
        <w:div w:id="1840389693">
          <w:marLeft w:val="0"/>
          <w:marRight w:val="0"/>
          <w:marTop w:val="0"/>
          <w:marBottom w:val="0"/>
          <w:divBdr>
            <w:top w:val="none" w:sz="0" w:space="0" w:color="auto"/>
            <w:left w:val="none" w:sz="0" w:space="0" w:color="auto"/>
            <w:bottom w:val="none" w:sz="0" w:space="0" w:color="auto"/>
            <w:right w:val="none" w:sz="0" w:space="0" w:color="auto"/>
          </w:divBdr>
        </w:div>
        <w:div w:id="321008230">
          <w:marLeft w:val="0"/>
          <w:marRight w:val="0"/>
          <w:marTop w:val="0"/>
          <w:marBottom w:val="0"/>
          <w:divBdr>
            <w:top w:val="none" w:sz="0" w:space="0" w:color="auto"/>
            <w:left w:val="none" w:sz="0" w:space="0" w:color="auto"/>
            <w:bottom w:val="none" w:sz="0" w:space="0" w:color="auto"/>
            <w:right w:val="none" w:sz="0" w:space="0" w:color="auto"/>
          </w:divBdr>
        </w:div>
      </w:divsChild>
    </w:div>
    <w:div w:id="201094389">
      <w:bodyDiv w:val="1"/>
      <w:marLeft w:val="0"/>
      <w:marRight w:val="0"/>
      <w:marTop w:val="0"/>
      <w:marBottom w:val="0"/>
      <w:divBdr>
        <w:top w:val="none" w:sz="0" w:space="0" w:color="auto"/>
        <w:left w:val="none" w:sz="0" w:space="0" w:color="auto"/>
        <w:bottom w:val="none" w:sz="0" w:space="0" w:color="auto"/>
        <w:right w:val="none" w:sz="0" w:space="0" w:color="auto"/>
      </w:divBdr>
    </w:div>
    <w:div w:id="268633066">
      <w:bodyDiv w:val="1"/>
      <w:marLeft w:val="0"/>
      <w:marRight w:val="0"/>
      <w:marTop w:val="0"/>
      <w:marBottom w:val="0"/>
      <w:divBdr>
        <w:top w:val="none" w:sz="0" w:space="0" w:color="auto"/>
        <w:left w:val="none" w:sz="0" w:space="0" w:color="auto"/>
        <w:bottom w:val="none" w:sz="0" w:space="0" w:color="auto"/>
        <w:right w:val="none" w:sz="0" w:space="0" w:color="auto"/>
      </w:divBdr>
    </w:div>
    <w:div w:id="305668255">
      <w:bodyDiv w:val="1"/>
      <w:marLeft w:val="0"/>
      <w:marRight w:val="0"/>
      <w:marTop w:val="0"/>
      <w:marBottom w:val="0"/>
      <w:divBdr>
        <w:top w:val="none" w:sz="0" w:space="0" w:color="auto"/>
        <w:left w:val="none" w:sz="0" w:space="0" w:color="auto"/>
        <w:bottom w:val="none" w:sz="0" w:space="0" w:color="auto"/>
        <w:right w:val="none" w:sz="0" w:space="0" w:color="auto"/>
      </w:divBdr>
    </w:div>
    <w:div w:id="307168316">
      <w:bodyDiv w:val="1"/>
      <w:marLeft w:val="0"/>
      <w:marRight w:val="0"/>
      <w:marTop w:val="0"/>
      <w:marBottom w:val="0"/>
      <w:divBdr>
        <w:top w:val="none" w:sz="0" w:space="0" w:color="auto"/>
        <w:left w:val="none" w:sz="0" w:space="0" w:color="auto"/>
        <w:bottom w:val="none" w:sz="0" w:space="0" w:color="auto"/>
        <w:right w:val="none" w:sz="0" w:space="0" w:color="auto"/>
      </w:divBdr>
    </w:div>
    <w:div w:id="309136677">
      <w:bodyDiv w:val="1"/>
      <w:marLeft w:val="0"/>
      <w:marRight w:val="0"/>
      <w:marTop w:val="0"/>
      <w:marBottom w:val="0"/>
      <w:divBdr>
        <w:top w:val="none" w:sz="0" w:space="0" w:color="auto"/>
        <w:left w:val="none" w:sz="0" w:space="0" w:color="auto"/>
        <w:bottom w:val="none" w:sz="0" w:space="0" w:color="auto"/>
        <w:right w:val="none" w:sz="0" w:space="0" w:color="auto"/>
      </w:divBdr>
    </w:div>
    <w:div w:id="309480199">
      <w:bodyDiv w:val="1"/>
      <w:marLeft w:val="0"/>
      <w:marRight w:val="0"/>
      <w:marTop w:val="0"/>
      <w:marBottom w:val="0"/>
      <w:divBdr>
        <w:top w:val="none" w:sz="0" w:space="0" w:color="auto"/>
        <w:left w:val="none" w:sz="0" w:space="0" w:color="auto"/>
        <w:bottom w:val="none" w:sz="0" w:space="0" w:color="auto"/>
        <w:right w:val="none" w:sz="0" w:space="0" w:color="auto"/>
      </w:divBdr>
    </w:div>
    <w:div w:id="312220332">
      <w:bodyDiv w:val="1"/>
      <w:marLeft w:val="0"/>
      <w:marRight w:val="0"/>
      <w:marTop w:val="0"/>
      <w:marBottom w:val="0"/>
      <w:divBdr>
        <w:top w:val="none" w:sz="0" w:space="0" w:color="auto"/>
        <w:left w:val="none" w:sz="0" w:space="0" w:color="auto"/>
        <w:bottom w:val="none" w:sz="0" w:space="0" w:color="auto"/>
        <w:right w:val="none" w:sz="0" w:space="0" w:color="auto"/>
      </w:divBdr>
    </w:div>
    <w:div w:id="312494543">
      <w:bodyDiv w:val="1"/>
      <w:marLeft w:val="0"/>
      <w:marRight w:val="0"/>
      <w:marTop w:val="0"/>
      <w:marBottom w:val="0"/>
      <w:divBdr>
        <w:top w:val="none" w:sz="0" w:space="0" w:color="auto"/>
        <w:left w:val="none" w:sz="0" w:space="0" w:color="auto"/>
        <w:bottom w:val="none" w:sz="0" w:space="0" w:color="auto"/>
        <w:right w:val="none" w:sz="0" w:space="0" w:color="auto"/>
      </w:divBdr>
    </w:div>
    <w:div w:id="344789510">
      <w:bodyDiv w:val="1"/>
      <w:marLeft w:val="0"/>
      <w:marRight w:val="0"/>
      <w:marTop w:val="0"/>
      <w:marBottom w:val="0"/>
      <w:divBdr>
        <w:top w:val="none" w:sz="0" w:space="0" w:color="auto"/>
        <w:left w:val="none" w:sz="0" w:space="0" w:color="auto"/>
        <w:bottom w:val="none" w:sz="0" w:space="0" w:color="auto"/>
        <w:right w:val="none" w:sz="0" w:space="0" w:color="auto"/>
      </w:divBdr>
    </w:div>
    <w:div w:id="350954544">
      <w:bodyDiv w:val="1"/>
      <w:marLeft w:val="0"/>
      <w:marRight w:val="0"/>
      <w:marTop w:val="0"/>
      <w:marBottom w:val="0"/>
      <w:divBdr>
        <w:top w:val="none" w:sz="0" w:space="0" w:color="auto"/>
        <w:left w:val="none" w:sz="0" w:space="0" w:color="auto"/>
        <w:bottom w:val="none" w:sz="0" w:space="0" w:color="auto"/>
        <w:right w:val="none" w:sz="0" w:space="0" w:color="auto"/>
      </w:divBdr>
    </w:div>
    <w:div w:id="352070934">
      <w:bodyDiv w:val="1"/>
      <w:marLeft w:val="0"/>
      <w:marRight w:val="0"/>
      <w:marTop w:val="0"/>
      <w:marBottom w:val="0"/>
      <w:divBdr>
        <w:top w:val="none" w:sz="0" w:space="0" w:color="auto"/>
        <w:left w:val="none" w:sz="0" w:space="0" w:color="auto"/>
        <w:bottom w:val="none" w:sz="0" w:space="0" w:color="auto"/>
        <w:right w:val="none" w:sz="0" w:space="0" w:color="auto"/>
      </w:divBdr>
    </w:div>
    <w:div w:id="447700790">
      <w:bodyDiv w:val="1"/>
      <w:marLeft w:val="0"/>
      <w:marRight w:val="0"/>
      <w:marTop w:val="0"/>
      <w:marBottom w:val="0"/>
      <w:divBdr>
        <w:top w:val="none" w:sz="0" w:space="0" w:color="auto"/>
        <w:left w:val="none" w:sz="0" w:space="0" w:color="auto"/>
        <w:bottom w:val="none" w:sz="0" w:space="0" w:color="auto"/>
        <w:right w:val="none" w:sz="0" w:space="0" w:color="auto"/>
      </w:divBdr>
    </w:div>
    <w:div w:id="454057423">
      <w:bodyDiv w:val="1"/>
      <w:marLeft w:val="0"/>
      <w:marRight w:val="0"/>
      <w:marTop w:val="0"/>
      <w:marBottom w:val="0"/>
      <w:divBdr>
        <w:top w:val="none" w:sz="0" w:space="0" w:color="auto"/>
        <w:left w:val="none" w:sz="0" w:space="0" w:color="auto"/>
        <w:bottom w:val="none" w:sz="0" w:space="0" w:color="auto"/>
        <w:right w:val="none" w:sz="0" w:space="0" w:color="auto"/>
      </w:divBdr>
    </w:div>
    <w:div w:id="483932270">
      <w:bodyDiv w:val="1"/>
      <w:marLeft w:val="0"/>
      <w:marRight w:val="0"/>
      <w:marTop w:val="0"/>
      <w:marBottom w:val="0"/>
      <w:divBdr>
        <w:top w:val="none" w:sz="0" w:space="0" w:color="auto"/>
        <w:left w:val="none" w:sz="0" w:space="0" w:color="auto"/>
        <w:bottom w:val="none" w:sz="0" w:space="0" w:color="auto"/>
        <w:right w:val="none" w:sz="0" w:space="0" w:color="auto"/>
      </w:divBdr>
    </w:div>
    <w:div w:id="496775727">
      <w:bodyDiv w:val="1"/>
      <w:marLeft w:val="0"/>
      <w:marRight w:val="0"/>
      <w:marTop w:val="0"/>
      <w:marBottom w:val="0"/>
      <w:divBdr>
        <w:top w:val="none" w:sz="0" w:space="0" w:color="auto"/>
        <w:left w:val="none" w:sz="0" w:space="0" w:color="auto"/>
        <w:bottom w:val="none" w:sz="0" w:space="0" w:color="auto"/>
        <w:right w:val="none" w:sz="0" w:space="0" w:color="auto"/>
      </w:divBdr>
    </w:div>
    <w:div w:id="538319090">
      <w:bodyDiv w:val="1"/>
      <w:marLeft w:val="0"/>
      <w:marRight w:val="0"/>
      <w:marTop w:val="0"/>
      <w:marBottom w:val="0"/>
      <w:divBdr>
        <w:top w:val="none" w:sz="0" w:space="0" w:color="auto"/>
        <w:left w:val="none" w:sz="0" w:space="0" w:color="auto"/>
        <w:bottom w:val="none" w:sz="0" w:space="0" w:color="auto"/>
        <w:right w:val="none" w:sz="0" w:space="0" w:color="auto"/>
      </w:divBdr>
    </w:div>
    <w:div w:id="566690961">
      <w:bodyDiv w:val="1"/>
      <w:marLeft w:val="0"/>
      <w:marRight w:val="0"/>
      <w:marTop w:val="0"/>
      <w:marBottom w:val="0"/>
      <w:divBdr>
        <w:top w:val="none" w:sz="0" w:space="0" w:color="auto"/>
        <w:left w:val="none" w:sz="0" w:space="0" w:color="auto"/>
        <w:bottom w:val="none" w:sz="0" w:space="0" w:color="auto"/>
        <w:right w:val="none" w:sz="0" w:space="0" w:color="auto"/>
      </w:divBdr>
    </w:div>
    <w:div w:id="570582612">
      <w:bodyDiv w:val="1"/>
      <w:marLeft w:val="0"/>
      <w:marRight w:val="0"/>
      <w:marTop w:val="0"/>
      <w:marBottom w:val="0"/>
      <w:divBdr>
        <w:top w:val="none" w:sz="0" w:space="0" w:color="auto"/>
        <w:left w:val="none" w:sz="0" w:space="0" w:color="auto"/>
        <w:bottom w:val="none" w:sz="0" w:space="0" w:color="auto"/>
        <w:right w:val="none" w:sz="0" w:space="0" w:color="auto"/>
      </w:divBdr>
    </w:div>
    <w:div w:id="623268145">
      <w:bodyDiv w:val="1"/>
      <w:marLeft w:val="0"/>
      <w:marRight w:val="0"/>
      <w:marTop w:val="0"/>
      <w:marBottom w:val="0"/>
      <w:divBdr>
        <w:top w:val="none" w:sz="0" w:space="0" w:color="auto"/>
        <w:left w:val="none" w:sz="0" w:space="0" w:color="auto"/>
        <w:bottom w:val="none" w:sz="0" w:space="0" w:color="auto"/>
        <w:right w:val="none" w:sz="0" w:space="0" w:color="auto"/>
      </w:divBdr>
    </w:div>
    <w:div w:id="670723545">
      <w:bodyDiv w:val="1"/>
      <w:marLeft w:val="0"/>
      <w:marRight w:val="0"/>
      <w:marTop w:val="0"/>
      <w:marBottom w:val="0"/>
      <w:divBdr>
        <w:top w:val="none" w:sz="0" w:space="0" w:color="auto"/>
        <w:left w:val="none" w:sz="0" w:space="0" w:color="auto"/>
        <w:bottom w:val="none" w:sz="0" w:space="0" w:color="auto"/>
        <w:right w:val="none" w:sz="0" w:space="0" w:color="auto"/>
      </w:divBdr>
    </w:div>
    <w:div w:id="686181037">
      <w:bodyDiv w:val="1"/>
      <w:marLeft w:val="0"/>
      <w:marRight w:val="0"/>
      <w:marTop w:val="0"/>
      <w:marBottom w:val="0"/>
      <w:divBdr>
        <w:top w:val="none" w:sz="0" w:space="0" w:color="auto"/>
        <w:left w:val="none" w:sz="0" w:space="0" w:color="auto"/>
        <w:bottom w:val="none" w:sz="0" w:space="0" w:color="auto"/>
        <w:right w:val="none" w:sz="0" w:space="0" w:color="auto"/>
      </w:divBdr>
    </w:div>
    <w:div w:id="810445006">
      <w:bodyDiv w:val="1"/>
      <w:marLeft w:val="0"/>
      <w:marRight w:val="0"/>
      <w:marTop w:val="0"/>
      <w:marBottom w:val="0"/>
      <w:divBdr>
        <w:top w:val="none" w:sz="0" w:space="0" w:color="auto"/>
        <w:left w:val="none" w:sz="0" w:space="0" w:color="auto"/>
        <w:bottom w:val="none" w:sz="0" w:space="0" w:color="auto"/>
        <w:right w:val="none" w:sz="0" w:space="0" w:color="auto"/>
      </w:divBdr>
    </w:div>
    <w:div w:id="820732759">
      <w:bodyDiv w:val="1"/>
      <w:marLeft w:val="0"/>
      <w:marRight w:val="0"/>
      <w:marTop w:val="0"/>
      <w:marBottom w:val="0"/>
      <w:divBdr>
        <w:top w:val="none" w:sz="0" w:space="0" w:color="auto"/>
        <w:left w:val="none" w:sz="0" w:space="0" w:color="auto"/>
        <w:bottom w:val="none" w:sz="0" w:space="0" w:color="auto"/>
        <w:right w:val="none" w:sz="0" w:space="0" w:color="auto"/>
      </w:divBdr>
    </w:div>
    <w:div w:id="822281479">
      <w:bodyDiv w:val="1"/>
      <w:marLeft w:val="0"/>
      <w:marRight w:val="0"/>
      <w:marTop w:val="0"/>
      <w:marBottom w:val="0"/>
      <w:divBdr>
        <w:top w:val="none" w:sz="0" w:space="0" w:color="auto"/>
        <w:left w:val="none" w:sz="0" w:space="0" w:color="auto"/>
        <w:bottom w:val="none" w:sz="0" w:space="0" w:color="auto"/>
        <w:right w:val="none" w:sz="0" w:space="0" w:color="auto"/>
      </w:divBdr>
    </w:div>
    <w:div w:id="826439226">
      <w:bodyDiv w:val="1"/>
      <w:marLeft w:val="0"/>
      <w:marRight w:val="0"/>
      <w:marTop w:val="0"/>
      <w:marBottom w:val="0"/>
      <w:divBdr>
        <w:top w:val="none" w:sz="0" w:space="0" w:color="auto"/>
        <w:left w:val="none" w:sz="0" w:space="0" w:color="auto"/>
        <w:bottom w:val="none" w:sz="0" w:space="0" w:color="auto"/>
        <w:right w:val="none" w:sz="0" w:space="0" w:color="auto"/>
      </w:divBdr>
    </w:div>
    <w:div w:id="839924915">
      <w:bodyDiv w:val="1"/>
      <w:marLeft w:val="0"/>
      <w:marRight w:val="0"/>
      <w:marTop w:val="0"/>
      <w:marBottom w:val="0"/>
      <w:divBdr>
        <w:top w:val="none" w:sz="0" w:space="0" w:color="auto"/>
        <w:left w:val="none" w:sz="0" w:space="0" w:color="auto"/>
        <w:bottom w:val="none" w:sz="0" w:space="0" w:color="auto"/>
        <w:right w:val="none" w:sz="0" w:space="0" w:color="auto"/>
      </w:divBdr>
    </w:div>
    <w:div w:id="869755793">
      <w:bodyDiv w:val="1"/>
      <w:marLeft w:val="0"/>
      <w:marRight w:val="0"/>
      <w:marTop w:val="0"/>
      <w:marBottom w:val="0"/>
      <w:divBdr>
        <w:top w:val="none" w:sz="0" w:space="0" w:color="auto"/>
        <w:left w:val="none" w:sz="0" w:space="0" w:color="auto"/>
        <w:bottom w:val="none" w:sz="0" w:space="0" w:color="auto"/>
        <w:right w:val="none" w:sz="0" w:space="0" w:color="auto"/>
      </w:divBdr>
    </w:div>
    <w:div w:id="875699997">
      <w:bodyDiv w:val="1"/>
      <w:marLeft w:val="0"/>
      <w:marRight w:val="0"/>
      <w:marTop w:val="0"/>
      <w:marBottom w:val="0"/>
      <w:divBdr>
        <w:top w:val="none" w:sz="0" w:space="0" w:color="auto"/>
        <w:left w:val="none" w:sz="0" w:space="0" w:color="auto"/>
        <w:bottom w:val="none" w:sz="0" w:space="0" w:color="auto"/>
        <w:right w:val="none" w:sz="0" w:space="0" w:color="auto"/>
      </w:divBdr>
    </w:div>
    <w:div w:id="882401291">
      <w:bodyDiv w:val="1"/>
      <w:marLeft w:val="0"/>
      <w:marRight w:val="0"/>
      <w:marTop w:val="0"/>
      <w:marBottom w:val="0"/>
      <w:divBdr>
        <w:top w:val="none" w:sz="0" w:space="0" w:color="auto"/>
        <w:left w:val="none" w:sz="0" w:space="0" w:color="auto"/>
        <w:bottom w:val="none" w:sz="0" w:space="0" w:color="auto"/>
        <w:right w:val="none" w:sz="0" w:space="0" w:color="auto"/>
      </w:divBdr>
    </w:div>
    <w:div w:id="916522451">
      <w:bodyDiv w:val="1"/>
      <w:marLeft w:val="0"/>
      <w:marRight w:val="0"/>
      <w:marTop w:val="0"/>
      <w:marBottom w:val="0"/>
      <w:divBdr>
        <w:top w:val="none" w:sz="0" w:space="0" w:color="auto"/>
        <w:left w:val="none" w:sz="0" w:space="0" w:color="auto"/>
        <w:bottom w:val="none" w:sz="0" w:space="0" w:color="auto"/>
        <w:right w:val="none" w:sz="0" w:space="0" w:color="auto"/>
      </w:divBdr>
    </w:div>
    <w:div w:id="947079436">
      <w:bodyDiv w:val="1"/>
      <w:marLeft w:val="0"/>
      <w:marRight w:val="0"/>
      <w:marTop w:val="0"/>
      <w:marBottom w:val="0"/>
      <w:divBdr>
        <w:top w:val="none" w:sz="0" w:space="0" w:color="auto"/>
        <w:left w:val="none" w:sz="0" w:space="0" w:color="auto"/>
        <w:bottom w:val="none" w:sz="0" w:space="0" w:color="auto"/>
        <w:right w:val="none" w:sz="0" w:space="0" w:color="auto"/>
      </w:divBdr>
    </w:div>
    <w:div w:id="1044065757">
      <w:bodyDiv w:val="1"/>
      <w:marLeft w:val="0"/>
      <w:marRight w:val="0"/>
      <w:marTop w:val="0"/>
      <w:marBottom w:val="0"/>
      <w:divBdr>
        <w:top w:val="none" w:sz="0" w:space="0" w:color="auto"/>
        <w:left w:val="none" w:sz="0" w:space="0" w:color="auto"/>
        <w:bottom w:val="none" w:sz="0" w:space="0" w:color="auto"/>
        <w:right w:val="none" w:sz="0" w:space="0" w:color="auto"/>
      </w:divBdr>
    </w:div>
    <w:div w:id="1069496994">
      <w:bodyDiv w:val="1"/>
      <w:marLeft w:val="0"/>
      <w:marRight w:val="0"/>
      <w:marTop w:val="0"/>
      <w:marBottom w:val="0"/>
      <w:divBdr>
        <w:top w:val="none" w:sz="0" w:space="0" w:color="auto"/>
        <w:left w:val="none" w:sz="0" w:space="0" w:color="auto"/>
        <w:bottom w:val="none" w:sz="0" w:space="0" w:color="auto"/>
        <w:right w:val="none" w:sz="0" w:space="0" w:color="auto"/>
      </w:divBdr>
    </w:div>
    <w:div w:id="1173956258">
      <w:bodyDiv w:val="1"/>
      <w:marLeft w:val="0"/>
      <w:marRight w:val="0"/>
      <w:marTop w:val="0"/>
      <w:marBottom w:val="0"/>
      <w:divBdr>
        <w:top w:val="none" w:sz="0" w:space="0" w:color="auto"/>
        <w:left w:val="none" w:sz="0" w:space="0" w:color="auto"/>
        <w:bottom w:val="none" w:sz="0" w:space="0" w:color="auto"/>
        <w:right w:val="none" w:sz="0" w:space="0" w:color="auto"/>
      </w:divBdr>
    </w:div>
    <w:div w:id="1174610569">
      <w:bodyDiv w:val="1"/>
      <w:marLeft w:val="0"/>
      <w:marRight w:val="0"/>
      <w:marTop w:val="0"/>
      <w:marBottom w:val="0"/>
      <w:divBdr>
        <w:top w:val="none" w:sz="0" w:space="0" w:color="auto"/>
        <w:left w:val="none" w:sz="0" w:space="0" w:color="auto"/>
        <w:bottom w:val="none" w:sz="0" w:space="0" w:color="auto"/>
        <w:right w:val="none" w:sz="0" w:space="0" w:color="auto"/>
      </w:divBdr>
    </w:div>
    <w:div w:id="1244950648">
      <w:bodyDiv w:val="1"/>
      <w:marLeft w:val="0"/>
      <w:marRight w:val="0"/>
      <w:marTop w:val="0"/>
      <w:marBottom w:val="0"/>
      <w:divBdr>
        <w:top w:val="none" w:sz="0" w:space="0" w:color="auto"/>
        <w:left w:val="none" w:sz="0" w:space="0" w:color="auto"/>
        <w:bottom w:val="none" w:sz="0" w:space="0" w:color="auto"/>
        <w:right w:val="none" w:sz="0" w:space="0" w:color="auto"/>
      </w:divBdr>
    </w:div>
    <w:div w:id="1265310561">
      <w:bodyDiv w:val="1"/>
      <w:marLeft w:val="0"/>
      <w:marRight w:val="0"/>
      <w:marTop w:val="0"/>
      <w:marBottom w:val="0"/>
      <w:divBdr>
        <w:top w:val="none" w:sz="0" w:space="0" w:color="auto"/>
        <w:left w:val="none" w:sz="0" w:space="0" w:color="auto"/>
        <w:bottom w:val="none" w:sz="0" w:space="0" w:color="auto"/>
        <w:right w:val="none" w:sz="0" w:space="0" w:color="auto"/>
      </w:divBdr>
    </w:div>
    <w:div w:id="1267082282">
      <w:bodyDiv w:val="1"/>
      <w:marLeft w:val="0"/>
      <w:marRight w:val="0"/>
      <w:marTop w:val="0"/>
      <w:marBottom w:val="0"/>
      <w:divBdr>
        <w:top w:val="none" w:sz="0" w:space="0" w:color="auto"/>
        <w:left w:val="none" w:sz="0" w:space="0" w:color="auto"/>
        <w:bottom w:val="none" w:sz="0" w:space="0" w:color="auto"/>
        <w:right w:val="none" w:sz="0" w:space="0" w:color="auto"/>
      </w:divBdr>
    </w:div>
    <w:div w:id="1276405217">
      <w:bodyDiv w:val="1"/>
      <w:marLeft w:val="0"/>
      <w:marRight w:val="0"/>
      <w:marTop w:val="0"/>
      <w:marBottom w:val="0"/>
      <w:divBdr>
        <w:top w:val="none" w:sz="0" w:space="0" w:color="auto"/>
        <w:left w:val="none" w:sz="0" w:space="0" w:color="auto"/>
        <w:bottom w:val="none" w:sz="0" w:space="0" w:color="auto"/>
        <w:right w:val="none" w:sz="0" w:space="0" w:color="auto"/>
      </w:divBdr>
    </w:div>
    <w:div w:id="1313217640">
      <w:bodyDiv w:val="1"/>
      <w:marLeft w:val="0"/>
      <w:marRight w:val="0"/>
      <w:marTop w:val="0"/>
      <w:marBottom w:val="0"/>
      <w:divBdr>
        <w:top w:val="none" w:sz="0" w:space="0" w:color="auto"/>
        <w:left w:val="none" w:sz="0" w:space="0" w:color="auto"/>
        <w:bottom w:val="none" w:sz="0" w:space="0" w:color="auto"/>
        <w:right w:val="none" w:sz="0" w:space="0" w:color="auto"/>
      </w:divBdr>
    </w:div>
    <w:div w:id="1333795313">
      <w:bodyDiv w:val="1"/>
      <w:marLeft w:val="0"/>
      <w:marRight w:val="0"/>
      <w:marTop w:val="0"/>
      <w:marBottom w:val="0"/>
      <w:divBdr>
        <w:top w:val="none" w:sz="0" w:space="0" w:color="auto"/>
        <w:left w:val="none" w:sz="0" w:space="0" w:color="auto"/>
        <w:bottom w:val="none" w:sz="0" w:space="0" w:color="auto"/>
        <w:right w:val="none" w:sz="0" w:space="0" w:color="auto"/>
      </w:divBdr>
    </w:div>
    <w:div w:id="1345395640">
      <w:bodyDiv w:val="1"/>
      <w:marLeft w:val="0"/>
      <w:marRight w:val="0"/>
      <w:marTop w:val="0"/>
      <w:marBottom w:val="0"/>
      <w:divBdr>
        <w:top w:val="none" w:sz="0" w:space="0" w:color="auto"/>
        <w:left w:val="none" w:sz="0" w:space="0" w:color="auto"/>
        <w:bottom w:val="none" w:sz="0" w:space="0" w:color="auto"/>
        <w:right w:val="none" w:sz="0" w:space="0" w:color="auto"/>
      </w:divBdr>
    </w:div>
    <w:div w:id="1350833690">
      <w:bodyDiv w:val="1"/>
      <w:marLeft w:val="0"/>
      <w:marRight w:val="0"/>
      <w:marTop w:val="0"/>
      <w:marBottom w:val="0"/>
      <w:divBdr>
        <w:top w:val="none" w:sz="0" w:space="0" w:color="auto"/>
        <w:left w:val="none" w:sz="0" w:space="0" w:color="auto"/>
        <w:bottom w:val="none" w:sz="0" w:space="0" w:color="auto"/>
        <w:right w:val="none" w:sz="0" w:space="0" w:color="auto"/>
      </w:divBdr>
    </w:div>
    <w:div w:id="1375933058">
      <w:bodyDiv w:val="1"/>
      <w:marLeft w:val="0"/>
      <w:marRight w:val="0"/>
      <w:marTop w:val="0"/>
      <w:marBottom w:val="0"/>
      <w:divBdr>
        <w:top w:val="none" w:sz="0" w:space="0" w:color="auto"/>
        <w:left w:val="none" w:sz="0" w:space="0" w:color="auto"/>
        <w:bottom w:val="none" w:sz="0" w:space="0" w:color="auto"/>
        <w:right w:val="none" w:sz="0" w:space="0" w:color="auto"/>
      </w:divBdr>
    </w:div>
    <w:div w:id="1439526463">
      <w:bodyDiv w:val="1"/>
      <w:marLeft w:val="0"/>
      <w:marRight w:val="0"/>
      <w:marTop w:val="0"/>
      <w:marBottom w:val="0"/>
      <w:divBdr>
        <w:top w:val="none" w:sz="0" w:space="0" w:color="auto"/>
        <w:left w:val="none" w:sz="0" w:space="0" w:color="auto"/>
        <w:bottom w:val="none" w:sz="0" w:space="0" w:color="auto"/>
        <w:right w:val="none" w:sz="0" w:space="0" w:color="auto"/>
      </w:divBdr>
    </w:div>
    <w:div w:id="1504707592">
      <w:bodyDiv w:val="1"/>
      <w:marLeft w:val="0"/>
      <w:marRight w:val="0"/>
      <w:marTop w:val="0"/>
      <w:marBottom w:val="0"/>
      <w:divBdr>
        <w:top w:val="none" w:sz="0" w:space="0" w:color="auto"/>
        <w:left w:val="none" w:sz="0" w:space="0" w:color="auto"/>
        <w:bottom w:val="none" w:sz="0" w:space="0" w:color="auto"/>
        <w:right w:val="none" w:sz="0" w:space="0" w:color="auto"/>
      </w:divBdr>
    </w:div>
    <w:div w:id="1532452077">
      <w:bodyDiv w:val="1"/>
      <w:marLeft w:val="0"/>
      <w:marRight w:val="0"/>
      <w:marTop w:val="0"/>
      <w:marBottom w:val="0"/>
      <w:divBdr>
        <w:top w:val="none" w:sz="0" w:space="0" w:color="auto"/>
        <w:left w:val="none" w:sz="0" w:space="0" w:color="auto"/>
        <w:bottom w:val="none" w:sz="0" w:space="0" w:color="auto"/>
        <w:right w:val="none" w:sz="0" w:space="0" w:color="auto"/>
      </w:divBdr>
    </w:div>
    <w:div w:id="1543907119">
      <w:bodyDiv w:val="1"/>
      <w:marLeft w:val="0"/>
      <w:marRight w:val="0"/>
      <w:marTop w:val="0"/>
      <w:marBottom w:val="0"/>
      <w:divBdr>
        <w:top w:val="none" w:sz="0" w:space="0" w:color="auto"/>
        <w:left w:val="none" w:sz="0" w:space="0" w:color="auto"/>
        <w:bottom w:val="none" w:sz="0" w:space="0" w:color="auto"/>
        <w:right w:val="none" w:sz="0" w:space="0" w:color="auto"/>
      </w:divBdr>
    </w:div>
    <w:div w:id="1616255646">
      <w:bodyDiv w:val="1"/>
      <w:marLeft w:val="0"/>
      <w:marRight w:val="0"/>
      <w:marTop w:val="0"/>
      <w:marBottom w:val="0"/>
      <w:divBdr>
        <w:top w:val="none" w:sz="0" w:space="0" w:color="auto"/>
        <w:left w:val="none" w:sz="0" w:space="0" w:color="auto"/>
        <w:bottom w:val="none" w:sz="0" w:space="0" w:color="auto"/>
        <w:right w:val="none" w:sz="0" w:space="0" w:color="auto"/>
      </w:divBdr>
    </w:div>
    <w:div w:id="1636829841">
      <w:bodyDiv w:val="1"/>
      <w:marLeft w:val="0"/>
      <w:marRight w:val="0"/>
      <w:marTop w:val="0"/>
      <w:marBottom w:val="0"/>
      <w:divBdr>
        <w:top w:val="none" w:sz="0" w:space="0" w:color="auto"/>
        <w:left w:val="none" w:sz="0" w:space="0" w:color="auto"/>
        <w:bottom w:val="none" w:sz="0" w:space="0" w:color="auto"/>
        <w:right w:val="none" w:sz="0" w:space="0" w:color="auto"/>
      </w:divBdr>
    </w:div>
    <w:div w:id="1638686178">
      <w:bodyDiv w:val="1"/>
      <w:marLeft w:val="0"/>
      <w:marRight w:val="0"/>
      <w:marTop w:val="0"/>
      <w:marBottom w:val="0"/>
      <w:divBdr>
        <w:top w:val="none" w:sz="0" w:space="0" w:color="auto"/>
        <w:left w:val="none" w:sz="0" w:space="0" w:color="auto"/>
        <w:bottom w:val="none" w:sz="0" w:space="0" w:color="auto"/>
        <w:right w:val="none" w:sz="0" w:space="0" w:color="auto"/>
      </w:divBdr>
    </w:div>
    <w:div w:id="1638801741">
      <w:bodyDiv w:val="1"/>
      <w:marLeft w:val="0"/>
      <w:marRight w:val="0"/>
      <w:marTop w:val="0"/>
      <w:marBottom w:val="0"/>
      <w:divBdr>
        <w:top w:val="none" w:sz="0" w:space="0" w:color="auto"/>
        <w:left w:val="none" w:sz="0" w:space="0" w:color="auto"/>
        <w:bottom w:val="none" w:sz="0" w:space="0" w:color="auto"/>
        <w:right w:val="none" w:sz="0" w:space="0" w:color="auto"/>
      </w:divBdr>
    </w:div>
    <w:div w:id="1652172601">
      <w:bodyDiv w:val="1"/>
      <w:marLeft w:val="0"/>
      <w:marRight w:val="0"/>
      <w:marTop w:val="0"/>
      <w:marBottom w:val="0"/>
      <w:divBdr>
        <w:top w:val="none" w:sz="0" w:space="0" w:color="auto"/>
        <w:left w:val="none" w:sz="0" w:space="0" w:color="auto"/>
        <w:bottom w:val="none" w:sz="0" w:space="0" w:color="auto"/>
        <w:right w:val="none" w:sz="0" w:space="0" w:color="auto"/>
      </w:divBdr>
    </w:div>
    <w:div w:id="1694041055">
      <w:bodyDiv w:val="1"/>
      <w:marLeft w:val="0"/>
      <w:marRight w:val="0"/>
      <w:marTop w:val="0"/>
      <w:marBottom w:val="0"/>
      <w:divBdr>
        <w:top w:val="none" w:sz="0" w:space="0" w:color="auto"/>
        <w:left w:val="none" w:sz="0" w:space="0" w:color="auto"/>
        <w:bottom w:val="none" w:sz="0" w:space="0" w:color="auto"/>
        <w:right w:val="none" w:sz="0" w:space="0" w:color="auto"/>
      </w:divBdr>
    </w:div>
    <w:div w:id="1729301864">
      <w:bodyDiv w:val="1"/>
      <w:marLeft w:val="0"/>
      <w:marRight w:val="0"/>
      <w:marTop w:val="0"/>
      <w:marBottom w:val="0"/>
      <w:divBdr>
        <w:top w:val="none" w:sz="0" w:space="0" w:color="auto"/>
        <w:left w:val="none" w:sz="0" w:space="0" w:color="auto"/>
        <w:bottom w:val="none" w:sz="0" w:space="0" w:color="auto"/>
        <w:right w:val="none" w:sz="0" w:space="0" w:color="auto"/>
      </w:divBdr>
    </w:div>
    <w:div w:id="1741168730">
      <w:bodyDiv w:val="1"/>
      <w:marLeft w:val="0"/>
      <w:marRight w:val="0"/>
      <w:marTop w:val="0"/>
      <w:marBottom w:val="0"/>
      <w:divBdr>
        <w:top w:val="none" w:sz="0" w:space="0" w:color="auto"/>
        <w:left w:val="none" w:sz="0" w:space="0" w:color="auto"/>
        <w:bottom w:val="none" w:sz="0" w:space="0" w:color="auto"/>
        <w:right w:val="none" w:sz="0" w:space="0" w:color="auto"/>
      </w:divBdr>
      <w:divsChild>
        <w:div w:id="1417705480">
          <w:marLeft w:val="0"/>
          <w:marRight w:val="0"/>
          <w:marTop w:val="0"/>
          <w:marBottom w:val="0"/>
          <w:divBdr>
            <w:top w:val="none" w:sz="0" w:space="0" w:color="auto"/>
            <w:left w:val="none" w:sz="0" w:space="0" w:color="auto"/>
            <w:bottom w:val="none" w:sz="0" w:space="0" w:color="auto"/>
            <w:right w:val="none" w:sz="0" w:space="0" w:color="auto"/>
          </w:divBdr>
        </w:div>
        <w:div w:id="2007005976">
          <w:marLeft w:val="0"/>
          <w:marRight w:val="0"/>
          <w:marTop w:val="0"/>
          <w:marBottom w:val="0"/>
          <w:divBdr>
            <w:top w:val="none" w:sz="0" w:space="0" w:color="auto"/>
            <w:left w:val="none" w:sz="0" w:space="0" w:color="auto"/>
            <w:bottom w:val="none" w:sz="0" w:space="0" w:color="auto"/>
            <w:right w:val="none" w:sz="0" w:space="0" w:color="auto"/>
          </w:divBdr>
        </w:div>
      </w:divsChild>
    </w:div>
    <w:div w:id="1746107224">
      <w:bodyDiv w:val="1"/>
      <w:marLeft w:val="0"/>
      <w:marRight w:val="0"/>
      <w:marTop w:val="0"/>
      <w:marBottom w:val="0"/>
      <w:divBdr>
        <w:top w:val="none" w:sz="0" w:space="0" w:color="auto"/>
        <w:left w:val="none" w:sz="0" w:space="0" w:color="auto"/>
        <w:bottom w:val="none" w:sz="0" w:space="0" w:color="auto"/>
        <w:right w:val="none" w:sz="0" w:space="0" w:color="auto"/>
      </w:divBdr>
    </w:div>
    <w:div w:id="1792279881">
      <w:bodyDiv w:val="1"/>
      <w:marLeft w:val="0"/>
      <w:marRight w:val="0"/>
      <w:marTop w:val="0"/>
      <w:marBottom w:val="0"/>
      <w:divBdr>
        <w:top w:val="none" w:sz="0" w:space="0" w:color="auto"/>
        <w:left w:val="none" w:sz="0" w:space="0" w:color="auto"/>
        <w:bottom w:val="none" w:sz="0" w:space="0" w:color="auto"/>
        <w:right w:val="none" w:sz="0" w:space="0" w:color="auto"/>
      </w:divBdr>
    </w:div>
    <w:div w:id="1823497646">
      <w:bodyDiv w:val="1"/>
      <w:marLeft w:val="0"/>
      <w:marRight w:val="0"/>
      <w:marTop w:val="0"/>
      <w:marBottom w:val="0"/>
      <w:divBdr>
        <w:top w:val="none" w:sz="0" w:space="0" w:color="auto"/>
        <w:left w:val="none" w:sz="0" w:space="0" w:color="auto"/>
        <w:bottom w:val="none" w:sz="0" w:space="0" w:color="auto"/>
        <w:right w:val="none" w:sz="0" w:space="0" w:color="auto"/>
      </w:divBdr>
    </w:div>
    <w:div w:id="1862931253">
      <w:bodyDiv w:val="1"/>
      <w:marLeft w:val="0"/>
      <w:marRight w:val="0"/>
      <w:marTop w:val="0"/>
      <w:marBottom w:val="0"/>
      <w:divBdr>
        <w:top w:val="none" w:sz="0" w:space="0" w:color="auto"/>
        <w:left w:val="none" w:sz="0" w:space="0" w:color="auto"/>
        <w:bottom w:val="none" w:sz="0" w:space="0" w:color="auto"/>
        <w:right w:val="none" w:sz="0" w:space="0" w:color="auto"/>
      </w:divBdr>
    </w:div>
    <w:div w:id="1886408565">
      <w:bodyDiv w:val="1"/>
      <w:marLeft w:val="0"/>
      <w:marRight w:val="0"/>
      <w:marTop w:val="0"/>
      <w:marBottom w:val="0"/>
      <w:divBdr>
        <w:top w:val="none" w:sz="0" w:space="0" w:color="auto"/>
        <w:left w:val="none" w:sz="0" w:space="0" w:color="auto"/>
        <w:bottom w:val="none" w:sz="0" w:space="0" w:color="auto"/>
        <w:right w:val="none" w:sz="0" w:space="0" w:color="auto"/>
      </w:divBdr>
    </w:div>
    <w:div w:id="1889221138">
      <w:bodyDiv w:val="1"/>
      <w:marLeft w:val="0"/>
      <w:marRight w:val="0"/>
      <w:marTop w:val="0"/>
      <w:marBottom w:val="0"/>
      <w:divBdr>
        <w:top w:val="none" w:sz="0" w:space="0" w:color="auto"/>
        <w:left w:val="none" w:sz="0" w:space="0" w:color="auto"/>
        <w:bottom w:val="none" w:sz="0" w:space="0" w:color="auto"/>
        <w:right w:val="none" w:sz="0" w:space="0" w:color="auto"/>
      </w:divBdr>
    </w:div>
    <w:div w:id="1900743999">
      <w:bodyDiv w:val="1"/>
      <w:marLeft w:val="0"/>
      <w:marRight w:val="0"/>
      <w:marTop w:val="0"/>
      <w:marBottom w:val="0"/>
      <w:divBdr>
        <w:top w:val="none" w:sz="0" w:space="0" w:color="auto"/>
        <w:left w:val="none" w:sz="0" w:space="0" w:color="auto"/>
        <w:bottom w:val="none" w:sz="0" w:space="0" w:color="auto"/>
        <w:right w:val="none" w:sz="0" w:space="0" w:color="auto"/>
      </w:divBdr>
    </w:div>
    <w:div w:id="1909414468">
      <w:bodyDiv w:val="1"/>
      <w:marLeft w:val="0"/>
      <w:marRight w:val="0"/>
      <w:marTop w:val="0"/>
      <w:marBottom w:val="0"/>
      <w:divBdr>
        <w:top w:val="none" w:sz="0" w:space="0" w:color="auto"/>
        <w:left w:val="none" w:sz="0" w:space="0" w:color="auto"/>
        <w:bottom w:val="none" w:sz="0" w:space="0" w:color="auto"/>
        <w:right w:val="none" w:sz="0" w:space="0" w:color="auto"/>
      </w:divBdr>
    </w:div>
    <w:div w:id="1917326247">
      <w:bodyDiv w:val="1"/>
      <w:marLeft w:val="0"/>
      <w:marRight w:val="0"/>
      <w:marTop w:val="0"/>
      <w:marBottom w:val="0"/>
      <w:divBdr>
        <w:top w:val="none" w:sz="0" w:space="0" w:color="auto"/>
        <w:left w:val="none" w:sz="0" w:space="0" w:color="auto"/>
        <w:bottom w:val="none" w:sz="0" w:space="0" w:color="auto"/>
        <w:right w:val="none" w:sz="0" w:space="0" w:color="auto"/>
      </w:divBdr>
    </w:div>
    <w:div w:id="1919898975">
      <w:bodyDiv w:val="1"/>
      <w:marLeft w:val="0"/>
      <w:marRight w:val="0"/>
      <w:marTop w:val="0"/>
      <w:marBottom w:val="0"/>
      <w:divBdr>
        <w:top w:val="none" w:sz="0" w:space="0" w:color="auto"/>
        <w:left w:val="none" w:sz="0" w:space="0" w:color="auto"/>
        <w:bottom w:val="none" w:sz="0" w:space="0" w:color="auto"/>
        <w:right w:val="none" w:sz="0" w:space="0" w:color="auto"/>
      </w:divBdr>
    </w:div>
    <w:div w:id="1921523153">
      <w:bodyDiv w:val="1"/>
      <w:marLeft w:val="0"/>
      <w:marRight w:val="0"/>
      <w:marTop w:val="0"/>
      <w:marBottom w:val="0"/>
      <w:divBdr>
        <w:top w:val="none" w:sz="0" w:space="0" w:color="auto"/>
        <w:left w:val="none" w:sz="0" w:space="0" w:color="auto"/>
        <w:bottom w:val="none" w:sz="0" w:space="0" w:color="auto"/>
        <w:right w:val="none" w:sz="0" w:space="0" w:color="auto"/>
      </w:divBdr>
    </w:div>
    <w:div w:id="1933003152">
      <w:bodyDiv w:val="1"/>
      <w:marLeft w:val="0"/>
      <w:marRight w:val="0"/>
      <w:marTop w:val="0"/>
      <w:marBottom w:val="0"/>
      <w:divBdr>
        <w:top w:val="none" w:sz="0" w:space="0" w:color="auto"/>
        <w:left w:val="none" w:sz="0" w:space="0" w:color="auto"/>
        <w:bottom w:val="none" w:sz="0" w:space="0" w:color="auto"/>
        <w:right w:val="none" w:sz="0" w:space="0" w:color="auto"/>
      </w:divBdr>
    </w:div>
    <w:div w:id="2023046344">
      <w:bodyDiv w:val="1"/>
      <w:marLeft w:val="0"/>
      <w:marRight w:val="0"/>
      <w:marTop w:val="0"/>
      <w:marBottom w:val="0"/>
      <w:divBdr>
        <w:top w:val="none" w:sz="0" w:space="0" w:color="auto"/>
        <w:left w:val="none" w:sz="0" w:space="0" w:color="auto"/>
        <w:bottom w:val="none" w:sz="0" w:space="0" w:color="auto"/>
        <w:right w:val="none" w:sz="0" w:space="0" w:color="auto"/>
      </w:divBdr>
    </w:div>
    <w:div w:id="2042970419">
      <w:bodyDiv w:val="1"/>
      <w:marLeft w:val="0"/>
      <w:marRight w:val="0"/>
      <w:marTop w:val="0"/>
      <w:marBottom w:val="0"/>
      <w:divBdr>
        <w:top w:val="none" w:sz="0" w:space="0" w:color="auto"/>
        <w:left w:val="none" w:sz="0" w:space="0" w:color="auto"/>
        <w:bottom w:val="none" w:sz="0" w:space="0" w:color="auto"/>
        <w:right w:val="none" w:sz="0" w:space="0" w:color="auto"/>
      </w:divBdr>
    </w:div>
    <w:div w:id="2074346878">
      <w:bodyDiv w:val="1"/>
      <w:marLeft w:val="0"/>
      <w:marRight w:val="0"/>
      <w:marTop w:val="0"/>
      <w:marBottom w:val="0"/>
      <w:divBdr>
        <w:top w:val="none" w:sz="0" w:space="0" w:color="auto"/>
        <w:left w:val="none" w:sz="0" w:space="0" w:color="auto"/>
        <w:bottom w:val="none" w:sz="0" w:space="0" w:color="auto"/>
        <w:right w:val="none" w:sz="0" w:space="0" w:color="auto"/>
      </w:divBdr>
    </w:div>
    <w:div w:id="2096245065">
      <w:bodyDiv w:val="1"/>
      <w:marLeft w:val="0"/>
      <w:marRight w:val="0"/>
      <w:marTop w:val="0"/>
      <w:marBottom w:val="0"/>
      <w:divBdr>
        <w:top w:val="none" w:sz="0" w:space="0" w:color="auto"/>
        <w:left w:val="none" w:sz="0" w:space="0" w:color="auto"/>
        <w:bottom w:val="none" w:sz="0" w:space="0" w:color="auto"/>
        <w:right w:val="none" w:sz="0" w:space="0" w:color="auto"/>
      </w:divBdr>
    </w:div>
    <w:div w:id="2125030555">
      <w:bodyDiv w:val="1"/>
      <w:marLeft w:val="0"/>
      <w:marRight w:val="0"/>
      <w:marTop w:val="0"/>
      <w:marBottom w:val="0"/>
      <w:divBdr>
        <w:top w:val="none" w:sz="0" w:space="0" w:color="auto"/>
        <w:left w:val="none" w:sz="0" w:space="0" w:color="auto"/>
        <w:bottom w:val="none" w:sz="0" w:space="0" w:color="auto"/>
        <w:right w:val="none" w:sz="0" w:space="0" w:color="auto"/>
      </w:divBdr>
    </w:div>
    <w:div w:id="2135634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www.platformazakupowa.pl/pn/zzozwadowice%20" TargetMode="External"/><Relationship Id="rId47" Type="http://schemas.openxmlformats.org/officeDocument/2006/relationships/hyperlink" Target="mailto:inspektor@zzozwadowice.pl"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1" Type="http://schemas.openxmlformats.org/officeDocument/2006/relationships/header" Target="header1.xml"/><Relationship Id="rId24" Type="http://schemas.openxmlformats.org/officeDocument/2006/relationships/hyperlink" Target="https://platformazakupowa.pl/strona/1-regulamin" TargetMode="External"/><Relationship Id="rId32" Type="http://schemas.openxmlformats.org/officeDocument/2006/relationships/hyperlink" Target="http://www.platformazakupowa.pl/pn/zzozwadowice%20"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zzozwadowice.pl/rodo/" TargetMode="External"/><Relationship Id="rId5" Type="http://schemas.openxmlformats.org/officeDocument/2006/relationships/webSettings" Target="webSettings.xml"/><Relationship Id="rId15" Type="http://schemas.openxmlformats.org/officeDocument/2006/relationships/hyperlink" Target="http://www.platformazakupowa.pl/pn/zzozwadowi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ntTable" Target="fontTable.xml"/><Relationship Id="rId10" Type="http://schemas.openxmlformats.org/officeDocument/2006/relationships/hyperlink" Target="http://www.zzozwadowice.pl" TargetMode="External"/><Relationship Id="rId19" Type="http://schemas.openxmlformats.org/officeDocument/2006/relationships/hyperlink" Target="http://platformazakupowa.pl" TargetMode="External"/><Relationship Id="rId31" Type="http://schemas.openxmlformats.org/officeDocument/2006/relationships/hyperlink" Target="http://www.platformazakupowa.pl/pn/zzozwadowice%20" TargetMode="External"/><Relationship Id="rId44" Type="http://schemas.openxmlformats.org/officeDocument/2006/relationships/hyperlink" Target="mailto:iod@zzozwadowice.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s://zzozwadowice.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www.platformazakupowa.pl/pn/zzozwadowice%20" TargetMode="External"/><Relationship Id="rId35" Type="http://schemas.openxmlformats.org/officeDocument/2006/relationships/hyperlink" Target="https://platformazakupowa.pl/" TargetMode="External"/><Relationship Id="rId43" Type="http://schemas.openxmlformats.org/officeDocument/2006/relationships/hyperlink" Target="mailto:sekretariat@zzozwadowice.pl" TargetMode="External"/><Relationship Id="rId48"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latformazakupowa.pl/pn/zzozwadowic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platformazakupowa.pl" TargetMode="External"/><Relationship Id="rId46" Type="http://schemas.openxmlformats.org/officeDocument/2006/relationships/hyperlink" Target="mailto:sekretariat@zzozwadowice.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3A2FD-6D8A-40D4-A053-E1E170F2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2780</TotalTime>
  <Pages>77</Pages>
  <Words>32474</Words>
  <Characters>194849</Characters>
  <Application>Microsoft Office Word</Application>
  <DocSecurity>0</DocSecurity>
  <Lines>1623</Lines>
  <Paragraphs>453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dc:creator>
  <cp:keywords/>
  <dc:description/>
  <cp:lastModifiedBy>ZZOZ_TG Wadowice</cp:lastModifiedBy>
  <cp:revision>131</cp:revision>
  <cp:lastPrinted>2024-03-01T07:54:00Z</cp:lastPrinted>
  <dcterms:created xsi:type="dcterms:W3CDTF">2022-07-19T11:32:00Z</dcterms:created>
  <dcterms:modified xsi:type="dcterms:W3CDTF">2024-03-11T08:21:00Z</dcterms:modified>
</cp:coreProperties>
</file>