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CC" w:rsidRDefault="00491CCC" w:rsidP="00491CCC">
      <w:pPr>
        <w:widowControl w:val="0"/>
        <w:spacing w:line="276" w:lineRule="auto"/>
        <w:ind w:left="7267" w:hanging="550"/>
        <w:rPr>
          <w:i/>
        </w:rPr>
      </w:pPr>
      <w:bookmarkStart w:id="0" w:name="_Hlk57624208"/>
      <w:bookmarkStart w:id="1" w:name="_Hlk74216103"/>
      <w:r>
        <w:rPr>
          <w:b/>
          <w:i/>
          <w:sz w:val="16"/>
          <w:szCs w:val="16"/>
        </w:rPr>
        <w:t xml:space="preserve">Załącznik nr 1 </w:t>
      </w:r>
      <w:r>
        <w:rPr>
          <w:i/>
          <w:sz w:val="16"/>
          <w:szCs w:val="16"/>
        </w:rPr>
        <w:t>do SWZ</w:t>
      </w:r>
    </w:p>
    <w:p w:rsidR="00491CCC" w:rsidRDefault="00491CCC" w:rsidP="00491CCC">
      <w:pPr>
        <w:ind w:left="6009" w:firstLine="708"/>
        <w:jc w:val="both"/>
        <w:rPr>
          <w:i/>
        </w:rPr>
      </w:pPr>
    </w:p>
    <w:p w:rsidR="00491CCC" w:rsidRDefault="00491CCC" w:rsidP="00491CCC">
      <w:pPr>
        <w:ind w:left="6009" w:firstLine="708"/>
        <w:jc w:val="both"/>
        <w:rPr>
          <w:i/>
        </w:rPr>
      </w:pPr>
    </w:p>
    <w:p w:rsidR="00491CCC" w:rsidRDefault="00491CCC" w:rsidP="00491CCC">
      <w:pPr>
        <w:spacing w:line="276" w:lineRule="auto"/>
        <w:ind w:left="426" w:hanging="426"/>
        <w:jc w:val="center"/>
        <w:rPr>
          <w:sz w:val="22"/>
          <w:szCs w:val="22"/>
        </w:rPr>
      </w:pPr>
      <w:r>
        <w:tab/>
      </w:r>
      <w:r>
        <w:rPr>
          <w:b/>
          <w:sz w:val="22"/>
          <w:szCs w:val="22"/>
        </w:rPr>
        <w:t>OFERTA</w:t>
      </w:r>
    </w:p>
    <w:p w:rsidR="00491CCC" w:rsidRPr="009600D5" w:rsidRDefault="00491CCC" w:rsidP="00491CCC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na świadczenie </w:t>
      </w:r>
      <w:r>
        <w:rPr>
          <w:bCs/>
          <w:sz w:val="22"/>
          <w:szCs w:val="22"/>
        </w:rPr>
        <w:t>usług</w:t>
      </w:r>
      <w:r>
        <w:rPr>
          <w:bCs/>
          <w:sz w:val="22"/>
          <w:szCs w:val="22"/>
          <w:lang w:val="pl-PL"/>
        </w:rPr>
        <w:t>i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całodobowej ochrony fizycznej osób i mienia znajdujących się w pomieszczeniach Zamawiającego przy Placu Zdrojowym 2, mieszczących się w budynku Domu Zdrojowego, położonym w Sopocie przy ulicy Powstańców Warszawy nr 6, a także samych pomieszczeń i budynku </w:t>
      </w:r>
      <w:r>
        <w:rPr>
          <w:bCs/>
          <w:sz w:val="22"/>
          <w:szCs w:val="22"/>
        </w:rPr>
        <w:t xml:space="preserve">wraz z </w:t>
      </w:r>
      <w:r>
        <w:rPr>
          <w:sz w:val="22"/>
          <w:szCs w:val="22"/>
        </w:rPr>
        <w:t>ochroną fizyczną wystaw organizowanych w Państwowej Galerii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Sztuki w Sopocie</w:t>
      </w:r>
      <w:r>
        <w:rPr>
          <w:sz w:val="22"/>
          <w:szCs w:val="22"/>
          <w:lang w:val="pl-PL"/>
        </w:rPr>
        <w:t xml:space="preserve">, znak: </w:t>
      </w:r>
      <w:r>
        <w:rPr>
          <w:sz w:val="22"/>
          <w:szCs w:val="22"/>
        </w:rPr>
        <w:t>ZP.371.</w:t>
      </w:r>
      <w:r>
        <w:rPr>
          <w:sz w:val="22"/>
          <w:szCs w:val="22"/>
          <w:lang w:val="pl-PL"/>
        </w:rPr>
        <w:t>5</w:t>
      </w:r>
      <w:r>
        <w:rPr>
          <w:sz w:val="22"/>
          <w:szCs w:val="22"/>
        </w:rPr>
        <w:t>.202</w:t>
      </w:r>
      <w:r>
        <w:rPr>
          <w:sz w:val="22"/>
          <w:szCs w:val="22"/>
          <w:lang w:val="pl-PL"/>
        </w:rPr>
        <w:t>2</w:t>
      </w: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394"/>
        <w:tblGridChange w:id="2">
          <w:tblGrid>
            <w:gridCol w:w="4820"/>
            <w:gridCol w:w="4394"/>
          </w:tblGrid>
        </w:tblGridChange>
      </w:tblGrid>
      <w:tr w:rsidR="00491CCC" w:rsidRPr="009600D5" w:rsidTr="006657FC">
        <w:trPr>
          <w:cantSplit/>
          <w:trHeight w:val="1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 w:cs="Arial"/>
                <w:lang w:eastAsia="pl-PL" w:bidi="en-US"/>
              </w:rPr>
              <w:t xml:space="preserve">Nazwa (firma) i adres wykonawcy </w:t>
            </w:r>
            <w:r w:rsidRPr="009600D5">
              <w:rPr>
                <w:rFonts w:ascii="Verdana" w:hAnsi="Verdana" w:cs="Arial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lang w:eastAsia="pl-PL" w:bidi="en-US"/>
              </w:rPr>
            </w:pPr>
          </w:p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 w:cs="Arial"/>
                <w:lang w:eastAsia="pl-PL" w:bidi="en-US"/>
              </w:rPr>
              <w:t>…………………………………..……………</w:t>
            </w:r>
          </w:p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 w:cs="Arial"/>
                <w:lang w:eastAsia="pl-PL" w:bidi="en-US"/>
              </w:rPr>
              <w:t>……………………………………………….</w:t>
            </w:r>
          </w:p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 w:cs="Arial"/>
                <w:lang w:eastAsia="pl-PL" w:bidi="en-US"/>
              </w:rPr>
              <w:t>……………………………………………….</w:t>
            </w:r>
          </w:p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 w:cs="Arial"/>
                <w:lang w:eastAsia="pl-PL" w:bidi="en-US"/>
              </w:rPr>
              <w:t>……………………………………………. *</w:t>
            </w:r>
          </w:p>
        </w:tc>
      </w:tr>
      <w:tr w:rsidR="00491CCC" w:rsidRPr="009600D5" w:rsidTr="006657FC">
        <w:trPr>
          <w:cantSplit/>
          <w:trHeight w:val="6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 w:cs="Arial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lang w:eastAsia="pl-PL" w:bidi="en-US"/>
              </w:rPr>
            </w:pPr>
          </w:p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 w:cs="Arial"/>
                <w:lang w:eastAsia="pl-PL" w:bidi="en-US"/>
              </w:rPr>
              <w:t>………………………………………………</w:t>
            </w:r>
          </w:p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 w:cs="Arial"/>
                <w:lang w:eastAsia="pl-PL" w:bidi="en-US"/>
              </w:rPr>
              <w:t>………………………………………………*</w:t>
            </w:r>
          </w:p>
        </w:tc>
      </w:tr>
      <w:tr w:rsidR="00491CCC" w:rsidRPr="009600D5" w:rsidTr="006657FC">
        <w:trPr>
          <w:cantSplit/>
          <w:trHeight w:val="8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autoSpaceDE w:val="0"/>
              <w:autoSpaceDN w:val="0"/>
              <w:spacing w:before="240" w:line="360" w:lineRule="auto"/>
              <w:ind w:left="709" w:hanging="425"/>
              <w:rPr>
                <w:rFonts w:ascii="Verdana" w:eastAsia="Calibri" w:hAnsi="Verdana" w:cs="Arial"/>
                <w:lang w:eastAsia="pl-PL" w:bidi="en-US"/>
              </w:rPr>
            </w:pPr>
            <w:r w:rsidRPr="009600D5">
              <w:rPr>
                <w:rFonts w:ascii="Verdana" w:eastAsia="Calibri" w:hAnsi="Verdana" w:cs="Arial"/>
                <w:lang w:eastAsia="pl-PL" w:bidi="en-US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lang w:eastAsia="pl-PL" w:bidi="en-US"/>
              </w:rPr>
            </w:pPr>
          </w:p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 w:cs="Arial"/>
                <w:lang w:eastAsia="pl-PL" w:bidi="en-US"/>
              </w:rPr>
              <w:t>………………………………………………</w:t>
            </w:r>
          </w:p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 w:cs="Arial"/>
                <w:lang w:eastAsia="pl-PL" w:bidi="en-US"/>
              </w:rPr>
              <w:t>..……………………………………….……</w:t>
            </w:r>
            <w:r w:rsidRPr="009600D5" w:rsidDel="004829A4">
              <w:rPr>
                <w:rFonts w:ascii="Verdana" w:hAnsi="Verdana" w:cs="Arial"/>
                <w:lang w:eastAsia="pl-PL" w:bidi="en-US"/>
              </w:rPr>
              <w:t xml:space="preserve"> </w:t>
            </w:r>
            <w:r w:rsidRPr="009600D5">
              <w:rPr>
                <w:rFonts w:ascii="Verdana" w:hAnsi="Verdana" w:cs="Arial"/>
                <w:lang w:eastAsia="pl-PL" w:bidi="en-US"/>
              </w:rPr>
              <w:t>……………………………………………..*</w:t>
            </w:r>
          </w:p>
        </w:tc>
      </w:tr>
      <w:tr w:rsidR="00491CCC" w:rsidRPr="009600D5" w:rsidTr="006657FC">
        <w:trPr>
          <w:cantSplit/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 w:cs="Arial"/>
                <w:lang w:eastAsia="pl-PL" w:bidi="en-US"/>
              </w:rPr>
              <w:t>Numer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lang w:eastAsia="pl-PL" w:bidi="en-US"/>
              </w:rPr>
            </w:pPr>
          </w:p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 w:cs="Arial"/>
                <w:lang w:eastAsia="pl-PL" w:bidi="en-US"/>
              </w:rPr>
              <w:t>………………………………………………*</w:t>
            </w:r>
          </w:p>
        </w:tc>
      </w:tr>
      <w:tr w:rsidR="00491CCC" w:rsidRPr="009600D5" w:rsidTr="006657FC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2" w:firstLine="2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 w:cs="Arial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lang w:eastAsia="pl-PL" w:bidi="en-US"/>
              </w:rPr>
            </w:pPr>
          </w:p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 w:cs="Arial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491CCC" w:rsidRPr="009600D5" w:rsidTr="006657FC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 w:cs="Arial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9600D5">
              <w:rPr>
                <w:rFonts w:ascii="Verdana" w:hAnsi="Verdana" w:cs="Arial"/>
                <w:lang w:eastAsia="pl-PL" w:bidi="en-US"/>
              </w:rPr>
              <w:t>t.j</w:t>
            </w:r>
            <w:proofErr w:type="spellEnd"/>
            <w:r w:rsidRPr="009600D5">
              <w:rPr>
                <w:rFonts w:ascii="Verdana" w:hAnsi="Verdana" w:cs="Arial"/>
                <w:lang w:eastAsia="pl-PL" w:bidi="en-US"/>
              </w:rPr>
              <w:t>. Dz. U. z 2021 r. poz. 162.) jest: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uppressAutoHyphens w:val="0"/>
              <w:spacing w:line="360" w:lineRule="auto"/>
              <w:ind w:left="1278" w:hanging="1984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/>
                <w:noProof/>
                <w:lang w:eastAsia="pl-PL"/>
              </w:rPr>
              <w:pict>
                <v:rect id="Prostokąt 4" o:spid="_x0000_s1026" style="position:absolute;left:0;text-align:left;margin-left:3.45pt;margin-top:1.85pt;width:9.65pt;height:9.2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FCAmTrcAAAABQEAAA8AAAAAAAAAAAAA&#10;AAAAyAQAAGRycy9kb3ducmV2LnhtbFBLBQYAAAAABAAEAPMAAADRBQAAAAA=&#10;" fillcolor="window" strokecolor="windowText" strokeweight="1pt">
                  <v:path arrowok="t"/>
                </v:rect>
              </w:pict>
            </w:r>
            <w:r w:rsidRPr="009600D5">
              <w:rPr>
                <w:rFonts w:ascii="Verdana" w:hAnsi="Verdana" w:cs="Arial"/>
                <w:lang w:eastAsia="pl-PL" w:bidi="en-US"/>
              </w:rPr>
              <w:tab/>
              <w:t>mikro przedsiębiorcą**</w:t>
            </w:r>
          </w:p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  <w:tab w:val="left" w:pos="850"/>
              </w:tabs>
              <w:suppressAutoHyphens w:val="0"/>
              <w:spacing w:line="360" w:lineRule="auto"/>
              <w:ind w:left="708" w:hanging="1414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/>
                <w:noProof/>
                <w:lang w:eastAsia="pl-PL"/>
              </w:rPr>
              <w:pict>
                <v:rect id="Prostokąt 1" o:spid="_x0000_s1027" style="position:absolute;left:0;text-align:left;margin-left:3pt;margin-top:1.5pt;width:9.65pt;height:9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" fillcolor="window" strokecolor="windowText" strokeweight="1pt">
                  <v:path arrowok="t"/>
                </v:rect>
              </w:pict>
            </w:r>
            <w:r w:rsidRPr="009600D5">
              <w:rPr>
                <w:rFonts w:ascii="Verdana" w:hAnsi="Verdana" w:cs="Arial"/>
                <w:lang w:eastAsia="pl-PL" w:bidi="en-US"/>
              </w:rPr>
              <w:t xml:space="preserve">                    małym przedsiębiorcą**</w:t>
            </w:r>
          </w:p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/>
                <w:noProof/>
                <w:lang w:eastAsia="pl-PL"/>
              </w:rPr>
              <w:pict>
                <v:rect id="Prostokąt 2" o:spid="_x0000_s1028" style="position:absolute;left:0;text-align:left;margin-left:4.25pt;margin-top:18.8pt;width:9.65pt;height:9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" fillcolor="window" strokecolor="windowText" strokeweight="1pt">
                  <v:path arrowok="t"/>
                </v:rect>
              </w:pict>
            </w:r>
            <w:r w:rsidRPr="009600D5">
              <w:rPr>
                <w:rFonts w:ascii="Verdana" w:hAnsi="Verdana"/>
                <w:noProof/>
                <w:lang w:eastAsia="pl-PL"/>
              </w:rPr>
              <w:pict>
                <v:rect id="Prostokąt 10" o:spid="_x0000_s1029" style="position:absolute;left:0;text-align:left;margin-left:3.85pt;margin-top:2.9pt;width:9.65pt;height:9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" fillcolor="window" strokecolor="windowText" strokeweight="1pt">
                  <v:path arrowok="t"/>
                </v:rect>
              </w:pict>
            </w:r>
            <w:r w:rsidRPr="009600D5">
              <w:rPr>
                <w:rFonts w:ascii="Verdana" w:hAnsi="Verdana" w:cs="Arial"/>
                <w:lang w:eastAsia="pl-PL" w:bidi="en-US"/>
              </w:rPr>
              <w:tab/>
              <w:t>średnim przedsiębiorcą**</w:t>
            </w:r>
          </w:p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lang w:eastAsia="pl-PL" w:bidi="en-US"/>
              </w:rPr>
            </w:pPr>
            <w:r w:rsidRPr="009600D5">
              <w:rPr>
                <w:rFonts w:ascii="Verdana" w:hAnsi="Verdana" w:cs="Arial"/>
                <w:lang w:eastAsia="pl-PL" w:bidi="en-US"/>
              </w:rPr>
              <w:tab/>
              <w:t>inne**</w:t>
            </w:r>
          </w:p>
          <w:p w:rsidR="00491CCC" w:rsidRPr="009600D5" w:rsidRDefault="00491CCC" w:rsidP="006657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lang w:eastAsia="pl-PL" w:bidi="en-US"/>
              </w:rPr>
            </w:pPr>
          </w:p>
        </w:tc>
      </w:tr>
    </w:tbl>
    <w:p w:rsidR="00491CCC" w:rsidRPr="009600D5" w:rsidRDefault="00491CCC" w:rsidP="00491CCC">
      <w:pPr>
        <w:tabs>
          <w:tab w:val="left" w:pos="284"/>
        </w:tabs>
        <w:suppressAutoHyphens w:val="0"/>
        <w:spacing w:line="276" w:lineRule="auto"/>
        <w:ind w:left="284" w:hanging="142"/>
        <w:jc w:val="both"/>
        <w:rPr>
          <w:rFonts w:ascii="Verdana" w:hAnsi="Verdana"/>
          <w:lang w:eastAsia="pl-PL"/>
        </w:rPr>
      </w:pPr>
      <w:r w:rsidRPr="009600D5">
        <w:rPr>
          <w:rFonts w:ascii="Verdana" w:hAnsi="Verdana"/>
          <w:lang w:eastAsia="pl-PL"/>
        </w:rPr>
        <w:t>*należy wskazać</w:t>
      </w:r>
    </w:p>
    <w:p w:rsidR="00491CCC" w:rsidRPr="009600D5" w:rsidRDefault="00491CCC" w:rsidP="00491CCC">
      <w:pPr>
        <w:tabs>
          <w:tab w:val="left" w:pos="142"/>
        </w:tabs>
        <w:suppressAutoHyphens w:val="0"/>
        <w:spacing w:line="276" w:lineRule="auto"/>
        <w:ind w:left="142"/>
        <w:jc w:val="both"/>
        <w:rPr>
          <w:rFonts w:ascii="Verdana" w:hAnsi="Verdana"/>
          <w:i/>
          <w:lang w:eastAsia="pl-PL"/>
        </w:rPr>
      </w:pPr>
      <w:r w:rsidRPr="009600D5">
        <w:rPr>
          <w:rFonts w:ascii="Verdana" w:hAnsi="Verdana"/>
          <w:lang w:eastAsia="pl-PL"/>
        </w:rPr>
        <w:t xml:space="preserve">**(zgodnie z </w:t>
      </w:r>
      <w:r w:rsidRPr="009600D5">
        <w:rPr>
          <w:rFonts w:ascii="Verdana" w:hAnsi="Verdana"/>
          <w:i/>
          <w:lang w:eastAsia="pl-PL"/>
        </w:rPr>
        <w:t>zaleceniem Komisji Europejskiej z dnia 6 maja 2003 r. (</w:t>
      </w:r>
      <w:proofErr w:type="spellStart"/>
      <w:r w:rsidRPr="009600D5">
        <w:rPr>
          <w:rFonts w:ascii="Verdana" w:hAnsi="Verdana"/>
          <w:i/>
          <w:lang w:eastAsia="pl-PL"/>
        </w:rPr>
        <w:t>Dz.U</w:t>
      </w:r>
      <w:proofErr w:type="spellEnd"/>
      <w:r w:rsidRPr="009600D5">
        <w:rPr>
          <w:rFonts w:ascii="Verdana" w:hAnsi="Verdana"/>
          <w:i/>
          <w:lang w:eastAsia="pl-PL"/>
        </w:rPr>
        <w:t xml:space="preserve">. L 124 z 20.5.2003, s. 36). </w:t>
      </w:r>
      <w:proofErr w:type="spellStart"/>
      <w:r w:rsidRPr="009600D5">
        <w:rPr>
          <w:rFonts w:ascii="Verdana" w:hAnsi="Verdana"/>
          <w:i/>
          <w:u w:val="single"/>
          <w:lang w:eastAsia="pl-PL"/>
        </w:rPr>
        <w:t>Mikroprzedsiębiorstwo</w:t>
      </w:r>
      <w:proofErr w:type="spellEnd"/>
      <w:r w:rsidRPr="009600D5">
        <w:rPr>
          <w:rFonts w:ascii="Verdana" w:hAnsi="Verdana"/>
          <w:i/>
          <w:u w:val="single"/>
          <w:lang w:eastAsia="pl-PL"/>
        </w:rPr>
        <w:t>:</w:t>
      </w:r>
      <w:r w:rsidRPr="009600D5">
        <w:rPr>
          <w:rFonts w:ascii="Verdana" w:hAnsi="Verdana"/>
          <w:i/>
          <w:lang w:eastAsia="pl-PL"/>
        </w:rPr>
        <w:t xml:space="preserve"> przedsiębiorstwo, które zatrudnia mniej niż 10 osób i którego roczny obrót lub roczna suma bilansowa nie przekracza 2 milionów EUR. </w:t>
      </w:r>
      <w:r w:rsidRPr="009600D5">
        <w:rPr>
          <w:rFonts w:ascii="Verdana" w:hAnsi="Verdana"/>
          <w:i/>
          <w:u w:val="single"/>
          <w:lang w:eastAsia="pl-PL"/>
        </w:rPr>
        <w:t>Małe przedsiębiorstwo:</w:t>
      </w:r>
      <w:r w:rsidRPr="009600D5">
        <w:rPr>
          <w:rFonts w:ascii="Verdana" w:hAnsi="Verdana"/>
          <w:i/>
          <w:lang w:eastAsia="pl-PL"/>
        </w:rPr>
        <w:t xml:space="preserve"> przedsiębiorstwo, które zatrudnia mniej niż 50 osób i którego roczny obrót lub roczna suma bilansowa nie przekracza 10 milionów EUR. </w:t>
      </w:r>
      <w:r w:rsidRPr="009600D5">
        <w:rPr>
          <w:rFonts w:ascii="Verdana" w:hAnsi="Verdana"/>
          <w:i/>
          <w:u w:val="single"/>
          <w:lang w:eastAsia="pl-PL"/>
        </w:rPr>
        <w:t>Średnie przedsiębiorstwa:</w:t>
      </w:r>
      <w:r w:rsidRPr="009600D5">
        <w:rPr>
          <w:rFonts w:ascii="Verdana" w:hAnsi="Verdana"/>
          <w:i/>
          <w:lang w:eastAsia="pl-PL"/>
        </w:rPr>
        <w:t xml:space="preserve"> przedsiębiorstwa, które nie są </w:t>
      </w:r>
      <w:proofErr w:type="spellStart"/>
      <w:r w:rsidRPr="009600D5">
        <w:rPr>
          <w:rFonts w:ascii="Verdana" w:hAnsi="Verdana"/>
          <w:i/>
          <w:lang w:eastAsia="pl-PL"/>
        </w:rPr>
        <w:t>mikroprzedsiębiorstwami</w:t>
      </w:r>
      <w:proofErr w:type="spellEnd"/>
      <w:r w:rsidRPr="009600D5">
        <w:rPr>
          <w:rFonts w:ascii="Verdana" w:hAnsi="Verdana"/>
          <w:i/>
          <w:lang w:eastAsia="pl-PL"/>
        </w:rPr>
        <w:t xml:space="preserve"> ani małymi przedsiębiorstwami</w:t>
      </w:r>
      <w:r w:rsidRPr="009600D5">
        <w:rPr>
          <w:rFonts w:ascii="Verdana" w:hAnsi="Verdana"/>
          <w:lang w:eastAsia="pl-PL"/>
        </w:rPr>
        <w:t xml:space="preserve"> </w:t>
      </w:r>
      <w:r w:rsidRPr="009600D5">
        <w:rPr>
          <w:rFonts w:ascii="Verdana" w:hAnsi="Verdana"/>
          <w:i/>
          <w:lang w:eastAsia="pl-PL"/>
        </w:rPr>
        <w:t>i które zatrudniają mniej niż 250 osób i których roczny obrót nie przekracza 50 milionów EUR lub roczna suma bilansowa nie przekracza 43 milionów EUR.)</w:t>
      </w:r>
    </w:p>
    <w:p w:rsidR="00491CCC" w:rsidRDefault="00491CCC" w:rsidP="00491CCC">
      <w:pPr>
        <w:suppressAutoHyphens w:val="0"/>
        <w:spacing w:before="60" w:line="276" w:lineRule="auto"/>
        <w:ind w:left="1418" w:hanging="1418"/>
        <w:jc w:val="both"/>
        <w:rPr>
          <w:rFonts w:ascii="Verdana" w:hAnsi="Verdana"/>
          <w:lang w:eastAsia="pl-PL"/>
        </w:rPr>
      </w:pPr>
    </w:p>
    <w:p w:rsidR="00491CCC" w:rsidRDefault="00491CCC" w:rsidP="00491CCC">
      <w:pPr>
        <w:suppressAutoHyphens w:val="0"/>
        <w:spacing w:before="60" w:line="276" w:lineRule="auto"/>
        <w:ind w:left="1418" w:hanging="1418"/>
        <w:jc w:val="both"/>
        <w:rPr>
          <w:rFonts w:ascii="Verdana" w:hAnsi="Verdana"/>
          <w:lang w:eastAsia="pl-PL"/>
        </w:rPr>
      </w:pPr>
    </w:p>
    <w:p w:rsidR="00491CCC" w:rsidRPr="009600D5" w:rsidRDefault="00491CCC" w:rsidP="00491CCC">
      <w:pPr>
        <w:suppressAutoHyphens w:val="0"/>
        <w:spacing w:before="60" w:line="276" w:lineRule="auto"/>
        <w:ind w:left="1418" w:hanging="1418"/>
        <w:jc w:val="both"/>
        <w:rPr>
          <w:rFonts w:ascii="Verdana" w:hAnsi="Verdana"/>
          <w:lang w:eastAsia="pl-PL"/>
        </w:rPr>
      </w:pPr>
    </w:p>
    <w:p w:rsidR="00491CCC" w:rsidRDefault="00491CCC" w:rsidP="00491CCC">
      <w:pPr>
        <w:spacing w:line="276" w:lineRule="auto"/>
        <w:ind w:left="426" w:hanging="426"/>
        <w:jc w:val="both"/>
        <w:rPr>
          <w:sz w:val="22"/>
          <w:szCs w:val="22"/>
        </w:rPr>
      </w:pPr>
    </w:p>
    <w:p w:rsidR="00491CCC" w:rsidRDefault="00491CCC" w:rsidP="00491CCC">
      <w:pPr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1. Składając ofertę w niniejszym postępowaniu, oferujemy wykonanie  przedmiotu zamówienia za cenę:</w:t>
      </w:r>
    </w:p>
    <w:p w:rsidR="00491CCC" w:rsidRDefault="00491CCC" w:rsidP="00491CCC">
      <w:pPr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491CCC" w:rsidRDefault="00491CCC" w:rsidP="00491CCC">
      <w:pPr>
        <w:numPr>
          <w:ilvl w:val="1"/>
          <w:numId w:val="2"/>
        </w:numPr>
        <w:shd w:val="clear" w:color="auto" w:fill="FFFFFF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Oferowana cena za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świadczenia usługi</w:t>
      </w:r>
    </w:p>
    <w:p w:rsidR="00491CCC" w:rsidRDefault="00491CCC" w:rsidP="00491CCC">
      <w:pPr>
        <w:shd w:val="clear" w:color="auto" w:fill="FFFFFF"/>
        <w:spacing w:line="276" w:lineRule="auto"/>
        <w:ind w:left="850" w:hanging="283"/>
        <w:jc w:val="both"/>
        <w:rPr>
          <w:sz w:val="22"/>
          <w:szCs w:val="22"/>
        </w:rPr>
      </w:pPr>
      <w:r>
        <w:rPr>
          <w:sz w:val="22"/>
          <w:szCs w:val="22"/>
        </w:rPr>
        <w:t>Netto: …………………….zł/ 1 godzinę x 13660 godzin = …………….. zł netto</w:t>
      </w:r>
    </w:p>
    <w:p w:rsidR="00491CCC" w:rsidRDefault="00491CCC" w:rsidP="00491CCC">
      <w:pPr>
        <w:shd w:val="clear" w:color="auto" w:fill="FFFFFF"/>
        <w:spacing w:line="276" w:lineRule="auto"/>
        <w:ind w:left="850" w:hanging="283"/>
        <w:jc w:val="both"/>
        <w:rPr>
          <w:sz w:val="22"/>
          <w:szCs w:val="22"/>
        </w:rPr>
      </w:pPr>
      <w:r>
        <w:rPr>
          <w:sz w:val="22"/>
          <w:szCs w:val="22"/>
        </w:rPr>
        <w:t>Podatek VAT: ………%</w:t>
      </w:r>
    </w:p>
    <w:p w:rsidR="00491CCC" w:rsidRDefault="00491CCC" w:rsidP="00491CCC">
      <w:pPr>
        <w:shd w:val="clear" w:color="auto" w:fill="FFFFFF"/>
        <w:spacing w:line="276" w:lineRule="auto"/>
        <w:ind w:left="850" w:hanging="283"/>
        <w:jc w:val="both"/>
        <w:rPr>
          <w:sz w:val="22"/>
          <w:szCs w:val="22"/>
        </w:rPr>
      </w:pPr>
      <w:r>
        <w:rPr>
          <w:sz w:val="22"/>
          <w:szCs w:val="22"/>
        </w:rPr>
        <w:t>brutto - ............................. zł</w:t>
      </w:r>
    </w:p>
    <w:p w:rsidR="00491CCC" w:rsidRDefault="00491CCC" w:rsidP="00491CCC">
      <w:pPr>
        <w:shd w:val="clear" w:color="auto" w:fill="FFFFFF"/>
        <w:spacing w:line="276" w:lineRule="auto"/>
        <w:ind w:left="850" w:hanging="283"/>
        <w:jc w:val="both"/>
        <w:rPr>
          <w:i/>
          <w:sz w:val="22"/>
          <w:szCs w:val="22"/>
        </w:rPr>
      </w:pPr>
      <w:r>
        <w:rPr>
          <w:sz w:val="22"/>
          <w:szCs w:val="22"/>
        </w:rPr>
        <w:t>Łączna maksymalna cena usługi w całym okresie obowiązywania umowy* wynosi: ………………………………….. zł brutto</w:t>
      </w:r>
    </w:p>
    <w:p w:rsidR="00491CCC" w:rsidRDefault="00491CCC" w:rsidP="00491CCC">
      <w:pPr>
        <w:spacing w:line="276" w:lineRule="auto"/>
        <w:ind w:left="567" w:hanging="141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(* cena za godzinę świadczenia usługi x szacunkowa ilość godzin (tj. </w:t>
      </w:r>
      <w:r>
        <w:rPr>
          <w:b/>
          <w:i/>
          <w:sz w:val="22"/>
          <w:szCs w:val="22"/>
        </w:rPr>
        <w:t>13660</w:t>
      </w:r>
      <w:r>
        <w:rPr>
          <w:b/>
          <w:bCs/>
          <w:i/>
          <w:sz w:val="22"/>
          <w:szCs w:val="22"/>
        </w:rPr>
        <w:t xml:space="preserve"> godzin</w:t>
      </w:r>
      <w:r>
        <w:rPr>
          <w:i/>
          <w:sz w:val="22"/>
          <w:szCs w:val="22"/>
        </w:rPr>
        <w:t>) w całym okresie wykonywania umowy).</w:t>
      </w:r>
    </w:p>
    <w:p w:rsidR="00491CCC" w:rsidRDefault="00491CCC" w:rsidP="00491CCC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podaje w ofercie,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cenę za 1 godz. świadczenia usługi stałej, całodobowej, codziennej, bezpośredniej ochrony fizycznej obiektu i mienia, z</w:t>
      </w:r>
      <w:r>
        <w:rPr>
          <w:bCs/>
          <w:sz w:val="22"/>
          <w:szCs w:val="22"/>
        </w:rPr>
        <w:t xml:space="preserve"> uwzględnieniem wszystkich kosztów związanych z realizacja usługi, w tym m.in. wynagrodzenia w ramach umowy o pracę, kosztów umundurowania oraz wyposażenia pracowników w niezbędny sprzęt. </w:t>
      </w:r>
    </w:p>
    <w:p w:rsidR="00491CCC" w:rsidRDefault="00491CCC" w:rsidP="00491CCC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Cena świadczenia usługi stałej, całodobowej, codziennej, bezpośredniej ochrony fizycznej obiektu i mienia, obejmuje również ochronę fizyczną wystaw organizowanych w Państwowej Galerii Sztuki, udzielanie przez pracowników ochrony odpowiedzi na zapytania zwiedzających, turystów i gości odwiedzających PGS oraz wszystkie koszty wykonawcy niezbędne do wykonywania usługi zgodnie z wymogami opisanymi w SWZ oraz wzorze umowy. </w:t>
      </w:r>
    </w:p>
    <w:p w:rsidR="00491CCC" w:rsidRDefault="00491CCC" w:rsidP="00491CCC">
      <w:p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Obliczając cenę usługi wykonawca jest zobowiązany uwzględnić wymaganą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II SWZ liczbę pracowników ochrony, wymagane dla nich kwalifikacje i umiejętności oraz ilość godzin świadczenia usługi.</w:t>
      </w:r>
    </w:p>
    <w:p w:rsidR="00491CCC" w:rsidRDefault="00491CCC" w:rsidP="00491CCC">
      <w:p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Rozliczenie za wykonane usługi będzie następowało w oparciu o przedstawioną w ofercie stawkę godzinową, za faktycznie przepracowaną w danym miesiącu liczbę godzin. </w:t>
      </w:r>
    </w:p>
    <w:p w:rsidR="00491CCC" w:rsidRDefault="00491CCC" w:rsidP="00491CCC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 Szczegółowe zasady rozliczeń zawiera wzór umowy.</w:t>
      </w:r>
    </w:p>
    <w:p w:rsidR="00491CCC" w:rsidRDefault="00491CCC" w:rsidP="00491CCC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 Cenę należy wskazać łącznie z podatkiem VAT w ustawowej wysokości, z dokładnością do dwóch miejsc po przecinku.</w:t>
      </w:r>
    </w:p>
    <w:p w:rsidR="00491CCC" w:rsidRDefault="00491CCC" w:rsidP="00491CCC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8. Rozliczenia będą dokonywane w złotych polskich.</w:t>
      </w:r>
    </w:p>
    <w:p w:rsidR="00491CCC" w:rsidRDefault="00491CCC" w:rsidP="00491CCC">
      <w:pPr>
        <w:pStyle w:val="Tekstprzypisudolnego"/>
        <w:tabs>
          <w:tab w:val="left" w:pos="360"/>
        </w:tabs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9. Akceptuję wskazany SWZ termin związania ofertą.</w:t>
      </w:r>
    </w:p>
    <w:p w:rsidR="00491CCC" w:rsidRDefault="00491CCC" w:rsidP="00491CCC">
      <w:pPr>
        <w:pStyle w:val="Tekstprzypisudolnego"/>
        <w:tabs>
          <w:tab w:val="left" w:pos="360"/>
        </w:tabs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10. Zamówienie wykonam:</w:t>
      </w:r>
    </w:p>
    <w:p w:rsidR="00491CCC" w:rsidRDefault="00491CCC" w:rsidP="00491CCC">
      <w:pPr>
        <w:pStyle w:val="Tekstprzypisudolnego"/>
        <w:tabs>
          <w:tab w:val="left" w:pos="360"/>
        </w:tabs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- samodzielnie*</w:t>
      </w:r>
    </w:p>
    <w:p w:rsidR="00491CCC" w:rsidRDefault="00491CCC" w:rsidP="00491CCC">
      <w:pPr>
        <w:pStyle w:val="Tekstprzypisudolnego"/>
        <w:tabs>
          <w:tab w:val="left" w:pos="360"/>
        </w:tabs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- przy udziale podwykonawców, którym powierzę/-my wykonanie następujących części zamówienia*:</w:t>
      </w:r>
    </w:p>
    <w:tbl>
      <w:tblPr>
        <w:tblW w:w="9074" w:type="dxa"/>
        <w:tblInd w:w="519" w:type="dxa"/>
        <w:tblCellMar>
          <w:top w:w="7" w:type="dxa"/>
          <w:right w:w="48" w:type="dxa"/>
        </w:tblCellMar>
        <w:tblLook w:val="04A0"/>
      </w:tblPr>
      <w:tblGrid>
        <w:gridCol w:w="602"/>
        <w:gridCol w:w="4232"/>
        <w:gridCol w:w="4240"/>
      </w:tblGrid>
      <w:tr w:rsidR="00491CCC" w:rsidRPr="009600D5" w:rsidTr="006657FC">
        <w:trPr>
          <w:trHeight w:val="5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CCC" w:rsidRPr="009600D5" w:rsidRDefault="00491CCC" w:rsidP="006657FC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hAnsi="Verdana"/>
                <w:lang w:eastAsia="pl-PL"/>
              </w:rPr>
            </w:pPr>
            <w:r w:rsidRPr="009600D5">
              <w:rPr>
                <w:rFonts w:ascii="Verdana" w:hAnsi="Verdana"/>
                <w:lang w:eastAsia="pl-PL"/>
              </w:rPr>
              <w:t xml:space="preserve">L.p.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CCC" w:rsidRPr="009600D5" w:rsidRDefault="00491CCC" w:rsidP="006657FC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jc w:val="center"/>
              <w:rPr>
                <w:rFonts w:ascii="Verdana" w:hAnsi="Verdana"/>
                <w:lang w:eastAsia="pl-PL"/>
              </w:rPr>
            </w:pPr>
            <w:r w:rsidRPr="009600D5">
              <w:rPr>
                <w:rFonts w:ascii="Verdana" w:hAnsi="Verdana"/>
                <w:lang w:eastAsia="pl-PL"/>
              </w:rPr>
              <w:t xml:space="preserve">Nazwa/firma podwykonawcy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CCC" w:rsidRPr="009600D5" w:rsidRDefault="00491CCC" w:rsidP="006657FC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jc w:val="center"/>
              <w:rPr>
                <w:rFonts w:ascii="Verdana" w:hAnsi="Verdana"/>
                <w:lang w:eastAsia="pl-PL"/>
              </w:rPr>
            </w:pPr>
            <w:r w:rsidRPr="009600D5">
              <w:rPr>
                <w:rFonts w:ascii="Verdana" w:hAnsi="Verdana"/>
                <w:lang w:eastAsia="pl-PL"/>
              </w:rPr>
              <w:t xml:space="preserve">Wskazanie zakresu części zlecanej podwykonawcy zamówienia kwotowo lub w % </w:t>
            </w:r>
          </w:p>
        </w:tc>
      </w:tr>
      <w:tr w:rsidR="00491CCC" w:rsidRPr="009600D5" w:rsidTr="006657FC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Pr="009600D5" w:rsidRDefault="00491CCC" w:rsidP="006657FC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hAnsi="Verdana"/>
                <w:lang w:eastAsia="pl-PL"/>
              </w:rPr>
            </w:pPr>
            <w:r w:rsidRPr="009600D5">
              <w:rPr>
                <w:rFonts w:ascii="Verdana" w:hAnsi="Verdana"/>
                <w:lang w:eastAsia="pl-PL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Pr="009600D5" w:rsidRDefault="00491CCC" w:rsidP="006657FC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hAnsi="Verdana"/>
                <w:lang w:eastAsia="pl-PL"/>
              </w:rPr>
            </w:pPr>
            <w:r w:rsidRPr="009600D5">
              <w:rPr>
                <w:rFonts w:ascii="Verdana" w:hAnsi="Verdana"/>
                <w:lang w:eastAsia="pl-PL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Pr="009600D5" w:rsidRDefault="00491CCC" w:rsidP="006657FC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hAnsi="Verdana"/>
                <w:lang w:eastAsia="pl-PL"/>
              </w:rPr>
            </w:pPr>
            <w:r w:rsidRPr="009600D5">
              <w:rPr>
                <w:rFonts w:ascii="Verdana" w:hAnsi="Verdana"/>
                <w:lang w:eastAsia="pl-PL"/>
              </w:rPr>
              <w:t xml:space="preserve"> </w:t>
            </w:r>
          </w:p>
        </w:tc>
      </w:tr>
      <w:tr w:rsidR="00491CCC" w:rsidRPr="009600D5" w:rsidTr="006657FC">
        <w:trPr>
          <w:trHeight w:val="57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Pr="009600D5" w:rsidRDefault="00491CCC" w:rsidP="006657FC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hAnsi="Verdana"/>
                <w:lang w:eastAsia="pl-PL"/>
              </w:rPr>
            </w:pPr>
            <w:r w:rsidRPr="009600D5">
              <w:rPr>
                <w:rFonts w:ascii="Verdana" w:hAnsi="Verdana"/>
                <w:lang w:eastAsia="pl-PL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Pr="009600D5" w:rsidRDefault="00491CCC" w:rsidP="006657FC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hAnsi="Verdana"/>
                <w:lang w:eastAsia="pl-PL"/>
              </w:rPr>
            </w:pPr>
            <w:r w:rsidRPr="009600D5">
              <w:rPr>
                <w:rFonts w:ascii="Verdana" w:hAnsi="Verdana"/>
                <w:lang w:eastAsia="pl-PL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Pr="009600D5" w:rsidRDefault="00491CCC" w:rsidP="006657FC">
            <w:pPr>
              <w:tabs>
                <w:tab w:val="left" w:pos="284"/>
              </w:tabs>
              <w:suppressAutoHyphens w:val="0"/>
              <w:spacing w:line="276" w:lineRule="auto"/>
              <w:ind w:left="284" w:hanging="284"/>
              <w:rPr>
                <w:rFonts w:ascii="Verdana" w:hAnsi="Verdana"/>
                <w:lang w:eastAsia="pl-PL"/>
              </w:rPr>
            </w:pPr>
            <w:r w:rsidRPr="009600D5">
              <w:rPr>
                <w:rFonts w:ascii="Verdana" w:hAnsi="Verdana"/>
                <w:lang w:eastAsia="pl-PL"/>
              </w:rPr>
              <w:t xml:space="preserve"> </w:t>
            </w:r>
          </w:p>
        </w:tc>
      </w:tr>
    </w:tbl>
    <w:p w:rsidR="00491CCC" w:rsidRDefault="00491CCC" w:rsidP="00491CCC">
      <w:pPr>
        <w:spacing w:line="276" w:lineRule="auto"/>
        <w:ind w:left="426" w:hanging="426"/>
        <w:rPr>
          <w:sz w:val="22"/>
          <w:szCs w:val="22"/>
        </w:rPr>
      </w:pPr>
    </w:p>
    <w:p w:rsidR="00491CCC" w:rsidRDefault="00491CCC" w:rsidP="00491CCC">
      <w:pPr>
        <w:numPr>
          <w:ilvl w:val="0"/>
          <w:numId w:val="12"/>
        </w:numPr>
        <w:tabs>
          <w:tab w:val="left" w:pos="284"/>
          <w:tab w:val="left" w:pos="426"/>
          <w:tab w:val="num" w:pos="567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informacje zamieszczone w ofercie są prawdziwe (za składanie nieprawdziwych informacji Wykonawca odpowiada na zasadach określonych w Kodeksie Karnym); </w:t>
      </w:r>
    </w:p>
    <w:p w:rsidR="00491CCC" w:rsidRDefault="00491CCC" w:rsidP="00491CCC">
      <w:pPr>
        <w:numPr>
          <w:ilvl w:val="0"/>
          <w:numId w:val="12"/>
        </w:numPr>
        <w:tabs>
          <w:tab w:val="left" w:pos="284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się, w przypadku uznania naszej oferty za najkorzystniejszą, do podpisania umowy w miejscu  i terminie wyznaczonym przez Zamawiającego. </w:t>
      </w:r>
    </w:p>
    <w:p w:rsidR="00491CCC" w:rsidRDefault="00491CCC" w:rsidP="00491CCC">
      <w:pPr>
        <w:numPr>
          <w:ilvl w:val="0"/>
          <w:numId w:val="12"/>
        </w:numPr>
        <w:tabs>
          <w:tab w:val="left" w:pos="142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w </w:t>
      </w:r>
      <w:r>
        <w:rPr>
          <w:rFonts w:eastAsia="Verdana"/>
          <w:sz w:val="22"/>
          <w:szCs w:val="22"/>
        </w:rPr>
        <w:lastRenderedPageBreak/>
        <w:t>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491CCC" w:rsidRDefault="00491CCC" w:rsidP="00491CCC">
      <w:pPr>
        <w:spacing w:line="276" w:lineRule="auto"/>
        <w:ind w:left="426" w:hanging="426"/>
        <w:rPr>
          <w:sz w:val="22"/>
          <w:szCs w:val="22"/>
        </w:rPr>
      </w:pPr>
    </w:p>
    <w:p w:rsidR="00491CCC" w:rsidRDefault="00491CCC" w:rsidP="00491CCC">
      <w:pPr>
        <w:tabs>
          <w:tab w:val="left" w:pos="338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Verdana"/>
          <w:sz w:val="22"/>
          <w:szCs w:val="22"/>
        </w:rPr>
        <w:t>(W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491CCC" w:rsidRDefault="00491CCC" w:rsidP="00491CCC">
      <w:pPr>
        <w:spacing w:line="276" w:lineRule="auto"/>
        <w:ind w:left="426" w:hanging="426"/>
        <w:rPr>
          <w:sz w:val="22"/>
          <w:szCs w:val="22"/>
        </w:rPr>
      </w:pPr>
    </w:p>
    <w:p w:rsidR="00491CCC" w:rsidRDefault="00491CCC" w:rsidP="00491CCC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niniejszej oferty załączam wymagane w SWZ dokumenty:  </w:t>
      </w:r>
    </w:p>
    <w:p w:rsidR="00491CCC" w:rsidRDefault="00491CCC" w:rsidP="00491CCC">
      <w:pPr>
        <w:numPr>
          <w:ilvl w:val="1"/>
          <w:numId w:val="12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. . . . . . . . . . . . . . . . .  </w:t>
      </w:r>
    </w:p>
    <w:p w:rsidR="00491CCC" w:rsidRDefault="00491CCC" w:rsidP="00491CCC">
      <w:pPr>
        <w:numPr>
          <w:ilvl w:val="1"/>
          <w:numId w:val="12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. . . . . . . . . . . . . . . .  </w:t>
      </w:r>
    </w:p>
    <w:p w:rsidR="00491CCC" w:rsidRDefault="00491CCC" w:rsidP="00491CCC">
      <w:pPr>
        <w:numPr>
          <w:ilvl w:val="1"/>
          <w:numId w:val="12"/>
        </w:numPr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. . . . . . . . . . . . . . . .  </w:t>
      </w:r>
    </w:p>
    <w:p w:rsidR="00491CCC" w:rsidRDefault="00491CCC" w:rsidP="00491CCC">
      <w:pPr>
        <w:pStyle w:val="Tekstprzypisudolnego"/>
        <w:spacing w:line="276" w:lineRule="auto"/>
        <w:ind w:left="426" w:hanging="426"/>
        <w:rPr>
          <w:sz w:val="22"/>
          <w:szCs w:val="22"/>
        </w:rPr>
      </w:pPr>
    </w:p>
    <w:p w:rsidR="00491CCC" w:rsidRDefault="00491CCC" w:rsidP="00491CCC">
      <w:pPr>
        <w:pStyle w:val="Tekstprzypisudolnego"/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15. Osoba ze strony Wykonawcy odpowiedzialna za realizację umowy: </w:t>
      </w:r>
    </w:p>
    <w:p w:rsidR="00491CCC" w:rsidRDefault="00491CCC" w:rsidP="00491CCC">
      <w:pPr>
        <w:pStyle w:val="Tekstprzypisudolnego"/>
        <w:spacing w:line="276" w:lineRule="auto"/>
        <w:ind w:left="426" w:hanging="426"/>
        <w:rPr>
          <w:sz w:val="22"/>
          <w:szCs w:val="22"/>
        </w:rPr>
      </w:pPr>
    </w:p>
    <w:p w:rsidR="00491CCC" w:rsidRDefault="00491CCC" w:rsidP="00491CCC">
      <w:pPr>
        <w:pStyle w:val="Tekstprzypisudolnego"/>
        <w:spacing w:line="276" w:lineRule="auto"/>
        <w:ind w:left="426" w:hanging="142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……………………………………..</w:t>
      </w:r>
    </w:p>
    <w:p w:rsidR="00491CCC" w:rsidRDefault="00491CCC" w:rsidP="00491CCC">
      <w:pPr>
        <w:pStyle w:val="Tekstprzypisudolnego"/>
        <w:spacing w:line="276" w:lineRule="auto"/>
        <w:ind w:left="426" w:hanging="142"/>
        <w:rPr>
          <w:i/>
          <w:sz w:val="22"/>
          <w:szCs w:val="22"/>
        </w:rPr>
      </w:pPr>
      <w:r>
        <w:rPr>
          <w:i/>
          <w:sz w:val="22"/>
          <w:szCs w:val="22"/>
        </w:rPr>
        <w:t>Imię i nazwisko                                                                            telefon, e-mail</w:t>
      </w:r>
    </w:p>
    <w:p w:rsidR="00491CCC" w:rsidRDefault="00491CCC" w:rsidP="00491CCC">
      <w:pPr>
        <w:pStyle w:val="Tekstprzypisudolnego"/>
        <w:spacing w:line="276" w:lineRule="auto"/>
        <w:ind w:left="426" w:hanging="142"/>
        <w:rPr>
          <w:sz w:val="22"/>
          <w:szCs w:val="22"/>
        </w:rPr>
      </w:pPr>
    </w:p>
    <w:p w:rsidR="00491CCC" w:rsidRDefault="00491CCC" w:rsidP="00491CCC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Doświadczenie oraz k</w:t>
      </w:r>
      <w:r w:rsidRPr="00EB3BAD">
        <w:rPr>
          <w:sz w:val="24"/>
          <w:szCs w:val="24"/>
        </w:rPr>
        <w:t>walifikacje zawodowe</w:t>
      </w:r>
      <w:r>
        <w:rPr>
          <w:sz w:val="22"/>
          <w:szCs w:val="22"/>
        </w:rPr>
        <w:t xml:space="preserve"> osób wyznaczonych do realizacji zamówienia (dla oceny w kryterium nr 2 i 3), zgodnie z wymogami zawartymi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XIX SWZ – </w:t>
      </w:r>
      <w:r w:rsidRPr="00606F56">
        <w:rPr>
          <w:i/>
          <w:sz w:val="22"/>
          <w:szCs w:val="22"/>
        </w:rPr>
        <w:t>należy wypełnić, jeśli Wykonawca wskazuje takie osoby w celu uzyskania punktów w kryterium oceny ofert</w:t>
      </w:r>
      <w:r>
        <w:rPr>
          <w:sz w:val="22"/>
          <w:szCs w:val="22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835"/>
        <w:gridCol w:w="2410"/>
      </w:tblGrid>
      <w:tr w:rsidR="00491CCC" w:rsidRPr="00436787" w:rsidTr="006657FC">
        <w:tc>
          <w:tcPr>
            <w:tcW w:w="709" w:type="dxa"/>
            <w:shd w:val="clear" w:color="auto" w:fill="auto"/>
          </w:tcPr>
          <w:p w:rsidR="00491CCC" w:rsidRPr="00606F56" w:rsidRDefault="00491CCC" w:rsidP="006657FC">
            <w:pPr>
              <w:spacing w:line="276" w:lineRule="auto"/>
            </w:pPr>
            <w:r w:rsidRPr="00606F56">
              <w:t>L.p.</w:t>
            </w:r>
          </w:p>
        </w:tc>
        <w:tc>
          <w:tcPr>
            <w:tcW w:w="3260" w:type="dxa"/>
            <w:shd w:val="clear" w:color="auto" w:fill="auto"/>
          </w:tcPr>
          <w:p w:rsidR="00491CCC" w:rsidRPr="00606F56" w:rsidRDefault="00491CCC" w:rsidP="006657FC">
            <w:pPr>
              <w:spacing w:line="276" w:lineRule="auto"/>
            </w:pPr>
            <w:r w:rsidRPr="00606F56">
              <w:t>Imię i nazwisko</w:t>
            </w:r>
          </w:p>
          <w:p w:rsidR="00491CCC" w:rsidRPr="00606F56" w:rsidRDefault="00491CCC" w:rsidP="006657FC">
            <w:pPr>
              <w:shd w:val="clear" w:color="auto" w:fill="FFFFFF"/>
              <w:ind w:right="176"/>
              <w:jc w:val="both"/>
            </w:pPr>
            <w:r w:rsidRPr="00606F56">
              <w:t>(Osoby wskazane w celu uzyskania punktów w kryterium oceny musza być osobami, które Wykonawca wskaże do realizacji zamówienia)</w:t>
            </w:r>
          </w:p>
        </w:tc>
        <w:tc>
          <w:tcPr>
            <w:tcW w:w="2835" w:type="dxa"/>
            <w:shd w:val="clear" w:color="auto" w:fill="auto"/>
          </w:tcPr>
          <w:p w:rsidR="00491CCC" w:rsidRPr="00606F56" w:rsidRDefault="00491CCC" w:rsidP="006657FC">
            <w:pPr>
              <w:spacing w:line="276" w:lineRule="auto"/>
            </w:pPr>
            <w:r w:rsidRPr="00606F56">
              <w:t>Doświadczenie zawodowe w latach (zgodnie z warunkiem udziału zawartym w pkt. V.2.2) lit. b)</w:t>
            </w:r>
          </w:p>
        </w:tc>
        <w:tc>
          <w:tcPr>
            <w:tcW w:w="2410" w:type="dxa"/>
            <w:shd w:val="clear" w:color="auto" w:fill="auto"/>
          </w:tcPr>
          <w:p w:rsidR="00491CCC" w:rsidRPr="00606F56" w:rsidRDefault="00491CCC" w:rsidP="006657FC">
            <w:pPr>
              <w:spacing w:line="276" w:lineRule="auto"/>
            </w:pPr>
            <w:r w:rsidRPr="00606F56">
              <w:rPr>
                <w:bCs/>
              </w:rPr>
              <w:t>Znajomość języka angielskiego potwierdzona certyfikatem załączonym do oferty  – wskazać poziom</w:t>
            </w:r>
          </w:p>
        </w:tc>
      </w:tr>
      <w:tr w:rsidR="00491CCC" w:rsidRPr="00436787" w:rsidTr="006657FC">
        <w:tc>
          <w:tcPr>
            <w:tcW w:w="709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  <w:r w:rsidRPr="00436787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1CCC" w:rsidRPr="00436787" w:rsidTr="006657FC">
        <w:tc>
          <w:tcPr>
            <w:tcW w:w="709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  <w:r w:rsidRPr="00436787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1CCC" w:rsidRPr="00436787" w:rsidTr="006657FC">
        <w:tc>
          <w:tcPr>
            <w:tcW w:w="709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  <w:r w:rsidRPr="00436787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1CCC" w:rsidRPr="00436787" w:rsidTr="006657FC">
        <w:tc>
          <w:tcPr>
            <w:tcW w:w="709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1CCC" w:rsidRPr="00436787" w:rsidTr="006657FC">
        <w:tc>
          <w:tcPr>
            <w:tcW w:w="709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1CCC" w:rsidRPr="00436787" w:rsidTr="006657FC">
        <w:tc>
          <w:tcPr>
            <w:tcW w:w="709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91CCC" w:rsidRPr="00436787" w:rsidRDefault="00491CCC" w:rsidP="006657F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91CCC" w:rsidRDefault="00491CCC" w:rsidP="00491CCC">
      <w:pPr>
        <w:spacing w:line="276" w:lineRule="auto"/>
        <w:rPr>
          <w:sz w:val="22"/>
          <w:szCs w:val="22"/>
        </w:rPr>
      </w:pPr>
    </w:p>
    <w:p w:rsidR="00491CCC" w:rsidRDefault="00491CCC" w:rsidP="00491CCC">
      <w:pPr>
        <w:shd w:val="clear" w:color="auto" w:fill="FFFFFF"/>
        <w:ind w:right="806"/>
        <w:rPr>
          <w:sz w:val="24"/>
          <w:szCs w:val="24"/>
        </w:rPr>
      </w:pPr>
    </w:p>
    <w:p w:rsidR="00491CCC" w:rsidRDefault="00491CCC" w:rsidP="00491CCC">
      <w:pPr>
        <w:shd w:val="clear" w:color="auto" w:fill="FFFFFF"/>
        <w:ind w:right="806"/>
      </w:pPr>
      <w:r>
        <w:rPr>
          <w:i/>
        </w:rPr>
        <w:t>* niepotrzebne skreślić</w:t>
      </w:r>
    </w:p>
    <w:p w:rsidR="00491CCC" w:rsidRDefault="00491CCC" w:rsidP="00491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1CCC" w:rsidRDefault="00491CCC" w:rsidP="00491CCC"/>
    <w:p w:rsidR="00491CCC" w:rsidRPr="009600D5" w:rsidRDefault="00491CCC" w:rsidP="00491CCC">
      <w:pPr>
        <w:suppressAutoHyphens w:val="0"/>
        <w:spacing w:line="0" w:lineRule="atLeast"/>
        <w:jc w:val="right"/>
        <w:rPr>
          <w:rFonts w:ascii="Verdana" w:eastAsia="Verdana" w:hAnsi="Verdana"/>
          <w:lang w:eastAsia="pl-PL"/>
        </w:rPr>
      </w:pPr>
    </w:p>
    <w:p w:rsidR="00491CCC" w:rsidRPr="009600D5" w:rsidRDefault="00491CCC" w:rsidP="00491CCC">
      <w:pPr>
        <w:tabs>
          <w:tab w:val="left" w:pos="284"/>
          <w:tab w:val="left" w:pos="426"/>
        </w:tabs>
        <w:suppressAutoHyphens w:val="0"/>
        <w:spacing w:line="276" w:lineRule="auto"/>
        <w:jc w:val="center"/>
        <w:rPr>
          <w:rFonts w:ascii="Verdana" w:eastAsia="Calibri" w:hAnsi="Verdana" w:cs="Arial"/>
          <w:lang w:eastAsia="pl-PL"/>
        </w:rPr>
      </w:pPr>
      <w:r w:rsidRPr="009600D5">
        <w:rPr>
          <w:rFonts w:ascii="Verdana" w:hAnsi="Verdana" w:cs="Arial"/>
          <w:b/>
          <w:i/>
          <w:lang w:eastAsia="pl-PL"/>
        </w:rPr>
        <w:t>Dokument należy podpisać kwalifikowanym podpisem elektronicznym, podpisem zaufanym lub podpisem osobistym.</w:t>
      </w:r>
    </w:p>
    <w:p w:rsidR="00491CCC" w:rsidRDefault="00491CCC" w:rsidP="00491CCC"/>
    <w:p w:rsidR="00491CCC" w:rsidRDefault="00491CCC" w:rsidP="00491CCC"/>
    <w:p w:rsidR="00491CCC" w:rsidRDefault="00491CCC" w:rsidP="00491CCC"/>
    <w:p w:rsidR="00491CCC" w:rsidRDefault="00491CCC" w:rsidP="00491CCC"/>
    <w:p w:rsidR="00491CCC" w:rsidRDefault="00491CCC" w:rsidP="00491CCC"/>
    <w:p w:rsidR="00491CCC" w:rsidRDefault="00491CCC" w:rsidP="00491CCC"/>
    <w:p w:rsidR="00491CCC" w:rsidRDefault="00491CCC" w:rsidP="00491CCC"/>
    <w:p w:rsidR="00491CCC" w:rsidRDefault="00491CCC" w:rsidP="00491CCC"/>
    <w:p w:rsidR="00491CCC" w:rsidRDefault="00491CCC" w:rsidP="00491CCC"/>
    <w:p w:rsidR="00491CCC" w:rsidRDefault="00491CCC" w:rsidP="00491CCC"/>
    <w:p w:rsidR="00491CCC" w:rsidRPr="009600D5" w:rsidRDefault="00491CCC" w:rsidP="00491CCC">
      <w:pPr>
        <w:ind w:left="7090"/>
        <w:rPr>
          <w:rFonts w:ascii="Verdana" w:hAnsi="Verdana"/>
        </w:rPr>
      </w:pPr>
      <w:r w:rsidRPr="009600D5">
        <w:rPr>
          <w:rFonts w:ascii="Verdana" w:hAnsi="Verdana"/>
          <w:b/>
          <w:i/>
          <w:iCs/>
          <w:color w:val="000000"/>
        </w:rPr>
        <w:t>Załącznik nr 2 do SWZ</w:t>
      </w:r>
    </w:p>
    <w:p w:rsidR="00491CCC" w:rsidRPr="009600D5" w:rsidRDefault="00491CCC" w:rsidP="00491CCC">
      <w:pPr>
        <w:spacing w:line="276" w:lineRule="auto"/>
        <w:ind w:hanging="5812"/>
        <w:rPr>
          <w:rFonts w:ascii="Verdana" w:hAnsi="Verdana"/>
          <w:i/>
          <w:iCs/>
        </w:rPr>
      </w:pPr>
      <w:r w:rsidRPr="009600D5">
        <w:rPr>
          <w:rFonts w:ascii="Verdana" w:hAnsi="Verdana"/>
        </w:rPr>
        <w:t>....................................................</w:t>
      </w:r>
    </w:p>
    <w:p w:rsidR="00491CCC" w:rsidRPr="009600D5" w:rsidRDefault="00491CCC" w:rsidP="00491CCC">
      <w:pPr>
        <w:spacing w:line="276" w:lineRule="auto"/>
        <w:ind w:hanging="5812"/>
        <w:rPr>
          <w:rFonts w:ascii="Verdana" w:hAnsi="Verdana"/>
          <w:b/>
          <w:color w:val="000000"/>
          <w:u w:val="single"/>
        </w:rPr>
      </w:pPr>
      <w:r w:rsidRPr="009600D5">
        <w:rPr>
          <w:rFonts w:ascii="Verdana" w:hAnsi="Verdana"/>
          <w:i/>
          <w:iCs/>
        </w:rPr>
        <w:t>/pieczęć firmowa/</w:t>
      </w:r>
    </w:p>
    <w:p w:rsidR="00491CCC" w:rsidRPr="009600D5" w:rsidRDefault="00491CCC" w:rsidP="00491CCC">
      <w:pPr>
        <w:widowControl w:val="0"/>
        <w:spacing w:line="276" w:lineRule="auto"/>
        <w:jc w:val="center"/>
        <w:rPr>
          <w:rFonts w:ascii="Verdana" w:hAnsi="Verdana"/>
          <w:b/>
          <w:color w:val="000000"/>
        </w:rPr>
      </w:pPr>
      <w:r w:rsidRPr="009600D5">
        <w:rPr>
          <w:rFonts w:ascii="Verdana" w:hAnsi="Verdana"/>
          <w:b/>
          <w:color w:val="000000"/>
          <w:u w:val="single"/>
        </w:rPr>
        <w:t xml:space="preserve">Oświadczenie* o niepodleganiu wykluczeniu, spełnianiu warunków udziału w postępowaniu, składane na podstawie art. 125 ust. 1 ustawy </w:t>
      </w:r>
      <w:proofErr w:type="spellStart"/>
      <w:r w:rsidRPr="009600D5">
        <w:rPr>
          <w:rFonts w:ascii="Verdana" w:hAnsi="Verdana"/>
          <w:b/>
          <w:color w:val="000000"/>
          <w:u w:val="single"/>
        </w:rPr>
        <w:t>Pzp</w:t>
      </w:r>
      <w:proofErr w:type="spellEnd"/>
      <w:r w:rsidRPr="009600D5">
        <w:rPr>
          <w:rFonts w:ascii="Verdana" w:hAnsi="Verdana"/>
          <w:b/>
          <w:color w:val="000000"/>
          <w:u w:val="single"/>
        </w:rPr>
        <w:t xml:space="preserve"> z dnia 11 września 2019r. Prawo zamówień publicznych</w:t>
      </w:r>
    </w:p>
    <w:p w:rsidR="00491CCC" w:rsidRPr="009600D5" w:rsidRDefault="00491CCC" w:rsidP="00491CCC">
      <w:pPr>
        <w:widowControl w:val="0"/>
        <w:shd w:val="clear" w:color="auto" w:fill="D9D9D9"/>
        <w:spacing w:line="276" w:lineRule="auto"/>
        <w:ind w:left="426"/>
        <w:jc w:val="center"/>
        <w:rPr>
          <w:rFonts w:ascii="Verdana" w:hAnsi="Verdana" w:cs="Tahoma"/>
          <w:b/>
          <w:color w:val="000000"/>
        </w:rPr>
      </w:pPr>
      <w:r w:rsidRPr="009600D5">
        <w:rPr>
          <w:rFonts w:ascii="Verdana" w:hAnsi="Verdana" w:cs="Tahoma"/>
          <w:b/>
          <w:color w:val="000000"/>
          <w:u w:val="single"/>
        </w:rPr>
        <w:t>WYKONAWCY / PODMIOTU UDOSTĘPNIAJĄCEGO WYKONAWCY SWOJE ZASOBY**</w:t>
      </w:r>
    </w:p>
    <w:p w:rsidR="00491CCC" w:rsidRPr="009600D5" w:rsidRDefault="00491CCC" w:rsidP="00491CCC">
      <w:pPr>
        <w:widowControl w:val="0"/>
        <w:spacing w:line="276" w:lineRule="auto"/>
        <w:ind w:hanging="426"/>
        <w:jc w:val="both"/>
        <w:rPr>
          <w:rFonts w:ascii="Verdana" w:hAnsi="Verdana"/>
          <w:b/>
          <w:color w:val="000000"/>
        </w:rPr>
      </w:pPr>
    </w:p>
    <w:p w:rsidR="00491CCC" w:rsidRPr="009600D5" w:rsidRDefault="00491CCC" w:rsidP="00491CCC">
      <w:pPr>
        <w:pStyle w:val="Tekstpodstawowy"/>
        <w:tabs>
          <w:tab w:val="right" w:leader="dot" w:pos="9072"/>
        </w:tabs>
        <w:spacing w:line="276" w:lineRule="auto"/>
        <w:jc w:val="both"/>
        <w:rPr>
          <w:rFonts w:ascii="Verdana" w:hAnsi="Verdana"/>
          <w:color w:val="000000"/>
          <w:sz w:val="20"/>
        </w:rPr>
      </w:pPr>
      <w:r w:rsidRPr="009600D5">
        <w:rPr>
          <w:rFonts w:ascii="Verdana" w:hAnsi="Verdana"/>
          <w:color w:val="000000"/>
          <w:sz w:val="20"/>
        </w:rPr>
        <w:t xml:space="preserve">Na potrzeby postępowania o udzielenie zamówienia publicznego pn. </w:t>
      </w:r>
      <w:r w:rsidRPr="009600D5">
        <w:rPr>
          <w:rFonts w:ascii="Verdana" w:hAnsi="Verdana"/>
          <w:sz w:val="20"/>
        </w:rPr>
        <w:t xml:space="preserve">świadczenie </w:t>
      </w:r>
      <w:r w:rsidRPr="009600D5">
        <w:rPr>
          <w:rFonts w:ascii="Verdana" w:hAnsi="Verdana"/>
          <w:bCs/>
          <w:sz w:val="20"/>
        </w:rPr>
        <w:t>usług</w:t>
      </w:r>
      <w:r w:rsidRPr="009600D5">
        <w:rPr>
          <w:rFonts w:ascii="Verdana" w:hAnsi="Verdana"/>
          <w:bCs/>
          <w:sz w:val="20"/>
          <w:lang w:val="pl-PL"/>
        </w:rPr>
        <w:t>i</w:t>
      </w:r>
      <w:r w:rsidRPr="009600D5">
        <w:rPr>
          <w:rFonts w:ascii="Verdana" w:hAnsi="Verdana"/>
          <w:bCs/>
          <w:sz w:val="20"/>
        </w:rPr>
        <w:t xml:space="preserve"> </w:t>
      </w:r>
      <w:r w:rsidRPr="009600D5">
        <w:rPr>
          <w:rFonts w:ascii="Verdana" w:hAnsi="Verdana"/>
          <w:sz w:val="20"/>
        </w:rPr>
        <w:t xml:space="preserve">całodobowej ochrony fizycznej osób i mienia znajdujących się w pomieszczeniach Zamawiającego przy Placu Zdrojowym 2, mieszczących się w budynku Domu Zdrojowego, położonym w Sopocie przy ulicy Powstańców Warszawy nr 6, a także samych pomieszczeń i budynku </w:t>
      </w:r>
      <w:r w:rsidRPr="009600D5">
        <w:rPr>
          <w:rFonts w:ascii="Verdana" w:hAnsi="Verdana"/>
          <w:bCs/>
          <w:sz w:val="20"/>
        </w:rPr>
        <w:t xml:space="preserve">wraz z </w:t>
      </w:r>
      <w:r w:rsidRPr="009600D5">
        <w:rPr>
          <w:rFonts w:ascii="Verdana" w:hAnsi="Verdana"/>
          <w:sz w:val="20"/>
        </w:rPr>
        <w:t>ochroną fizyczną wystaw organizowanych w Państwowej Galerii</w:t>
      </w:r>
      <w:r w:rsidRPr="009600D5">
        <w:rPr>
          <w:rFonts w:ascii="Verdana" w:hAnsi="Verdana"/>
          <w:bCs/>
          <w:sz w:val="20"/>
        </w:rPr>
        <w:t xml:space="preserve"> </w:t>
      </w:r>
      <w:r w:rsidRPr="009600D5">
        <w:rPr>
          <w:rFonts w:ascii="Verdana" w:hAnsi="Verdana"/>
          <w:sz w:val="20"/>
        </w:rPr>
        <w:t>Sztuki w Sopocie</w:t>
      </w:r>
      <w:r w:rsidRPr="009600D5">
        <w:rPr>
          <w:rFonts w:ascii="Verdana" w:hAnsi="Verdana"/>
          <w:sz w:val="20"/>
          <w:lang w:val="pl-PL"/>
        </w:rPr>
        <w:t xml:space="preserve">, znak: </w:t>
      </w:r>
      <w:r w:rsidRPr="009600D5">
        <w:rPr>
          <w:rFonts w:ascii="Verdana" w:hAnsi="Verdana"/>
          <w:sz w:val="20"/>
        </w:rPr>
        <w:t>ZP.371.</w:t>
      </w:r>
      <w:r>
        <w:rPr>
          <w:rFonts w:ascii="Verdana" w:hAnsi="Verdana"/>
          <w:sz w:val="20"/>
          <w:lang w:val="pl-PL"/>
        </w:rPr>
        <w:t>5</w:t>
      </w:r>
      <w:r w:rsidRPr="009600D5">
        <w:rPr>
          <w:rFonts w:ascii="Verdana" w:hAnsi="Verdana"/>
          <w:sz w:val="20"/>
        </w:rPr>
        <w:t>.202</w:t>
      </w:r>
      <w:r>
        <w:rPr>
          <w:rFonts w:ascii="Verdana" w:hAnsi="Verdana"/>
          <w:sz w:val="20"/>
          <w:lang w:val="pl-PL"/>
        </w:rPr>
        <w:t>2</w:t>
      </w:r>
      <w:r w:rsidRPr="009600D5">
        <w:rPr>
          <w:rFonts w:ascii="Verdana" w:hAnsi="Verdana"/>
          <w:color w:val="000000"/>
          <w:sz w:val="20"/>
        </w:rPr>
        <w:t xml:space="preserve">, </w:t>
      </w:r>
      <w:r w:rsidRPr="009600D5">
        <w:rPr>
          <w:rFonts w:ascii="Verdana" w:hAnsi="Verdana"/>
          <w:i/>
          <w:color w:val="000000"/>
          <w:sz w:val="20"/>
        </w:rPr>
        <w:t xml:space="preserve"> </w:t>
      </w:r>
      <w:r w:rsidRPr="009600D5">
        <w:rPr>
          <w:rFonts w:ascii="Verdana" w:hAnsi="Verdana"/>
          <w:color w:val="000000"/>
          <w:sz w:val="20"/>
        </w:rPr>
        <w:t>prowadzonego przez Państwową Galerię Sztuki w Sopocie, oświadczam, co następuje:</w:t>
      </w:r>
    </w:p>
    <w:p w:rsidR="00491CCC" w:rsidRPr="009600D5" w:rsidRDefault="00491CCC" w:rsidP="00491CCC">
      <w:pPr>
        <w:widowControl w:val="0"/>
        <w:spacing w:line="276" w:lineRule="auto"/>
        <w:ind w:hanging="426"/>
        <w:jc w:val="both"/>
        <w:rPr>
          <w:rFonts w:ascii="Verdana" w:hAnsi="Verdana"/>
          <w:color w:val="000000"/>
        </w:rPr>
      </w:pPr>
    </w:p>
    <w:p w:rsidR="00491CCC" w:rsidRPr="009600D5" w:rsidRDefault="00491CCC" w:rsidP="00491CCC">
      <w:pPr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 w:cs="Tahoma"/>
          <w:color w:val="000000"/>
          <w:lang/>
        </w:rPr>
      </w:pPr>
      <w:r w:rsidRPr="009600D5">
        <w:rPr>
          <w:rFonts w:ascii="Verdana" w:hAnsi="Verdana" w:cs="Tahoma"/>
          <w:b/>
          <w:color w:val="000000"/>
          <w:u w:val="single"/>
        </w:rPr>
        <w:t>OŚWIADCZENIE O NIEPODLEGANIU WYKLUCZENIU</w:t>
      </w:r>
    </w:p>
    <w:p w:rsidR="00491CCC" w:rsidRPr="009600D5" w:rsidRDefault="00491CCC" w:rsidP="00491CCC">
      <w:pPr>
        <w:widowControl w:val="0"/>
        <w:numPr>
          <w:ilvl w:val="1"/>
          <w:numId w:val="13"/>
        </w:numPr>
        <w:suppressAutoHyphens w:val="0"/>
        <w:spacing w:line="276" w:lineRule="auto"/>
        <w:ind w:left="709" w:hanging="425"/>
        <w:jc w:val="both"/>
        <w:rPr>
          <w:rFonts w:ascii="Verdana" w:hAnsi="Verdana" w:cs="Tahoma"/>
          <w:lang/>
        </w:rPr>
      </w:pPr>
      <w:r w:rsidRPr="009600D5">
        <w:rPr>
          <w:rFonts w:ascii="Verdana" w:hAnsi="Verdana" w:cs="Tahoma"/>
          <w:lang/>
        </w:rPr>
        <w:t>Oświadczam, że</w:t>
      </w:r>
      <w:r w:rsidRPr="009600D5">
        <w:rPr>
          <w:rFonts w:ascii="Verdana" w:hAnsi="Verdana" w:cs="Tahoma"/>
        </w:rPr>
        <w:t>:</w:t>
      </w:r>
    </w:p>
    <w:p w:rsidR="00491CCC" w:rsidRPr="009600D5" w:rsidRDefault="00491CCC" w:rsidP="00491CCC">
      <w:pPr>
        <w:widowControl w:val="0"/>
        <w:numPr>
          <w:ilvl w:val="1"/>
          <w:numId w:val="14"/>
        </w:numPr>
        <w:tabs>
          <w:tab w:val="clear" w:pos="646"/>
        </w:tabs>
        <w:suppressAutoHyphens w:val="0"/>
        <w:spacing w:line="276" w:lineRule="auto"/>
        <w:ind w:left="993" w:hanging="284"/>
        <w:jc w:val="both"/>
        <w:rPr>
          <w:rFonts w:ascii="Verdana" w:hAnsi="Verdana" w:cs="Tahoma"/>
          <w:lang/>
        </w:rPr>
      </w:pPr>
      <w:r w:rsidRPr="009600D5">
        <w:rPr>
          <w:rFonts w:ascii="Verdana" w:hAnsi="Verdana" w:cs="Tahoma"/>
          <w:lang/>
        </w:rPr>
        <w:t>nie podlegam wykluczeniu z postępowania na podstawie</w:t>
      </w:r>
      <w:r w:rsidRPr="009600D5">
        <w:rPr>
          <w:rFonts w:ascii="Verdana" w:hAnsi="Verdana" w:cs="Tahoma"/>
        </w:rPr>
        <w:t>:</w:t>
      </w:r>
      <w:r w:rsidRPr="009600D5">
        <w:rPr>
          <w:rFonts w:ascii="Verdana" w:hAnsi="Verdana" w:cs="Tahoma"/>
          <w:lang/>
        </w:rPr>
        <w:t xml:space="preserve"> </w:t>
      </w:r>
      <w:r w:rsidRPr="009600D5">
        <w:rPr>
          <w:rFonts w:ascii="Verdana" w:hAnsi="Verdana" w:cs="Tahoma"/>
          <w:lang/>
        </w:rPr>
        <w:br/>
        <w:t xml:space="preserve">art. </w:t>
      </w:r>
      <w:r w:rsidRPr="009600D5">
        <w:rPr>
          <w:rFonts w:ascii="Verdana" w:hAnsi="Verdana" w:cs="Tahoma"/>
        </w:rPr>
        <w:t>108</w:t>
      </w:r>
      <w:r w:rsidRPr="009600D5">
        <w:rPr>
          <w:rFonts w:ascii="Verdana" w:hAnsi="Verdana" w:cs="Tahoma"/>
          <w:lang/>
        </w:rPr>
        <w:t xml:space="preserve"> ust 1 ustawy </w:t>
      </w:r>
      <w:proofErr w:type="spellStart"/>
      <w:r w:rsidRPr="009600D5">
        <w:rPr>
          <w:rFonts w:ascii="Verdana" w:hAnsi="Verdana" w:cs="Tahoma"/>
          <w:lang/>
        </w:rPr>
        <w:t>Pzp</w:t>
      </w:r>
      <w:proofErr w:type="spellEnd"/>
      <w:r w:rsidRPr="009600D5">
        <w:rPr>
          <w:rFonts w:ascii="Verdana" w:hAnsi="Verdana" w:cs="Tahoma"/>
          <w:lang/>
        </w:rPr>
        <w:t>.</w:t>
      </w:r>
    </w:p>
    <w:p w:rsidR="00491CCC" w:rsidRPr="009600D5" w:rsidRDefault="00491CCC" w:rsidP="00491CCC">
      <w:pPr>
        <w:widowControl w:val="0"/>
        <w:numPr>
          <w:ilvl w:val="1"/>
          <w:numId w:val="14"/>
        </w:numPr>
        <w:tabs>
          <w:tab w:val="clear" w:pos="646"/>
        </w:tabs>
        <w:suppressAutoHyphens w:val="0"/>
        <w:spacing w:line="276" w:lineRule="auto"/>
        <w:ind w:left="993" w:hanging="284"/>
        <w:jc w:val="both"/>
        <w:rPr>
          <w:rFonts w:ascii="Verdana" w:hAnsi="Verdana" w:cs="Tahoma"/>
          <w:b/>
        </w:rPr>
      </w:pPr>
      <w:r w:rsidRPr="009600D5">
        <w:rPr>
          <w:rFonts w:ascii="Verdana" w:hAnsi="Verdana" w:cs="Calibri"/>
        </w:rPr>
        <w:t xml:space="preserve">Oświadczam**, że zachodzą w stosunku do mnie podstawy wykluczenia z postępowania na podstawie art. …………. ustawy </w:t>
      </w:r>
      <w:proofErr w:type="spellStart"/>
      <w:r w:rsidRPr="009600D5">
        <w:rPr>
          <w:rFonts w:ascii="Verdana" w:hAnsi="Verdana" w:cs="Calibri"/>
        </w:rPr>
        <w:t>Pzp</w:t>
      </w:r>
      <w:proofErr w:type="spellEnd"/>
      <w:r w:rsidRPr="009600D5">
        <w:rPr>
          <w:rFonts w:ascii="Verdana" w:hAnsi="Verdana" w:cs="Calibri"/>
        </w:rPr>
        <w:t xml:space="preserve"> </w:t>
      </w:r>
      <w:r w:rsidRPr="009600D5">
        <w:rPr>
          <w:rFonts w:ascii="Verdana" w:hAnsi="Verdana" w:cs="Calibri"/>
          <w:i/>
        </w:rPr>
        <w:t xml:space="preserve">(podać mającą zastosowanie podstawę wykluczenia spośród wymienionych w art. 108 ust. 1 </w:t>
      </w:r>
      <w:proofErr w:type="spellStart"/>
      <w:r w:rsidRPr="009600D5">
        <w:rPr>
          <w:rFonts w:ascii="Verdana" w:hAnsi="Verdana" w:cs="Calibri"/>
          <w:i/>
        </w:rPr>
        <w:t>pkt</w:t>
      </w:r>
      <w:proofErr w:type="spellEnd"/>
      <w:r w:rsidRPr="009600D5">
        <w:rPr>
          <w:rFonts w:ascii="Verdana" w:hAnsi="Verdana" w:cs="Calibri"/>
          <w:i/>
        </w:rPr>
        <w:t xml:space="preserve"> 1, 2 i 5).</w:t>
      </w:r>
      <w:r w:rsidRPr="009600D5">
        <w:rPr>
          <w:rFonts w:ascii="Verdana" w:hAnsi="Verdana" w:cs="Calibri"/>
        </w:rPr>
        <w:t xml:space="preserve"> Jednocześnie oświadczam, że w związku z ww. okolicznością, na podstawie art. 110 ust. 2 ustawy </w:t>
      </w:r>
      <w:proofErr w:type="spellStart"/>
      <w:r w:rsidRPr="009600D5">
        <w:rPr>
          <w:rFonts w:ascii="Verdana" w:hAnsi="Verdana" w:cs="Calibri"/>
        </w:rPr>
        <w:t>Pzp</w:t>
      </w:r>
      <w:proofErr w:type="spellEnd"/>
      <w:r w:rsidRPr="009600D5">
        <w:rPr>
          <w:rFonts w:ascii="Verdana" w:hAnsi="Verdana" w:cs="Calibri"/>
        </w:rPr>
        <w:t xml:space="preserve"> podjąłem następujące środki naprawcze:</w:t>
      </w:r>
      <w:r w:rsidRPr="009600D5">
        <w:rPr>
          <w:rFonts w:ascii="Verdana" w:hAnsi="Verdana" w:cs="Calibri"/>
        </w:rPr>
        <w:tab/>
        <w:t xml:space="preserve"> ………………………………………………………………………………………………………………….</w:t>
      </w:r>
    </w:p>
    <w:p w:rsidR="00491CCC" w:rsidRPr="009600D5" w:rsidRDefault="00491CCC" w:rsidP="00491CCC">
      <w:pPr>
        <w:widowControl w:val="0"/>
        <w:tabs>
          <w:tab w:val="num" w:pos="993"/>
        </w:tabs>
        <w:spacing w:line="276" w:lineRule="auto"/>
        <w:ind w:left="709" w:firstLine="63"/>
        <w:jc w:val="both"/>
        <w:rPr>
          <w:rFonts w:ascii="Verdana" w:hAnsi="Verdana" w:cs="Tahoma"/>
          <w:lang/>
        </w:rPr>
      </w:pPr>
    </w:p>
    <w:p w:rsidR="00491CCC" w:rsidRPr="009600D5" w:rsidRDefault="00491CCC" w:rsidP="00491CCC">
      <w:pPr>
        <w:numPr>
          <w:ilvl w:val="1"/>
          <w:numId w:val="15"/>
        </w:numPr>
        <w:tabs>
          <w:tab w:val="clear" w:pos="646"/>
        </w:tabs>
        <w:suppressAutoHyphens w:val="0"/>
        <w:spacing w:after="5" w:line="276" w:lineRule="auto"/>
        <w:ind w:left="993" w:hanging="284"/>
        <w:jc w:val="both"/>
        <w:outlineLvl w:val="1"/>
        <w:rPr>
          <w:rFonts w:ascii="Verdana" w:hAnsi="Verdana" w:cs="Arial"/>
          <w:bCs/>
        </w:rPr>
      </w:pPr>
      <w:r w:rsidRPr="009600D5">
        <w:rPr>
          <w:rFonts w:ascii="Verdana" w:hAnsi="Verdana" w:cs="Tahoma"/>
          <w:lang/>
        </w:rPr>
        <w:t>nie podlegam wykluczeniu z postępowania na podstawie</w:t>
      </w:r>
      <w:r w:rsidRPr="009600D5">
        <w:rPr>
          <w:rFonts w:ascii="Verdana" w:hAnsi="Verdana" w:cs="Arial"/>
          <w:bCs/>
        </w:rPr>
        <w:t xml:space="preserve"> na podstawie art. 7 ust. 1 Ustawy z dnia 13 kwietnia 2022 r. o szczególnych rozwiązaniach w zakresie przeciwdziałania wspieraniu agresji na Ukrainę oraz służących ochronie bezpieczeństwa narodowego</w:t>
      </w:r>
    </w:p>
    <w:p w:rsidR="00491CCC" w:rsidRPr="009600D5" w:rsidRDefault="00491CCC" w:rsidP="00491CCC">
      <w:pPr>
        <w:widowControl w:val="0"/>
        <w:spacing w:line="276" w:lineRule="auto"/>
        <w:jc w:val="both"/>
        <w:rPr>
          <w:rFonts w:ascii="Verdana" w:hAnsi="Verdana" w:cs="Calibri"/>
        </w:rPr>
      </w:pPr>
    </w:p>
    <w:p w:rsidR="00491CCC" w:rsidRPr="009600D5" w:rsidRDefault="00491CCC" w:rsidP="00491CCC">
      <w:pPr>
        <w:widowControl w:val="0"/>
        <w:spacing w:line="276" w:lineRule="auto"/>
        <w:ind w:right="7214"/>
        <w:jc w:val="both"/>
        <w:rPr>
          <w:rFonts w:ascii="Verdana" w:hAnsi="Verdana" w:cs="Calibri"/>
        </w:rPr>
      </w:pPr>
      <w:r w:rsidRPr="009600D5">
        <w:rPr>
          <w:rFonts w:ascii="Verdana" w:hAnsi="Verdana" w:cs="Calibri"/>
        </w:rPr>
        <w:t>**niepotrzebne skreślić</w:t>
      </w:r>
    </w:p>
    <w:p w:rsidR="00491CCC" w:rsidRPr="009600D5" w:rsidRDefault="00491CCC" w:rsidP="00491CCC">
      <w:pPr>
        <w:widowControl w:val="0"/>
        <w:spacing w:line="276" w:lineRule="auto"/>
        <w:ind w:left="709" w:right="9" w:firstLine="709"/>
        <w:jc w:val="both"/>
        <w:rPr>
          <w:rFonts w:ascii="Verdana" w:hAnsi="Verdana" w:cs="Tahoma"/>
          <w:b/>
        </w:rPr>
      </w:pPr>
    </w:p>
    <w:p w:rsidR="00491CCC" w:rsidRPr="009600D5" w:rsidRDefault="00491CCC" w:rsidP="00491CCC">
      <w:pPr>
        <w:widowControl w:val="0"/>
        <w:numPr>
          <w:ilvl w:val="0"/>
          <w:numId w:val="11"/>
        </w:numPr>
        <w:spacing w:line="276" w:lineRule="auto"/>
        <w:ind w:left="426" w:right="9" w:hanging="426"/>
        <w:jc w:val="both"/>
        <w:rPr>
          <w:rFonts w:ascii="Verdana" w:eastAsia="Verdana" w:hAnsi="Verdana" w:cs="Tahoma"/>
        </w:rPr>
      </w:pPr>
      <w:r w:rsidRPr="009600D5">
        <w:rPr>
          <w:rFonts w:ascii="Verdana" w:hAnsi="Verdana" w:cs="Tahoma"/>
          <w:b/>
        </w:rPr>
        <w:t>OŚWIADCZENIE O SPEŁNIANIU WARUNKÓW UDZIAŁU W POSTĘPOWANIU</w:t>
      </w:r>
    </w:p>
    <w:p w:rsidR="00491CCC" w:rsidRPr="009600D5" w:rsidRDefault="00491CCC" w:rsidP="00491CCC">
      <w:pPr>
        <w:numPr>
          <w:ilvl w:val="0"/>
          <w:numId w:val="3"/>
        </w:numPr>
        <w:spacing w:line="276" w:lineRule="auto"/>
        <w:ind w:left="425"/>
        <w:jc w:val="both"/>
        <w:rPr>
          <w:rFonts w:ascii="Verdana" w:eastAsia="Verdana" w:hAnsi="Verdana" w:cs="Tahoma"/>
        </w:rPr>
      </w:pPr>
      <w:r w:rsidRPr="009600D5">
        <w:rPr>
          <w:rFonts w:ascii="Verdana" w:eastAsia="Verdana" w:hAnsi="Verdana" w:cs="Tahoma"/>
        </w:rPr>
        <w:t xml:space="preserve">Oświadczam, że spełniam warunki udziału w postępowaniu określone przez Zamawiającego w </w:t>
      </w:r>
      <w:proofErr w:type="spellStart"/>
      <w:r w:rsidRPr="009600D5">
        <w:rPr>
          <w:rFonts w:ascii="Verdana" w:eastAsia="Verdana" w:hAnsi="Verdana" w:cs="Tahoma"/>
        </w:rPr>
        <w:t>pkt</w:t>
      </w:r>
      <w:proofErr w:type="spellEnd"/>
      <w:r w:rsidRPr="009600D5">
        <w:rPr>
          <w:rFonts w:ascii="Verdana" w:eastAsia="Verdana" w:hAnsi="Verdana" w:cs="Tahoma"/>
        </w:rPr>
        <w:t xml:space="preserve"> V SWZ.</w:t>
      </w:r>
    </w:p>
    <w:p w:rsidR="00491CCC" w:rsidRPr="009600D5" w:rsidRDefault="00491CCC" w:rsidP="00491CCC">
      <w:pPr>
        <w:spacing w:line="276" w:lineRule="auto"/>
        <w:ind w:left="425"/>
        <w:jc w:val="both"/>
        <w:rPr>
          <w:rFonts w:ascii="Verdana" w:eastAsia="Verdana" w:hAnsi="Verdana" w:cs="Tahoma"/>
        </w:rPr>
      </w:pPr>
    </w:p>
    <w:p w:rsidR="00491CCC" w:rsidRPr="009600D5" w:rsidRDefault="00491CCC" w:rsidP="00491CCC">
      <w:pPr>
        <w:numPr>
          <w:ilvl w:val="0"/>
          <w:numId w:val="3"/>
        </w:numPr>
        <w:tabs>
          <w:tab w:val="left" w:pos="369"/>
        </w:tabs>
        <w:spacing w:line="276" w:lineRule="auto"/>
        <w:ind w:left="425"/>
        <w:jc w:val="both"/>
        <w:rPr>
          <w:rFonts w:ascii="Verdana" w:hAnsi="Verdana" w:cs="Tahoma"/>
        </w:rPr>
      </w:pPr>
      <w:r w:rsidRPr="009600D5">
        <w:rPr>
          <w:rFonts w:ascii="Verdana" w:eastAsia="Verdana" w:hAnsi="Verdana" w:cs="Tahoma"/>
        </w:rPr>
        <w:t xml:space="preserve">Oświadczam, że w celu wykazania spełniania warunków udziału w postępowaniu, określonych przez Zamawiającego w </w:t>
      </w:r>
      <w:proofErr w:type="spellStart"/>
      <w:r w:rsidRPr="009600D5">
        <w:rPr>
          <w:rFonts w:ascii="Verdana" w:eastAsia="Verdana" w:hAnsi="Verdana" w:cs="Tahoma"/>
        </w:rPr>
        <w:t>pkt</w:t>
      </w:r>
      <w:proofErr w:type="spellEnd"/>
      <w:r w:rsidRPr="009600D5">
        <w:rPr>
          <w:rFonts w:ascii="Verdana" w:eastAsia="Verdana" w:hAnsi="Verdana" w:cs="Tahoma"/>
        </w:rPr>
        <w:t xml:space="preserve"> V …… SWZ </w:t>
      </w:r>
      <w:r w:rsidRPr="009600D5">
        <w:rPr>
          <w:rFonts w:ascii="Verdana" w:eastAsia="Verdana" w:hAnsi="Verdana" w:cs="Tahoma"/>
          <w:i/>
        </w:rPr>
        <w:t xml:space="preserve">(wskazać właściwą jednostkę redakcyjną SWZ, w której określono warunki udziału w postępowaniu), </w:t>
      </w:r>
      <w:r w:rsidRPr="009600D5">
        <w:rPr>
          <w:rFonts w:ascii="Verdana" w:eastAsia="Verdana" w:hAnsi="Verdana" w:cs="Tahoma"/>
        </w:rPr>
        <w:t>polegam na zasobach</w:t>
      </w:r>
      <w:r w:rsidRPr="009600D5">
        <w:rPr>
          <w:rFonts w:ascii="Verdana" w:eastAsia="Verdana" w:hAnsi="Verdana" w:cs="Tahoma"/>
          <w:i/>
        </w:rPr>
        <w:t xml:space="preserve"> </w:t>
      </w:r>
      <w:r w:rsidRPr="009600D5">
        <w:rPr>
          <w:rFonts w:ascii="Verdana" w:eastAsia="Verdana" w:hAnsi="Verdana" w:cs="Tahoma"/>
        </w:rPr>
        <w:t>następującego/</w:t>
      </w:r>
      <w:proofErr w:type="spellStart"/>
      <w:r w:rsidRPr="009600D5">
        <w:rPr>
          <w:rFonts w:ascii="Verdana" w:eastAsia="Verdana" w:hAnsi="Verdana" w:cs="Tahoma"/>
        </w:rPr>
        <w:t>ych</w:t>
      </w:r>
      <w:proofErr w:type="spellEnd"/>
      <w:r w:rsidRPr="009600D5">
        <w:rPr>
          <w:rFonts w:ascii="Verdana" w:eastAsia="Verdana" w:hAnsi="Verdana" w:cs="Tahoma"/>
        </w:rPr>
        <w:t xml:space="preserve"> podmiotu/ów:</w:t>
      </w:r>
    </w:p>
    <w:p w:rsidR="00491CCC" w:rsidRPr="009600D5" w:rsidRDefault="00491CCC" w:rsidP="00491CCC">
      <w:pPr>
        <w:spacing w:line="276" w:lineRule="auto"/>
        <w:ind w:left="425"/>
        <w:jc w:val="both"/>
        <w:rPr>
          <w:rFonts w:ascii="Verdana" w:hAnsi="Verdana" w:cs="Tahoma"/>
        </w:rPr>
      </w:pPr>
    </w:p>
    <w:p w:rsidR="00491CCC" w:rsidRPr="009600D5" w:rsidRDefault="00491CCC" w:rsidP="00491CCC">
      <w:pPr>
        <w:spacing w:line="276" w:lineRule="auto"/>
        <w:ind w:left="425"/>
        <w:jc w:val="both"/>
        <w:rPr>
          <w:rFonts w:ascii="Verdana" w:hAnsi="Verdana" w:cs="Tahoma"/>
        </w:rPr>
      </w:pPr>
      <w:r w:rsidRPr="009600D5">
        <w:rPr>
          <w:rFonts w:ascii="Verdana" w:eastAsia="Verdana" w:hAnsi="Verdana" w:cs="Tahoma"/>
        </w:rPr>
        <w:t>………………………………………………………………………………………………………………………………………………</w:t>
      </w:r>
    </w:p>
    <w:p w:rsidR="00491CCC" w:rsidRPr="009600D5" w:rsidRDefault="00491CCC" w:rsidP="00491CCC">
      <w:pPr>
        <w:spacing w:line="276" w:lineRule="auto"/>
        <w:ind w:left="425"/>
        <w:jc w:val="both"/>
        <w:rPr>
          <w:rFonts w:ascii="Verdana" w:hAnsi="Verdana" w:cs="Tahoma"/>
        </w:rPr>
      </w:pPr>
    </w:p>
    <w:p w:rsidR="00491CCC" w:rsidRPr="009600D5" w:rsidRDefault="00491CCC" w:rsidP="00491CCC">
      <w:pPr>
        <w:spacing w:line="276" w:lineRule="auto"/>
        <w:ind w:left="425"/>
        <w:jc w:val="both"/>
        <w:rPr>
          <w:rFonts w:ascii="Verdana" w:hAnsi="Verdana" w:cs="Tahoma"/>
          <w:b/>
        </w:rPr>
      </w:pPr>
      <w:r w:rsidRPr="009600D5">
        <w:rPr>
          <w:rFonts w:ascii="Verdana" w:eastAsia="Verdana" w:hAnsi="Verdana" w:cs="Tahoma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491CCC" w:rsidRPr="009600D5" w:rsidRDefault="00491CCC" w:rsidP="00491CCC">
      <w:pPr>
        <w:spacing w:line="276" w:lineRule="auto"/>
        <w:ind w:left="425"/>
        <w:jc w:val="both"/>
        <w:rPr>
          <w:rFonts w:ascii="Verdana" w:hAnsi="Verdana" w:cs="Tahoma"/>
        </w:rPr>
      </w:pPr>
    </w:p>
    <w:p w:rsidR="00491CCC" w:rsidRPr="009600D5" w:rsidRDefault="00491CCC" w:rsidP="00491CCC">
      <w:pPr>
        <w:spacing w:line="276" w:lineRule="auto"/>
        <w:ind w:left="425"/>
        <w:jc w:val="both"/>
        <w:rPr>
          <w:rFonts w:ascii="Verdana" w:hAnsi="Verdana" w:cs="Tahoma"/>
          <w:b/>
        </w:rPr>
      </w:pPr>
      <w:r w:rsidRPr="009600D5">
        <w:rPr>
          <w:rFonts w:ascii="Verdana" w:eastAsia="Verdana" w:hAnsi="Verdana" w:cs="Tahoma"/>
        </w:rPr>
        <w:t>w następującym zakresie: ………………………………………………………………………………………………………………………………………………</w:t>
      </w:r>
    </w:p>
    <w:p w:rsidR="00491CCC" w:rsidRPr="009600D5" w:rsidRDefault="00491CCC" w:rsidP="00491CCC">
      <w:pPr>
        <w:spacing w:line="276" w:lineRule="auto"/>
        <w:ind w:left="425"/>
        <w:jc w:val="both"/>
        <w:rPr>
          <w:rFonts w:ascii="Verdana" w:hAnsi="Verdana" w:cs="Tahoma"/>
        </w:rPr>
      </w:pPr>
    </w:p>
    <w:p w:rsidR="00491CCC" w:rsidRPr="009600D5" w:rsidRDefault="00491CCC" w:rsidP="00491CCC">
      <w:pPr>
        <w:spacing w:line="276" w:lineRule="auto"/>
        <w:ind w:left="425"/>
        <w:jc w:val="both"/>
        <w:rPr>
          <w:rFonts w:ascii="Verdana" w:hAnsi="Verdana" w:cs="Tahoma"/>
        </w:rPr>
      </w:pPr>
    </w:p>
    <w:p w:rsidR="00491CCC" w:rsidRPr="009600D5" w:rsidRDefault="00491CCC" w:rsidP="00491CCC">
      <w:pPr>
        <w:spacing w:line="276" w:lineRule="auto"/>
        <w:ind w:left="425"/>
        <w:jc w:val="both"/>
        <w:rPr>
          <w:rFonts w:ascii="Verdana" w:hAnsi="Verdana" w:cs="Tahoma"/>
          <w:b/>
        </w:rPr>
      </w:pPr>
      <w:r w:rsidRPr="009600D5">
        <w:rPr>
          <w:rFonts w:ascii="Verdana" w:eastAsia="Verdana" w:hAnsi="Verdana" w:cs="Tahoma"/>
        </w:rPr>
        <w:t>………………………………………………………………………………………………………………………………………………</w:t>
      </w:r>
    </w:p>
    <w:p w:rsidR="00491CCC" w:rsidRPr="009600D5" w:rsidRDefault="00491CCC" w:rsidP="00491CCC">
      <w:pPr>
        <w:widowControl w:val="0"/>
        <w:spacing w:line="276" w:lineRule="auto"/>
        <w:ind w:left="426"/>
        <w:jc w:val="both"/>
        <w:rPr>
          <w:rFonts w:ascii="Verdana" w:hAnsi="Verdana" w:cs="Tahoma"/>
          <w:b/>
        </w:rPr>
      </w:pPr>
    </w:p>
    <w:p w:rsidR="00491CCC" w:rsidRPr="009600D5" w:rsidRDefault="00491CCC" w:rsidP="00491CCC">
      <w:pPr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 w:cs="Tahoma"/>
          <w:color w:val="000000"/>
        </w:rPr>
      </w:pPr>
      <w:r w:rsidRPr="009600D5">
        <w:rPr>
          <w:rFonts w:ascii="Verdana" w:hAnsi="Verdana" w:cs="Tahoma"/>
          <w:b/>
          <w:color w:val="000000"/>
          <w:u w:val="single"/>
        </w:rPr>
        <w:t>OŚWIADCZENIE DOTYCZĄCE PODANYCH INFORMACJI</w:t>
      </w:r>
    </w:p>
    <w:p w:rsidR="00491CCC" w:rsidRPr="009600D5" w:rsidRDefault="00491CCC" w:rsidP="00491CCC">
      <w:pPr>
        <w:widowControl w:val="0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9600D5">
        <w:rPr>
          <w:rFonts w:ascii="Verdana" w:hAnsi="Verdana" w:cs="Tahoma"/>
          <w:color w:val="000000"/>
        </w:rPr>
        <w:t xml:space="preserve">Oświadczam, że wszystkie informacje podane w powyższych oświadczeniach są aktualne </w:t>
      </w:r>
      <w:r w:rsidRPr="009600D5">
        <w:rPr>
          <w:rFonts w:ascii="Verdana" w:hAnsi="Verdana" w:cs="Tahoma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491CCC" w:rsidRDefault="00491CCC" w:rsidP="00491CCC">
      <w:pPr>
        <w:widowControl w:val="0"/>
        <w:spacing w:line="276" w:lineRule="auto"/>
        <w:jc w:val="both"/>
        <w:rPr>
          <w:color w:val="000000"/>
          <w:sz w:val="22"/>
          <w:szCs w:val="22"/>
        </w:rPr>
      </w:pPr>
    </w:p>
    <w:p w:rsidR="00491CCC" w:rsidRDefault="00491CCC" w:rsidP="00491CCC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</w:rPr>
      </w:pPr>
    </w:p>
    <w:p w:rsidR="00491CCC" w:rsidRDefault="00491CCC" w:rsidP="00491CCC">
      <w:pPr>
        <w:widowControl w:val="0"/>
        <w:tabs>
          <w:tab w:val="left" w:pos="284"/>
        </w:tabs>
        <w:spacing w:line="276" w:lineRule="auto"/>
        <w:ind w:right="-15"/>
        <w:rPr>
          <w:b/>
          <w:i/>
          <w:iCs/>
          <w:color w:val="000000"/>
          <w:sz w:val="22"/>
          <w:szCs w:val="22"/>
        </w:rPr>
      </w:pPr>
      <w:r>
        <w:rPr>
          <w:i/>
          <w:color w:val="000000"/>
          <w:sz w:val="16"/>
          <w:szCs w:val="16"/>
        </w:rPr>
        <w:t>*W przypadku składania oferty przez Wykonawców ubiegających się wspólnie o udzielenie zamówienia niniejsze oświadczenie składa każdy z Wykonawców</w:t>
      </w: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jc w:val="center"/>
        <w:rPr>
          <w:i/>
        </w:rPr>
      </w:pPr>
      <w:r>
        <w:rPr>
          <w:rFonts w:ascii="Verdana" w:hAnsi="Verdana" w:cs="Arial"/>
          <w:b/>
          <w:i/>
          <w:lang w:eastAsia="pl-PL"/>
        </w:rPr>
        <w:t>Oświadczenie</w:t>
      </w:r>
      <w:r w:rsidRPr="009600D5">
        <w:rPr>
          <w:rFonts w:ascii="Verdana" w:hAnsi="Verdana" w:cs="Arial"/>
          <w:b/>
          <w:i/>
          <w:lang w:eastAsia="pl-PL"/>
        </w:rPr>
        <w:t xml:space="preserve"> należy podpisać kwalifikowanym podpisem elektronicznym, podpisem zaufanym lub podpisem osobistym</w:t>
      </w: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ind w:left="5664" w:firstLine="708"/>
        <w:rPr>
          <w:b/>
          <w:bCs/>
        </w:rPr>
      </w:pPr>
      <w:r>
        <w:rPr>
          <w:i/>
        </w:rPr>
        <w:t>Z</w:t>
      </w:r>
      <w:r>
        <w:rPr>
          <w:b/>
          <w:bCs/>
          <w:i/>
          <w:iCs/>
        </w:rPr>
        <w:t>ałącznik nr 3 do SWZ</w:t>
      </w:r>
    </w:p>
    <w:p w:rsidR="00491CCC" w:rsidRDefault="00491CCC" w:rsidP="00491CCC">
      <w:pPr>
        <w:spacing w:before="100" w:after="100" w:line="276" w:lineRule="auto"/>
        <w:ind w:left="284"/>
        <w:jc w:val="center"/>
        <w:rPr>
          <w:b/>
          <w:bCs/>
        </w:rPr>
      </w:pPr>
      <w:r>
        <w:rPr>
          <w:b/>
          <w:bCs/>
        </w:rPr>
        <w:t>WYKAZ WYKONANYCH USŁUG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694"/>
        <w:gridCol w:w="2409"/>
        <w:gridCol w:w="1560"/>
        <w:gridCol w:w="1721"/>
      </w:tblGrid>
      <w:tr w:rsidR="00491CCC" w:rsidTr="006657FC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91CCC" w:rsidRDefault="00491CCC" w:rsidP="006657FC">
            <w:pPr>
              <w:snapToGrid w:val="0"/>
              <w:spacing w:after="200" w:line="2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91CCC" w:rsidRDefault="00491CCC" w:rsidP="006657FC">
            <w:pPr>
              <w:snapToGrid w:val="0"/>
              <w:jc w:val="both"/>
            </w:pPr>
            <w:r>
              <w:rPr>
                <w:b/>
                <w:bCs/>
              </w:rPr>
              <w:t>Przedmiot zamówienia</w:t>
            </w:r>
          </w:p>
          <w:p w:rsidR="00491CCC" w:rsidRDefault="00491CCC" w:rsidP="006657FC">
            <w:pPr>
              <w:snapToGrid w:val="0"/>
              <w:jc w:val="both"/>
              <w:rPr>
                <w:b/>
                <w:bCs/>
              </w:rPr>
            </w:pPr>
            <w:r>
              <w:t>(zakres usługi, zgodnie z warunkiem opisanym w pkt. V.2.2) lit. a) SWZ – należy wskazać w formie opisowej)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91CCC" w:rsidRDefault="00491CCC" w:rsidP="006657FC">
            <w:pPr>
              <w:snapToGrid w:val="0"/>
              <w:jc w:val="both"/>
            </w:pPr>
            <w:r>
              <w:rPr>
                <w:b/>
                <w:bCs/>
              </w:rPr>
              <w:t xml:space="preserve">Odbiorca </w:t>
            </w:r>
          </w:p>
          <w:p w:rsidR="00491CCC" w:rsidRDefault="00491CCC" w:rsidP="006657FC">
            <w:pPr>
              <w:snapToGrid w:val="0"/>
              <w:jc w:val="both"/>
              <w:rPr>
                <w:b/>
                <w:bCs/>
              </w:rPr>
            </w:pPr>
            <w:r>
              <w:t>(wskazać podmiot</w:t>
            </w:r>
            <w:r>
              <w:rPr>
                <w:color w:val="000000"/>
              </w:rPr>
              <w:t>, na rzecz którego wykonano usługę)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91CCC" w:rsidRDefault="00491CCC" w:rsidP="006657FC">
            <w:pPr>
              <w:snapToGrid w:val="0"/>
              <w:spacing w:after="200" w:line="2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 wykonania (dzień, miesiąc, rok)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491CCC" w:rsidRDefault="00491CCC" w:rsidP="006657FC">
            <w:pPr>
              <w:snapToGrid w:val="0"/>
              <w:spacing w:after="200" w:line="200" w:lineRule="atLeast"/>
              <w:jc w:val="both"/>
            </w:pPr>
            <w:r>
              <w:rPr>
                <w:b/>
                <w:bCs/>
              </w:rPr>
              <w:t>Wartość zamówienia brutto</w:t>
            </w:r>
          </w:p>
        </w:tc>
      </w:tr>
      <w:tr w:rsidR="00491CCC" w:rsidTr="006657FC">
        <w:trPr>
          <w:trHeight w:val="323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after="200"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Usługi wskazane na potwierdzenie spełniania warunków udziału w postępowaniu</w:t>
            </w:r>
          </w:p>
        </w:tc>
      </w:tr>
      <w:tr w:rsidR="00491CCC" w:rsidTr="006657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91CCC" w:rsidRDefault="00491CCC" w:rsidP="006657FC">
            <w:pPr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91CCC" w:rsidTr="006657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91CCC" w:rsidRDefault="00491CCC" w:rsidP="006657FC">
            <w:pPr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91CCC" w:rsidTr="006657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91CCC" w:rsidRDefault="00491CCC" w:rsidP="006657FC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491CCC" w:rsidRDefault="00491CCC" w:rsidP="00491CCC">
      <w:pPr>
        <w:tabs>
          <w:tab w:val="left" w:pos="0"/>
          <w:tab w:val="right" w:pos="284"/>
        </w:tabs>
        <w:spacing w:after="200" w:line="276" w:lineRule="auto"/>
        <w:jc w:val="both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Do wykazu należy dołączyć dowody potwierdzające, że usługi  zostały wykonane/ są wykonywane należycie. </w:t>
      </w:r>
    </w:p>
    <w:p w:rsidR="00491CCC" w:rsidRDefault="00491CCC" w:rsidP="00491CCC">
      <w:pPr>
        <w:autoSpaceDE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 przypadku świadczeń powtarzających się lub ciągłych nadal wykonywanych referencje bądź inne dokumenty potwierdzające ich należyte wykonywanie powinny być wydane w okresie ostatnich 3 miesięcy. </w:t>
      </w:r>
    </w:p>
    <w:p w:rsidR="00491CCC" w:rsidRDefault="00491CCC" w:rsidP="00491CCC">
      <w:pPr>
        <w:widowControl w:val="0"/>
        <w:tabs>
          <w:tab w:val="num" w:pos="567"/>
        </w:tabs>
        <w:spacing w:line="276" w:lineRule="auto"/>
        <w:jc w:val="both"/>
        <w:rPr>
          <w:sz w:val="24"/>
          <w:szCs w:val="24"/>
        </w:rPr>
      </w:pPr>
    </w:p>
    <w:p w:rsidR="00491CCC" w:rsidRPr="00EB3BAD" w:rsidRDefault="00491CCC" w:rsidP="00491CCC">
      <w:pPr>
        <w:widowControl w:val="0"/>
        <w:tabs>
          <w:tab w:val="num" w:pos="567"/>
        </w:tabs>
        <w:spacing w:line="276" w:lineRule="auto"/>
        <w:jc w:val="both"/>
        <w:rPr>
          <w:bCs/>
          <w:i/>
          <w:sz w:val="22"/>
          <w:szCs w:val="22"/>
        </w:rPr>
      </w:pPr>
      <w:r w:rsidRPr="00EB3BAD">
        <w:rPr>
          <w:i/>
          <w:sz w:val="22"/>
          <w:szCs w:val="22"/>
        </w:rPr>
        <w:t>W przypadku usług wykonywanych  zamawiający uzna warunek za spełniony, jeśli część zamówienia już faktycznie wykonana spełni  wymogi określone przez Zamawiającego w zakresie czasu trwania i wartości usługi.</w:t>
      </w:r>
    </w:p>
    <w:p w:rsidR="00491CCC" w:rsidRDefault="00491CCC" w:rsidP="00491CCC">
      <w:pPr>
        <w:autoSpaceDE w:val="0"/>
        <w:spacing w:line="276" w:lineRule="auto"/>
        <w:jc w:val="both"/>
        <w:rPr>
          <w:i/>
          <w:sz w:val="22"/>
          <w:szCs w:val="22"/>
        </w:rPr>
      </w:pPr>
    </w:p>
    <w:p w:rsidR="00491CCC" w:rsidRDefault="00491CCC" w:rsidP="00491CC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91CCC" w:rsidRDefault="00491CCC" w:rsidP="00491CC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91CCC" w:rsidRDefault="00491CCC" w:rsidP="00491CCC">
      <w:pPr>
        <w:jc w:val="center"/>
        <w:rPr>
          <w:i/>
        </w:rPr>
      </w:pPr>
      <w:r>
        <w:rPr>
          <w:rFonts w:ascii="Verdana" w:hAnsi="Verdana" w:cs="Arial"/>
          <w:b/>
          <w:i/>
          <w:lang w:eastAsia="pl-PL"/>
        </w:rPr>
        <w:t>Dokument</w:t>
      </w:r>
      <w:r w:rsidRPr="009600D5">
        <w:rPr>
          <w:rFonts w:ascii="Verdana" w:hAnsi="Verdana" w:cs="Arial"/>
          <w:b/>
          <w:i/>
          <w:lang w:eastAsia="pl-PL"/>
        </w:rPr>
        <w:t xml:space="preserve"> należy podpisać kwalifikowanym podpisem elektronicznym, podpisem zaufanym lub podpisem osobistym</w:t>
      </w: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tabs>
          <w:tab w:val="left" w:pos="0"/>
        </w:tabs>
        <w:ind w:left="6373" w:hanging="5664"/>
        <w:rPr>
          <w:i/>
        </w:rPr>
      </w:pPr>
    </w:p>
    <w:p w:rsidR="00491CCC" w:rsidRDefault="00491CCC" w:rsidP="00491CCC">
      <w:pPr>
        <w:tabs>
          <w:tab w:val="left" w:pos="0"/>
        </w:tabs>
        <w:ind w:left="6373" w:hanging="5664"/>
        <w:rPr>
          <w:i/>
        </w:rPr>
      </w:pPr>
    </w:p>
    <w:p w:rsidR="00491CCC" w:rsidRDefault="00491CCC" w:rsidP="00491CCC">
      <w:pPr>
        <w:tabs>
          <w:tab w:val="left" w:pos="0"/>
        </w:tabs>
        <w:ind w:left="6373" w:hanging="5664"/>
        <w:rPr>
          <w:i/>
        </w:rPr>
      </w:pPr>
    </w:p>
    <w:p w:rsidR="00491CCC" w:rsidRDefault="00491CCC" w:rsidP="00491CCC">
      <w:pPr>
        <w:tabs>
          <w:tab w:val="left" w:pos="0"/>
        </w:tabs>
        <w:ind w:left="6373" w:hanging="5664"/>
        <w:rPr>
          <w:i/>
        </w:rPr>
      </w:pPr>
    </w:p>
    <w:p w:rsidR="00491CCC" w:rsidRDefault="00491CCC" w:rsidP="00491CCC">
      <w:pPr>
        <w:tabs>
          <w:tab w:val="left" w:pos="0"/>
        </w:tabs>
        <w:ind w:left="6373" w:hanging="5664"/>
        <w:rPr>
          <w:i/>
        </w:rPr>
      </w:pPr>
    </w:p>
    <w:p w:rsidR="00491CCC" w:rsidRDefault="00491CCC" w:rsidP="00491CCC">
      <w:pPr>
        <w:tabs>
          <w:tab w:val="left" w:pos="0"/>
        </w:tabs>
        <w:ind w:left="6373" w:hanging="5664"/>
        <w:rPr>
          <w:i/>
        </w:rPr>
      </w:pPr>
    </w:p>
    <w:p w:rsidR="00491CCC" w:rsidRDefault="00491CCC" w:rsidP="00491CCC">
      <w:pPr>
        <w:tabs>
          <w:tab w:val="left" w:pos="0"/>
        </w:tabs>
        <w:ind w:left="6373" w:hanging="5664"/>
        <w:rPr>
          <w:i/>
        </w:rPr>
      </w:pPr>
    </w:p>
    <w:p w:rsidR="00491CCC" w:rsidRDefault="00491CCC" w:rsidP="00491CCC">
      <w:pPr>
        <w:tabs>
          <w:tab w:val="left" w:pos="0"/>
        </w:tabs>
        <w:ind w:left="6373" w:hanging="5664"/>
        <w:rPr>
          <w:i/>
        </w:rPr>
      </w:pPr>
    </w:p>
    <w:p w:rsidR="00491CCC" w:rsidRDefault="00491CCC" w:rsidP="00491CCC">
      <w:pPr>
        <w:tabs>
          <w:tab w:val="left" w:pos="0"/>
        </w:tabs>
        <w:ind w:left="6373" w:hanging="5664"/>
        <w:rPr>
          <w:i/>
        </w:rPr>
      </w:pPr>
    </w:p>
    <w:p w:rsidR="00491CCC" w:rsidRDefault="00491CCC" w:rsidP="00491CCC">
      <w:pPr>
        <w:tabs>
          <w:tab w:val="left" w:pos="0"/>
        </w:tabs>
        <w:ind w:left="6373" w:hanging="5664"/>
        <w:rPr>
          <w:i/>
        </w:rPr>
      </w:pPr>
    </w:p>
    <w:p w:rsidR="00491CCC" w:rsidRDefault="00491CCC" w:rsidP="00491CCC">
      <w:pPr>
        <w:tabs>
          <w:tab w:val="left" w:pos="0"/>
        </w:tabs>
        <w:ind w:left="6373" w:hanging="5664"/>
        <w:rPr>
          <w:i/>
        </w:rPr>
      </w:pPr>
    </w:p>
    <w:p w:rsidR="00491CCC" w:rsidRDefault="00491CCC" w:rsidP="00491CCC">
      <w:pPr>
        <w:tabs>
          <w:tab w:val="left" w:pos="0"/>
        </w:tabs>
        <w:ind w:left="6373" w:hanging="5664"/>
        <w:rPr>
          <w:i/>
        </w:rPr>
      </w:pPr>
    </w:p>
    <w:p w:rsidR="00491CCC" w:rsidRDefault="00491CCC" w:rsidP="00491CCC">
      <w:pPr>
        <w:pStyle w:val="Nagwek7"/>
        <w:numPr>
          <w:ilvl w:val="0"/>
          <w:numId w:val="0"/>
        </w:numPr>
        <w:tabs>
          <w:tab w:val="left" w:pos="0"/>
        </w:tabs>
        <w:spacing w:before="0" w:after="0"/>
        <w:ind w:left="1296" w:hanging="1296"/>
        <w:jc w:val="right"/>
        <w:rPr>
          <w:b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Z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ałącznik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nr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4</w:t>
      </w:r>
    </w:p>
    <w:p w:rsidR="00491CCC" w:rsidRDefault="00491CCC" w:rsidP="00491CCC">
      <w:pPr>
        <w:jc w:val="right"/>
        <w:rPr>
          <w:i/>
          <w:iCs/>
        </w:rPr>
      </w:pPr>
      <w:r>
        <w:rPr>
          <w:b/>
          <w:i/>
          <w:iCs/>
        </w:rPr>
        <w:t>do SWZ</w:t>
      </w:r>
    </w:p>
    <w:p w:rsidR="00491CCC" w:rsidRDefault="00491CCC" w:rsidP="00491CCC">
      <w:pPr>
        <w:spacing w:line="276" w:lineRule="auto"/>
        <w:jc w:val="right"/>
        <w:rPr>
          <w:i/>
          <w:iCs/>
        </w:rPr>
      </w:pPr>
    </w:p>
    <w:p w:rsidR="00491CCC" w:rsidRDefault="00491CCC" w:rsidP="00491CCC">
      <w:pPr>
        <w:pStyle w:val="NormalnyWeb"/>
        <w:spacing w:before="0" w:after="0" w:line="360" w:lineRule="auto"/>
        <w:ind w:left="284"/>
        <w:jc w:val="center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WYKAZ OSÓB KTÓRE BĘDĄ UCZESTNICZYĆ W WYKONYWANIU ZAMÓWIENIA</w:t>
      </w:r>
    </w:p>
    <w:tbl>
      <w:tblPr>
        <w:tblW w:w="9762" w:type="dxa"/>
        <w:tblInd w:w="-15" w:type="dxa"/>
        <w:tblLayout w:type="fixed"/>
        <w:tblLook w:val="0000"/>
      </w:tblPr>
      <w:tblGrid>
        <w:gridCol w:w="392"/>
        <w:gridCol w:w="2283"/>
        <w:gridCol w:w="1984"/>
        <w:gridCol w:w="1701"/>
        <w:gridCol w:w="1701"/>
        <w:gridCol w:w="1701"/>
      </w:tblGrid>
      <w:tr w:rsidR="00491CCC" w:rsidTr="006657FC">
        <w:trPr>
          <w:trHeight w:val="94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91CCC" w:rsidRDefault="00491CCC" w:rsidP="006657FC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91CCC" w:rsidRDefault="00491CCC" w:rsidP="006657F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</w:p>
          <w:p w:rsidR="00491CCC" w:rsidRPr="00B53E0F" w:rsidRDefault="00491CCC" w:rsidP="006657FC">
            <w:pPr>
              <w:jc w:val="both"/>
              <w:rPr>
                <w:bCs/>
                <w:sz w:val="18"/>
                <w:szCs w:val="18"/>
              </w:rPr>
            </w:pPr>
            <w:r w:rsidRPr="00B53E0F">
              <w:rPr>
                <w:bCs/>
                <w:sz w:val="18"/>
                <w:szCs w:val="18"/>
              </w:rPr>
              <w:t>(osoby wskazane w Wykazie musza być takie same, jak wskazane w formularzu oferty w celu uzyskania punktów w kryterium oceny ofert – jeśli Wykonawca wskazywał takie osoby)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91CCC" w:rsidRDefault="00491CCC" w:rsidP="006657F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dysponowania osobą</w:t>
            </w:r>
          </w:p>
          <w:p w:rsidR="00491CCC" w:rsidRDefault="00491CCC" w:rsidP="006657F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Cs/>
                <w:i/>
                <w:sz w:val="18"/>
                <w:szCs w:val="18"/>
              </w:rPr>
              <w:t>umowa o pracę/ umowa zlecenie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91CCC" w:rsidRDefault="00491CCC" w:rsidP="006657FC">
            <w:pPr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Zakres czynności wykonywanych w ramach zamówienia</w:t>
            </w:r>
          </w:p>
          <w:p w:rsidR="00491CCC" w:rsidRDefault="00491CCC" w:rsidP="006657FC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1CCC" w:rsidRDefault="00491CCC" w:rsidP="006657FC">
            <w:pPr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</w:t>
            </w:r>
          </w:p>
          <w:p w:rsidR="00491CCC" w:rsidRDefault="00491CCC" w:rsidP="006657FC">
            <w:r>
              <w:rPr>
                <w:bCs/>
                <w:i/>
                <w:sz w:val="18"/>
                <w:szCs w:val="18"/>
              </w:rPr>
              <w:t xml:space="preserve">(kwalifikowany/niekwalifikowany pracownik ochrony, </w:t>
            </w:r>
            <w:proofErr w:type="spellStart"/>
            <w:r>
              <w:rPr>
                <w:bCs/>
                <w:i/>
                <w:sz w:val="18"/>
                <w:szCs w:val="18"/>
              </w:rPr>
              <w:t>wyksztalcenie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, doświadczenia w latach)- zgodnie z </w:t>
            </w:r>
            <w:proofErr w:type="spellStart"/>
            <w:r>
              <w:rPr>
                <w:bCs/>
                <w:i/>
                <w:sz w:val="18"/>
                <w:szCs w:val="18"/>
              </w:rPr>
              <w:t>pkt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V.2.2) lit. b) SWZ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1CCC" w:rsidRDefault="00491CCC" w:rsidP="006657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Znajomość języka angielskiego – wskazać poziom</w:t>
            </w:r>
          </w:p>
        </w:tc>
      </w:tr>
      <w:tr w:rsidR="00491CCC" w:rsidTr="006657FC">
        <w:trPr>
          <w:trHeight w:val="9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491CCC" w:rsidRDefault="00491CCC" w:rsidP="006657F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491CCC" w:rsidTr="006657FC">
        <w:trPr>
          <w:trHeight w:val="9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491CCC" w:rsidRDefault="00491CCC" w:rsidP="006657F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491CCC" w:rsidTr="006657F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491CCC" w:rsidRDefault="00491CCC" w:rsidP="006657FC">
            <w:pPr>
              <w:spacing w:line="360" w:lineRule="auto"/>
              <w:jc w:val="both"/>
              <w:rPr>
                <w:b/>
                <w:bCs/>
              </w:rPr>
            </w:pPr>
          </w:p>
          <w:p w:rsidR="00491CCC" w:rsidRDefault="00491CCC" w:rsidP="006657F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491CCC" w:rsidTr="006657F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491CCC" w:rsidRDefault="00491CCC" w:rsidP="006657F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491CCC" w:rsidTr="006657F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491CCC" w:rsidRDefault="00491CCC" w:rsidP="006657F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491CCC" w:rsidTr="006657F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491CCC" w:rsidRDefault="00491CCC" w:rsidP="006657F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CC" w:rsidRDefault="00491CCC" w:rsidP="006657FC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</w:tr>
    </w:tbl>
    <w:p w:rsidR="00491CCC" w:rsidRDefault="00491CCC" w:rsidP="00491CCC">
      <w:pPr>
        <w:spacing w:line="360" w:lineRule="auto"/>
      </w:pPr>
    </w:p>
    <w:p w:rsidR="00491CCC" w:rsidRDefault="00491CCC" w:rsidP="00491CCC">
      <w:pPr>
        <w:spacing w:line="360" w:lineRule="auto"/>
      </w:pPr>
      <w:r>
        <w:t>W wykazie należy wskazać te same osoby, które zostały wskazane w ofercie w celu uzyskania punktów  w kryteriach oceny ofert (jeśli dotyczy)</w:t>
      </w:r>
    </w:p>
    <w:bookmarkEnd w:id="0"/>
    <w:p w:rsidR="00491CCC" w:rsidRDefault="00491CCC" w:rsidP="00491CCC">
      <w:pPr>
        <w:jc w:val="center"/>
        <w:rPr>
          <w:i/>
        </w:rPr>
      </w:pPr>
      <w:r>
        <w:rPr>
          <w:rFonts w:ascii="Verdana" w:hAnsi="Verdana" w:cs="Arial"/>
          <w:b/>
          <w:i/>
          <w:lang w:eastAsia="pl-PL"/>
        </w:rPr>
        <w:t>Dokument</w:t>
      </w:r>
      <w:r w:rsidRPr="009600D5">
        <w:rPr>
          <w:rFonts w:ascii="Verdana" w:hAnsi="Verdana" w:cs="Arial"/>
          <w:b/>
          <w:i/>
          <w:lang w:eastAsia="pl-PL"/>
        </w:rPr>
        <w:t xml:space="preserve"> należy podpisać kwalifikowanym podpisem elektronicznym, podpisem zaufanym lub podpisem osobistym</w:t>
      </w: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spacing w:line="20" w:lineRule="exact"/>
      </w:pPr>
    </w:p>
    <w:p w:rsidR="00491CCC" w:rsidRDefault="00491CCC" w:rsidP="00491CCC">
      <w:pPr>
        <w:spacing w:line="20" w:lineRule="exact"/>
      </w:pPr>
    </w:p>
    <w:p w:rsidR="00491CCC" w:rsidRDefault="00491CCC" w:rsidP="00491CCC">
      <w:pPr>
        <w:spacing w:line="20" w:lineRule="exact"/>
      </w:pPr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  <w:bookmarkStart w:id="3" w:name="page28"/>
      <w:bookmarkStart w:id="4" w:name="page27"/>
      <w:bookmarkStart w:id="5" w:name="page26"/>
      <w:bookmarkEnd w:id="3"/>
      <w:bookmarkEnd w:id="4"/>
      <w:bookmarkEnd w:id="5"/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</w:p>
    <w:p w:rsidR="00491CCC" w:rsidRDefault="00491CCC" w:rsidP="00491CCC">
      <w:pPr>
        <w:spacing w:line="0" w:lineRule="atLeast"/>
        <w:jc w:val="right"/>
        <w:rPr>
          <w:rFonts w:eastAsia="Verdana"/>
          <w:sz w:val="19"/>
        </w:rPr>
      </w:pPr>
    </w:p>
    <w:p w:rsidR="00491CCC" w:rsidRDefault="00491CCC" w:rsidP="00491CCC">
      <w:pPr>
        <w:spacing w:line="0" w:lineRule="atLeast"/>
        <w:jc w:val="right"/>
      </w:pPr>
      <w:r>
        <w:rPr>
          <w:rFonts w:eastAsia="Verdana"/>
          <w:sz w:val="19"/>
        </w:rPr>
        <w:t>Załącznik nr 5 do SWZ</w:t>
      </w:r>
    </w:p>
    <w:p w:rsidR="00491CCC" w:rsidRDefault="00491CCC" w:rsidP="00491CCC">
      <w:pPr>
        <w:spacing w:line="253" w:lineRule="exact"/>
      </w:pPr>
    </w:p>
    <w:p w:rsidR="00491CCC" w:rsidRDefault="00491CCC" w:rsidP="00491CCC">
      <w:pPr>
        <w:spacing w:line="0" w:lineRule="atLeast"/>
        <w:ind w:right="-6"/>
        <w:jc w:val="center"/>
        <w:rPr>
          <w:rFonts w:eastAsia="Verdana"/>
          <w:b/>
        </w:rPr>
      </w:pPr>
      <w:r>
        <w:rPr>
          <w:rFonts w:eastAsia="Verdana"/>
          <w:b/>
        </w:rPr>
        <w:t>Zobowiązanie podmiotu</w:t>
      </w:r>
    </w:p>
    <w:p w:rsidR="00491CCC" w:rsidRDefault="00491CCC" w:rsidP="00491CCC">
      <w:pPr>
        <w:spacing w:line="0" w:lineRule="atLeast"/>
        <w:ind w:right="-6"/>
        <w:jc w:val="center"/>
      </w:pPr>
      <w:r>
        <w:rPr>
          <w:rFonts w:eastAsia="Verdana"/>
          <w:b/>
        </w:rPr>
        <w:t>do oddania do dyspozycji Wykonawcy</w:t>
      </w:r>
    </w:p>
    <w:p w:rsidR="00491CCC" w:rsidRDefault="00491CCC" w:rsidP="00491CCC">
      <w:pPr>
        <w:spacing w:line="1" w:lineRule="exact"/>
      </w:pPr>
    </w:p>
    <w:p w:rsidR="00491CCC" w:rsidRDefault="00491CCC" w:rsidP="00491CCC">
      <w:pPr>
        <w:spacing w:line="0" w:lineRule="atLeast"/>
        <w:ind w:right="-6"/>
        <w:jc w:val="center"/>
      </w:pPr>
      <w:r>
        <w:rPr>
          <w:rFonts w:eastAsia="Verdana"/>
          <w:b/>
        </w:rPr>
        <w:t>niezbędnych zasobów na potrzeby wykonania zamówienia</w:t>
      </w:r>
    </w:p>
    <w:p w:rsidR="00491CCC" w:rsidRDefault="00491CCC" w:rsidP="00491CCC">
      <w:pPr>
        <w:spacing w:line="242" w:lineRule="exact"/>
      </w:pPr>
    </w:p>
    <w:p w:rsidR="00491CCC" w:rsidRDefault="00491CCC" w:rsidP="00491CCC">
      <w:pPr>
        <w:spacing w:line="0" w:lineRule="atLeast"/>
        <w:ind w:left="7"/>
        <w:rPr>
          <w:rFonts w:eastAsia="Verdana"/>
          <w:i/>
          <w:sz w:val="16"/>
        </w:rPr>
      </w:pPr>
      <w:r>
        <w:rPr>
          <w:rFonts w:eastAsia="Verdana"/>
        </w:rPr>
        <w:t>Ja: ………………………………………………………………………………………………………………………….</w:t>
      </w:r>
    </w:p>
    <w:p w:rsidR="00491CCC" w:rsidRDefault="00491CCC" w:rsidP="00491CCC">
      <w:pPr>
        <w:spacing w:line="237" w:lineRule="auto"/>
        <w:ind w:left="1140" w:right="300"/>
        <w:jc w:val="center"/>
      </w:pPr>
      <w:r>
        <w:rPr>
          <w:rFonts w:eastAsia="Verdana"/>
          <w:i/>
          <w:sz w:val="16"/>
        </w:rPr>
        <w:t>(imię i nazwisko osoby uprawnionej do reprezentowania podmiotu, stanowisko – właściciel, członek zarządu, prokurent, pełnomocnik, itp.)</w:t>
      </w:r>
    </w:p>
    <w:p w:rsidR="00491CCC" w:rsidRDefault="00491CCC" w:rsidP="00491CCC">
      <w:pPr>
        <w:spacing w:line="246" w:lineRule="exact"/>
      </w:pPr>
    </w:p>
    <w:p w:rsidR="00491CCC" w:rsidRDefault="00491CCC" w:rsidP="00491CCC">
      <w:pPr>
        <w:spacing w:line="0" w:lineRule="atLeast"/>
        <w:ind w:left="7"/>
        <w:rPr>
          <w:rFonts w:eastAsia="Verdana"/>
          <w:i/>
          <w:sz w:val="16"/>
        </w:rPr>
      </w:pPr>
      <w:r>
        <w:rPr>
          <w:rFonts w:eastAsia="Verdana"/>
        </w:rPr>
        <w:t>Działając w imieniu i na rzecz: ……………………………………………………………………….………………………...</w:t>
      </w:r>
    </w:p>
    <w:p w:rsidR="00491CCC" w:rsidRDefault="00491CCC" w:rsidP="00491CCC">
      <w:pPr>
        <w:spacing w:line="0" w:lineRule="atLeast"/>
        <w:ind w:left="5127"/>
      </w:pPr>
      <w:r>
        <w:rPr>
          <w:rFonts w:eastAsia="Verdana"/>
          <w:i/>
          <w:sz w:val="16"/>
        </w:rPr>
        <w:t>(nazwa podmiotu)</w:t>
      </w:r>
    </w:p>
    <w:p w:rsidR="00491CCC" w:rsidRDefault="00491CCC" w:rsidP="00491CCC">
      <w:pPr>
        <w:spacing w:line="245" w:lineRule="exact"/>
      </w:pPr>
    </w:p>
    <w:p w:rsidR="00491CCC" w:rsidRDefault="00491CCC" w:rsidP="00491CCC">
      <w:pPr>
        <w:spacing w:line="237" w:lineRule="auto"/>
        <w:ind w:left="7" w:right="1200"/>
      </w:pPr>
      <w:r>
        <w:rPr>
          <w:rFonts w:eastAsia="Verdana"/>
        </w:rPr>
        <w:t>Zobowiązuję się do oddania niżej wymienionych zasobów na potrzeby wykonania zamówienia:</w:t>
      </w:r>
    </w:p>
    <w:p w:rsidR="00491CCC" w:rsidRDefault="00491CCC" w:rsidP="00491CCC">
      <w:pPr>
        <w:spacing w:line="243" w:lineRule="exact"/>
      </w:pPr>
    </w:p>
    <w:p w:rsidR="00491CCC" w:rsidRDefault="00491CCC" w:rsidP="00491CCC">
      <w:pPr>
        <w:spacing w:line="0" w:lineRule="atLeast"/>
        <w:ind w:left="7"/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244" w:lineRule="exact"/>
      </w:pPr>
    </w:p>
    <w:p w:rsidR="00491CCC" w:rsidRDefault="00491CCC" w:rsidP="00491CCC">
      <w:pPr>
        <w:spacing w:line="0" w:lineRule="atLeast"/>
        <w:ind w:left="7"/>
        <w:rPr>
          <w:rFonts w:eastAsia="Verdana"/>
          <w:i/>
          <w:sz w:val="16"/>
        </w:rPr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0" w:lineRule="atLeast"/>
        <w:ind w:left="947"/>
      </w:pPr>
      <w:r>
        <w:rPr>
          <w:rFonts w:eastAsia="Verdana"/>
          <w:i/>
          <w:sz w:val="16"/>
        </w:rPr>
        <w:t>(określenie zasobu: sytuacja finansowa lub ekonomiczna, zdolność techniczna lub zawodowa)</w:t>
      </w:r>
    </w:p>
    <w:p w:rsidR="00491CCC" w:rsidRDefault="00491CCC" w:rsidP="00491CCC">
      <w:pPr>
        <w:spacing w:line="242" w:lineRule="exact"/>
      </w:pPr>
    </w:p>
    <w:p w:rsidR="00491CCC" w:rsidRDefault="00491CCC" w:rsidP="00491CCC">
      <w:pPr>
        <w:spacing w:line="0" w:lineRule="atLeast"/>
        <w:ind w:left="7"/>
      </w:pPr>
      <w:r>
        <w:rPr>
          <w:rFonts w:eastAsia="Verdana"/>
        </w:rPr>
        <w:t>do dyspozycji Wykonawcy:</w:t>
      </w:r>
    </w:p>
    <w:p w:rsidR="00491CCC" w:rsidRDefault="00491CCC" w:rsidP="00491CCC">
      <w:pPr>
        <w:spacing w:line="244" w:lineRule="exact"/>
      </w:pPr>
    </w:p>
    <w:p w:rsidR="00491CCC" w:rsidRDefault="00491CCC" w:rsidP="00491CCC">
      <w:pPr>
        <w:spacing w:line="0" w:lineRule="atLeast"/>
        <w:ind w:left="7"/>
        <w:rPr>
          <w:rFonts w:eastAsia="Verdana"/>
          <w:i/>
          <w:sz w:val="16"/>
        </w:rPr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0" w:lineRule="atLeast"/>
        <w:ind w:right="-86"/>
        <w:jc w:val="center"/>
      </w:pPr>
      <w:r>
        <w:rPr>
          <w:rFonts w:eastAsia="Verdana"/>
          <w:i/>
          <w:sz w:val="16"/>
        </w:rPr>
        <w:t>(nazwa Wykonawcy)</w:t>
      </w:r>
    </w:p>
    <w:p w:rsidR="00491CCC" w:rsidRDefault="00491CCC" w:rsidP="00491CCC">
      <w:pPr>
        <w:spacing w:line="245" w:lineRule="exact"/>
      </w:pPr>
    </w:p>
    <w:p w:rsidR="00491CCC" w:rsidRDefault="00491CCC" w:rsidP="00491CCC">
      <w:pPr>
        <w:spacing w:line="276" w:lineRule="auto"/>
        <w:jc w:val="both"/>
      </w:pPr>
      <w:r>
        <w:rPr>
          <w:rFonts w:eastAsia="Verdana"/>
        </w:rPr>
        <w:t xml:space="preserve">w trakcie wykonywania zamówienia </w:t>
      </w:r>
      <w:r>
        <w:rPr>
          <w:rFonts w:ascii="Tahoma" w:eastAsia="Verdana" w:hAnsi="Tahoma" w:cs="Tahoma"/>
          <w:b/>
        </w:rPr>
        <w:t xml:space="preserve">na </w:t>
      </w:r>
      <w:r>
        <w:rPr>
          <w:b/>
          <w:sz w:val="24"/>
          <w:szCs w:val="24"/>
        </w:rPr>
        <w:t>usługę całodobowej ochrony fizycznej osób i mienia P</w:t>
      </w:r>
      <w:r>
        <w:rPr>
          <w:b/>
          <w:sz w:val="24"/>
          <w:szCs w:val="24"/>
          <w:lang w:eastAsia="en-US" w:bidi="en-US"/>
        </w:rPr>
        <w:t xml:space="preserve">aństwowej Galerii Sztuki, </w:t>
      </w:r>
      <w:r>
        <w:rPr>
          <w:rFonts w:ascii="Tahoma" w:eastAsia="Verdana" w:hAnsi="Tahoma" w:cs="Tahoma"/>
          <w:b/>
        </w:rPr>
        <w:t xml:space="preserve">znak: </w:t>
      </w:r>
      <w:r>
        <w:rPr>
          <w:b/>
          <w:sz w:val="24"/>
          <w:szCs w:val="24"/>
        </w:rPr>
        <w:t>ZP.371.5.2022</w:t>
      </w:r>
      <w:r>
        <w:rPr>
          <w:rFonts w:ascii="Tahoma" w:eastAsia="Verdana" w:hAnsi="Tahoma" w:cs="Tahoma"/>
        </w:rPr>
        <w:t>, oświadczam, iż:</w:t>
      </w:r>
    </w:p>
    <w:p w:rsidR="00491CCC" w:rsidRDefault="00491CCC" w:rsidP="00491CCC">
      <w:pPr>
        <w:spacing w:line="243" w:lineRule="exact"/>
      </w:pPr>
    </w:p>
    <w:p w:rsidR="00491CCC" w:rsidRDefault="00491CCC" w:rsidP="00491CCC">
      <w:pPr>
        <w:numPr>
          <w:ilvl w:val="0"/>
          <w:numId w:val="4"/>
        </w:numPr>
        <w:tabs>
          <w:tab w:val="left" w:pos="287"/>
        </w:tabs>
        <w:spacing w:line="0" w:lineRule="atLeast"/>
        <w:ind w:left="287" w:hanging="287"/>
        <w:rPr>
          <w:rFonts w:eastAsia="Verdana"/>
        </w:rPr>
      </w:pPr>
      <w:r>
        <w:rPr>
          <w:rFonts w:eastAsia="Verdana"/>
        </w:rPr>
        <w:t>udostępniam Wykonawcy ww. zasoby, w następującym zakresie:</w:t>
      </w:r>
    </w:p>
    <w:p w:rsidR="00491CCC" w:rsidRDefault="00491CCC" w:rsidP="00491CCC">
      <w:pPr>
        <w:spacing w:line="121" w:lineRule="exact"/>
        <w:rPr>
          <w:rFonts w:eastAsia="Verdana"/>
        </w:rPr>
      </w:pPr>
    </w:p>
    <w:p w:rsidR="00491CCC" w:rsidRDefault="00491CCC" w:rsidP="00491CCC">
      <w:pPr>
        <w:spacing w:line="0" w:lineRule="atLeast"/>
        <w:ind w:left="7"/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242" w:lineRule="exact"/>
      </w:pPr>
    </w:p>
    <w:p w:rsidR="00491CCC" w:rsidRDefault="00491CCC" w:rsidP="00491CCC">
      <w:pPr>
        <w:spacing w:line="0" w:lineRule="atLeast"/>
        <w:ind w:left="7"/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242" w:lineRule="exact"/>
      </w:pPr>
    </w:p>
    <w:p w:rsidR="00491CCC" w:rsidRDefault="00491CCC" w:rsidP="00491CCC">
      <w:pPr>
        <w:spacing w:line="0" w:lineRule="atLeast"/>
        <w:ind w:left="7"/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200" w:lineRule="exact"/>
      </w:pPr>
    </w:p>
    <w:p w:rsidR="00491CCC" w:rsidRDefault="00491CCC" w:rsidP="00491CCC">
      <w:pPr>
        <w:spacing w:line="228" w:lineRule="exact"/>
      </w:pPr>
    </w:p>
    <w:p w:rsidR="00491CCC" w:rsidRDefault="00491CCC" w:rsidP="00491CCC">
      <w:pPr>
        <w:numPr>
          <w:ilvl w:val="0"/>
          <w:numId w:val="5"/>
        </w:numPr>
        <w:tabs>
          <w:tab w:val="left" w:pos="420"/>
        </w:tabs>
        <w:spacing w:line="237" w:lineRule="auto"/>
        <w:ind w:left="7" w:hanging="7"/>
      </w:pPr>
      <w:r>
        <w:rPr>
          <w:rFonts w:eastAsia="Verdana"/>
        </w:rPr>
        <w:t>sposób wykorzystania udostępnionych przeze mnie zasobów, przez Wykonawcę, przy wykonywaniu zamówienia publicznego będzie następujący:</w:t>
      </w:r>
    </w:p>
    <w:p w:rsidR="00491CCC" w:rsidRDefault="00491CCC" w:rsidP="00491CCC">
      <w:pPr>
        <w:spacing w:line="120" w:lineRule="exact"/>
      </w:pPr>
    </w:p>
    <w:p w:rsidR="00491CCC" w:rsidRDefault="00491CCC" w:rsidP="00491CCC">
      <w:pPr>
        <w:spacing w:line="0" w:lineRule="atLeast"/>
        <w:ind w:left="7"/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242" w:lineRule="exact"/>
      </w:pPr>
    </w:p>
    <w:p w:rsidR="00491CCC" w:rsidRDefault="00491CCC" w:rsidP="00491CCC">
      <w:pPr>
        <w:spacing w:line="0" w:lineRule="atLeast"/>
        <w:ind w:left="7"/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242" w:lineRule="exact"/>
      </w:pPr>
    </w:p>
    <w:p w:rsidR="00491CCC" w:rsidRDefault="00491CCC" w:rsidP="00491CCC">
      <w:pPr>
        <w:spacing w:line="0" w:lineRule="atLeast"/>
        <w:ind w:left="7"/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20" w:lineRule="exact"/>
      </w:pPr>
    </w:p>
    <w:p w:rsidR="00491CCC" w:rsidRDefault="00491CCC" w:rsidP="00491CCC">
      <w:pPr>
        <w:sectPr w:rsidR="00491CCC">
          <w:headerReference w:type="default" r:id="rId5"/>
          <w:footerReference w:type="default" r:id="rId6"/>
          <w:pgSz w:w="11906" w:h="16838"/>
          <w:pgMar w:top="1440" w:right="1426" w:bottom="1440" w:left="1133" w:header="0" w:footer="0" w:gutter="0"/>
          <w:cols w:space="708"/>
          <w:docGrid w:linePitch="600" w:charSpace="40960"/>
        </w:sectPr>
      </w:pPr>
    </w:p>
    <w:p w:rsidR="00491CCC" w:rsidRDefault="00491CCC" w:rsidP="00491CCC">
      <w:pPr>
        <w:spacing w:line="369" w:lineRule="exact"/>
      </w:pPr>
      <w:bookmarkStart w:id="6" w:name="page29"/>
      <w:bookmarkEnd w:id="6"/>
    </w:p>
    <w:p w:rsidR="00491CCC" w:rsidRDefault="00491CCC" w:rsidP="00491CCC">
      <w:pPr>
        <w:spacing w:line="215" w:lineRule="exact"/>
      </w:pPr>
    </w:p>
    <w:p w:rsidR="00491CCC" w:rsidRDefault="00491CCC" w:rsidP="00491CCC">
      <w:pPr>
        <w:numPr>
          <w:ilvl w:val="0"/>
          <w:numId w:val="6"/>
        </w:numPr>
        <w:tabs>
          <w:tab w:val="left" w:pos="287"/>
        </w:tabs>
        <w:spacing w:line="0" w:lineRule="atLeast"/>
        <w:ind w:left="287" w:hanging="287"/>
        <w:rPr>
          <w:rFonts w:eastAsia="Verdana"/>
        </w:rPr>
      </w:pPr>
      <w:r>
        <w:rPr>
          <w:rFonts w:eastAsia="Verdana"/>
        </w:rPr>
        <w:t>zakres mojego udziału przy wykonywaniu zamówienia publicznego będzie następujący:</w:t>
      </w:r>
    </w:p>
    <w:p w:rsidR="00491CCC" w:rsidRDefault="00491CCC" w:rsidP="00491CCC">
      <w:pPr>
        <w:spacing w:line="121" w:lineRule="exact"/>
        <w:rPr>
          <w:rFonts w:eastAsia="Verdana"/>
        </w:rPr>
      </w:pPr>
    </w:p>
    <w:p w:rsidR="00491CCC" w:rsidRDefault="00491CCC" w:rsidP="00491CCC">
      <w:pPr>
        <w:spacing w:line="0" w:lineRule="atLeast"/>
        <w:ind w:left="7"/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242" w:lineRule="exact"/>
      </w:pPr>
    </w:p>
    <w:p w:rsidR="00491CCC" w:rsidRDefault="00491CCC" w:rsidP="00491CCC">
      <w:pPr>
        <w:spacing w:line="0" w:lineRule="atLeast"/>
        <w:ind w:left="7"/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242" w:lineRule="exact"/>
      </w:pPr>
    </w:p>
    <w:p w:rsidR="00491CCC" w:rsidRDefault="00491CCC" w:rsidP="00491CCC">
      <w:pPr>
        <w:spacing w:line="0" w:lineRule="atLeast"/>
        <w:ind w:left="7"/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200" w:lineRule="exact"/>
      </w:pPr>
    </w:p>
    <w:p w:rsidR="00491CCC" w:rsidRDefault="00491CCC" w:rsidP="00491CCC">
      <w:pPr>
        <w:spacing w:line="224" w:lineRule="exact"/>
      </w:pPr>
    </w:p>
    <w:p w:rsidR="00491CCC" w:rsidRDefault="00491CCC" w:rsidP="00491CCC">
      <w:pPr>
        <w:numPr>
          <w:ilvl w:val="0"/>
          <w:numId w:val="7"/>
        </w:numPr>
        <w:tabs>
          <w:tab w:val="left" w:pos="287"/>
        </w:tabs>
        <w:spacing w:line="0" w:lineRule="atLeast"/>
        <w:ind w:left="287" w:hanging="287"/>
        <w:rPr>
          <w:rFonts w:eastAsia="Verdana"/>
        </w:rPr>
      </w:pPr>
      <w:r>
        <w:rPr>
          <w:rFonts w:eastAsia="Verdana"/>
        </w:rPr>
        <w:t>okres mojego udziału przy wykonywaniu zamówienia publicznego będzie następujący:</w:t>
      </w:r>
    </w:p>
    <w:p w:rsidR="00491CCC" w:rsidRDefault="00491CCC" w:rsidP="00491CCC">
      <w:pPr>
        <w:spacing w:line="119" w:lineRule="exact"/>
        <w:rPr>
          <w:rFonts w:eastAsia="Verdana"/>
        </w:rPr>
      </w:pPr>
    </w:p>
    <w:p w:rsidR="00491CCC" w:rsidRDefault="00491CCC" w:rsidP="00491CCC">
      <w:pPr>
        <w:spacing w:line="0" w:lineRule="atLeast"/>
        <w:ind w:left="7"/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242" w:lineRule="exact"/>
      </w:pPr>
    </w:p>
    <w:p w:rsidR="00491CCC" w:rsidRDefault="00491CCC" w:rsidP="00491CCC">
      <w:pPr>
        <w:spacing w:line="0" w:lineRule="atLeast"/>
        <w:ind w:left="7"/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242" w:lineRule="exact"/>
      </w:pPr>
    </w:p>
    <w:p w:rsidR="00491CCC" w:rsidRDefault="00491CCC" w:rsidP="00491CCC">
      <w:pPr>
        <w:spacing w:line="0" w:lineRule="atLeast"/>
        <w:ind w:left="7"/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200" w:lineRule="exact"/>
      </w:pPr>
    </w:p>
    <w:p w:rsidR="00491CCC" w:rsidRDefault="00491CCC" w:rsidP="00491CCC">
      <w:pPr>
        <w:spacing w:line="227" w:lineRule="exact"/>
      </w:pPr>
    </w:p>
    <w:p w:rsidR="00491CCC" w:rsidRDefault="00491CCC" w:rsidP="00491CCC">
      <w:pPr>
        <w:numPr>
          <w:ilvl w:val="0"/>
          <w:numId w:val="8"/>
        </w:numPr>
        <w:tabs>
          <w:tab w:val="left" w:pos="406"/>
        </w:tabs>
        <w:spacing w:line="237" w:lineRule="auto"/>
        <w:ind w:left="7" w:hanging="7"/>
        <w:jc w:val="both"/>
      </w:pPr>
      <w:r>
        <w:rPr>
          <w:rFonts w:eastAsia="Verdana"/>
        </w:rPr>
        <w:t>w odniesieniu do warunków udziału w postępowaniu dotyczących wykształcenia, kwalifikacji zawodowych lub doświadczenia, zrealizuję usługi, których wskazane zdolności dotyczą:</w:t>
      </w:r>
    </w:p>
    <w:p w:rsidR="00491CCC" w:rsidRDefault="00491CCC" w:rsidP="00491CCC">
      <w:pPr>
        <w:spacing w:line="121" w:lineRule="exact"/>
      </w:pPr>
    </w:p>
    <w:p w:rsidR="00491CCC" w:rsidRDefault="00491CCC" w:rsidP="00491CCC">
      <w:pPr>
        <w:spacing w:line="0" w:lineRule="atLeast"/>
        <w:ind w:left="7"/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242" w:lineRule="exact"/>
      </w:pPr>
    </w:p>
    <w:p w:rsidR="00491CCC" w:rsidRDefault="00491CCC" w:rsidP="00491CCC">
      <w:pPr>
        <w:spacing w:line="0" w:lineRule="atLeast"/>
        <w:ind w:left="7"/>
      </w:pPr>
      <w:r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491CCC" w:rsidRDefault="00491CCC" w:rsidP="00491CCC">
      <w:pPr>
        <w:spacing w:line="242" w:lineRule="exact"/>
      </w:pPr>
    </w:p>
    <w:p w:rsidR="00491CCC" w:rsidRDefault="00491CCC" w:rsidP="00491CCC">
      <w:pPr>
        <w:sectPr w:rsidR="00491C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26" w:bottom="1440" w:left="1133" w:header="0" w:footer="0" w:gutter="0"/>
          <w:cols w:space="708"/>
          <w:docGrid w:linePitch="600" w:charSpace="40960"/>
        </w:sectPr>
      </w:pPr>
    </w:p>
    <w:p w:rsidR="00491CCC" w:rsidRDefault="00491CCC" w:rsidP="00491CCC">
      <w:pPr>
        <w:spacing w:line="200" w:lineRule="exact"/>
      </w:pPr>
    </w:p>
    <w:p w:rsidR="00491CCC" w:rsidRDefault="00491CCC" w:rsidP="00491CCC">
      <w:pPr>
        <w:spacing w:line="200" w:lineRule="exact"/>
      </w:pPr>
    </w:p>
    <w:p w:rsidR="00491CCC" w:rsidRDefault="00491CCC" w:rsidP="00491CCC">
      <w:pPr>
        <w:spacing w:line="237" w:lineRule="auto"/>
        <w:ind w:right="-4240"/>
      </w:pPr>
      <w:r>
        <w:rPr>
          <w:rFonts w:eastAsia="Verdana"/>
          <w:sz w:val="16"/>
        </w:rPr>
        <w:t>Zamiast oświadczenia sporządzonego na podstawie niniejszego formularza można przedstawić inne dokumenty, w szczególności:</w:t>
      </w:r>
    </w:p>
    <w:p w:rsidR="00491CCC" w:rsidRDefault="00491CCC" w:rsidP="00491CCC">
      <w:pPr>
        <w:spacing w:line="1" w:lineRule="exact"/>
        <w:ind w:right="-4240"/>
      </w:pPr>
    </w:p>
    <w:p w:rsidR="00491CCC" w:rsidRDefault="00491CCC" w:rsidP="00491CCC">
      <w:pPr>
        <w:numPr>
          <w:ilvl w:val="0"/>
          <w:numId w:val="9"/>
        </w:numPr>
        <w:tabs>
          <w:tab w:val="left" w:pos="227"/>
        </w:tabs>
        <w:spacing w:line="0" w:lineRule="atLeast"/>
        <w:ind w:left="227" w:right="-4240" w:hanging="227"/>
        <w:rPr>
          <w:rFonts w:eastAsia="Verdana"/>
          <w:sz w:val="16"/>
        </w:rPr>
      </w:pPr>
      <w:r>
        <w:rPr>
          <w:rFonts w:eastAsia="Verdana"/>
          <w:sz w:val="16"/>
        </w:rPr>
        <w:t xml:space="preserve">Zobowiązanie podmiotu, o którym mowa w art. 22a Ustawy </w:t>
      </w:r>
      <w:proofErr w:type="spellStart"/>
      <w:r>
        <w:rPr>
          <w:rFonts w:eastAsia="Verdana"/>
          <w:sz w:val="16"/>
        </w:rPr>
        <w:t>Pzp</w:t>
      </w:r>
      <w:proofErr w:type="spellEnd"/>
      <w:r>
        <w:rPr>
          <w:rFonts w:eastAsia="Verdana"/>
          <w:sz w:val="16"/>
        </w:rPr>
        <w:t>,</w:t>
      </w:r>
    </w:p>
    <w:p w:rsidR="00491CCC" w:rsidRDefault="00491CCC" w:rsidP="00491CCC">
      <w:pPr>
        <w:numPr>
          <w:ilvl w:val="0"/>
          <w:numId w:val="9"/>
        </w:numPr>
        <w:tabs>
          <w:tab w:val="left" w:pos="207"/>
        </w:tabs>
        <w:spacing w:line="0" w:lineRule="atLeast"/>
        <w:ind w:left="207" w:right="-4240" w:hanging="207"/>
        <w:rPr>
          <w:rFonts w:eastAsia="Verdana"/>
          <w:sz w:val="16"/>
        </w:rPr>
      </w:pPr>
      <w:r>
        <w:rPr>
          <w:rFonts w:eastAsia="Verdana"/>
          <w:sz w:val="16"/>
        </w:rPr>
        <w:t>Dokumenty które określają:</w:t>
      </w:r>
    </w:p>
    <w:p w:rsidR="00491CCC" w:rsidRDefault="00491CCC" w:rsidP="00491CCC">
      <w:pPr>
        <w:numPr>
          <w:ilvl w:val="0"/>
          <w:numId w:val="10"/>
        </w:numPr>
        <w:tabs>
          <w:tab w:val="left" w:pos="127"/>
        </w:tabs>
        <w:spacing w:line="0" w:lineRule="atLeast"/>
        <w:ind w:left="283" w:right="-4240" w:hanging="127"/>
        <w:rPr>
          <w:rFonts w:eastAsia="Verdana"/>
          <w:sz w:val="16"/>
        </w:rPr>
      </w:pPr>
      <w:r>
        <w:rPr>
          <w:rFonts w:eastAsia="Verdana"/>
          <w:sz w:val="16"/>
        </w:rPr>
        <w:t>zakres dostępnych Wykonawcy zasobów innego podmiotu;</w:t>
      </w:r>
    </w:p>
    <w:p w:rsidR="00491CCC" w:rsidRDefault="00491CCC" w:rsidP="00491CCC">
      <w:pPr>
        <w:numPr>
          <w:ilvl w:val="0"/>
          <w:numId w:val="10"/>
        </w:numPr>
        <w:tabs>
          <w:tab w:val="left" w:pos="127"/>
        </w:tabs>
        <w:spacing w:line="0" w:lineRule="atLeast"/>
        <w:ind w:left="283" w:right="-4240" w:hanging="127"/>
        <w:rPr>
          <w:rFonts w:eastAsia="Verdana"/>
          <w:sz w:val="16"/>
        </w:rPr>
      </w:pPr>
      <w:r>
        <w:rPr>
          <w:rFonts w:eastAsia="Verdana"/>
          <w:sz w:val="16"/>
        </w:rPr>
        <w:t>sposób wykorzystania zasobów innego podmiotu, przez Wykonawcę, przy wykonywaniu zamówienia publicznego;</w:t>
      </w:r>
    </w:p>
    <w:p w:rsidR="00491CCC" w:rsidRDefault="00491CCC" w:rsidP="00491CCC">
      <w:pPr>
        <w:numPr>
          <w:ilvl w:val="0"/>
          <w:numId w:val="10"/>
        </w:numPr>
        <w:tabs>
          <w:tab w:val="left" w:pos="127"/>
        </w:tabs>
        <w:spacing w:line="0" w:lineRule="atLeast"/>
        <w:ind w:left="283" w:right="-4240" w:hanging="127"/>
        <w:rPr>
          <w:rFonts w:eastAsia="Verdana"/>
          <w:sz w:val="16"/>
        </w:rPr>
      </w:pPr>
      <w:r>
        <w:rPr>
          <w:rFonts w:eastAsia="Verdana"/>
          <w:sz w:val="16"/>
        </w:rPr>
        <w:t>zakres i okres udziału innego podmiotu przy wykonywaniu zamówienia publicznego;</w:t>
      </w:r>
    </w:p>
    <w:p w:rsidR="00491CCC" w:rsidRPr="00F809C9" w:rsidRDefault="00491CCC" w:rsidP="00491CCC">
      <w:pPr>
        <w:numPr>
          <w:ilvl w:val="0"/>
          <w:numId w:val="10"/>
        </w:numPr>
        <w:tabs>
          <w:tab w:val="left" w:pos="161"/>
        </w:tabs>
        <w:spacing w:line="237" w:lineRule="auto"/>
        <w:ind w:left="283" w:right="-4240" w:hanging="141"/>
        <w:jc w:val="both"/>
      </w:pPr>
      <w:r>
        <w:rPr>
          <w:rFonts w:eastAsia="Verdana"/>
          <w:sz w:val="16"/>
        </w:rPr>
        <w:t xml:space="preserve">czy podmiot, na zdolnościach którego Wykonawca polega w odniesieniu do warunków udziału w postępowaniu dotyczących wykształcenia, </w:t>
      </w:r>
    </w:p>
    <w:p w:rsidR="00491CCC" w:rsidRDefault="00491CCC" w:rsidP="00491CCC">
      <w:pPr>
        <w:numPr>
          <w:ilvl w:val="0"/>
          <w:numId w:val="10"/>
        </w:numPr>
        <w:tabs>
          <w:tab w:val="left" w:pos="161"/>
        </w:tabs>
        <w:spacing w:line="237" w:lineRule="auto"/>
        <w:ind w:left="283" w:right="-4240" w:hanging="141"/>
        <w:jc w:val="both"/>
      </w:pPr>
      <w:r>
        <w:rPr>
          <w:rFonts w:eastAsia="Verdana"/>
          <w:sz w:val="16"/>
        </w:rPr>
        <w:t>kwalifikacji zawodowych lub doświadczenia, zrealizuje roboty budowlane lub usługi, których wskazane zdolności dotyczą.</w:t>
      </w:r>
    </w:p>
    <w:p w:rsidR="00491CCC" w:rsidRDefault="00491CCC" w:rsidP="00491CCC">
      <w:pPr>
        <w:spacing w:line="20" w:lineRule="exact"/>
      </w:pPr>
    </w:p>
    <w:p w:rsidR="00491CCC" w:rsidRDefault="00491CCC" w:rsidP="00491CCC">
      <w:pPr>
        <w:spacing w:line="200" w:lineRule="exact"/>
      </w:pPr>
    </w:p>
    <w:p w:rsidR="00491CCC" w:rsidRDefault="00491CCC" w:rsidP="00491CCC">
      <w:pPr>
        <w:spacing w:line="200" w:lineRule="exact"/>
      </w:pPr>
    </w:p>
    <w:p w:rsidR="00491CCC" w:rsidRDefault="00491CCC" w:rsidP="00491CCC">
      <w:pPr>
        <w:spacing w:line="256" w:lineRule="exact"/>
      </w:pPr>
    </w:p>
    <w:p w:rsidR="00491CCC" w:rsidRDefault="00491CCC" w:rsidP="00491CCC">
      <w:pPr>
        <w:jc w:val="center"/>
        <w:rPr>
          <w:i/>
        </w:rPr>
      </w:pPr>
      <w:r>
        <w:rPr>
          <w:rFonts w:ascii="Verdana" w:hAnsi="Verdana" w:cs="Arial"/>
          <w:b/>
          <w:i/>
          <w:lang w:eastAsia="pl-PL"/>
        </w:rPr>
        <w:t>Dokument</w:t>
      </w:r>
      <w:r w:rsidRPr="009600D5">
        <w:rPr>
          <w:rFonts w:ascii="Verdana" w:hAnsi="Verdana" w:cs="Arial"/>
          <w:b/>
          <w:i/>
          <w:lang w:eastAsia="pl-PL"/>
        </w:rPr>
        <w:t xml:space="preserve"> należy podpisać kwalifikowanym podpisem elektronicznym, podpisem zaufanym lub podpisem osobistym</w:t>
      </w:r>
    </w:p>
    <w:p w:rsidR="00491CCC" w:rsidRDefault="00491CCC" w:rsidP="00491CCC">
      <w:pPr>
        <w:ind w:left="5664" w:firstLine="708"/>
        <w:rPr>
          <w:i/>
        </w:rPr>
      </w:pPr>
    </w:p>
    <w:p w:rsidR="00491CCC" w:rsidRDefault="00491CCC" w:rsidP="00491CCC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</w:rPr>
      </w:pPr>
    </w:p>
    <w:p w:rsidR="00491CCC" w:rsidRDefault="00491CCC" w:rsidP="00491CCC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</w:rPr>
      </w:pPr>
    </w:p>
    <w:p w:rsidR="00491CCC" w:rsidRDefault="00491CCC" w:rsidP="00491CCC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</w:rPr>
      </w:pPr>
    </w:p>
    <w:p w:rsidR="00491CCC" w:rsidRDefault="00491CCC" w:rsidP="00491CCC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</w:rPr>
      </w:pPr>
    </w:p>
    <w:p w:rsidR="00491CCC" w:rsidRDefault="00491CCC" w:rsidP="00491CCC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</w:rPr>
      </w:pPr>
    </w:p>
    <w:p w:rsidR="00491CCC" w:rsidRDefault="00491CCC" w:rsidP="00491CCC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</w:rPr>
      </w:pPr>
    </w:p>
    <w:p w:rsidR="00491CCC" w:rsidRDefault="00491CCC" w:rsidP="00491CCC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</w:rPr>
      </w:pPr>
    </w:p>
    <w:p w:rsidR="00491CCC" w:rsidRDefault="00491CCC" w:rsidP="00491CCC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</w:rPr>
      </w:pPr>
    </w:p>
    <w:p w:rsidR="00491CCC" w:rsidRDefault="00491CCC" w:rsidP="00491CCC">
      <w:pPr>
        <w:ind w:left="4956" w:firstLine="708"/>
        <w:jc w:val="center"/>
        <w:rPr>
          <w:b/>
          <w:bCs/>
        </w:rPr>
      </w:pPr>
      <w:r>
        <w:rPr>
          <w:b/>
          <w:bCs/>
          <w:i/>
        </w:rPr>
        <w:lastRenderedPageBreak/>
        <w:t>Załącznik nr 6 do SWZ</w:t>
      </w:r>
    </w:p>
    <w:p w:rsidR="00491CCC" w:rsidRDefault="00491CCC" w:rsidP="00491CCC">
      <w:pPr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:rsidR="00491CCC" w:rsidRDefault="00491CCC" w:rsidP="00491CCC">
      <w:pPr>
        <w:jc w:val="center"/>
        <w:rPr>
          <w:b/>
          <w:bCs/>
        </w:rPr>
      </w:pPr>
      <w:r>
        <w:rPr>
          <w:b/>
          <w:bCs/>
        </w:rPr>
        <w:t xml:space="preserve">Wykonawców wspólnie ubiegających się o udzielenie zamówienia  </w:t>
      </w:r>
    </w:p>
    <w:p w:rsidR="00491CCC" w:rsidRDefault="00491CCC" w:rsidP="00491CCC">
      <w:pPr>
        <w:jc w:val="center"/>
        <w:rPr>
          <w:b/>
          <w:bCs/>
        </w:rPr>
      </w:pPr>
      <w:r>
        <w:rPr>
          <w:b/>
          <w:bCs/>
        </w:rPr>
        <w:t>z art. 117 ust. 4 ustawy z dnia 11 września 2019r. Prawo zamówień publicznych</w:t>
      </w:r>
    </w:p>
    <w:p w:rsidR="00491CCC" w:rsidRDefault="00491CCC" w:rsidP="00491CCC">
      <w:pPr>
        <w:jc w:val="center"/>
        <w:rPr>
          <w:b/>
          <w:bCs/>
        </w:rPr>
      </w:pPr>
    </w:p>
    <w:p w:rsidR="00491CCC" w:rsidRDefault="00491CCC" w:rsidP="00491CCC">
      <w:r>
        <w:rPr>
          <w:b/>
          <w:bCs/>
        </w:rPr>
        <w:t>Nazwa postępowania</w:t>
      </w:r>
      <w:r>
        <w:rPr>
          <w:b/>
        </w:rPr>
        <w:t xml:space="preserve">: </w:t>
      </w:r>
      <w:r>
        <w:rPr>
          <w:b/>
          <w:sz w:val="24"/>
          <w:szCs w:val="24"/>
        </w:rPr>
        <w:t>usługa całodobowej ochrony fizycznej osób i mienia P</w:t>
      </w:r>
      <w:r>
        <w:rPr>
          <w:b/>
          <w:sz w:val="24"/>
          <w:szCs w:val="24"/>
          <w:lang w:eastAsia="en-US" w:bidi="en-US"/>
        </w:rPr>
        <w:t xml:space="preserve">aństwowej Galerii Sztuki, </w:t>
      </w:r>
      <w:r>
        <w:rPr>
          <w:rFonts w:ascii="Tahoma" w:eastAsia="Verdana" w:hAnsi="Tahoma" w:cs="Tahoma"/>
          <w:b/>
        </w:rPr>
        <w:t xml:space="preserve">znak: </w:t>
      </w:r>
      <w:r>
        <w:rPr>
          <w:b/>
          <w:sz w:val="24"/>
          <w:szCs w:val="24"/>
        </w:rPr>
        <w:t>ZP.371.5.2022</w:t>
      </w:r>
    </w:p>
    <w:p w:rsidR="00491CCC" w:rsidRDefault="00491CCC" w:rsidP="00491CCC"/>
    <w:p w:rsidR="00491CCC" w:rsidRDefault="00491CCC" w:rsidP="00491CCC">
      <w:pPr>
        <w:rPr>
          <w:rFonts w:ascii="Calibri" w:eastAsia="Calibri" w:hAnsi="Calibri" w:cs="Calibri"/>
          <w:b/>
          <w:bCs/>
          <w:sz w:val="22"/>
          <w:szCs w:val="22"/>
        </w:rPr>
      </w:pPr>
      <w:r>
        <w:t>My, Wykonawcy wspólnie ubiegający się o udzielenie zamówienia publicznego:</w:t>
      </w:r>
    </w:p>
    <w:tbl>
      <w:tblPr>
        <w:tblW w:w="0" w:type="auto"/>
        <w:tblInd w:w="-5" w:type="dxa"/>
        <w:tblLayout w:type="fixed"/>
        <w:tblLook w:val="0000"/>
      </w:tblPr>
      <w:tblGrid>
        <w:gridCol w:w="2221"/>
        <w:gridCol w:w="2227"/>
        <w:gridCol w:w="2185"/>
        <w:gridCol w:w="2238"/>
      </w:tblGrid>
      <w:tr w:rsidR="00491CCC" w:rsidTr="006657FC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91CCC" w:rsidRDefault="00491CCC" w:rsidP="006657F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91CCC" w:rsidRDefault="00491CCC" w:rsidP="006657F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Siedziba </w:t>
            </w:r>
          </w:p>
          <w:p w:rsidR="00491CCC" w:rsidRDefault="00491CCC" w:rsidP="006657F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91CCC" w:rsidRDefault="00491CCC" w:rsidP="006657F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91CCC" w:rsidRDefault="00491CCC" w:rsidP="006657F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491CCC" w:rsidTr="006657FC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1CCC" w:rsidTr="006657FC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1CCC" w:rsidTr="006657FC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91CCC" w:rsidRDefault="00491CCC" w:rsidP="00491CCC"/>
    <w:p w:rsidR="00491CCC" w:rsidRPr="00A60C4C" w:rsidRDefault="00491CCC" w:rsidP="00491CCC">
      <w:pPr>
        <w:rPr>
          <w:rFonts w:ascii="Tahoma" w:hAnsi="Tahoma" w:cs="Tahoma"/>
          <w:sz w:val="18"/>
          <w:szCs w:val="18"/>
        </w:rPr>
      </w:pPr>
      <w:r w:rsidRPr="00A60C4C">
        <w:rPr>
          <w:rFonts w:ascii="Tahoma" w:hAnsi="Tahoma" w:cs="Tahoma"/>
          <w:sz w:val="18"/>
          <w:szCs w:val="18"/>
        </w:rPr>
        <w:t>Niniejszym oświadczamy, że</w:t>
      </w:r>
      <w:r>
        <w:rPr>
          <w:rFonts w:ascii="Tahoma" w:hAnsi="Tahoma" w:cs="Tahoma"/>
          <w:sz w:val="18"/>
          <w:szCs w:val="18"/>
        </w:rPr>
        <w:t xml:space="preserve"> nastę</w:t>
      </w:r>
      <w:r w:rsidRPr="00A60C4C">
        <w:rPr>
          <w:rFonts w:ascii="Tahoma" w:hAnsi="Tahoma" w:cs="Tahoma"/>
          <w:sz w:val="18"/>
          <w:szCs w:val="18"/>
        </w:rPr>
        <w:t>pujące usługi, wykonają wykonawcy:</w:t>
      </w:r>
    </w:p>
    <w:p w:rsidR="00491CCC" w:rsidRDefault="00491CCC" w:rsidP="00491CCC">
      <w:pPr>
        <w:pStyle w:val="Akapitzlist"/>
        <w:spacing w:after="160" w:line="256" w:lineRule="auto"/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65"/>
        <w:gridCol w:w="2265"/>
        <w:gridCol w:w="4547"/>
      </w:tblGrid>
      <w:tr w:rsidR="00491CCC" w:rsidTr="006657F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91CCC" w:rsidRDefault="00491CCC" w:rsidP="006657F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91CCC" w:rsidRDefault="00491CCC" w:rsidP="006657F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Siedziba </w:t>
            </w:r>
          </w:p>
          <w:p w:rsidR="00491CCC" w:rsidRDefault="00491CCC" w:rsidP="006657F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91CCC" w:rsidRDefault="00491CCC" w:rsidP="006657F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Usługi, które będą wykonywane przez Wykonawcę</w:t>
            </w:r>
          </w:p>
        </w:tc>
      </w:tr>
      <w:tr w:rsidR="00491CCC" w:rsidTr="006657F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1CCC" w:rsidTr="006657F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1CCC" w:rsidTr="006657F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1CCC" w:rsidTr="006657F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CC" w:rsidRDefault="00491CCC" w:rsidP="006657FC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91CCC" w:rsidRDefault="00491CCC" w:rsidP="00491CCC"/>
    <w:p w:rsidR="00491CCC" w:rsidRDefault="00491CCC" w:rsidP="00491CCC">
      <w:pPr>
        <w:spacing w:line="276" w:lineRule="auto"/>
        <w:rPr>
          <w:sz w:val="24"/>
          <w:szCs w:val="24"/>
        </w:rPr>
      </w:pPr>
    </w:p>
    <w:p w:rsidR="00491CCC" w:rsidRDefault="00491CCC" w:rsidP="00491CCC">
      <w:pPr>
        <w:spacing w:line="276" w:lineRule="auto"/>
        <w:rPr>
          <w:sz w:val="24"/>
          <w:szCs w:val="24"/>
        </w:rPr>
      </w:pPr>
    </w:p>
    <w:bookmarkEnd w:id="1"/>
    <w:p w:rsidR="00491CCC" w:rsidRDefault="00491CCC" w:rsidP="00491CCC">
      <w:pPr>
        <w:jc w:val="center"/>
        <w:rPr>
          <w:i/>
        </w:rPr>
      </w:pPr>
      <w:r>
        <w:rPr>
          <w:rFonts w:ascii="Verdana" w:hAnsi="Verdana" w:cs="Arial"/>
          <w:b/>
          <w:i/>
          <w:lang w:eastAsia="pl-PL"/>
        </w:rPr>
        <w:t>Dokument</w:t>
      </w:r>
      <w:r w:rsidRPr="009600D5">
        <w:rPr>
          <w:rFonts w:ascii="Verdana" w:hAnsi="Verdana" w:cs="Arial"/>
          <w:b/>
          <w:i/>
          <w:lang w:eastAsia="pl-PL"/>
        </w:rPr>
        <w:t xml:space="preserve"> należy podpisać kwalifikowanym podpisem elektronicznym, podpisem zaufanym lub podpisem osobistym</w:t>
      </w:r>
    </w:p>
    <w:p w:rsidR="00491CCC" w:rsidRDefault="00491CCC" w:rsidP="00491CCC">
      <w:pPr>
        <w:ind w:left="5245"/>
      </w:pPr>
    </w:p>
    <w:p w:rsidR="00234EC6" w:rsidRDefault="00491CCC"/>
    <w:sectPr w:rsidR="00234EC6" w:rsidSect="00EB3B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65" w:right="1418" w:bottom="1418" w:left="1843" w:header="709" w:footer="709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Fujiyam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E" w:rsidRDefault="00491CCC">
    <w:pPr>
      <w:pStyle w:val="Stopka"/>
      <w:ind w:right="360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95pt;margin-top:.05pt;width:10pt;height:11.5pt;z-index:251660288;mso-wrap-distance-left:0;mso-wrap-distance-right:0;mso-position-horizontal-relative:page" stroked="f">
          <v:fill opacity="0" color2="black"/>
          <v:textbox inset="0,0,0,0">
            <w:txbxContent>
              <w:p w:rsidR="000D409E" w:rsidRDefault="00491CC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E" w:rsidRDefault="00491CC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E" w:rsidRDefault="00491CCC">
    <w:pPr>
      <w:pStyle w:val="Stopka"/>
      <w:ind w:right="360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3.95pt;margin-top:.05pt;width:10pt;height:11.5pt;z-index:251661312;mso-wrap-distance-left:0;mso-wrap-distance-right:0;mso-position-horizontal-relative:page" stroked="f">
          <v:fill opacity="0" color2="black"/>
          <v:textbox inset="0,0,0,0">
            <w:txbxContent>
              <w:p w:rsidR="000D409E" w:rsidRDefault="00491CC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E" w:rsidRDefault="00491CC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E" w:rsidRDefault="00491CC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E" w:rsidRDefault="00491CCC">
    <w:pPr>
      <w:pStyle w:val="Stopka"/>
      <w:ind w:right="360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4.35pt;margin-top:.05pt;width:10pt;height:11.5pt;z-index:251660288;mso-wrap-distance-left:0;mso-wrap-distance-right:0;mso-position-horizontal-relative:page" stroked="f">
          <v:fill opacity="0" color2="black"/>
          <v:textbox inset="0,0,0,0">
            <w:txbxContent>
              <w:p w:rsidR="000D409E" w:rsidRDefault="00491CC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E" w:rsidRDefault="00491CCC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E" w:rsidRDefault="00491CCC">
    <w:pPr>
      <w:pStyle w:val="Nagwek"/>
    </w:pPr>
  </w:p>
  <w:p w:rsidR="000D409E" w:rsidRDefault="00491CCC">
    <w:pPr>
      <w:keepNext/>
      <w:tabs>
        <w:tab w:val="left" w:pos="0"/>
      </w:tabs>
      <w:ind w:left="432" w:hanging="432"/>
      <w:rPr>
        <w:rFonts w:ascii="PL Fujiyama" w:hAnsi="PL Fujiyama" w:cs="PL Fujiyama"/>
        <w:kern w:val="1"/>
        <w:sz w:val="16"/>
        <w:szCs w:val="16"/>
      </w:rPr>
    </w:pPr>
    <w:proofErr w:type="spellStart"/>
    <w:r>
      <w:rPr>
        <w:rFonts w:ascii="PL Fujiyama" w:hAnsi="PL Fujiyama" w:cs="PL Fujiyama"/>
        <w:kern w:val="1"/>
        <w:sz w:val="48"/>
        <w:szCs w:val="48"/>
      </w:rPr>
      <w:t>PAÑSTWOWA</w:t>
    </w:r>
    <w:proofErr w:type="spellEnd"/>
    <w:r>
      <w:rPr>
        <w:rFonts w:ascii="PL Fujiyama" w:hAnsi="PL Fujiyama" w:cs="PL Fujiyama"/>
        <w:kern w:val="1"/>
        <w:sz w:val="48"/>
        <w:szCs w:val="48"/>
      </w:rPr>
      <w:t xml:space="preserve"> GALERIA SZTUKI</w:t>
    </w:r>
  </w:p>
  <w:p w:rsidR="000D409E" w:rsidRDefault="00491CCC">
    <w:pPr>
      <w:rPr>
        <w:rFonts w:ascii="PL Fujiyama" w:hAnsi="PL Fujiyama" w:cs="PL Fujiyama"/>
        <w:kern w:val="1"/>
        <w:sz w:val="16"/>
        <w:szCs w:val="16"/>
        <w:lang w:val="en-US"/>
      </w:rPr>
    </w:pPr>
    <w:r>
      <w:rPr>
        <w:rFonts w:ascii="PL Fujiyama" w:hAnsi="PL Fujiyama" w:cs="PL Fujiyama"/>
        <w:kern w:val="1"/>
        <w:sz w:val="16"/>
        <w:szCs w:val="16"/>
      </w:rPr>
      <w:t xml:space="preserve"> 81-720  SOPO</w:t>
    </w:r>
    <w:r>
      <w:rPr>
        <w:rFonts w:ascii="PL Fujiyama" w:hAnsi="PL Fujiyama" w:cs="PL Fujiyama"/>
        <w:kern w:val="1"/>
        <w:sz w:val="16"/>
        <w:szCs w:val="16"/>
      </w:rPr>
      <w:t xml:space="preserve">T, PLAC  ZDROJOWY 2,  tel.: (+48 58) 551 06 21, </w:t>
    </w:r>
    <w:proofErr w:type="spellStart"/>
    <w:r>
      <w:rPr>
        <w:rFonts w:ascii="PL Fujiyama" w:hAnsi="PL Fujiyama" w:cs="PL Fujiyama"/>
        <w:kern w:val="1"/>
        <w:sz w:val="16"/>
        <w:szCs w:val="16"/>
      </w:rPr>
      <w:t>fax</w:t>
    </w:r>
    <w:proofErr w:type="spellEnd"/>
    <w:r>
      <w:rPr>
        <w:rFonts w:ascii="PL Fujiyama" w:hAnsi="PL Fujiyama" w:cs="PL Fujiyama"/>
        <w:kern w:val="1"/>
        <w:sz w:val="16"/>
        <w:szCs w:val="16"/>
      </w:rPr>
      <w:t>: (+48 58) 551 32 62</w:t>
    </w:r>
  </w:p>
  <w:p w:rsidR="000D409E" w:rsidRDefault="00491CCC">
    <w:r>
      <w:rPr>
        <w:rFonts w:ascii="PL Fujiyama" w:hAnsi="PL Fujiyama" w:cs="PL Fujiyama"/>
        <w:kern w:val="1"/>
        <w:sz w:val="16"/>
        <w:szCs w:val="16"/>
        <w:lang w:val="en-US"/>
      </w:rPr>
      <w:t>PL NIP 585-122-00-52, REGON 000277167</w:t>
    </w:r>
  </w:p>
  <w:p w:rsidR="000D409E" w:rsidRDefault="00491C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E" w:rsidRDefault="00491CC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E" w:rsidRDefault="00491CCC">
    <w:pPr>
      <w:pStyle w:val="Nagwek"/>
    </w:pPr>
  </w:p>
  <w:p w:rsidR="000D409E" w:rsidRDefault="00491CCC">
    <w:pPr>
      <w:keepNext/>
      <w:tabs>
        <w:tab w:val="left" w:pos="0"/>
      </w:tabs>
      <w:ind w:left="432" w:hanging="432"/>
      <w:rPr>
        <w:rFonts w:ascii="PL Fujiyama" w:hAnsi="PL Fujiyama" w:cs="PL Fujiyama"/>
        <w:kern w:val="1"/>
        <w:sz w:val="16"/>
        <w:szCs w:val="16"/>
      </w:rPr>
    </w:pPr>
    <w:proofErr w:type="spellStart"/>
    <w:r>
      <w:rPr>
        <w:rFonts w:ascii="PL Fujiyama" w:hAnsi="PL Fujiyama" w:cs="PL Fujiyama"/>
        <w:kern w:val="1"/>
        <w:sz w:val="48"/>
        <w:szCs w:val="48"/>
      </w:rPr>
      <w:t>PAÑSTWOWA</w:t>
    </w:r>
    <w:proofErr w:type="spellEnd"/>
    <w:r>
      <w:rPr>
        <w:rFonts w:ascii="PL Fujiyama" w:hAnsi="PL Fujiyama" w:cs="PL Fujiyama"/>
        <w:kern w:val="1"/>
        <w:sz w:val="48"/>
        <w:szCs w:val="48"/>
      </w:rPr>
      <w:t xml:space="preserve"> GALERIA SZTUKI</w:t>
    </w:r>
  </w:p>
  <w:p w:rsidR="000D409E" w:rsidRDefault="00491CCC">
    <w:pPr>
      <w:rPr>
        <w:rFonts w:ascii="PL Fujiyama" w:hAnsi="PL Fujiyama" w:cs="PL Fujiyama"/>
        <w:kern w:val="1"/>
        <w:sz w:val="16"/>
        <w:szCs w:val="16"/>
        <w:lang w:val="en-US"/>
      </w:rPr>
    </w:pPr>
    <w:r>
      <w:rPr>
        <w:rFonts w:ascii="PL Fujiyama" w:hAnsi="PL Fujiyama" w:cs="PL Fujiyama"/>
        <w:kern w:val="1"/>
        <w:sz w:val="16"/>
        <w:szCs w:val="16"/>
      </w:rPr>
      <w:t xml:space="preserve"> 81-720  SOPOT, PLAC  ZDROJOWY 2,  tel.: (+48 58) 551 06 21, </w:t>
    </w:r>
    <w:proofErr w:type="spellStart"/>
    <w:r>
      <w:rPr>
        <w:rFonts w:ascii="PL Fujiyama" w:hAnsi="PL Fujiyama" w:cs="PL Fujiyama"/>
        <w:kern w:val="1"/>
        <w:sz w:val="16"/>
        <w:szCs w:val="16"/>
      </w:rPr>
      <w:t>fax</w:t>
    </w:r>
    <w:proofErr w:type="spellEnd"/>
    <w:r>
      <w:rPr>
        <w:rFonts w:ascii="PL Fujiyama" w:hAnsi="PL Fujiyama" w:cs="PL Fujiyama"/>
        <w:kern w:val="1"/>
        <w:sz w:val="16"/>
        <w:szCs w:val="16"/>
      </w:rPr>
      <w:t>: (+48 58) 551 32 62</w:t>
    </w:r>
  </w:p>
  <w:p w:rsidR="000D409E" w:rsidRDefault="00491CCC">
    <w:r>
      <w:rPr>
        <w:rFonts w:ascii="PL Fujiyama" w:hAnsi="PL Fujiyama" w:cs="PL Fujiyama"/>
        <w:kern w:val="1"/>
        <w:sz w:val="16"/>
        <w:szCs w:val="16"/>
        <w:lang w:val="en-US"/>
      </w:rPr>
      <w:t xml:space="preserve">PL NIP 585-122-00-52, REGON </w:t>
    </w:r>
    <w:r>
      <w:rPr>
        <w:rFonts w:ascii="PL Fujiyama" w:hAnsi="PL Fujiyama" w:cs="PL Fujiyama"/>
        <w:kern w:val="1"/>
        <w:sz w:val="16"/>
        <w:szCs w:val="16"/>
        <w:lang w:val="en-US"/>
      </w:rPr>
      <w:t>000277167</w:t>
    </w:r>
  </w:p>
  <w:p w:rsidR="000D409E" w:rsidRDefault="00491CCC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E" w:rsidRDefault="00491CC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E" w:rsidRDefault="00491CC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AD" w:rsidRDefault="00491CCC" w:rsidP="00EB3BAD">
    <w:pPr>
      <w:keepNext/>
      <w:tabs>
        <w:tab w:val="left" w:pos="0"/>
      </w:tabs>
      <w:ind w:left="432" w:hanging="432"/>
      <w:rPr>
        <w:rFonts w:ascii="PL Fujiyama" w:hAnsi="PL Fujiyama" w:cs="PL Fujiyama"/>
        <w:kern w:val="1"/>
        <w:sz w:val="16"/>
        <w:szCs w:val="16"/>
      </w:rPr>
    </w:pPr>
    <w:proofErr w:type="spellStart"/>
    <w:r>
      <w:rPr>
        <w:rFonts w:ascii="PL Fujiyama" w:hAnsi="PL Fujiyama" w:cs="PL Fujiyama"/>
        <w:kern w:val="1"/>
        <w:sz w:val="48"/>
        <w:szCs w:val="48"/>
      </w:rPr>
      <w:t>PAÑSTWOWA</w:t>
    </w:r>
    <w:proofErr w:type="spellEnd"/>
    <w:r>
      <w:rPr>
        <w:rFonts w:ascii="PL Fujiyama" w:hAnsi="PL Fujiyama" w:cs="PL Fujiyama"/>
        <w:kern w:val="1"/>
        <w:sz w:val="48"/>
        <w:szCs w:val="48"/>
      </w:rPr>
      <w:t xml:space="preserve"> GALERIA SZTUKI</w:t>
    </w:r>
  </w:p>
  <w:p w:rsidR="00EB3BAD" w:rsidRDefault="00491CCC" w:rsidP="00EB3BAD">
    <w:pPr>
      <w:rPr>
        <w:rFonts w:ascii="PL Fujiyama" w:hAnsi="PL Fujiyama" w:cs="PL Fujiyama"/>
        <w:kern w:val="1"/>
        <w:sz w:val="16"/>
        <w:szCs w:val="16"/>
        <w:lang w:val="en-US"/>
      </w:rPr>
    </w:pPr>
    <w:r>
      <w:rPr>
        <w:rFonts w:ascii="PL Fujiyama" w:hAnsi="PL Fujiyama" w:cs="PL Fujiyama"/>
        <w:kern w:val="1"/>
        <w:sz w:val="16"/>
        <w:szCs w:val="16"/>
      </w:rPr>
      <w:t xml:space="preserve"> 81-720  SOPOT, PLAC  ZDROJOWY 2,  tel.: (+48 58) 551 06 21, </w:t>
    </w:r>
    <w:proofErr w:type="spellStart"/>
    <w:r>
      <w:rPr>
        <w:rFonts w:ascii="PL Fujiyama" w:hAnsi="PL Fujiyama" w:cs="PL Fujiyama"/>
        <w:kern w:val="1"/>
        <w:sz w:val="16"/>
        <w:szCs w:val="16"/>
      </w:rPr>
      <w:t>fax</w:t>
    </w:r>
    <w:proofErr w:type="spellEnd"/>
    <w:r>
      <w:rPr>
        <w:rFonts w:ascii="PL Fujiyama" w:hAnsi="PL Fujiyama" w:cs="PL Fujiyama"/>
        <w:kern w:val="1"/>
        <w:sz w:val="16"/>
        <w:szCs w:val="16"/>
      </w:rPr>
      <w:t>: (+48 58) 551 32 62</w:t>
    </w:r>
  </w:p>
  <w:p w:rsidR="00EB3BAD" w:rsidRDefault="00491CCC" w:rsidP="00EB3BAD">
    <w:r>
      <w:rPr>
        <w:rFonts w:ascii="PL Fujiyama" w:hAnsi="PL Fujiyama" w:cs="PL Fujiyama"/>
        <w:kern w:val="1"/>
        <w:sz w:val="16"/>
        <w:szCs w:val="16"/>
        <w:lang w:val="en-US"/>
      </w:rPr>
      <w:t>PL NIP 585-122-00-52, REGON 000277167</w:t>
    </w:r>
  </w:p>
  <w:p w:rsidR="000D409E" w:rsidRDefault="00491CCC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E" w:rsidRDefault="00491C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Verdana" w:hAnsi="Tahoma" w:cs="Tahoma"/>
        <w:sz w:val="18"/>
        <w:szCs w:val="18"/>
      </w:rPr>
    </w:lvl>
  </w:abstractNum>
  <w:abstractNum w:abstractNumId="3">
    <w:nsid w:val="00000009"/>
    <w:multiLevelType w:val="singleLevel"/>
    <w:tmpl w:val="00000009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singleLevel"/>
    <w:tmpl w:val="0000000A"/>
    <w:name w:val="WW8Num21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>
    <w:nsid w:val="0000000B"/>
    <w:multiLevelType w:val="singleLevel"/>
    <w:tmpl w:val="0000000B"/>
    <w:name w:val="WW8Num2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C"/>
    <w:multiLevelType w:val="singleLevel"/>
    <w:tmpl w:val="0000000C"/>
    <w:name w:val="WW8Num23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7">
    <w:nsid w:val="0000000D"/>
    <w:multiLevelType w:val="singleLevel"/>
    <w:tmpl w:val="0000000D"/>
    <w:name w:val="WW8Num24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F"/>
    <w:multiLevelType w:val="singleLevel"/>
    <w:tmpl w:val="0000000F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0">
    <w:nsid w:val="00000034"/>
    <w:multiLevelType w:val="singleLevel"/>
    <w:tmpl w:val="00000034"/>
    <w:name w:val="WW8Num7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</w:abstractNum>
  <w:abstractNum w:abstractNumId="11">
    <w:nsid w:val="00000035"/>
    <w:multiLevelType w:val="multilevel"/>
    <w:tmpl w:val="B0B8F818"/>
    <w:name w:val="WW8Num79"/>
    <w:lvl w:ilvl="0">
      <w:start w:val="1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/>
  <w:rsids>
    <w:rsidRoot w:val="00491CCC"/>
    <w:rsid w:val="00001180"/>
    <w:rsid w:val="00491CCC"/>
    <w:rsid w:val="00770355"/>
    <w:rsid w:val="00CF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C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91CC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91CCC"/>
    <w:rPr>
      <w:rFonts w:ascii="Calibri" w:eastAsia="Times New Roman" w:hAnsi="Calibri" w:cs="Calibri"/>
      <w:sz w:val="24"/>
      <w:szCs w:val="24"/>
      <w:lang w:eastAsia="ar-SA"/>
    </w:rPr>
  </w:style>
  <w:style w:type="character" w:styleId="Numerstrony">
    <w:name w:val="page number"/>
    <w:basedOn w:val="Domylnaczcionkaakapitu"/>
    <w:rsid w:val="00491CCC"/>
  </w:style>
  <w:style w:type="paragraph" w:styleId="Tekstpodstawowy">
    <w:name w:val="Body Text"/>
    <w:basedOn w:val="Normalny"/>
    <w:link w:val="TekstpodstawowyZnak"/>
    <w:rsid w:val="00491CCC"/>
    <w:rPr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491CC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491CCC"/>
  </w:style>
  <w:style w:type="character" w:customStyle="1" w:styleId="TekstprzypisudolnegoZnak">
    <w:name w:val="Tekst przypisu dolnego Znak"/>
    <w:basedOn w:val="Domylnaczcionkaakapitu"/>
    <w:link w:val="Tekstprzypisudolnego"/>
    <w:rsid w:val="00491C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91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1C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91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C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491CCC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rsid w:val="00491C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2140</Words>
  <Characters>12840</Characters>
  <Application>Microsoft Office Word</Application>
  <DocSecurity>0</DocSecurity>
  <Lines>107</Lines>
  <Paragraphs>29</Paragraphs>
  <ScaleCrop>false</ScaleCrop>
  <Company/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2022-06-10T09:19:00Z</dcterms:created>
  <dcterms:modified xsi:type="dcterms:W3CDTF">2022-06-10T09:19:00Z</dcterms:modified>
</cp:coreProperties>
</file>