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4F6CD8CE" w:rsidR="0077270D" w:rsidRPr="00CD02B1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3A39C4">
        <w:rPr>
          <w:sz w:val="24"/>
          <w:lang w:val="pl-PL"/>
        </w:rPr>
        <w:t>1</w:t>
      </w:r>
      <w:r w:rsidR="003C08B7">
        <w:rPr>
          <w:sz w:val="24"/>
          <w:lang w:val="pl-PL"/>
        </w:rPr>
        <w:t>4</w:t>
      </w:r>
      <w:r w:rsidR="009272CF">
        <w:rPr>
          <w:sz w:val="24"/>
          <w:lang w:val="pl-PL"/>
        </w:rPr>
        <w:t>.</w:t>
      </w:r>
      <w:r w:rsidR="0039075B">
        <w:rPr>
          <w:sz w:val="24"/>
          <w:lang w:val="pl-PL"/>
        </w:rPr>
        <w:t>0</w:t>
      </w:r>
      <w:r w:rsidR="003C08B7">
        <w:rPr>
          <w:sz w:val="24"/>
          <w:lang w:val="pl-PL"/>
        </w:rPr>
        <w:t>9</w:t>
      </w:r>
      <w:r w:rsidR="0039075B">
        <w:rPr>
          <w:sz w:val="24"/>
          <w:lang w:val="pl-PL"/>
        </w:rPr>
        <w:t>.2022 r.</w:t>
      </w:r>
    </w:p>
    <w:p w14:paraId="174122ED" w14:textId="57B8D18F" w:rsidR="0077270D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84C2EE7" w14:textId="4DB03E3E" w:rsidR="000A00FF" w:rsidRDefault="000A00FF" w:rsidP="000A00FF">
      <w:pPr>
        <w:rPr>
          <w:lang w:val="x-none"/>
        </w:rPr>
      </w:pPr>
    </w:p>
    <w:p w14:paraId="7D50A0B1" w14:textId="1931B425" w:rsidR="000A00FF" w:rsidRDefault="000A00FF" w:rsidP="000A00FF">
      <w:pPr>
        <w:rPr>
          <w:lang w:val="x-none"/>
        </w:rPr>
      </w:pPr>
    </w:p>
    <w:p w14:paraId="22D89D13" w14:textId="77777777" w:rsidR="000A00FF" w:rsidRPr="000A00FF" w:rsidRDefault="000A00FF" w:rsidP="000A00FF">
      <w:pPr>
        <w:rPr>
          <w:lang w:val="x-none"/>
        </w:rPr>
      </w:pPr>
    </w:p>
    <w:p w14:paraId="77D707CC" w14:textId="77777777" w:rsidR="0077270D" w:rsidRPr="0039075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55CE26DC" w:rsidR="0077270D" w:rsidRPr="00FC0AB1" w:rsidRDefault="00FC59F8" w:rsidP="00FC59F8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39075B">
        <w:rPr>
          <w:i/>
          <w:sz w:val="24"/>
        </w:rPr>
        <w:t>“</w:t>
      </w:r>
      <w:r w:rsidR="00E33A86" w:rsidRPr="00E33A86">
        <w:rPr>
          <w:i/>
          <w:sz w:val="24"/>
        </w:rPr>
        <w:t>Usługa odbioru, transportu i unieszkodliwienia odpadów medycznych</w:t>
      </w:r>
      <w:r w:rsidR="00EC0375" w:rsidRPr="0039075B">
        <w:rPr>
          <w:i/>
          <w:sz w:val="24"/>
        </w:rPr>
        <w:t>”</w:t>
      </w:r>
    </w:p>
    <w:p w14:paraId="01EEBF5E" w14:textId="3D8E6953" w:rsidR="0077270D" w:rsidRPr="0039075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 w:rsidR="006B4885">
        <w:rPr>
          <w:i/>
          <w:sz w:val="24"/>
        </w:rPr>
        <w:t>29/</w:t>
      </w:r>
      <w:r w:rsidRPr="0039075B">
        <w:rPr>
          <w:i/>
          <w:sz w:val="24"/>
        </w:rPr>
        <w:t>202</w:t>
      </w:r>
      <w:r w:rsidR="00CD02B1" w:rsidRPr="0039075B">
        <w:rPr>
          <w:i/>
          <w:sz w:val="24"/>
        </w:rPr>
        <w:t>2</w:t>
      </w:r>
    </w:p>
    <w:p w14:paraId="3F303923" w14:textId="4CC11CA2" w:rsidR="0077270D" w:rsidRPr="005B3AB4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 w:rsidR="003A39C4">
        <w:rPr>
          <w:i/>
          <w:sz w:val="24"/>
        </w:rPr>
        <w:t>1</w:t>
      </w:r>
      <w:r w:rsidR="00E33A86">
        <w:rPr>
          <w:i/>
          <w:sz w:val="24"/>
        </w:rPr>
        <w:t>4</w:t>
      </w:r>
      <w:r w:rsidR="003A39C4">
        <w:rPr>
          <w:i/>
          <w:sz w:val="24"/>
        </w:rPr>
        <w:t>.</w:t>
      </w:r>
      <w:r w:rsidR="0039075B" w:rsidRPr="0039075B">
        <w:rPr>
          <w:i/>
          <w:sz w:val="24"/>
        </w:rPr>
        <w:t>0</w:t>
      </w:r>
      <w:r w:rsidR="00E33A86">
        <w:rPr>
          <w:i/>
          <w:sz w:val="24"/>
        </w:rPr>
        <w:t>9</w:t>
      </w:r>
      <w:r w:rsidR="0039075B" w:rsidRPr="0039075B">
        <w:rPr>
          <w:i/>
          <w:sz w:val="24"/>
        </w:rPr>
        <w:t>.2022</w:t>
      </w:r>
      <w:r w:rsidRPr="0039075B">
        <w:rPr>
          <w:i/>
          <w:sz w:val="24"/>
        </w:rPr>
        <w:t xml:space="preserve"> r. – godz. </w:t>
      </w:r>
      <w:r w:rsidR="00FC0AB1">
        <w:rPr>
          <w:i/>
          <w:sz w:val="24"/>
        </w:rPr>
        <w:t>09</w:t>
      </w:r>
      <w:r w:rsidRPr="003A39C4">
        <w:rPr>
          <w:i/>
          <w:sz w:val="24"/>
        </w:rPr>
        <w:t>:</w:t>
      </w:r>
      <w:r w:rsidR="00951DD6" w:rsidRPr="003A39C4">
        <w:rPr>
          <w:i/>
          <w:sz w:val="24"/>
        </w:rPr>
        <w:t>05</w:t>
      </w:r>
    </w:p>
    <w:p w14:paraId="2715E4E3" w14:textId="6B0EAD21" w:rsidR="0077270D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2D14B2EA" w14:textId="77777777" w:rsidR="000A00FF" w:rsidRPr="00BC67C0" w:rsidRDefault="000A00FF" w:rsidP="005B3AB4">
      <w:pPr>
        <w:pStyle w:val="Tekstpodstawowywcity2"/>
        <w:spacing w:line="240" w:lineRule="auto"/>
        <w:ind w:left="0"/>
        <w:rPr>
          <w:sz w:val="24"/>
        </w:rPr>
      </w:pPr>
    </w:p>
    <w:p w14:paraId="0DFA9862" w14:textId="67446A47" w:rsidR="0077270D" w:rsidRPr="00BC67C0" w:rsidRDefault="0077270D" w:rsidP="005B3AB4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  <w:r w:rsidR="00AC3BE4" w:rsidRPr="00AC3BE4">
        <w:rPr>
          <w:b/>
          <w:sz w:val="24"/>
        </w:rPr>
        <w:t>901 536,80</w:t>
      </w:r>
      <w:r w:rsidR="00A54830" w:rsidRPr="00AC3BE4">
        <w:rPr>
          <w:b/>
          <w:sz w:val="24"/>
        </w:rPr>
        <w:t xml:space="preserve"> zł brutto</w:t>
      </w:r>
      <w:r w:rsidR="00A54830" w:rsidRPr="00AC3BE4">
        <w:rPr>
          <w:bCs/>
          <w:sz w:val="24"/>
        </w:rPr>
        <w:t>.</w:t>
      </w:r>
    </w:p>
    <w:p w14:paraId="40142207" w14:textId="77777777" w:rsidR="00CD02B1" w:rsidRPr="00EC0375" w:rsidRDefault="00CD02B1" w:rsidP="005B3AB4">
      <w:pPr>
        <w:widowControl w:val="0"/>
        <w:jc w:val="both"/>
        <w:rPr>
          <w:color w:val="FF0000"/>
          <w:sz w:val="24"/>
        </w:rPr>
      </w:pPr>
    </w:p>
    <w:p w14:paraId="16E4C059" w14:textId="3C98C84C" w:rsidR="007D0C2F" w:rsidRPr="00C341D8" w:rsidRDefault="0077270D" w:rsidP="007D0C2F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 w:rsidR="003A39C4">
        <w:rPr>
          <w:sz w:val="24"/>
        </w:rPr>
        <w:t>1</w:t>
      </w:r>
      <w:r w:rsidR="00E33A86">
        <w:rPr>
          <w:sz w:val="24"/>
        </w:rPr>
        <w:t>4</w:t>
      </w:r>
      <w:r w:rsidR="003A39C4">
        <w:rPr>
          <w:sz w:val="24"/>
        </w:rPr>
        <w:t>.</w:t>
      </w:r>
      <w:r w:rsidR="00426650">
        <w:rPr>
          <w:sz w:val="24"/>
        </w:rPr>
        <w:t>0</w:t>
      </w:r>
      <w:r w:rsidR="00E33A86">
        <w:rPr>
          <w:sz w:val="24"/>
        </w:rPr>
        <w:t>9</w:t>
      </w:r>
      <w:r w:rsidR="00CD02B1" w:rsidRPr="0039075B">
        <w:rPr>
          <w:sz w:val="24"/>
        </w:rPr>
        <w:t>.2022</w:t>
      </w:r>
      <w:r w:rsidRPr="0039075B">
        <w:rPr>
          <w:sz w:val="24"/>
        </w:rPr>
        <w:t xml:space="preserve"> r., do godz. </w:t>
      </w:r>
      <w:r w:rsidR="00FC0AB1">
        <w:rPr>
          <w:sz w:val="24"/>
        </w:rPr>
        <w:t>09</w:t>
      </w:r>
      <w:r w:rsidRPr="003A39C4">
        <w:rPr>
          <w:sz w:val="24"/>
        </w:rPr>
        <w:t>:00 tj</w:t>
      </w:r>
      <w:r w:rsidRPr="0039075B">
        <w:rPr>
          <w:sz w:val="24"/>
        </w:rPr>
        <w:t>. do wyznaczonego terminu składania ofert</w:t>
      </w:r>
      <w:r w:rsidRPr="00D408B4">
        <w:rPr>
          <w:sz w:val="24"/>
        </w:rPr>
        <w:t xml:space="preserve">, </w:t>
      </w:r>
      <w:r w:rsidR="0039075B" w:rsidRPr="00C341D8">
        <w:rPr>
          <w:sz w:val="24"/>
        </w:rPr>
        <w:t>wpłynęł</w:t>
      </w:r>
      <w:r w:rsidR="00C341D8" w:rsidRPr="00C341D8">
        <w:rPr>
          <w:sz w:val="24"/>
        </w:rPr>
        <w:t>y</w:t>
      </w:r>
      <w:r w:rsidR="009A31B4" w:rsidRPr="00C341D8">
        <w:rPr>
          <w:sz w:val="24"/>
        </w:rPr>
        <w:t xml:space="preserve"> </w:t>
      </w:r>
      <w:r w:rsidR="00C341D8" w:rsidRPr="00C341D8">
        <w:rPr>
          <w:sz w:val="24"/>
        </w:rPr>
        <w:t>2</w:t>
      </w:r>
      <w:r w:rsidR="009A31B4" w:rsidRPr="00C341D8">
        <w:rPr>
          <w:sz w:val="24"/>
        </w:rPr>
        <w:t xml:space="preserve"> </w:t>
      </w:r>
      <w:r w:rsidR="007D0C2F" w:rsidRPr="00C341D8">
        <w:rPr>
          <w:sz w:val="24"/>
        </w:rPr>
        <w:t>ofert</w:t>
      </w:r>
      <w:r w:rsidR="00C341D8" w:rsidRPr="00C341D8">
        <w:rPr>
          <w:sz w:val="24"/>
        </w:rPr>
        <w:t>y</w:t>
      </w:r>
      <w:r w:rsidR="007D0C2F" w:rsidRPr="00C341D8">
        <w:rPr>
          <w:sz w:val="24"/>
        </w:rPr>
        <w:t>,</w:t>
      </w:r>
      <w:r w:rsidR="0039075B" w:rsidRPr="00C341D8">
        <w:rPr>
          <w:sz w:val="24"/>
        </w:rPr>
        <w:t xml:space="preserve"> </w:t>
      </w:r>
      <w:r w:rsidR="007D0C2F" w:rsidRPr="00C341D8">
        <w:rPr>
          <w:sz w:val="24"/>
        </w:rPr>
        <w:t>zestawienie złożon</w:t>
      </w:r>
      <w:r w:rsidR="00C341D8" w:rsidRPr="00C341D8">
        <w:rPr>
          <w:sz w:val="24"/>
        </w:rPr>
        <w:t>ych</w:t>
      </w:r>
      <w:r w:rsidR="007D0C2F" w:rsidRPr="00C341D8">
        <w:rPr>
          <w:sz w:val="24"/>
        </w:rPr>
        <w:t xml:space="preserve"> ofert przedstawia poniższa </w:t>
      </w:r>
      <w:r w:rsidR="006D0651" w:rsidRPr="00C341D8">
        <w:rPr>
          <w:sz w:val="24"/>
        </w:rPr>
        <w:t>tabela</w:t>
      </w:r>
      <w:r w:rsidR="007D0C2F" w:rsidRPr="00C341D8">
        <w:rPr>
          <w:sz w:val="24"/>
        </w:rPr>
        <w:t>.</w:t>
      </w:r>
    </w:p>
    <w:p w14:paraId="6B6CBCB2" w14:textId="77777777" w:rsidR="007D0C2F" w:rsidRPr="00FF5171" w:rsidRDefault="007D0C2F" w:rsidP="007D0C2F">
      <w:pPr>
        <w:widowControl w:val="0"/>
        <w:suppressAutoHyphens w:val="0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7474"/>
        <w:gridCol w:w="1979"/>
      </w:tblGrid>
      <w:tr w:rsidR="007D0C2F" w:rsidRPr="008F3CFB" w14:paraId="7C9F33B6" w14:textId="77777777" w:rsidTr="006D2309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F5173D" w14:textId="77777777" w:rsidR="007D0C2F" w:rsidRPr="008F3CFB" w:rsidRDefault="007D0C2F" w:rsidP="008A32A6">
            <w:pPr>
              <w:jc w:val="center"/>
              <w:rPr>
                <w:sz w:val="24"/>
              </w:rPr>
            </w:pPr>
            <w:r w:rsidRPr="008F3CFB">
              <w:rPr>
                <w:sz w:val="24"/>
              </w:rPr>
              <w:t> 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95242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Wykonawca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257251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Cena brutto</w:t>
            </w:r>
          </w:p>
        </w:tc>
      </w:tr>
      <w:tr w:rsidR="007D0C2F" w:rsidRPr="008F3CFB" w14:paraId="77CE1620" w14:textId="77777777" w:rsidTr="006D2309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65B" w14:textId="77777777" w:rsidR="007D0C2F" w:rsidRPr="008F3CFB" w:rsidRDefault="007D0C2F" w:rsidP="008A32A6">
            <w:pPr>
              <w:jc w:val="center"/>
              <w:rPr>
                <w:b/>
                <w:bCs/>
                <w:sz w:val="24"/>
              </w:rPr>
            </w:pPr>
            <w:r w:rsidRPr="008F3CFB">
              <w:rPr>
                <w:b/>
                <w:bCs/>
                <w:sz w:val="24"/>
              </w:rPr>
              <w:t>1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0A3" w14:textId="18047605" w:rsidR="007D0C2F" w:rsidRPr="008F3CFB" w:rsidRDefault="009C763C" w:rsidP="00D06C36">
            <w:pPr>
              <w:pStyle w:val="Default"/>
            </w:pPr>
            <w:r w:rsidRPr="009C763C">
              <w:t>Konsorcjum firm: ECO-ABC Sp z o.o.</w:t>
            </w:r>
            <w:r>
              <w:t>,</w:t>
            </w:r>
            <w:r w:rsidRPr="009C763C">
              <w:t xml:space="preserve"> </w:t>
            </w:r>
            <w:r>
              <w:t>u</w:t>
            </w:r>
            <w:r w:rsidRPr="009C763C">
              <w:t>l. Przemysłowa 7, 97-400 Bełchatów (Lider)</w:t>
            </w:r>
            <w:r>
              <w:t xml:space="preserve"> </w:t>
            </w:r>
            <w:r w:rsidRPr="009C763C">
              <w:t>i ECO CLEAN ENERGY S.A.</w:t>
            </w:r>
            <w:r>
              <w:t>, u</w:t>
            </w:r>
            <w:r w:rsidRPr="009C763C">
              <w:t>l. Przemysłowa 7, 97-400 Bełchatów (Konsorcjant)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942B" w14:textId="369F3061" w:rsidR="007D0C2F" w:rsidRPr="008F3CFB" w:rsidRDefault="009C763C" w:rsidP="008A32A6">
            <w:pPr>
              <w:jc w:val="center"/>
              <w:rPr>
                <w:sz w:val="24"/>
              </w:rPr>
            </w:pPr>
            <w:r w:rsidRPr="009C763C">
              <w:rPr>
                <w:sz w:val="24"/>
              </w:rPr>
              <w:t>733</w:t>
            </w:r>
            <w:r>
              <w:rPr>
                <w:sz w:val="24"/>
              </w:rPr>
              <w:t xml:space="preserve"> </w:t>
            </w:r>
            <w:r w:rsidRPr="009C763C">
              <w:rPr>
                <w:sz w:val="24"/>
              </w:rPr>
              <w:t>434,16</w:t>
            </w:r>
          </w:p>
        </w:tc>
      </w:tr>
      <w:tr w:rsidR="003D2EDD" w:rsidRPr="008F3CFB" w14:paraId="58B4EEEC" w14:textId="77777777" w:rsidTr="006D2309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78C8" w14:textId="303EAC60" w:rsidR="003D2EDD" w:rsidRPr="008F3CFB" w:rsidRDefault="003D2EDD" w:rsidP="008A32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6E71" w14:textId="1412457F" w:rsidR="003B19D7" w:rsidRDefault="003B19D7" w:rsidP="003B19D7">
            <w:pPr>
              <w:pStyle w:val="Default"/>
            </w:pPr>
            <w:r>
              <w:t xml:space="preserve">REMONDIS </w:t>
            </w:r>
            <w:proofErr w:type="spellStart"/>
            <w:r>
              <w:t>Medison</w:t>
            </w:r>
            <w:proofErr w:type="spellEnd"/>
            <w:r>
              <w:t xml:space="preserve"> Sp. z o.o., u</w:t>
            </w:r>
            <w:r w:rsidRPr="003B19D7">
              <w:t>l. Puszkina 41, 42-530 Dąbrowa Górnicza</w:t>
            </w:r>
            <w:r>
              <w:t xml:space="preserve"> - Lider</w:t>
            </w:r>
          </w:p>
          <w:p w14:paraId="3DB736DF" w14:textId="14E6332D" w:rsidR="003D2EDD" w:rsidRPr="008F3CFB" w:rsidRDefault="003B19D7" w:rsidP="003B19D7">
            <w:pPr>
              <w:pStyle w:val="Default"/>
            </w:pPr>
            <w:r>
              <w:t xml:space="preserve">REMONDIS </w:t>
            </w:r>
            <w:proofErr w:type="spellStart"/>
            <w:r>
              <w:t>Medison</w:t>
            </w:r>
            <w:proofErr w:type="spellEnd"/>
            <w:r>
              <w:t xml:space="preserve"> Chrzanów Sp. z o.o., u</w:t>
            </w:r>
            <w:r w:rsidRPr="003B19D7">
              <w:t>l. Powstańców Styczniowych 9, 32-500 Chrzanów</w:t>
            </w:r>
            <w:r>
              <w:t xml:space="preserve"> - Konsorcjant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0D4EA" w14:textId="2B1F4CDF" w:rsidR="003D2EDD" w:rsidRPr="00D06C36" w:rsidRDefault="003408E9" w:rsidP="008A32A6">
            <w:pPr>
              <w:jc w:val="center"/>
              <w:rPr>
                <w:sz w:val="24"/>
              </w:rPr>
            </w:pPr>
            <w:r w:rsidRPr="003408E9">
              <w:rPr>
                <w:sz w:val="24"/>
              </w:rPr>
              <w:t>828</w:t>
            </w:r>
            <w:r>
              <w:rPr>
                <w:sz w:val="24"/>
              </w:rPr>
              <w:t xml:space="preserve"> </w:t>
            </w:r>
            <w:r w:rsidRPr="003408E9">
              <w:rPr>
                <w:sz w:val="24"/>
              </w:rPr>
              <w:t>999,36</w:t>
            </w:r>
          </w:p>
        </w:tc>
      </w:tr>
    </w:tbl>
    <w:p w14:paraId="3B39860A" w14:textId="0DE738D7" w:rsidR="0039075B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p w14:paraId="00CA78B4" w14:textId="77777777" w:rsidR="00BD375E" w:rsidRPr="00EC0375" w:rsidRDefault="00BD375E" w:rsidP="005B3AB4">
      <w:pPr>
        <w:widowControl w:val="0"/>
        <w:jc w:val="both"/>
        <w:rPr>
          <w:color w:val="FF0000"/>
          <w:sz w:val="24"/>
        </w:rPr>
      </w:pPr>
    </w:p>
    <w:p w14:paraId="3613064D" w14:textId="153BA357" w:rsidR="003D2EDD" w:rsidRDefault="003D2EDD" w:rsidP="00AB3F1C">
      <w:pPr>
        <w:widowControl w:val="0"/>
        <w:spacing w:line="360" w:lineRule="auto"/>
        <w:ind w:right="68"/>
      </w:pPr>
    </w:p>
    <w:p w14:paraId="17B394C6" w14:textId="6EA37DC7" w:rsidR="00443653" w:rsidRPr="00443653" w:rsidRDefault="00443653" w:rsidP="00443653">
      <w:pPr>
        <w:widowControl w:val="0"/>
        <w:ind w:left="6379" w:right="69"/>
        <w:jc w:val="both"/>
        <w:rPr>
          <w:sz w:val="24"/>
        </w:rPr>
      </w:pPr>
      <w:r>
        <w:rPr>
          <w:sz w:val="24"/>
        </w:rPr>
        <w:t xml:space="preserve">            </w:t>
      </w:r>
      <w:r w:rsidRPr="00443653">
        <w:rPr>
          <w:sz w:val="24"/>
        </w:rPr>
        <w:t>Starszy Specjalista</w:t>
      </w:r>
    </w:p>
    <w:p w14:paraId="5F5F2C78" w14:textId="36AEE567" w:rsidR="00443653" w:rsidRPr="00443653" w:rsidRDefault="00443653" w:rsidP="00443653">
      <w:pPr>
        <w:widowControl w:val="0"/>
        <w:ind w:left="6379" w:right="69"/>
        <w:jc w:val="both"/>
        <w:rPr>
          <w:sz w:val="24"/>
        </w:rPr>
      </w:pPr>
      <w:r>
        <w:rPr>
          <w:sz w:val="24"/>
        </w:rPr>
        <w:t xml:space="preserve">     </w:t>
      </w:r>
      <w:r w:rsidRPr="00443653">
        <w:rPr>
          <w:sz w:val="24"/>
        </w:rPr>
        <w:t>ds. Zamówień Publicznych</w:t>
      </w:r>
    </w:p>
    <w:p w14:paraId="5A383124" w14:textId="6139EECE" w:rsidR="007D0C2F" w:rsidRPr="005B3AB4" w:rsidRDefault="00443653" w:rsidP="00443653">
      <w:pPr>
        <w:widowControl w:val="0"/>
        <w:ind w:left="6379" w:right="69"/>
        <w:jc w:val="both"/>
        <w:rPr>
          <w:sz w:val="24"/>
        </w:rPr>
      </w:pPr>
      <w:r w:rsidRPr="00443653">
        <w:rPr>
          <w:sz w:val="24"/>
        </w:rPr>
        <w:t>mgr Marlena Czyżycka-Poździoch</w:t>
      </w:r>
    </w:p>
    <w:sectPr w:rsidR="007D0C2F" w:rsidRPr="005B3AB4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43653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4652434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3C02755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5415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7BCF"/>
    <w:rsid w:val="000E079E"/>
    <w:rsid w:val="001014C5"/>
    <w:rsid w:val="001065B2"/>
    <w:rsid w:val="00115AEF"/>
    <w:rsid w:val="00117809"/>
    <w:rsid w:val="00140350"/>
    <w:rsid w:val="00160FE8"/>
    <w:rsid w:val="00167628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408E9"/>
    <w:rsid w:val="0039075B"/>
    <w:rsid w:val="003A39C4"/>
    <w:rsid w:val="003B19D7"/>
    <w:rsid w:val="003B75FC"/>
    <w:rsid w:val="003C08B7"/>
    <w:rsid w:val="003D106E"/>
    <w:rsid w:val="003D2EDD"/>
    <w:rsid w:val="003D4F63"/>
    <w:rsid w:val="0040160F"/>
    <w:rsid w:val="0041145A"/>
    <w:rsid w:val="00413D79"/>
    <w:rsid w:val="00426325"/>
    <w:rsid w:val="00426650"/>
    <w:rsid w:val="0044017F"/>
    <w:rsid w:val="00443653"/>
    <w:rsid w:val="00455E5B"/>
    <w:rsid w:val="00463B77"/>
    <w:rsid w:val="00474757"/>
    <w:rsid w:val="004A5203"/>
    <w:rsid w:val="004B33A2"/>
    <w:rsid w:val="0050330D"/>
    <w:rsid w:val="00510054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4A77"/>
    <w:rsid w:val="006276CC"/>
    <w:rsid w:val="00633E82"/>
    <w:rsid w:val="0064194D"/>
    <w:rsid w:val="00663B68"/>
    <w:rsid w:val="00663FD6"/>
    <w:rsid w:val="006A504A"/>
    <w:rsid w:val="006A727B"/>
    <w:rsid w:val="006B4885"/>
    <w:rsid w:val="006D0651"/>
    <w:rsid w:val="006D2309"/>
    <w:rsid w:val="006E2A73"/>
    <w:rsid w:val="006F7D8B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2080"/>
    <w:rsid w:val="0089729F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C1F95"/>
    <w:rsid w:val="009C28DA"/>
    <w:rsid w:val="009C763C"/>
    <w:rsid w:val="009D57AA"/>
    <w:rsid w:val="009E493C"/>
    <w:rsid w:val="00A015DD"/>
    <w:rsid w:val="00A05121"/>
    <w:rsid w:val="00A16DF7"/>
    <w:rsid w:val="00A17119"/>
    <w:rsid w:val="00A35E16"/>
    <w:rsid w:val="00A4712B"/>
    <w:rsid w:val="00A54830"/>
    <w:rsid w:val="00A76AE2"/>
    <w:rsid w:val="00A85F07"/>
    <w:rsid w:val="00AB3F1C"/>
    <w:rsid w:val="00AB5441"/>
    <w:rsid w:val="00AC3BE4"/>
    <w:rsid w:val="00AC6540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341D8"/>
    <w:rsid w:val="00C41455"/>
    <w:rsid w:val="00C563B9"/>
    <w:rsid w:val="00C56928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3B81"/>
    <w:rsid w:val="00D408B4"/>
    <w:rsid w:val="00D45BA2"/>
    <w:rsid w:val="00D467E1"/>
    <w:rsid w:val="00D55F3C"/>
    <w:rsid w:val="00D70EEF"/>
    <w:rsid w:val="00D86186"/>
    <w:rsid w:val="00DB35E3"/>
    <w:rsid w:val="00DB48C1"/>
    <w:rsid w:val="00DB53A7"/>
    <w:rsid w:val="00DE374C"/>
    <w:rsid w:val="00E0008F"/>
    <w:rsid w:val="00E20A42"/>
    <w:rsid w:val="00E307F8"/>
    <w:rsid w:val="00E33A86"/>
    <w:rsid w:val="00E47EAE"/>
    <w:rsid w:val="00E51AEA"/>
    <w:rsid w:val="00E62800"/>
    <w:rsid w:val="00E62E55"/>
    <w:rsid w:val="00E82660"/>
    <w:rsid w:val="00E86EC2"/>
    <w:rsid w:val="00E922A8"/>
    <w:rsid w:val="00EA5454"/>
    <w:rsid w:val="00EA6AF7"/>
    <w:rsid w:val="00EB4524"/>
    <w:rsid w:val="00EC0375"/>
    <w:rsid w:val="00ED6E6F"/>
    <w:rsid w:val="00EF0D9B"/>
    <w:rsid w:val="00F00BB9"/>
    <w:rsid w:val="00F0428E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954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382</cp:revision>
  <cp:lastPrinted>2022-07-19T07:42:00Z</cp:lastPrinted>
  <dcterms:created xsi:type="dcterms:W3CDTF">2021-05-05T07:46:00Z</dcterms:created>
  <dcterms:modified xsi:type="dcterms:W3CDTF">2022-09-14T07:21:00Z</dcterms:modified>
</cp:coreProperties>
</file>