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0EFA" w14:textId="77777777"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1B7097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55D878F1" w14:textId="77777777"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CA49382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14:paraId="00BBD9E4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41A2B673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1A3E4394" w14:textId="77777777"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14:paraId="61B355FC" w14:textId="77777777"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14:paraId="37F6A0DB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85B226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3102550" w14:textId="77777777"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14:paraId="3D7428CF" w14:textId="77777777"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C4E5043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369E39E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4E16F7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6ED3D127" w14:textId="77777777"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14:paraId="4F0BB3B0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0EF93DC8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0AC3E924" w14:textId="77777777"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18D3C87F" w14:textId="2BC6FA8E" w:rsidR="00B72823" w:rsidRDefault="00592221" w:rsidP="00592221">
      <w:pPr>
        <w:pStyle w:val="Default"/>
        <w:spacing w:before="120"/>
        <w:ind w:right="-142"/>
        <w:jc w:val="center"/>
        <w:rPr>
          <w:b/>
          <w:color w:val="auto"/>
          <w:sz w:val="20"/>
          <w:szCs w:val="20"/>
        </w:rPr>
      </w:pPr>
      <w:r w:rsidRPr="00081983">
        <w:rPr>
          <w:b/>
          <w:bCs/>
          <w:color w:val="auto"/>
          <w:sz w:val="20"/>
          <w:szCs w:val="20"/>
        </w:rPr>
        <w:t>Świadczenie usług w zakresie druku na rok 202</w:t>
      </w:r>
      <w:r w:rsidR="00152DA8">
        <w:rPr>
          <w:b/>
          <w:bCs/>
          <w:color w:val="auto"/>
          <w:sz w:val="20"/>
          <w:szCs w:val="20"/>
        </w:rPr>
        <w:t>4</w:t>
      </w:r>
      <w:r w:rsidRPr="00081983">
        <w:rPr>
          <w:b/>
          <w:bCs/>
          <w:color w:val="auto"/>
          <w:sz w:val="20"/>
          <w:szCs w:val="20"/>
        </w:rPr>
        <w:t xml:space="preserve"> (plakatów, ulotek, kalendarzy, kart, broszur itp.)</w:t>
      </w:r>
    </w:p>
    <w:p w14:paraId="0FBF6F61" w14:textId="77777777"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>ustawy Pzp.</w:t>
      </w:r>
    </w:p>
    <w:p w14:paraId="3E209B67" w14:textId="77777777"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3F69CFB" w14:textId="77777777"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26F10581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76CE1CF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771F81A9" w14:textId="77777777"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14:paraId="0EBE2AD5" w14:textId="77777777"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07DD95D" w14:textId="77777777"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14:paraId="67089029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4E8F6AC2" w14:textId="77777777"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6EFF6399" w14:textId="77777777"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569CDD97" w14:textId="77777777"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14:paraId="5AEDD12E" w14:textId="77777777"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707EBE0E" w14:textId="77777777"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494E11F3" w14:textId="77777777"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14:paraId="531382A6" w14:textId="77777777"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DDE3" w14:textId="77777777" w:rsidR="004B383A" w:rsidRDefault="004B383A">
      <w:r>
        <w:separator/>
      </w:r>
    </w:p>
  </w:endnote>
  <w:endnote w:type="continuationSeparator" w:id="0">
    <w:p w14:paraId="23C4C6E0" w14:textId="77777777" w:rsidR="004B383A" w:rsidRDefault="004B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FF4F" w14:textId="77777777" w:rsidR="004B383A" w:rsidRDefault="004B383A">
      <w:r>
        <w:separator/>
      </w:r>
    </w:p>
  </w:footnote>
  <w:footnote w:type="continuationSeparator" w:id="0">
    <w:p w14:paraId="4D6930A2" w14:textId="77777777" w:rsidR="004B383A" w:rsidRDefault="004B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4791" w14:textId="3E9768C0"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152DA8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>.202</w:t>
    </w:r>
    <w:r w:rsidR="00152DA8">
      <w:rPr>
        <w:rFonts w:ascii="Arial" w:hAnsi="Arial" w:cs="Arial"/>
        <w:i/>
        <w:sz w:val="16"/>
        <w:szCs w:val="16"/>
      </w:rPr>
      <w:t>3</w:t>
    </w:r>
  </w:p>
  <w:p w14:paraId="54BB8594" w14:textId="77777777" w:rsidR="00216CCA" w:rsidRDefault="0021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4A7F"/>
    <w:multiLevelType w:val="multilevel"/>
    <w:tmpl w:val="0772DD44"/>
    <w:numStyleLink w:val="Styl1"/>
  </w:abstractNum>
  <w:abstractNum w:abstractNumId="6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90C640A"/>
    <w:multiLevelType w:val="multilevel"/>
    <w:tmpl w:val="0772DD44"/>
    <w:numStyleLink w:val="Styl1"/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7090FF1"/>
    <w:multiLevelType w:val="multilevel"/>
    <w:tmpl w:val="0772DD44"/>
    <w:numStyleLink w:val="Styl1"/>
  </w:abstractNum>
  <w:abstractNum w:abstractNumId="73" w15:restartNumberingAfterBreak="0">
    <w:nsid w:val="68F1245B"/>
    <w:multiLevelType w:val="multilevel"/>
    <w:tmpl w:val="0772DD44"/>
    <w:numStyleLink w:val="Styl1"/>
  </w:abstractNum>
  <w:abstractNum w:abstractNumId="7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A45347E"/>
    <w:multiLevelType w:val="multilevel"/>
    <w:tmpl w:val="0772DD44"/>
    <w:numStyleLink w:val="Styl1"/>
  </w:abstractNum>
  <w:abstractNum w:abstractNumId="76" w15:restartNumberingAfterBreak="0">
    <w:nsid w:val="6C5F5148"/>
    <w:multiLevelType w:val="multilevel"/>
    <w:tmpl w:val="0772DD44"/>
    <w:numStyleLink w:val="Styl1"/>
  </w:abstractNum>
  <w:abstractNum w:abstractNumId="7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3031704"/>
    <w:multiLevelType w:val="multilevel"/>
    <w:tmpl w:val="0772DD44"/>
    <w:numStyleLink w:val="Styl1"/>
  </w:abstractNum>
  <w:abstractNum w:abstractNumId="82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05343">
    <w:abstractNumId w:val="55"/>
  </w:num>
  <w:num w:numId="2" w16cid:durableId="521358437">
    <w:abstractNumId w:val="27"/>
  </w:num>
  <w:num w:numId="3" w16cid:durableId="1060709365">
    <w:abstractNumId w:val="69"/>
  </w:num>
  <w:num w:numId="4" w16cid:durableId="1092622474">
    <w:abstractNumId w:val="80"/>
  </w:num>
  <w:num w:numId="5" w16cid:durableId="130485847">
    <w:abstractNumId w:val="68"/>
  </w:num>
  <w:num w:numId="6" w16cid:durableId="1622876799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4448120">
    <w:abstractNumId w:val="38"/>
  </w:num>
  <w:num w:numId="8" w16cid:durableId="16951814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1888493">
    <w:abstractNumId w:val="54"/>
    <w:lvlOverride w:ilvl="0">
      <w:startOverride w:val="1"/>
    </w:lvlOverride>
  </w:num>
  <w:num w:numId="10" w16cid:durableId="1802578849">
    <w:abstractNumId w:val="67"/>
    <w:lvlOverride w:ilvl="0">
      <w:startOverride w:val="1"/>
    </w:lvlOverride>
  </w:num>
  <w:num w:numId="11" w16cid:durableId="2007974069">
    <w:abstractNumId w:val="9"/>
    <w:lvlOverride w:ilvl="0">
      <w:startOverride w:val="1"/>
    </w:lvlOverride>
  </w:num>
  <w:num w:numId="12" w16cid:durableId="1344628387">
    <w:abstractNumId w:val="18"/>
    <w:lvlOverride w:ilvl="0">
      <w:startOverride w:val="1"/>
    </w:lvlOverride>
  </w:num>
  <w:num w:numId="13" w16cid:durableId="670523154">
    <w:abstractNumId w:val="19"/>
  </w:num>
  <w:num w:numId="14" w16cid:durableId="10319964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28857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9044535">
    <w:abstractNumId w:val="24"/>
    <w:lvlOverride w:ilvl="0">
      <w:startOverride w:val="1"/>
    </w:lvlOverride>
  </w:num>
  <w:num w:numId="17" w16cid:durableId="1392119176">
    <w:abstractNumId w:val="79"/>
  </w:num>
  <w:num w:numId="18" w16cid:durableId="1047410352">
    <w:abstractNumId w:val="86"/>
  </w:num>
  <w:num w:numId="19" w16cid:durableId="74785470">
    <w:abstractNumId w:val="70"/>
  </w:num>
  <w:num w:numId="20" w16cid:durableId="1782916895">
    <w:abstractNumId w:val="44"/>
  </w:num>
  <w:num w:numId="21" w16cid:durableId="1886718821">
    <w:abstractNumId w:val="7"/>
  </w:num>
  <w:num w:numId="22" w16cid:durableId="1269969560">
    <w:abstractNumId w:val="74"/>
  </w:num>
  <w:num w:numId="23" w16cid:durableId="791872982">
    <w:abstractNumId w:val="85"/>
  </w:num>
  <w:num w:numId="24" w16cid:durableId="574509580">
    <w:abstractNumId w:val="47"/>
  </w:num>
  <w:num w:numId="25" w16cid:durableId="332995118">
    <w:abstractNumId w:val="78"/>
  </w:num>
  <w:num w:numId="26" w16cid:durableId="1841775478">
    <w:abstractNumId w:val="34"/>
  </w:num>
  <w:num w:numId="27" w16cid:durableId="1259634417">
    <w:abstractNumId w:val="71"/>
  </w:num>
  <w:num w:numId="28" w16cid:durableId="1625110150">
    <w:abstractNumId w:val="53"/>
  </w:num>
  <w:num w:numId="29" w16cid:durableId="2117284040">
    <w:abstractNumId w:val="49"/>
  </w:num>
  <w:num w:numId="30" w16cid:durableId="179247703">
    <w:abstractNumId w:val="88"/>
  </w:num>
  <w:num w:numId="31" w16cid:durableId="1784960042">
    <w:abstractNumId w:val="63"/>
  </w:num>
  <w:num w:numId="32" w16cid:durableId="482893154">
    <w:abstractNumId w:val="31"/>
    <w:lvlOverride w:ilvl="0">
      <w:startOverride w:val="1"/>
    </w:lvlOverride>
  </w:num>
  <w:num w:numId="33" w16cid:durableId="1294482213">
    <w:abstractNumId w:val="43"/>
  </w:num>
  <w:num w:numId="34" w16cid:durableId="705954648">
    <w:abstractNumId w:val="52"/>
  </w:num>
  <w:num w:numId="35" w16cid:durableId="1837304983">
    <w:abstractNumId w:val="22"/>
  </w:num>
  <w:num w:numId="36" w16cid:durableId="607473877">
    <w:abstractNumId w:val="21"/>
  </w:num>
  <w:num w:numId="37" w16cid:durableId="125590221">
    <w:abstractNumId w:val="83"/>
  </w:num>
  <w:num w:numId="38" w16cid:durableId="835805906">
    <w:abstractNumId w:val="17"/>
  </w:num>
  <w:num w:numId="39" w16cid:durableId="2029597976">
    <w:abstractNumId w:val="30"/>
  </w:num>
  <w:num w:numId="40" w16cid:durableId="120004559">
    <w:abstractNumId w:val="77"/>
  </w:num>
  <w:num w:numId="41" w16cid:durableId="234049268">
    <w:abstractNumId w:val="37"/>
  </w:num>
  <w:num w:numId="42" w16cid:durableId="232813450">
    <w:abstractNumId w:val="35"/>
  </w:num>
  <w:num w:numId="43" w16cid:durableId="1009991932">
    <w:abstractNumId w:val="12"/>
  </w:num>
  <w:num w:numId="44" w16cid:durableId="819539910">
    <w:abstractNumId w:val="66"/>
  </w:num>
  <w:num w:numId="45" w16cid:durableId="627323435">
    <w:abstractNumId w:val="36"/>
  </w:num>
  <w:num w:numId="46" w16cid:durableId="1212694350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20652174">
    <w:abstractNumId w:val="59"/>
  </w:num>
  <w:num w:numId="48" w16cid:durableId="1948653404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147235978">
    <w:abstractNumId w:val="56"/>
  </w:num>
  <w:num w:numId="50" w16cid:durableId="1781221772">
    <w:abstractNumId w:val="15"/>
  </w:num>
  <w:num w:numId="51" w16cid:durableId="1412122418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36468507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2014915914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567834831">
    <w:abstractNumId w:val="25"/>
  </w:num>
  <w:num w:numId="55" w16cid:durableId="1467240491">
    <w:abstractNumId w:val="75"/>
  </w:num>
  <w:num w:numId="56" w16cid:durableId="1110130280">
    <w:abstractNumId w:val="64"/>
  </w:num>
  <w:num w:numId="57" w16cid:durableId="1803494215">
    <w:abstractNumId w:val="39"/>
  </w:num>
  <w:num w:numId="58" w16cid:durableId="452946928">
    <w:abstractNumId w:val="11"/>
  </w:num>
  <w:num w:numId="59" w16cid:durableId="285896167">
    <w:abstractNumId w:val="33"/>
  </w:num>
  <w:num w:numId="60" w16cid:durableId="531189985">
    <w:abstractNumId w:val="60"/>
  </w:num>
  <w:num w:numId="61" w16cid:durableId="530729758">
    <w:abstractNumId w:val="62"/>
  </w:num>
  <w:num w:numId="62" w16cid:durableId="1445883481">
    <w:abstractNumId w:val="8"/>
  </w:num>
  <w:num w:numId="63" w16cid:durableId="1785031455">
    <w:abstractNumId w:val="76"/>
  </w:num>
  <w:num w:numId="64" w16cid:durableId="1073628808">
    <w:abstractNumId w:val="26"/>
  </w:num>
  <w:num w:numId="65" w16cid:durableId="229539801">
    <w:abstractNumId w:val="87"/>
  </w:num>
  <w:num w:numId="66" w16cid:durableId="2113865204">
    <w:abstractNumId w:val="45"/>
  </w:num>
  <w:num w:numId="67" w16cid:durableId="16127841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7321894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6690710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632055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422030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73288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725162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7382562">
    <w:abstractNumId w:val="23"/>
  </w:num>
  <w:num w:numId="75" w16cid:durableId="460348358">
    <w:abstractNumId w:val="41"/>
  </w:num>
  <w:num w:numId="76" w16cid:durableId="910624695">
    <w:abstractNumId w:val="48"/>
  </w:num>
  <w:num w:numId="77" w16cid:durableId="647049240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425348866">
    <w:abstractNumId w:val="46"/>
  </w:num>
  <w:num w:numId="79" w16cid:durableId="15927952">
    <w:abstractNumId w:val="58"/>
  </w:num>
  <w:num w:numId="80" w16cid:durableId="647899535">
    <w:abstractNumId w:val="29"/>
  </w:num>
  <w:num w:numId="81" w16cid:durableId="1767923228">
    <w:abstractNumId w:val="13"/>
  </w:num>
  <w:num w:numId="82" w16cid:durableId="1353187631">
    <w:abstractNumId w:val="14"/>
  </w:num>
  <w:num w:numId="83" w16cid:durableId="609629677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3363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DA8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221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62D8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BBF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138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6DB3151D"/>
  <w15:docId w15:val="{51B50755-27A8-408F-BD03-0B8CBC9D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AB81-86F5-4060-8C25-49AC8F4F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1638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35</cp:revision>
  <cp:lastPrinted>2021-02-16T09:10:00Z</cp:lastPrinted>
  <dcterms:created xsi:type="dcterms:W3CDTF">2021-03-04T13:49:00Z</dcterms:created>
  <dcterms:modified xsi:type="dcterms:W3CDTF">2023-11-09T10:07:00Z</dcterms:modified>
</cp:coreProperties>
</file>