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8B1" w:rsidRPr="00492694" w:rsidRDefault="008B48B1" w:rsidP="000C026F">
      <w:pPr>
        <w:tabs>
          <w:tab w:val="left" w:pos="851"/>
        </w:tabs>
        <w:jc w:val="right"/>
        <w:rPr>
          <w:b/>
        </w:rPr>
      </w:pPr>
      <w:r w:rsidRPr="00492694">
        <w:rPr>
          <w:b/>
        </w:rPr>
        <w:t xml:space="preserve">Załącznik nr 1 do SIWZ </w:t>
      </w:r>
    </w:p>
    <w:p w:rsidR="008B48B1" w:rsidRPr="00AC75F3" w:rsidRDefault="009A025D" w:rsidP="008B48B1">
      <w:pPr>
        <w:pStyle w:val="Nagwek6"/>
        <w:spacing w:before="0"/>
        <w:jc w:val="center"/>
        <w:rPr>
          <w:rFonts w:ascii="Times New Roman" w:hAnsi="Times New Roman"/>
          <w:sz w:val="24"/>
          <w:szCs w:val="24"/>
        </w:rPr>
        <w:sectPr w:rsidR="008B48B1" w:rsidRPr="00AC75F3" w:rsidSect="008A4FDB">
          <w:headerReference w:type="default" r:id="rId8"/>
          <w:footerReference w:type="default" r:id="rId9"/>
          <w:pgSz w:w="11909" w:h="16834"/>
          <w:pgMar w:top="1276" w:right="1417" w:bottom="1276" w:left="1417" w:header="708" w:footer="708" w:gutter="0"/>
          <w:cols w:space="60"/>
          <w:noEndnote/>
          <w:docGrid w:linePitch="272"/>
        </w:sect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="008B48B1" w:rsidRPr="00AC75F3">
        <w:rPr>
          <w:rFonts w:ascii="Times New Roman" w:hAnsi="Times New Roman"/>
          <w:sz w:val="24"/>
          <w:szCs w:val="24"/>
        </w:rPr>
        <w:t xml:space="preserve">OFERTOWY </w:t>
      </w:r>
    </w:p>
    <w:p w:rsidR="008B48B1" w:rsidRPr="008030C5" w:rsidRDefault="008B48B1" w:rsidP="00EA5665">
      <w:pPr>
        <w:tabs>
          <w:tab w:val="left" w:pos="0"/>
          <w:tab w:val="left" w:pos="284"/>
        </w:tabs>
        <w:autoSpaceDE w:val="0"/>
        <w:spacing w:line="200" w:lineRule="atLeast"/>
        <w:jc w:val="both"/>
        <w:rPr>
          <w:sz w:val="16"/>
          <w:szCs w:val="16"/>
        </w:rPr>
      </w:pPr>
    </w:p>
    <w:p w:rsidR="008B48B1" w:rsidRDefault="008B48B1" w:rsidP="008B48B1">
      <w:pPr>
        <w:tabs>
          <w:tab w:val="left" w:pos="0"/>
        </w:tabs>
        <w:autoSpaceDE w:val="0"/>
        <w:spacing w:line="200" w:lineRule="atLeast"/>
        <w:jc w:val="center"/>
        <w:rPr>
          <w:rFonts w:eastAsia="Lucida Sans Unicode"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Oferta na wykonanie zadania pn. </w:t>
      </w:r>
      <w:r w:rsidRPr="008030C5">
        <w:rPr>
          <w:rFonts w:eastAsia="Lucida Sans Unicode"/>
          <w:b/>
          <w:bCs/>
          <w:sz w:val="24"/>
          <w:szCs w:val="24"/>
        </w:rPr>
        <w:t>„Usługi w zakresie drukowania</w:t>
      </w:r>
      <w:r w:rsidR="000C026F">
        <w:rPr>
          <w:rFonts w:eastAsia="Lucida Sans Unicode"/>
          <w:b/>
          <w:bCs/>
          <w:sz w:val="24"/>
          <w:szCs w:val="24"/>
        </w:rPr>
        <w:t xml:space="preserve"> kalendarzy</w:t>
      </w:r>
      <w:r w:rsidRPr="008030C5">
        <w:rPr>
          <w:rFonts w:eastAsia="Lucida Sans Unicode"/>
          <w:b/>
          <w:bCs/>
          <w:sz w:val="24"/>
          <w:szCs w:val="24"/>
        </w:rPr>
        <w:t>”</w:t>
      </w:r>
    </w:p>
    <w:p w:rsidR="008B48B1" w:rsidRPr="009A025D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8B48B1" w:rsidRPr="003429B7" w:rsidRDefault="008B48B1" w:rsidP="009346F2">
      <w:pPr>
        <w:pStyle w:val="Akapitzlist"/>
        <w:numPr>
          <w:ilvl w:val="4"/>
          <w:numId w:val="5"/>
        </w:numPr>
        <w:tabs>
          <w:tab w:val="left" w:pos="0"/>
        </w:tabs>
        <w:autoSpaceDE w:val="0"/>
        <w:spacing w:line="200" w:lineRule="atLeast"/>
        <w:ind w:left="284" w:hanging="283"/>
        <w:rPr>
          <w:rFonts w:eastAsia="Lucida Sans Unicode"/>
          <w:b/>
          <w:bCs/>
        </w:rPr>
      </w:pPr>
      <w:r w:rsidRPr="003429B7">
        <w:rPr>
          <w:rFonts w:eastAsia="Lucida Sans Unicode"/>
          <w:b/>
          <w:bCs/>
        </w:rPr>
        <w:t>Dane wykonawcy/wykonawców</w:t>
      </w:r>
    </w:p>
    <w:p w:rsidR="008B48B1" w:rsidRPr="00F50408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8B48B1" w:rsidRPr="00AC75F3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 w:rsidRPr="00AC75F3">
        <w:rPr>
          <w:rFonts w:eastAsia="Lucida Sans Unicode"/>
          <w:bCs/>
        </w:rPr>
        <w:t>Nazwa/firma……………………………………...........</w:t>
      </w:r>
      <w:r>
        <w:rPr>
          <w:rFonts w:eastAsia="Lucida Sans Unicode"/>
          <w:bCs/>
        </w:rPr>
        <w:t>.</w:t>
      </w:r>
      <w:r w:rsidRPr="00AC75F3">
        <w:rPr>
          <w:rFonts w:eastAsia="Lucida Sans Unicode"/>
          <w:bCs/>
        </w:rPr>
        <w:t>………………………………</w:t>
      </w:r>
    </w:p>
    <w:p w:rsidR="008B48B1" w:rsidRPr="0098421B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16"/>
          <w:szCs w:val="16"/>
        </w:rPr>
      </w:pPr>
    </w:p>
    <w:p w:rsidR="008B48B1" w:rsidRPr="00F944F5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</w:pPr>
      <w:r w:rsidRPr="00AC75F3">
        <w:rPr>
          <w:rFonts w:eastAsia="Lucida Sans Unicode"/>
          <w:bCs/>
        </w:rPr>
        <w:t xml:space="preserve">Adres </w:t>
      </w:r>
      <w:r>
        <w:rPr>
          <w:rFonts w:eastAsia="Lucida Sans Unicode"/>
          <w:bCs/>
        </w:rPr>
        <w:t xml:space="preserve"> ….</w:t>
      </w:r>
      <w:r w:rsidRPr="00AC75F3">
        <w:rPr>
          <w:rFonts w:eastAsia="Lucida Sans Unicode"/>
          <w:bCs/>
        </w:rPr>
        <w:t>……………….......................................................................................…….</w:t>
      </w:r>
    </w:p>
    <w:p w:rsidR="008B48B1" w:rsidRPr="0098421B" w:rsidRDefault="008B48B1" w:rsidP="008B48B1">
      <w:pPr>
        <w:pStyle w:val="Akapitzlist"/>
        <w:rPr>
          <w:sz w:val="16"/>
          <w:szCs w:val="16"/>
        </w:rPr>
      </w:pPr>
    </w:p>
    <w:p w:rsidR="008B48B1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</w:pPr>
      <w:r>
        <w:t>NIP ………………………………………………………….……….…………………</w:t>
      </w:r>
    </w:p>
    <w:p w:rsidR="008B48B1" w:rsidRPr="0098421B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sz w:val="16"/>
          <w:szCs w:val="16"/>
        </w:rPr>
      </w:pPr>
    </w:p>
    <w:p w:rsidR="008B48B1" w:rsidRPr="00A778DF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</w:rPr>
      </w:pPr>
      <w:r>
        <w:rPr>
          <w:rFonts w:eastAsia="Lucida Sans Unicode"/>
          <w:bCs/>
          <w:lang w:val="de-DE"/>
        </w:rPr>
        <w:t>REGON …………………………………………………….………………………….</w:t>
      </w:r>
    </w:p>
    <w:p w:rsidR="008B48B1" w:rsidRPr="00090E85" w:rsidRDefault="008B48B1" w:rsidP="008B48B1">
      <w:pPr>
        <w:pStyle w:val="Akapitzlist"/>
        <w:rPr>
          <w:rFonts w:cs="Calibri"/>
          <w:sz w:val="16"/>
          <w:szCs w:val="16"/>
        </w:rPr>
      </w:pPr>
    </w:p>
    <w:p w:rsidR="008B48B1" w:rsidRPr="00A778DF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</w:rPr>
      </w:pPr>
      <w:r w:rsidRPr="00A778DF">
        <w:rPr>
          <w:rFonts w:cs="Calibri"/>
        </w:rPr>
        <w:t xml:space="preserve">W przypadku niedziałania Platformy zakupowej proszę o kierowanie korespondencji na adres </w:t>
      </w:r>
      <w:proofErr w:type="spellStart"/>
      <w:r w:rsidRPr="00A778DF">
        <w:rPr>
          <w:rFonts w:cs="Calibri"/>
          <w:lang w:val="de-DE"/>
        </w:rPr>
        <w:t>e-mail</w:t>
      </w:r>
      <w:proofErr w:type="spellEnd"/>
      <w:r w:rsidRPr="00A778DF">
        <w:rPr>
          <w:rFonts w:cs="Calibri"/>
          <w:lang w:val="de-DE"/>
        </w:rPr>
        <w:t>: ………………...........................................................</w:t>
      </w:r>
    </w:p>
    <w:p w:rsidR="008B48B1" w:rsidRPr="00A778DF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8"/>
          <w:szCs w:val="8"/>
          <w:lang w:val="de-DE"/>
        </w:rPr>
      </w:pPr>
    </w:p>
    <w:p w:rsidR="008B48B1" w:rsidRPr="00F624A5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line="276" w:lineRule="auto"/>
        <w:jc w:val="both"/>
        <w:rPr>
          <w:rFonts w:eastAsia="Lucida Sans Unicode"/>
          <w:bCs/>
          <w:lang w:val="de-DE"/>
        </w:rPr>
      </w:pPr>
      <w:r w:rsidRPr="00AC75F3">
        <w:rPr>
          <w:rFonts w:eastAsia="Lucida Sans Unicode"/>
          <w:bCs/>
        </w:rPr>
        <w:t>Osobą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upoważnioną</w:t>
      </w:r>
      <w:r w:rsidRPr="00AC75F3">
        <w:rPr>
          <w:rFonts w:eastAsia="Lucida Sans Unicode"/>
          <w:bCs/>
          <w:lang w:val="de-DE"/>
        </w:rPr>
        <w:t xml:space="preserve"> do </w:t>
      </w:r>
      <w:r w:rsidRPr="00AC75F3">
        <w:rPr>
          <w:rFonts w:eastAsia="Lucida Sans Unicode"/>
          <w:bCs/>
        </w:rPr>
        <w:t>kontaktów</w:t>
      </w:r>
      <w:r w:rsidRPr="00AC75F3">
        <w:rPr>
          <w:rFonts w:eastAsia="Lucida Sans Unicode"/>
          <w:bCs/>
          <w:lang w:val="de-DE"/>
        </w:rPr>
        <w:t xml:space="preserve"> z </w:t>
      </w:r>
      <w:r w:rsidRPr="00AC75F3">
        <w:rPr>
          <w:rFonts w:eastAsia="Lucida Sans Unicode"/>
          <w:bCs/>
        </w:rPr>
        <w:t>zamawiającym</w:t>
      </w:r>
      <w:r w:rsidRPr="00AC75F3">
        <w:rPr>
          <w:rFonts w:eastAsia="Lucida Sans Unicode"/>
          <w:bCs/>
          <w:lang w:val="de-DE"/>
        </w:rPr>
        <w:t xml:space="preserve"> w </w:t>
      </w:r>
      <w:r w:rsidRPr="00AC75F3">
        <w:rPr>
          <w:rFonts w:eastAsia="Lucida Sans Unicode"/>
          <w:bCs/>
        </w:rPr>
        <w:t>sprawach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dotyczących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realizacji</w:t>
      </w:r>
      <w:r w:rsidRPr="00AC75F3">
        <w:rPr>
          <w:rFonts w:eastAsia="Lucida Sans Unicode"/>
          <w:bCs/>
          <w:lang w:val="de-DE"/>
        </w:rPr>
        <w:t xml:space="preserve"> </w:t>
      </w:r>
      <w:r w:rsidRPr="00AC75F3">
        <w:rPr>
          <w:rFonts w:eastAsia="Lucida Sans Unicode"/>
          <w:bCs/>
        </w:rPr>
        <w:t>zamówienia</w:t>
      </w:r>
      <w:r w:rsidRPr="00AC75F3">
        <w:rPr>
          <w:rFonts w:eastAsia="Lucida Sans Unicode"/>
          <w:bCs/>
          <w:lang w:val="de-DE"/>
        </w:rPr>
        <w:t xml:space="preserve">  (</w:t>
      </w:r>
      <w:r w:rsidRPr="00AC75F3">
        <w:rPr>
          <w:rFonts w:eastAsia="Lucida Sans Unicode"/>
          <w:bCs/>
        </w:rPr>
        <w:t>umowy</w:t>
      </w:r>
      <w:r w:rsidRPr="00AC75F3">
        <w:rPr>
          <w:rFonts w:eastAsia="Lucida Sans Unicode"/>
          <w:bCs/>
          <w:lang w:val="de-DE"/>
        </w:rPr>
        <w:t xml:space="preserve">) </w:t>
      </w:r>
      <w:r w:rsidRPr="00AC75F3">
        <w:rPr>
          <w:rFonts w:eastAsia="Lucida Sans Unicode"/>
          <w:bCs/>
        </w:rPr>
        <w:t>jest</w:t>
      </w:r>
      <w:r w:rsidRPr="00AC75F3">
        <w:rPr>
          <w:rFonts w:eastAsia="Lucida Sans Unicode"/>
          <w:bCs/>
          <w:lang w:val="de-DE"/>
        </w:rPr>
        <w:t xml:space="preserve"> ………………</w:t>
      </w:r>
      <w:r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</w:t>
      </w:r>
      <w:r>
        <w:rPr>
          <w:rFonts w:eastAsia="Lucida Sans Unicode"/>
          <w:bCs/>
          <w:lang w:val="de-DE"/>
        </w:rPr>
        <w:t>..</w:t>
      </w:r>
      <w:r w:rsidRPr="00AC75F3">
        <w:rPr>
          <w:rFonts w:eastAsia="Lucida Sans Unicode"/>
          <w:bCs/>
          <w:lang w:val="de-DE"/>
        </w:rPr>
        <w:t>………………….</w:t>
      </w:r>
    </w:p>
    <w:p w:rsidR="008B48B1" w:rsidRDefault="008B48B1" w:rsidP="008B48B1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lang w:val="de-DE"/>
        </w:rPr>
      </w:pPr>
      <w:r w:rsidRPr="00E96583">
        <w:rPr>
          <w:rFonts w:eastAsia="Lucida Sans Unicode"/>
          <w:bCs/>
        </w:rPr>
        <w:t>tel.</w:t>
      </w:r>
      <w:r w:rsidRPr="00AC75F3">
        <w:rPr>
          <w:rFonts w:eastAsia="Lucida Sans Unicode"/>
          <w:bCs/>
          <w:lang w:val="de-DE"/>
        </w:rPr>
        <w:t>/fax</w:t>
      </w:r>
      <w:r>
        <w:rPr>
          <w:rFonts w:eastAsia="Lucida Sans Unicode"/>
          <w:bCs/>
          <w:lang w:val="de-DE"/>
        </w:rPr>
        <w:t xml:space="preserve"> </w:t>
      </w:r>
      <w:proofErr w:type="spellStart"/>
      <w:r>
        <w:rPr>
          <w:rFonts w:eastAsia="Lucida Sans Unicode"/>
          <w:bCs/>
          <w:lang w:val="de-DE"/>
        </w:rPr>
        <w:t>służbowy</w:t>
      </w:r>
      <w:proofErr w:type="spellEnd"/>
      <w:r w:rsidRPr="00AC75F3">
        <w:rPr>
          <w:rFonts w:eastAsia="Lucida Sans Unicode"/>
          <w:bCs/>
          <w:lang w:val="de-DE"/>
        </w:rPr>
        <w:t xml:space="preserve"> ………………</w:t>
      </w:r>
      <w:r>
        <w:rPr>
          <w:rFonts w:eastAsia="Lucida Sans Unicode"/>
          <w:bCs/>
          <w:lang w:val="de-DE"/>
        </w:rPr>
        <w:t>…………….</w:t>
      </w:r>
      <w:r w:rsidRPr="00AC75F3">
        <w:rPr>
          <w:rFonts w:eastAsia="Lucida Sans Unicode"/>
          <w:bCs/>
          <w:lang w:val="de-DE"/>
        </w:rPr>
        <w:t>………………………</w:t>
      </w:r>
    </w:p>
    <w:p w:rsidR="008B48B1" w:rsidRPr="00642400" w:rsidRDefault="008B48B1" w:rsidP="009346F2">
      <w:pPr>
        <w:pStyle w:val="Akapitzlist"/>
        <w:numPr>
          <w:ilvl w:val="0"/>
          <w:numId w:val="28"/>
        </w:numPr>
        <w:tabs>
          <w:tab w:val="left" w:pos="0"/>
        </w:tabs>
        <w:autoSpaceDE w:val="0"/>
        <w:spacing w:before="240" w:line="360" w:lineRule="auto"/>
        <w:jc w:val="both"/>
        <w:rPr>
          <w:rFonts w:eastAsia="Lucida Sans Unicode"/>
          <w:bCs/>
        </w:rPr>
      </w:pPr>
      <w:r w:rsidRPr="00B4312F">
        <w:rPr>
          <w:bCs/>
        </w:rPr>
        <w:t xml:space="preserve">Wykonawca jest </w:t>
      </w:r>
      <w:r>
        <w:rPr>
          <w:bCs/>
        </w:rPr>
        <w:t xml:space="preserve">mikro / </w:t>
      </w:r>
      <w:r w:rsidRPr="00B4312F">
        <w:rPr>
          <w:bCs/>
        </w:rPr>
        <w:t>małym</w:t>
      </w:r>
      <w:r>
        <w:rPr>
          <w:bCs/>
        </w:rPr>
        <w:t xml:space="preserve"> </w:t>
      </w:r>
      <w:r w:rsidRPr="00B4312F">
        <w:rPr>
          <w:bCs/>
        </w:rPr>
        <w:t>/</w:t>
      </w:r>
      <w:r>
        <w:rPr>
          <w:bCs/>
        </w:rPr>
        <w:t xml:space="preserve"> </w:t>
      </w:r>
      <w:r w:rsidRPr="00B4312F">
        <w:rPr>
          <w:bCs/>
        </w:rPr>
        <w:t>średnim przedsiębiorcą</w:t>
      </w:r>
      <w:r>
        <w:rPr>
          <w:bCs/>
        </w:rPr>
        <w:t>:</w:t>
      </w:r>
      <w:r w:rsidRPr="00B4312F">
        <w:rPr>
          <w:bCs/>
        </w:rPr>
        <w:t xml:space="preserve"> </w:t>
      </w:r>
      <w:r w:rsidRPr="002342FE">
        <w:rPr>
          <w:b/>
          <w:bCs/>
        </w:rPr>
        <w:t>TAK</w:t>
      </w:r>
      <w:r>
        <w:rPr>
          <w:b/>
          <w:bCs/>
        </w:rPr>
        <w:t xml:space="preserve"> </w:t>
      </w:r>
      <w:r w:rsidRPr="002342FE">
        <w:rPr>
          <w:b/>
          <w:bCs/>
        </w:rPr>
        <w:t>/</w:t>
      </w:r>
      <w:r>
        <w:rPr>
          <w:b/>
          <w:bCs/>
        </w:rPr>
        <w:t xml:space="preserve"> </w:t>
      </w:r>
      <w:r w:rsidRPr="002342FE">
        <w:rPr>
          <w:b/>
          <w:bCs/>
        </w:rPr>
        <w:t>NIE</w:t>
      </w:r>
      <w:r>
        <w:rPr>
          <w:bCs/>
        </w:rPr>
        <w:t>*</w:t>
      </w:r>
    </w:p>
    <w:p w:rsidR="008B48B1" w:rsidRPr="00642400" w:rsidRDefault="008B48B1" w:rsidP="008B48B1">
      <w:pPr>
        <w:pStyle w:val="Akapitzlist"/>
        <w:ind w:left="720"/>
        <w:jc w:val="both"/>
        <w:rPr>
          <w:b/>
          <w:color w:val="000000"/>
          <w:sz w:val="18"/>
          <w:szCs w:val="18"/>
        </w:rPr>
      </w:pPr>
      <w:r w:rsidRPr="00642400">
        <w:rPr>
          <w:b/>
          <w:color w:val="000000"/>
          <w:sz w:val="18"/>
          <w:szCs w:val="18"/>
        </w:rPr>
        <w:t>*</w:t>
      </w:r>
      <w:r w:rsidR="000C026F">
        <w:rPr>
          <w:b/>
          <w:color w:val="000000"/>
          <w:sz w:val="18"/>
          <w:szCs w:val="18"/>
        </w:rPr>
        <w:t>n</w:t>
      </w:r>
      <w:r w:rsidRPr="00642400">
        <w:rPr>
          <w:b/>
          <w:color w:val="000000"/>
          <w:sz w:val="18"/>
          <w:szCs w:val="18"/>
        </w:rPr>
        <w:t>iepotrzebne skreślić</w:t>
      </w:r>
    </w:p>
    <w:p w:rsidR="008B48B1" w:rsidRPr="0098421B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8B48B1" w:rsidRPr="00B52CF5" w:rsidRDefault="008B48B1" w:rsidP="009346F2">
      <w:pPr>
        <w:pStyle w:val="Akapitzlist"/>
        <w:numPr>
          <w:ilvl w:val="4"/>
          <w:numId w:val="5"/>
        </w:numPr>
        <w:tabs>
          <w:tab w:val="left" w:pos="0"/>
        </w:tabs>
        <w:autoSpaceDE w:val="0"/>
        <w:spacing w:line="200" w:lineRule="atLeast"/>
        <w:ind w:left="0" w:firstLine="0"/>
        <w:rPr>
          <w:rFonts w:eastAsia="Lucida Sans Unicode"/>
          <w:b/>
        </w:rPr>
      </w:pPr>
      <w:r w:rsidRPr="00B52CF5">
        <w:rPr>
          <w:rFonts w:eastAsia="Lucida Sans Unicode"/>
          <w:b/>
        </w:rPr>
        <w:t>Niniejszym oświadczam, iż:</w:t>
      </w:r>
    </w:p>
    <w:p w:rsidR="008B48B1" w:rsidRPr="00F50408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:rsidR="008B48B1" w:rsidRDefault="003D2CB1" w:rsidP="003D2CB1">
      <w:pPr>
        <w:tabs>
          <w:tab w:val="left" w:pos="284"/>
          <w:tab w:val="left" w:pos="426"/>
        </w:tabs>
        <w:autoSpaceDE w:val="0"/>
        <w:spacing w:line="200" w:lineRule="atLeast"/>
        <w:ind w:left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 </w:t>
      </w:r>
      <w:r w:rsidR="008B48B1">
        <w:rPr>
          <w:rFonts w:eastAsia="Lucida Sans Unicode"/>
          <w:sz w:val="24"/>
          <w:szCs w:val="24"/>
        </w:rPr>
        <w:t>1. Oferuję wykonanie zamówienia w zakresie objętym SIWZ:</w:t>
      </w:r>
    </w:p>
    <w:p w:rsidR="008B48B1" w:rsidRPr="00953AE4" w:rsidRDefault="008B48B1" w:rsidP="008B48B1">
      <w:pPr>
        <w:autoSpaceDE w:val="0"/>
        <w:spacing w:line="200" w:lineRule="atLeast"/>
        <w:ind w:left="709" w:hanging="142"/>
        <w:jc w:val="both"/>
        <w:rPr>
          <w:rFonts w:eastAsia="Lucida Sans Unicode"/>
          <w:sz w:val="16"/>
          <w:szCs w:val="16"/>
        </w:rPr>
      </w:pPr>
    </w:p>
    <w:p w:rsidR="008B48B1" w:rsidRPr="003D2CB1" w:rsidRDefault="008B48B1" w:rsidP="003D2CB1">
      <w:pPr>
        <w:spacing w:line="360" w:lineRule="auto"/>
        <w:ind w:left="284"/>
        <w:rPr>
          <w:rFonts w:eastAsia="Lucida Sans Unicode"/>
          <w:sz w:val="24"/>
          <w:szCs w:val="24"/>
        </w:rPr>
      </w:pPr>
      <w:r w:rsidRPr="003D2CB1">
        <w:rPr>
          <w:rFonts w:eastAsia="Lucida Sans Unicode"/>
          <w:b/>
          <w:sz w:val="24"/>
          <w:szCs w:val="24"/>
        </w:rPr>
        <w:t xml:space="preserve">- za </w:t>
      </w:r>
      <w:r w:rsidRPr="003D2CB1">
        <w:rPr>
          <w:b/>
          <w:sz w:val="24"/>
          <w:szCs w:val="24"/>
        </w:rPr>
        <w:t xml:space="preserve">cenę brutto całości zadania </w:t>
      </w:r>
      <w:r w:rsidR="003D2CB1">
        <w:rPr>
          <w:rFonts w:eastAsia="Lucida Sans Unicode"/>
          <w:b/>
          <w:sz w:val="24"/>
          <w:szCs w:val="24"/>
        </w:rPr>
        <w:t>............</w:t>
      </w:r>
      <w:r w:rsidR="003D2CB1" w:rsidRPr="003D2CB1">
        <w:rPr>
          <w:rFonts w:eastAsia="Lucida Sans Unicode"/>
          <w:b/>
          <w:sz w:val="24"/>
          <w:szCs w:val="24"/>
        </w:rPr>
        <w:t>..</w:t>
      </w:r>
      <w:r w:rsidRPr="003D2CB1">
        <w:rPr>
          <w:rFonts w:eastAsia="Lucida Sans Unicode"/>
          <w:b/>
          <w:sz w:val="24"/>
          <w:szCs w:val="24"/>
        </w:rPr>
        <w:t>.........................................................................</w:t>
      </w:r>
      <w:r w:rsidR="003D2CB1" w:rsidRPr="003D2CB1">
        <w:rPr>
          <w:rFonts w:eastAsia="Lucida Sans Unicode"/>
          <w:sz w:val="24"/>
          <w:szCs w:val="24"/>
        </w:rPr>
        <w:t xml:space="preserve"> zł </w:t>
      </w:r>
      <w:r w:rsidR="003D2CB1" w:rsidRPr="003D2CB1">
        <w:rPr>
          <w:rFonts w:eastAsia="Lucida Sans Unicode"/>
          <w:sz w:val="24"/>
          <w:szCs w:val="24"/>
        </w:rPr>
        <w:br/>
        <w:t>(słownie: ...........</w:t>
      </w:r>
      <w:r w:rsidRPr="003D2CB1">
        <w:rPr>
          <w:rFonts w:eastAsia="Lucida Sans Unicode"/>
          <w:sz w:val="24"/>
          <w:szCs w:val="24"/>
        </w:rPr>
        <w:t>............................</w:t>
      </w:r>
      <w:r w:rsidR="003D2CB1" w:rsidRPr="003D2CB1">
        <w:rPr>
          <w:rFonts w:eastAsia="Lucida Sans Unicode"/>
          <w:sz w:val="24"/>
          <w:szCs w:val="24"/>
        </w:rPr>
        <w:t>.........................</w:t>
      </w:r>
      <w:r w:rsidRPr="003D2CB1">
        <w:rPr>
          <w:rFonts w:eastAsia="Lucida Sans Unicode"/>
          <w:sz w:val="24"/>
          <w:szCs w:val="24"/>
        </w:rPr>
        <w:t xml:space="preserve">...............................................................) </w:t>
      </w:r>
      <w:r w:rsidRPr="003D2CB1">
        <w:rPr>
          <w:rFonts w:eastAsia="Lucida Sans Unicode"/>
          <w:sz w:val="24"/>
          <w:szCs w:val="24"/>
        </w:rPr>
        <w:br/>
        <w:t xml:space="preserve">w tym: </w:t>
      </w:r>
    </w:p>
    <w:p w:rsidR="008B48B1" w:rsidRPr="003D2CB1" w:rsidRDefault="008B48B1" w:rsidP="000C026F">
      <w:pPr>
        <w:spacing w:line="360" w:lineRule="auto"/>
        <w:ind w:left="709" w:hanging="142"/>
        <w:rPr>
          <w:rFonts w:eastAsia="Lucida Sans Unicode"/>
          <w:sz w:val="24"/>
          <w:szCs w:val="24"/>
        </w:rPr>
      </w:pPr>
      <w:r w:rsidRPr="003D2CB1">
        <w:rPr>
          <w:rFonts w:eastAsia="Lucida Sans Unicode"/>
          <w:b/>
          <w:sz w:val="24"/>
          <w:szCs w:val="24"/>
        </w:rPr>
        <w:t xml:space="preserve">- </w:t>
      </w:r>
      <w:r w:rsidRPr="003D2CB1">
        <w:rPr>
          <w:b/>
          <w:sz w:val="24"/>
          <w:szCs w:val="24"/>
        </w:rPr>
        <w:t xml:space="preserve">cena netto całości zadania </w:t>
      </w:r>
      <w:r w:rsidR="003D2CB1">
        <w:rPr>
          <w:rFonts w:eastAsia="Lucida Sans Unicode"/>
          <w:b/>
          <w:sz w:val="24"/>
          <w:szCs w:val="24"/>
        </w:rPr>
        <w:t>..</w:t>
      </w:r>
      <w:r w:rsidRPr="003D2CB1">
        <w:rPr>
          <w:rFonts w:eastAsia="Lucida Sans Unicode"/>
          <w:b/>
          <w:sz w:val="24"/>
          <w:szCs w:val="24"/>
        </w:rPr>
        <w:t>.......................................................................................</w:t>
      </w:r>
      <w:r w:rsidRPr="003D2CB1">
        <w:rPr>
          <w:rFonts w:eastAsia="Lucida Sans Unicode"/>
          <w:sz w:val="24"/>
          <w:szCs w:val="24"/>
        </w:rPr>
        <w:t xml:space="preserve"> zł </w:t>
      </w:r>
      <w:r w:rsidRPr="003D2CB1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........................................................................................................................)</w:t>
      </w:r>
    </w:p>
    <w:p w:rsidR="008B48B1" w:rsidRPr="009A025D" w:rsidRDefault="008B48B1" w:rsidP="009A025D">
      <w:pPr>
        <w:autoSpaceDE w:val="0"/>
        <w:spacing w:line="360" w:lineRule="auto"/>
        <w:ind w:left="709" w:hanging="142"/>
        <w:jc w:val="both"/>
        <w:rPr>
          <w:rFonts w:eastAsia="Lucida Sans Unicode"/>
          <w:sz w:val="24"/>
          <w:szCs w:val="24"/>
        </w:rPr>
      </w:pPr>
      <w:r w:rsidRPr="003D2CB1">
        <w:rPr>
          <w:rFonts w:eastAsia="Lucida Sans Unicode"/>
          <w:b/>
          <w:sz w:val="24"/>
          <w:szCs w:val="24"/>
        </w:rPr>
        <w:t>- kwota podatku VAT ...............................................................................................</w:t>
      </w:r>
      <w:r w:rsidRPr="003D2CB1">
        <w:rPr>
          <w:rFonts w:eastAsia="Lucida Sans Unicode"/>
          <w:sz w:val="24"/>
          <w:szCs w:val="24"/>
        </w:rPr>
        <w:t xml:space="preserve"> zł </w:t>
      </w:r>
      <w:r w:rsidRPr="003D2CB1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........................................................................................................................)</w:t>
      </w:r>
    </w:p>
    <w:p w:rsidR="008B48B1" w:rsidRDefault="008B48B1" w:rsidP="008B48B1">
      <w:pPr>
        <w:autoSpaceDE w:val="0"/>
        <w:spacing w:line="200" w:lineRule="atLeast"/>
        <w:ind w:left="426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W cenie  naszej oferty uwzględnione zos</w:t>
      </w:r>
      <w:r w:rsidR="000C026F">
        <w:rPr>
          <w:rFonts w:eastAsia="Lucida Sans Unicode"/>
          <w:sz w:val="24"/>
          <w:szCs w:val="24"/>
        </w:rPr>
        <w:t>tały wszystkie koszty wykonania</w:t>
      </w:r>
      <w:r>
        <w:rPr>
          <w:rFonts w:eastAsia="Lucida Sans Unicode"/>
          <w:sz w:val="24"/>
          <w:szCs w:val="24"/>
        </w:rPr>
        <w:t xml:space="preserve"> zamówienia. </w:t>
      </w:r>
    </w:p>
    <w:p w:rsidR="008B48B1" w:rsidRPr="009A6234" w:rsidRDefault="008B48B1" w:rsidP="008B48B1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:rsidR="008B48B1" w:rsidRPr="00763BC4" w:rsidRDefault="008B48B1" w:rsidP="009346F2">
      <w:pPr>
        <w:pStyle w:val="Akapitzlist"/>
        <w:numPr>
          <w:ilvl w:val="0"/>
          <w:numId w:val="42"/>
        </w:numPr>
        <w:tabs>
          <w:tab w:val="clear" w:pos="720"/>
          <w:tab w:val="left" w:pos="0"/>
        </w:tabs>
        <w:autoSpaceDE w:val="0"/>
        <w:jc w:val="both"/>
        <w:rPr>
          <w:rFonts w:eastAsia="Lucida Sans Unicode"/>
          <w:b/>
          <w:sz w:val="22"/>
          <w:szCs w:val="22"/>
        </w:rPr>
      </w:pPr>
      <w:r w:rsidRPr="006F6EEA">
        <w:rPr>
          <w:rFonts w:eastAsia="Lucida Sans Unicode"/>
        </w:rPr>
        <w:t>Zamówienie wykonam w terminie</w:t>
      </w:r>
      <w:r>
        <w:rPr>
          <w:rFonts w:eastAsia="Lucida Sans Unicode"/>
        </w:rPr>
        <w:t xml:space="preserve"> </w:t>
      </w:r>
      <w:r w:rsidR="00912948">
        <w:rPr>
          <w:rFonts w:eastAsia="Lucida Sans Unicode"/>
          <w:b/>
        </w:rPr>
        <w:t xml:space="preserve">……… </w:t>
      </w:r>
      <w:r w:rsidRPr="00642400">
        <w:rPr>
          <w:rFonts w:eastAsia="Lucida Sans Unicode"/>
          <w:b/>
        </w:rPr>
        <w:t>dni</w:t>
      </w:r>
      <w:r w:rsidR="00912948">
        <w:rPr>
          <w:rFonts w:eastAsia="Lucida Sans Unicode"/>
        </w:rPr>
        <w:t xml:space="preserve"> </w:t>
      </w:r>
      <w:r w:rsidRPr="00763BC4">
        <w:rPr>
          <w:rFonts w:eastAsia="Lucida Sans Unicode"/>
          <w:sz w:val="22"/>
          <w:szCs w:val="22"/>
        </w:rPr>
        <w:t>(</w:t>
      </w:r>
      <w:r w:rsidRPr="00763BC4">
        <w:rPr>
          <w:rFonts w:eastAsia="Lucida Sans Unicode"/>
          <w:b/>
          <w:sz w:val="22"/>
          <w:szCs w:val="22"/>
        </w:rPr>
        <w:t>maksymalny oferowan</w:t>
      </w:r>
      <w:r w:rsidR="00912948" w:rsidRPr="00763BC4">
        <w:rPr>
          <w:rFonts w:eastAsia="Lucida Sans Unicode"/>
          <w:b/>
          <w:sz w:val="22"/>
          <w:szCs w:val="22"/>
        </w:rPr>
        <w:t>y termin nie może przekroczyć 21</w:t>
      </w:r>
      <w:r w:rsidR="003D2CB1" w:rsidRPr="00763BC4">
        <w:rPr>
          <w:rFonts w:eastAsia="Lucida Sans Unicode"/>
          <w:b/>
          <w:sz w:val="22"/>
          <w:szCs w:val="22"/>
        </w:rPr>
        <w:t> </w:t>
      </w:r>
      <w:r w:rsidRPr="00763BC4">
        <w:rPr>
          <w:rFonts w:eastAsia="Lucida Sans Unicode"/>
          <w:b/>
          <w:sz w:val="22"/>
          <w:szCs w:val="22"/>
        </w:rPr>
        <w:t>dni kalendarzowych</w:t>
      </w:r>
      <w:r w:rsidR="00763BC4">
        <w:rPr>
          <w:rFonts w:eastAsia="Lucida Sans Unicode"/>
          <w:b/>
          <w:sz w:val="22"/>
          <w:szCs w:val="22"/>
        </w:rPr>
        <w:t xml:space="preserve">; </w:t>
      </w:r>
      <w:r w:rsidR="00763BC4" w:rsidRPr="00763BC4">
        <w:rPr>
          <w:rFonts w:eastAsia="Lucida Sans Unicode"/>
          <w:sz w:val="22"/>
          <w:szCs w:val="22"/>
        </w:rPr>
        <w:t xml:space="preserve">należy podać konkretną liczbę dni kalendarzowych, a nie przedział, licząc od </w:t>
      </w:r>
      <w:r w:rsidR="00763BC4" w:rsidRPr="00763BC4">
        <w:rPr>
          <w:sz w:val="22"/>
          <w:szCs w:val="22"/>
        </w:rPr>
        <w:t>dnia przekazania przez Zamawiającego projektów do realizacji kalendarzy ściennych oraz od przekazania kalendarzy książkowych do tłoczenia</w:t>
      </w:r>
      <w:r w:rsidR="00763BC4">
        <w:rPr>
          <w:sz w:val="22"/>
          <w:szCs w:val="22"/>
        </w:rPr>
        <w:t>)</w:t>
      </w:r>
    </w:p>
    <w:p w:rsidR="008B48B1" w:rsidRPr="000A743C" w:rsidRDefault="008B48B1" w:rsidP="008B48B1">
      <w:pPr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i/>
          <w:sz w:val="16"/>
          <w:szCs w:val="16"/>
        </w:rPr>
      </w:pPr>
    </w:p>
    <w:p w:rsidR="008B48B1" w:rsidRDefault="008B48B1" w:rsidP="009346F2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</w:rPr>
      </w:pPr>
      <w:r w:rsidRPr="00FC17DE">
        <w:rPr>
          <w:rFonts w:eastAsia="Lucida Sans Unicode"/>
        </w:rPr>
        <w:t>Czynności w zakresie realizacji zamów</w:t>
      </w:r>
      <w:r w:rsidR="000C026F">
        <w:rPr>
          <w:rFonts w:eastAsia="Lucida Sans Unicode"/>
        </w:rPr>
        <w:t xml:space="preserve">ienia, o których mowa w pkt. 3 </w:t>
      </w:r>
      <w:proofErr w:type="spellStart"/>
      <w:r w:rsidR="000C026F">
        <w:rPr>
          <w:rFonts w:eastAsia="Lucida Sans Unicode"/>
        </w:rPr>
        <w:t>ppkt</w:t>
      </w:r>
      <w:proofErr w:type="spellEnd"/>
      <w:r w:rsidR="000C026F">
        <w:rPr>
          <w:rFonts w:eastAsia="Lucida Sans Unicode"/>
        </w:rPr>
        <w:t xml:space="preserve"> 2 lit.</w:t>
      </w:r>
      <w:r w:rsidRPr="00FC17DE">
        <w:rPr>
          <w:rFonts w:eastAsia="Lucida Sans Unicode"/>
        </w:rPr>
        <w:t xml:space="preserve"> c) SIWZ wykonywane będą przez osoby zatrudnione na podstawie umowę o pracę. Jednocześnie zobowiązuję się na każde wezwanie zamawiającego do udokumentowania zatrudnienia ww. osób, na warunkach określonych w projekcie umowy. </w:t>
      </w:r>
      <w:r>
        <w:rPr>
          <w:rFonts w:eastAsia="Lucida Sans Unicode"/>
        </w:rPr>
        <w:t>**</w:t>
      </w:r>
    </w:p>
    <w:p w:rsidR="008B48B1" w:rsidRPr="00E67A2D" w:rsidRDefault="008B48B1" w:rsidP="00570032">
      <w:pPr>
        <w:pStyle w:val="Akapitzlist"/>
        <w:tabs>
          <w:tab w:val="left" w:pos="0"/>
          <w:tab w:val="left" w:pos="7665"/>
          <w:tab w:val="left" w:pos="8205"/>
        </w:tabs>
        <w:autoSpaceDE w:val="0"/>
        <w:spacing w:after="240" w:line="200" w:lineRule="atLeast"/>
        <w:ind w:left="709"/>
        <w:jc w:val="both"/>
        <w:rPr>
          <w:i/>
          <w:color w:val="000000"/>
          <w:sz w:val="18"/>
          <w:szCs w:val="18"/>
          <w:lang w:eastAsia="cs-CZ"/>
        </w:rPr>
      </w:pPr>
      <w:r w:rsidRPr="004B600D">
        <w:rPr>
          <w:i/>
          <w:color w:val="000000"/>
          <w:sz w:val="18"/>
          <w:szCs w:val="18"/>
          <w:lang w:eastAsia="cs-CZ"/>
        </w:rPr>
        <w:t>*</w:t>
      </w:r>
      <w:r>
        <w:rPr>
          <w:i/>
          <w:color w:val="000000"/>
          <w:sz w:val="18"/>
          <w:szCs w:val="18"/>
          <w:lang w:eastAsia="cs-CZ"/>
        </w:rPr>
        <w:t>*</w:t>
      </w:r>
      <w:r w:rsidRPr="004B600D">
        <w:rPr>
          <w:i/>
          <w:color w:val="000000"/>
          <w:sz w:val="18"/>
          <w:szCs w:val="18"/>
          <w:lang w:eastAsia="cs-CZ"/>
        </w:rPr>
        <w:t xml:space="preserve"> </w:t>
      </w:r>
      <w:r w:rsidRPr="004B600D">
        <w:rPr>
          <w:bCs/>
          <w:i/>
          <w:color w:val="000000"/>
          <w:sz w:val="18"/>
          <w:szCs w:val="18"/>
        </w:rPr>
        <w:t>nie dotyczy samozatrudnienia w ramach prowadzonej działalności gospodarczej</w:t>
      </w:r>
      <w:r w:rsidRPr="004B600D">
        <w:rPr>
          <w:i/>
          <w:color w:val="000000"/>
          <w:sz w:val="18"/>
          <w:szCs w:val="18"/>
          <w:lang w:eastAsia="cs-CZ"/>
        </w:rPr>
        <w:tab/>
      </w:r>
      <w:r w:rsidRPr="004B600D">
        <w:rPr>
          <w:i/>
          <w:color w:val="000000"/>
          <w:sz w:val="18"/>
          <w:szCs w:val="18"/>
          <w:lang w:eastAsia="cs-CZ"/>
        </w:rPr>
        <w:tab/>
      </w:r>
    </w:p>
    <w:p w:rsidR="008B48B1" w:rsidRPr="005E4799" w:rsidRDefault="008B48B1" w:rsidP="009346F2">
      <w:pPr>
        <w:pStyle w:val="Akapitzlist"/>
        <w:numPr>
          <w:ilvl w:val="0"/>
          <w:numId w:val="42"/>
        </w:numPr>
        <w:ind w:right="6"/>
        <w:jc w:val="both"/>
      </w:pPr>
      <w:r>
        <w:lastRenderedPageBreak/>
        <w:t>N</w:t>
      </w:r>
      <w:r w:rsidRPr="005E4799">
        <w:t>astępujące części zamówienia powierzymy wskazanym Podwykonawcom 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4394"/>
      </w:tblGrid>
      <w:tr w:rsidR="008B48B1" w:rsidRPr="005E4799" w:rsidTr="00EA5665">
        <w:trPr>
          <w:jc w:val="center"/>
        </w:trPr>
        <w:tc>
          <w:tcPr>
            <w:tcW w:w="567" w:type="dxa"/>
          </w:tcPr>
          <w:p w:rsidR="008B48B1" w:rsidRPr="005E4799" w:rsidRDefault="008B48B1" w:rsidP="00947F03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B48B1" w:rsidRPr="005E4799" w:rsidRDefault="008B48B1" w:rsidP="00947F03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394" w:type="dxa"/>
          </w:tcPr>
          <w:p w:rsidR="008B48B1" w:rsidRPr="005E4799" w:rsidRDefault="008B48B1" w:rsidP="00947F03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8B48B1" w:rsidRPr="005E4799" w:rsidTr="00EA5665">
        <w:trPr>
          <w:trHeight w:val="491"/>
          <w:jc w:val="center"/>
        </w:trPr>
        <w:tc>
          <w:tcPr>
            <w:tcW w:w="567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</w:tr>
      <w:tr w:rsidR="008B48B1" w:rsidRPr="005E4799" w:rsidTr="00EA5665">
        <w:trPr>
          <w:jc w:val="center"/>
        </w:trPr>
        <w:tc>
          <w:tcPr>
            <w:tcW w:w="567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  <w:p w:rsidR="008B48B1" w:rsidRPr="00202F2C" w:rsidRDefault="008B48B1" w:rsidP="00947F03">
            <w:pPr>
              <w:ind w:right="6"/>
              <w:jc w:val="both"/>
              <w:rPr>
                <w:sz w:val="16"/>
                <w:szCs w:val="16"/>
              </w:rPr>
            </w:pPr>
          </w:p>
        </w:tc>
      </w:tr>
    </w:tbl>
    <w:p w:rsidR="008B48B1" w:rsidRPr="0098421B" w:rsidRDefault="008B48B1" w:rsidP="008B48B1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</w:rPr>
      </w:pPr>
    </w:p>
    <w:p w:rsidR="008B48B1" w:rsidRPr="00030FFE" w:rsidRDefault="008B48B1" w:rsidP="009346F2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</w:t>
      </w:r>
      <w:r>
        <w:t>.</w:t>
      </w:r>
    </w:p>
    <w:p w:rsidR="00C442C5" w:rsidRPr="00C442C5" w:rsidRDefault="00C442C5" w:rsidP="009346F2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>
        <w:rPr>
          <w:rFonts w:eastAsia="Lucida Sans Unicode"/>
        </w:rPr>
        <w:t>Zapoznałem się z treścią specyfikacji istotnych w</w:t>
      </w:r>
      <w:r w:rsidRPr="00E50792">
        <w:rPr>
          <w:rFonts w:eastAsia="Lucida Sans Unicode"/>
        </w:rPr>
        <w:t>arunków zamówienia (w tym ze wzorem umowy) i nie wnoszę do niej zastrzeżeń oraz uzyskałem konieczne informacje do przygotowania oferty i wykonania zamówienia.</w:t>
      </w:r>
    </w:p>
    <w:p w:rsidR="008B48B1" w:rsidRPr="00EC0910" w:rsidRDefault="008B48B1" w:rsidP="009346F2">
      <w:pPr>
        <w:pStyle w:val="Akapitzlist"/>
        <w:numPr>
          <w:ilvl w:val="0"/>
          <w:numId w:val="42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</w:rPr>
      </w:pPr>
      <w:r w:rsidRPr="00EC0910">
        <w:t xml:space="preserve">Oświadczam, że wypełniłem obowiązki informacyjne przewidziane w art. 13 lub art. 14 RODO </w:t>
      </w:r>
      <w:r w:rsidRPr="00EC0910">
        <w:rPr>
          <w:vertAlign w:val="superscript"/>
        </w:rPr>
        <w:t xml:space="preserve">1)  </w:t>
      </w:r>
      <w:r w:rsidRPr="00EC0910">
        <w:t>wobec osób fizycznych, od których dane osobowe bezpośrednio lub pośrednio pozyskałem w celu ubiegania się o udzielenie zamówienia publicznego w</w:t>
      </w:r>
      <w:r>
        <w:t> </w:t>
      </w:r>
      <w:r w:rsidRPr="00EC0910">
        <w:t xml:space="preserve">niniejszym </w:t>
      </w:r>
      <w:r w:rsidRPr="00EC0910">
        <w:rPr>
          <w:vertAlign w:val="superscript"/>
        </w:rPr>
        <w:t xml:space="preserve"> </w:t>
      </w:r>
      <w:r w:rsidR="00C442C5">
        <w:t>po</w:t>
      </w:r>
      <w:r w:rsidRPr="00EC0910">
        <w:t>stępowaniu.*</w:t>
      </w:r>
    </w:p>
    <w:p w:rsidR="008B48B1" w:rsidRPr="00C442C5" w:rsidRDefault="008B48B1" w:rsidP="00C442C5">
      <w:pPr>
        <w:pStyle w:val="Akapitzlist"/>
        <w:tabs>
          <w:tab w:val="left" w:pos="0"/>
        </w:tabs>
        <w:autoSpaceDE w:val="0"/>
        <w:spacing w:after="240" w:line="200" w:lineRule="atLeast"/>
        <w:ind w:left="709"/>
        <w:jc w:val="both"/>
        <w:rPr>
          <w:rFonts w:asciiTheme="minorHAnsi" w:hAnsiTheme="minorHAnsi"/>
          <w:sz w:val="17"/>
          <w:szCs w:val="17"/>
        </w:rPr>
      </w:pPr>
      <w:r w:rsidRPr="00C442C5">
        <w:rPr>
          <w:rFonts w:asciiTheme="minorHAnsi" w:hAnsiTheme="minorHAnsi"/>
          <w:sz w:val="17"/>
          <w:szCs w:val="17"/>
          <w:vertAlign w:val="superscript"/>
        </w:rPr>
        <w:t xml:space="preserve">1)  </w:t>
      </w:r>
      <w:r w:rsidRPr="00C442C5">
        <w:rPr>
          <w:rFonts w:asciiTheme="minorHAnsi" w:hAnsiTheme="minorHAnsi"/>
          <w:sz w:val="17"/>
          <w:szCs w:val="17"/>
        </w:rPr>
        <w:t>rozporządzenie Parlamentu Europejskiego i rady (UE) 2016/679 z dnia 27 kwietnia 2016 r. w sprawie ochrony osób fizycznych z związku z przetwarzaniem danych osobowych i w sprawie swobodnego przepływu takich danych oraz uchylenia dyrektywy 95/46/WE (ogólne rozporządzenie o ochronie danych) (Dz. Urz. UE L 119 z 04.05.2016, str. 1)</w:t>
      </w:r>
    </w:p>
    <w:p w:rsidR="008B48B1" w:rsidRPr="00C442C5" w:rsidRDefault="008B48B1" w:rsidP="00C442C5">
      <w:pPr>
        <w:pStyle w:val="Akapitzlist"/>
        <w:tabs>
          <w:tab w:val="left" w:pos="0"/>
        </w:tabs>
        <w:autoSpaceDE w:val="0"/>
        <w:spacing w:after="240" w:line="200" w:lineRule="atLeast"/>
        <w:ind w:left="709"/>
        <w:jc w:val="both"/>
        <w:rPr>
          <w:rFonts w:asciiTheme="minorHAnsi" w:hAnsiTheme="minorHAnsi"/>
          <w:sz w:val="17"/>
          <w:szCs w:val="17"/>
        </w:rPr>
      </w:pPr>
      <w:r w:rsidRPr="00C442C5">
        <w:rPr>
          <w:rFonts w:asciiTheme="minorHAnsi" w:hAnsiTheme="minorHAnsi"/>
          <w:sz w:val="17"/>
          <w:szCs w:val="17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8B48B1" w:rsidRPr="00643448" w:rsidRDefault="008B48B1" w:rsidP="009346F2">
      <w:pPr>
        <w:pStyle w:val="Akapitzlist"/>
        <w:numPr>
          <w:ilvl w:val="0"/>
          <w:numId w:val="42"/>
        </w:numPr>
        <w:autoSpaceDE w:val="0"/>
        <w:spacing w:line="200" w:lineRule="atLeast"/>
        <w:jc w:val="both"/>
        <w:rPr>
          <w:rFonts w:eastAsia="Lucida Sans Unicode"/>
          <w:b/>
          <w:bCs/>
        </w:rPr>
      </w:pPr>
      <w:r w:rsidRPr="00643448">
        <w:rPr>
          <w:rFonts w:eastAsia="Lucida Sans Unicode"/>
        </w:rPr>
        <w:t xml:space="preserve">Spis  treści </w:t>
      </w:r>
    </w:p>
    <w:p w:rsidR="008B48B1" w:rsidRDefault="008B48B1" w:rsidP="008B48B1">
      <w:pPr>
        <w:shd w:val="clear" w:color="auto" w:fill="FFFFFF"/>
        <w:spacing w:before="163"/>
        <w:ind w:left="4224"/>
        <w:sectPr w:rsidR="008B48B1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:rsidR="008B48B1" w:rsidRPr="00392440" w:rsidRDefault="008B48B1" w:rsidP="008B48B1">
      <w:pPr>
        <w:framePr w:h="912" w:hRule="exact" w:hSpace="38" w:wrap="auto" w:vAnchor="text" w:hAnchor="text" w:x="399" w:y="395"/>
        <w:shd w:val="clear" w:color="auto" w:fill="FFFFFF"/>
        <w:rPr>
          <w:lang w:val="en-US"/>
        </w:rPr>
      </w:pPr>
    </w:p>
    <w:p w:rsidR="008B48B1" w:rsidRDefault="008B48B1" w:rsidP="008B48B1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567"/>
        <w:jc w:val="both"/>
        <w:rPr>
          <w:spacing w:val="-7"/>
        </w:rPr>
      </w:pPr>
      <w:r w:rsidRPr="00643448">
        <w:rPr>
          <w:spacing w:val="-7"/>
        </w:rPr>
        <w:t>Integralną część oferty</w:t>
      </w:r>
      <w:r>
        <w:rPr>
          <w:spacing w:val="-7"/>
        </w:rPr>
        <w:t xml:space="preserve"> stanowią następujące  dokumenty </w:t>
      </w:r>
    </w:p>
    <w:p w:rsidR="008B48B1" w:rsidRDefault="008B48B1" w:rsidP="008B48B1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567"/>
        <w:rPr>
          <w:spacing w:val="-9"/>
        </w:rPr>
      </w:pPr>
      <w:r>
        <w:t>1)………</w:t>
      </w:r>
      <w:r>
        <w:br/>
        <w:t>2) ………</w:t>
      </w:r>
      <w:r>
        <w:br/>
        <w:t>3)</w:t>
      </w:r>
      <w:r w:rsidRPr="00643448">
        <w:t xml:space="preserve"> </w:t>
      </w:r>
      <w:r>
        <w:t>………</w:t>
      </w:r>
      <w:r>
        <w:br/>
        <w:t>4)</w:t>
      </w:r>
      <w:r w:rsidRPr="00643448">
        <w:t xml:space="preserve"> </w:t>
      </w:r>
      <w:r>
        <w:t>………</w:t>
      </w:r>
      <w:r>
        <w:br/>
      </w:r>
    </w:p>
    <w:p w:rsidR="008B48B1" w:rsidRDefault="008B48B1" w:rsidP="008B48B1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</w:rPr>
      </w:pPr>
      <w:r w:rsidRPr="00643448">
        <w:rPr>
          <w:spacing w:val="-9"/>
        </w:rPr>
        <w:t>Oferta została złożona na</w:t>
      </w:r>
      <w:r>
        <w:t xml:space="preserve"> ……… </w:t>
      </w:r>
      <w:r>
        <w:rPr>
          <w:spacing w:val="-7"/>
        </w:rPr>
        <w:t xml:space="preserve">kolejno ponumerowanych  </w:t>
      </w:r>
      <w:r w:rsidRPr="00643448">
        <w:rPr>
          <w:spacing w:val="-7"/>
        </w:rPr>
        <w:t>stronach</w:t>
      </w:r>
    </w:p>
    <w:p w:rsidR="008B48B1" w:rsidRDefault="008B48B1" w:rsidP="008B48B1">
      <w:pPr>
        <w:shd w:val="clear" w:color="auto" w:fill="FFFFFF"/>
        <w:spacing w:before="240" w:line="283" w:lineRule="exact"/>
        <w:ind w:left="4678" w:hanging="4678"/>
        <w:rPr>
          <w:spacing w:val="-7"/>
        </w:rPr>
      </w:pPr>
    </w:p>
    <w:p w:rsidR="00C442C5" w:rsidRDefault="00C442C5" w:rsidP="008B48B1">
      <w:pPr>
        <w:shd w:val="clear" w:color="auto" w:fill="FFFFFF"/>
        <w:spacing w:before="240" w:line="283" w:lineRule="exact"/>
        <w:ind w:left="4678" w:hanging="4678"/>
        <w:rPr>
          <w:spacing w:val="-7"/>
        </w:rPr>
      </w:pPr>
    </w:p>
    <w:p w:rsidR="00C442C5" w:rsidRPr="007D7CD7" w:rsidRDefault="008B48B1" w:rsidP="00C442C5">
      <w:pPr>
        <w:jc w:val="both"/>
        <w:rPr>
          <w:rFonts w:asciiTheme="minorHAnsi" w:hAnsiTheme="minorHAnsi"/>
        </w:rPr>
      </w:pPr>
      <w:r>
        <w:rPr>
          <w:spacing w:val="-7"/>
          <w:sz w:val="16"/>
          <w:szCs w:val="16"/>
          <w:lang w:eastAsia="pl-PL"/>
        </w:rPr>
        <w:t xml:space="preserve"> </w:t>
      </w:r>
      <w:r w:rsidR="00C442C5"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C442C5" w:rsidRPr="007D7CD7" w:rsidRDefault="00C442C5" w:rsidP="00C442C5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          </w:t>
      </w:r>
      <w:r>
        <w:rPr>
          <w:rFonts w:asciiTheme="minorHAnsi" w:hAnsiTheme="minorHAnsi"/>
          <w:i/>
          <w:sz w:val="16"/>
          <w:szCs w:val="16"/>
        </w:rPr>
        <w:t xml:space="preserve"> </w:t>
      </w:r>
      <w:r w:rsidRPr="007D7CD7">
        <w:rPr>
          <w:rFonts w:asciiTheme="minorHAnsi" w:hAnsiTheme="minorHAnsi"/>
          <w:i/>
          <w:sz w:val="16"/>
          <w:szCs w:val="16"/>
        </w:rPr>
        <w:t xml:space="preserve"> (miejscowość, data)                                                  </w:t>
      </w:r>
    </w:p>
    <w:p w:rsidR="008B48B1" w:rsidRDefault="008B48B1" w:rsidP="008B48B1">
      <w:pPr>
        <w:shd w:val="clear" w:color="auto" w:fill="FFFFFF"/>
        <w:spacing w:before="240" w:line="283" w:lineRule="exact"/>
        <w:ind w:left="4678" w:hanging="4678"/>
        <w:rPr>
          <w:spacing w:val="-7"/>
          <w:sz w:val="16"/>
          <w:szCs w:val="16"/>
          <w:lang w:eastAsia="pl-PL"/>
        </w:rPr>
      </w:pPr>
    </w:p>
    <w:p w:rsidR="008B48B1" w:rsidRDefault="008B48B1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21544B" w:rsidRDefault="0021544B" w:rsidP="008B48B1">
      <w:pPr>
        <w:rPr>
          <w:spacing w:val="-7"/>
          <w:sz w:val="16"/>
          <w:szCs w:val="16"/>
          <w:lang w:eastAsia="pl-PL"/>
        </w:rPr>
      </w:pPr>
    </w:p>
    <w:p w:rsidR="001D0C26" w:rsidRDefault="001D0C26" w:rsidP="008B48B1">
      <w:pPr>
        <w:rPr>
          <w:spacing w:val="-7"/>
          <w:sz w:val="16"/>
          <w:szCs w:val="16"/>
          <w:lang w:eastAsia="pl-PL"/>
        </w:rPr>
      </w:pPr>
    </w:p>
    <w:p w:rsidR="0021544B" w:rsidRPr="0021544B" w:rsidRDefault="0021544B" w:rsidP="0021544B">
      <w:pPr>
        <w:tabs>
          <w:tab w:val="left" w:pos="5812"/>
        </w:tabs>
        <w:ind w:left="5670"/>
        <w:rPr>
          <w:b/>
          <w:sz w:val="22"/>
          <w:szCs w:val="22"/>
        </w:rPr>
      </w:pPr>
      <w:r w:rsidRPr="0021544B">
        <w:rPr>
          <w:b/>
          <w:sz w:val="22"/>
          <w:szCs w:val="22"/>
        </w:rPr>
        <w:t>Załącznik 1</w:t>
      </w:r>
      <w:r w:rsidR="00EC486E">
        <w:rPr>
          <w:b/>
          <w:sz w:val="22"/>
          <w:szCs w:val="22"/>
        </w:rPr>
        <w:t>A</w:t>
      </w:r>
      <w:r w:rsidRPr="0021544B">
        <w:rPr>
          <w:b/>
          <w:sz w:val="22"/>
          <w:szCs w:val="22"/>
        </w:rPr>
        <w:t xml:space="preserve"> do SIWZ</w:t>
      </w:r>
    </w:p>
    <w:p w:rsidR="0021544B" w:rsidRDefault="0021544B" w:rsidP="0021544B">
      <w:pPr>
        <w:tabs>
          <w:tab w:val="left" w:pos="8222"/>
        </w:tabs>
        <w:ind w:left="5670"/>
        <w:rPr>
          <w:b/>
        </w:rPr>
      </w:pPr>
      <w:r w:rsidRPr="0021544B">
        <w:rPr>
          <w:b/>
          <w:sz w:val="22"/>
          <w:szCs w:val="22"/>
        </w:rPr>
        <w:t xml:space="preserve">(stanowiący Załącznik  nr 1 </w:t>
      </w:r>
      <w:r>
        <w:rPr>
          <w:b/>
          <w:sz w:val="22"/>
          <w:szCs w:val="22"/>
        </w:rPr>
        <w:t>do umowy</w:t>
      </w:r>
      <w:r w:rsidRPr="0021544B">
        <w:rPr>
          <w:b/>
          <w:sz w:val="22"/>
          <w:szCs w:val="22"/>
        </w:rPr>
        <w:t>)</w:t>
      </w:r>
      <w:r w:rsidRPr="003F20D3">
        <w:rPr>
          <w:b/>
          <w:bCs/>
          <w:sz w:val="18"/>
          <w:szCs w:val="18"/>
          <w:lang w:val="cs-CZ"/>
        </w:rPr>
        <w:br/>
      </w:r>
    </w:p>
    <w:p w:rsidR="0021544B" w:rsidRDefault="0021544B" w:rsidP="00EA5665">
      <w:pPr>
        <w:tabs>
          <w:tab w:val="left" w:pos="7350"/>
        </w:tabs>
        <w:rPr>
          <w:b/>
        </w:rPr>
      </w:pPr>
    </w:p>
    <w:p w:rsidR="0021544B" w:rsidRDefault="0021544B" w:rsidP="0021544B">
      <w:pPr>
        <w:tabs>
          <w:tab w:val="left" w:pos="7350"/>
        </w:tabs>
        <w:rPr>
          <w:b/>
        </w:rPr>
      </w:pPr>
    </w:p>
    <w:p w:rsidR="0021544B" w:rsidRDefault="0021544B" w:rsidP="0021544B">
      <w:pPr>
        <w:tabs>
          <w:tab w:val="left" w:pos="7350"/>
        </w:tabs>
        <w:jc w:val="center"/>
        <w:rPr>
          <w:b/>
          <w:sz w:val="28"/>
        </w:rPr>
      </w:pPr>
      <w:r w:rsidRPr="00B84B89">
        <w:rPr>
          <w:sz w:val="28"/>
        </w:rPr>
        <w:t>„</w:t>
      </w:r>
      <w:r w:rsidRPr="00B84B89">
        <w:rPr>
          <w:b/>
          <w:sz w:val="28"/>
        </w:rPr>
        <w:t xml:space="preserve">Usługi w zakresie drukowania </w:t>
      </w:r>
      <w:r>
        <w:rPr>
          <w:b/>
          <w:sz w:val="28"/>
        </w:rPr>
        <w:t>kalendarzy”</w:t>
      </w:r>
    </w:p>
    <w:p w:rsidR="0021544B" w:rsidRDefault="0021544B" w:rsidP="00EA5665">
      <w:pPr>
        <w:tabs>
          <w:tab w:val="left" w:pos="7350"/>
        </w:tabs>
        <w:rPr>
          <w:b/>
          <w:sz w:val="28"/>
        </w:rPr>
      </w:pPr>
    </w:p>
    <w:tbl>
      <w:tblPr>
        <w:tblpPr w:leftFromText="141" w:rightFromText="141" w:vertAnchor="page" w:horzAnchor="margin" w:tblpXSpec="center" w:tblpY="3661"/>
        <w:tblW w:w="5483" w:type="pct"/>
        <w:tblLook w:val="0000" w:firstRow="0" w:lastRow="0" w:firstColumn="0" w:lastColumn="0" w:noHBand="0" w:noVBand="0"/>
      </w:tblPr>
      <w:tblGrid>
        <w:gridCol w:w="516"/>
        <w:gridCol w:w="2711"/>
        <w:gridCol w:w="1861"/>
        <w:gridCol w:w="4234"/>
      </w:tblGrid>
      <w:tr w:rsidR="00EA5665" w:rsidRPr="00481150" w:rsidTr="001D0C26">
        <w:trPr>
          <w:trHeight w:val="615"/>
          <w:tblHeader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665" w:rsidRPr="00763BC4" w:rsidRDefault="00EA5665" w:rsidP="001D0C26">
            <w:pPr>
              <w:pStyle w:val="Nagwek1"/>
              <w:tabs>
                <w:tab w:val="num" w:pos="0"/>
              </w:tabs>
              <w:suppressAutoHyphens/>
              <w:overflowPunct w:val="0"/>
              <w:autoSpaceDE w:val="0"/>
              <w:snapToGrid w:val="0"/>
              <w:ind w:left="232" w:hanging="232"/>
              <w:textAlignment w:val="baseline"/>
              <w:rPr>
                <w:b w:val="0"/>
                <w:bCs/>
                <w:i w:val="0"/>
                <w:sz w:val="22"/>
                <w:szCs w:val="22"/>
              </w:rPr>
            </w:pPr>
            <w:r w:rsidRPr="00763BC4">
              <w:rPr>
                <w:b w:val="0"/>
                <w:bCs/>
                <w:i w:val="0"/>
                <w:sz w:val="22"/>
                <w:szCs w:val="22"/>
              </w:rPr>
              <w:t>Lp.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665" w:rsidRPr="00763BC4" w:rsidRDefault="00EA5665" w:rsidP="001D0C26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ind w:left="232" w:hanging="232"/>
              <w:textAlignment w:val="baseline"/>
              <w:rPr>
                <w:b w:val="0"/>
                <w:bCs/>
                <w:i w:val="0"/>
                <w:sz w:val="22"/>
                <w:szCs w:val="22"/>
              </w:rPr>
            </w:pPr>
            <w:r w:rsidRPr="00763BC4">
              <w:rPr>
                <w:b w:val="0"/>
                <w:bCs/>
                <w:i w:val="0"/>
                <w:sz w:val="22"/>
                <w:szCs w:val="22"/>
              </w:rPr>
              <w:t>Przedmiot druku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665" w:rsidRPr="00763BC4" w:rsidRDefault="00EA5665" w:rsidP="001D0C26">
            <w:pPr>
              <w:pStyle w:val="Nagwek1"/>
              <w:tabs>
                <w:tab w:val="left" w:pos="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b w:val="0"/>
                <w:bCs/>
                <w:i w:val="0"/>
                <w:sz w:val="22"/>
                <w:szCs w:val="22"/>
              </w:rPr>
            </w:pPr>
            <w:r w:rsidRPr="00763BC4">
              <w:rPr>
                <w:b w:val="0"/>
                <w:bCs/>
                <w:i w:val="0"/>
                <w:sz w:val="22"/>
                <w:szCs w:val="22"/>
              </w:rPr>
              <w:t xml:space="preserve">Nakład  </w:t>
            </w:r>
          </w:p>
          <w:p w:rsidR="00EA5665" w:rsidRPr="00CC244F" w:rsidRDefault="00EA5665" w:rsidP="001D0C26">
            <w:pPr>
              <w:pStyle w:val="Nagwek1"/>
              <w:tabs>
                <w:tab w:val="left" w:pos="0"/>
              </w:tabs>
              <w:suppressAutoHyphens/>
              <w:overflowPunct w:val="0"/>
              <w:autoSpaceDE w:val="0"/>
              <w:snapToGrid w:val="0"/>
              <w:textAlignment w:val="baseline"/>
              <w:rPr>
                <w:b w:val="0"/>
                <w:bCs/>
                <w:i w:val="0"/>
                <w:sz w:val="20"/>
              </w:rPr>
            </w:pPr>
            <w:r w:rsidRPr="00CC244F">
              <w:rPr>
                <w:b w:val="0"/>
                <w:bCs/>
                <w:i w:val="0"/>
                <w:sz w:val="20"/>
              </w:rPr>
              <w:t>(cyfrowo i słownie)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665" w:rsidRPr="00763BC4" w:rsidRDefault="00EA5665" w:rsidP="001D0C26">
            <w:pPr>
              <w:pStyle w:val="Nagwek1"/>
              <w:tabs>
                <w:tab w:val="left" w:pos="360"/>
              </w:tabs>
              <w:overflowPunct w:val="0"/>
              <w:autoSpaceDE w:val="0"/>
              <w:snapToGrid w:val="0"/>
              <w:textAlignment w:val="baseline"/>
              <w:rPr>
                <w:b w:val="0"/>
                <w:bCs/>
                <w:i w:val="0"/>
                <w:sz w:val="22"/>
                <w:szCs w:val="22"/>
              </w:rPr>
            </w:pPr>
            <w:r w:rsidRPr="00763BC4">
              <w:rPr>
                <w:b w:val="0"/>
                <w:bCs/>
                <w:i w:val="0"/>
                <w:sz w:val="22"/>
                <w:szCs w:val="22"/>
              </w:rPr>
              <w:t xml:space="preserve">Wartość netto w PLN </w:t>
            </w:r>
          </w:p>
        </w:tc>
      </w:tr>
      <w:tr w:rsidR="00EA5665" w:rsidRPr="00481150" w:rsidTr="001D0C26">
        <w:trPr>
          <w:cantSplit/>
          <w:trHeight w:val="1065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665" w:rsidRPr="00763BC4" w:rsidRDefault="00EA5665" w:rsidP="009346F2">
            <w:pPr>
              <w:pStyle w:val="Nagwek1"/>
              <w:numPr>
                <w:ilvl w:val="0"/>
                <w:numId w:val="53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bCs/>
                <w:i w:val="0"/>
                <w:color w:val="000000" w:themeColor="text1"/>
                <w:sz w:val="21"/>
                <w:szCs w:val="21"/>
              </w:rPr>
            </w:pPr>
            <w:r w:rsidRPr="00763BC4">
              <w:rPr>
                <w:bCs/>
                <w:i w:val="0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665" w:rsidRPr="00763BC4" w:rsidRDefault="00EA5665" w:rsidP="001D0C26">
            <w:pPr>
              <w:rPr>
                <w:color w:val="000000"/>
                <w:sz w:val="21"/>
                <w:szCs w:val="21"/>
              </w:rPr>
            </w:pPr>
            <w:r w:rsidRPr="00763BC4">
              <w:rPr>
                <w:b/>
                <w:bCs/>
                <w:caps/>
                <w:color w:val="000000"/>
                <w:sz w:val="21"/>
                <w:szCs w:val="21"/>
              </w:rPr>
              <w:t>Kalendarz biurowy trójdzielny dzielony</w:t>
            </w:r>
            <w:r w:rsidRPr="00763BC4">
              <w:rPr>
                <w:cap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665" w:rsidRPr="000F5F8F" w:rsidRDefault="00EA5665" w:rsidP="001D0C26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ind w:left="232" w:hanging="232"/>
              <w:textAlignment w:val="baseline"/>
              <w:rPr>
                <w:bCs/>
                <w:i w:val="0"/>
                <w:sz w:val="22"/>
                <w:szCs w:val="22"/>
              </w:rPr>
            </w:pPr>
            <w:r w:rsidRPr="000F5F8F">
              <w:rPr>
                <w:bCs/>
                <w:i w:val="0"/>
                <w:sz w:val="22"/>
                <w:szCs w:val="22"/>
              </w:rPr>
              <w:t>310 szt.</w:t>
            </w:r>
          </w:p>
          <w:p w:rsidR="00EA5665" w:rsidRPr="000F5F8F" w:rsidRDefault="00EA5665" w:rsidP="001D0C2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F5F8F">
              <w:rPr>
                <w:sz w:val="22"/>
                <w:szCs w:val="22"/>
              </w:rPr>
              <w:t>(trzysta dziesięć sztuk)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C4" w:rsidRPr="00763BC4" w:rsidRDefault="00763BC4" w:rsidP="001D0C26">
            <w:pPr>
              <w:pStyle w:val="Nagwek1"/>
              <w:tabs>
                <w:tab w:val="left" w:pos="0"/>
              </w:tabs>
              <w:suppressAutoHyphens/>
              <w:overflowPunct w:val="0"/>
              <w:autoSpaceDE w:val="0"/>
              <w:snapToGrid w:val="0"/>
              <w:ind w:left="232" w:hanging="232"/>
              <w:jc w:val="left"/>
              <w:textAlignment w:val="baseline"/>
              <w:rPr>
                <w:b w:val="0"/>
                <w:bCs/>
                <w:i w:val="0"/>
                <w:color w:val="000000"/>
                <w:sz w:val="22"/>
                <w:szCs w:val="22"/>
              </w:rPr>
            </w:pP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Cyfrowo</w:t>
            </w:r>
            <w:r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: </w:t>
            </w: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 ………</w:t>
            </w:r>
            <w:r>
              <w:rPr>
                <w:b w:val="0"/>
                <w:bCs/>
                <w:i w:val="0"/>
                <w:color w:val="000000"/>
                <w:sz w:val="22"/>
                <w:szCs w:val="22"/>
              </w:rPr>
              <w:t>……….………</w:t>
            </w: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……….. zł</w:t>
            </w:r>
          </w:p>
          <w:p w:rsidR="00EA5665" w:rsidRPr="00481150" w:rsidRDefault="00763BC4" w:rsidP="001D0C26">
            <w:pPr>
              <w:pStyle w:val="Nagwek1"/>
              <w:tabs>
                <w:tab w:val="num" w:pos="0"/>
                <w:tab w:val="left" w:pos="360"/>
              </w:tabs>
              <w:suppressAutoHyphens/>
              <w:overflowPunct w:val="0"/>
              <w:autoSpaceDE w:val="0"/>
              <w:snapToGrid w:val="0"/>
              <w:ind w:left="232" w:hanging="232"/>
              <w:jc w:val="left"/>
              <w:textAlignment w:val="baseline"/>
              <w:rPr>
                <w:b w:val="0"/>
                <w:bCs/>
                <w:color w:val="000000"/>
                <w:szCs w:val="24"/>
              </w:rPr>
            </w:pP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Słowni</w:t>
            </w:r>
            <w:r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e: </w:t>
            </w: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……………………………………</w:t>
            </w:r>
          </w:p>
        </w:tc>
      </w:tr>
      <w:tr w:rsidR="00EA5665" w:rsidRPr="00481150" w:rsidTr="001D0C26">
        <w:trPr>
          <w:cantSplit/>
          <w:trHeight w:val="1080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665" w:rsidRPr="00763BC4" w:rsidRDefault="00EA5665" w:rsidP="009346F2">
            <w:pPr>
              <w:pStyle w:val="Nagwek1"/>
              <w:numPr>
                <w:ilvl w:val="0"/>
                <w:numId w:val="53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bCs/>
                <w:i w:val="0"/>
                <w:color w:val="000000" w:themeColor="text1"/>
                <w:sz w:val="21"/>
                <w:szCs w:val="21"/>
              </w:rPr>
            </w:pPr>
            <w:r w:rsidRPr="00763BC4">
              <w:rPr>
                <w:bCs/>
                <w:i w:val="0"/>
                <w:color w:val="000000" w:themeColor="text1"/>
                <w:sz w:val="21"/>
                <w:szCs w:val="21"/>
              </w:rPr>
              <w:t>2.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665" w:rsidRPr="00763BC4" w:rsidRDefault="00EA5665" w:rsidP="001D0C26">
            <w:pPr>
              <w:rPr>
                <w:color w:val="000000"/>
                <w:sz w:val="21"/>
                <w:szCs w:val="21"/>
              </w:rPr>
            </w:pPr>
            <w:r w:rsidRPr="00763BC4">
              <w:rPr>
                <w:b/>
                <w:bCs/>
                <w:caps/>
                <w:color w:val="000000"/>
                <w:sz w:val="21"/>
                <w:szCs w:val="21"/>
              </w:rPr>
              <w:t xml:space="preserve">Kalendarz wieloplanszowy 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665" w:rsidRPr="000F5F8F" w:rsidRDefault="00EA5665" w:rsidP="001D0C26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ind w:left="232" w:hanging="232"/>
              <w:textAlignment w:val="baseline"/>
              <w:rPr>
                <w:b w:val="0"/>
                <w:bCs/>
                <w:i w:val="0"/>
                <w:sz w:val="22"/>
                <w:szCs w:val="22"/>
              </w:rPr>
            </w:pPr>
            <w:r w:rsidRPr="000F5F8F">
              <w:rPr>
                <w:bCs/>
                <w:i w:val="0"/>
                <w:sz w:val="22"/>
                <w:szCs w:val="22"/>
              </w:rPr>
              <w:t>540 szt</w:t>
            </w:r>
            <w:r w:rsidRPr="000F5F8F">
              <w:rPr>
                <w:b w:val="0"/>
                <w:bCs/>
                <w:i w:val="0"/>
                <w:sz w:val="22"/>
                <w:szCs w:val="22"/>
              </w:rPr>
              <w:t>.</w:t>
            </w:r>
          </w:p>
          <w:p w:rsidR="00EA5665" w:rsidRPr="000F5F8F" w:rsidRDefault="00EA5665" w:rsidP="00E20468">
            <w:pPr>
              <w:ind w:left="-105" w:right="-87"/>
              <w:jc w:val="center"/>
              <w:rPr>
                <w:bCs/>
                <w:sz w:val="22"/>
                <w:szCs w:val="22"/>
              </w:rPr>
            </w:pPr>
            <w:bookmarkStart w:id="1" w:name="_GoBack"/>
            <w:bookmarkEnd w:id="1"/>
            <w:r w:rsidRPr="000F5F8F">
              <w:rPr>
                <w:sz w:val="22"/>
                <w:szCs w:val="22"/>
              </w:rPr>
              <w:t xml:space="preserve">(pięćset </w:t>
            </w:r>
            <w:r w:rsidR="00E20468">
              <w:rPr>
                <w:sz w:val="22"/>
                <w:szCs w:val="22"/>
              </w:rPr>
              <w:t xml:space="preserve">czterdzieści </w:t>
            </w:r>
            <w:r w:rsidRPr="000F5F8F">
              <w:rPr>
                <w:sz w:val="22"/>
                <w:szCs w:val="22"/>
              </w:rPr>
              <w:t>sztuk)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C4" w:rsidRPr="00763BC4" w:rsidRDefault="00763BC4" w:rsidP="001D0C26">
            <w:pPr>
              <w:pStyle w:val="Nagwek1"/>
              <w:tabs>
                <w:tab w:val="left" w:pos="0"/>
              </w:tabs>
              <w:suppressAutoHyphens/>
              <w:overflowPunct w:val="0"/>
              <w:autoSpaceDE w:val="0"/>
              <w:snapToGrid w:val="0"/>
              <w:ind w:left="232" w:hanging="232"/>
              <w:jc w:val="left"/>
              <w:textAlignment w:val="baseline"/>
              <w:rPr>
                <w:b w:val="0"/>
                <w:bCs/>
                <w:i w:val="0"/>
                <w:color w:val="000000"/>
                <w:sz w:val="22"/>
                <w:szCs w:val="22"/>
              </w:rPr>
            </w:pP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Cyfrowo</w:t>
            </w:r>
            <w:r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: </w:t>
            </w: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 ………</w:t>
            </w:r>
            <w:r>
              <w:rPr>
                <w:b w:val="0"/>
                <w:bCs/>
                <w:i w:val="0"/>
                <w:color w:val="000000"/>
                <w:sz w:val="22"/>
                <w:szCs w:val="22"/>
              </w:rPr>
              <w:t>……….………</w:t>
            </w: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……….. zł</w:t>
            </w:r>
          </w:p>
          <w:p w:rsidR="00EA5665" w:rsidRPr="00481150" w:rsidRDefault="00763BC4" w:rsidP="001D0C26">
            <w:pPr>
              <w:pStyle w:val="Nagwek1"/>
              <w:tabs>
                <w:tab w:val="num" w:pos="0"/>
                <w:tab w:val="left" w:pos="360"/>
              </w:tabs>
              <w:suppressAutoHyphens/>
              <w:overflowPunct w:val="0"/>
              <w:autoSpaceDE w:val="0"/>
              <w:snapToGrid w:val="0"/>
              <w:ind w:left="232" w:hanging="232"/>
              <w:textAlignment w:val="baseline"/>
              <w:rPr>
                <w:b w:val="0"/>
                <w:bCs/>
                <w:color w:val="000000"/>
                <w:szCs w:val="24"/>
              </w:rPr>
            </w:pP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Słowni</w:t>
            </w:r>
            <w:r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e: </w:t>
            </w: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……………………………………</w:t>
            </w:r>
          </w:p>
        </w:tc>
      </w:tr>
      <w:tr w:rsidR="00EA5665" w:rsidRPr="00481150" w:rsidTr="001D0C26">
        <w:trPr>
          <w:cantSplit/>
          <w:trHeight w:val="992"/>
        </w:trPr>
        <w:tc>
          <w:tcPr>
            <w:tcW w:w="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665" w:rsidRPr="00763BC4" w:rsidRDefault="00EA5665" w:rsidP="009346F2">
            <w:pPr>
              <w:pStyle w:val="Nagwek1"/>
              <w:numPr>
                <w:ilvl w:val="0"/>
                <w:numId w:val="53"/>
              </w:numPr>
              <w:tabs>
                <w:tab w:val="clear" w:pos="0"/>
                <w:tab w:val="num" w:pos="360"/>
              </w:tabs>
              <w:suppressAutoHyphens/>
              <w:overflowPunct w:val="0"/>
              <w:autoSpaceDE w:val="0"/>
              <w:snapToGrid w:val="0"/>
              <w:ind w:left="360" w:hanging="360"/>
              <w:textAlignment w:val="baseline"/>
              <w:rPr>
                <w:bCs/>
                <w:i w:val="0"/>
                <w:color w:val="000000" w:themeColor="text1"/>
                <w:sz w:val="21"/>
                <w:szCs w:val="21"/>
              </w:rPr>
            </w:pPr>
            <w:r w:rsidRPr="00763BC4">
              <w:rPr>
                <w:bCs/>
                <w:i w:val="0"/>
                <w:color w:val="000000" w:themeColor="text1"/>
                <w:sz w:val="21"/>
                <w:szCs w:val="21"/>
              </w:rPr>
              <w:t>3.</w:t>
            </w:r>
          </w:p>
        </w:tc>
        <w:tc>
          <w:tcPr>
            <w:tcW w:w="1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665" w:rsidRPr="00763BC4" w:rsidRDefault="00EA5665" w:rsidP="001D0C26">
            <w:pPr>
              <w:rPr>
                <w:b/>
                <w:bCs/>
                <w:caps/>
                <w:color w:val="000000"/>
                <w:sz w:val="21"/>
                <w:szCs w:val="21"/>
              </w:rPr>
            </w:pPr>
            <w:r w:rsidRPr="00763BC4">
              <w:rPr>
                <w:b/>
                <w:bCs/>
                <w:caps/>
                <w:color w:val="000000"/>
                <w:sz w:val="21"/>
                <w:szCs w:val="21"/>
              </w:rPr>
              <w:t>TŁOCZENIE LOGO NA KALENDARZACH KSIĄŻKOWYCH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665" w:rsidRPr="000F5F8F" w:rsidRDefault="00EA5665" w:rsidP="001D0C26">
            <w:pPr>
              <w:pStyle w:val="Nagwek1"/>
              <w:tabs>
                <w:tab w:val="num" w:pos="0"/>
                <w:tab w:val="left" w:pos="360"/>
              </w:tabs>
              <w:overflowPunct w:val="0"/>
              <w:autoSpaceDE w:val="0"/>
              <w:snapToGrid w:val="0"/>
              <w:ind w:left="-77" w:firstLine="77"/>
              <w:textAlignment w:val="baseline"/>
              <w:rPr>
                <w:b w:val="0"/>
                <w:bCs/>
                <w:i w:val="0"/>
                <w:sz w:val="22"/>
                <w:szCs w:val="22"/>
              </w:rPr>
            </w:pPr>
            <w:r w:rsidRPr="000F5F8F">
              <w:rPr>
                <w:bCs/>
                <w:i w:val="0"/>
                <w:sz w:val="22"/>
                <w:szCs w:val="22"/>
              </w:rPr>
              <w:t xml:space="preserve">240 szt. </w:t>
            </w:r>
            <w:r w:rsidRPr="000F5F8F">
              <w:rPr>
                <w:b w:val="0"/>
                <w:bCs/>
                <w:i w:val="0"/>
                <w:sz w:val="22"/>
                <w:szCs w:val="22"/>
              </w:rPr>
              <w:t>(dwieście czterdzieści sztuk)</w:t>
            </w:r>
          </w:p>
        </w:tc>
        <w:tc>
          <w:tcPr>
            <w:tcW w:w="2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BC4" w:rsidRPr="00763BC4" w:rsidRDefault="00763BC4" w:rsidP="001D0C26">
            <w:pPr>
              <w:pStyle w:val="Nagwek1"/>
              <w:tabs>
                <w:tab w:val="left" w:pos="0"/>
              </w:tabs>
              <w:suppressAutoHyphens/>
              <w:overflowPunct w:val="0"/>
              <w:autoSpaceDE w:val="0"/>
              <w:snapToGrid w:val="0"/>
              <w:ind w:left="232" w:hanging="232"/>
              <w:jc w:val="left"/>
              <w:textAlignment w:val="baseline"/>
              <w:rPr>
                <w:b w:val="0"/>
                <w:bCs/>
                <w:i w:val="0"/>
                <w:color w:val="000000"/>
                <w:sz w:val="22"/>
                <w:szCs w:val="22"/>
              </w:rPr>
            </w:pP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Cyfrowo</w:t>
            </w:r>
            <w:r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: </w:t>
            </w: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 ………</w:t>
            </w:r>
            <w:r>
              <w:rPr>
                <w:b w:val="0"/>
                <w:bCs/>
                <w:i w:val="0"/>
                <w:color w:val="000000"/>
                <w:sz w:val="22"/>
                <w:szCs w:val="22"/>
              </w:rPr>
              <w:t>……….………</w:t>
            </w: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……….. zł</w:t>
            </w:r>
          </w:p>
          <w:p w:rsidR="00EA5665" w:rsidRPr="00481150" w:rsidRDefault="00763BC4" w:rsidP="001D0C26">
            <w:pPr>
              <w:pStyle w:val="Nagwek1"/>
              <w:tabs>
                <w:tab w:val="num" w:pos="0"/>
                <w:tab w:val="left" w:pos="360"/>
              </w:tabs>
              <w:suppressAutoHyphens/>
              <w:overflowPunct w:val="0"/>
              <w:autoSpaceDE w:val="0"/>
              <w:snapToGrid w:val="0"/>
              <w:ind w:left="232" w:hanging="232"/>
              <w:textAlignment w:val="baseline"/>
              <w:rPr>
                <w:b w:val="0"/>
                <w:bCs/>
                <w:color w:val="000000"/>
                <w:szCs w:val="24"/>
              </w:rPr>
            </w:pP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Słowni</w:t>
            </w:r>
            <w:r>
              <w:rPr>
                <w:b w:val="0"/>
                <w:bCs/>
                <w:i w:val="0"/>
                <w:color w:val="000000"/>
                <w:sz w:val="22"/>
                <w:szCs w:val="22"/>
              </w:rPr>
              <w:t xml:space="preserve">e: </w:t>
            </w:r>
            <w:r w:rsidRPr="00763BC4">
              <w:rPr>
                <w:b w:val="0"/>
                <w:bCs/>
                <w:i w:val="0"/>
                <w:color w:val="000000"/>
                <w:sz w:val="22"/>
                <w:szCs w:val="22"/>
              </w:rPr>
              <w:t>……………………………………</w:t>
            </w:r>
          </w:p>
        </w:tc>
      </w:tr>
    </w:tbl>
    <w:p w:rsidR="0021544B" w:rsidRDefault="0021544B" w:rsidP="0021544B">
      <w:pPr>
        <w:tabs>
          <w:tab w:val="left" w:pos="7350"/>
        </w:tabs>
        <w:jc w:val="center"/>
        <w:rPr>
          <w:b/>
          <w:sz w:val="28"/>
        </w:rPr>
      </w:pPr>
    </w:p>
    <w:p w:rsidR="0021544B" w:rsidRPr="003F20D3" w:rsidRDefault="0021544B" w:rsidP="0021544B">
      <w:pPr>
        <w:tabs>
          <w:tab w:val="left" w:pos="7350"/>
        </w:tabs>
        <w:rPr>
          <w:rFonts w:ascii="Arial" w:hAnsi="Arial" w:cs="Arial"/>
          <w:lang w:val="cs-CZ"/>
        </w:rPr>
      </w:pPr>
    </w:p>
    <w:p w:rsidR="0021544B" w:rsidRDefault="0021544B" w:rsidP="0021544B">
      <w:pPr>
        <w:rPr>
          <w:rFonts w:ascii="Arial" w:hAnsi="Arial" w:cs="Arial"/>
        </w:rPr>
      </w:pPr>
    </w:p>
    <w:p w:rsidR="0021544B" w:rsidRDefault="0021544B" w:rsidP="00EA5665">
      <w:pPr>
        <w:tabs>
          <w:tab w:val="left" w:pos="3402"/>
        </w:tabs>
        <w:spacing w:line="480" w:lineRule="auto"/>
        <w:jc w:val="right"/>
        <w:rPr>
          <w:sz w:val="24"/>
          <w:szCs w:val="24"/>
        </w:rPr>
      </w:pPr>
      <w:r w:rsidRPr="003F20D3">
        <w:rPr>
          <w:sz w:val="24"/>
          <w:szCs w:val="24"/>
        </w:rPr>
        <w:t>Razem wartość netto……………………………………………</w:t>
      </w:r>
    </w:p>
    <w:p w:rsidR="0021544B" w:rsidRDefault="0021544B" w:rsidP="00EA5665">
      <w:pPr>
        <w:tabs>
          <w:tab w:val="left" w:pos="3402"/>
        </w:tabs>
        <w:spacing w:line="48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F20D3">
        <w:rPr>
          <w:sz w:val="24"/>
          <w:szCs w:val="24"/>
        </w:rPr>
        <w:t>Podatek VAT…</w:t>
      </w:r>
      <w:r>
        <w:rPr>
          <w:sz w:val="24"/>
          <w:szCs w:val="24"/>
        </w:rPr>
        <w:t>……………………</w:t>
      </w:r>
      <w:r w:rsidRPr="003F20D3">
        <w:rPr>
          <w:sz w:val="24"/>
          <w:szCs w:val="24"/>
        </w:rPr>
        <w:t>……………………………</w:t>
      </w:r>
    </w:p>
    <w:p w:rsidR="0021544B" w:rsidRPr="00481150" w:rsidRDefault="0021544B" w:rsidP="00EA5665">
      <w:pPr>
        <w:tabs>
          <w:tab w:val="left" w:pos="3402"/>
        </w:tabs>
        <w:spacing w:line="48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Razem wartość</w:t>
      </w:r>
      <w:r w:rsidRPr="003F20D3">
        <w:rPr>
          <w:b/>
          <w:sz w:val="24"/>
          <w:szCs w:val="24"/>
        </w:rPr>
        <w:t xml:space="preserve"> brutto…</w:t>
      </w:r>
      <w:r>
        <w:rPr>
          <w:b/>
          <w:sz w:val="24"/>
          <w:szCs w:val="24"/>
        </w:rPr>
        <w:t>……</w:t>
      </w:r>
      <w:r w:rsidRPr="003F20D3">
        <w:rPr>
          <w:b/>
          <w:sz w:val="24"/>
          <w:szCs w:val="24"/>
        </w:rPr>
        <w:t>…………………………………</w:t>
      </w:r>
    </w:p>
    <w:p w:rsidR="0021544B" w:rsidRDefault="0021544B" w:rsidP="0021544B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:rsidR="0021544B" w:rsidRDefault="0021544B" w:rsidP="0021544B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:rsidR="0021544B" w:rsidRDefault="0021544B" w:rsidP="0021544B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:rsidR="0021544B" w:rsidRDefault="0021544B" w:rsidP="0021544B">
      <w:pPr>
        <w:jc w:val="right"/>
        <w:rPr>
          <w:rFonts w:ascii="Tahoma" w:hAnsi="Tahoma" w:cs="Tahoma"/>
          <w:color w:val="FF0000"/>
          <w:sz w:val="24"/>
          <w:szCs w:val="24"/>
        </w:rPr>
      </w:pPr>
    </w:p>
    <w:p w:rsidR="0021544B" w:rsidRDefault="0021544B" w:rsidP="0021544B">
      <w:pPr>
        <w:rPr>
          <w:rFonts w:ascii="Tahoma" w:hAnsi="Tahoma" w:cs="Tahoma"/>
          <w:color w:val="FF0000"/>
          <w:sz w:val="24"/>
          <w:szCs w:val="24"/>
        </w:rPr>
      </w:pPr>
    </w:p>
    <w:p w:rsidR="0021544B" w:rsidRDefault="0021544B" w:rsidP="0021544B">
      <w:pPr>
        <w:rPr>
          <w:rFonts w:ascii="Tahoma" w:hAnsi="Tahoma" w:cs="Tahoma"/>
          <w:color w:val="FF0000"/>
          <w:sz w:val="24"/>
          <w:szCs w:val="24"/>
        </w:rPr>
      </w:pPr>
    </w:p>
    <w:p w:rsidR="0021544B" w:rsidRPr="007D7CD7" w:rsidRDefault="0021544B" w:rsidP="0021544B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21544B" w:rsidRDefault="0021544B" w:rsidP="0021544B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          (miejscowość, data)                                                 </w:t>
      </w:r>
    </w:p>
    <w:p w:rsidR="0021544B" w:rsidRDefault="0021544B" w:rsidP="008B48B1">
      <w:pPr>
        <w:rPr>
          <w:spacing w:val="-7"/>
          <w:sz w:val="16"/>
          <w:szCs w:val="16"/>
          <w:lang w:eastAsia="pl-PL"/>
        </w:rPr>
        <w:sectPr w:rsidR="0021544B" w:rsidSect="005B4B01">
          <w:type w:val="continuous"/>
          <w:pgSz w:w="11909" w:h="16834"/>
          <w:pgMar w:top="680" w:right="1985" w:bottom="238" w:left="1639" w:header="709" w:footer="709" w:gutter="0"/>
          <w:cols w:space="708"/>
        </w:sectPr>
      </w:pPr>
    </w:p>
    <w:p w:rsidR="001D0C26" w:rsidRDefault="008B48B1" w:rsidP="008B48B1">
      <w:pPr>
        <w:pStyle w:val="Akapitzlist"/>
        <w:shd w:val="clear" w:color="auto" w:fill="FFFFFF"/>
        <w:tabs>
          <w:tab w:val="left" w:pos="781"/>
        </w:tabs>
        <w:spacing w:line="283" w:lineRule="exact"/>
        <w:ind w:left="284"/>
        <w:jc w:val="right"/>
        <w:rPr>
          <w:spacing w:val="-7"/>
        </w:rPr>
      </w:pPr>
      <w:r>
        <w:rPr>
          <w:spacing w:val="-7"/>
        </w:rPr>
        <w:lastRenderedPageBreak/>
        <w:tab/>
      </w:r>
    </w:p>
    <w:p w:rsidR="008B48B1" w:rsidRDefault="008B48B1" w:rsidP="008B48B1">
      <w:pPr>
        <w:pStyle w:val="Akapitzlist"/>
        <w:shd w:val="clear" w:color="auto" w:fill="FFFFFF"/>
        <w:tabs>
          <w:tab w:val="left" w:pos="781"/>
        </w:tabs>
        <w:spacing w:line="283" w:lineRule="exact"/>
        <w:ind w:left="284"/>
        <w:jc w:val="right"/>
        <w:rPr>
          <w:b/>
        </w:rPr>
      </w:pPr>
      <w:r>
        <w:rPr>
          <w:b/>
        </w:rPr>
        <w:t>Załącznik nr 2 do SIWZ</w:t>
      </w:r>
    </w:p>
    <w:p w:rsidR="00C442C5" w:rsidRPr="007D7CD7" w:rsidRDefault="00C442C5" w:rsidP="00C442C5">
      <w:pPr>
        <w:rPr>
          <w:b/>
          <w:sz w:val="21"/>
          <w:szCs w:val="21"/>
        </w:rPr>
      </w:pPr>
      <w:bookmarkStart w:id="2" w:name="_Hlk34840615"/>
      <w:r w:rsidRPr="007D7CD7">
        <w:rPr>
          <w:b/>
          <w:sz w:val="21"/>
          <w:szCs w:val="21"/>
        </w:rPr>
        <w:t>Wykonawca:</w:t>
      </w:r>
      <w:r w:rsidRPr="007D7CD7">
        <w:rPr>
          <w:b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C442C5" w:rsidRPr="007D7CD7" w:rsidRDefault="00C442C5" w:rsidP="00C442C5">
      <w:pPr>
        <w:spacing w:before="120" w:line="276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…………………………………………………………</w:t>
      </w:r>
    </w:p>
    <w:p w:rsidR="00C442C5" w:rsidRPr="007D7CD7" w:rsidRDefault="00C442C5" w:rsidP="00C442C5">
      <w:pPr>
        <w:spacing w:before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………………………….……………..………….……</w:t>
      </w:r>
    </w:p>
    <w:p w:rsidR="00C442C5" w:rsidRPr="007D7CD7" w:rsidRDefault="00C442C5" w:rsidP="00C442C5">
      <w:pPr>
        <w:spacing w:after="120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(</w:t>
      </w:r>
      <w:r w:rsidRPr="007D7CD7">
        <w:rPr>
          <w:i/>
          <w:sz w:val="16"/>
          <w:szCs w:val="16"/>
        </w:rPr>
        <w:t>pełna nazwa/firma, adres)</w:t>
      </w:r>
    </w:p>
    <w:p w:rsidR="00C442C5" w:rsidRPr="007D7CD7" w:rsidRDefault="00C442C5" w:rsidP="00C442C5">
      <w:pPr>
        <w:spacing w:before="120" w:after="120"/>
        <w:rPr>
          <w:u w:val="single"/>
        </w:rPr>
      </w:pPr>
      <w:r w:rsidRPr="007D7CD7">
        <w:rPr>
          <w:u w:val="single"/>
        </w:rPr>
        <w:t>reprezentowany przez:</w:t>
      </w:r>
    </w:p>
    <w:p w:rsidR="00C442C5" w:rsidRPr="007D7CD7" w:rsidRDefault="00C442C5" w:rsidP="00C442C5">
      <w:pPr>
        <w:spacing w:before="120" w:line="480" w:lineRule="auto"/>
        <w:ind w:right="5954"/>
        <w:rPr>
          <w:sz w:val="16"/>
          <w:szCs w:val="16"/>
        </w:rPr>
      </w:pPr>
      <w:r w:rsidRPr="007D7CD7">
        <w:rPr>
          <w:sz w:val="16"/>
          <w:szCs w:val="16"/>
        </w:rPr>
        <w:t>…………………….………….…………………………………………………………..……………...……</w:t>
      </w:r>
    </w:p>
    <w:p w:rsidR="00C442C5" w:rsidRPr="007D7CD7" w:rsidRDefault="00C442C5" w:rsidP="00C442C5">
      <w:pPr>
        <w:spacing w:after="120"/>
        <w:ind w:right="5654"/>
        <w:rPr>
          <w:i/>
          <w:sz w:val="16"/>
          <w:szCs w:val="16"/>
        </w:rPr>
      </w:pPr>
      <w:r w:rsidRPr="007D7CD7">
        <w:rPr>
          <w:i/>
          <w:sz w:val="16"/>
          <w:szCs w:val="16"/>
        </w:rPr>
        <w:t>(imię, nazwisko, stanowisko/podstawa do reprezentacji)</w:t>
      </w:r>
    </w:p>
    <w:bookmarkEnd w:id="2"/>
    <w:p w:rsidR="008B48B1" w:rsidRPr="00C442C5" w:rsidRDefault="008B48B1" w:rsidP="00C442C5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C442C5">
        <w:rPr>
          <w:b/>
          <w:sz w:val="22"/>
          <w:szCs w:val="22"/>
          <w:u w:val="single"/>
        </w:rPr>
        <w:t xml:space="preserve">Oświadczenie wykonawcy </w:t>
      </w:r>
    </w:p>
    <w:p w:rsidR="008B48B1" w:rsidRPr="00C442C5" w:rsidRDefault="008B48B1" w:rsidP="00C442C5">
      <w:pPr>
        <w:spacing w:line="276" w:lineRule="auto"/>
        <w:jc w:val="center"/>
        <w:rPr>
          <w:b/>
          <w:sz w:val="22"/>
          <w:szCs w:val="22"/>
        </w:rPr>
      </w:pPr>
      <w:r w:rsidRPr="00C442C5">
        <w:rPr>
          <w:b/>
          <w:sz w:val="22"/>
          <w:szCs w:val="22"/>
        </w:rPr>
        <w:t xml:space="preserve">składane na podstawie art. 25a ust. 1 ustawy z dnia 29 stycznia 2004 r. </w:t>
      </w:r>
    </w:p>
    <w:p w:rsidR="008B48B1" w:rsidRPr="00C442C5" w:rsidRDefault="008B48B1" w:rsidP="00C442C5">
      <w:pPr>
        <w:spacing w:line="276" w:lineRule="auto"/>
        <w:jc w:val="center"/>
        <w:rPr>
          <w:b/>
          <w:sz w:val="22"/>
          <w:szCs w:val="22"/>
        </w:rPr>
      </w:pPr>
      <w:r w:rsidRPr="00C442C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442C5">
        <w:rPr>
          <w:b/>
          <w:sz w:val="22"/>
          <w:szCs w:val="22"/>
        </w:rPr>
        <w:t>Pzp</w:t>
      </w:r>
      <w:proofErr w:type="spellEnd"/>
      <w:r w:rsidRPr="00C442C5">
        <w:rPr>
          <w:b/>
          <w:sz w:val="22"/>
          <w:szCs w:val="22"/>
        </w:rPr>
        <w:t xml:space="preserve">), </w:t>
      </w:r>
    </w:p>
    <w:p w:rsidR="008B48B1" w:rsidRPr="00C442C5" w:rsidRDefault="008B48B1" w:rsidP="008B48B1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442C5">
        <w:rPr>
          <w:b/>
          <w:sz w:val="22"/>
          <w:szCs w:val="22"/>
          <w:u w:val="single"/>
        </w:rPr>
        <w:t>DOTYCZĄCE PRZESŁANEK WYKLUCZENIA Z POSTĘPOWANIA</w:t>
      </w:r>
    </w:p>
    <w:p w:rsidR="008B48B1" w:rsidRPr="00C442C5" w:rsidRDefault="008B48B1" w:rsidP="00C442C5">
      <w:pPr>
        <w:spacing w:line="276" w:lineRule="auto"/>
        <w:ind w:firstLine="708"/>
        <w:jc w:val="both"/>
        <w:rPr>
          <w:sz w:val="21"/>
          <w:szCs w:val="21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B52CF5">
        <w:rPr>
          <w:sz w:val="21"/>
          <w:szCs w:val="21"/>
        </w:rPr>
        <w:t xml:space="preserve">pn. </w:t>
      </w:r>
      <w:r w:rsidRPr="008030C5">
        <w:rPr>
          <w:rFonts w:eastAsia="Lucida Sans Unicode"/>
          <w:b/>
          <w:bCs/>
          <w:sz w:val="22"/>
          <w:szCs w:val="22"/>
        </w:rPr>
        <w:t>„Usługi w zakresie drukowania</w:t>
      </w:r>
      <w:r w:rsidR="00C442C5">
        <w:rPr>
          <w:rFonts w:eastAsia="Lucida Sans Unicode"/>
          <w:b/>
          <w:bCs/>
          <w:sz w:val="22"/>
          <w:szCs w:val="22"/>
        </w:rPr>
        <w:t xml:space="preserve"> kalendarzy</w:t>
      </w:r>
      <w:r w:rsidRPr="008030C5">
        <w:rPr>
          <w:rFonts w:eastAsia="Lucida Sans Unicode"/>
          <w:b/>
          <w:bCs/>
          <w:sz w:val="22"/>
          <w:szCs w:val="22"/>
        </w:rPr>
        <w:t>”</w:t>
      </w:r>
      <w:r w:rsidRPr="00B52CF5">
        <w:rPr>
          <w:sz w:val="16"/>
          <w:szCs w:val="16"/>
        </w:rPr>
        <w:t>,</w:t>
      </w:r>
      <w:r w:rsidRPr="00B52CF5">
        <w:rPr>
          <w:i/>
        </w:rPr>
        <w:t xml:space="preserve"> </w:t>
      </w:r>
      <w:r w:rsidRPr="00B52CF5">
        <w:rPr>
          <w:sz w:val="21"/>
          <w:szCs w:val="21"/>
        </w:rPr>
        <w:t>prowad</w:t>
      </w:r>
      <w:r>
        <w:rPr>
          <w:sz w:val="21"/>
          <w:szCs w:val="21"/>
        </w:rPr>
        <w:t>zonego przez Miasto Jastrzębie-</w:t>
      </w:r>
      <w:r w:rsidRPr="00B52CF5">
        <w:rPr>
          <w:sz w:val="21"/>
          <w:szCs w:val="21"/>
        </w:rPr>
        <w:t>Zdrój</w:t>
      </w:r>
      <w:r w:rsidRPr="00B52CF5">
        <w:rPr>
          <w:i/>
          <w:sz w:val="16"/>
          <w:szCs w:val="16"/>
        </w:rPr>
        <w:t>,</w:t>
      </w:r>
      <w:r w:rsidRPr="00B52CF5">
        <w:rPr>
          <w:i/>
          <w:sz w:val="18"/>
          <w:szCs w:val="18"/>
        </w:rPr>
        <w:t xml:space="preserve"> </w:t>
      </w:r>
      <w:r w:rsidRPr="00B52CF5">
        <w:rPr>
          <w:sz w:val="21"/>
          <w:szCs w:val="21"/>
        </w:rPr>
        <w:t>oświadczam, co następuje:</w:t>
      </w:r>
    </w:p>
    <w:p w:rsidR="008B48B1" w:rsidRPr="005C059A" w:rsidRDefault="008B48B1" w:rsidP="008B48B1">
      <w:pPr>
        <w:spacing w:line="360" w:lineRule="auto"/>
        <w:jc w:val="both"/>
        <w:rPr>
          <w:sz w:val="16"/>
          <w:szCs w:val="16"/>
        </w:rPr>
      </w:pPr>
    </w:p>
    <w:p w:rsidR="008B48B1" w:rsidRPr="00B52CF5" w:rsidRDefault="008B48B1" w:rsidP="008B48B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OŚWIADCZENIE DOTYCZĄCE PODANYCH INFORMACJI:</w:t>
      </w:r>
    </w:p>
    <w:p w:rsidR="008B48B1" w:rsidRPr="00B52CF5" w:rsidRDefault="008B48B1" w:rsidP="008B48B1">
      <w:pPr>
        <w:spacing w:line="360" w:lineRule="auto"/>
        <w:jc w:val="both"/>
        <w:rPr>
          <w:b/>
        </w:rPr>
      </w:pPr>
    </w:p>
    <w:p w:rsidR="008B48B1" w:rsidRDefault="008B48B1" w:rsidP="008B48B1">
      <w:pPr>
        <w:jc w:val="both"/>
        <w:rPr>
          <w:color w:val="000000" w:themeColor="text1"/>
          <w:sz w:val="21"/>
          <w:szCs w:val="21"/>
          <w:lang w:eastAsia="pl-PL"/>
        </w:rPr>
      </w:pPr>
      <w:r w:rsidRPr="00C116F5">
        <w:rPr>
          <w:color w:val="000000" w:themeColor="text1"/>
          <w:sz w:val="21"/>
          <w:szCs w:val="21"/>
          <w:lang w:eastAsia="pl-PL"/>
        </w:rPr>
        <w:t xml:space="preserve">Oświadczam, że wszystkie informacje podane w poniższych oświadczeniach są aktualne </w:t>
      </w:r>
      <w:r>
        <w:rPr>
          <w:color w:val="000000" w:themeColor="text1"/>
          <w:sz w:val="21"/>
          <w:szCs w:val="21"/>
          <w:lang w:eastAsia="pl-PL"/>
        </w:rPr>
        <w:t xml:space="preserve">na dzień składania ofert </w:t>
      </w:r>
      <w:r w:rsidRPr="00C116F5">
        <w:rPr>
          <w:color w:val="000000" w:themeColor="text1"/>
          <w:sz w:val="21"/>
          <w:szCs w:val="21"/>
          <w:lang w:eastAsia="pl-PL"/>
        </w:rPr>
        <w:t>i zgodne z prawdą oraz zostały przedstawione z pełną świadomością konsekwencji wprowadzenia Zamawiającego w błąd przy przedstawianiu informacji.</w:t>
      </w:r>
    </w:p>
    <w:p w:rsidR="008B48B1" w:rsidRPr="00C116F5" w:rsidRDefault="008B48B1" w:rsidP="008B48B1">
      <w:pPr>
        <w:jc w:val="both"/>
        <w:rPr>
          <w:color w:val="000000" w:themeColor="text1"/>
          <w:sz w:val="21"/>
          <w:szCs w:val="21"/>
          <w:lang w:eastAsia="pl-PL"/>
        </w:rPr>
      </w:pPr>
    </w:p>
    <w:p w:rsidR="008B48B1" w:rsidRPr="00B52CF5" w:rsidRDefault="008B48B1" w:rsidP="008B48B1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B52CF5">
        <w:rPr>
          <w:b/>
          <w:sz w:val="21"/>
          <w:szCs w:val="21"/>
        </w:rPr>
        <w:t>OŚWIADCZENIA DOTYCZĄCE WYKONAWCY:</w:t>
      </w:r>
    </w:p>
    <w:p w:rsidR="008B48B1" w:rsidRPr="005C059A" w:rsidRDefault="008B48B1" w:rsidP="008B48B1">
      <w:pPr>
        <w:pStyle w:val="Akapitzlist"/>
        <w:spacing w:line="360" w:lineRule="auto"/>
        <w:jc w:val="both"/>
        <w:rPr>
          <w:sz w:val="16"/>
          <w:szCs w:val="16"/>
        </w:rPr>
      </w:pPr>
    </w:p>
    <w:p w:rsidR="008B48B1" w:rsidRDefault="008B48B1" w:rsidP="009346F2">
      <w:pPr>
        <w:pStyle w:val="Akapitzlist"/>
        <w:numPr>
          <w:ilvl w:val="3"/>
          <w:numId w:val="40"/>
        </w:numPr>
        <w:spacing w:line="360" w:lineRule="auto"/>
        <w:ind w:left="426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</w:t>
      </w:r>
      <w:r w:rsidRPr="004B600D">
        <w:rPr>
          <w:b/>
          <w:sz w:val="21"/>
          <w:szCs w:val="21"/>
        </w:rPr>
        <w:t>nie podlegam wykluczeniu z postępowania na podstawie  art. 24 ust 1 pkt 12-2</w:t>
      </w:r>
      <w:r>
        <w:rPr>
          <w:b/>
          <w:sz w:val="21"/>
          <w:szCs w:val="21"/>
        </w:rPr>
        <w:t xml:space="preserve">2 </w:t>
      </w:r>
      <w:r w:rsidRPr="004B600D">
        <w:rPr>
          <w:b/>
          <w:sz w:val="21"/>
          <w:szCs w:val="21"/>
        </w:rPr>
        <w:t>ustawy PZP</w:t>
      </w:r>
      <w:r>
        <w:rPr>
          <w:b/>
          <w:sz w:val="21"/>
          <w:szCs w:val="21"/>
        </w:rPr>
        <w:t>*</w:t>
      </w:r>
      <w:r>
        <w:rPr>
          <w:sz w:val="21"/>
          <w:szCs w:val="21"/>
        </w:rPr>
        <w:t xml:space="preserve">. </w:t>
      </w:r>
      <w:r w:rsidRPr="004B600D">
        <w:rPr>
          <w:sz w:val="21"/>
          <w:szCs w:val="21"/>
        </w:rPr>
        <w:t xml:space="preserve"> </w:t>
      </w:r>
    </w:p>
    <w:p w:rsidR="008B48B1" w:rsidRPr="00B52CF5" w:rsidRDefault="008B48B1" w:rsidP="009346F2">
      <w:pPr>
        <w:pStyle w:val="Akapitzlist"/>
        <w:numPr>
          <w:ilvl w:val="3"/>
          <w:numId w:val="40"/>
        </w:numPr>
        <w:spacing w:line="360" w:lineRule="auto"/>
        <w:ind w:left="426"/>
        <w:contextualSpacing/>
        <w:jc w:val="both"/>
        <w:rPr>
          <w:sz w:val="21"/>
          <w:szCs w:val="21"/>
        </w:rPr>
      </w:pPr>
      <w:r w:rsidRPr="00B52CF5">
        <w:rPr>
          <w:sz w:val="21"/>
          <w:szCs w:val="21"/>
        </w:rPr>
        <w:t xml:space="preserve">Oświadczam, że </w:t>
      </w:r>
      <w:r w:rsidRPr="004B600D">
        <w:rPr>
          <w:b/>
          <w:sz w:val="21"/>
          <w:szCs w:val="21"/>
        </w:rPr>
        <w:t xml:space="preserve">zachodzą w stosunku do mnie podstawy wykluczenia z postępowania na podstawie art. …………. ustawy </w:t>
      </w:r>
      <w:proofErr w:type="spellStart"/>
      <w:r w:rsidRPr="004B600D">
        <w:rPr>
          <w:b/>
          <w:sz w:val="21"/>
          <w:szCs w:val="21"/>
        </w:rPr>
        <w:t>Pzp</w:t>
      </w:r>
      <w:proofErr w:type="spellEnd"/>
      <w:r w:rsidRPr="00B52CF5">
        <w:t xml:space="preserve"> </w:t>
      </w:r>
      <w:r w:rsidRPr="00B52CF5">
        <w:rPr>
          <w:i/>
          <w:sz w:val="16"/>
          <w:szCs w:val="16"/>
        </w:rPr>
        <w:t>(podać mającą zastosowanie podstawę wykluczenia spośród wymienionych w art. 24 ust. 1 pkt 13-14, 16-20).</w:t>
      </w:r>
      <w:r w:rsidRPr="00B52CF5">
        <w:t xml:space="preserve"> </w:t>
      </w:r>
      <w:r w:rsidRPr="00B52CF5">
        <w:rPr>
          <w:sz w:val="21"/>
          <w:szCs w:val="21"/>
        </w:rPr>
        <w:t>Jednocześnie oświadczam, że w związku z ww. okolicznością, na podstawie art. 24 ust. 8 ustawy P</w:t>
      </w:r>
      <w:r>
        <w:rPr>
          <w:sz w:val="21"/>
          <w:szCs w:val="21"/>
        </w:rPr>
        <w:t>ZP</w:t>
      </w:r>
      <w:r w:rsidRPr="00B52CF5">
        <w:rPr>
          <w:sz w:val="21"/>
          <w:szCs w:val="21"/>
        </w:rPr>
        <w:t xml:space="preserve"> podjąłem następujące środki naprawcze</w:t>
      </w:r>
      <w:r>
        <w:rPr>
          <w:sz w:val="21"/>
          <w:szCs w:val="21"/>
        </w:rPr>
        <w:t>*</w:t>
      </w:r>
      <w:r w:rsidRPr="00B52CF5">
        <w:rPr>
          <w:sz w:val="21"/>
          <w:szCs w:val="21"/>
        </w:rPr>
        <w:t xml:space="preserve">: </w:t>
      </w:r>
    </w:p>
    <w:p w:rsidR="008B48B1" w:rsidRPr="00B52CF5" w:rsidRDefault="008B48B1" w:rsidP="008B48B1">
      <w:pPr>
        <w:spacing w:line="360" w:lineRule="auto"/>
        <w:jc w:val="both"/>
        <w:rPr>
          <w:sz w:val="21"/>
          <w:szCs w:val="21"/>
        </w:rPr>
      </w:pPr>
      <w:r w:rsidRPr="00B52CF5">
        <w:rPr>
          <w:sz w:val="21"/>
          <w:szCs w:val="21"/>
        </w:rPr>
        <w:t>…………………………………………</w:t>
      </w:r>
      <w:r>
        <w:rPr>
          <w:sz w:val="21"/>
          <w:szCs w:val="21"/>
        </w:rPr>
        <w:t xml:space="preserve">……………………………………………………………………….. </w:t>
      </w:r>
    </w:p>
    <w:p w:rsidR="008B48B1" w:rsidRPr="00B52CF5" w:rsidRDefault="008B48B1" w:rsidP="008B48B1">
      <w:pPr>
        <w:spacing w:line="360" w:lineRule="auto"/>
        <w:jc w:val="both"/>
        <w:rPr>
          <w:sz w:val="21"/>
          <w:szCs w:val="21"/>
        </w:rPr>
      </w:pPr>
      <w:r w:rsidRPr="00B52CF5">
        <w:t>………………………………………………………</w:t>
      </w:r>
      <w:r>
        <w:t>…...</w:t>
      </w:r>
      <w:r w:rsidRPr="00B52CF5">
        <w:t>…………………………………</w:t>
      </w:r>
      <w:r>
        <w:t>….</w:t>
      </w:r>
      <w:r w:rsidRPr="00B52CF5">
        <w:t>………………….............</w:t>
      </w:r>
      <w:r>
        <w:t xml:space="preserve"> </w:t>
      </w:r>
    </w:p>
    <w:p w:rsidR="008B48B1" w:rsidRPr="0051077E" w:rsidRDefault="008B48B1" w:rsidP="008B48B1">
      <w:pPr>
        <w:spacing w:line="276" w:lineRule="auto"/>
        <w:jc w:val="both"/>
        <w:rPr>
          <w:i/>
          <w:sz w:val="18"/>
        </w:rPr>
      </w:pPr>
      <w:r>
        <w:rPr>
          <w:i/>
          <w:sz w:val="18"/>
        </w:rPr>
        <w:t>(</w:t>
      </w:r>
      <w:r w:rsidRPr="00C43761">
        <w:rPr>
          <w:i/>
          <w:sz w:val="18"/>
        </w:rPr>
        <w:t xml:space="preserve">należy opisać okoliczności czynu wykonawcy stanowiącego podstawę wykluczenia, o której mowa w art. 24 ust.1 pkt 13 i 14 oraz 16 – 20 lub ust 5 </w:t>
      </w:r>
      <w:proofErr w:type="spellStart"/>
      <w:r w:rsidRPr="00C43761">
        <w:rPr>
          <w:i/>
          <w:sz w:val="18"/>
        </w:rPr>
        <w:t>Pzp</w:t>
      </w:r>
      <w:proofErr w:type="spellEnd"/>
      <w:r w:rsidRPr="00C43761">
        <w:rPr>
          <w:i/>
          <w:sz w:val="18"/>
        </w:rPr>
        <w:t xml:space="preserve"> oraz podać dowody, że podjęte przez niego środki są wystarczające do wykazania jego rzetelności)</w:t>
      </w:r>
    </w:p>
    <w:p w:rsidR="008B48B1" w:rsidRPr="00C442C5" w:rsidRDefault="008B48B1" w:rsidP="00C442C5">
      <w:pPr>
        <w:jc w:val="both"/>
        <w:rPr>
          <w:sz w:val="16"/>
          <w:szCs w:val="16"/>
        </w:rPr>
      </w:pPr>
    </w:p>
    <w:p w:rsidR="008B48B1" w:rsidRDefault="008B48B1" w:rsidP="008B48B1">
      <w:pPr>
        <w:spacing w:line="276" w:lineRule="auto"/>
        <w:jc w:val="both"/>
        <w:rPr>
          <w:b/>
          <w:i/>
          <w:u w:val="double"/>
        </w:rPr>
      </w:pPr>
      <w:r>
        <w:rPr>
          <w:b/>
          <w:i/>
          <w:u w:val="double"/>
        </w:rPr>
        <w:t>*niepotrzebne skreślić</w:t>
      </w:r>
    </w:p>
    <w:p w:rsidR="008B48B1" w:rsidRDefault="008B48B1" w:rsidP="008B48B1">
      <w:pPr>
        <w:jc w:val="both"/>
        <w:rPr>
          <w:b/>
          <w:i/>
          <w:u w:val="double"/>
        </w:rPr>
      </w:pPr>
    </w:p>
    <w:p w:rsidR="00C442C5" w:rsidRPr="00496F3F" w:rsidRDefault="00C442C5" w:rsidP="008B48B1">
      <w:pPr>
        <w:jc w:val="both"/>
        <w:rPr>
          <w:b/>
          <w:i/>
          <w:u w:val="double"/>
        </w:rPr>
      </w:pPr>
    </w:p>
    <w:p w:rsidR="008B48B1" w:rsidRPr="00B52CF5" w:rsidRDefault="008B48B1" w:rsidP="008B48B1">
      <w:pPr>
        <w:jc w:val="both"/>
      </w:pPr>
    </w:p>
    <w:p w:rsidR="00C442C5" w:rsidRPr="007D7CD7" w:rsidRDefault="00C442C5" w:rsidP="00C442C5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</w:rPr>
        <w:t xml:space="preserve">……………………………...……………..…..………. </w:t>
      </w:r>
    </w:p>
    <w:p w:rsidR="00C442C5" w:rsidRDefault="00C442C5" w:rsidP="00C442C5">
      <w:pPr>
        <w:jc w:val="both"/>
        <w:rPr>
          <w:rFonts w:asciiTheme="minorHAnsi" w:hAnsiTheme="minorHAnsi"/>
          <w:i/>
          <w:sz w:val="16"/>
          <w:szCs w:val="16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                  (miejscowość, data)                                                 </w:t>
      </w:r>
    </w:p>
    <w:p w:rsidR="00C442C5" w:rsidRDefault="00C442C5" w:rsidP="00C442C5">
      <w:pPr>
        <w:jc w:val="both"/>
        <w:rPr>
          <w:rFonts w:asciiTheme="minorHAnsi" w:hAnsiTheme="minorHAnsi"/>
          <w:i/>
          <w:sz w:val="16"/>
          <w:szCs w:val="16"/>
        </w:rPr>
      </w:pPr>
    </w:p>
    <w:p w:rsidR="00C442C5" w:rsidRPr="007D7CD7" w:rsidRDefault="00C442C5" w:rsidP="00C442C5">
      <w:pPr>
        <w:jc w:val="both"/>
        <w:rPr>
          <w:rFonts w:asciiTheme="minorHAnsi" w:hAnsiTheme="minorHAnsi"/>
        </w:rPr>
      </w:pPr>
      <w:r w:rsidRPr="007D7CD7">
        <w:rPr>
          <w:rFonts w:asciiTheme="minorHAnsi" w:hAnsiTheme="minorHAnsi"/>
          <w:i/>
          <w:sz w:val="16"/>
          <w:szCs w:val="16"/>
        </w:rPr>
        <w:t xml:space="preserve">    </w:t>
      </w:r>
    </w:p>
    <w:p w:rsidR="008B48B1" w:rsidRPr="00B52CF5" w:rsidRDefault="008B48B1" w:rsidP="008B48B1">
      <w:pPr>
        <w:jc w:val="both"/>
        <w:rPr>
          <w:i/>
          <w:sz w:val="16"/>
          <w:szCs w:val="16"/>
        </w:rPr>
      </w:pPr>
      <w:r w:rsidRPr="00B52CF5">
        <w:tab/>
      </w:r>
      <w:r w:rsidRPr="00B52CF5">
        <w:tab/>
      </w:r>
      <w:r w:rsidRPr="00B52CF5">
        <w:tab/>
      </w:r>
      <w:r w:rsidRPr="00B52CF5">
        <w:tab/>
      </w:r>
      <w:r w:rsidRPr="00B52CF5">
        <w:tab/>
      </w:r>
      <w:r w:rsidRPr="00B52CF5">
        <w:tab/>
      </w:r>
      <w:r w:rsidRPr="00B52CF5">
        <w:tab/>
      </w:r>
    </w:p>
    <w:p w:rsidR="008B48B1" w:rsidRDefault="008B48B1" w:rsidP="008B48B1">
      <w:pPr>
        <w:spacing w:line="360" w:lineRule="auto"/>
        <w:jc w:val="both"/>
        <w:rPr>
          <w:i/>
        </w:rPr>
      </w:pPr>
    </w:p>
    <w:p w:rsidR="008B48B1" w:rsidRDefault="008B48B1" w:rsidP="008B48B1">
      <w:pPr>
        <w:rPr>
          <w:i/>
        </w:rPr>
      </w:pPr>
    </w:p>
    <w:p w:rsidR="008B48B1" w:rsidRDefault="008B48B1" w:rsidP="008B48B1">
      <w:pPr>
        <w:rPr>
          <w:b/>
          <w:color w:val="000000"/>
          <w:sz w:val="18"/>
        </w:rPr>
      </w:pPr>
    </w:p>
    <w:p w:rsidR="008B48B1" w:rsidRPr="003F03CC" w:rsidRDefault="008B48B1" w:rsidP="008B48B1">
      <w:pPr>
        <w:jc w:val="right"/>
        <w:rPr>
          <w:b/>
          <w:color w:val="000000"/>
          <w:sz w:val="24"/>
          <w:szCs w:val="24"/>
        </w:rPr>
      </w:pPr>
      <w:r w:rsidRPr="003F03CC">
        <w:rPr>
          <w:b/>
          <w:color w:val="000000"/>
          <w:sz w:val="24"/>
          <w:szCs w:val="24"/>
        </w:rPr>
        <w:t>Załącznik nr 3 do SIWZ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jc w:val="right"/>
        <w:rPr>
          <w:rFonts w:asciiTheme="minorHAnsi" w:hAnsiTheme="minorHAnsi"/>
          <w:i/>
          <w:color w:val="808080"/>
          <w:sz w:val="18"/>
          <w:szCs w:val="18"/>
          <w:lang w:eastAsia="pl-PL"/>
        </w:rPr>
      </w:pPr>
      <w:r w:rsidRPr="007D7CD7">
        <w:rPr>
          <w:rFonts w:asciiTheme="minorHAnsi" w:hAnsiTheme="minorHAnsi"/>
          <w:i/>
          <w:color w:val="808080"/>
          <w:sz w:val="18"/>
          <w:szCs w:val="18"/>
          <w:lang w:eastAsia="pl-PL"/>
        </w:rPr>
        <w:t>- przykładowy wzór pełnomocnictwa -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……………………………, dn. ……………………..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</w:r>
      <w:r w:rsidRPr="007D7CD7">
        <w:rPr>
          <w:color w:val="808080"/>
          <w:sz w:val="22"/>
          <w:szCs w:val="22"/>
          <w:lang w:eastAsia="pl-PL"/>
        </w:rPr>
        <w:tab/>
        <w:t xml:space="preserve">              </w:t>
      </w:r>
      <w:r w:rsidRPr="007D7CD7">
        <w:rPr>
          <w:color w:val="808080"/>
          <w:sz w:val="18"/>
          <w:szCs w:val="22"/>
          <w:lang w:eastAsia="pl-PL"/>
        </w:rPr>
        <w:t>miejscowość</w:t>
      </w:r>
      <w:r w:rsidRPr="007D7CD7">
        <w:rPr>
          <w:color w:val="808080"/>
          <w:sz w:val="18"/>
          <w:szCs w:val="22"/>
          <w:lang w:eastAsia="pl-PL"/>
        </w:rPr>
        <w:tab/>
      </w:r>
      <w:r w:rsidRPr="007D7CD7">
        <w:rPr>
          <w:color w:val="808080"/>
          <w:sz w:val="18"/>
          <w:szCs w:val="22"/>
          <w:lang w:eastAsia="pl-PL"/>
        </w:rPr>
        <w:tab/>
        <w:t xml:space="preserve">                 data       </w:t>
      </w:r>
    </w:p>
    <w:p w:rsidR="003F03CC" w:rsidRPr="003F03CC" w:rsidRDefault="003F03CC" w:rsidP="003F03CC">
      <w:pPr>
        <w:widowControl w:val="0"/>
        <w:autoSpaceDE w:val="0"/>
        <w:autoSpaceDN w:val="0"/>
        <w:adjustRightInd w:val="0"/>
        <w:spacing w:before="240" w:after="240" w:line="276" w:lineRule="auto"/>
        <w:jc w:val="center"/>
        <w:rPr>
          <w:b/>
          <w:sz w:val="24"/>
          <w:szCs w:val="24"/>
          <w:lang w:eastAsia="pl-PL"/>
        </w:rPr>
      </w:pPr>
      <w:r w:rsidRPr="003F03CC">
        <w:rPr>
          <w:b/>
          <w:sz w:val="24"/>
          <w:szCs w:val="24"/>
          <w:lang w:eastAsia="pl-PL"/>
        </w:rPr>
        <w:t>Pełnomocnictwo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F03CC" w:rsidRPr="007D7CD7" w:rsidRDefault="003F03CC" w:rsidP="009346F2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F03CC" w:rsidRPr="007D7CD7" w:rsidRDefault="003F03CC" w:rsidP="009346F2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/wpisać nazwę/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F03CC" w:rsidRPr="007D7CD7" w:rsidRDefault="003F03CC" w:rsidP="009346F2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F03CC" w:rsidRPr="007D7CD7" w:rsidRDefault="003F03CC" w:rsidP="009346F2">
      <w:pPr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/wpisać nazwę/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reprezentowana przez osoby uprawnione do zaciągania zobowiązań:</w:t>
      </w:r>
    </w:p>
    <w:p w:rsidR="003F03CC" w:rsidRPr="007D7CD7" w:rsidRDefault="003F03CC" w:rsidP="009346F2">
      <w:pPr>
        <w:widowControl w:val="0"/>
        <w:numPr>
          <w:ilvl w:val="0"/>
          <w:numId w:val="56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F03CC" w:rsidRPr="007D7CD7" w:rsidRDefault="003F03CC" w:rsidP="009346F2">
      <w:pPr>
        <w:widowControl w:val="0"/>
        <w:numPr>
          <w:ilvl w:val="0"/>
          <w:numId w:val="56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…………………………………………..</w:t>
      </w:r>
    </w:p>
    <w:p w:rsidR="003F03CC" w:rsidRPr="007D7CD7" w:rsidRDefault="003F03CC" w:rsidP="003F03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zwani łącznie Wykonawcą, ubiegający się wspólnie o udzielenie wskazane</w:t>
      </w:r>
      <w:r>
        <w:rPr>
          <w:sz w:val="22"/>
          <w:szCs w:val="22"/>
          <w:lang w:eastAsia="pl-PL"/>
        </w:rPr>
        <w:t>go niżej zamówienia publicznego</w:t>
      </w:r>
      <w:r w:rsidRPr="007D7CD7">
        <w:rPr>
          <w:sz w:val="22"/>
          <w:szCs w:val="22"/>
          <w:lang w:eastAsia="pl-PL"/>
        </w:rPr>
        <w:t xml:space="preserve"> i wyrażający niniejszym zgodę na wspólne poniesienie związanej z tym solidarnej odpowiedzialności</w:t>
      </w:r>
      <w:r>
        <w:rPr>
          <w:sz w:val="22"/>
          <w:szCs w:val="22"/>
          <w:lang w:eastAsia="pl-PL"/>
        </w:rPr>
        <w:t xml:space="preserve"> </w:t>
      </w:r>
      <w:r w:rsidRPr="007D7CD7">
        <w:rPr>
          <w:sz w:val="22"/>
          <w:szCs w:val="22"/>
          <w:lang w:eastAsia="pl-PL"/>
        </w:rPr>
        <w:t>na podstawie art. 141 ustawy z dnia 29 stycznia 2004 roku Prawo zamówień publicznych (</w:t>
      </w:r>
      <w:proofErr w:type="spellStart"/>
      <w:r w:rsidRPr="007D7CD7">
        <w:rPr>
          <w:sz w:val="22"/>
          <w:szCs w:val="22"/>
          <w:lang w:eastAsia="pl-PL"/>
        </w:rPr>
        <w:t>t.j</w:t>
      </w:r>
      <w:proofErr w:type="spellEnd"/>
      <w:r w:rsidRPr="007D7CD7">
        <w:rPr>
          <w:sz w:val="22"/>
          <w:szCs w:val="22"/>
          <w:lang w:eastAsia="pl-PL"/>
        </w:rPr>
        <w:t xml:space="preserve">. </w:t>
      </w:r>
      <w:r w:rsidRPr="007D7CD7">
        <w:rPr>
          <w:sz w:val="22"/>
          <w:szCs w:val="22"/>
        </w:rPr>
        <w:t>Dz. U. z 2019 r., poz. 1843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7D7CD7">
        <w:rPr>
          <w:sz w:val="22"/>
          <w:szCs w:val="22"/>
        </w:rPr>
        <w:t>)</w:t>
      </w:r>
      <w:r w:rsidRPr="007D7CD7">
        <w:rPr>
          <w:sz w:val="22"/>
          <w:szCs w:val="22"/>
          <w:lang w:eastAsia="pl-PL"/>
        </w:rPr>
        <w:t xml:space="preserve"> ustanawiamy </w:t>
      </w:r>
      <w:r>
        <w:rPr>
          <w:sz w:val="22"/>
          <w:szCs w:val="22"/>
          <w:lang w:eastAsia="pl-PL"/>
        </w:rPr>
        <w:t>………………………………………………………………………………………</w:t>
      </w:r>
      <w:r w:rsidRPr="007D7CD7">
        <w:rPr>
          <w:sz w:val="22"/>
          <w:szCs w:val="22"/>
          <w:lang w:eastAsia="pl-PL"/>
        </w:rPr>
        <w:t xml:space="preserve">………………………… …………………………………………………………………………………………….. pełnomocnikiem </w:t>
      </w:r>
    </w:p>
    <w:p w:rsidR="003F03CC" w:rsidRPr="007D7CD7" w:rsidRDefault="003F03CC" w:rsidP="003F03CC">
      <w:pPr>
        <w:widowControl w:val="0"/>
        <w:autoSpaceDE w:val="0"/>
        <w:autoSpaceDN w:val="0"/>
        <w:adjustRightInd w:val="0"/>
        <w:spacing w:after="240"/>
        <w:rPr>
          <w:color w:val="808080"/>
          <w:sz w:val="18"/>
          <w:szCs w:val="22"/>
          <w:lang w:eastAsia="pl-PL"/>
        </w:rPr>
      </w:pPr>
      <w:r w:rsidRPr="007D7CD7">
        <w:rPr>
          <w:color w:val="808080"/>
          <w:sz w:val="18"/>
          <w:szCs w:val="22"/>
          <w:lang w:eastAsia="pl-PL"/>
        </w:rPr>
        <w:t xml:space="preserve">                     /wpisać nazwę firmy lub imię i nazwisko osoby którą ustanawia się pełnomocnikiem/ </w:t>
      </w:r>
    </w:p>
    <w:p w:rsidR="003F03CC" w:rsidRPr="007D7CD7" w:rsidRDefault="003F03CC" w:rsidP="003F03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7D7CD7">
        <w:rPr>
          <w:sz w:val="22"/>
          <w:szCs w:val="22"/>
          <w:lang w:eastAsia="pl-PL"/>
        </w:rPr>
        <w:t>w rozumieniu art. 23 ust 2 ustawy Prawo zamówień publicznych i udzielamy pełnomocnictwa do:</w:t>
      </w:r>
    </w:p>
    <w:p w:rsidR="003F03CC" w:rsidRPr="007D7CD7" w:rsidRDefault="003F03CC" w:rsidP="003F03CC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:rsidR="003F03CC" w:rsidRPr="007D7CD7" w:rsidRDefault="003F03CC" w:rsidP="009346F2">
      <w:pPr>
        <w:pStyle w:val="Akapitzlist"/>
        <w:numPr>
          <w:ilvl w:val="0"/>
          <w:numId w:val="57"/>
        </w:numPr>
        <w:spacing w:after="240"/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kern w:val="1"/>
          <w:sz w:val="22"/>
          <w:szCs w:val="22"/>
          <w:lang w:eastAsia="ar-SA"/>
        </w:rPr>
        <w:t>** reprezentowania wykonawcy, jak również każdej z ww. firmy z osobna, w postępowaniu o udzielenie zamówienia publicznego pn.</w:t>
      </w:r>
      <w:r w:rsidRPr="007D7CD7">
        <w:rPr>
          <w:b/>
          <w:color w:val="000000" w:themeColor="text1"/>
          <w:kern w:val="1"/>
          <w:lang w:eastAsia="ar-SA"/>
        </w:rPr>
        <w:t xml:space="preserve"> </w:t>
      </w:r>
      <w:r w:rsidRPr="008030C5">
        <w:rPr>
          <w:rFonts w:eastAsia="Lucida Sans Unicode"/>
          <w:b/>
          <w:bCs/>
          <w:sz w:val="22"/>
          <w:szCs w:val="22"/>
        </w:rPr>
        <w:t>„Usługi w zakresie drukowania</w:t>
      </w:r>
      <w:r>
        <w:rPr>
          <w:rFonts w:eastAsia="Lucida Sans Unicode"/>
          <w:b/>
          <w:bCs/>
          <w:sz w:val="22"/>
          <w:szCs w:val="22"/>
        </w:rPr>
        <w:t xml:space="preserve"> kalendarzy</w:t>
      </w:r>
      <w:r w:rsidRPr="00B73848">
        <w:rPr>
          <w:b/>
          <w:color w:val="000000"/>
          <w:sz w:val="22"/>
          <w:szCs w:val="22"/>
        </w:rPr>
        <w:t>”</w:t>
      </w:r>
      <w:r>
        <w:rPr>
          <w:b/>
          <w:color w:val="000000"/>
          <w:sz w:val="22"/>
          <w:szCs w:val="22"/>
        </w:rPr>
        <w:t xml:space="preserve">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Jastrzębie-Zdrój, a także do zawarcia umowy o realizację tego zamówienia publicznego;</w:t>
      </w:r>
    </w:p>
    <w:p w:rsidR="003F03CC" w:rsidRPr="007D7CD7" w:rsidRDefault="003F03CC" w:rsidP="009346F2">
      <w:pPr>
        <w:pStyle w:val="Akapitzlist"/>
        <w:numPr>
          <w:ilvl w:val="0"/>
          <w:numId w:val="57"/>
        </w:numPr>
        <w:ind w:left="284" w:hanging="284"/>
        <w:jc w:val="both"/>
        <w:rPr>
          <w:b/>
          <w:color w:val="000000"/>
          <w:sz w:val="22"/>
          <w:szCs w:val="22"/>
        </w:rPr>
      </w:pPr>
      <w:r w:rsidRPr="007D7CD7">
        <w:rPr>
          <w:color w:val="000000" w:themeColor="text1"/>
          <w:kern w:val="1"/>
          <w:sz w:val="22"/>
          <w:szCs w:val="22"/>
          <w:lang w:eastAsia="ar-SA"/>
        </w:rPr>
        <w:t xml:space="preserve">** reprezentowania wykonawcy, jak również każdej z ww. firmy z osobna, w postępowaniu o udzielenie zamówienia publicznego pn. </w:t>
      </w:r>
      <w:r w:rsidRPr="008030C5">
        <w:rPr>
          <w:rFonts w:eastAsia="Lucida Sans Unicode"/>
          <w:b/>
          <w:bCs/>
          <w:sz w:val="22"/>
          <w:szCs w:val="22"/>
        </w:rPr>
        <w:t>„Usługi w zakresie drukowania</w:t>
      </w:r>
      <w:r>
        <w:rPr>
          <w:rFonts w:eastAsia="Lucida Sans Unicode"/>
          <w:b/>
          <w:bCs/>
          <w:sz w:val="22"/>
          <w:szCs w:val="22"/>
        </w:rPr>
        <w:t xml:space="preserve"> kalendarzy</w:t>
      </w:r>
      <w:r w:rsidRPr="008030C5">
        <w:rPr>
          <w:rFonts w:eastAsia="Lucida Sans Unicode"/>
          <w:b/>
          <w:bCs/>
          <w:sz w:val="22"/>
          <w:szCs w:val="22"/>
        </w:rPr>
        <w:t>”</w:t>
      </w:r>
      <w:r>
        <w:rPr>
          <w:rFonts w:eastAsia="Lucida Sans Unicode"/>
          <w:b/>
          <w:bCs/>
          <w:sz w:val="22"/>
          <w:szCs w:val="22"/>
        </w:rPr>
        <w:t xml:space="preserve"> </w:t>
      </w:r>
      <w:r w:rsidRPr="007D7CD7">
        <w:rPr>
          <w:color w:val="000000" w:themeColor="text1"/>
          <w:kern w:val="1"/>
          <w:sz w:val="22"/>
          <w:szCs w:val="22"/>
          <w:lang w:eastAsia="ar-SA"/>
        </w:rPr>
        <w:t>prowadzonym przez Miasto Jastrzębie-Zdrój.</w:t>
      </w:r>
    </w:p>
    <w:p w:rsidR="003F03CC" w:rsidRPr="007D7CD7" w:rsidRDefault="003F03CC" w:rsidP="003F03CC">
      <w:pPr>
        <w:jc w:val="both"/>
        <w:rPr>
          <w:b/>
          <w:sz w:val="22"/>
          <w:szCs w:val="22"/>
          <w:lang w:eastAsia="pl-PL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4956"/>
        <w:rPr>
          <w:i/>
          <w:color w:val="808080"/>
          <w:sz w:val="22"/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360" w:hanging="360"/>
        <w:rPr>
          <w:color w:val="808080"/>
          <w:sz w:val="22"/>
          <w:szCs w:val="22"/>
          <w:lang w:eastAsia="ar-SA"/>
        </w:rPr>
      </w:pPr>
    </w:p>
    <w:p w:rsidR="003F03CC" w:rsidRPr="007D7CD7" w:rsidRDefault="003F03CC" w:rsidP="003F03CC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>*    w przypadku gdy ofertę składa Konsorcjum złożone z 3 firm. Gdy ofertę składa Konsorcjum więcej niż 3 firm należy dopisać pozostałe firmy.</w:t>
      </w:r>
    </w:p>
    <w:p w:rsidR="008B48B1" w:rsidRPr="00BF2ADA" w:rsidRDefault="003F03CC" w:rsidP="00BF2ADA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7D7CD7">
        <w:rPr>
          <w:color w:val="808080"/>
          <w:sz w:val="18"/>
          <w:szCs w:val="22"/>
          <w:lang w:eastAsia="ar-SA"/>
        </w:rPr>
        <w:t>**    należy wybrać właściwą opcję</w:t>
      </w:r>
    </w:p>
    <w:sectPr w:rsidR="008B48B1" w:rsidRPr="00BF2ADA" w:rsidSect="008A4FDB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134" w:right="1340" w:bottom="709" w:left="1418" w:header="283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37" w:rsidRDefault="00345837">
      <w:r>
        <w:separator/>
      </w:r>
    </w:p>
  </w:endnote>
  <w:endnote w:type="continuationSeparator" w:id="0">
    <w:p w:rsidR="00345837" w:rsidRDefault="0034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1774704"/>
      <w:docPartObj>
        <w:docPartGallery w:val="Page Numbers (Bottom of Page)"/>
        <w:docPartUnique/>
      </w:docPartObj>
    </w:sdtPr>
    <w:sdtEndPr/>
    <w:sdtContent>
      <w:p w:rsidR="00345837" w:rsidRDefault="00345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45837" w:rsidRDefault="003458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37" w:rsidRDefault="0034583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5837" w:rsidRDefault="00345837">
    <w:pPr>
      <w:pStyle w:val="Stopka"/>
    </w:pPr>
  </w:p>
  <w:p w:rsidR="00345837" w:rsidRDefault="0034583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37" w:rsidRDefault="00345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37" w:rsidRDefault="00345837">
      <w:r>
        <w:separator/>
      </w:r>
    </w:p>
  </w:footnote>
  <w:footnote w:type="continuationSeparator" w:id="0">
    <w:p w:rsidR="00345837" w:rsidRDefault="0034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37" w:rsidRPr="00FA2AF9" w:rsidRDefault="00345837" w:rsidP="00A134EB">
    <w:pPr>
      <w:pStyle w:val="Nagwek"/>
      <w:jc w:val="right"/>
      <w:rPr>
        <w:rFonts w:asciiTheme="majorHAnsi" w:hAnsiTheme="majorHAnsi"/>
        <w:sz w:val="22"/>
        <w:szCs w:val="22"/>
      </w:rPr>
    </w:pPr>
    <w:bookmarkStart w:id="0" w:name="_Hlk20819287"/>
    <w:r w:rsidRPr="00FA2AF9">
      <w:rPr>
        <w:rFonts w:asciiTheme="majorHAnsi" w:hAnsiTheme="majorHAnsi"/>
        <w:sz w:val="22"/>
        <w:szCs w:val="22"/>
      </w:rPr>
      <w:t>S</w:t>
    </w:r>
    <w:r>
      <w:rPr>
        <w:rFonts w:asciiTheme="majorHAnsi" w:hAnsiTheme="majorHAnsi"/>
        <w:sz w:val="22"/>
        <w:szCs w:val="22"/>
      </w:rPr>
      <w:t>ygn. akt  BZP.271.90.2020</w:t>
    </w:r>
  </w:p>
  <w:bookmarkEnd w:id="0"/>
  <w:p w:rsidR="00345837" w:rsidRDefault="003458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37" w:rsidRDefault="00345837" w:rsidP="00126112">
    <w:pPr>
      <w:jc w:val="right"/>
      <w:rPr>
        <w:sz w:val="16"/>
      </w:rPr>
    </w:pPr>
  </w:p>
  <w:p w:rsidR="00345837" w:rsidRPr="00947F03" w:rsidRDefault="00345837" w:rsidP="00947F03">
    <w:pPr>
      <w:pStyle w:val="Nagwek"/>
      <w:jc w:val="right"/>
      <w:rPr>
        <w:rFonts w:asciiTheme="majorHAnsi" w:hAnsiTheme="majorHAnsi"/>
        <w:sz w:val="22"/>
        <w:szCs w:val="22"/>
      </w:rPr>
    </w:pPr>
    <w:r w:rsidRPr="00FA2AF9">
      <w:rPr>
        <w:rFonts w:asciiTheme="majorHAnsi" w:hAnsiTheme="majorHAnsi"/>
        <w:sz w:val="22"/>
        <w:szCs w:val="22"/>
      </w:rPr>
      <w:t>S</w:t>
    </w:r>
    <w:r>
      <w:rPr>
        <w:rFonts w:asciiTheme="majorHAnsi" w:hAnsiTheme="majorHAnsi"/>
        <w:sz w:val="22"/>
        <w:szCs w:val="22"/>
      </w:rPr>
      <w:t>ygn. akt  BZP.271.90.2020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837" w:rsidRPr="00EC70A8" w:rsidRDefault="0034583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8Num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9"/>
    <w:multiLevelType w:val="multilevel"/>
    <w:tmpl w:val="00000009"/>
    <w:name w:val="WW8Num141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5" w15:restartNumberingAfterBreak="0">
    <w:nsid w:val="00000011"/>
    <w:multiLevelType w:val="multilevel"/>
    <w:tmpl w:val="00000011"/>
    <w:name w:val="WW8Num17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name w:val="WW8StyleNum1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27"/>
    <w:multiLevelType w:val="multilevel"/>
    <w:tmpl w:val="F80A454E"/>
    <w:name w:val="WW8Style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28"/>
    <w:multiLevelType w:val="multi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1357CA8"/>
    <w:multiLevelType w:val="multilevel"/>
    <w:tmpl w:val="A016F636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 w15:restartNumberingAfterBreak="0">
    <w:nsid w:val="04E45AEE"/>
    <w:multiLevelType w:val="hybridMultilevel"/>
    <w:tmpl w:val="28941F66"/>
    <w:lvl w:ilvl="0" w:tplc="D390B49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E682AB56" w:tentative="1">
      <w:start w:val="1"/>
      <w:numFmt w:val="lowerLetter"/>
      <w:lvlText w:val="%2."/>
      <w:lvlJc w:val="left"/>
      <w:pPr>
        <w:ind w:left="1440" w:hanging="360"/>
      </w:pPr>
    </w:lvl>
    <w:lvl w:ilvl="2" w:tplc="91B67D02" w:tentative="1">
      <w:start w:val="1"/>
      <w:numFmt w:val="lowerRoman"/>
      <w:lvlText w:val="%3."/>
      <w:lvlJc w:val="right"/>
      <w:pPr>
        <w:ind w:left="2160" w:hanging="180"/>
      </w:pPr>
    </w:lvl>
    <w:lvl w:ilvl="3" w:tplc="175ECA6E" w:tentative="1">
      <w:start w:val="1"/>
      <w:numFmt w:val="decimal"/>
      <w:lvlText w:val="%4."/>
      <w:lvlJc w:val="left"/>
      <w:pPr>
        <w:ind w:left="2880" w:hanging="360"/>
      </w:pPr>
    </w:lvl>
    <w:lvl w:ilvl="4" w:tplc="686A01DC" w:tentative="1">
      <w:start w:val="1"/>
      <w:numFmt w:val="lowerLetter"/>
      <w:lvlText w:val="%5."/>
      <w:lvlJc w:val="left"/>
      <w:pPr>
        <w:ind w:left="3600" w:hanging="360"/>
      </w:pPr>
    </w:lvl>
    <w:lvl w:ilvl="5" w:tplc="A1885932" w:tentative="1">
      <w:start w:val="1"/>
      <w:numFmt w:val="lowerRoman"/>
      <w:lvlText w:val="%6."/>
      <w:lvlJc w:val="right"/>
      <w:pPr>
        <w:ind w:left="4320" w:hanging="180"/>
      </w:pPr>
    </w:lvl>
    <w:lvl w:ilvl="6" w:tplc="67408294" w:tentative="1">
      <w:start w:val="1"/>
      <w:numFmt w:val="decimal"/>
      <w:lvlText w:val="%7."/>
      <w:lvlJc w:val="left"/>
      <w:pPr>
        <w:ind w:left="5040" w:hanging="360"/>
      </w:pPr>
    </w:lvl>
    <w:lvl w:ilvl="7" w:tplc="CB760FCE" w:tentative="1">
      <w:start w:val="1"/>
      <w:numFmt w:val="lowerLetter"/>
      <w:lvlText w:val="%8."/>
      <w:lvlJc w:val="left"/>
      <w:pPr>
        <w:ind w:left="5760" w:hanging="360"/>
      </w:pPr>
    </w:lvl>
    <w:lvl w:ilvl="8" w:tplc="A6E075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0B22E1"/>
    <w:multiLevelType w:val="hybridMultilevel"/>
    <w:tmpl w:val="29922094"/>
    <w:lvl w:ilvl="0" w:tplc="12465A0A">
      <w:start w:val="1"/>
      <w:numFmt w:val="lowerLetter"/>
      <w:lvlText w:val="%1)"/>
      <w:lvlJc w:val="left"/>
      <w:pPr>
        <w:ind w:left="77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3" w15:restartNumberingAfterBreak="0">
    <w:nsid w:val="107162CD"/>
    <w:multiLevelType w:val="hybridMultilevel"/>
    <w:tmpl w:val="E4948110"/>
    <w:lvl w:ilvl="0" w:tplc="04150001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677A6"/>
    <w:multiLevelType w:val="hybridMultilevel"/>
    <w:tmpl w:val="B99082EC"/>
    <w:lvl w:ilvl="0" w:tplc="92E622E6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8AA61D3"/>
    <w:multiLevelType w:val="hybridMultilevel"/>
    <w:tmpl w:val="6270F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97403"/>
    <w:multiLevelType w:val="hybridMultilevel"/>
    <w:tmpl w:val="B8C02298"/>
    <w:lvl w:ilvl="0" w:tplc="48B4B10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5ADAC5A0">
      <w:start w:val="1"/>
      <w:numFmt w:val="lowerLetter"/>
      <w:lvlText w:val="%2."/>
      <w:lvlJc w:val="left"/>
      <w:pPr>
        <w:ind w:left="1440" w:hanging="360"/>
      </w:pPr>
    </w:lvl>
    <w:lvl w:ilvl="2" w:tplc="18FE0A02" w:tentative="1">
      <w:start w:val="1"/>
      <w:numFmt w:val="lowerRoman"/>
      <w:lvlText w:val="%3."/>
      <w:lvlJc w:val="right"/>
      <w:pPr>
        <w:ind w:left="2160" w:hanging="180"/>
      </w:pPr>
    </w:lvl>
    <w:lvl w:ilvl="3" w:tplc="730E60AE" w:tentative="1">
      <w:start w:val="1"/>
      <w:numFmt w:val="decimal"/>
      <w:lvlText w:val="%4."/>
      <w:lvlJc w:val="left"/>
      <w:pPr>
        <w:ind w:left="2880" w:hanging="360"/>
      </w:pPr>
    </w:lvl>
    <w:lvl w:ilvl="4" w:tplc="6660E06C" w:tentative="1">
      <w:start w:val="1"/>
      <w:numFmt w:val="lowerLetter"/>
      <w:lvlText w:val="%5."/>
      <w:lvlJc w:val="left"/>
      <w:pPr>
        <w:ind w:left="3600" w:hanging="360"/>
      </w:pPr>
    </w:lvl>
    <w:lvl w:ilvl="5" w:tplc="0D8AB99E" w:tentative="1">
      <w:start w:val="1"/>
      <w:numFmt w:val="lowerRoman"/>
      <w:lvlText w:val="%6."/>
      <w:lvlJc w:val="right"/>
      <w:pPr>
        <w:ind w:left="4320" w:hanging="180"/>
      </w:pPr>
    </w:lvl>
    <w:lvl w:ilvl="6" w:tplc="6B0AB868" w:tentative="1">
      <w:start w:val="1"/>
      <w:numFmt w:val="decimal"/>
      <w:lvlText w:val="%7."/>
      <w:lvlJc w:val="left"/>
      <w:pPr>
        <w:ind w:left="5040" w:hanging="360"/>
      </w:pPr>
    </w:lvl>
    <w:lvl w:ilvl="7" w:tplc="1A64F526" w:tentative="1">
      <w:start w:val="1"/>
      <w:numFmt w:val="lowerLetter"/>
      <w:lvlText w:val="%8."/>
      <w:lvlJc w:val="left"/>
      <w:pPr>
        <w:ind w:left="5760" w:hanging="360"/>
      </w:pPr>
    </w:lvl>
    <w:lvl w:ilvl="8" w:tplc="72EA12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C88AF81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B4A2961"/>
    <w:multiLevelType w:val="multilevel"/>
    <w:tmpl w:val="1ED2E79C"/>
    <w:lvl w:ilvl="0">
      <w:start w:val="2"/>
      <w:numFmt w:val="decimal"/>
      <w:lvlText w:val="%1."/>
      <w:lvlJc w:val="left"/>
      <w:pPr>
        <w:ind w:left="1276" w:hanging="36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ind w:left="127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36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9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6" w:hanging="1440"/>
      </w:pPr>
      <w:rPr>
        <w:rFonts w:hint="default"/>
        <w:b w:val="0"/>
      </w:rPr>
    </w:lvl>
  </w:abstractNum>
  <w:abstractNum w:abstractNumId="20" w15:restartNumberingAfterBreak="0">
    <w:nsid w:val="1CDE21A3"/>
    <w:multiLevelType w:val="hybridMultilevel"/>
    <w:tmpl w:val="4E4C0CD8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E7C3743"/>
    <w:multiLevelType w:val="hybridMultilevel"/>
    <w:tmpl w:val="6DF49154"/>
    <w:lvl w:ilvl="0" w:tplc="94C26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E2B8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BAE69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6F8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C8E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C44A08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ED59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A4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A650D4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95E98"/>
    <w:multiLevelType w:val="hybridMultilevel"/>
    <w:tmpl w:val="E182DC8E"/>
    <w:lvl w:ilvl="0" w:tplc="BEA4304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2C9233A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4" w15:restartNumberingAfterBreak="0">
    <w:nsid w:val="23F9438F"/>
    <w:multiLevelType w:val="hybridMultilevel"/>
    <w:tmpl w:val="16422D42"/>
    <w:lvl w:ilvl="0" w:tplc="875A1ABE">
      <w:start w:val="1"/>
      <w:numFmt w:val="decimal"/>
      <w:lvlText w:val="%1."/>
      <w:lvlJc w:val="left"/>
      <w:pPr>
        <w:ind w:left="360" w:hanging="360"/>
      </w:pPr>
    </w:lvl>
    <w:lvl w:ilvl="1" w:tplc="46686884">
      <w:start w:val="1"/>
      <w:numFmt w:val="lowerLetter"/>
      <w:lvlText w:val="%2."/>
      <w:lvlJc w:val="left"/>
      <w:pPr>
        <w:ind w:left="1080" w:hanging="360"/>
      </w:pPr>
    </w:lvl>
    <w:lvl w:ilvl="2" w:tplc="FEC0BE3A" w:tentative="1">
      <w:start w:val="1"/>
      <w:numFmt w:val="lowerRoman"/>
      <w:lvlText w:val="%3."/>
      <w:lvlJc w:val="right"/>
      <w:pPr>
        <w:ind w:left="1800" w:hanging="180"/>
      </w:pPr>
    </w:lvl>
    <w:lvl w:ilvl="3" w:tplc="6B224EC2" w:tentative="1">
      <w:start w:val="1"/>
      <w:numFmt w:val="decimal"/>
      <w:lvlText w:val="%4."/>
      <w:lvlJc w:val="left"/>
      <w:pPr>
        <w:ind w:left="2520" w:hanging="360"/>
      </w:pPr>
    </w:lvl>
    <w:lvl w:ilvl="4" w:tplc="CFC2D8AA" w:tentative="1">
      <w:start w:val="1"/>
      <w:numFmt w:val="lowerLetter"/>
      <w:lvlText w:val="%5."/>
      <w:lvlJc w:val="left"/>
      <w:pPr>
        <w:ind w:left="3240" w:hanging="360"/>
      </w:pPr>
    </w:lvl>
    <w:lvl w:ilvl="5" w:tplc="7E6A1C7C" w:tentative="1">
      <w:start w:val="1"/>
      <w:numFmt w:val="lowerRoman"/>
      <w:lvlText w:val="%6."/>
      <w:lvlJc w:val="right"/>
      <w:pPr>
        <w:ind w:left="3960" w:hanging="180"/>
      </w:pPr>
    </w:lvl>
    <w:lvl w:ilvl="6" w:tplc="174C41F0" w:tentative="1">
      <w:start w:val="1"/>
      <w:numFmt w:val="decimal"/>
      <w:lvlText w:val="%7."/>
      <w:lvlJc w:val="left"/>
      <w:pPr>
        <w:ind w:left="4680" w:hanging="360"/>
      </w:pPr>
    </w:lvl>
    <w:lvl w:ilvl="7" w:tplc="194CB80E" w:tentative="1">
      <w:start w:val="1"/>
      <w:numFmt w:val="lowerLetter"/>
      <w:lvlText w:val="%8."/>
      <w:lvlJc w:val="left"/>
      <w:pPr>
        <w:ind w:left="5400" w:hanging="360"/>
      </w:pPr>
    </w:lvl>
    <w:lvl w:ilvl="8" w:tplc="6390E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479624F"/>
    <w:multiLevelType w:val="hybridMultilevel"/>
    <w:tmpl w:val="8B62D3C2"/>
    <w:lvl w:ilvl="0" w:tplc="D58C1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87839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B8E3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EE5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E27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1C90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50C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C82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670E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DA11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C012B9"/>
    <w:multiLevelType w:val="hybridMultilevel"/>
    <w:tmpl w:val="10CA847A"/>
    <w:lvl w:ilvl="0" w:tplc="FFFFFFFF">
      <w:start w:val="1"/>
      <w:numFmt w:val="decimal"/>
      <w:lvlText w:val="%1."/>
      <w:lvlJc w:val="left"/>
      <w:pPr>
        <w:tabs>
          <w:tab w:val="num" w:pos="1117"/>
        </w:tabs>
        <w:ind w:left="1287" w:hanging="20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8C254E9"/>
    <w:multiLevelType w:val="hybridMultilevel"/>
    <w:tmpl w:val="E8C8E740"/>
    <w:lvl w:ilvl="0" w:tplc="73B2104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F2822"/>
    <w:multiLevelType w:val="hybridMultilevel"/>
    <w:tmpl w:val="8138CD98"/>
    <w:lvl w:ilvl="0" w:tplc="07BE417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1153D7A"/>
    <w:multiLevelType w:val="hybridMultilevel"/>
    <w:tmpl w:val="5CFA6968"/>
    <w:lvl w:ilvl="0" w:tplc="47C00420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0653D0"/>
    <w:multiLevelType w:val="hybridMultilevel"/>
    <w:tmpl w:val="AA84065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567" w:hanging="20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BA5494"/>
    <w:multiLevelType w:val="hybridMultilevel"/>
    <w:tmpl w:val="A372E52A"/>
    <w:lvl w:ilvl="0" w:tplc="ADA29ED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35" w15:restartNumberingAfterBreak="0">
    <w:nsid w:val="330638AE"/>
    <w:multiLevelType w:val="hybridMultilevel"/>
    <w:tmpl w:val="D722DDBA"/>
    <w:lvl w:ilvl="0" w:tplc="04D23E64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3FB8C8FE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4EA42C7"/>
    <w:multiLevelType w:val="hybridMultilevel"/>
    <w:tmpl w:val="6992A212"/>
    <w:lvl w:ilvl="0" w:tplc="CC103792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35BF1654"/>
    <w:multiLevelType w:val="hybridMultilevel"/>
    <w:tmpl w:val="9E0245C0"/>
    <w:lvl w:ilvl="0" w:tplc="22244416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9" w15:restartNumberingAfterBreak="0">
    <w:nsid w:val="37560F9C"/>
    <w:multiLevelType w:val="hybridMultilevel"/>
    <w:tmpl w:val="0FB28A2E"/>
    <w:lvl w:ilvl="0" w:tplc="BE0C464E">
      <w:start w:val="4"/>
      <w:numFmt w:val="decimal"/>
      <w:lvlText w:val="%1."/>
      <w:lvlJc w:val="left"/>
      <w:pPr>
        <w:tabs>
          <w:tab w:val="num" w:pos="1117"/>
        </w:tabs>
        <w:ind w:left="1287" w:hanging="20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A994195"/>
    <w:multiLevelType w:val="hybridMultilevel"/>
    <w:tmpl w:val="7E3A1A42"/>
    <w:lvl w:ilvl="0" w:tplc="4DF4D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C028DC"/>
    <w:multiLevelType w:val="hybridMultilevel"/>
    <w:tmpl w:val="56FC6CFE"/>
    <w:lvl w:ilvl="0" w:tplc="313E61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EE99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B515755"/>
    <w:multiLevelType w:val="hybridMultilevel"/>
    <w:tmpl w:val="95602E8E"/>
    <w:lvl w:ilvl="0" w:tplc="04150005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C23DC0"/>
    <w:multiLevelType w:val="hybridMultilevel"/>
    <w:tmpl w:val="7C90342C"/>
    <w:lvl w:ilvl="0" w:tplc="0415000F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1043C4"/>
    <w:multiLevelType w:val="hybridMultilevel"/>
    <w:tmpl w:val="181A1BBE"/>
    <w:lvl w:ilvl="0" w:tplc="D58C1A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upperRoman"/>
      <w:lvlText w:val="%3."/>
      <w:lvlJc w:val="right"/>
      <w:pPr>
        <w:ind w:left="2160" w:hanging="180"/>
      </w:pPr>
    </w:lvl>
    <w:lvl w:ilvl="3" w:tplc="0415000F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1F1DBC"/>
    <w:multiLevelType w:val="hybridMultilevel"/>
    <w:tmpl w:val="E640C254"/>
    <w:lvl w:ilvl="0" w:tplc="19B20A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 w:tentative="1">
      <w:start w:val="1"/>
      <w:numFmt w:val="lowerRoman"/>
      <w:lvlText w:val="%3."/>
      <w:lvlJc w:val="right"/>
      <w:pPr>
        <w:ind w:left="2160" w:hanging="180"/>
      </w:pPr>
    </w:lvl>
    <w:lvl w:ilvl="3" w:tplc="8B3E6A0A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B56AE4"/>
    <w:multiLevelType w:val="multilevel"/>
    <w:tmpl w:val="CA8AC1E2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920B64"/>
    <w:multiLevelType w:val="hybridMultilevel"/>
    <w:tmpl w:val="C04A6522"/>
    <w:name w:val="WW8Num3322"/>
    <w:lvl w:ilvl="0" w:tplc="D7F45F2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E23250"/>
    <w:multiLevelType w:val="hybridMultilevel"/>
    <w:tmpl w:val="BF00E294"/>
    <w:lvl w:ilvl="0" w:tplc="C86A0CC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713383"/>
    <w:multiLevelType w:val="hybridMultilevel"/>
    <w:tmpl w:val="D9EA6FD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46F13D97"/>
    <w:multiLevelType w:val="hybridMultilevel"/>
    <w:tmpl w:val="9BFE00FC"/>
    <w:lvl w:ilvl="0" w:tplc="0415000F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Zero"/>
      <w:lvlText w:val="%3."/>
      <w:lvlJc w:val="righ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EF2BEE"/>
    <w:multiLevelType w:val="hybridMultilevel"/>
    <w:tmpl w:val="936AB658"/>
    <w:lvl w:ilvl="0" w:tplc="4AD083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A630E8F"/>
    <w:multiLevelType w:val="hybridMultilevel"/>
    <w:tmpl w:val="6F86E2FC"/>
    <w:name w:val="WW8Num522"/>
    <w:lvl w:ilvl="0" w:tplc="63F8A9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707FD9"/>
    <w:multiLevelType w:val="hybridMultilevel"/>
    <w:tmpl w:val="02586824"/>
    <w:lvl w:ilvl="0" w:tplc="3D7ADC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74EC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E6245D"/>
    <w:multiLevelType w:val="hybridMultilevel"/>
    <w:tmpl w:val="34200644"/>
    <w:lvl w:ilvl="0" w:tplc="BF1069A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526660D8"/>
    <w:multiLevelType w:val="hybridMultilevel"/>
    <w:tmpl w:val="037E5CE4"/>
    <w:lvl w:ilvl="0" w:tplc="04150005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6BD4981"/>
    <w:multiLevelType w:val="hybridMultilevel"/>
    <w:tmpl w:val="9F0CF6C8"/>
    <w:lvl w:ilvl="0" w:tplc="C88AF8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7E0433"/>
    <w:multiLevelType w:val="hybridMultilevel"/>
    <w:tmpl w:val="F9B674CE"/>
    <w:lvl w:ilvl="0" w:tplc="17F0A16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8" w15:restartNumberingAfterBreak="0">
    <w:nsid w:val="5CCA7AB3"/>
    <w:multiLevelType w:val="hybridMultilevel"/>
    <w:tmpl w:val="85CEA504"/>
    <w:lvl w:ilvl="0" w:tplc="6C602932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0A90855"/>
    <w:multiLevelType w:val="hybridMultilevel"/>
    <w:tmpl w:val="C89CBCCE"/>
    <w:lvl w:ilvl="0" w:tplc="16B0B72C">
      <w:start w:val="1"/>
      <w:numFmt w:val="decimal"/>
      <w:lvlText w:val="%1)"/>
      <w:lvlJc w:val="left"/>
      <w:pPr>
        <w:ind w:left="1147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0" w15:restartNumberingAfterBreak="0">
    <w:nsid w:val="627B5ABB"/>
    <w:multiLevelType w:val="multilevel"/>
    <w:tmpl w:val="7C1E1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1" w15:restartNumberingAfterBreak="0">
    <w:nsid w:val="64513258"/>
    <w:multiLevelType w:val="hybridMultilevel"/>
    <w:tmpl w:val="7CC27F6C"/>
    <w:lvl w:ilvl="0" w:tplc="3D78A30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63" w15:restartNumberingAfterBreak="0">
    <w:nsid w:val="65E84FD8"/>
    <w:multiLevelType w:val="singleLevel"/>
    <w:tmpl w:val="F6CECD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  <w:b w:val="0"/>
      </w:rPr>
    </w:lvl>
  </w:abstractNum>
  <w:abstractNum w:abstractNumId="64" w15:restartNumberingAfterBreak="0">
    <w:nsid w:val="67BB2CB8"/>
    <w:multiLevelType w:val="hybridMultilevel"/>
    <w:tmpl w:val="D33E9882"/>
    <w:lvl w:ilvl="0" w:tplc="B5AC38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2AB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5142C0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4669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0C45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6048A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2A1F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8287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4482AF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1A6809"/>
    <w:multiLevelType w:val="hybridMultilevel"/>
    <w:tmpl w:val="BA7817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03">
      <w:start w:val="1"/>
      <w:numFmt w:val="decimal"/>
      <w:lvlText w:val="%2."/>
      <w:lvlJc w:val="left"/>
      <w:pPr>
        <w:ind w:left="1931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651" w:hanging="180"/>
      </w:pPr>
    </w:lvl>
    <w:lvl w:ilvl="3" w:tplc="04150001" w:tentative="1">
      <w:start w:val="1"/>
      <w:numFmt w:val="decimal"/>
      <w:lvlText w:val="%4."/>
      <w:lvlJc w:val="left"/>
      <w:pPr>
        <w:ind w:left="3371" w:hanging="360"/>
      </w:pPr>
    </w:lvl>
    <w:lvl w:ilvl="4" w:tplc="04150003" w:tentative="1">
      <w:start w:val="1"/>
      <w:numFmt w:val="lowerLetter"/>
      <w:lvlText w:val="%5."/>
      <w:lvlJc w:val="left"/>
      <w:pPr>
        <w:ind w:left="4091" w:hanging="360"/>
      </w:pPr>
    </w:lvl>
    <w:lvl w:ilvl="5" w:tplc="04150005" w:tentative="1">
      <w:start w:val="1"/>
      <w:numFmt w:val="lowerRoman"/>
      <w:lvlText w:val="%6."/>
      <w:lvlJc w:val="right"/>
      <w:pPr>
        <w:ind w:left="4811" w:hanging="180"/>
      </w:pPr>
    </w:lvl>
    <w:lvl w:ilvl="6" w:tplc="04150001" w:tentative="1">
      <w:start w:val="1"/>
      <w:numFmt w:val="decimal"/>
      <w:lvlText w:val="%7."/>
      <w:lvlJc w:val="left"/>
      <w:pPr>
        <w:ind w:left="5531" w:hanging="360"/>
      </w:pPr>
    </w:lvl>
    <w:lvl w:ilvl="7" w:tplc="04150003" w:tentative="1">
      <w:start w:val="1"/>
      <w:numFmt w:val="lowerLetter"/>
      <w:lvlText w:val="%8."/>
      <w:lvlJc w:val="left"/>
      <w:pPr>
        <w:ind w:left="6251" w:hanging="360"/>
      </w:pPr>
    </w:lvl>
    <w:lvl w:ilvl="8" w:tplc="04150005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686713F2"/>
    <w:multiLevelType w:val="hybridMultilevel"/>
    <w:tmpl w:val="231645AA"/>
    <w:lvl w:ilvl="0" w:tplc="04150019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D848F46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D06E36"/>
    <w:multiLevelType w:val="hybridMultilevel"/>
    <w:tmpl w:val="7F4288D0"/>
    <w:lvl w:ilvl="0" w:tplc="B0C043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C6BC2A">
      <w:start w:val="1"/>
      <w:numFmt w:val="decimal"/>
      <w:lvlText w:val="%2."/>
      <w:lvlJc w:val="left"/>
      <w:pPr>
        <w:tabs>
          <w:tab w:val="num" w:pos="1117"/>
        </w:tabs>
        <w:ind w:left="1287" w:hanging="20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C0138A7"/>
    <w:multiLevelType w:val="hybridMultilevel"/>
    <w:tmpl w:val="247610A4"/>
    <w:name w:val="WW8Num52"/>
    <w:lvl w:ilvl="0" w:tplc="B0C043CC">
      <w:start w:val="1"/>
      <w:numFmt w:val="lowerLetter"/>
      <w:lvlText w:val="%1)"/>
      <w:lvlJc w:val="left"/>
      <w:pPr>
        <w:ind w:left="1276" w:hanging="360"/>
      </w:pPr>
      <w:rPr>
        <w:rFonts w:ascii="Times New Roman" w:hAnsi="Times New Roman" w:cs="Arial" w:hint="default"/>
      </w:rPr>
    </w:lvl>
    <w:lvl w:ilvl="1" w:tplc="12C6BC2A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69" w15:restartNumberingAfterBreak="0">
    <w:nsid w:val="6D202AB8"/>
    <w:multiLevelType w:val="hybridMultilevel"/>
    <w:tmpl w:val="6F0A374C"/>
    <w:lvl w:ilvl="0" w:tplc="B9B00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FF255CD"/>
    <w:multiLevelType w:val="hybridMultilevel"/>
    <w:tmpl w:val="A6B4F5F4"/>
    <w:lvl w:ilvl="0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1B166DD"/>
    <w:multiLevelType w:val="hybridMultilevel"/>
    <w:tmpl w:val="59D23F36"/>
    <w:lvl w:ilvl="0" w:tplc="17F0A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083458"/>
    <w:multiLevelType w:val="hybridMultilevel"/>
    <w:tmpl w:val="AACE0AE6"/>
    <w:lvl w:ilvl="0" w:tplc="04150017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2C844F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0415000F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9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1"/>
  </w:num>
  <w:num w:numId="3">
    <w:abstractNumId w:val="72"/>
  </w:num>
  <w:num w:numId="4">
    <w:abstractNumId w:val="15"/>
  </w:num>
  <w:num w:numId="5">
    <w:abstractNumId w:val="73"/>
  </w:num>
  <w:num w:numId="6">
    <w:abstractNumId w:val="36"/>
  </w:num>
  <w:num w:numId="7">
    <w:abstractNumId w:val="44"/>
  </w:num>
  <w:num w:numId="8">
    <w:abstractNumId w:val="58"/>
  </w:num>
  <w:num w:numId="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2"/>
  </w:num>
  <w:num w:numId="11">
    <w:abstractNumId w:val="57"/>
  </w:num>
  <w:num w:numId="12">
    <w:abstractNumId w:val="34"/>
  </w:num>
  <w:num w:numId="13">
    <w:abstractNumId w:val="71"/>
  </w:num>
  <w:num w:numId="14">
    <w:abstractNumId w:val="65"/>
  </w:num>
  <w:num w:numId="15">
    <w:abstractNumId w:val="42"/>
  </w:num>
  <w:num w:numId="16">
    <w:abstractNumId w:val="50"/>
  </w:num>
  <w:num w:numId="17">
    <w:abstractNumId w:val="68"/>
  </w:num>
  <w:num w:numId="18">
    <w:abstractNumId w:val="43"/>
  </w:num>
  <w:num w:numId="19">
    <w:abstractNumId w:val="48"/>
  </w:num>
  <w:num w:numId="20">
    <w:abstractNumId w:val="28"/>
  </w:num>
  <w:num w:numId="21">
    <w:abstractNumId w:val="61"/>
  </w:num>
  <w:num w:numId="22">
    <w:abstractNumId w:val="23"/>
  </w:num>
  <w:num w:numId="23">
    <w:abstractNumId w:val="66"/>
  </w:num>
  <w:num w:numId="24">
    <w:abstractNumId w:val="56"/>
  </w:num>
  <w:num w:numId="25">
    <w:abstractNumId w:val="24"/>
  </w:num>
  <w:num w:numId="26">
    <w:abstractNumId w:val="37"/>
  </w:num>
  <w:num w:numId="27">
    <w:abstractNumId w:val="17"/>
  </w:num>
  <w:num w:numId="28">
    <w:abstractNumId w:val="55"/>
  </w:num>
  <w:num w:numId="29">
    <w:abstractNumId w:val="11"/>
  </w:num>
  <w:num w:numId="30">
    <w:abstractNumId w:val="59"/>
  </w:num>
  <w:num w:numId="31">
    <w:abstractNumId w:val="32"/>
  </w:num>
  <w:num w:numId="32">
    <w:abstractNumId w:val="19"/>
  </w:num>
  <w:num w:numId="33">
    <w:abstractNumId w:val="14"/>
  </w:num>
  <w:num w:numId="34">
    <w:abstractNumId w:val="69"/>
  </w:num>
  <w:num w:numId="35">
    <w:abstractNumId w:val="47"/>
  </w:num>
  <w:num w:numId="36">
    <w:abstractNumId w:val="52"/>
  </w:num>
  <w:num w:numId="37">
    <w:abstractNumId w:val="26"/>
  </w:num>
  <w:num w:numId="38">
    <w:abstractNumId w:val="18"/>
  </w:num>
  <w:num w:numId="39">
    <w:abstractNumId w:val="35"/>
  </w:num>
  <w:num w:numId="40">
    <w:abstractNumId w:val="31"/>
  </w:num>
  <w:num w:numId="41">
    <w:abstractNumId w:val="63"/>
  </w:num>
  <w:num w:numId="42">
    <w:abstractNumId w:val="45"/>
  </w:num>
  <w:num w:numId="43">
    <w:abstractNumId w:val="41"/>
  </w:num>
  <w:num w:numId="44">
    <w:abstractNumId w:val="53"/>
  </w:num>
  <w:num w:numId="45">
    <w:abstractNumId w:val="21"/>
  </w:num>
  <w:num w:numId="46">
    <w:abstractNumId w:val="64"/>
  </w:num>
  <w:num w:numId="47">
    <w:abstractNumId w:val="49"/>
  </w:num>
  <w:num w:numId="48">
    <w:abstractNumId w:val="29"/>
  </w:num>
  <w:num w:numId="49">
    <w:abstractNumId w:val="40"/>
  </w:num>
  <w:num w:numId="50">
    <w:abstractNumId w:val="25"/>
  </w:num>
  <w:num w:numId="51">
    <w:abstractNumId w:val="54"/>
  </w:num>
  <w:num w:numId="52">
    <w:abstractNumId w:val="46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</w:num>
  <w:num w:numId="54">
    <w:abstractNumId w:val="0"/>
  </w:num>
  <w:num w:numId="55">
    <w:abstractNumId w:val="3"/>
  </w:num>
  <w:num w:numId="56">
    <w:abstractNumId w:val="7"/>
  </w:num>
  <w:num w:numId="57">
    <w:abstractNumId w:val="12"/>
  </w:num>
  <w:num w:numId="58">
    <w:abstractNumId w:val="67"/>
  </w:num>
  <w:num w:numId="59">
    <w:abstractNumId w:val="22"/>
  </w:num>
  <w:num w:numId="60">
    <w:abstractNumId w:val="20"/>
  </w:num>
  <w:num w:numId="61">
    <w:abstractNumId w:val="39"/>
  </w:num>
  <w:num w:numId="62">
    <w:abstractNumId w:val="70"/>
  </w:num>
  <w:num w:numId="63">
    <w:abstractNumId w:val="33"/>
  </w:num>
  <w:num w:numId="64">
    <w:abstractNumId w:val="60"/>
  </w:num>
  <w:num w:numId="65">
    <w:abstractNumId w:val="27"/>
  </w:num>
  <w:num w:numId="66">
    <w:abstractNumId w:val="16"/>
  </w:num>
  <w:num w:numId="6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16"/>
    <w:rsid w:val="0000108C"/>
    <w:rsid w:val="00001518"/>
    <w:rsid w:val="00001696"/>
    <w:rsid w:val="00002370"/>
    <w:rsid w:val="000035D6"/>
    <w:rsid w:val="00003E78"/>
    <w:rsid w:val="000054DD"/>
    <w:rsid w:val="0000597B"/>
    <w:rsid w:val="00006530"/>
    <w:rsid w:val="00011FC1"/>
    <w:rsid w:val="00012226"/>
    <w:rsid w:val="00012DAD"/>
    <w:rsid w:val="00013502"/>
    <w:rsid w:val="0002060C"/>
    <w:rsid w:val="00021B97"/>
    <w:rsid w:val="00021FCA"/>
    <w:rsid w:val="0002332C"/>
    <w:rsid w:val="00023CBB"/>
    <w:rsid w:val="00024D1C"/>
    <w:rsid w:val="00024EE6"/>
    <w:rsid w:val="000258B4"/>
    <w:rsid w:val="00025A70"/>
    <w:rsid w:val="0002633E"/>
    <w:rsid w:val="00026825"/>
    <w:rsid w:val="000305B8"/>
    <w:rsid w:val="00030FFE"/>
    <w:rsid w:val="00031665"/>
    <w:rsid w:val="0003280D"/>
    <w:rsid w:val="0003300D"/>
    <w:rsid w:val="00033856"/>
    <w:rsid w:val="00034198"/>
    <w:rsid w:val="00034BE3"/>
    <w:rsid w:val="0003751C"/>
    <w:rsid w:val="00037EB1"/>
    <w:rsid w:val="00037F5D"/>
    <w:rsid w:val="000428EE"/>
    <w:rsid w:val="00042B3C"/>
    <w:rsid w:val="00043223"/>
    <w:rsid w:val="0004372E"/>
    <w:rsid w:val="000444FA"/>
    <w:rsid w:val="00044E1D"/>
    <w:rsid w:val="00045061"/>
    <w:rsid w:val="00047B7E"/>
    <w:rsid w:val="00050CE5"/>
    <w:rsid w:val="00052517"/>
    <w:rsid w:val="00056D04"/>
    <w:rsid w:val="00060AAE"/>
    <w:rsid w:val="00067100"/>
    <w:rsid w:val="00070121"/>
    <w:rsid w:val="00070557"/>
    <w:rsid w:val="000779B2"/>
    <w:rsid w:val="000802B5"/>
    <w:rsid w:val="00080504"/>
    <w:rsid w:val="00080FCA"/>
    <w:rsid w:val="00081785"/>
    <w:rsid w:val="000825CC"/>
    <w:rsid w:val="00083676"/>
    <w:rsid w:val="0008602E"/>
    <w:rsid w:val="0008683F"/>
    <w:rsid w:val="00087730"/>
    <w:rsid w:val="000877F5"/>
    <w:rsid w:val="000900A4"/>
    <w:rsid w:val="000906BC"/>
    <w:rsid w:val="00090743"/>
    <w:rsid w:val="000907EB"/>
    <w:rsid w:val="00091C2E"/>
    <w:rsid w:val="00092AB2"/>
    <w:rsid w:val="0009452D"/>
    <w:rsid w:val="0009556B"/>
    <w:rsid w:val="000957E0"/>
    <w:rsid w:val="00096F4E"/>
    <w:rsid w:val="00097B10"/>
    <w:rsid w:val="00097FB5"/>
    <w:rsid w:val="000A0A06"/>
    <w:rsid w:val="000A167E"/>
    <w:rsid w:val="000A1D80"/>
    <w:rsid w:val="000A1DA3"/>
    <w:rsid w:val="000A2A66"/>
    <w:rsid w:val="000A61F1"/>
    <w:rsid w:val="000B08C6"/>
    <w:rsid w:val="000B0901"/>
    <w:rsid w:val="000B1122"/>
    <w:rsid w:val="000B30BB"/>
    <w:rsid w:val="000B5539"/>
    <w:rsid w:val="000B62D3"/>
    <w:rsid w:val="000B7B3C"/>
    <w:rsid w:val="000C026F"/>
    <w:rsid w:val="000C3C11"/>
    <w:rsid w:val="000C499A"/>
    <w:rsid w:val="000C5C8A"/>
    <w:rsid w:val="000C68CD"/>
    <w:rsid w:val="000C699D"/>
    <w:rsid w:val="000C746B"/>
    <w:rsid w:val="000C74A8"/>
    <w:rsid w:val="000C786C"/>
    <w:rsid w:val="000C7A4B"/>
    <w:rsid w:val="000C7B69"/>
    <w:rsid w:val="000D3AF4"/>
    <w:rsid w:val="000D40C3"/>
    <w:rsid w:val="000D4682"/>
    <w:rsid w:val="000D4B18"/>
    <w:rsid w:val="000D5079"/>
    <w:rsid w:val="000D53E6"/>
    <w:rsid w:val="000D5F0D"/>
    <w:rsid w:val="000D7242"/>
    <w:rsid w:val="000E0C98"/>
    <w:rsid w:val="000E0D5B"/>
    <w:rsid w:val="000E1FD2"/>
    <w:rsid w:val="000E2B4A"/>
    <w:rsid w:val="000E2BA2"/>
    <w:rsid w:val="000E40B9"/>
    <w:rsid w:val="000E64B6"/>
    <w:rsid w:val="000E6D51"/>
    <w:rsid w:val="000E71F8"/>
    <w:rsid w:val="000E7391"/>
    <w:rsid w:val="000E7585"/>
    <w:rsid w:val="000F2A99"/>
    <w:rsid w:val="000F3DAE"/>
    <w:rsid w:val="000F3DB1"/>
    <w:rsid w:val="000F4FEB"/>
    <w:rsid w:val="000F5702"/>
    <w:rsid w:val="000F5E8E"/>
    <w:rsid w:val="000F5F8F"/>
    <w:rsid w:val="000F669E"/>
    <w:rsid w:val="000F7B20"/>
    <w:rsid w:val="000F7DAB"/>
    <w:rsid w:val="00102D12"/>
    <w:rsid w:val="0010485B"/>
    <w:rsid w:val="00107A43"/>
    <w:rsid w:val="00107C8F"/>
    <w:rsid w:val="001125AC"/>
    <w:rsid w:val="001126B3"/>
    <w:rsid w:val="00112806"/>
    <w:rsid w:val="00113217"/>
    <w:rsid w:val="00113983"/>
    <w:rsid w:val="00114C40"/>
    <w:rsid w:val="00120F3B"/>
    <w:rsid w:val="00124701"/>
    <w:rsid w:val="00126112"/>
    <w:rsid w:val="0012743B"/>
    <w:rsid w:val="00127A91"/>
    <w:rsid w:val="001306DA"/>
    <w:rsid w:val="00130760"/>
    <w:rsid w:val="001311AE"/>
    <w:rsid w:val="001315C0"/>
    <w:rsid w:val="00132C09"/>
    <w:rsid w:val="00132F4B"/>
    <w:rsid w:val="00134004"/>
    <w:rsid w:val="00135C87"/>
    <w:rsid w:val="00136028"/>
    <w:rsid w:val="001374BA"/>
    <w:rsid w:val="00140522"/>
    <w:rsid w:val="00141DEA"/>
    <w:rsid w:val="001425E1"/>
    <w:rsid w:val="001443D3"/>
    <w:rsid w:val="00144F37"/>
    <w:rsid w:val="0014510F"/>
    <w:rsid w:val="001475E5"/>
    <w:rsid w:val="001506BF"/>
    <w:rsid w:val="00150950"/>
    <w:rsid w:val="00150FE4"/>
    <w:rsid w:val="00151975"/>
    <w:rsid w:val="001525E8"/>
    <w:rsid w:val="001528C8"/>
    <w:rsid w:val="001531DF"/>
    <w:rsid w:val="00153E29"/>
    <w:rsid w:val="0015510F"/>
    <w:rsid w:val="001577C7"/>
    <w:rsid w:val="00157E3C"/>
    <w:rsid w:val="0016024F"/>
    <w:rsid w:val="00161761"/>
    <w:rsid w:val="00163164"/>
    <w:rsid w:val="00164786"/>
    <w:rsid w:val="001647A9"/>
    <w:rsid w:val="00165542"/>
    <w:rsid w:val="001675C2"/>
    <w:rsid w:val="00167AAE"/>
    <w:rsid w:val="00167AB6"/>
    <w:rsid w:val="00171B55"/>
    <w:rsid w:val="001729A5"/>
    <w:rsid w:val="001734FF"/>
    <w:rsid w:val="001736A7"/>
    <w:rsid w:val="00174812"/>
    <w:rsid w:val="00177351"/>
    <w:rsid w:val="00177B26"/>
    <w:rsid w:val="00177CCF"/>
    <w:rsid w:val="00180C09"/>
    <w:rsid w:val="00181632"/>
    <w:rsid w:val="00182697"/>
    <w:rsid w:val="00183C73"/>
    <w:rsid w:val="00185A25"/>
    <w:rsid w:val="00187A35"/>
    <w:rsid w:val="0019117B"/>
    <w:rsid w:val="00191FDC"/>
    <w:rsid w:val="001924F5"/>
    <w:rsid w:val="00192856"/>
    <w:rsid w:val="00193685"/>
    <w:rsid w:val="001941E7"/>
    <w:rsid w:val="0019755D"/>
    <w:rsid w:val="00197760"/>
    <w:rsid w:val="001A036E"/>
    <w:rsid w:val="001A056B"/>
    <w:rsid w:val="001A2CB8"/>
    <w:rsid w:val="001A2F6A"/>
    <w:rsid w:val="001A57B7"/>
    <w:rsid w:val="001A583A"/>
    <w:rsid w:val="001A5AD0"/>
    <w:rsid w:val="001A71B8"/>
    <w:rsid w:val="001A750D"/>
    <w:rsid w:val="001B3AD1"/>
    <w:rsid w:val="001B3FBE"/>
    <w:rsid w:val="001B4B2C"/>
    <w:rsid w:val="001B690C"/>
    <w:rsid w:val="001B7C75"/>
    <w:rsid w:val="001B7E5E"/>
    <w:rsid w:val="001C06F9"/>
    <w:rsid w:val="001C0955"/>
    <w:rsid w:val="001C0C9F"/>
    <w:rsid w:val="001C14D4"/>
    <w:rsid w:val="001C1981"/>
    <w:rsid w:val="001C24AB"/>
    <w:rsid w:val="001C3126"/>
    <w:rsid w:val="001C379D"/>
    <w:rsid w:val="001C4A50"/>
    <w:rsid w:val="001C54C8"/>
    <w:rsid w:val="001C6AC0"/>
    <w:rsid w:val="001C7E97"/>
    <w:rsid w:val="001D0ACD"/>
    <w:rsid w:val="001D0C26"/>
    <w:rsid w:val="001D11AB"/>
    <w:rsid w:val="001D155D"/>
    <w:rsid w:val="001D1B6D"/>
    <w:rsid w:val="001D299B"/>
    <w:rsid w:val="001D329B"/>
    <w:rsid w:val="001D3BCB"/>
    <w:rsid w:val="001D3D3A"/>
    <w:rsid w:val="001D3D5A"/>
    <w:rsid w:val="001D3F46"/>
    <w:rsid w:val="001D63B2"/>
    <w:rsid w:val="001D7232"/>
    <w:rsid w:val="001D7769"/>
    <w:rsid w:val="001D7AB3"/>
    <w:rsid w:val="001E1182"/>
    <w:rsid w:val="001E19C9"/>
    <w:rsid w:val="001E26E2"/>
    <w:rsid w:val="001E41E4"/>
    <w:rsid w:val="001E42B5"/>
    <w:rsid w:val="001E4476"/>
    <w:rsid w:val="001E5275"/>
    <w:rsid w:val="001E53FE"/>
    <w:rsid w:val="001E5829"/>
    <w:rsid w:val="001E79E0"/>
    <w:rsid w:val="001F1001"/>
    <w:rsid w:val="001F15B4"/>
    <w:rsid w:val="001F2977"/>
    <w:rsid w:val="001F330E"/>
    <w:rsid w:val="001F3458"/>
    <w:rsid w:val="001F351E"/>
    <w:rsid w:val="001F3ED5"/>
    <w:rsid w:val="001F5C7A"/>
    <w:rsid w:val="001F7F27"/>
    <w:rsid w:val="00200001"/>
    <w:rsid w:val="0020076B"/>
    <w:rsid w:val="00200D01"/>
    <w:rsid w:val="00201269"/>
    <w:rsid w:val="002019AE"/>
    <w:rsid w:val="00201EEC"/>
    <w:rsid w:val="00202E15"/>
    <w:rsid w:val="00202F2C"/>
    <w:rsid w:val="0020318B"/>
    <w:rsid w:val="00206395"/>
    <w:rsid w:val="002066A6"/>
    <w:rsid w:val="00214A7A"/>
    <w:rsid w:val="0021544B"/>
    <w:rsid w:val="002169BF"/>
    <w:rsid w:val="002209FA"/>
    <w:rsid w:val="00221A02"/>
    <w:rsid w:val="00223018"/>
    <w:rsid w:val="002231CB"/>
    <w:rsid w:val="0022461B"/>
    <w:rsid w:val="00224E13"/>
    <w:rsid w:val="0022663F"/>
    <w:rsid w:val="00226E93"/>
    <w:rsid w:val="002275B4"/>
    <w:rsid w:val="00227D34"/>
    <w:rsid w:val="00230633"/>
    <w:rsid w:val="002318B0"/>
    <w:rsid w:val="00231A4A"/>
    <w:rsid w:val="002320C2"/>
    <w:rsid w:val="002322E7"/>
    <w:rsid w:val="00232D8B"/>
    <w:rsid w:val="00234258"/>
    <w:rsid w:val="00234AB0"/>
    <w:rsid w:val="002352D9"/>
    <w:rsid w:val="002416D0"/>
    <w:rsid w:val="00242948"/>
    <w:rsid w:val="002449DA"/>
    <w:rsid w:val="00247782"/>
    <w:rsid w:val="00247A36"/>
    <w:rsid w:val="00247C3C"/>
    <w:rsid w:val="00250940"/>
    <w:rsid w:val="00250EAC"/>
    <w:rsid w:val="002515D0"/>
    <w:rsid w:val="00252D0C"/>
    <w:rsid w:val="002550EA"/>
    <w:rsid w:val="00256734"/>
    <w:rsid w:val="00256A8A"/>
    <w:rsid w:val="00257860"/>
    <w:rsid w:val="00263BDE"/>
    <w:rsid w:val="00265B40"/>
    <w:rsid w:val="0026766C"/>
    <w:rsid w:val="00270443"/>
    <w:rsid w:val="00271313"/>
    <w:rsid w:val="00271AD6"/>
    <w:rsid w:val="00272C59"/>
    <w:rsid w:val="0027430B"/>
    <w:rsid w:val="0027549B"/>
    <w:rsid w:val="00275B14"/>
    <w:rsid w:val="00275F15"/>
    <w:rsid w:val="0027601E"/>
    <w:rsid w:val="00276142"/>
    <w:rsid w:val="00276840"/>
    <w:rsid w:val="00276BB6"/>
    <w:rsid w:val="00276F61"/>
    <w:rsid w:val="00277244"/>
    <w:rsid w:val="00281064"/>
    <w:rsid w:val="00281B78"/>
    <w:rsid w:val="00282553"/>
    <w:rsid w:val="002831A1"/>
    <w:rsid w:val="00283ED1"/>
    <w:rsid w:val="0028448E"/>
    <w:rsid w:val="002876F0"/>
    <w:rsid w:val="0029277F"/>
    <w:rsid w:val="00292BF4"/>
    <w:rsid w:val="00293D50"/>
    <w:rsid w:val="00295558"/>
    <w:rsid w:val="002964EB"/>
    <w:rsid w:val="002A002A"/>
    <w:rsid w:val="002A0804"/>
    <w:rsid w:val="002A162F"/>
    <w:rsid w:val="002A2C1C"/>
    <w:rsid w:val="002A33F2"/>
    <w:rsid w:val="002A423D"/>
    <w:rsid w:val="002A42CE"/>
    <w:rsid w:val="002A632A"/>
    <w:rsid w:val="002B24F1"/>
    <w:rsid w:val="002B4F35"/>
    <w:rsid w:val="002B5F7B"/>
    <w:rsid w:val="002B6A93"/>
    <w:rsid w:val="002B6B4F"/>
    <w:rsid w:val="002B72C0"/>
    <w:rsid w:val="002C000F"/>
    <w:rsid w:val="002C05AA"/>
    <w:rsid w:val="002C104D"/>
    <w:rsid w:val="002C1C25"/>
    <w:rsid w:val="002C2135"/>
    <w:rsid w:val="002C23EC"/>
    <w:rsid w:val="002C2A25"/>
    <w:rsid w:val="002C2B5B"/>
    <w:rsid w:val="002C356E"/>
    <w:rsid w:val="002C3C02"/>
    <w:rsid w:val="002C4D51"/>
    <w:rsid w:val="002C52BB"/>
    <w:rsid w:val="002D1927"/>
    <w:rsid w:val="002D1BBD"/>
    <w:rsid w:val="002D398E"/>
    <w:rsid w:val="002E2E1A"/>
    <w:rsid w:val="002E52A1"/>
    <w:rsid w:val="002E5C58"/>
    <w:rsid w:val="002E7053"/>
    <w:rsid w:val="002E70F4"/>
    <w:rsid w:val="002E7A25"/>
    <w:rsid w:val="002E7C2A"/>
    <w:rsid w:val="002E7DC5"/>
    <w:rsid w:val="002F16E4"/>
    <w:rsid w:val="002F1A09"/>
    <w:rsid w:val="002F2A41"/>
    <w:rsid w:val="002F2C7F"/>
    <w:rsid w:val="002F3484"/>
    <w:rsid w:val="002F3910"/>
    <w:rsid w:val="002F59F2"/>
    <w:rsid w:val="002F7F36"/>
    <w:rsid w:val="00302357"/>
    <w:rsid w:val="00305196"/>
    <w:rsid w:val="00305937"/>
    <w:rsid w:val="00307775"/>
    <w:rsid w:val="00310983"/>
    <w:rsid w:val="00311769"/>
    <w:rsid w:val="00311B13"/>
    <w:rsid w:val="0031228D"/>
    <w:rsid w:val="003124E2"/>
    <w:rsid w:val="00316B3C"/>
    <w:rsid w:val="003172FB"/>
    <w:rsid w:val="00320750"/>
    <w:rsid w:val="003208AD"/>
    <w:rsid w:val="003220C4"/>
    <w:rsid w:val="003226B1"/>
    <w:rsid w:val="003240B4"/>
    <w:rsid w:val="003301D0"/>
    <w:rsid w:val="00330432"/>
    <w:rsid w:val="00331152"/>
    <w:rsid w:val="00332F79"/>
    <w:rsid w:val="00333293"/>
    <w:rsid w:val="00335609"/>
    <w:rsid w:val="00335ED7"/>
    <w:rsid w:val="00336090"/>
    <w:rsid w:val="00336666"/>
    <w:rsid w:val="00342687"/>
    <w:rsid w:val="003429B7"/>
    <w:rsid w:val="003441B9"/>
    <w:rsid w:val="0034498C"/>
    <w:rsid w:val="00344D28"/>
    <w:rsid w:val="0034526A"/>
    <w:rsid w:val="00345837"/>
    <w:rsid w:val="003514F3"/>
    <w:rsid w:val="003529C9"/>
    <w:rsid w:val="003537E9"/>
    <w:rsid w:val="00353D16"/>
    <w:rsid w:val="00354388"/>
    <w:rsid w:val="00354E9C"/>
    <w:rsid w:val="00357C36"/>
    <w:rsid w:val="003608EC"/>
    <w:rsid w:val="003633D3"/>
    <w:rsid w:val="00364506"/>
    <w:rsid w:val="00367924"/>
    <w:rsid w:val="00371059"/>
    <w:rsid w:val="00375488"/>
    <w:rsid w:val="00375832"/>
    <w:rsid w:val="00375B19"/>
    <w:rsid w:val="0037628C"/>
    <w:rsid w:val="0037686A"/>
    <w:rsid w:val="00377CDE"/>
    <w:rsid w:val="00381413"/>
    <w:rsid w:val="00381ECD"/>
    <w:rsid w:val="00384A68"/>
    <w:rsid w:val="00384A75"/>
    <w:rsid w:val="00386CEB"/>
    <w:rsid w:val="003871AB"/>
    <w:rsid w:val="00390ACA"/>
    <w:rsid w:val="00392D27"/>
    <w:rsid w:val="00394A41"/>
    <w:rsid w:val="00397FF9"/>
    <w:rsid w:val="003A0A7F"/>
    <w:rsid w:val="003A1824"/>
    <w:rsid w:val="003A3683"/>
    <w:rsid w:val="003A4A24"/>
    <w:rsid w:val="003A63C5"/>
    <w:rsid w:val="003B0043"/>
    <w:rsid w:val="003B0867"/>
    <w:rsid w:val="003B20A8"/>
    <w:rsid w:val="003B3604"/>
    <w:rsid w:val="003B3F46"/>
    <w:rsid w:val="003B4B55"/>
    <w:rsid w:val="003B52DC"/>
    <w:rsid w:val="003B5A64"/>
    <w:rsid w:val="003B5EE7"/>
    <w:rsid w:val="003B6C20"/>
    <w:rsid w:val="003B6C23"/>
    <w:rsid w:val="003C0295"/>
    <w:rsid w:val="003C03E8"/>
    <w:rsid w:val="003C0873"/>
    <w:rsid w:val="003C1C43"/>
    <w:rsid w:val="003C3E4D"/>
    <w:rsid w:val="003C3E51"/>
    <w:rsid w:val="003C6163"/>
    <w:rsid w:val="003C7CF8"/>
    <w:rsid w:val="003C7E63"/>
    <w:rsid w:val="003C7FDC"/>
    <w:rsid w:val="003D13E5"/>
    <w:rsid w:val="003D2CB1"/>
    <w:rsid w:val="003D4F28"/>
    <w:rsid w:val="003D63D2"/>
    <w:rsid w:val="003E0B92"/>
    <w:rsid w:val="003E4BE2"/>
    <w:rsid w:val="003E52DD"/>
    <w:rsid w:val="003E587B"/>
    <w:rsid w:val="003E5F61"/>
    <w:rsid w:val="003E6160"/>
    <w:rsid w:val="003F03CC"/>
    <w:rsid w:val="003F1E50"/>
    <w:rsid w:val="003F20D3"/>
    <w:rsid w:val="003F30BE"/>
    <w:rsid w:val="003F3232"/>
    <w:rsid w:val="003F3BA6"/>
    <w:rsid w:val="003F3CC8"/>
    <w:rsid w:val="003F501F"/>
    <w:rsid w:val="003F7DD6"/>
    <w:rsid w:val="00402E73"/>
    <w:rsid w:val="00403742"/>
    <w:rsid w:val="00404D58"/>
    <w:rsid w:val="00405818"/>
    <w:rsid w:val="004064C1"/>
    <w:rsid w:val="00407B98"/>
    <w:rsid w:val="0041040A"/>
    <w:rsid w:val="00410929"/>
    <w:rsid w:val="00411A96"/>
    <w:rsid w:val="00412C9E"/>
    <w:rsid w:val="004139A2"/>
    <w:rsid w:val="004158EE"/>
    <w:rsid w:val="00416B73"/>
    <w:rsid w:val="00421C73"/>
    <w:rsid w:val="00423054"/>
    <w:rsid w:val="004235CD"/>
    <w:rsid w:val="0042395B"/>
    <w:rsid w:val="0042395D"/>
    <w:rsid w:val="00423C6C"/>
    <w:rsid w:val="0042537D"/>
    <w:rsid w:val="00426765"/>
    <w:rsid w:val="00431B7B"/>
    <w:rsid w:val="00431C7D"/>
    <w:rsid w:val="00433FC0"/>
    <w:rsid w:val="00434F81"/>
    <w:rsid w:val="00435277"/>
    <w:rsid w:val="00435798"/>
    <w:rsid w:val="0043635D"/>
    <w:rsid w:val="00437844"/>
    <w:rsid w:val="00442CEA"/>
    <w:rsid w:val="00445377"/>
    <w:rsid w:val="00445A0B"/>
    <w:rsid w:val="00450326"/>
    <w:rsid w:val="0045036B"/>
    <w:rsid w:val="00451003"/>
    <w:rsid w:val="00451DCF"/>
    <w:rsid w:val="0045271F"/>
    <w:rsid w:val="004556B2"/>
    <w:rsid w:val="00455ED7"/>
    <w:rsid w:val="00457135"/>
    <w:rsid w:val="00457A32"/>
    <w:rsid w:val="00457CE7"/>
    <w:rsid w:val="00460DBC"/>
    <w:rsid w:val="004619CF"/>
    <w:rsid w:val="00461AFA"/>
    <w:rsid w:val="00463AAF"/>
    <w:rsid w:val="004646C6"/>
    <w:rsid w:val="00465238"/>
    <w:rsid w:val="0046696E"/>
    <w:rsid w:val="00466B4B"/>
    <w:rsid w:val="0046739D"/>
    <w:rsid w:val="004714F5"/>
    <w:rsid w:val="00472146"/>
    <w:rsid w:val="0047218F"/>
    <w:rsid w:val="00472EE5"/>
    <w:rsid w:val="00475A13"/>
    <w:rsid w:val="0047603E"/>
    <w:rsid w:val="00476835"/>
    <w:rsid w:val="004769A7"/>
    <w:rsid w:val="0047718A"/>
    <w:rsid w:val="00481150"/>
    <w:rsid w:val="0048226E"/>
    <w:rsid w:val="00482F2D"/>
    <w:rsid w:val="00484213"/>
    <w:rsid w:val="0048515E"/>
    <w:rsid w:val="00485619"/>
    <w:rsid w:val="0048583A"/>
    <w:rsid w:val="00485B0B"/>
    <w:rsid w:val="004865F7"/>
    <w:rsid w:val="00486BCA"/>
    <w:rsid w:val="00486C3A"/>
    <w:rsid w:val="00490742"/>
    <w:rsid w:val="004912CA"/>
    <w:rsid w:val="0049166C"/>
    <w:rsid w:val="00493A89"/>
    <w:rsid w:val="0049403B"/>
    <w:rsid w:val="00494637"/>
    <w:rsid w:val="004A0A84"/>
    <w:rsid w:val="004A21F4"/>
    <w:rsid w:val="004A2B66"/>
    <w:rsid w:val="004A34F5"/>
    <w:rsid w:val="004A3EE9"/>
    <w:rsid w:val="004A7519"/>
    <w:rsid w:val="004A7ACE"/>
    <w:rsid w:val="004B2CDA"/>
    <w:rsid w:val="004B5D23"/>
    <w:rsid w:val="004B600D"/>
    <w:rsid w:val="004B763D"/>
    <w:rsid w:val="004C013F"/>
    <w:rsid w:val="004C09C2"/>
    <w:rsid w:val="004C2A5D"/>
    <w:rsid w:val="004C4E26"/>
    <w:rsid w:val="004C4FD2"/>
    <w:rsid w:val="004C5228"/>
    <w:rsid w:val="004C6321"/>
    <w:rsid w:val="004C66B4"/>
    <w:rsid w:val="004C696E"/>
    <w:rsid w:val="004C6E7C"/>
    <w:rsid w:val="004C7783"/>
    <w:rsid w:val="004D1183"/>
    <w:rsid w:val="004D25C4"/>
    <w:rsid w:val="004D2A89"/>
    <w:rsid w:val="004D5FE9"/>
    <w:rsid w:val="004D6F79"/>
    <w:rsid w:val="004D7FCE"/>
    <w:rsid w:val="004E0254"/>
    <w:rsid w:val="004E0EC1"/>
    <w:rsid w:val="004E2A78"/>
    <w:rsid w:val="004E3B52"/>
    <w:rsid w:val="004E3C7C"/>
    <w:rsid w:val="004E4B35"/>
    <w:rsid w:val="004E62CE"/>
    <w:rsid w:val="004E6753"/>
    <w:rsid w:val="004E6EA1"/>
    <w:rsid w:val="004F0516"/>
    <w:rsid w:val="004F0B8F"/>
    <w:rsid w:val="004F1205"/>
    <w:rsid w:val="004F2553"/>
    <w:rsid w:val="004F2E82"/>
    <w:rsid w:val="004F3DDA"/>
    <w:rsid w:val="004F51EC"/>
    <w:rsid w:val="00500B48"/>
    <w:rsid w:val="00501CC7"/>
    <w:rsid w:val="005025D1"/>
    <w:rsid w:val="00503342"/>
    <w:rsid w:val="00503471"/>
    <w:rsid w:val="00503FEA"/>
    <w:rsid w:val="00504112"/>
    <w:rsid w:val="0050459E"/>
    <w:rsid w:val="00507D4E"/>
    <w:rsid w:val="0051077E"/>
    <w:rsid w:val="0051131A"/>
    <w:rsid w:val="005133CD"/>
    <w:rsid w:val="00513A55"/>
    <w:rsid w:val="00513B1C"/>
    <w:rsid w:val="00516F49"/>
    <w:rsid w:val="00522772"/>
    <w:rsid w:val="00524FCC"/>
    <w:rsid w:val="005259C2"/>
    <w:rsid w:val="00526391"/>
    <w:rsid w:val="00530144"/>
    <w:rsid w:val="00534379"/>
    <w:rsid w:val="00536219"/>
    <w:rsid w:val="005368D3"/>
    <w:rsid w:val="00536A49"/>
    <w:rsid w:val="00537703"/>
    <w:rsid w:val="00537F21"/>
    <w:rsid w:val="005414EA"/>
    <w:rsid w:val="00543EA7"/>
    <w:rsid w:val="00544300"/>
    <w:rsid w:val="0054507D"/>
    <w:rsid w:val="00547D69"/>
    <w:rsid w:val="005502E7"/>
    <w:rsid w:val="00551805"/>
    <w:rsid w:val="00556333"/>
    <w:rsid w:val="00556996"/>
    <w:rsid w:val="005606A6"/>
    <w:rsid w:val="00560BE9"/>
    <w:rsid w:val="00562DB5"/>
    <w:rsid w:val="00563782"/>
    <w:rsid w:val="005645C8"/>
    <w:rsid w:val="00567283"/>
    <w:rsid w:val="0056745A"/>
    <w:rsid w:val="00567D01"/>
    <w:rsid w:val="00570032"/>
    <w:rsid w:val="005719EF"/>
    <w:rsid w:val="005720BE"/>
    <w:rsid w:val="005735DC"/>
    <w:rsid w:val="005736D0"/>
    <w:rsid w:val="00574902"/>
    <w:rsid w:val="0057612B"/>
    <w:rsid w:val="00577A57"/>
    <w:rsid w:val="00582EE5"/>
    <w:rsid w:val="005847DC"/>
    <w:rsid w:val="00584EA6"/>
    <w:rsid w:val="00584EC4"/>
    <w:rsid w:val="00584FF1"/>
    <w:rsid w:val="005850BF"/>
    <w:rsid w:val="00585904"/>
    <w:rsid w:val="00590684"/>
    <w:rsid w:val="005931D0"/>
    <w:rsid w:val="0059539E"/>
    <w:rsid w:val="005A275D"/>
    <w:rsid w:val="005A3A62"/>
    <w:rsid w:val="005A5205"/>
    <w:rsid w:val="005A570A"/>
    <w:rsid w:val="005A5C88"/>
    <w:rsid w:val="005B0766"/>
    <w:rsid w:val="005B0C79"/>
    <w:rsid w:val="005B2BFA"/>
    <w:rsid w:val="005B2E89"/>
    <w:rsid w:val="005B321F"/>
    <w:rsid w:val="005B3EFA"/>
    <w:rsid w:val="005B4525"/>
    <w:rsid w:val="005B4B01"/>
    <w:rsid w:val="005B5499"/>
    <w:rsid w:val="005B65C6"/>
    <w:rsid w:val="005B65CA"/>
    <w:rsid w:val="005B7479"/>
    <w:rsid w:val="005C059A"/>
    <w:rsid w:val="005C0E73"/>
    <w:rsid w:val="005C1013"/>
    <w:rsid w:val="005C3DA8"/>
    <w:rsid w:val="005C401E"/>
    <w:rsid w:val="005C4BCE"/>
    <w:rsid w:val="005C5D84"/>
    <w:rsid w:val="005C61CF"/>
    <w:rsid w:val="005C69C0"/>
    <w:rsid w:val="005C6DDD"/>
    <w:rsid w:val="005D1A83"/>
    <w:rsid w:val="005D3F76"/>
    <w:rsid w:val="005D4202"/>
    <w:rsid w:val="005D789A"/>
    <w:rsid w:val="005E0062"/>
    <w:rsid w:val="005E0120"/>
    <w:rsid w:val="005E17A5"/>
    <w:rsid w:val="005E1C28"/>
    <w:rsid w:val="005E39A7"/>
    <w:rsid w:val="005E45E5"/>
    <w:rsid w:val="005E4799"/>
    <w:rsid w:val="005E6AF0"/>
    <w:rsid w:val="005E712A"/>
    <w:rsid w:val="005E7423"/>
    <w:rsid w:val="005E7B25"/>
    <w:rsid w:val="005F2205"/>
    <w:rsid w:val="005F237D"/>
    <w:rsid w:val="005F2F97"/>
    <w:rsid w:val="005F317B"/>
    <w:rsid w:val="005F370C"/>
    <w:rsid w:val="005F4071"/>
    <w:rsid w:val="005F4C19"/>
    <w:rsid w:val="005F5817"/>
    <w:rsid w:val="005F7BB0"/>
    <w:rsid w:val="005F7D57"/>
    <w:rsid w:val="00602421"/>
    <w:rsid w:val="0060289C"/>
    <w:rsid w:val="00603A14"/>
    <w:rsid w:val="00605B1C"/>
    <w:rsid w:val="00605DE0"/>
    <w:rsid w:val="0060689B"/>
    <w:rsid w:val="0060755B"/>
    <w:rsid w:val="006114B6"/>
    <w:rsid w:val="0061204E"/>
    <w:rsid w:val="006121F2"/>
    <w:rsid w:val="00614E94"/>
    <w:rsid w:val="0061638E"/>
    <w:rsid w:val="0062281B"/>
    <w:rsid w:val="006235F2"/>
    <w:rsid w:val="00623FA0"/>
    <w:rsid w:val="006248D6"/>
    <w:rsid w:val="00625B72"/>
    <w:rsid w:val="00627B81"/>
    <w:rsid w:val="006304CF"/>
    <w:rsid w:val="00631EEA"/>
    <w:rsid w:val="006326CC"/>
    <w:rsid w:val="006327A6"/>
    <w:rsid w:val="00632CFD"/>
    <w:rsid w:val="00632F25"/>
    <w:rsid w:val="0063398B"/>
    <w:rsid w:val="00634604"/>
    <w:rsid w:val="00635D7F"/>
    <w:rsid w:val="00636509"/>
    <w:rsid w:val="00637BD8"/>
    <w:rsid w:val="006407BE"/>
    <w:rsid w:val="00640CC5"/>
    <w:rsid w:val="00642173"/>
    <w:rsid w:val="006426AE"/>
    <w:rsid w:val="00643448"/>
    <w:rsid w:val="00643945"/>
    <w:rsid w:val="00644473"/>
    <w:rsid w:val="006448F5"/>
    <w:rsid w:val="00644E21"/>
    <w:rsid w:val="00645147"/>
    <w:rsid w:val="0064653C"/>
    <w:rsid w:val="00646DF0"/>
    <w:rsid w:val="00650368"/>
    <w:rsid w:val="00652C81"/>
    <w:rsid w:val="006540BF"/>
    <w:rsid w:val="00654570"/>
    <w:rsid w:val="00656B5D"/>
    <w:rsid w:val="006602F9"/>
    <w:rsid w:val="00661770"/>
    <w:rsid w:val="00661FA0"/>
    <w:rsid w:val="00662D4E"/>
    <w:rsid w:val="00663651"/>
    <w:rsid w:val="006649F0"/>
    <w:rsid w:val="00665A36"/>
    <w:rsid w:val="00666A05"/>
    <w:rsid w:val="00667241"/>
    <w:rsid w:val="00670173"/>
    <w:rsid w:val="0067143E"/>
    <w:rsid w:val="00671C74"/>
    <w:rsid w:val="00673D61"/>
    <w:rsid w:val="00673ED1"/>
    <w:rsid w:val="00675207"/>
    <w:rsid w:val="0067620E"/>
    <w:rsid w:val="006816BB"/>
    <w:rsid w:val="00681D90"/>
    <w:rsid w:val="00681DBE"/>
    <w:rsid w:val="006830EE"/>
    <w:rsid w:val="0068345B"/>
    <w:rsid w:val="00685E36"/>
    <w:rsid w:val="006867CC"/>
    <w:rsid w:val="00686FBA"/>
    <w:rsid w:val="006914F0"/>
    <w:rsid w:val="00691B17"/>
    <w:rsid w:val="006944E7"/>
    <w:rsid w:val="00694EA8"/>
    <w:rsid w:val="006956C2"/>
    <w:rsid w:val="00696445"/>
    <w:rsid w:val="00696F46"/>
    <w:rsid w:val="00697330"/>
    <w:rsid w:val="006A008C"/>
    <w:rsid w:val="006A4F1D"/>
    <w:rsid w:val="006A55C6"/>
    <w:rsid w:val="006A6826"/>
    <w:rsid w:val="006B1995"/>
    <w:rsid w:val="006B68F9"/>
    <w:rsid w:val="006C05A7"/>
    <w:rsid w:val="006C1006"/>
    <w:rsid w:val="006C27A3"/>
    <w:rsid w:val="006C28EE"/>
    <w:rsid w:val="006C4C38"/>
    <w:rsid w:val="006C52E3"/>
    <w:rsid w:val="006C55A2"/>
    <w:rsid w:val="006C5835"/>
    <w:rsid w:val="006C5C02"/>
    <w:rsid w:val="006C6009"/>
    <w:rsid w:val="006C62DA"/>
    <w:rsid w:val="006C7E47"/>
    <w:rsid w:val="006D000E"/>
    <w:rsid w:val="006D3AA9"/>
    <w:rsid w:val="006D416F"/>
    <w:rsid w:val="006D6156"/>
    <w:rsid w:val="006D63A8"/>
    <w:rsid w:val="006E28CD"/>
    <w:rsid w:val="006E2E61"/>
    <w:rsid w:val="006E32FF"/>
    <w:rsid w:val="006E4806"/>
    <w:rsid w:val="006E5DF3"/>
    <w:rsid w:val="006E6417"/>
    <w:rsid w:val="006E7283"/>
    <w:rsid w:val="006E745E"/>
    <w:rsid w:val="006E7808"/>
    <w:rsid w:val="006F1838"/>
    <w:rsid w:val="006F1E71"/>
    <w:rsid w:val="006F24CD"/>
    <w:rsid w:val="006F2624"/>
    <w:rsid w:val="006F3D99"/>
    <w:rsid w:val="006F50AC"/>
    <w:rsid w:val="006F6867"/>
    <w:rsid w:val="006F6EEA"/>
    <w:rsid w:val="006F7397"/>
    <w:rsid w:val="006F7496"/>
    <w:rsid w:val="006F75C9"/>
    <w:rsid w:val="006F75F2"/>
    <w:rsid w:val="00700162"/>
    <w:rsid w:val="00700498"/>
    <w:rsid w:val="00704194"/>
    <w:rsid w:val="0070563A"/>
    <w:rsid w:val="007056EE"/>
    <w:rsid w:val="007059D9"/>
    <w:rsid w:val="00705D10"/>
    <w:rsid w:val="0070612A"/>
    <w:rsid w:val="00710694"/>
    <w:rsid w:val="00713F88"/>
    <w:rsid w:val="00715101"/>
    <w:rsid w:val="007152DA"/>
    <w:rsid w:val="007166DA"/>
    <w:rsid w:val="00716D73"/>
    <w:rsid w:val="007210BC"/>
    <w:rsid w:val="00722F7E"/>
    <w:rsid w:val="007232C2"/>
    <w:rsid w:val="0072352D"/>
    <w:rsid w:val="00723A5F"/>
    <w:rsid w:val="00723A8A"/>
    <w:rsid w:val="00723C09"/>
    <w:rsid w:val="0072620B"/>
    <w:rsid w:val="007318E4"/>
    <w:rsid w:val="00733DD6"/>
    <w:rsid w:val="007352A6"/>
    <w:rsid w:val="00735F16"/>
    <w:rsid w:val="00735FC9"/>
    <w:rsid w:val="00737156"/>
    <w:rsid w:val="00740223"/>
    <w:rsid w:val="0074028A"/>
    <w:rsid w:val="007402F8"/>
    <w:rsid w:val="00740967"/>
    <w:rsid w:val="00741D6A"/>
    <w:rsid w:val="00745528"/>
    <w:rsid w:val="007513E7"/>
    <w:rsid w:val="007525CD"/>
    <w:rsid w:val="00753719"/>
    <w:rsid w:val="00753778"/>
    <w:rsid w:val="0075442D"/>
    <w:rsid w:val="00754930"/>
    <w:rsid w:val="00756A79"/>
    <w:rsid w:val="00757FAB"/>
    <w:rsid w:val="00760C89"/>
    <w:rsid w:val="00762064"/>
    <w:rsid w:val="00763BC4"/>
    <w:rsid w:val="00764C11"/>
    <w:rsid w:val="0076587F"/>
    <w:rsid w:val="00766141"/>
    <w:rsid w:val="00766C10"/>
    <w:rsid w:val="007671E2"/>
    <w:rsid w:val="0076768A"/>
    <w:rsid w:val="00767C78"/>
    <w:rsid w:val="007705FC"/>
    <w:rsid w:val="00773999"/>
    <w:rsid w:val="007760FF"/>
    <w:rsid w:val="00776765"/>
    <w:rsid w:val="00776777"/>
    <w:rsid w:val="007804B6"/>
    <w:rsid w:val="0078056B"/>
    <w:rsid w:val="00781384"/>
    <w:rsid w:val="007818DD"/>
    <w:rsid w:val="00784516"/>
    <w:rsid w:val="00786DEE"/>
    <w:rsid w:val="00790302"/>
    <w:rsid w:val="00792098"/>
    <w:rsid w:val="00792363"/>
    <w:rsid w:val="0079297E"/>
    <w:rsid w:val="00795984"/>
    <w:rsid w:val="007A121A"/>
    <w:rsid w:val="007A32E7"/>
    <w:rsid w:val="007A51D2"/>
    <w:rsid w:val="007A6260"/>
    <w:rsid w:val="007A6801"/>
    <w:rsid w:val="007B15E5"/>
    <w:rsid w:val="007B2B75"/>
    <w:rsid w:val="007B35C4"/>
    <w:rsid w:val="007B4C01"/>
    <w:rsid w:val="007B5802"/>
    <w:rsid w:val="007B5CAF"/>
    <w:rsid w:val="007B5FD2"/>
    <w:rsid w:val="007B7A5B"/>
    <w:rsid w:val="007C149A"/>
    <w:rsid w:val="007C3136"/>
    <w:rsid w:val="007C493E"/>
    <w:rsid w:val="007C5135"/>
    <w:rsid w:val="007C5915"/>
    <w:rsid w:val="007C6134"/>
    <w:rsid w:val="007D0C7C"/>
    <w:rsid w:val="007D12A7"/>
    <w:rsid w:val="007D2491"/>
    <w:rsid w:val="007D35F7"/>
    <w:rsid w:val="007E08FE"/>
    <w:rsid w:val="007E094E"/>
    <w:rsid w:val="007E138C"/>
    <w:rsid w:val="007E13F4"/>
    <w:rsid w:val="007E2142"/>
    <w:rsid w:val="007E2319"/>
    <w:rsid w:val="007E48D0"/>
    <w:rsid w:val="007E509B"/>
    <w:rsid w:val="007E5254"/>
    <w:rsid w:val="007E5862"/>
    <w:rsid w:val="007E7EB8"/>
    <w:rsid w:val="007F1F01"/>
    <w:rsid w:val="007F28C9"/>
    <w:rsid w:val="007F4BFD"/>
    <w:rsid w:val="007F53B3"/>
    <w:rsid w:val="007F7D37"/>
    <w:rsid w:val="007F7ED1"/>
    <w:rsid w:val="00800783"/>
    <w:rsid w:val="00801925"/>
    <w:rsid w:val="008030C5"/>
    <w:rsid w:val="00803419"/>
    <w:rsid w:val="0080352F"/>
    <w:rsid w:val="008038AB"/>
    <w:rsid w:val="00804BB1"/>
    <w:rsid w:val="00805190"/>
    <w:rsid w:val="008052BA"/>
    <w:rsid w:val="00806976"/>
    <w:rsid w:val="008070B9"/>
    <w:rsid w:val="00807D30"/>
    <w:rsid w:val="00810578"/>
    <w:rsid w:val="00810BAD"/>
    <w:rsid w:val="00812AB6"/>
    <w:rsid w:val="00812AFB"/>
    <w:rsid w:val="00813028"/>
    <w:rsid w:val="0081492A"/>
    <w:rsid w:val="0081492D"/>
    <w:rsid w:val="00814BAB"/>
    <w:rsid w:val="00814E1F"/>
    <w:rsid w:val="00815880"/>
    <w:rsid w:val="00816029"/>
    <w:rsid w:val="008203DC"/>
    <w:rsid w:val="0082152F"/>
    <w:rsid w:val="00821916"/>
    <w:rsid w:val="00821F67"/>
    <w:rsid w:val="00822FB3"/>
    <w:rsid w:val="008233DA"/>
    <w:rsid w:val="00824BA1"/>
    <w:rsid w:val="00825457"/>
    <w:rsid w:val="008256E4"/>
    <w:rsid w:val="0082573F"/>
    <w:rsid w:val="00826E09"/>
    <w:rsid w:val="008271EF"/>
    <w:rsid w:val="00827F77"/>
    <w:rsid w:val="008319EA"/>
    <w:rsid w:val="008348EC"/>
    <w:rsid w:val="00834B75"/>
    <w:rsid w:val="008354C9"/>
    <w:rsid w:val="00836713"/>
    <w:rsid w:val="00840920"/>
    <w:rsid w:val="0084383B"/>
    <w:rsid w:val="008457C5"/>
    <w:rsid w:val="0084582B"/>
    <w:rsid w:val="008475C3"/>
    <w:rsid w:val="0084769F"/>
    <w:rsid w:val="00850738"/>
    <w:rsid w:val="00852365"/>
    <w:rsid w:val="00852434"/>
    <w:rsid w:val="0085269F"/>
    <w:rsid w:val="008526C5"/>
    <w:rsid w:val="00852F17"/>
    <w:rsid w:val="008535FA"/>
    <w:rsid w:val="00855206"/>
    <w:rsid w:val="0085522D"/>
    <w:rsid w:val="00855508"/>
    <w:rsid w:val="00855E74"/>
    <w:rsid w:val="008560C5"/>
    <w:rsid w:val="00856201"/>
    <w:rsid w:val="008573D8"/>
    <w:rsid w:val="00857709"/>
    <w:rsid w:val="008613A3"/>
    <w:rsid w:val="008619F4"/>
    <w:rsid w:val="00865A70"/>
    <w:rsid w:val="00867AF8"/>
    <w:rsid w:val="0087010C"/>
    <w:rsid w:val="00874047"/>
    <w:rsid w:val="00875016"/>
    <w:rsid w:val="0087572D"/>
    <w:rsid w:val="0087663A"/>
    <w:rsid w:val="008766F9"/>
    <w:rsid w:val="008814F6"/>
    <w:rsid w:val="00882EC2"/>
    <w:rsid w:val="00882F50"/>
    <w:rsid w:val="00884682"/>
    <w:rsid w:val="0088594A"/>
    <w:rsid w:val="008861EA"/>
    <w:rsid w:val="008875F9"/>
    <w:rsid w:val="00887C09"/>
    <w:rsid w:val="00890A42"/>
    <w:rsid w:val="008926D2"/>
    <w:rsid w:val="00893E9C"/>
    <w:rsid w:val="008945C2"/>
    <w:rsid w:val="0089536C"/>
    <w:rsid w:val="008959AE"/>
    <w:rsid w:val="008A0687"/>
    <w:rsid w:val="008A0899"/>
    <w:rsid w:val="008A0F09"/>
    <w:rsid w:val="008A17C8"/>
    <w:rsid w:val="008A4FDB"/>
    <w:rsid w:val="008A6EBD"/>
    <w:rsid w:val="008A786E"/>
    <w:rsid w:val="008B0185"/>
    <w:rsid w:val="008B0FB4"/>
    <w:rsid w:val="008B1855"/>
    <w:rsid w:val="008B3262"/>
    <w:rsid w:val="008B3975"/>
    <w:rsid w:val="008B463E"/>
    <w:rsid w:val="008B4689"/>
    <w:rsid w:val="008B47E3"/>
    <w:rsid w:val="008B48B1"/>
    <w:rsid w:val="008B5C92"/>
    <w:rsid w:val="008B79C1"/>
    <w:rsid w:val="008C111A"/>
    <w:rsid w:val="008C13B4"/>
    <w:rsid w:val="008C2AF2"/>
    <w:rsid w:val="008C3A32"/>
    <w:rsid w:val="008C3C42"/>
    <w:rsid w:val="008C5951"/>
    <w:rsid w:val="008C5E44"/>
    <w:rsid w:val="008C6B0A"/>
    <w:rsid w:val="008D00E3"/>
    <w:rsid w:val="008D0B39"/>
    <w:rsid w:val="008D169D"/>
    <w:rsid w:val="008D1FE3"/>
    <w:rsid w:val="008D24F5"/>
    <w:rsid w:val="008D3695"/>
    <w:rsid w:val="008D3965"/>
    <w:rsid w:val="008D5357"/>
    <w:rsid w:val="008D63D8"/>
    <w:rsid w:val="008D7301"/>
    <w:rsid w:val="008D7379"/>
    <w:rsid w:val="008E09B9"/>
    <w:rsid w:val="008E4BB6"/>
    <w:rsid w:val="008E7474"/>
    <w:rsid w:val="008F2476"/>
    <w:rsid w:val="008F36A0"/>
    <w:rsid w:val="008F422C"/>
    <w:rsid w:val="008F44A7"/>
    <w:rsid w:val="008F5028"/>
    <w:rsid w:val="008F594E"/>
    <w:rsid w:val="008F6678"/>
    <w:rsid w:val="008F7183"/>
    <w:rsid w:val="00902FA6"/>
    <w:rsid w:val="00904122"/>
    <w:rsid w:val="009046D9"/>
    <w:rsid w:val="00905CE6"/>
    <w:rsid w:val="00906896"/>
    <w:rsid w:val="00906E3C"/>
    <w:rsid w:val="009072B6"/>
    <w:rsid w:val="00907C96"/>
    <w:rsid w:val="009107DC"/>
    <w:rsid w:val="009114A9"/>
    <w:rsid w:val="00911FE5"/>
    <w:rsid w:val="00912691"/>
    <w:rsid w:val="009126B9"/>
    <w:rsid w:val="00912948"/>
    <w:rsid w:val="00915F2D"/>
    <w:rsid w:val="0091687A"/>
    <w:rsid w:val="00916B70"/>
    <w:rsid w:val="009209DC"/>
    <w:rsid w:val="00922678"/>
    <w:rsid w:val="00922A1B"/>
    <w:rsid w:val="009230A6"/>
    <w:rsid w:val="009231C0"/>
    <w:rsid w:val="00923E4D"/>
    <w:rsid w:val="0092579E"/>
    <w:rsid w:val="00925CCF"/>
    <w:rsid w:val="00931173"/>
    <w:rsid w:val="00931852"/>
    <w:rsid w:val="00932C58"/>
    <w:rsid w:val="00933778"/>
    <w:rsid w:val="009346F2"/>
    <w:rsid w:val="00935459"/>
    <w:rsid w:val="00935ED5"/>
    <w:rsid w:val="00935F77"/>
    <w:rsid w:val="00937194"/>
    <w:rsid w:val="0093768E"/>
    <w:rsid w:val="00937B78"/>
    <w:rsid w:val="00940832"/>
    <w:rsid w:val="00941878"/>
    <w:rsid w:val="00941E1E"/>
    <w:rsid w:val="00942C85"/>
    <w:rsid w:val="00943068"/>
    <w:rsid w:val="009450A5"/>
    <w:rsid w:val="00945E60"/>
    <w:rsid w:val="00947F03"/>
    <w:rsid w:val="00951D11"/>
    <w:rsid w:val="00951DE5"/>
    <w:rsid w:val="00952C95"/>
    <w:rsid w:val="00953D7A"/>
    <w:rsid w:val="0095578C"/>
    <w:rsid w:val="00955946"/>
    <w:rsid w:val="00955CA0"/>
    <w:rsid w:val="0095685A"/>
    <w:rsid w:val="0095792E"/>
    <w:rsid w:val="00960756"/>
    <w:rsid w:val="00960AB2"/>
    <w:rsid w:val="00961E27"/>
    <w:rsid w:val="009627C3"/>
    <w:rsid w:val="00966095"/>
    <w:rsid w:val="009663C6"/>
    <w:rsid w:val="00967183"/>
    <w:rsid w:val="00967CCA"/>
    <w:rsid w:val="0097042A"/>
    <w:rsid w:val="00970D9B"/>
    <w:rsid w:val="009714DB"/>
    <w:rsid w:val="00972166"/>
    <w:rsid w:val="0097235A"/>
    <w:rsid w:val="0097262E"/>
    <w:rsid w:val="0097265D"/>
    <w:rsid w:val="009727EF"/>
    <w:rsid w:val="00972AD3"/>
    <w:rsid w:val="009733EE"/>
    <w:rsid w:val="009775EE"/>
    <w:rsid w:val="00980DCC"/>
    <w:rsid w:val="00981C51"/>
    <w:rsid w:val="00981CD5"/>
    <w:rsid w:val="0098421B"/>
    <w:rsid w:val="00985461"/>
    <w:rsid w:val="0099160A"/>
    <w:rsid w:val="00991628"/>
    <w:rsid w:val="00992FDD"/>
    <w:rsid w:val="00993C0D"/>
    <w:rsid w:val="00994B72"/>
    <w:rsid w:val="0099587F"/>
    <w:rsid w:val="0099600E"/>
    <w:rsid w:val="00997798"/>
    <w:rsid w:val="009A025D"/>
    <w:rsid w:val="009A1143"/>
    <w:rsid w:val="009A16BA"/>
    <w:rsid w:val="009A23B6"/>
    <w:rsid w:val="009A260F"/>
    <w:rsid w:val="009A513F"/>
    <w:rsid w:val="009A5EFF"/>
    <w:rsid w:val="009A6234"/>
    <w:rsid w:val="009B5177"/>
    <w:rsid w:val="009B5F9B"/>
    <w:rsid w:val="009B61EB"/>
    <w:rsid w:val="009B7444"/>
    <w:rsid w:val="009B7BA4"/>
    <w:rsid w:val="009C0453"/>
    <w:rsid w:val="009C09D2"/>
    <w:rsid w:val="009C2785"/>
    <w:rsid w:val="009C3186"/>
    <w:rsid w:val="009C37AE"/>
    <w:rsid w:val="009D100A"/>
    <w:rsid w:val="009D1DBB"/>
    <w:rsid w:val="009D325A"/>
    <w:rsid w:val="009D4856"/>
    <w:rsid w:val="009D487E"/>
    <w:rsid w:val="009D6D7A"/>
    <w:rsid w:val="009D7B61"/>
    <w:rsid w:val="009E0FC4"/>
    <w:rsid w:val="009E44FC"/>
    <w:rsid w:val="009E46CD"/>
    <w:rsid w:val="009E4725"/>
    <w:rsid w:val="009E6596"/>
    <w:rsid w:val="009E7A57"/>
    <w:rsid w:val="009F04ED"/>
    <w:rsid w:val="009F1BD7"/>
    <w:rsid w:val="009F2EFF"/>
    <w:rsid w:val="009F3795"/>
    <w:rsid w:val="009F5188"/>
    <w:rsid w:val="009F5583"/>
    <w:rsid w:val="009F7F85"/>
    <w:rsid w:val="00A03268"/>
    <w:rsid w:val="00A048E0"/>
    <w:rsid w:val="00A05BDF"/>
    <w:rsid w:val="00A05D48"/>
    <w:rsid w:val="00A06359"/>
    <w:rsid w:val="00A070B9"/>
    <w:rsid w:val="00A07A10"/>
    <w:rsid w:val="00A07A5E"/>
    <w:rsid w:val="00A10875"/>
    <w:rsid w:val="00A108A9"/>
    <w:rsid w:val="00A11404"/>
    <w:rsid w:val="00A1198A"/>
    <w:rsid w:val="00A11A23"/>
    <w:rsid w:val="00A134EB"/>
    <w:rsid w:val="00A13C18"/>
    <w:rsid w:val="00A178E0"/>
    <w:rsid w:val="00A225E0"/>
    <w:rsid w:val="00A23ED6"/>
    <w:rsid w:val="00A277F9"/>
    <w:rsid w:val="00A2792D"/>
    <w:rsid w:val="00A303A6"/>
    <w:rsid w:val="00A3121F"/>
    <w:rsid w:val="00A31FB0"/>
    <w:rsid w:val="00A34CE8"/>
    <w:rsid w:val="00A354ED"/>
    <w:rsid w:val="00A35894"/>
    <w:rsid w:val="00A37FCC"/>
    <w:rsid w:val="00A42FCA"/>
    <w:rsid w:val="00A4364E"/>
    <w:rsid w:val="00A44407"/>
    <w:rsid w:val="00A45D03"/>
    <w:rsid w:val="00A46632"/>
    <w:rsid w:val="00A46E6E"/>
    <w:rsid w:val="00A47083"/>
    <w:rsid w:val="00A4735A"/>
    <w:rsid w:val="00A4754D"/>
    <w:rsid w:val="00A5222A"/>
    <w:rsid w:val="00A527FE"/>
    <w:rsid w:val="00A5317D"/>
    <w:rsid w:val="00A53F6B"/>
    <w:rsid w:val="00A54632"/>
    <w:rsid w:val="00A55D91"/>
    <w:rsid w:val="00A55E90"/>
    <w:rsid w:val="00A56B6E"/>
    <w:rsid w:val="00A573B3"/>
    <w:rsid w:val="00A60786"/>
    <w:rsid w:val="00A61E45"/>
    <w:rsid w:val="00A627C5"/>
    <w:rsid w:val="00A62FE3"/>
    <w:rsid w:val="00A63671"/>
    <w:rsid w:val="00A642DC"/>
    <w:rsid w:val="00A644C3"/>
    <w:rsid w:val="00A6614D"/>
    <w:rsid w:val="00A66DD7"/>
    <w:rsid w:val="00A67C29"/>
    <w:rsid w:val="00A71639"/>
    <w:rsid w:val="00A71749"/>
    <w:rsid w:val="00A7225B"/>
    <w:rsid w:val="00A722B4"/>
    <w:rsid w:val="00A7298A"/>
    <w:rsid w:val="00A73B77"/>
    <w:rsid w:val="00A73CCB"/>
    <w:rsid w:val="00A74FAB"/>
    <w:rsid w:val="00A75333"/>
    <w:rsid w:val="00A758BC"/>
    <w:rsid w:val="00A76ED8"/>
    <w:rsid w:val="00A771B7"/>
    <w:rsid w:val="00A83047"/>
    <w:rsid w:val="00A83175"/>
    <w:rsid w:val="00A842F9"/>
    <w:rsid w:val="00A8482A"/>
    <w:rsid w:val="00A84839"/>
    <w:rsid w:val="00A84C39"/>
    <w:rsid w:val="00A85923"/>
    <w:rsid w:val="00A85FD3"/>
    <w:rsid w:val="00A871C3"/>
    <w:rsid w:val="00A87F31"/>
    <w:rsid w:val="00A901E2"/>
    <w:rsid w:val="00A91AE4"/>
    <w:rsid w:val="00A91BE4"/>
    <w:rsid w:val="00A9251D"/>
    <w:rsid w:val="00A9410C"/>
    <w:rsid w:val="00A94C8C"/>
    <w:rsid w:val="00A94E6B"/>
    <w:rsid w:val="00A95392"/>
    <w:rsid w:val="00A96B7A"/>
    <w:rsid w:val="00AA052A"/>
    <w:rsid w:val="00AA1156"/>
    <w:rsid w:val="00AA1AB6"/>
    <w:rsid w:val="00AA1C08"/>
    <w:rsid w:val="00AA3111"/>
    <w:rsid w:val="00AA39AE"/>
    <w:rsid w:val="00AA3A22"/>
    <w:rsid w:val="00AA6685"/>
    <w:rsid w:val="00AB099A"/>
    <w:rsid w:val="00AB1216"/>
    <w:rsid w:val="00AB2B60"/>
    <w:rsid w:val="00AB3207"/>
    <w:rsid w:val="00AB451D"/>
    <w:rsid w:val="00AB4B93"/>
    <w:rsid w:val="00AB56F9"/>
    <w:rsid w:val="00AB5FDF"/>
    <w:rsid w:val="00AB62C5"/>
    <w:rsid w:val="00AB7399"/>
    <w:rsid w:val="00AC174D"/>
    <w:rsid w:val="00AC33B6"/>
    <w:rsid w:val="00AC4D8E"/>
    <w:rsid w:val="00AC5D71"/>
    <w:rsid w:val="00AC6EF8"/>
    <w:rsid w:val="00AC74DF"/>
    <w:rsid w:val="00AC75F3"/>
    <w:rsid w:val="00AC7AE1"/>
    <w:rsid w:val="00AD0411"/>
    <w:rsid w:val="00AD0EDC"/>
    <w:rsid w:val="00AD23C6"/>
    <w:rsid w:val="00AD51B8"/>
    <w:rsid w:val="00AD628C"/>
    <w:rsid w:val="00AD678D"/>
    <w:rsid w:val="00AD684C"/>
    <w:rsid w:val="00AE0544"/>
    <w:rsid w:val="00AE0BE7"/>
    <w:rsid w:val="00AE1395"/>
    <w:rsid w:val="00AE14DD"/>
    <w:rsid w:val="00AE15B5"/>
    <w:rsid w:val="00AE175D"/>
    <w:rsid w:val="00AE2A0A"/>
    <w:rsid w:val="00AE3546"/>
    <w:rsid w:val="00AE5930"/>
    <w:rsid w:val="00AE7584"/>
    <w:rsid w:val="00AF02D5"/>
    <w:rsid w:val="00AF1181"/>
    <w:rsid w:val="00AF3A63"/>
    <w:rsid w:val="00AF3DD3"/>
    <w:rsid w:val="00AF6F5D"/>
    <w:rsid w:val="00AF798E"/>
    <w:rsid w:val="00B00A45"/>
    <w:rsid w:val="00B02C57"/>
    <w:rsid w:val="00B04108"/>
    <w:rsid w:val="00B04A1B"/>
    <w:rsid w:val="00B051EE"/>
    <w:rsid w:val="00B06040"/>
    <w:rsid w:val="00B066BE"/>
    <w:rsid w:val="00B06B1A"/>
    <w:rsid w:val="00B06B34"/>
    <w:rsid w:val="00B06BA5"/>
    <w:rsid w:val="00B06F66"/>
    <w:rsid w:val="00B07BC8"/>
    <w:rsid w:val="00B1022F"/>
    <w:rsid w:val="00B10475"/>
    <w:rsid w:val="00B1065D"/>
    <w:rsid w:val="00B12A0F"/>
    <w:rsid w:val="00B12A32"/>
    <w:rsid w:val="00B172B6"/>
    <w:rsid w:val="00B1750A"/>
    <w:rsid w:val="00B1756E"/>
    <w:rsid w:val="00B17DF6"/>
    <w:rsid w:val="00B21882"/>
    <w:rsid w:val="00B23CA6"/>
    <w:rsid w:val="00B24519"/>
    <w:rsid w:val="00B24C03"/>
    <w:rsid w:val="00B251BA"/>
    <w:rsid w:val="00B25A0A"/>
    <w:rsid w:val="00B25C98"/>
    <w:rsid w:val="00B264B2"/>
    <w:rsid w:val="00B27B22"/>
    <w:rsid w:val="00B32062"/>
    <w:rsid w:val="00B344E8"/>
    <w:rsid w:val="00B34947"/>
    <w:rsid w:val="00B3528C"/>
    <w:rsid w:val="00B3565D"/>
    <w:rsid w:val="00B35A4E"/>
    <w:rsid w:val="00B3730A"/>
    <w:rsid w:val="00B40223"/>
    <w:rsid w:val="00B40855"/>
    <w:rsid w:val="00B40CA4"/>
    <w:rsid w:val="00B41F37"/>
    <w:rsid w:val="00B42BC4"/>
    <w:rsid w:val="00B44F19"/>
    <w:rsid w:val="00B46B61"/>
    <w:rsid w:val="00B47824"/>
    <w:rsid w:val="00B47E6C"/>
    <w:rsid w:val="00B50588"/>
    <w:rsid w:val="00B50740"/>
    <w:rsid w:val="00B50DF4"/>
    <w:rsid w:val="00B5194C"/>
    <w:rsid w:val="00B523CC"/>
    <w:rsid w:val="00B52CF5"/>
    <w:rsid w:val="00B52DEE"/>
    <w:rsid w:val="00B53AD4"/>
    <w:rsid w:val="00B55C4B"/>
    <w:rsid w:val="00B56FA3"/>
    <w:rsid w:val="00B6017A"/>
    <w:rsid w:val="00B61842"/>
    <w:rsid w:val="00B6330D"/>
    <w:rsid w:val="00B635F2"/>
    <w:rsid w:val="00B63CDC"/>
    <w:rsid w:val="00B67CAA"/>
    <w:rsid w:val="00B70592"/>
    <w:rsid w:val="00B71B17"/>
    <w:rsid w:val="00B72D8D"/>
    <w:rsid w:val="00B73030"/>
    <w:rsid w:val="00B76F12"/>
    <w:rsid w:val="00B77FEA"/>
    <w:rsid w:val="00B803F2"/>
    <w:rsid w:val="00B8089C"/>
    <w:rsid w:val="00B813A8"/>
    <w:rsid w:val="00B817B2"/>
    <w:rsid w:val="00B822A2"/>
    <w:rsid w:val="00B824BF"/>
    <w:rsid w:val="00B83C71"/>
    <w:rsid w:val="00B8421D"/>
    <w:rsid w:val="00B84751"/>
    <w:rsid w:val="00B84964"/>
    <w:rsid w:val="00B84B89"/>
    <w:rsid w:val="00B87260"/>
    <w:rsid w:val="00B91F96"/>
    <w:rsid w:val="00B92A73"/>
    <w:rsid w:val="00B92F5B"/>
    <w:rsid w:val="00B93AC9"/>
    <w:rsid w:val="00B953FA"/>
    <w:rsid w:val="00B95D4F"/>
    <w:rsid w:val="00B96C8D"/>
    <w:rsid w:val="00B96EA4"/>
    <w:rsid w:val="00BA0380"/>
    <w:rsid w:val="00BA26A8"/>
    <w:rsid w:val="00BA2794"/>
    <w:rsid w:val="00BA2B45"/>
    <w:rsid w:val="00BA3A8F"/>
    <w:rsid w:val="00BA5723"/>
    <w:rsid w:val="00BA609D"/>
    <w:rsid w:val="00BA6B2D"/>
    <w:rsid w:val="00BB0446"/>
    <w:rsid w:val="00BB0CCB"/>
    <w:rsid w:val="00BB1563"/>
    <w:rsid w:val="00BB1C0F"/>
    <w:rsid w:val="00BB1D31"/>
    <w:rsid w:val="00BB2FB4"/>
    <w:rsid w:val="00BB375A"/>
    <w:rsid w:val="00BB395F"/>
    <w:rsid w:val="00BB3A15"/>
    <w:rsid w:val="00BB48F9"/>
    <w:rsid w:val="00BB4D60"/>
    <w:rsid w:val="00BB4DE4"/>
    <w:rsid w:val="00BB5B3A"/>
    <w:rsid w:val="00BB5CD6"/>
    <w:rsid w:val="00BB5D77"/>
    <w:rsid w:val="00BB61C4"/>
    <w:rsid w:val="00BB640E"/>
    <w:rsid w:val="00BB76C8"/>
    <w:rsid w:val="00BB773D"/>
    <w:rsid w:val="00BB7CF1"/>
    <w:rsid w:val="00BC2574"/>
    <w:rsid w:val="00BC287C"/>
    <w:rsid w:val="00BC28D4"/>
    <w:rsid w:val="00BC3AEC"/>
    <w:rsid w:val="00BC444D"/>
    <w:rsid w:val="00BD0BEB"/>
    <w:rsid w:val="00BD1BCE"/>
    <w:rsid w:val="00BD20BF"/>
    <w:rsid w:val="00BD7854"/>
    <w:rsid w:val="00BE0173"/>
    <w:rsid w:val="00BE0CB3"/>
    <w:rsid w:val="00BE15A2"/>
    <w:rsid w:val="00BE323E"/>
    <w:rsid w:val="00BE3685"/>
    <w:rsid w:val="00BE4D3A"/>
    <w:rsid w:val="00BE5BC1"/>
    <w:rsid w:val="00BE5E57"/>
    <w:rsid w:val="00BF1119"/>
    <w:rsid w:val="00BF2ADA"/>
    <w:rsid w:val="00BF2C67"/>
    <w:rsid w:val="00BF4891"/>
    <w:rsid w:val="00BF6EE6"/>
    <w:rsid w:val="00BF7027"/>
    <w:rsid w:val="00C00229"/>
    <w:rsid w:val="00C009E6"/>
    <w:rsid w:val="00C00F21"/>
    <w:rsid w:val="00C010F6"/>
    <w:rsid w:val="00C01F30"/>
    <w:rsid w:val="00C02E99"/>
    <w:rsid w:val="00C03054"/>
    <w:rsid w:val="00C036C9"/>
    <w:rsid w:val="00C03CAF"/>
    <w:rsid w:val="00C041FB"/>
    <w:rsid w:val="00C045DC"/>
    <w:rsid w:val="00C04E42"/>
    <w:rsid w:val="00C057A3"/>
    <w:rsid w:val="00C06151"/>
    <w:rsid w:val="00C126E5"/>
    <w:rsid w:val="00C128B4"/>
    <w:rsid w:val="00C12D8A"/>
    <w:rsid w:val="00C132D4"/>
    <w:rsid w:val="00C139AA"/>
    <w:rsid w:val="00C1518D"/>
    <w:rsid w:val="00C16330"/>
    <w:rsid w:val="00C16944"/>
    <w:rsid w:val="00C16F7A"/>
    <w:rsid w:val="00C17FF7"/>
    <w:rsid w:val="00C218D2"/>
    <w:rsid w:val="00C21C69"/>
    <w:rsid w:val="00C23F3E"/>
    <w:rsid w:val="00C25041"/>
    <w:rsid w:val="00C25A93"/>
    <w:rsid w:val="00C25AA1"/>
    <w:rsid w:val="00C25BBF"/>
    <w:rsid w:val="00C264BB"/>
    <w:rsid w:val="00C26740"/>
    <w:rsid w:val="00C26AD4"/>
    <w:rsid w:val="00C26E86"/>
    <w:rsid w:val="00C278C2"/>
    <w:rsid w:val="00C27A70"/>
    <w:rsid w:val="00C30373"/>
    <w:rsid w:val="00C30FE1"/>
    <w:rsid w:val="00C327A8"/>
    <w:rsid w:val="00C32886"/>
    <w:rsid w:val="00C3310E"/>
    <w:rsid w:val="00C331A2"/>
    <w:rsid w:val="00C335B0"/>
    <w:rsid w:val="00C347BD"/>
    <w:rsid w:val="00C35992"/>
    <w:rsid w:val="00C42416"/>
    <w:rsid w:val="00C4261C"/>
    <w:rsid w:val="00C4345B"/>
    <w:rsid w:val="00C43761"/>
    <w:rsid w:val="00C442C5"/>
    <w:rsid w:val="00C45253"/>
    <w:rsid w:val="00C4785E"/>
    <w:rsid w:val="00C512AF"/>
    <w:rsid w:val="00C51EEE"/>
    <w:rsid w:val="00C53B06"/>
    <w:rsid w:val="00C56251"/>
    <w:rsid w:val="00C56FDD"/>
    <w:rsid w:val="00C5740B"/>
    <w:rsid w:val="00C614C8"/>
    <w:rsid w:val="00C62799"/>
    <w:rsid w:val="00C70669"/>
    <w:rsid w:val="00C70C1E"/>
    <w:rsid w:val="00C71DDB"/>
    <w:rsid w:val="00C727F5"/>
    <w:rsid w:val="00C72C18"/>
    <w:rsid w:val="00C72E7D"/>
    <w:rsid w:val="00C749D1"/>
    <w:rsid w:val="00C74E20"/>
    <w:rsid w:val="00C7637E"/>
    <w:rsid w:val="00C76DCC"/>
    <w:rsid w:val="00C779E2"/>
    <w:rsid w:val="00C80288"/>
    <w:rsid w:val="00C81553"/>
    <w:rsid w:val="00C82D29"/>
    <w:rsid w:val="00C832A8"/>
    <w:rsid w:val="00C85517"/>
    <w:rsid w:val="00C85A5E"/>
    <w:rsid w:val="00C85DAE"/>
    <w:rsid w:val="00C8705C"/>
    <w:rsid w:val="00C90508"/>
    <w:rsid w:val="00C90C45"/>
    <w:rsid w:val="00C937B8"/>
    <w:rsid w:val="00C94D23"/>
    <w:rsid w:val="00C94DB5"/>
    <w:rsid w:val="00C97D3A"/>
    <w:rsid w:val="00CA003A"/>
    <w:rsid w:val="00CA06CE"/>
    <w:rsid w:val="00CA0DE7"/>
    <w:rsid w:val="00CA0FA0"/>
    <w:rsid w:val="00CA2E0F"/>
    <w:rsid w:val="00CA44F8"/>
    <w:rsid w:val="00CA5035"/>
    <w:rsid w:val="00CA509D"/>
    <w:rsid w:val="00CA5837"/>
    <w:rsid w:val="00CA5909"/>
    <w:rsid w:val="00CA62CB"/>
    <w:rsid w:val="00CA6CED"/>
    <w:rsid w:val="00CB1956"/>
    <w:rsid w:val="00CB36E8"/>
    <w:rsid w:val="00CB458F"/>
    <w:rsid w:val="00CB51E5"/>
    <w:rsid w:val="00CB6B71"/>
    <w:rsid w:val="00CB733F"/>
    <w:rsid w:val="00CC026D"/>
    <w:rsid w:val="00CC0E4F"/>
    <w:rsid w:val="00CC244F"/>
    <w:rsid w:val="00CC2878"/>
    <w:rsid w:val="00CC3113"/>
    <w:rsid w:val="00CC5CA8"/>
    <w:rsid w:val="00CC6028"/>
    <w:rsid w:val="00CD0EDA"/>
    <w:rsid w:val="00CD1EF5"/>
    <w:rsid w:val="00CD3F0F"/>
    <w:rsid w:val="00CD5DA3"/>
    <w:rsid w:val="00CD6F11"/>
    <w:rsid w:val="00CD7858"/>
    <w:rsid w:val="00CE04DE"/>
    <w:rsid w:val="00CE120A"/>
    <w:rsid w:val="00CE2670"/>
    <w:rsid w:val="00CE2710"/>
    <w:rsid w:val="00CE2C9B"/>
    <w:rsid w:val="00CE51D9"/>
    <w:rsid w:val="00CE5995"/>
    <w:rsid w:val="00CE5FAD"/>
    <w:rsid w:val="00CE6436"/>
    <w:rsid w:val="00CE7613"/>
    <w:rsid w:val="00CF01DB"/>
    <w:rsid w:val="00CF0F4B"/>
    <w:rsid w:val="00CF0FB2"/>
    <w:rsid w:val="00CF2946"/>
    <w:rsid w:val="00CF29D2"/>
    <w:rsid w:val="00CF43E4"/>
    <w:rsid w:val="00CF5A20"/>
    <w:rsid w:val="00CF6E79"/>
    <w:rsid w:val="00D00576"/>
    <w:rsid w:val="00D02783"/>
    <w:rsid w:val="00D040FC"/>
    <w:rsid w:val="00D05375"/>
    <w:rsid w:val="00D05E1B"/>
    <w:rsid w:val="00D0620C"/>
    <w:rsid w:val="00D06A75"/>
    <w:rsid w:val="00D06D7D"/>
    <w:rsid w:val="00D07009"/>
    <w:rsid w:val="00D11263"/>
    <w:rsid w:val="00D11C81"/>
    <w:rsid w:val="00D12AC9"/>
    <w:rsid w:val="00D12D74"/>
    <w:rsid w:val="00D1394F"/>
    <w:rsid w:val="00D13B6E"/>
    <w:rsid w:val="00D159F8"/>
    <w:rsid w:val="00D178EA"/>
    <w:rsid w:val="00D17E71"/>
    <w:rsid w:val="00D20526"/>
    <w:rsid w:val="00D21E97"/>
    <w:rsid w:val="00D24021"/>
    <w:rsid w:val="00D340CB"/>
    <w:rsid w:val="00D34513"/>
    <w:rsid w:val="00D34CEE"/>
    <w:rsid w:val="00D35AD6"/>
    <w:rsid w:val="00D35D14"/>
    <w:rsid w:val="00D35EDD"/>
    <w:rsid w:val="00D362C2"/>
    <w:rsid w:val="00D3748F"/>
    <w:rsid w:val="00D402EA"/>
    <w:rsid w:val="00D42F39"/>
    <w:rsid w:val="00D438AD"/>
    <w:rsid w:val="00D4414F"/>
    <w:rsid w:val="00D44405"/>
    <w:rsid w:val="00D453CB"/>
    <w:rsid w:val="00D46DCE"/>
    <w:rsid w:val="00D47146"/>
    <w:rsid w:val="00D471EA"/>
    <w:rsid w:val="00D5256F"/>
    <w:rsid w:val="00D52A1C"/>
    <w:rsid w:val="00D53A47"/>
    <w:rsid w:val="00D54BA7"/>
    <w:rsid w:val="00D56852"/>
    <w:rsid w:val="00D5799F"/>
    <w:rsid w:val="00D62A20"/>
    <w:rsid w:val="00D62D2C"/>
    <w:rsid w:val="00D63EAD"/>
    <w:rsid w:val="00D642DA"/>
    <w:rsid w:val="00D65E79"/>
    <w:rsid w:val="00D667DA"/>
    <w:rsid w:val="00D66B1D"/>
    <w:rsid w:val="00D66E48"/>
    <w:rsid w:val="00D70535"/>
    <w:rsid w:val="00D70DD4"/>
    <w:rsid w:val="00D71D25"/>
    <w:rsid w:val="00D743C4"/>
    <w:rsid w:val="00D806D9"/>
    <w:rsid w:val="00D816DC"/>
    <w:rsid w:val="00D81C6B"/>
    <w:rsid w:val="00D81EE1"/>
    <w:rsid w:val="00D82122"/>
    <w:rsid w:val="00D838D2"/>
    <w:rsid w:val="00D8423A"/>
    <w:rsid w:val="00D85D8E"/>
    <w:rsid w:val="00D86918"/>
    <w:rsid w:val="00D90C2A"/>
    <w:rsid w:val="00D92861"/>
    <w:rsid w:val="00D92957"/>
    <w:rsid w:val="00D9338D"/>
    <w:rsid w:val="00D935F8"/>
    <w:rsid w:val="00D94655"/>
    <w:rsid w:val="00D950AF"/>
    <w:rsid w:val="00D9693A"/>
    <w:rsid w:val="00D97153"/>
    <w:rsid w:val="00DA1E7C"/>
    <w:rsid w:val="00DA321C"/>
    <w:rsid w:val="00DA3BF7"/>
    <w:rsid w:val="00DA4122"/>
    <w:rsid w:val="00DA625F"/>
    <w:rsid w:val="00DA7448"/>
    <w:rsid w:val="00DA7FDC"/>
    <w:rsid w:val="00DB093C"/>
    <w:rsid w:val="00DB16DA"/>
    <w:rsid w:val="00DB249A"/>
    <w:rsid w:val="00DB2517"/>
    <w:rsid w:val="00DB3F5F"/>
    <w:rsid w:val="00DB41AE"/>
    <w:rsid w:val="00DB648D"/>
    <w:rsid w:val="00DB709A"/>
    <w:rsid w:val="00DB7587"/>
    <w:rsid w:val="00DC08C8"/>
    <w:rsid w:val="00DC0AB4"/>
    <w:rsid w:val="00DC297E"/>
    <w:rsid w:val="00DC33C0"/>
    <w:rsid w:val="00DC3D84"/>
    <w:rsid w:val="00DC3E86"/>
    <w:rsid w:val="00DC7555"/>
    <w:rsid w:val="00DD18D4"/>
    <w:rsid w:val="00DD2109"/>
    <w:rsid w:val="00DD22AB"/>
    <w:rsid w:val="00DD33C7"/>
    <w:rsid w:val="00DD7BF6"/>
    <w:rsid w:val="00DE2007"/>
    <w:rsid w:val="00DE6DC7"/>
    <w:rsid w:val="00DE7326"/>
    <w:rsid w:val="00DF0476"/>
    <w:rsid w:val="00DF1DF4"/>
    <w:rsid w:val="00DF20C0"/>
    <w:rsid w:val="00DF31F3"/>
    <w:rsid w:val="00DF3893"/>
    <w:rsid w:val="00DF445C"/>
    <w:rsid w:val="00DF584B"/>
    <w:rsid w:val="00DF5B93"/>
    <w:rsid w:val="00DF5CD5"/>
    <w:rsid w:val="00DF698E"/>
    <w:rsid w:val="00DF6A51"/>
    <w:rsid w:val="00DF7B26"/>
    <w:rsid w:val="00E02528"/>
    <w:rsid w:val="00E026A7"/>
    <w:rsid w:val="00E0295C"/>
    <w:rsid w:val="00E03E62"/>
    <w:rsid w:val="00E03F4E"/>
    <w:rsid w:val="00E05E43"/>
    <w:rsid w:val="00E07472"/>
    <w:rsid w:val="00E10DC4"/>
    <w:rsid w:val="00E1286D"/>
    <w:rsid w:val="00E12F12"/>
    <w:rsid w:val="00E15A2F"/>
    <w:rsid w:val="00E161BD"/>
    <w:rsid w:val="00E1627A"/>
    <w:rsid w:val="00E16D9A"/>
    <w:rsid w:val="00E20468"/>
    <w:rsid w:val="00E211A7"/>
    <w:rsid w:val="00E215B8"/>
    <w:rsid w:val="00E2168B"/>
    <w:rsid w:val="00E2521A"/>
    <w:rsid w:val="00E25D94"/>
    <w:rsid w:val="00E25DB9"/>
    <w:rsid w:val="00E30217"/>
    <w:rsid w:val="00E3068A"/>
    <w:rsid w:val="00E30BBE"/>
    <w:rsid w:val="00E30F77"/>
    <w:rsid w:val="00E314B9"/>
    <w:rsid w:val="00E3283E"/>
    <w:rsid w:val="00E32B6D"/>
    <w:rsid w:val="00E33813"/>
    <w:rsid w:val="00E3399B"/>
    <w:rsid w:val="00E33BEA"/>
    <w:rsid w:val="00E37CB3"/>
    <w:rsid w:val="00E44F04"/>
    <w:rsid w:val="00E45E09"/>
    <w:rsid w:val="00E50792"/>
    <w:rsid w:val="00E50C12"/>
    <w:rsid w:val="00E5107F"/>
    <w:rsid w:val="00E52CA2"/>
    <w:rsid w:val="00E533AA"/>
    <w:rsid w:val="00E55528"/>
    <w:rsid w:val="00E5574D"/>
    <w:rsid w:val="00E566E2"/>
    <w:rsid w:val="00E56824"/>
    <w:rsid w:val="00E6203E"/>
    <w:rsid w:val="00E620F4"/>
    <w:rsid w:val="00E64B29"/>
    <w:rsid w:val="00E6584C"/>
    <w:rsid w:val="00E67A2D"/>
    <w:rsid w:val="00E67F32"/>
    <w:rsid w:val="00E7364F"/>
    <w:rsid w:val="00E74D81"/>
    <w:rsid w:val="00E758B2"/>
    <w:rsid w:val="00E75FAA"/>
    <w:rsid w:val="00E76E85"/>
    <w:rsid w:val="00E8133C"/>
    <w:rsid w:val="00E855E0"/>
    <w:rsid w:val="00E903E9"/>
    <w:rsid w:val="00E906ED"/>
    <w:rsid w:val="00E91B36"/>
    <w:rsid w:val="00E939F2"/>
    <w:rsid w:val="00E93C10"/>
    <w:rsid w:val="00E944F4"/>
    <w:rsid w:val="00E9766E"/>
    <w:rsid w:val="00EA0A2B"/>
    <w:rsid w:val="00EA1C4B"/>
    <w:rsid w:val="00EA5665"/>
    <w:rsid w:val="00EA5D55"/>
    <w:rsid w:val="00EA77DF"/>
    <w:rsid w:val="00EA7E1A"/>
    <w:rsid w:val="00EB0AEA"/>
    <w:rsid w:val="00EB0E64"/>
    <w:rsid w:val="00EB10A5"/>
    <w:rsid w:val="00EB1BAD"/>
    <w:rsid w:val="00EB1FE2"/>
    <w:rsid w:val="00EB2274"/>
    <w:rsid w:val="00EB3711"/>
    <w:rsid w:val="00EB3DF1"/>
    <w:rsid w:val="00EB533A"/>
    <w:rsid w:val="00EB53A7"/>
    <w:rsid w:val="00EB5B89"/>
    <w:rsid w:val="00EC0910"/>
    <w:rsid w:val="00EC0D06"/>
    <w:rsid w:val="00EC17AE"/>
    <w:rsid w:val="00EC45DF"/>
    <w:rsid w:val="00EC486E"/>
    <w:rsid w:val="00EC6A91"/>
    <w:rsid w:val="00EC6CD4"/>
    <w:rsid w:val="00EC7738"/>
    <w:rsid w:val="00ED00D4"/>
    <w:rsid w:val="00ED18D4"/>
    <w:rsid w:val="00ED2296"/>
    <w:rsid w:val="00ED2B9E"/>
    <w:rsid w:val="00ED2EBA"/>
    <w:rsid w:val="00ED3908"/>
    <w:rsid w:val="00ED4BAF"/>
    <w:rsid w:val="00ED68A4"/>
    <w:rsid w:val="00EE18A3"/>
    <w:rsid w:val="00EE21A3"/>
    <w:rsid w:val="00EE3141"/>
    <w:rsid w:val="00EE3406"/>
    <w:rsid w:val="00EE6518"/>
    <w:rsid w:val="00EE7044"/>
    <w:rsid w:val="00EF04CA"/>
    <w:rsid w:val="00EF12FC"/>
    <w:rsid w:val="00EF4FD3"/>
    <w:rsid w:val="00EF5839"/>
    <w:rsid w:val="00EF5FBE"/>
    <w:rsid w:val="00F010D7"/>
    <w:rsid w:val="00F03827"/>
    <w:rsid w:val="00F04333"/>
    <w:rsid w:val="00F1206E"/>
    <w:rsid w:val="00F12D8B"/>
    <w:rsid w:val="00F1306F"/>
    <w:rsid w:val="00F13870"/>
    <w:rsid w:val="00F16D07"/>
    <w:rsid w:val="00F16E73"/>
    <w:rsid w:val="00F20187"/>
    <w:rsid w:val="00F2038B"/>
    <w:rsid w:val="00F2105C"/>
    <w:rsid w:val="00F21EEF"/>
    <w:rsid w:val="00F226A9"/>
    <w:rsid w:val="00F267E6"/>
    <w:rsid w:val="00F26A37"/>
    <w:rsid w:val="00F27053"/>
    <w:rsid w:val="00F30BFE"/>
    <w:rsid w:val="00F30CB1"/>
    <w:rsid w:val="00F3240C"/>
    <w:rsid w:val="00F331D5"/>
    <w:rsid w:val="00F33744"/>
    <w:rsid w:val="00F34112"/>
    <w:rsid w:val="00F3500B"/>
    <w:rsid w:val="00F35C77"/>
    <w:rsid w:val="00F360DA"/>
    <w:rsid w:val="00F36CD7"/>
    <w:rsid w:val="00F3792E"/>
    <w:rsid w:val="00F37E52"/>
    <w:rsid w:val="00F407E6"/>
    <w:rsid w:val="00F42361"/>
    <w:rsid w:val="00F42D98"/>
    <w:rsid w:val="00F43561"/>
    <w:rsid w:val="00F43B15"/>
    <w:rsid w:val="00F43B30"/>
    <w:rsid w:val="00F4401B"/>
    <w:rsid w:val="00F465A8"/>
    <w:rsid w:val="00F503FF"/>
    <w:rsid w:val="00F50408"/>
    <w:rsid w:val="00F530A7"/>
    <w:rsid w:val="00F53875"/>
    <w:rsid w:val="00F53AF8"/>
    <w:rsid w:val="00F5471F"/>
    <w:rsid w:val="00F5736C"/>
    <w:rsid w:val="00F57F63"/>
    <w:rsid w:val="00F57FAD"/>
    <w:rsid w:val="00F605D8"/>
    <w:rsid w:val="00F611EC"/>
    <w:rsid w:val="00F61A89"/>
    <w:rsid w:val="00F634B7"/>
    <w:rsid w:val="00F655CE"/>
    <w:rsid w:val="00F65D36"/>
    <w:rsid w:val="00F66E90"/>
    <w:rsid w:val="00F7355C"/>
    <w:rsid w:val="00F73C22"/>
    <w:rsid w:val="00F7503B"/>
    <w:rsid w:val="00F842CA"/>
    <w:rsid w:val="00F84505"/>
    <w:rsid w:val="00F84554"/>
    <w:rsid w:val="00F86222"/>
    <w:rsid w:val="00F86FFF"/>
    <w:rsid w:val="00F87C28"/>
    <w:rsid w:val="00F909DC"/>
    <w:rsid w:val="00F9263F"/>
    <w:rsid w:val="00F92F8E"/>
    <w:rsid w:val="00F93183"/>
    <w:rsid w:val="00F93F0A"/>
    <w:rsid w:val="00F944F5"/>
    <w:rsid w:val="00F95417"/>
    <w:rsid w:val="00F96DE9"/>
    <w:rsid w:val="00F97C1E"/>
    <w:rsid w:val="00FA042E"/>
    <w:rsid w:val="00FA2AF9"/>
    <w:rsid w:val="00FA33C1"/>
    <w:rsid w:val="00FA5782"/>
    <w:rsid w:val="00FA71FB"/>
    <w:rsid w:val="00FA75B0"/>
    <w:rsid w:val="00FA7A2C"/>
    <w:rsid w:val="00FA7EDB"/>
    <w:rsid w:val="00FB34BA"/>
    <w:rsid w:val="00FB78E6"/>
    <w:rsid w:val="00FC17DE"/>
    <w:rsid w:val="00FC1A3A"/>
    <w:rsid w:val="00FC2052"/>
    <w:rsid w:val="00FC2742"/>
    <w:rsid w:val="00FC3C6F"/>
    <w:rsid w:val="00FC5420"/>
    <w:rsid w:val="00FC6257"/>
    <w:rsid w:val="00FC71F3"/>
    <w:rsid w:val="00FC7FCE"/>
    <w:rsid w:val="00FD100A"/>
    <w:rsid w:val="00FD176E"/>
    <w:rsid w:val="00FD2B6B"/>
    <w:rsid w:val="00FD321F"/>
    <w:rsid w:val="00FD3705"/>
    <w:rsid w:val="00FD3962"/>
    <w:rsid w:val="00FD4C6B"/>
    <w:rsid w:val="00FD5604"/>
    <w:rsid w:val="00FD5C02"/>
    <w:rsid w:val="00FD7349"/>
    <w:rsid w:val="00FD7FFB"/>
    <w:rsid w:val="00FE01E5"/>
    <w:rsid w:val="00FE0FD6"/>
    <w:rsid w:val="00FE130B"/>
    <w:rsid w:val="00FE13D0"/>
    <w:rsid w:val="00FE1AF8"/>
    <w:rsid w:val="00FE25ED"/>
    <w:rsid w:val="00FE2916"/>
    <w:rsid w:val="00FE6514"/>
    <w:rsid w:val="00FF1009"/>
    <w:rsid w:val="00FF1310"/>
    <w:rsid w:val="00FF1C9B"/>
    <w:rsid w:val="00FF2509"/>
    <w:rsid w:val="00FF2892"/>
    <w:rsid w:val="00FF425B"/>
    <w:rsid w:val="00FF7B58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7D2DCFE"/>
  <w15:docId w15:val="{C1F51BC3-AAA8-4376-8DC9-90D07282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4345B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"/>
    <w:basedOn w:val="Normalny"/>
    <w:next w:val="Normalny"/>
    <w:link w:val="Nagwek7Znak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5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rsid w:val="00F93F0A"/>
  </w:style>
  <w:style w:type="paragraph" w:styleId="Tekstdymka">
    <w:name w:val="Balloon Text"/>
    <w:basedOn w:val="Normalny"/>
    <w:link w:val="TekstdymkaZnak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rsid w:val="00392D27"/>
    <w:rPr>
      <w:b/>
      <w:bCs/>
    </w:rPr>
  </w:style>
  <w:style w:type="character" w:customStyle="1" w:styleId="TematkomentarzaZnak">
    <w:name w:val="Temat komentarza Znak"/>
    <w:link w:val="Tematkomentarza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uiPriority w:val="99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semiHidden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semiHidden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semiHidden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"/>
    <w:link w:val="Nagwek7"/>
    <w:rsid w:val="00E52CA2"/>
    <w:rPr>
      <w:sz w:val="24"/>
      <w:szCs w:val="24"/>
      <w:lang w:bidi="ar-SA"/>
    </w:rPr>
  </w:style>
  <w:style w:type="paragraph" w:styleId="Bezodstpw">
    <w:name w:val="No Spacing"/>
    <w:link w:val="BezodstpwZnak"/>
    <w:uiPriority w:val="99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semiHidden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rsid w:val="00E52CA2"/>
    <w:pPr>
      <w:numPr>
        <w:numId w:val="6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semiHidden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link w:val="Bezodstpw"/>
    <w:uiPriority w:val="99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rsid w:val="00E52CA2"/>
    <w:pPr>
      <w:numPr>
        <w:numId w:val="8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rsid w:val="00E52CA2"/>
    <w:pPr>
      <w:numPr>
        <w:ilvl w:val="1"/>
        <w:numId w:val="9"/>
      </w:numPr>
      <w:spacing w:before="160" w:after="160"/>
    </w:pPr>
  </w:style>
  <w:style w:type="paragraph" w:customStyle="1" w:styleId="Numerowanie3">
    <w:name w:val="Numerowanie 3"/>
    <w:basedOn w:val="Numerowanie2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rsid w:val="00E52CA2"/>
    <w:pPr>
      <w:numPr>
        <w:ilvl w:val="3"/>
      </w:numPr>
    </w:pPr>
  </w:style>
  <w:style w:type="paragraph" w:customStyle="1" w:styleId="tekst">
    <w:name w:val="tekst"/>
    <w:basedOn w:val="Tekstpodstawowy3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semiHidden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34"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rsid w:val="00B44F19"/>
    <w:pPr>
      <w:numPr>
        <w:numId w:val="4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20"/>
    <w:qFormat/>
    <w:rsid w:val="00960AB2"/>
    <w:rPr>
      <w:i/>
      <w:iCs/>
    </w:rPr>
  </w:style>
  <w:style w:type="paragraph" w:customStyle="1" w:styleId="Tekstpodstawowy210">
    <w:name w:val="Tekst podstawowy 21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rsid w:val="006248D6"/>
    <w:pPr>
      <w:widowControl w:val="0"/>
      <w:suppressAutoHyphens/>
      <w:autoSpaceDE w:val="0"/>
    </w:pPr>
    <w:rPr>
      <w:rFonts w:eastAsia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4023-8177-400D-A4B2-7A5732B4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5</Pages>
  <Words>1306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9127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creator>****</dc:creator>
  <cp:lastModifiedBy>Dominika Grabiec</cp:lastModifiedBy>
  <cp:revision>301</cp:revision>
  <cp:lastPrinted>2020-10-21T12:52:00Z</cp:lastPrinted>
  <dcterms:created xsi:type="dcterms:W3CDTF">2016-10-21T08:44:00Z</dcterms:created>
  <dcterms:modified xsi:type="dcterms:W3CDTF">2020-10-23T11:19:00Z</dcterms:modified>
</cp:coreProperties>
</file>