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12DA07" w14:textId="77777777" w:rsidR="00F65B8C" w:rsidRPr="008A13D2" w:rsidRDefault="00F65B8C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</w:p>
    <w:p w14:paraId="4F56FAF8" w14:textId="77777777" w:rsidR="00F65B8C" w:rsidRPr="008A13D2" w:rsidRDefault="00F65B8C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</w:p>
    <w:p w14:paraId="31BE80F7" w14:textId="1C42F252" w:rsidR="00657767" w:rsidRPr="008A13D2" w:rsidRDefault="00657767" w:rsidP="008A13D2">
      <w:pPr>
        <w:spacing w:line="360" w:lineRule="auto"/>
        <w:ind w:left="-142" w:right="-143" w:hanging="142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 xml:space="preserve">     ………….……………………………</w:t>
      </w:r>
    </w:p>
    <w:p w14:paraId="746652ED" w14:textId="1F2B5492" w:rsidR="00657767" w:rsidRPr="008A13D2" w:rsidRDefault="00657767" w:rsidP="008A13D2">
      <w:pPr>
        <w:spacing w:line="360" w:lineRule="auto"/>
        <w:ind w:right="-143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Nazwa Wykonawcy</w:t>
      </w:r>
    </w:p>
    <w:p w14:paraId="5C5825B3" w14:textId="77777777" w:rsidR="00657767" w:rsidRPr="008A13D2" w:rsidRDefault="00657767" w:rsidP="008A13D2">
      <w:pPr>
        <w:spacing w:line="360" w:lineRule="auto"/>
        <w:ind w:right="-143"/>
        <w:rPr>
          <w:rFonts w:ascii="Arial" w:hAnsi="Arial" w:cs="Arial"/>
          <w:sz w:val="18"/>
          <w:szCs w:val="18"/>
        </w:rPr>
      </w:pPr>
    </w:p>
    <w:p w14:paraId="41338512" w14:textId="5055F9D8" w:rsidR="000138B3" w:rsidRPr="008A13D2" w:rsidRDefault="000138B3" w:rsidP="008A13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A13D2">
        <w:rPr>
          <w:rFonts w:ascii="Arial" w:hAnsi="Arial" w:cs="Arial"/>
          <w:b/>
          <w:sz w:val="18"/>
          <w:szCs w:val="18"/>
        </w:rPr>
        <w:t>Oświadczenie</w:t>
      </w:r>
      <w:r w:rsidR="009A57D4" w:rsidRPr="008A13D2">
        <w:rPr>
          <w:rFonts w:ascii="Arial" w:hAnsi="Arial" w:cs="Arial"/>
          <w:b/>
          <w:sz w:val="18"/>
          <w:szCs w:val="18"/>
        </w:rPr>
        <w:t xml:space="preserve"> Wykonawcy w zakresie </w:t>
      </w:r>
      <w:r w:rsidRPr="008A13D2">
        <w:rPr>
          <w:rFonts w:ascii="Arial" w:hAnsi="Arial" w:cs="Arial"/>
          <w:b/>
          <w:sz w:val="18"/>
          <w:szCs w:val="18"/>
        </w:rPr>
        <w:t xml:space="preserve">art. </w:t>
      </w:r>
      <w:r w:rsidR="46BE04EB" w:rsidRPr="008A13D2">
        <w:rPr>
          <w:rFonts w:ascii="Arial" w:hAnsi="Arial" w:cs="Arial"/>
          <w:b/>
          <w:sz w:val="18"/>
          <w:szCs w:val="18"/>
        </w:rPr>
        <w:t>108</w:t>
      </w:r>
      <w:r w:rsidRPr="008A13D2">
        <w:rPr>
          <w:rFonts w:ascii="Arial" w:hAnsi="Arial" w:cs="Arial"/>
          <w:b/>
          <w:sz w:val="18"/>
          <w:szCs w:val="18"/>
        </w:rPr>
        <w:t xml:space="preserve"> ust. 1 pkt </w:t>
      </w:r>
      <w:r w:rsidR="3340D344" w:rsidRPr="008A13D2">
        <w:rPr>
          <w:rFonts w:ascii="Arial" w:hAnsi="Arial" w:cs="Arial"/>
          <w:b/>
          <w:sz w:val="18"/>
          <w:szCs w:val="18"/>
        </w:rPr>
        <w:t>5</w:t>
      </w:r>
      <w:r w:rsidR="007D548E" w:rsidRPr="008A13D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7D548E" w:rsidRPr="008A13D2">
        <w:rPr>
          <w:rFonts w:ascii="Arial" w:hAnsi="Arial" w:cs="Arial"/>
          <w:b/>
          <w:sz w:val="18"/>
          <w:szCs w:val="18"/>
        </w:rPr>
        <w:t>Pzp</w:t>
      </w:r>
      <w:proofErr w:type="spellEnd"/>
    </w:p>
    <w:p w14:paraId="6A05A809" w14:textId="77777777" w:rsidR="000138B3" w:rsidRPr="008A13D2" w:rsidRDefault="000138B3" w:rsidP="008A13D2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75378108" w14:textId="77777777" w:rsidR="004806A6" w:rsidRPr="008A13D2" w:rsidRDefault="004806A6" w:rsidP="008A13D2">
      <w:pPr>
        <w:spacing w:line="360" w:lineRule="auto"/>
        <w:ind w:left="2127" w:firstLine="709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do postępowania o zamówienie publiczne na:</w:t>
      </w:r>
    </w:p>
    <w:p w14:paraId="0D0B940D" w14:textId="77777777" w:rsidR="000138B3" w:rsidRPr="008A13D2" w:rsidRDefault="000138B3" w:rsidP="008A13D2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79B8427E" w14:textId="1418852A" w:rsidR="0072534A" w:rsidRPr="008A13D2" w:rsidRDefault="005A6BA1" w:rsidP="0023007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b/>
          <w:bCs/>
          <w:sz w:val="18"/>
          <w:szCs w:val="18"/>
        </w:rPr>
        <w:t>D</w:t>
      </w:r>
      <w:r w:rsidR="0035067C" w:rsidRPr="008A13D2">
        <w:rPr>
          <w:rFonts w:ascii="Arial" w:hAnsi="Arial" w:cs="Arial"/>
          <w:b/>
          <w:bCs/>
          <w:sz w:val="18"/>
          <w:szCs w:val="18"/>
        </w:rPr>
        <w:t xml:space="preserve">ostawę </w:t>
      </w:r>
      <w:r w:rsidR="0023007C" w:rsidRPr="0023007C">
        <w:rPr>
          <w:rFonts w:ascii="Arial" w:hAnsi="Arial" w:cs="Arial"/>
          <w:b/>
          <w:bCs/>
          <w:sz w:val="18"/>
          <w:szCs w:val="18"/>
        </w:rPr>
        <w:t>specjalistycznego serwera obliczeniowego przeznaczonego do wykonywania złożonych obliczeń związanych z rozwojem technologii kwantowych na potrzeby prac prowadzonych przez grupy badawcze w Międzynarodowym Centrum Teorii Technologii Kwantowych Uniwersytetu Gdańskiego</w:t>
      </w:r>
    </w:p>
    <w:p w14:paraId="2CF00A31" w14:textId="5C5425AF" w:rsidR="008F3E67" w:rsidRPr="008A13D2" w:rsidRDefault="004806A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J</w:t>
      </w:r>
      <w:r w:rsidR="0017527D" w:rsidRPr="008A13D2">
        <w:rPr>
          <w:rFonts w:ascii="Arial" w:hAnsi="Arial" w:cs="Arial"/>
          <w:sz w:val="18"/>
          <w:szCs w:val="18"/>
        </w:rPr>
        <w:t>a/my ⃰ niżej podpisany/i ⃰</w:t>
      </w:r>
      <w:r w:rsidR="00431F37" w:rsidRPr="008A13D2">
        <w:rPr>
          <w:rFonts w:ascii="Arial" w:hAnsi="Arial" w:cs="Arial"/>
          <w:sz w:val="18"/>
          <w:szCs w:val="18"/>
        </w:rPr>
        <w:t xml:space="preserve"> </w:t>
      </w:r>
      <w:r w:rsidR="0017527D" w:rsidRPr="008A13D2">
        <w:rPr>
          <w:rFonts w:ascii="Arial" w:hAnsi="Arial" w:cs="Arial"/>
          <w:sz w:val="18"/>
          <w:szCs w:val="18"/>
        </w:rPr>
        <w:t>, po zapoznaniu się z informacją z otwarcia ofert, oświadczam/my ⃰:</w:t>
      </w:r>
    </w:p>
    <w:p w14:paraId="4572C2B5" w14:textId="77777777" w:rsidR="00D179BD" w:rsidRPr="008A13D2" w:rsidRDefault="00D179BD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7AA6A240" w14:textId="77777777" w:rsidR="0017527D" w:rsidRPr="008A13D2" w:rsidRDefault="0017527D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ja-JP"/>
        </w:rPr>
      </w:pPr>
    </w:p>
    <w:p w14:paraId="0FC3BEBD" w14:textId="2DA72FC0" w:rsidR="008F3E67" w:rsidRPr="008A13D2" w:rsidRDefault="008F3E67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braku przynależności do tej samej grupy kapitałowej w rozumieniu ustawy z 16 lutego 2007</w:t>
      </w:r>
      <w:r w:rsidR="00810ED7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r.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br/>
      </w:r>
      <w:r w:rsidRPr="008A13D2">
        <w:rPr>
          <w:rFonts w:ascii="Arial" w:hAnsi="Arial" w:cs="Arial"/>
          <w:sz w:val="18"/>
          <w:szCs w:val="18"/>
        </w:rPr>
        <w:t>o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ochronie konkurencji i konsumentów (</w:t>
      </w:r>
      <w:proofErr w:type="spellStart"/>
      <w:r w:rsidR="00FD3196" w:rsidRPr="008A13D2">
        <w:rPr>
          <w:rFonts w:ascii="Arial" w:hAnsi="Arial" w:cs="Arial"/>
          <w:sz w:val="18"/>
          <w:szCs w:val="18"/>
        </w:rPr>
        <w:t>t.j</w:t>
      </w:r>
      <w:proofErr w:type="spellEnd"/>
      <w:r w:rsidR="00FD3196" w:rsidRPr="008A13D2">
        <w:rPr>
          <w:rFonts w:ascii="Arial" w:hAnsi="Arial" w:cs="Arial"/>
          <w:sz w:val="18"/>
          <w:szCs w:val="18"/>
        </w:rPr>
        <w:t xml:space="preserve">. </w:t>
      </w:r>
      <w:r w:rsidRPr="008A13D2">
        <w:rPr>
          <w:rFonts w:ascii="Arial" w:hAnsi="Arial" w:cs="Arial"/>
          <w:sz w:val="18"/>
          <w:szCs w:val="18"/>
        </w:rPr>
        <w:t xml:space="preserve">Dz.U. z </w:t>
      </w:r>
      <w:r w:rsidR="00B94E19" w:rsidRPr="008A13D2">
        <w:rPr>
          <w:rFonts w:ascii="Arial" w:hAnsi="Arial" w:cs="Arial"/>
          <w:sz w:val="18"/>
          <w:szCs w:val="18"/>
        </w:rPr>
        <w:t xml:space="preserve">2021 </w:t>
      </w:r>
      <w:r w:rsidR="004E2B3B" w:rsidRPr="008A13D2">
        <w:rPr>
          <w:rFonts w:ascii="Arial" w:hAnsi="Arial" w:cs="Arial"/>
          <w:sz w:val="18"/>
          <w:szCs w:val="18"/>
        </w:rPr>
        <w:t xml:space="preserve">r. </w:t>
      </w:r>
      <w:r w:rsidR="00B94E19" w:rsidRPr="008A13D2">
        <w:rPr>
          <w:rFonts w:ascii="Arial" w:hAnsi="Arial" w:cs="Arial"/>
          <w:sz w:val="18"/>
          <w:szCs w:val="18"/>
        </w:rPr>
        <w:t>poz. 275</w:t>
      </w:r>
      <w:r w:rsidR="00FD3196" w:rsidRPr="008A13D2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FD3196" w:rsidRPr="008A13D2">
        <w:rPr>
          <w:rFonts w:ascii="Arial" w:hAnsi="Arial" w:cs="Arial"/>
          <w:sz w:val="18"/>
          <w:szCs w:val="18"/>
        </w:rPr>
        <w:t>późn</w:t>
      </w:r>
      <w:proofErr w:type="spellEnd"/>
      <w:r w:rsidR="00FD3196" w:rsidRPr="008A13D2">
        <w:rPr>
          <w:rFonts w:ascii="Arial" w:hAnsi="Arial" w:cs="Arial"/>
          <w:sz w:val="18"/>
          <w:szCs w:val="18"/>
        </w:rPr>
        <w:t>. zm.</w:t>
      </w:r>
      <w:r w:rsidR="003223C2" w:rsidRPr="008A13D2">
        <w:rPr>
          <w:rFonts w:ascii="Arial" w:hAnsi="Arial" w:cs="Arial"/>
          <w:sz w:val="18"/>
          <w:szCs w:val="18"/>
        </w:rPr>
        <w:t xml:space="preserve">) z </w:t>
      </w:r>
      <w:r w:rsidR="004A3477" w:rsidRPr="008A13D2">
        <w:rPr>
          <w:rFonts w:ascii="Arial" w:hAnsi="Arial" w:cs="Arial"/>
          <w:sz w:val="18"/>
          <w:szCs w:val="18"/>
        </w:rPr>
        <w:t xml:space="preserve">innym </w:t>
      </w:r>
      <w:r w:rsidR="003223C2" w:rsidRPr="008A13D2">
        <w:rPr>
          <w:rFonts w:ascii="Arial" w:hAnsi="Arial" w:cs="Arial"/>
          <w:sz w:val="18"/>
          <w:szCs w:val="18"/>
        </w:rPr>
        <w:t>W</w:t>
      </w:r>
      <w:r w:rsidRPr="008A13D2">
        <w:rPr>
          <w:rFonts w:ascii="Arial" w:hAnsi="Arial" w:cs="Arial"/>
          <w:sz w:val="18"/>
          <w:szCs w:val="18"/>
        </w:rPr>
        <w:t>ykonawc</w:t>
      </w:r>
      <w:r w:rsidR="004A3477" w:rsidRPr="008A13D2">
        <w:rPr>
          <w:rFonts w:ascii="Arial" w:hAnsi="Arial" w:cs="Arial"/>
          <w:sz w:val="18"/>
          <w:szCs w:val="18"/>
        </w:rPr>
        <w:t>ą,</w:t>
      </w:r>
      <w:r w:rsidR="003223C2" w:rsidRPr="008A13D2">
        <w:rPr>
          <w:rFonts w:ascii="Arial" w:hAnsi="Arial" w:cs="Arial"/>
          <w:sz w:val="18"/>
          <w:szCs w:val="18"/>
        </w:rPr>
        <w:t xml:space="preserve"> któr</w:t>
      </w:r>
      <w:r w:rsidR="004A3477" w:rsidRPr="008A13D2">
        <w:rPr>
          <w:rFonts w:ascii="Arial" w:hAnsi="Arial" w:cs="Arial"/>
          <w:sz w:val="18"/>
          <w:szCs w:val="18"/>
        </w:rPr>
        <w:t>y złożył odrębną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A3477" w:rsidRPr="008A13D2">
        <w:rPr>
          <w:rFonts w:ascii="Arial" w:hAnsi="Arial" w:cs="Arial"/>
          <w:sz w:val="18"/>
          <w:szCs w:val="18"/>
        </w:rPr>
        <w:t>ofertę w przedmiotowym postępowaniu</w:t>
      </w:r>
      <w:r w:rsidR="004E2B3B" w:rsidRPr="008A13D2">
        <w:rPr>
          <w:rFonts w:ascii="Arial" w:hAnsi="Arial" w:cs="Arial"/>
          <w:sz w:val="18"/>
          <w:szCs w:val="18"/>
        </w:rPr>
        <w:t>.</w:t>
      </w:r>
      <w:r w:rsidR="003223C2" w:rsidRPr="008A13D2">
        <w:rPr>
          <w:rFonts w:ascii="Arial" w:hAnsi="Arial" w:cs="Arial"/>
          <w:sz w:val="18"/>
          <w:szCs w:val="18"/>
        </w:rPr>
        <w:t>*</w:t>
      </w:r>
      <w:r w:rsidRPr="008A13D2">
        <w:rPr>
          <w:rFonts w:ascii="Arial" w:hAnsi="Arial" w:cs="Arial"/>
          <w:sz w:val="18"/>
          <w:szCs w:val="18"/>
        </w:rPr>
        <w:t xml:space="preserve">* </w:t>
      </w:r>
    </w:p>
    <w:p w14:paraId="095CE093" w14:textId="77777777" w:rsidR="00094A63" w:rsidRPr="008A13D2" w:rsidRDefault="00094A63" w:rsidP="008A13D2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3ED783E" w14:textId="0392D44D" w:rsidR="00D179BD" w:rsidRPr="008A13D2" w:rsidRDefault="00D179BD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przynależności do tej samej grupy kapitałowej z Wykonawcą: ………</w:t>
      </w:r>
      <w:r w:rsidR="008A13D2">
        <w:rPr>
          <w:rFonts w:ascii="Arial" w:hAnsi="Arial" w:cs="Arial"/>
          <w:sz w:val="18"/>
          <w:szCs w:val="18"/>
        </w:rPr>
        <w:t>…….</w:t>
      </w:r>
      <w:r w:rsidRPr="008A13D2">
        <w:rPr>
          <w:rFonts w:ascii="Arial" w:hAnsi="Arial" w:cs="Arial"/>
          <w:sz w:val="18"/>
          <w:szCs w:val="18"/>
        </w:rPr>
        <w:t>……….... (nazwa, firma Wykonawcy), który złożył odrębną ofertę w przedmiotowym postępowaniu.</w:t>
      </w:r>
      <w:r w:rsidR="00DE255C">
        <w:rPr>
          <w:rFonts w:ascii="Arial" w:hAnsi="Arial" w:cs="Arial"/>
          <w:sz w:val="18"/>
          <w:szCs w:val="18"/>
        </w:rPr>
        <w:t>**</w:t>
      </w:r>
    </w:p>
    <w:p w14:paraId="263BB6E3" w14:textId="6A5F861F" w:rsidR="00D179BD" w:rsidRPr="008A13D2" w:rsidRDefault="00D179BD" w:rsidP="008A13D2">
      <w:pPr>
        <w:tabs>
          <w:tab w:val="left" w:pos="9781"/>
        </w:tabs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W związku z tą okolicznością dołączam dokumenty lub informacje potwierdzające przygotowanie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oferty, niezależnie od tego Wykonawcy</w:t>
      </w:r>
    </w:p>
    <w:p w14:paraId="36746525" w14:textId="51173341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1)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19256E3E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2)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………………………………………………………………………………………………………</w:t>
      </w:r>
      <w:r w:rsidR="00D261A1" w:rsidRPr="008A13D2">
        <w:rPr>
          <w:rFonts w:ascii="Arial" w:hAnsi="Arial" w:cs="Arial"/>
          <w:color w:val="000000"/>
          <w:sz w:val="18"/>
          <w:szCs w:val="18"/>
          <w:lang w:eastAsia="ja-JP"/>
        </w:rPr>
        <w:t>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 </w:t>
      </w:r>
    </w:p>
    <w:p w14:paraId="50A2A19B" w14:textId="77777777" w:rsidR="003223C2" w:rsidRPr="008A13D2" w:rsidRDefault="003223C2" w:rsidP="008A13D2">
      <w:pPr>
        <w:spacing w:line="360" w:lineRule="auto"/>
        <w:ind w:left="567" w:right="-143"/>
        <w:rPr>
          <w:rFonts w:ascii="Arial" w:hAnsi="Arial" w:cs="Arial"/>
          <w:i/>
          <w:sz w:val="18"/>
          <w:szCs w:val="18"/>
        </w:rPr>
      </w:pPr>
    </w:p>
    <w:p w14:paraId="051F501E" w14:textId="5EA46BA6" w:rsidR="00EC32CE" w:rsidRPr="008A13D2" w:rsidRDefault="00EC32CE" w:rsidP="008A13D2">
      <w:pPr>
        <w:spacing w:line="360" w:lineRule="auto"/>
        <w:ind w:left="567" w:right="-143" w:hanging="567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8A13D2" w:rsidRDefault="00641E80" w:rsidP="008A13D2">
      <w:pPr>
        <w:spacing w:line="360" w:lineRule="auto"/>
        <w:ind w:firstLine="142"/>
        <w:jc w:val="both"/>
        <w:rPr>
          <w:rFonts w:ascii="Arial" w:hAnsi="Arial" w:cs="Arial"/>
          <w:iCs/>
          <w:sz w:val="18"/>
          <w:szCs w:val="18"/>
        </w:rPr>
      </w:pPr>
      <w:r w:rsidRPr="008A13D2">
        <w:rPr>
          <w:rFonts w:ascii="Arial" w:hAnsi="Arial" w:cs="Arial"/>
          <w:iCs/>
          <w:sz w:val="18"/>
          <w:szCs w:val="18"/>
        </w:rPr>
        <w:t>OŚWIADCZENIE DOTYCZĄCE PODANYCH INFORMACJI:</w:t>
      </w:r>
    </w:p>
    <w:p w14:paraId="59384D20" w14:textId="0FD54888" w:rsidR="00641E80" w:rsidRPr="008A13D2" w:rsidRDefault="00641E80" w:rsidP="008A13D2">
      <w:pPr>
        <w:spacing w:line="360" w:lineRule="auto"/>
        <w:ind w:left="142"/>
        <w:jc w:val="both"/>
        <w:rPr>
          <w:rFonts w:ascii="Arial" w:hAnsi="Arial" w:cs="Arial"/>
          <w:iCs/>
          <w:sz w:val="18"/>
          <w:szCs w:val="18"/>
        </w:rPr>
      </w:pPr>
      <w:r w:rsidRPr="008A13D2">
        <w:rPr>
          <w:rFonts w:ascii="Arial" w:hAnsi="Arial" w:cs="Arial"/>
          <w:iCs/>
          <w:sz w:val="18"/>
          <w:szCs w:val="18"/>
        </w:rPr>
        <w:t>Oświadczam, że wszystkie</w:t>
      </w:r>
      <w:r w:rsidR="00DE018E" w:rsidRPr="008A13D2">
        <w:rPr>
          <w:rFonts w:ascii="Arial" w:hAnsi="Arial" w:cs="Arial"/>
          <w:iCs/>
          <w:sz w:val="18"/>
          <w:szCs w:val="18"/>
        </w:rPr>
        <w:t xml:space="preserve"> podane w tym oświadczeniu informacje </w:t>
      </w:r>
      <w:r w:rsidRPr="008A13D2">
        <w:rPr>
          <w:rFonts w:ascii="Arial" w:hAnsi="Arial" w:cs="Arial"/>
          <w:iCs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1D56E469" w14:textId="77777777" w:rsidR="00641E80" w:rsidRPr="008A13D2" w:rsidRDefault="00641E80" w:rsidP="008A13D2">
      <w:pPr>
        <w:spacing w:line="360" w:lineRule="auto"/>
        <w:rPr>
          <w:rFonts w:ascii="Arial" w:hAnsi="Arial" w:cs="Arial"/>
          <w:sz w:val="18"/>
          <w:szCs w:val="18"/>
        </w:rPr>
      </w:pPr>
    </w:p>
    <w:p w14:paraId="2F74CEA2" w14:textId="3F2E41B8" w:rsidR="00641E80" w:rsidRPr="008A13D2" w:rsidRDefault="00641E80" w:rsidP="008A13D2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1FD8C58B" w14:textId="77777777" w:rsidR="00D179BD" w:rsidRPr="008A13D2" w:rsidRDefault="00D179BD" w:rsidP="008A13D2">
      <w:pPr>
        <w:spacing w:line="360" w:lineRule="auto"/>
        <w:ind w:left="-142" w:right="-143"/>
        <w:rPr>
          <w:rFonts w:ascii="Arial" w:hAnsi="Arial" w:cs="Arial"/>
          <w:sz w:val="18"/>
          <w:szCs w:val="18"/>
        </w:rPr>
      </w:pPr>
    </w:p>
    <w:p w14:paraId="3550958B" w14:textId="3AC0AC94" w:rsidR="00483EBF" w:rsidRPr="00483EBF" w:rsidRDefault="00483EBF" w:rsidP="00483EBF">
      <w:pPr>
        <w:spacing w:line="360" w:lineRule="auto"/>
        <w:ind w:right="-3"/>
        <w:jc w:val="both"/>
        <w:rPr>
          <w:rFonts w:ascii="Arial" w:hAnsi="Arial" w:cs="Arial"/>
          <w:color w:val="FF0000"/>
          <w:sz w:val="18"/>
          <w:szCs w:val="18"/>
        </w:rPr>
      </w:pPr>
      <w:r w:rsidRPr="00483EBF">
        <w:rPr>
          <w:rFonts w:ascii="Arial" w:hAnsi="Arial" w:cs="Arial"/>
          <w:i/>
          <w:color w:val="FF0000"/>
          <w:sz w:val="18"/>
          <w:szCs w:val="18"/>
          <w:u w:val="single"/>
        </w:rPr>
        <w:t>O</w:t>
      </w:r>
      <w:r>
        <w:rPr>
          <w:rFonts w:ascii="Arial" w:hAnsi="Arial" w:cs="Arial"/>
          <w:i/>
          <w:color w:val="FF0000"/>
          <w:sz w:val="18"/>
          <w:szCs w:val="18"/>
          <w:u w:val="single"/>
        </w:rPr>
        <w:t>świadczenie</w:t>
      </w:r>
      <w:r w:rsidRPr="00483EBF">
        <w:rPr>
          <w:rFonts w:ascii="Arial" w:hAnsi="Arial" w:cs="Arial"/>
          <w:i/>
          <w:color w:val="FF0000"/>
          <w:sz w:val="18"/>
          <w:szCs w:val="18"/>
          <w:u w:val="single"/>
        </w:rPr>
        <w:t xml:space="preserve"> ma być podpisan</w:t>
      </w:r>
      <w:r>
        <w:rPr>
          <w:rFonts w:ascii="Arial" w:hAnsi="Arial" w:cs="Arial"/>
          <w:i/>
          <w:color w:val="FF0000"/>
          <w:sz w:val="18"/>
          <w:szCs w:val="18"/>
          <w:u w:val="single"/>
        </w:rPr>
        <w:t>e</w:t>
      </w:r>
      <w:r w:rsidRPr="00483EBF">
        <w:rPr>
          <w:rFonts w:ascii="Arial" w:hAnsi="Arial" w:cs="Arial"/>
          <w:i/>
          <w:color w:val="FF0000"/>
          <w:sz w:val="18"/>
          <w:szCs w:val="18"/>
          <w:u w:val="single"/>
        </w:rPr>
        <w:t xml:space="preserve"> kwalifikowanym podpisem elektronicznym </w:t>
      </w:r>
      <w:r w:rsidRPr="00483EBF">
        <w:rPr>
          <w:rFonts w:ascii="Arial" w:hAnsi="Arial" w:cs="Arial"/>
          <w:i/>
          <w:color w:val="FF0000"/>
          <w:sz w:val="18"/>
          <w:szCs w:val="18"/>
        </w:rPr>
        <w:t>przez osobę(y) uprawnioną(e) do składania oświadczeń woli w imieniu Wykonawcy, zgodnie z formą reprezentacji Wykonawcy określoną w dokumencie rejestracyjnym (ewidencyjnym), właściwym dla formy organizacyjnej Wykonawcy lub pełnomocnika.</w:t>
      </w:r>
      <w:r w:rsidRPr="00483EBF">
        <w:rPr>
          <w:rFonts w:ascii="Arial" w:hAnsi="Arial" w:cs="Arial"/>
          <w:color w:val="FF0000"/>
          <w:sz w:val="18"/>
          <w:szCs w:val="18"/>
        </w:rPr>
        <w:t xml:space="preserve">                                  </w:t>
      </w:r>
    </w:p>
    <w:p w14:paraId="4F134019" w14:textId="5B3B7800" w:rsidR="009C7D25" w:rsidRPr="008A13D2" w:rsidRDefault="009773C0" w:rsidP="008A13D2">
      <w:pPr>
        <w:tabs>
          <w:tab w:val="left" w:pos="2130"/>
        </w:tabs>
        <w:spacing w:line="360" w:lineRule="auto"/>
        <w:ind w:right="-3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ab/>
      </w:r>
    </w:p>
    <w:p w14:paraId="4B04DBBC" w14:textId="77777777" w:rsidR="003B5346" w:rsidRPr="008A13D2" w:rsidRDefault="003B5346" w:rsidP="008A13D2">
      <w:pPr>
        <w:spacing w:line="360" w:lineRule="auto"/>
        <w:ind w:right="-3"/>
        <w:jc w:val="both"/>
        <w:rPr>
          <w:rFonts w:ascii="Arial" w:hAnsi="Arial" w:cs="Arial"/>
          <w:sz w:val="18"/>
          <w:szCs w:val="18"/>
        </w:rPr>
      </w:pPr>
    </w:p>
    <w:p w14:paraId="4CBADAC1" w14:textId="77777777" w:rsidR="00050BB6" w:rsidRPr="008A13D2" w:rsidRDefault="00050BB6" w:rsidP="008A13D2">
      <w:pPr>
        <w:spacing w:line="360" w:lineRule="auto"/>
        <w:ind w:right="-3"/>
        <w:jc w:val="both"/>
        <w:rPr>
          <w:rFonts w:ascii="Arial" w:hAnsi="Arial" w:cs="Arial"/>
          <w:sz w:val="18"/>
          <w:szCs w:val="18"/>
        </w:rPr>
      </w:pPr>
    </w:p>
    <w:p w14:paraId="37670BA9" w14:textId="77777777" w:rsidR="00050BB6" w:rsidRPr="008A13D2" w:rsidRDefault="00050BB6" w:rsidP="008A13D2">
      <w:pPr>
        <w:spacing w:line="360" w:lineRule="auto"/>
        <w:ind w:right="-3"/>
        <w:jc w:val="both"/>
        <w:rPr>
          <w:rFonts w:ascii="Arial" w:hAnsi="Arial" w:cs="Arial"/>
          <w:sz w:val="18"/>
          <w:szCs w:val="18"/>
        </w:rPr>
      </w:pPr>
    </w:p>
    <w:p w14:paraId="448A9053" w14:textId="77777777" w:rsidR="009C7D25" w:rsidRPr="008A13D2" w:rsidRDefault="009C7D25" w:rsidP="008A13D2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62486C05" w14:textId="0A1E8F34" w:rsidR="000138B3" w:rsidRPr="008A13D2" w:rsidRDefault="003223C2" w:rsidP="008A13D2">
      <w:pPr>
        <w:spacing w:line="360" w:lineRule="auto"/>
        <w:ind w:left="-142" w:right="-143" w:firstLine="426"/>
        <w:rPr>
          <w:rFonts w:ascii="Arial" w:hAnsi="Arial" w:cs="Arial"/>
          <w:i/>
          <w:sz w:val="16"/>
          <w:szCs w:val="16"/>
        </w:rPr>
      </w:pPr>
      <w:r w:rsidRPr="008A13D2">
        <w:rPr>
          <w:rFonts w:ascii="Arial" w:hAnsi="Arial" w:cs="Arial"/>
          <w:i/>
          <w:iCs/>
          <w:sz w:val="16"/>
          <w:szCs w:val="16"/>
        </w:rPr>
        <w:t>* niepotrzebne skreślić</w:t>
      </w:r>
    </w:p>
    <w:p w14:paraId="3877F198" w14:textId="681BC04A" w:rsidR="000138B3" w:rsidRPr="008A13D2" w:rsidRDefault="000138B3" w:rsidP="008A13D2">
      <w:pPr>
        <w:spacing w:line="360" w:lineRule="auto"/>
        <w:ind w:left="-142" w:right="-143" w:firstLine="426"/>
        <w:rPr>
          <w:rFonts w:ascii="Arial" w:hAnsi="Arial" w:cs="Arial"/>
          <w:sz w:val="16"/>
          <w:szCs w:val="16"/>
        </w:rPr>
      </w:pPr>
      <w:r w:rsidRPr="008A13D2">
        <w:rPr>
          <w:rFonts w:ascii="Arial" w:hAnsi="Arial" w:cs="Arial"/>
          <w:i/>
          <w:iCs/>
          <w:sz w:val="16"/>
          <w:szCs w:val="16"/>
        </w:rPr>
        <w:t>*</w:t>
      </w:r>
      <w:r w:rsidR="003223C2" w:rsidRPr="008A13D2">
        <w:rPr>
          <w:rFonts w:ascii="Arial" w:hAnsi="Arial" w:cs="Arial"/>
          <w:i/>
          <w:iCs/>
          <w:sz w:val="16"/>
          <w:szCs w:val="16"/>
        </w:rPr>
        <w:t>*</w:t>
      </w:r>
      <w:r w:rsidRPr="008A13D2">
        <w:rPr>
          <w:rFonts w:ascii="Arial" w:hAnsi="Arial" w:cs="Arial"/>
          <w:i/>
          <w:iCs/>
          <w:sz w:val="16"/>
          <w:szCs w:val="16"/>
        </w:rPr>
        <w:t>Uwaga: w odpowiednim kwadracie proszę zaznaczyć znakiem X</w:t>
      </w:r>
    </w:p>
    <w:sectPr w:rsidR="000138B3" w:rsidRPr="008A13D2" w:rsidSect="00050BB6">
      <w:headerReference w:type="default" r:id="rId10"/>
      <w:footerReference w:type="default" r:id="rId11"/>
      <w:pgSz w:w="11905" w:h="16837"/>
      <w:pgMar w:top="1521" w:right="990" w:bottom="851" w:left="1134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8FE2" w14:textId="19374650" w:rsidR="00D261A1" w:rsidRPr="008A13D2" w:rsidRDefault="00D261A1" w:rsidP="008A13D2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8A13D2">
      <w:rPr>
        <w:rFonts w:ascii="Arial" w:hAnsi="Arial" w:cs="Arial"/>
        <w:sz w:val="16"/>
        <w:szCs w:val="16"/>
        <w:lang w:val="x-none"/>
      </w:rPr>
      <w:t xml:space="preserve">Uniwersytet Gdański </w:t>
    </w:r>
    <w:r w:rsidRPr="008A13D2">
      <w:rPr>
        <w:rFonts w:ascii="Arial" w:hAnsi="Arial" w:cs="Arial"/>
        <w:sz w:val="16"/>
        <w:szCs w:val="16"/>
      </w:rPr>
      <w:t>Centrum Polityki Zakupowej</w:t>
    </w:r>
    <w:r w:rsidR="00374927" w:rsidRPr="008A13D2">
      <w:rPr>
        <w:rFonts w:ascii="Arial" w:hAnsi="Arial" w:cs="Arial"/>
        <w:sz w:val="16"/>
        <w:szCs w:val="16"/>
      </w:rPr>
      <w:t xml:space="preserve"> Dział Procedur Zakupowych</w:t>
    </w:r>
    <w:r w:rsidRPr="008A13D2">
      <w:rPr>
        <w:rFonts w:ascii="Arial" w:hAnsi="Arial" w:cs="Arial"/>
        <w:sz w:val="16"/>
        <w:szCs w:val="16"/>
        <w:lang w:val="x-none"/>
      </w:rPr>
      <w:t xml:space="preserve">, </w:t>
    </w:r>
    <w:r w:rsidRPr="008A13D2">
      <w:rPr>
        <w:rFonts w:ascii="Arial" w:hAnsi="Arial" w:cs="Arial"/>
        <w:sz w:val="16"/>
        <w:szCs w:val="16"/>
        <w:lang w:val="x-none"/>
      </w:rPr>
      <w:br/>
      <w:t xml:space="preserve">ul. Jana Bażyńskiego 8, 80-309 Gdańsk, e-mail: </w:t>
    </w:r>
    <w:hyperlink r:id="rId1" w:history="1">
      <w:r w:rsidRPr="008A13D2">
        <w:rPr>
          <w:rStyle w:val="Hipercze"/>
          <w:rFonts w:ascii="Arial" w:hAnsi="Arial" w:cs="Arial"/>
          <w:sz w:val="16"/>
          <w:szCs w:val="16"/>
        </w:rPr>
        <w:t>cpz</w:t>
      </w:r>
      <w:r w:rsidRPr="008A13D2">
        <w:rPr>
          <w:rStyle w:val="Hipercze"/>
          <w:rFonts w:ascii="Arial" w:hAnsi="Arial" w:cs="Arial"/>
          <w:sz w:val="16"/>
          <w:szCs w:val="16"/>
          <w:lang w:val="x-none"/>
        </w:rPr>
        <w:t>@ug.edu.pl</w:t>
      </w:r>
    </w:hyperlink>
  </w:p>
  <w:p w14:paraId="66BBB944" w14:textId="4995CA72" w:rsidR="00050BB6" w:rsidRPr="008A13D2" w:rsidRDefault="00D261A1" w:rsidP="008A13D2">
    <w:pPr>
      <w:pStyle w:val="Stopka"/>
      <w:tabs>
        <w:tab w:val="left" w:pos="4410"/>
        <w:tab w:val="right" w:pos="9781"/>
      </w:tabs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Pr="008A13D2">
      <w:rPr>
        <w:rFonts w:ascii="Arial" w:hAnsi="Arial" w:cs="Arial"/>
        <w:sz w:val="16"/>
        <w:szCs w:val="16"/>
      </w:rPr>
      <w:tab/>
    </w:r>
    <w:r w:rsidR="007F22BB" w:rsidRPr="008A13D2">
      <w:rPr>
        <w:rFonts w:ascii="Arial" w:hAnsi="Arial" w:cs="Arial"/>
        <w:sz w:val="16"/>
        <w:szCs w:val="16"/>
        <w:lang w:val="pl-PL"/>
      </w:rPr>
      <w:t xml:space="preserve">str. </w:t>
    </w:r>
    <w:r w:rsidR="00050BB6" w:rsidRPr="008A13D2">
      <w:rPr>
        <w:rFonts w:ascii="Arial" w:hAnsi="Arial" w:cs="Arial"/>
        <w:sz w:val="16"/>
        <w:szCs w:val="16"/>
      </w:rPr>
      <w:fldChar w:fldCharType="begin"/>
    </w:r>
    <w:r w:rsidR="00050BB6" w:rsidRPr="008A13D2">
      <w:rPr>
        <w:rFonts w:ascii="Arial" w:hAnsi="Arial" w:cs="Arial"/>
        <w:sz w:val="16"/>
        <w:szCs w:val="16"/>
      </w:rPr>
      <w:instrText xml:space="preserve"> PAGE </w:instrText>
    </w:r>
    <w:r w:rsidR="00050BB6" w:rsidRPr="008A13D2">
      <w:rPr>
        <w:rFonts w:ascii="Arial" w:hAnsi="Arial" w:cs="Arial"/>
        <w:sz w:val="16"/>
        <w:szCs w:val="16"/>
      </w:rPr>
      <w:fldChar w:fldCharType="separate"/>
    </w:r>
    <w:r w:rsidR="00050BB6" w:rsidRPr="008A13D2">
      <w:rPr>
        <w:rFonts w:ascii="Arial" w:hAnsi="Arial" w:cs="Arial"/>
        <w:noProof/>
        <w:sz w:val="16"/>
        <w:szCs w:val="16"/>
      </w:rPr>
      <w:t>2</w:t>
    </w:r>
    <w:r w:rsidR="00050BB6" w:rsidRPr="008A13D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1CDD" w14:textId="6ABA15FF" w:rsidR="005E2BD4" w:rsidRPr="00B94E19" w:rsidRDefault="00BC153F" w:rsidP="005E2BD4">
    <w:pPr>
      <w:pBdr>
        <w:bottom w:val="single" w:sz="4" w:space="1" w:color="auto"/>
      </w:pBdr>
      <w:spacing w:after="60"/>
      <w:jc w:val="center"/>
      <w:rPr>
        <w:rFonts w:ascii="Calibri" w:hAnsi="Calibri" w:cs="Calibri"/>
        <w:b/>
        <w:sz w:val="20"/>
        <w:szCs w:val="20"/>
      </w:rPr>
    </w:pPr>
    <w:r w:rsidRPr="00BC153F">
      <w:rPr>
        <w:noProof/>
      </w:rPr>
      <w:drawing>
        <wp:inline distT="0" distB="0" distL="0" distR="0" wp14:anchorId="7FEABC69" wp14:editId="6B4B141C">
          <wp:extent cx="5274945" cy="730250"/>
          <wp:effectExtent l="0" t="0" r="1905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B6DD3" w14:textId="4A5E70C1" w:rsidR="002166D9" w:rsidRPr="008A13D2" w:rsidRDefault="005E2BD4" w:rsidP="004E2B3B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b/>
        <w:sz w:val="16"/>
        <w:szCs w:val="16"/>
      </w:rPr>
      <w:t>Załącznik nr 3</w:t>
    </w:r>
    <w:r w:rsidR="00AD0E91" w:rsidRPr="008A13D2">
      <w:rPr>
        <w:rFonts w:ascii="Arial" w:hAnsi="Arial" w:cs="Arial"/>
        <w:b/>
        <w:sz w:val="16"/>
        <w:szCs w:val="16"/>
      </w:rPr>
      <w:t>A</w:t>
    </w:r>
    <w:r w:rsidRPr="008A13D2">
      <w:rPr>
        <w:rFonts w:ascii="Arial" w:hAnsi="Arial" w:cs="Arial"/>
        <w:b/>
        <w:sz w:val="16"/>
        <w:szCs w:val="16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do SWZ - postępowanie nr </w:t>
    </w:r>
    <w:r w:rsidR="004E2B3B" w:rsidRPr="008A13D2">
      <w:rPr>
        <w:rFonts w:ascii="Arial" w:hAnsi="Arial" w:cs="Arial"/>
        <w:sz w:val="16"/>
        <w:szCs w:val="16"/>
      </w:rPr>
      <w:t>5750.291.1.</w:t>
    </w:r>
    <w:r w:rsidR="0023007C">
      <w:rPr>
        <w:rFonts w:ascii="Arial" w:hAnsi="Arial" w:cs="Arial"/>
        <w:sz w:val="16"/>
        <w:szCs w:val="16"/>
      </w:rPr>
      <w:t>200</w:t>
    </w:r>
    <w:r w:rsidR="004E2B3B" w:rsidRPr="008A13D2">
      <w:rPr>
        <w:rFonts w:ascii="Arial" w:hAnsi="Arial" w:cs="Arial"/>
        <w:sz w:val="16"/>
        <w:szCs w:val="16"/>
      </w:rPr>
      <w:t>.2022.</w:t>
    </w:r>
    <w:r w:rsidR="00041DB4">
      <w:rPr>
        <w:rFonts w:ascii="Arial" w:hAnsi="Arial" w:cs="Arial"/>
        <w:sz w:val="16"/>
        <w:szCs w:val="16"/>
      </w:rPr>
      <w:t>RR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0829894">
    <w:abstractNumId w:val="35"/>
  </w:num>
  <w:num w:numId="2" w16cid:durableId="942305178">
    <w:abstractNumId w:val="21"/>
  </w:num>
  <w:num w:numId="3" w16cid:durableId="1022435996">
    <w:abstractNumId w:val="27"/>
  </w:num>
  <w:num w:numId="4" w16cid:durableId="484443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500215">
    <w:abstractNumId w:val="6"/>
  </w:num>
  <w:num w:numId="6" w16cid:durableId="15541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224687">
    <w:abstractNumId w:val="13"/>
  </w:num>
  <w:num w:numId="8" w16cid:durableId="1482187016">
    <w:abstractNumId w:val="39"/>
  </w:num>
  <w:num w:numId="9" w16cid:durableId="712071757">
    <w:abstractNumId w:val="29"/>
  </w:num>
  <w:num w:numId="10" w16cid:durableId="252864126">
    <w:abstractNumId w:val="15"/>
  </w:num>
  <w:num w:numId="11" w16cid:durableId="2135714936">
    <w:abstractNumId w:val="25"/>
  </w:num>
  <w:num w:numId="12" w16cid:durableId="899941731">
    <w:abstractNumId w:val="12"/>
  </w:num>
  <w:num w:numId="13" w16cid:durableId="470752280">
    <w:abstractNumId w:val="11"/>
  </w:num>
  <w:num w:numId="14" w16cid:durableId="2129927172">
    <w:abstractNumId w:val="33"/>
  </w:num>
  <w:num w:numId="15" w16cid:durableId="556356488">
    <w:abstractNumId w:val="14"/>
  </w:num>
  <w:num w:numId="16" w16cid:durableId="1946840965">
    <w:abstractNumId w:val="16"/>
  </w:num>
  <w:num w:numId="17" w16cid:durableId="345794919">
    <w:abstractNumId w:val="36"/>
  </w:num>
  <w:num w:numId="18" w16cid:durableId="1194347261">
    <w:abstractNumId w:val="28"/>
  </w:num>
  <w:num w:numId="19" w16cid:durableId="1910115881">
    <w:abstractNumId w:val="9"/>
  </w:num>
  <w:num w:numId="20" w16cid:durableId="2107730769">
    <w:abstractNumId w:val="10"/>
  </w:num>
  <w:num w:numId="21" w16cid:durableId="1523012204">
    <w:abstractNumId w:val="32"/>
  </w:num>
  <w:num w:numId="22" w16cid:durableId="50857544">
    <w:abstractNumId w:val="26"/>
  </w:num>
  <w:num w:numId="23" w16cid:durableId="1094206279">
    <w:abstractNumId w:val="24"/>
  </w:num>
  <w:num w:numId="24" w16cid:durableId="530724489">
    <w:abstractNumId w:val="19"/>
  </w:num>
  <w:num w:numId="25" w16cid:durableId="946734081">
    <w:abstractNumId w:val="34"/>
  </w:num>
  <w:num w:numId="26" w16cid:durableId="501816365">
    <w:abstractNumId w:val="7"/>
  </w:num>
  <w:num w:numId="27" w16cid:durableId="1798259746">
    <w:abstractNumId w:val="23"/>
  </w:num>
  <w:num w:numId="28" w16cid:durableId="437221511">
    <w:abstractNumId w:val="31"/>
  </w:num>
  <w:num w:numId="29" w16cid:durableId="744256629">
    <w:abstractNumId w:val="22"/>
  </w:num>
  <w:num w:numId="30" w16cid:durableId="1406493674">
    <w:abstractNumId w:val="20"/>
  </w:num>
  <w:num w:numId="31" w16cid:durableId="211308122">
    <w:abstractNumId w:val="17"/>
  </w:num>
  <w:num w:numId="32" w16cid:durableId="1667247991">
    <w:abstractNumId w:val="37"/>
  </w:num>
  <w:num w:numId="33" w16cid:durableId="1495562474">
    <w:abstractNumId w:val="30"/>
  </w:num>
  <w:num w:numId="34" w16cid:durableId="1132022645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1DB4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07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67C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3EBF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6BA1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767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40E4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50A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3D2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31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57D4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31F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E91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05E4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53F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030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55C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0C77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544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5B8C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196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24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Rafał Rzepecki</cp:lastModifiedBy>
  <cp:revision>28</cp:revision>
  <cp:lastPrinted>2022-11-03T09:45:00Z</cp:lastPrinted>
  <dcterms:created xsi:type="dcterms:W3CDTF">2021-10-19T08:52:00Z</dcterms:created>
  <dcterms:modified xsi:type="dcterms:W3CDTF">2022-11-17T09:02:00Z</dcterms:modified>
</cp:coreProperties>
</file>