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00742657"/>
    <w:bookmarkStart w:id="1" w:name="_Toc500742737"/>
    <w:bookmarkStart w:id="2" w:name="_Toc93320026"/>
    <w:bookmarkStart w:id="3" w:name="_Hlk524696135"/>
    <w:bookmarkStart w:id="4" w:name="_Hlk533072300"/>
    <w:bookmarkStart w:id="5" w:name="_Hlk21946475"/>
    <w:bookmarkStart w:id="6" w:name="_Hlk47592903"/>
    <w:p w14:paraId="0EC88348" w14:textId="2426DBA8" w:rsidR="00C8559C" w:rsidRPr="0088328D" w:rsidRDefault="007A6F11" w:rsidP="00DA78FF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88328D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FD519" wp14:editId="7FF251CF">
                <wp:simplePos x="0" y="0"/>
                <wp:positionH relativeFrom="column">
                  <wp:posOffset>2540</wp:posOffset>
                </wp:positionH>
                <wp:positionV relativeFrom="paragraph">
                  <wp:posOffset>2540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40799" id="AutoShape 18" o:spid="_x0000_s1026" style="position:absolute;margin-left:.2pt;margin-top:.2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"/>
            </w:pict>
          </mc:Fallback>
        </mc:AlternateContent>
      </w:r>
      <w:bookmarkEnd w:id="0"/>
      <w:bookmarkEnd w:id="1"/>
      <w:r w:rsidR="00C8559C" w:rsidRPr="0088328D">
        <w:t xml:space="preserve">ZAŁĄCZNIK Nr </w:t>
      </w:r>
      <w:r w:rsidR="000F4530">
        <w:t>3</w:t>
      </w:r>
      <w:bookmarkEnd w:id="2"/>
    </w:p>
    <w:p w14:paraId="3D6112CC" w14:textId="614CA97E" w:rsidR="00C8559C" w:rsidRPr="0088328D" w:rsidRDefault="00C8559C" w:rsidP="00DA78FF">
      <w:pPr>
        <w:pStyle w:val="Nagwek1"/>
        <w:spacing w:after="120" w:line="276" w:lineRule="auto"/>
        <w:rPr>
          <w:rFonts w:cs="Arial"/>
          <w:b/>
          <w:i/>
          <w:sz w:val="22"/>
          <w:szCs w:val="22"/>
        </w:rPr>
      </w:pPr>
      <w:r w:rsidRPr="0088328D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501AEFB1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346A37B6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69E815DC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079B8379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2965102F" w14:textId="539FD96A" w:rsidR="0034127C" w:rsidRPr="0088328D" w:rsidRDefault="00650BF8" w:rsidP="00687655">
      <w:pPr>
        <w:suppressAutoHyphens/>
        <w:spacing w:after="120" w:line="276" w:lineRule="auto"/>
        <w:ind w:right="6688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sz w:val="16"/>
          <w:szCs w:val="16"/>
        </w:rPr>
        <w:t>pieczątka   firmy</w:t>
      </w:r>
    </w:p>
    <w:p w14:paraId="252AAFAC" w14:textId="77777777" w:rsidR="0034127C" w:rsidRPr="0088328D" w:rsidRDefault="0034127C" w:rsidP="00DA78FF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14:paraId="1B59A60E" w14:textId="77777777" w:rsidR="00C8559C" w:rsidRPr="0088328D" w:rsidRDefault="00BD6FC0" w:rsidP="00DA78FF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</w:t>
      </w:r>
      <w:r w:rsidR="00C8559C" w:rsidRPr="0088328D">
        <w:rPr>
          <w:rFonts w:cs="Arial"/>
          <w:b/>
          <w:bCs/>
          <w:sz w:val="22"/>
        </w:rPr>
        <w:t>W</w:t>
      </w:r>
      <w:r w:rsidRPr="0088328D">
        <w:rPr>
          <w:rFonts w:cs="Arial"/>
          <w:b/>
          <w:bCs/>
          <w:sz w:val="22"/>
        </w:rPr>
        <w:t>IADCZENI</w:t>
      </w:r>
      <w:r w:rsidR="00C8559C" w:rsidRPr="0088328D">
        <w:rPr>
          <w:rFonts w:cs="Arial"/>
          <w:b/>
          <w:bCs/>
          <w:sz w:val="22"/>
        </w:rPr>
        <w:t>E</w:t>
      </w:r>
    </w:p>
    <w:p w14:paraId="594423DA" w14:textId="77777777" w:rsidR="00C8559C" w:rsidRPr="0088328D" w:rsidRDefault="00C8559C" w:rsidP="00DA78FF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ABA608F" w14:textId="1223515D" w:rsidR="00B61174" w:rsidRPr="0088328D" w:rsidRDefault="0099687D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>przetargu nieograniczonego</w:t>
      </w:r>
      <w:r w:rsidR="006544BA" w:rsidRPr="0088328D">
        <w:rPr>
          <w:rFonts w:ascii="Arial" w:hAnsi="Arial" w:cs="Arial"/>
          <w:b/>
          <w:sz w:val="22"/>
          <w:szCs w:val="22"/>
        </w:rPr>
        <w:t xml:space="preserve"> </w:t>
      </w:r>
      <w:r w:rsidR="00B61174" w:rsidRPr="0088328D">
        <w:rPr>
          <w:rFonts w:ascii="Arial" w:hAnsi="Arial" w:cs="Arial"/>
          <w:b/>
          <w:sz w:val="22"/>
          <w:szCs w:val="22"/>
        </w:rPr>
        <w:t>sektorowego</w:t>
      </w:r>
    </w:p>
    <w:p w14:paraId="3F750261" w14:textId="49D8C88E" w:rsidR="000C53DA" w:rsidRPr="0088328D" w:rsidRDefault="00310EFB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0C53DA" w:rsidRPr="0088328D" w14:paraId="63EBB375" w14:textId="77777777" w:rsidTr="005E7172">
        <w:tc>
          <w:tcPr>
            <w:tcW w:w="10206" w:type="dxa"/>
            <w:shd w:val="clear" w:color="auto" w:fill="F2F2F2"/>
          </w:tcPr>
          <w:p w14:paraId="6BA1D950" w14:textId="77777777" w:rsidR="008E6C7D" w:rsidRPr="0088328D" w:rsidRDefault="008E6C7D" w:rsidP="00DA78F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09C1C7" w14:textId="2CB7DCE6" w:rsidR="00AB3342" w:rsidRPr="00AB3342" w:rsidRDefault="00AB3342" w:rsidP="00AB3342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AB3342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Dostawa </w:t>
            </w:r>
            <w:r w:rsidR="00686AA0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filtrów do autobusów komunikacji miejskiej</w:t>
            </w:r>
          </w:p>
          <w:p w14:paraId="6E5B8E89" w14:textId="26964CA2" w:rsidR="00AB3342" w:rsidRPr="00832EDF" w:rsidRDefault="00AB3342" w:rsidP="00AB334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15417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86AA0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 w:rsidR="00154178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154178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3452B4B8" w14:textId="14BBDD58" w:rsidR="00214381" w:rsidRPr="0088328D" w:rsidRDefault="00214381" w:rsidP="0021438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508DAE" w14:textId="77777777" w:rsidR="00C8559C" w:rsidRPr="0088328D" w:rsidRDefault="00C8559C" w:rsidP="00DA78FF">
      <w:pPr>
        <w:tabs>
          <w:tab w:val="left" w:pos="2160"/>
        </w:tabs>
        <w:suppressAutoHyphens/>
        <w:spacing w:after="120" w:line="276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32CBD7F1" w14:textId="77777777" w:rsidR="00C8559C" w:rsidRPr="0088328D" w:rsidRDefault="00C8559C" w:rsidP="00DA78FF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127FCA9" w14:textId="77777777" w:rsidR="00C8559C" w:rsidRPr="0088328D" w:rsidRDefault="00C8559C" w:rsidP="00DA78FF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614C903" w14:textId="6060290F" w:rsidR="00FF066F" w:rsidRPr="0088328D" w:rsidRDefault="00FF066F" w:rsidP="006900E7">
      <w:pPr>
        <w:numPr>
          <w:ilvl w:val="0"/>
          <w:numId w:val="38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88328D">
        <w:rPr>
          <w:rFonts w:ascii="Arial" w:hAnsi="Arial" w:cs="Arial"/>
          <w:sz w:val="22"/>
          <w:szCs w:val="22"/>
        </w:rPr>
        <w:t>której mowa w §11 ust. 2 pkt 5</w:t>
      </w:r>
      <w:r w:rsidR="00116149" w:rsidRPr="0088328D">
        <w:rPr>
          <w:rFonts w:ascii="Arial" w:hAnsi="Arial" w:cs="Arial"/>
          <w:sz w:val="22"/>
          <w:szCs w:val="22"/>
        </w:rPr>
        <w:t xml:space="preserve"> Regulaminu ZP GAiT </w:t>
      </w:r>
      <w:r w:rsidR="00F0758D">
        <w:rPr>
          <w:rFonts w:ascii="Arial" w:hAnsi="Arial" w:cs="Arial"/>
          <w:sz w:val="22"/>
          <w:szCs w:val="22"/>
        </w:rPr>
        <w:br/>
      </w:r>
      <w:r w:rsidR="00116149" w:rsidRPr="0088328D">
        <w:rPr>
          <w:rFonts w:ascii="Arial" w:hAnsi="Arial" w:cs="Arial"/>
          <w:sz w:val="22"/>
          <w:szCs w:val="22"/>
        </w:rPr>
        <w:t>Sp. z o.o.</w:t>
      </w:r>
      <w:r w:rsidRPr="0088328D">
        <w:rPr>
          <w:rFonts w:ascii="Arial" w:hAnsi="Arial" w:cs="Arial"/>
          <w:sz w:val="22"/>
          <w:szCs w:val="22"/>
        </w:rPr>
        <w:t>*,</w:t>
      </w:r>
    </w:p>
    <w:p w14:paraId="66701935" w14:textId="619673E0" w:rsidR="00FF066F" w:rsidRPr="0088328D" w:rsidRDefault="00FF066F" w:rsidP="006900E7">
      <w:pPr>
        <w:numPr>
          <w:ilvl w:val="0"/>
          <w:numId w:val="38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należymy do grupy kapitałowej, o k</w:t>
      </w:r>
      <w:r w:rsidR="001B53E0" w:rsidRPr="0088328D">
        <w:rPr>
          <w:rFonts w:ascii="Arial" w:hAnsi="Arial" w:cs="Arial"/>
          <w:sz w:val="22"/>
          <w:szCs w:val="22"/>
        </w:rPr>
        <w:t xml:space="preserve">tórej mowa w §11 ust. 2 pkt 5 </w:t>
      </w:r>
      <w:r w:rsidR="00116149" w:rsidRPr="0088328D">
        <w:rPr>
          <w:rFonts w:ascii="Arial" w:hAnsi="Arial" w:cs="Arial"/>
          <w:sz w:val="22"/>
          <w:szCs w:val="22"/>
        </w:rPr>
        <w:t xml:space="preserve">Regulaminu ZP GAiT </w:t>
      </w:r>
      <w:r w:rsidR="00F0758D">
        <w:rPr>
          <w:rFonts w:ascii="Arial" w:hAnsi="Arial" w:cs="Arial"/>
          <w:sz w:val="22"/>
          <w:szCs w:val="22"/>
        </w:rPr>
        <w:br/>
      </w:r>
      <w:r w:rsidR="00116149" w:rsidRPr="0088328D">
        <w:rPr>
          <w:rFonts w:ascii="Arial" w:hAnsi="Arial" w:cs="Arial"/>
          <w:sz w:val="22"/>
          <w:szCs w:val="22"/>
        </w:rPr>
        <w:t>Sp. z o.o.</w:t>
      </w:r>
      <w:r w:rsidR="005E5CF2" w:rsidRPr="0088328D">
        <w:rPr>
          <w:rFonts w:ascii="Arial" w:hAnsi="Arial" w:cs="Arial"/>
          <w:sz w:val="22"/>
          <w:szCs w:val="22"/>
        </w:rPr>
        <w:t>*</w:t>
      </w:r>
      <w:r w:rsidR="00116149" w:rsidRPr="0088328D">
        <w:rPr>
          <w:rFonts w:ascii="Arial" w:hAnsi="Arial" w:cs="Arial"/>
          <w:sz w:val="22"/>
          <w:szCs w:val="22"/>
        </w:rPr>
        <w:t xml:space="preserve">. </w:t>
      </w:r>
      <w:r w:rsidR="005E5CF2" w:rsidRPr="0088328D">
        <w:rPr>
          <w:rFonts w:ascii="Arial" w:hAnsi="Arial" w:cs="Arial"/>
          <w:sz w:val="22"/>
          <w:szCs w:val="22"/>
        </w:rPr>
        <w:t>W </w:t>
      </w:r>
      <w:r w:rsidRPr="0088328D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88328D">
        <w:rPr>
          <w:rFonts w:ascii="Arial" w:hAnsi="Arial" w:cs="Arial"/>
          <w:sz w:val="22"/>
          <w:szCs w:val="22"/>
        </w:rPr>
        <w:t>py kapitałowej, o której mowa w §11 </w:t>
      </w:r>
      <w:r w:rsidR="00D06E69" w:rsidRPr="0088328D">
        <w:rPr>
          <w:rFonts w:ascii="Arial" w:hAnsi="Arial" w:cs="Arial"/>
          <w:sz w:val="22"/>
          <w:szCs w:val="22"/>
        </w:rPr>
        <w:t>ust. 2 p</w:t>
      </w:r>
      <w:r w:rsidR="001B53E0" w:rsidRPr="0088328D">
        <w:rPr>
          <w:rFonts w:ascii="Arial" w:hAnsi="Arial" w:cs="Arial"/>
          <w:sz w:val="22"/>
          <w:szCs w:val="22"/>
        </w:rPr>
        <w:t>kt 5</w:t>
      </w:r>
      <w:r w:rsidR="00116149" w:rsidRPr="0088328D">
        <w:rPr>
          <w:rFonts w:ascii="Arial" w:hAnsi="Arial" w:cs="Arial"/>
          <w:sz w:val="22"/>
          <w:szCs w:val="22"/>
        </w:rPr>
        <w:t xml:space="preserve"> Regulaminu ZP GAiT Sp. z o.o.</w:t>
      </w:r>
      <w:r w:rsidR="001B53E0" w:rsidRPr="0088328D">
        <w:rPr>
          <w:rFonts w:ascii="Arial" w:hAnsi="Arial" w:cs="Arial"/>
          <w:sz w:val="22"/>
          <w:szCs w:val="22"/>
        </w:rPr>
        <w:t xml:space="preserve">, </w:t>
      </w:r>
      <w:r w:rsidRPr="0088328D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7583EB08" w14:textId="0D164405" w:rsidR="00C8559C" w:rsidRPr="0088328D" w:rsidRDefault="00C8559C" w:rsidP="00DA78FF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622C295D" w14:textId="77777777" w:rsidR="00993A0C" w:rsidRPr="0088328D" w:rsidRDefault="00993A0C" w:rsidP="00993A0C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533BB7C4" w14:textId="77777777" w:rsidR="00993A0C" w:rsidRPr="0088328D" w:rsidRDefault="00993A0C" w:rsidP="00993A0C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2A3C30E2" w14:textId="77777777" w:rsidR="00993A0C" w:rsidRPr="0088328D" w:rsidRDefault="00993A0C" w:rsidP="00DA78FF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60DC7782" w14:textId="6C2034C3" w:rsidR="00C8559C" w:rsidRPr="0088328D" w:rsidRDefault="001D2260" w:rsidP="00DA78FF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88328D">
        <w:rPr>
          <w:rFonts w:ascii="Arial" w:hAnsi="Arial" w:cs="Arial"/>
          <w:sz w:val="20"/>
        </w:rPr>
        <w:t>* niepotrzebne skreślić</w:t>
      </w:r>
    </w:p>
    <w:p w14:paraId="2A9510AE" w14:textId="77777777" w:rsidR="00687655" w:rsidRPr="0088328D" w:rsidRDefault="00687655" w:rsidP="00DA78FF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01928C87" w14:textId="0B207481" w:rsidR="00687655" w:rsidRPr="0088328D" w:rsidRDefault="00687655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5E2119AC" w14:textId="7B67FD43" w:rsidR="00E77F41" w:rsidRPr="0088328D" w:rsidRDefault="00BD256F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AA88C" wp14:editId="40F23370">
                <wp:simplePos x="0" y="0"/>
                <wp:positionH relativeFrom="column">
                  <wp:posOffset>4155440</wp:posOffset>
                </wp:positionH>
                <wp:positionV relativeFrom="paragraph">
                  <wp:posOffset>238760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4C9D5A" id="AutoShape 19" o:spid="_x0000_s1026" style="position:absolute;margin-left:327.2pt;margin-top:18.8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"/>
            </w:pict>
          </mc:Fallback>
        </mc:AlternateContent>
      </w:r>
    </w:p>
    <w:p w14:paraId="36E2BE2A" w14:textId="77777777" w:rsidR="00E77F41" w:rsidRPr="0088328D" w:rsidRDefault="00E77F41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33A63391" w14:textId="13652600" w:rsidR="006F5452" w:rsidRPr="0088328D" w:rsidRDefault="006F5452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A150125" w14:textId="0E84100A" w:rsidR="00132892" w:rsidRPr="0088328D" w:rsidRDefault="00132892" w:rsidP="00DA78FF">
      <w:pPr>
        <w:pStyle w:val="Tekstpodstawowy"/>
        <w:spacing w:line="276" w:lineRule="auto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2D99625" w14:textId="77777777" w:rsidR="00132892" w:rsidRPr="0088328D" w:rsidRDefault="00132892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0620200" w14:textId="77777777" w:rsidR="001D2260" w:rsidRPr="0088328D" w:rsidRDefault="001D2260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42F7DD0" w14:textId="77777777" w:rsidR="001D2260" w:rsidRPr="0088328D" w:rsidRDefault="00920F2E" w:rsidP="00DA78FF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</w:t>
      </w:r>
      <w:r w:rsidR="001D2260" w:rsidRPr="0088328D">
        <w:rPr>
          <w:rFonts w:ascii="Arial" w:hAnsi="Arial" w:cs="Arial"/>
          <w:sz w:val="16"/>
          <w:szCs w:val="16"/>
        </w:rPr>
        <w:t>odpis  i  stanowisko</w:t>
      </w:r>
    </w:p>
    <w:p w14:paraId="3CFA89C0" w14:textId="77777777" w:rsidR="001D2260" w:rsidRPr="0088328D" w:rsidRDefault="001D2260" w:rsidP="00DA78FF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728367E2" w14:textId="77777777" w:rsidR="00842268" w:rsidRPr="0088328D" w:rsidRDefault="00842268" w:rsidP="00DA78FF">
      <w:pPr>
        <w:pStyle w:val="Tekstpodstawowy"/>
        <w:spacing w:line="276" w:lineRule="auto"/>
        <w:ind w:right="7563"/>
        <w:jc w:val="center"/>
        <w:rPr>
          <w:rFonts w:ascii="Arial" w:hAnsi="Arial" w:cs="Arial"/>
          <w:sz w:val="22"/>
          <w:szCs w:val="22"/>
        </w:rPr>
      </w:pPr>
    </w:p>
    <w:p w14:paraId="363540D7" w14:textId="77777777" w:rsidR="001D2260" w:rsidRPr="0088328D" w:rsidRDefault="001D2260" w:rsidP="00DA78FF">
      <w:pPr>
        <w:pStyle w:val="Tekstpodstawowy"/>
        <w:spacing w:after="0" w:line="276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</w:t>
      </w:r>
    </w:p>
    <w:p w14:paraId="53D01A62" w14:textId="4ADA0259" w:rsidR="00993A0C" w:rsidRPr="0088328D" w:rsidRDefault="001D2260" w:rsidP="00515260">
      <w:pPr>
        <w:suppressAutoHyphens/>
        <w:spacing w:line="276" w:lineRule="auto"/>
        <w:ind w:right="6798"/>
        <w:jc w:val="center"/>
        <w:rPr>
          <w:rFonts w:ascii="Arial" w:hAnsi="Arial" w:cs="Arial"/>
          <w:sz w:val="20"/>
          <w:szCs w:val="20"/>
        </w:rPr>
      </w:pPr>
      <w:r w:rsidRPr="0088328D">
        <w:rPr>
          <w:rFonts w:ascii="Arial" w:hAnsi="Arial" w:cs="Arial"/>
          <w:sz w:val="16"/>
          <w:szCs w:val="16"/>
        </w:rPr>
        <w:t>miejscowość   -   dat</w:t>
      </w:r>
      <w:bookmarkEnd w:id="3"/>
      <w:bookmarkEnd w:id="4"/>
      <w:bookmarkEnd w:id="5"/>
      <w:bookmarkEnd w:id="6"/>
      <w:r w:rsidR="00515260">
        <w:rPr>
          <w:rFonts w:ascii="Arial" w:hAnsi="Arial" w:cs="Arial"/>
          <w:sz w:val="16"/>
          <w:szCs w:val="16"/>
        </w:rPr>
        <w:t>a</w:t>
      </w:r>
    </w:p>
    <w:sectPr w:rsidR="00993A0C" w:rsidRPr="0088328D" w:rsidSect="00654E3F">
      <w:footerReference w:type="even" r:id="rId8"/>
      <w:footerReference w:type="default" r:id="rId9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29080" w14:textId="77777777" w:rsidR="00654E3F" w:rsidRDefault="00654E3F">
      <w:r>
        <w:separator/>
      </w:r>
    </w:p>
  </w:endnote>
  <w:endnote w:type="continuationSeparator" w:id="0">
    <w:p w14:paraId="30A82646" w14:textId="77777777" w:rsidR="00654E3F" w:rsidRDefault="0065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E79B" w14:textId="77777777" w:rsidR="00654E3F" w:rsidRDefault="00654E3F">
      <w:r>
        <w:separator/>
      </w:r>
    </w:p>
  </w:footnote>
  <w:footnote w:type="continuationSeparator" w:id="0">
    <w:p w14:paraId="740E9C7A" w14:textId="77777777" w:rsidR="00654E3F" w:rsidRDefault="0065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088882E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5F429C"/>
    <w:multiLevelType w:val="hybridMultilevel"/>
    <w:tmpl w:val="11D69F52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1A3344F8"/>
    <w:multiLevelType w:val="hybridMultilevel"/>
    <w:tmpl w:val="F8461F0A"/>
    <w:lvl w:ilvl="0" w:tplc="F84864D8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bCs w:val="0"/>
        <w:i w:val="0"/>
        <w:i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280498"/>
    <w:multiLevelType w:val="hybridMultilevel"/>
    <w:tmpl w:val="D1D0C3F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6D0E69"/>
    <w:multiLevelType w:val="hybridMultilevel"/>
    <w:tmpl w:val="07C468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1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7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00D7EC7"/>
    <w:multiLevelType w:val="hybridMultilevel"/>
    <w:tmpl w:val="F72616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3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23794E"/>
    <w:multiLevelType w:val="hybridMultilevel"/>
    <w:tmpl w:val="9BD81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C0A2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F0570F"/>
    <w:multiLevelType w:val="hybridMultilevel"/>
    <w:tmpl w:val="2E56F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6E7FC2"/>
    <w:multiLevelType w:val="hybridMultilevel"/>
    <w:tmpl w:val="0F8CB68C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9" w15:restartNumberingAfterBreak="0">
    <w:nsid w:val="6D61040F"/>
    <w:multiLevelType w:val="hybridMultilevel"/>
    <w:tmpl w:val="DF8817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2017071"/>
    <w:multiLevelType w:val="hybridMultilevel"/>
    <w:tmpl w:val="EAA69F6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4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6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1" w15:restartNumberingAfterBreak="0">
    <w:nsid w:val="7EB672EF"/>
    <w:multiLevelType w:val="hybridMultilevel"/>
    <w:tmpl w:val="57BC3D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719071">
    <w:abstractNumId w:val="20"/>
  </w:num>
  <w:num w:numId="2" w16cid:durableId="751702779">
    <w:abstractNumId w:val="110"/>
  </w:num>
  <w:num w:numId="3" w16cid:durableId="1997145870">
    <w:abstractNumId w:val="43"/>
  </w:num>
  <w:num w:numId="4" w16cid:durableId="1696465418">
    <w:abstractNumId w:val="109"/>
  </w:num>
  <w:num w:numId="5" w16cid:durableId="1983581244">
    <w:abstractNumId w:val="84"/>
  </w:num>
  <w:num w:numId="6" w16cid:durableId="424616963">
    <w:abstractNumId w:val="86"/>
  </w:num>
  <w:num w:numId="7" w16cid:durableId="1325090855">
    <w:abstractNumId w:val="96"/>
  </w:num>
  <w:num w:numId="8" w16cid:durableId="2078474785">
    <w:abstractNumId w:val="100"/>
  </w:num>
  <w:num w:numId="9" w16cid:durableId="863715238">
    <w:abstractNumId w:val="26"/>
  </w:num>
  <w:num w:numId="10" w16cid:durableId="1883439169">
    <w:abstractNumId w:val="27"/>
  </w:num>
  <w:num w:numId="11" w16cid:durableId="1515806046">
    <w:abstractNumId w:val="95"/>
  </w:num>
  <w:num w:numId="12" w16cid:durableId="637994463">
    <w:abstractNumId w:val="25"/>
  </w:num>
  <w:num w:numId="13" w16cid:durableId="2122262887">
    <w:abstractNumId w:val="31"/>
  </w:num>
  <w:num w:numId="14" w16cid:durableId="2094668697">
    <w:abstractNumId w:val="45"/>
  </w:num>
  <w:num w:numId="15" w16cid:durableId="788625131">
    <w:abstractNumId w:val="18"/>
  </w:num>
  <w:num w:numId="16" w16cid:durableId="2039353041">
    <w:abstractNumId w:val="85"/>
  </w:num>
  <w:num w:numId="17" w16cid:durableId="692194017">
    <w:abstractNumId w:val="82"/>
  </w:num>
  <w:num w:numId="18" w16cid:durableId="191891779">
    <w:abstractNumId w:val="70"/>
  </w:num>
  <w:num w:numId="19" w16cid:durableId="1193769407">
    <w:abstractNumId w:val="104"/>
  </w:num>
  <w:num w:numId="20" w16cid:durableId="1546408082">
    <w:abstractNumId w:val="87"/>
  </w:num>
  <w:num w:numId="21" w16cid:durableId="578488870">
    <w:abstractNumId w:val="83"/>
  </w:num>
  <w:num w:numId="22" w16cid:durableId="336541418">
    <w:abstractNumId w:val="32"/>
  </w:num>
  <w:num w:numId="23" w16cid:durableId="1434547170">
    <w:abstractNumId w:val="51"/>
  </w:num>
  <w:num w:numId="24" w16cid:durableId="209064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32064111">
    <w:abstractNumId w:val="13"/>
  </w:num>
  <w:num w:numId="26" w16cid:durableId="1013264063">
    <w:abstractNumId w:val="44"/>
  </w:num>
  <w:num w:numId="27" w16cid:durableId="2070956164">
    <w:abstractNumId w:val="106"/>
  </w:num>
  <w:num w:numId="28" w16cid:durableId="1386225014">
    <w:abstractNumId w:val="80"/>
  </w:num>
  <w:num w:numId="29" w16cid:durableId="1190989406">
    <w:abstractNumId w:val="28"/>
  </w:num>
  <w:num w:numId="30" w16cid:durableId="839735007">
    <w:abstractNumId w:val="29"/>
  </w:num>
  <w:num w:numId="31" w16cid:durableId="320472509">
    <w:abstractNumId w:val="107"/>
  </w:num>
  <w:num w:numId="32" w16cid:durableId="878707512">
    <w:abstractNumId w:val="68"/>
  </w:num>
  <w:num w:numId="33" w16cid:durableId="1704746553">
    <w:abstractNumId w:val="58"/>
  </w:num>
  <w:num w:numId="34" w16cid:durableId="1663701579">
    <w:abstractNumId w:val="106"/>
    <w:lvlOverride w:ilvl="0">
      <w:startOverride w:val="1"/>
    </w:lvlOverride>
  </w:num>
  <w:num w:numId="35" w16cid:durableId="2034457904">
    <w:abstractNumId w:val="106"/>
    <w:lvlOverride w:ilvl="0">
      <w:startOverride w:val="1"/>
    </w:lvlOverride>
  </w:num>
  <w:num w:numId="36" w16cid:durableId="161044860">
    <w:abstractNumId w:val="60"/>
  </w:num>
  <w:num w:numId="37" w16cid:durableId="1729840141">
    <w:abstractNumId w:val="72"/>
  </w:num>
  <w:num w:numId="38" w16cid:durableId="1241712227">
    <w:abstractNumId w:val="74"/>
  </w:num>
  <w:num w:numId="39" w16cid:durableId="1825731743">
    <w:abstractNumId w:val="56"/>
  </w:num>
  <w:num w:numId="40" w16cid:durableId="2132431331">
    <w:abstractNumId w:val="50"/>
  </w:num>
  <w:num w:numId="41" w16cid:durableId="72436452">
    <w:abstractNumId w:val="64"/>
  </w:num>
  <w:num w:numId="42" w16cid:durableId="444227317">
    <w:abstractNumId w:val="66"/>
  </w:num>
  <w:num w:numId="43" w16cid:durableId="724372557">
    <w:abstractNumId w:val="33"/>
  </w:num>
  <w:num w:numId="44" w16cid:durableId="424229644">
    <w:abstractNumId w:val="34"/>
  </w:num>
  <w:num w:numId="45" w16cid:durableId="100104124">
    <w:abstractNumId w:val="97"/>
  </w:num>
  <w:num w:numId="46" w16cid:durableId="454956649">
    <w:abstractNumId w:val="53"/>
  </w:num>
  <w:num w:numId="47" w16cid:durableId="1595475068">
    <w:abstractNumId w:val="41"/>
  </w:num>
  <w:num w:numId="48" w16cid:durableId="1542208381">
    <w:abstractNumId w:val="54"/>
  </w:num>
  <w:num w:numId="49" w16cid:durableId="1845123620">
    <w:abstractNumId w:val="98"/>
  </w:num>
  <w:num w:numId="50" w16cid:durableId="1453594790">
    <w:abstractNumId w:val="52"/>
  </w:num>
  <w:num w:numId="51" w16cid:durableId="515970297">
    <w:abstractNumId w:val="36"/>
  </w:num>
  <w:num w:numId="52" w16cid:durableId="702900999">
    <w:abstractNumId w:val="42"/>
  </w:num>
  <w:num w:numId="53" w16cid:durableId="1693065947">
    <w:abstractNumId w:val="77"/>
  </w:num>
  <w:num w:numId="54" w16cid:durableId="1490903935">
    <w:abstractNumId w:val="75"/>
  </w:num>
  <w:num w:numId="55" w16cid:durableId="1392922132">
    <w:abstractNumId w:val="91"/>
  </w:num>
  <w:num w:numId="56" w16cid:durableId="1730373658">
    <w:abstractNumId w:val="94"/>
  </w:num>
  <w:num w:numId="57" w16cid:durableId="100418366">
    <w:abstractNumId w:val="73"/>
  </w:num>
  <w:num w:numId="58" w16cid:durableId="1542207109">
    <w:abstractNumId w:val="112"/>
  </w:num>
  <w:num w:numId="59" w16cid:durableId="1569001930">
    <w:abstractNumId w:val="102"/>
  </w:num>
  <w:num w:numId="60" w16cid:durableId="80369883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340156725">
    <w:abstractNumId w:val="92"/>
  </w:num>
  <w:num w:numId="62" w16cid:durableId="925263392">
    <w:abstractNumId w:val="111"/>
  </w:num>
  <w:num w:numId="63" w16cid:durableId="1214853865">
    <w:abstractNumId w:val="71"/>
  </w:num>
  <w:num w:numId="64" w16cid:durableId="1450079055">
    <w:abstractNumId w:val="59"/>
  </w:num>
  <w:num w:numId="65" w16cid:durableId="1025593714">
    <w:abstractNumId w:val="48"/>
  </w:num>
  <w:num w:numId="66" w16cid:durableId="995570986">
    <w:abstractNumId w:val="49"/>
  </w:num>
  <w:num w:numId="67" w16cid:durableId="1085568066">
    <w:abstractNumId w:val="9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69E"/>
    <w:rsid w:val="0001183D"/>
    <w:rsid w:val="00011908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A78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153"/>
    <w:rsid w:val="00046E5E"/>
    <w:rsid w:val="00047024"/>
    <w:rsid w:val="0004727D"/>
    <w:rsid w:val="000478CB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40CC"/>
    <w:rsid w:val="000547F5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41D4"/>
    <w:rsid w:val="000642EE"/>
    <w:rsid w:val="000643B7"/>
    <w:rsid w:val="0006466C"/>
    <w:rsid w:val="00064AE2"/>
    <w:rsid w:val="00064B6E"/>
    <w:rsid w:val="00064E71"/>
    <w:rsid w:val="00064F01"/>
    <w:rsid w:val="00064F70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291"/>
    <w:rsid w:val="00077A19"/>
    <w:rsid w:val="0008065F"/>
    <w:rsid w:val="00080F07"/>
    <w:rsid w:val="000819B6"/>
    <w:rsid w:val="00082436"/>
    <w:rsid w:val="00082446"/>
    <w:rsid w:val="00082595"/>
    <w:rsid w:val="00082D2A"/>
    <w:rsid w:val="00082D5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3C6"/>
    <w:rsid w:val="00087766"/>
    <w:rsid w:val="000878A1"/>
    <w:rsid w:val="00087ADC"/>
    <w:rsid w:val="00087C0C"/>
    <w:rsid w:val="00087E29"/>
    <w:rsid w:val="00090278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41C9"/>
    <w:rsid w:val="000D4D05"/>
    <w:rsid w:val="000D4EA6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D99"/>
    <w:rsid w:val="000F408E"/>
    <w:rsid w:val="000F4530"/>
    <w:rsid w:val="000F5FCC"/>
    <w:rsid w:val="000F604E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0A22"/>
    <w:rsid w:val="001012BA"/>
    <w:rsid w:val="00101D8A"/>
    <w:rsid w:val="00102617"/>
    <w:rsid w:val="00102D9E"/>
    <w:rsid w:val="001043E3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1B70"/>
    <w:rsid w:val="001226CA"/>
    <w:rsid w:val="001229C3"/>
    <w:rsid w:val="00123938"/>
    <w:rsid w:val="00123D94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78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58D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685"/>
    <w:rsid w:val="00190B2C"/>
    <w:rsid w:val="00191722"/>
    <w:rsid w:val="00191FAC"/>
    <w:rsid w:val="00192033"/>
    <w:rsid w:val="001927E2"/>
    <w:rsid w:val="001929FC"/>
    <w:rsid w:val="00192D9F"/>
    <w:rsid w:val="00192FC8"/>
    <w:rsid w:val="00193053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2FA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47D9"/>
    <w:rsid w:val="001B53E0"/>
    <w:rsid w:val="001B6D9B"/>
    <w:rsid w:val="001B70C4"/>
    <w:rsid w:val="001B712C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428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DD"/>
    <w:rsid w:val="002104BA"/>
    <w:rsid w:val="00210FAC"/>
    <w:rsid w:val="0021121A"/>
    <w:rsid w:val="00211B8A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1D94"/>
    <w:rsid w:val="002A2837"/>
    <w:rsid w:val="002A2930"/>
    <w:rsid w:val="002A2C0B"/>
    <w:rsid w:val="002A316C"/>
    <w:rsid w:val="002A3AFD"/>
    <w:rsid w:val="002A3C94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E37"/>
    <w:rsid w:val="002B420A"/>
    <w:rsid w:val="002B49C1"/>
    <w:rsid w:val="002B5389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7C6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A4C"/>
    <w:rsid w:val="002D6DC5"/>
    <w:rsid w:val="002D7129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2E2E"/>
    <w:rsid w:val="002E3645"/>
    <w:rsid w:val="002E39C2"/>
    <w:rsid w:val="002E3EA0"/>
    <w:rsid w:val="002E42BB"/>
    <w:rsid w:val="002E4953"/>
    <w:rsid w:val="002E4E9A"/>
    <w:rsid w:val="002E4F06"/>
    <w:rsid w:val="002E57FB"/>
    <w:rsid w:val="002E65BF"/>
    <w:rsid w:val="002E6DE3"/>
    <w:rsid w:val="002E6FA8"/>
    <w:rsid w:val="002E7136"/>
    <w:rsid w:val="002E77CF"/>
    <w:rsid w:val="002E7D89"/>
    <w:rsid w:val="002E7F26"/>
    <w:rsid w:val="002F03FC"/>
    <w:rsid w:val="002F04C4"/>
    <w:rsid w:val="002F0B33"/>
    <w:rsid w:val="002F0B53"/>
    <w:rsid w:val="002F1795"/>
    <w:rsid w:val="002F1BDE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7F2"/>
    <w:rsid w:val="00303873"/>
    <w:rsid w:val="00303CA2"/>
    <w:rsid w:val="00304183"/>
    <w:rsid w:val="003044CA"/>
    <w:rsid w:val="00304B7F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7B8"/>
    <w:rsid w:val="00336842"/>
    <w:rsid w:val="0033689C"/>
    <w:rsid w:val="003369C2"/>
    <w:rsid w:val="00336E4C"/>
    <w:rsid w:val="00337074"/>
    <w:rsid w:val="00337242"/>
    <w:rsid w:val="00340226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39A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3AB6"/>
    <w:rsid w:val="00373D83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4E"/>
    <w:rsid w:val="003800D5"/>
    <w:rsid w:val="00380364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9B9"/>
    <w:rsid w:val="003900A3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5E1F"/>
    <w:rsid w:val="003B6509"/>
    <w:rsid w:val="003B674F"/>
    <w:rsid w:val="003B6B19"/>
    <w:rsid w:val="003B6DD7"/>
    <w:rsid w:val="003B7D3E"/>
    <w:rsid w:val="003B7E02"/>
    <w:rsid w:val="003C0810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2524"/>
    <w:rsid w:val="003E259C"/>
    <w:rsid w:val="003E436F"/>
    <w:rsid w:val="003E4EF1"/>
    <w:rsid w:val="003E51BB"/>
    <w:rsid w:val="003E559E"/>
    <w:rsid w:val="003E5657"/>
    <w:rsid w:val="003E56F3"/>
    <w:rsid w:val="003E587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7F4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B3F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5CE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07FD4"/>
    <w:rsid w:val="0051000B"/>
    <w:rsid w:val="005107E6"/>
    <w:rsid w:val="005108C6"/>
    <w:rsid w:val="00510ADD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5260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7E0"/>
    <w:rsid w:val="00552046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101"/>
    <w:rsid w:val="00563618"/>
    <w:rsid w:val="0056382D"/>
    <w:rsid w:val="00563EF8"/>
    <w:rsid w:val="00564D81"/>
    <w:rsid w:val="00565011"/>
    <w:rsid w:val="005651EB"/>
    <w:rsid w:val="00565326"/>
    <w:rsid w:val="00565404"/>
    <w:rsid w:val="0056541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723F"/>
    <w:rsid w:val="0057795C"/>
    <w:rsid w:val="00577AC4"/>
    <w:rsid w:val="00577EBB"/>
    <w:rsid w:val="00577ED3"/>
    <w:rsid w:val="00577F0E"/>
    <w:rsid w:val="00580788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78F"/>
    <w:rsid w:val="005938E4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6D8"/>
    <w:rsid w:val="00597BE0"/>
    <w:rsid w:val="00597F21"/>
    <w:rsid w:val="005A0219"/>
    <w:rsid w:val="005A0AA0"/>
    <w:rsid w:val="005A174E"/>
    <w:rsid w:val="005A17A4"/>
    <w:rsid w:val="005A1BAF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B62"/>
    <w:rsid w:val="005B3BA5"/>
    <w:rsid w:val="005B3C9E"/>
    <w:rsid w:val="005B425F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E3A"/>
    <w:rsid w:val="005D352E"/>
    <w:rsid w:val="005D3838"/>
    <w:rsid w:val="005D4213"/>
    <w:rsid w:val="005D50F6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FBB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7BC"/>
    <w:rsid w:val="00631398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0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3F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61DD"/>
    <w:rsid w:val="006861FD"/>
    <w:rsid w:val="00686A0E"/>
    <w:rsid w:val="00686AA0"/>
    <w:rsid w:val="00686D53"/>
    <w:rsid w:val="00687338"/>
    <w:rsid w:val="0068752A"/>
    <w:rsid w:val="00687655"/>
    <w:rsid w:val="00687941"/>
    <w:rsid w:val="006900E7"/>
    <w:rsid w:val="0069015C"/>
    <w:rsid w:val="0069026D"/>
    <w:rsid w:val="006908EE"/>
    <w:rsid w:val="00690D36"/>
    <w:rsid w:val="00691077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851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B9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4E6"/>
    <w:rsid w:val="006D094D"/>
    <w:rsid w:val="006D0EC5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38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BF5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8F1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1677"/>
    <w:rsid w:val="007417CB"/>
    <w:rsid w:val="00741A32"/>
    <w:rsid w:val="0074227C"/>
    <w:rsid w:val="00742FD1"/>
    <w:rsid w:val="00743083"/>
    <w:rsid w:val="0074316B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153D"/>
    <w:rsid w:val="007519BC"/>
    <w:rsid w:val="00753555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7DD"/>
    <w:rsid w:val="00777941"/>
    <w:rsid w:val="00777DAA"/>
    <w:rsid w:val="007808EB"/>
    <w:rsid w:val="00780999"/>
    <w:rsid w:val="00780A07"/>
    <w:rsid w:val="00781318"/>
    <w:rsid w:val="00781578"/>
    <w:rsid w:val="0078157A"/>
    <w:rsid w:val="007815ED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AE4"/>
    <w:rsid w:val="007A1B99"/>
    <w:rsid w:val="007A1E39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A7FD9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C1B"/>
    <w:rsid w:val="007C6E71"/>
    <w:rsid w:val="007C78EB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1D93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90"/>
    <w:rsid w:val="00805432"/>
    <w:rsid w:val="00805867"/>
    <w:rsid w:val="0080588A"/>
    <w:rsid w:val="00805BCF"/>
    <w:rsid w:val="00807133"/>
    <w:rsid w:val="00807430"/>
    <w:rsid w:val="00807F46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BC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3ED2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AFF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67B1A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78F"/>
    <w:rsid w:val="00882A47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12F4"/>
    <w:rsid w:val="008B1AA0"/>
    <w:rsid w:val="008B1F25"/>
    <w:rsid w:val="008B235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BBD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E3A"/>
    <w:rsid w:val="0092225A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70AE"/>
    <w:rsid w:val="009271C3"/>
    <w:rsid w:val="009272EB"/>
    <w:rsid w:val="00927A41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712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F5D"/>
    <w:rsid w:val="00993237"/>
    <w:rsid w:val="009938A9"/>
    <w:rsid w:val="00993A0C"/>
    <w:rsid w:val="00993C7A"/>
    <w:rsid w:val="00993E68"/>
    <w:rsid w:val="00994053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7007"/>
    <w:rsid w:val="0099712B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3C7"/>
    <w:rsid w:val="009C07D5"/>
    <w:rsid w:val="009C0959"/>
    <w:rsid w:val="009C1538"/>
    <w:rsid w:val="009C1637"/>
    <w:rsid w:val="009C19E8"/>
    <w:rsid w:val="009C22D0"/>
    <w:rsid w:val="009C2334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E92"/>
    <w:rsid w:val="009C4F08"/>
    <w:rsid w:val="009C4FBB"/>
    <w:rsid w:val="009C54BB"/>
    <w:rsid w:val="009C59EB"/>
    <w:rsid w:val="009C618D"/>
    <w:rsid w:val="009C6BA3"/>
    <w:rsid w:val="009C6BCE"/>
    <w:rsid w:val="009C6F74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D7E0C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703"/>
    <w:rsid w:val="00A0584D"/>
    <w:rsid w:val="00A05B56"/>
    <w:rsid w:val="00A07182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A0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808"/>
    <w:rsid w:val="00A34B71"/>
    <w:rsid w:val="00A35677"/>
    <w:rsid w:val="00A3575E"/>
    <w:rsid w:val="00A35897"/>
    <w:rsid w:val="00A35A6F"/>
    <w:rsid w:val="00A36268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69C"/>
    <w:rsid w:val="00A42773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668E"/>
    <w:rsid w:val="00A570F6"/>
    <w:rsid w:val="00A575D6"/>
    <w:rsid w:val="00A57AEF"/>
    <w:rsid w:val="00A57F7D"/>
    <w:rsid w:val="00A600BF"/>
    <w:rsid w:val="00A60A60"/>
    <w:rsid w:val="00A60C1D"/>
    <w:rsid w:val="00A60C94"/>
    <w:rsid w:val="00A60FBC"/>
    <w:rsid w:val="00A61A09"/>
    <w:rsid w:val="00A61AFD"/>
    <w:rsid w:val="00A61BF3"/>
    <w:rsid w:val="00A61F31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6EE2"/>
    <w:rsid w:val="00A778A2"/>
    <w:rsid w:val="00A77B3D"/>
    <w:rsid w:val="00A77B56"/>
    <w:rsid w:val="00A800B7"/>
    <w:rsid w:val="00A80542"/>
    <w:rsid w:val="00A80667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5D7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42"/>
    <w:rsid w:val="00AB33FD"/>
    <w:rsid w:val="00AB340B"/>
    <w:rsid w:val="00AB42CE"/>
    <w:rsid w:val="00AB48CB"/>
    <w:rsid w:val="00AB50E3"/>
    <w:rsid w:val="00AB5DE1"/>
    <w:rsid w:val="00AB67F8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91"/>
    <w:rsid w:val="00AC365C"/>
    <w:rsid w:val="00AC4582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C41"/>
    <w:rsid w:val="00AD1454"/>
    <w:rsid w:val="00AD16E4"/>
    <w:rsid w:val="00AD1A12"/>
    <w:rsid w:val="00AD1A17"/>
    <w:rsid w:val="00AD223F"/>
    <w:rsid w:val="00AD261B"/>
    <w:rsid w:val="00AD2CE3"/>
    <w:rsid w:val="00AD3157"/>
    <w:rsid w:val="00AD31CD"/>
    <w:rsid w:val="00AD3B2C"/>
    <w:rsid w:val="00AD3DAD"/>
    <w:rsid w:val="00AD426F"/>
    <w:rsid w:val="00AD4545"/>
    <w:rsid w:val="00AD4800"/>
    <w:rsid w:val="00AD4E3E"/>
    <w:rsid w:val="00AD4EEF"/>
    <w:rsid w:val="00AD59EF"/>
    <w:rsid w:val="00AD5A11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CE6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F09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778"/>
    <w:rsid w:val="00B34B85"/>
    <w:rsid w:val="00B34C6E"/>
    <w:rsid w:val="00B34ED3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7C1"/>
    <w:rsid w:val="00B437D8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0F2B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447"/>
    <w:rsid w:val="00B62A70"/>
    <w:rsid w:val="00B63466"/>
    <w:rsid w:val="00B6394A"/>
    <w:rsid w:val="00B6567C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7ED"/>
    <w:rsid w:val="00B70E90"/>
    <w:rsid w:val="00B71074"/>
    <w:rsid w:val="00B71840"/>
    <w:rsid w:val="00B72167"/>
    <w:rsid w:val="00B72334"/>
    <w:rsid w:val="00B72491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C6D"/>
    <w:rsid w:val="00B80D31"/>
    <w:rsid w:val="00B81A62"/>
    <w:rsid w:val="00B81CB8"/>
    <w:rsid w:val="00B822D6"/>
    <w:rsid w:val="00B823F3"/>
    <w:rsid w:val="00B82B24"/>
    <w:rsid w:val="00B838B9"/>
    <w:rsid w:val="00B83BD2"/>
    <w:rsid w:val="00B83FA8"/>
    <w:rsid w:val="00B8487C"/>
    <w:rsid w:val="00B84960"/>
    <w:rsid w:val="00B84E35"/>
    <w:rsid w:val="00B84E3A"/>
    <w:rsid w:val="00B851C3"/>
    <w:rsid w:val="00B857B0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3193"/>
    <w:rsid w:val="00B9326A"/>
    <w:rsid w:val="00B93777"/>
    <w:rsid w:val="00B937B5"/>
    <w:rsid w:val="00B942CD"/>
    <w:rsid w:val="00B94588"/>
    <w:rsid w:val="00B945A1"/>
    <w:rsid w:val="00B9514D"/>
    <w:rsid w:val="00B9533A"/>
    <w:rsid w:val="00B955A6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9F7"/>
    <w:rsid w:val="00BB720B"/>
    <w:rsid w:val="00BB7369"/>
    <w:rsid w:val="00BC028D"/>
    <w:rsid w:val="00BC0BE8"/>
    <w:rsid w:val="00BC0C5E"/>
    <w:rsid w:val="00BC0EBE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1DC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550"/>
    <w:rsid w:val="00C0665A"/>
    <w:rsid w:val="00C06721"/>
    <w:rsid w:val="00C07001"/>
    <w:rsid w:val="00C07476"/>
    <w:rsid w:val="00C07558"/>
    <w:rsid w:val="00C075DE"/>
    <w:rsid w:val="00C07F26"/>
    <w:rsid w:val="00C101EC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50D"/>
    <w:rsid w:val="00C207F8"/>
    <w:rsid w:val="00C20AC5"/>
    <w:rsid w:val="00C20C38"/>
    <w:rsid w:val="00C20C69"/>
    <w:rsid w:val="00C20D25"/>
    <w:rsid w:val="00C2138A"/>
    <w:rsid w:val="00C2162D"/>
    <w:rsid w:val="00C21AD8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887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5C8C"/>
    <w:rsid w:val="00C65FCB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2F38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63F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538"/>
    <w:rsid w:val="00CC2840"/>
    <w:rsid w:val="00CC2E2E"/>
    <w:rsid w:val="00CC2EB8"/>
    <w:rsid w:val="00CC3105"/>
    <w:rsid w:val="00CC386C"/>
    <w:rsid w:val="00CC57BD"/>
    <w:rsid w:val="00CC5FAF"/>
    <w:rsid w:val="00CC61E3"/>
    <w:rsid w:val="00CC67CE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8AE"/>
    <w:rsid w:val="00CE5FA2"/>
    <w:rsid w:val="00CE6971"/>
    <w:rsid w:val="00CE70EE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24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465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8FC"/>
    <w:rsid w:val="00D11A83"/>
    <w:rsid w:val="00D11AB6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C9"/>
    <w:rsid w:val="00D41594"/>
    <w:rsid w:val="00D41620"/>
    <w:rsid w:val="00D41838"/>
    <w:rsid w:val="00D41CA5"/>
    <w:rsid w:val="00D429AC"/>
    <w:rsid w:val="00D429C6"/>
    <w:rsid w:val="00D4308D"/>
    <w:rsid w:val="00D4356B"/>
    <w:rsid w:val="00D44748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975"/>
    <w:rsid w:val="00D56E92"/>
    <w:rsid w:val="00D56E9F"/>
    <w:rsid w:val="00D56F1B"/>
    <w:rsid w:val="00D571BB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C34"/>
    <w:rsid w:val="00D73D12"/>
    <w:rsid w:val="00D7407A"/>
    <w:rsid w:val="00D7414F"/>
    <w:rsid w:val="00D74193"/>
    <w:rsid w:val="00D743D0"/>
    <w:rsid w:val="00D75217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4768"/>
    <w:rsid w:val="00D94BCE"/>
    <w:rsid w:val="00D94E46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D06"/>
    <w:rsid w:val="00DB0E1E"/>
    <w:rsid w:val="00DB112A"/>
    <w:rsid w:val="00DB1581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C4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E4"/>
    <w:rsid w:val="00DD66E7"/>
    <w:rsid w:val="00DD6927"/>
    <w:rsid w:val="00DD6AEE"/>
    <w:rsid w:val="00DD7A50"/>
    <w:rsid w:val="00DD7C6E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B42"/>
    <w:rsid w:val="00DE2C68"/>
    <w:rsid w:val="00DE33B6"/>
    <w:rsid w:val="00DE36A6"/>
    <w:rsid w:val="00DE3EA7"/>
    <w:rsid w:val="00DE4376"/>
    <w:rsid w:val="00DE44A9"/>
    <w:rsid w:val="00DE4E52"/>
    <w:rsid w:val="00DE5E76"/>
    <w:rsid w:val="00DE5F42"/>
    <w:rsid w:val="00DE5FA1"/>
    <w:rsid w:val="00DE65C2"/>
    <w:rsid w:val="00DE684F"/>
    <w:rsid w:val="00DE6897"/>
    <w:rsid w:val="00DE6D07"/>
    <w:rsid w:val="00DE762C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7044"/>
    <w:rsid w:val="00E07323"/>
    <w:rsid w:val="00E07726"/>
    <w:rsid w:val="00E07880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096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9AF"/>
    <w:rsid w:val="00E40EBC"/>
    <w:rsid w:val="00E41006"/>
    <w:rsid w:val="00E415E6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CC1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02C"/>
    <w:rsid w:val="00E81421"/>
    <w:rsid w:val="00E81C21"/>
    <w:rsid w:val="00E81C46"/>
    <w:rsid w:val="00E81C5B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97F27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85C"/>
    <w:rsid w:val="00EA39FA"/>
    <w:rsid w:val="00EA4029"/>
    <w:rsid w:val="00EA4318"/>
    <w:rsid w:val="00EA4512"/>
    <w:rsid w:val="00EA47BC"/>
    <w:rsid w:val="00EA4FDF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D4F"/>
    <w:rsid w:val="00EB6E18"/>
    <w:rsid w:val="00EB7380"/>
    <w:rsid w:val="00EB7847"/>
    <w:rsid w:val="00EB7896"/>
    <w:rsid w:val="00EB78CC"/>
    <w:rsid w:val="00EC09CB"/>
    <w:rsid w:val="00EC0ADE"/>
    <w:rsid w:val="00EC0CC8"/>
    <w:rsid w:val="00EC11E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C7F35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EE4"/>
    <w:rsid w:val="00ED4192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61AC"/>
    <w:rsid w:val="00EF62EE"/>
    <w:rsid w:val="00EF6A12"/>
    <w:rsid w:val="00EF6DA4"/>
    <w:rsid w:val="00EF7114"/>
    <w:rsid w:val="00EF72AF"/>
    <w:rsid w:val="00EF7920"/>
    <w:rsid w:val="00EF7A04"/>
    <w:rsid w:val="00EF7D75"/>
    <w:rsid w:val="00F00414"/>
    <w:rsid w:val="00F00A6E"/>
    <w:rsid w:val="00F00AD2"/>
    <w:rsid w:val="00F01F46"/>
    <w:rsid w:val="00F02D3D"/>
    <w:rsid w:val="00F039C9"/>
    <w:rsid w:val="00F03E52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36A"/>
    <w:rsid w:val="00F0758D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29C"/>
    <w:rsid w:val="00F22C54"/>
    <w:rsid w:val="00F235F0"/>
    <w:rsid w:val="00F23635"/>
    <w:rsid w:val="00F2382D"/>
    <w:rsid w:val="00F23B80"/>
    <w:rsid w:val="00F244D6"/>
    <w:rsid w:val="00F24696"/>
    <w:rsid w:val="00F2476D"/>
    <w:rsid w:val="00F24820"/>
    <w:rsid w:val="00F24AB0"/>
    <w:rsid w:val="00F24CA6"/>
    <w:rsid w:val="00F24E82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880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AED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0DC0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6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7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A2837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31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1052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Krzysztof Strugała</cp:lastModifiedBy>
  <cp:revision>2</cp:revision>
  <cp:lastPrinted>2022-04-01T05:45:00Z</cp:lastPrinted>
  <dcterms:created xsi:type="dcterms:W3CDTF">2024-03-25T10:27:00Z</dcterms:created>
  <dcterms:modified xsi:type="dcterms:W3CDTF">2024-03-25T10:27:00Z</dcterms:modified>
</cp:coreProperties>
</file>