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32881475"/>
    <w:p w14:paraId="79F27B5A" w14:textId="6E54393D" w:rsidR="00BA6D68" w:rsidRPr="008E0C01" w:rsidRDefault="00DA59C5" w:rsidP="00BA6D68">
      <w:pPr>
        <w:pStyle w:val="TYTUSIWZ"/>
        <w:numPr>
          <w:ilvl w:val="0"/>
          <w:numId w:val="0"/>
        </w:numPr>
        <w:ind w:left="567"/>
        <w:jc w:val="right"/>
        <w:rPr>
          <w:sz w:val="16"/>
          <w:szCs w:val="16"/>
        </w:rPr>
      </w:pPr>
      <w:r w:rsidRPr="00CC7A9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08A01B" wp14:editId="03E306A8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2152650" cy="1257300"/>
                <wp:effectExtent l="0" t="0" r="0" b="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du="http://schemas.microsoft.com/office/word/2023/wordml/word16du">
            <w:pict w14:anchorId="3528A700">
              <v:roundrect id="AutoShape 11" style="position:absolute;margin-left:-6.75pt;margin-top:0;width:169.5pt;height:9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3C56D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"/>
            </w:pict>
          </mc:Fallback>
        </mc:AlternateContent>
      </w:r>
      <w:r w:rsidR="00BA6D68" w:rsidRPr="00CC7A92">
        <w:t xml:space="preserve">ZAŁĄCZNIK Nr </w:t>
      </w:r>
      <w:r w:rsidR="0099138D">
        <w:t>5</w:t>
      </w:r>
      <w:bookmarkEnd w:id="0"/>
    </w:p>
    <w:p w14:paraId="667335B6" w14:textId="77777777" w:rsidR="00BA6D68" w:rsidRPr="008E0C01" w:rsidRDefault="00BA6D68" w:rsidP="00BA6D68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6CE0776F" w14:textId="77777777" w:rsidR="00BA6D68" w:rsidRPr="008E0C01" w:rsidRDefault="00BA6D68" w:rsidP="00BA6D68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7A52C1E0" w14:textId="77777777" w:rsidR="00BA6D68" w:rsidRPr="008E0C01" w:rsidRDefault="00BA6D68" w:rsidP="00BA6D68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53E4A596" w14:textId="77777777" w:rsidR="00BA6D68" w:rsidRPr="008E0C01" w:rsidRDefault="00BA6D68" w:rsidP="00BA6D68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05B14509" w14:textId="77777777" w:rsidR="00BA6D68" w:rsidRDefault="00BA6D68" w:rsidP="00BA6D68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7CB22011" w14:textId="77777777" w:rsidR="00BA6D68" w:rsidRPr="008E0C01" w:rsidRDefault="00BA6D68" w:rsidP="00BA6D68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8E0C01">
        <w:rPr>
          <w:rFonts w:ascii="Arial" w:hAnsi="Arial" w:cs="Arial"/>
          <w:sz w:val="16"/>
          <w:szCs w:val="16"/>
        </w:rPr>
        <w:t>pieczątka firmy</w:t>
      </w:r>
    </w:p>
    <w:p w14:paraId="544E3670" w14:textId="77777777" w:rsidR="00CB0CD2" w:rsidRPr="008E0C01" w:rsidRDefault="00CB0CD2" w:rsidP="00CB0CD2">
      <w:pPr>
        <w:widowControl w:val="0"/>
        <w:suppressAutoHyphens/>
        <w:spacing w:before="120" w:line="312" w:lineRule="auto"/>
        <w:jc w:val="center"/>
        <w:rPr>
          <w:rFonts w:ascii="Arial" w:eastAsia="Lucida Sans Unicode" w:hAnsi="Arial" w:cs="Arial"/>
          <w:b/>
          <w:bCs/>
          <w:sz w:val="22"/>
          <w:szCs w:val="22"/>
        </w:rPr>
      </w:pPr>
      <w:r w:rsidRPr="008E0C01">
        <w:rPr>
          <w:rFonts w:ascii="Arial" w:eastAsia="Lucida Sans Unicode" w:hAnsi="Arial" w:cs="Arial"/>
          <w:b/>
          <w:bCs/>
          <w:sz w:val="22"/>
          <w:szCs w:val="22"/>
        </w:rPr>
        <w:t>WYKAZ ZREALIZOWANYCH</w:t>
      </w:r>
      <w:r>
        <w:rPr>
          <w:rFonts w:ascii="Arial" w:eastAsia="Lucida Sans Unicode" w:hAnsi="Arial" w:cs="Arial"/>
          <w:b/>
          <w:bCs/>
          <w:sz w:val="22"/>
          <w:szCs w:val="22"/>
        </w:rPr>
        <w:t xml:space="preserve"> USŁUG</w:t>
      </w:r>
    </w:p>
    <w:p w14:paraId="578B42EC" w14:textId="77777777" w:rsidR="00CB0CD2" w:rsidRPr="008E0C01" w:rsidRDefault="00CB0CD2" w:rsidP="00CB0CD2">
      <w:pPr>
        <w:suppressAutoHyphens/>
        <w:spacing w:before="120" w:line="312" w:lineRule="auto"/>
        <w:jc w:val="center"/>
        <w:rPr>
          <w:rFonts w:ascii="Arial" w:hAnsi="Arial" w:cs="Arial"/>
          <w:sz w:val="22"/>
          <w:szCs w:val="22"/>
        </w:rPr>
      </w:pPr>
      <w:r w:rsidRPr="008E0C01">
        <w:rPr>
          <w:rFonts w:ascii="Arial" w:hAnsi="Arial" w:cs="Arial"/>
          <w:sz w:val="22"/>
          <w:szCs w:val="22"/>
        </w:rPr>
        <w:t xml:space="preserve">w okresie ostatnich </w:t>
      </w:r>
      <w:r>
        <w:rPr>
          <w:rFonts w:ascii="Arial" w:hAnsi="Arial" w:cs="Arial"/>
          <w:sz w:val="22"/>
          <w:szCs w:val="22"/>
        </w:rPr>
        <w:t>3</w:t>
      </w:r>
      <w:r w:rsidRPr="008E0C01">
        <w:rPr>
          <w:rFonts w:ascii="Arial" w:hAnsi="Arial" w:cs="Arial"/>
          <w:sz w:val="22"/>
          <w:szCs w:val="22"/>
        </w:rPr>
        <w:t xml:space="preserve"> lat</w:t>
      </w: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530"/>
      </w:tblGrid>
      <w:tr w:rsidR="00CB0CD2" w:rsidRPr="008E0C01" w14:paraId="5C3432FD" w14:textId="77777777" w:rsidTr="00AF2FCC">
        <w:tc>
          <w:tcPr>
            <w:tcW w:w="9530" w:type="dxa"/>
            <w:shd w:val="clear" w:color="auto" w:fill="F2F2F2"/>
          </w:tcPr>
          <w:p w14:paraId="14934894" w14:textId="77777777" w:rsidR="00CB0CD2" w:rsidRDefault="00CB0CD2" w:rsidP="00AF2FCC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bookmarkStart w:id="1" w:name="_Hlk126931494"/>
          </w:p>
          <w:p w14:paraId="71541E5E" w14:textId="77777777" w:rsidR="00CB0CD2" w:rsidRDefault="00CB0CD2" w:rsidP="00AF2FCC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Usługi transportowe i usługi koparko-ładowarką na terenie miasta Gdańska</w:t>
            </w:r>
          </w:p>
          <w:p w14:paraId="431DFCBA" w14:textId="77777777" w:rsidR="00CB0CD2" w:rsidRDefault="00CB0CD2" w:rsidP="00AF2FCC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</w:p>
          <w:p w14:paraId="707539B8" w14:textId="77777777" w:rsidR="00CB0CD2" w:rsidRPr="008E0C01" w:rsidRDefault="00CB0CD2" w:rsidP="00AF2FCC">
            <w:pPr>
              <w:tabs>
                <w:tab w:val="left" w:pos="1701"/>
              </w:tabs>
              <w:suppressAutoHyphens/>
              <w:spacing w:after="24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EDF"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>
              <w:rPr>
                <w:rFonts w:ascii="Arial" w:hAnsi="Arial" w:cs="Arial"/>
                <w:b/>
                <w:sz w:val="22"/>
                <w:szCs w:val="22"/>
              </w:rPr>
              <w:t>39.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KS</w:t>
            </w:r>
          </w:p>
        </w:tc>
      </w:tr>
      <w:bookmarkEnd w:id="1"/>
    </w:tbl>
    <w:p w14:paraId="59950A85" w14:textId="77777777" w:rsidR="00CB0CD2" w:rsidRPr="008E0C01" w:rsidRDefault="00CB0CD2" w:rsidP="00CB0CD2">
      <w:pPr>
        <w:pStyle w:val="Akapitzlist"/>
        <w:tabs>
          <w:tab w:val="left" w:pos="2160"/>
        </w:tabs>
        <w:suppressAutoHyphens/>
        <w:spacing w:before="120" w:line="312" w:lineRule="auto"/>
        <w:ind w:left="1146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907"/>
        <w:gridCol w:w="1340"/>
        <w:gridCol w:w="2232"/>
        <w:gridCol w:w="1573"/>
      </w:tblGrid>
      <w:tr w:rsidR="00CB0CD2" w:rsidRPr="00FF1147" w14:paraId="106A7B4F" w14:textId="77777777" w:rsidTr="00AF2FCC">
        <w:tc>
          <w:tcPr>
            <w:tcW w:w="299" w:type="pct"/>
            <w:shd w:val="clear" w:color="auto" w:fill="DBDBDB" w:themeFill="accent3" w:themeFillTint="66"/>
            <w:vAlign w:val="center"/>
          </w:tcPr>
          <w:p w14:paraId="45C17EC3" w14:textId="77777777" w:rsidR="00CB0CD2" w:rsidRPr="00FF1147" w:rsidRDefault="00CB0CD2" w:rsidP="00AF2FCC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FF114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29" w:type="pct"/>
            <w:shd w:val="clear" w:color="auto" w:fill="DBDBDB" w:themeFill="accent3" w:themeFillTint="66"/>
            <w:vAlign w:val="center"/>
          </w:tcPr>
          <w:p w14:paraId="2B28CEA4" w14:textId="77777777" w:rsidR="00CB0CD2" w:rsidRPr="00FF1147" w:rsidRDefault="00CB0CD2" w:rsidP="00AF2FCC">
            <w:pPr>
              <w:widowControl w:val="0"/>
              <w:suppressAutoHyphens/>
              <w:adjustRightInd w:val="0"/>
              <w:spacing w:before="120" w:line="312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F1147">
              <w:rPr>
                <w:rFonts w:ascii="Arial" w:hAnsi="Arial" w:cs="Arial"/>
                <w:sz w:val="20"/>
                <w:szCs w:val="20"/>
              </w:rPr>
              <w:t xml:space="preserve">Rodzaj wykonanych </w:t>
            </w:r>
            <w:r>
              <w:rPr>
                <w:rFonts w:ascii="Arial" w:hAnsi="Arial" w:cs="Arial"/>
                <w:sz w:val="20"/>
                <w:szCs w:val="20"/>
              </w:rPr>
              <w:t>usług</w:t>
            </w:r>
            <w:r w:rsidRPr="00FF1147">
              <w:rPr>
                <w:rFonts w:ascii="Arial" w:hAnsi="Arial" w:cs="Arial"/>
                <w:sz w:val="20"/>
                <w:szCs w:val="20"/>
              </w:rPr>
              <w:t>, lokalizacja</w:t>
            </w:r>
          </w:p>
        </w:tc>
        <w:tc>
          <w:tcPr>
            <w:tcW w:w="696" w:type="pct"/>
            <w:shd w:val="clear" w:color="auto" w:fill="DBDBDB" w:themeFill="accent3" w:themeFillTint="66"/>
            <w:vAlign w:val="center"/>
          </w:tcPr>
          <w:p w14:paraId="578C2E36" w14:textId="77777777" w:rsidR="00CB0CD2" w:rsidRPr="00FF1147" w:rsidRDefault="00CB0CD2" w:rsidP="00AF2FCC">
            <w:pPr>
              <w:suppressAutoHyphens/>
              <w:spacing w:before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147">
              <w:rPr>
                <w:rFonts w:ascii="Arial" w:hAnsi="Arial" w:cs="Arial"/>
                <w:sz w:val="20"/>
                <w:szCs w:val="20"/>
              </w:rPr>
              <w:t>Data wykonania</w:t>
            </w:r>
          </w:p>
        </w:tc>
        <w:tc>
          <w:tcPr>
            <w:tcW w:w="1159" w:type="pct"/>
            <w:shd w:val="clear" w:color="auto" w:fill="DBDBDB" w:themeFill="accent3" w:themeFillTint="66"/>
            <w:vAlign w:val="center"/>
          </w:tcPr>
          <w:p w14:paraId="37D5B625" w14:textId="77777777" w:rsidR="00CB0CD2" w:rsidRPr="00FF1147" w:rsidRDefault="00CB0CD2" w:rsidP="00AF2FCC">
            <w:pPr>
              <w:suppressAutoHyphens/>
              <w:spacing w:before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147">
              <w:rPr>
                <w:rFonts w:ascii="Arial" w:hAnsi="Arial" w:cs="Arial"/>
                <w:sz w:val="20"/>
                <w:szCs w:val="20"/>
              </w:rPr>
              <w:t>Nazwa i adres odbiorcy*</w:t>
            </w:r>
          </w:p>
        </w:tc>
        <w:tc>
          <w:tcPr>
            <w:tcW w:w="817" w:type="pct"/>
            <w:shd w:val="clear" w:color="auto" w:fill="DBDBDB" w:themeFill="accent3" w:themeFillTint="66"/>
            <w:vAlign w:val="center"/>
          </w:tcPr>
          <w:p w14:paraId="1CB96BD5" w14:textId="77777777" w:rsidR="00CB0CD2" w:rsidRPr="00FF1147" w:rsidRDefault="00CB0CD2" w:rsidP="00AF2FCC">
            <w:pPr>
              <w:suppressAutoHyphens/>
              <w:spacing w:before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CB0CD2" w:rsidRPr="00FF1147" w14:paraId="5A80BD61" w14:textId="77777777" w:rsidTr="00AF2FCC">
        <w:trPr>
          <w:trHeight w:val="1247"/>
        </w:trPr>
        <w:tc>
          <w:tcPr>
            <w:tcW w:w="299" w:type="pct"/>
            <w:vAlign w:val="center"/>
          </w:tcPr>
          <w:p w14:paraId="600950A0" w14:textId="77777777" w:rsidR="00CB0CD2" w:rsidRPr="00FF1147" w:rsidRDefault="00CB0CD2" w:rsidP="00AF2FCC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pct"/>
            <w:vAlign w:val="center"/>
          </w:tcPr>
          <w:p w14:paraId="6066FC8A" w14:textId="77777777" w:rsidR="00CB0CD2" w:rsidRPr="00FF1147" w:rsidRDefault="00CB0CD2" w:rsidP="00AF2FCC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69F321FB" w14:textId="77777777" w:rsidR="00CB0CD2" w:rsidRPr="00FF1147" w:rsidRDefault="00CB0CD2" w:rsidP="00AF2FCC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14:paraId="2F6B90F2" w14:textId="77777777" w:rsidR="00CB0CD2" w:rsidRPr="00FF1147" w:rsidRDefault="00CB0CD2" w:rsidP="00AF2FCC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4CA469EE" w14:textId="77777777" w:rsidR="00CB0CD2" w:rsidRPr="00FF1147" w:rsidRDefault="00CB0CD2" w:rsidP="00AF2FCC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CD2" w:rsidRPr="00FF1147" w14:paraId="36AC4A29" w14:textId="77777777" w:rsidTr="00AF2FCC">
        <w:trPr>
          <w:trHeight w:val="1247"/>
        </w:trPr>
        <w:tc>
          <w:tcPr>
            <w:tcW w:w="299" w:type="pct"/>
            <w:vAlign w:val="center"/>
          </w:tcPr>
          <w:p w14:paraId="17EE1DFD" w14:textId="77777777" w:rsidR="00CB0CD2" w:rsidRPr="00FF1147" w:rsidRDefault="00CB0CD2" w:rsidP="00AF2FCC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pct"/>
            <w:vAlign w:val="center"/>
          </w:tcPr>
          <w:p w14:paraId="25012E08" w14:textId="77777777" w:rsidR="00CB0CD2" w:rsidRPr="00FF1147" w:rsidRDefault="00CB0CD2" w:rsidP="00AF2FCC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394FA872" w14:textId="77777777" w:rsidR="00CB0CD2" w:rsidRPr="00FF1147" w:rsidRDefault="00CB0CD2" w:rsidP="00AF2FCC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14:paraId="3FFDF874" w14:textId="77777777" w:rsidR="00CB0CD2" w:rsidRPr="00FF1147" w:rsidRDefault="00CB0CD2" w:rsidP="00AF2FCC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0D314838" w14:textId="77777777" w:rsidR="00CB0CD2" w:rsidRPr="00FF1147" w:rsidRDefault="00CB0CD2" w:rsidP="00AF2FCC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CD2" w:rsidRPr="00FF1147" w14:paraId="4FC97911" w14:textId="77777777" w:rsidTr="00AF2FCC">
        <w:trPr>
          <w:trHeight w:val="1247"/>
        </w:trPr>
        <w:tc>
          <w:tcPr>
            <w:tcW w:w="299" w:type="pct"/>
            <w:vAlign w:val="center"/>
          </w:tcPr>
          <w:p w14:paraId="0AA5DB1E" w14:textId="77777777" w:rsidR="00CB0CD2" w:rsidRPr="00FF1147" w:rsidRDefault="00CB0CD2" w:rsidP="00AF2FCC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pct"/>
            <w:vAlign w:val="center"/>
          </w:tcPr>
          <w:p w14:paraId="17D3C7AC" w14:textId="77777777" w:rsidR="00CB0CD2" w:rsidRPr="00FF1147" w:rsidRDefault="00CB0CD2" w:rsidP="00AF2FCC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329FC6AF" w14:textId="77777777" w:rsidR="00CB0CD2" w:rsidRPr="00FF1147" w:rsidRDefault="00CB0CD2" w:rsidP="00AF2FCC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14:paraId="36960011" w14:textId="77777777" w:rsidR="00CB0CD2" w:rsidRPr="00FF1147" w:rsidRDefault="00CB0CD2" w:rsidP="00AF2FCC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338D5382" w14:textId="77777777" w:rsidR="00CB0CD2" w:rsidRPr="00FF1147" w:rsidRDefault="00CB0CD2" w:rsidP="00AF2FCC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CD2" w:rsidRPr="00FF1147" w14:paraId="582067E5" w14:textId="77777777" w:rsidTr="00AF2FCC">
        <w:trPr>
          <w:trHeight w:val="567"/>
        </w:trPr>
        <w:tc>
          <w:tcPr>
            <w:tcW w:w="4183" w:type="pct"/>
            <w:gridSpan w:val="4"/>
            <w:vAlign w:val="center"/>
          </w:tcPr>
          <w:p w14:paraId="7F366F04" w14:textId="77777777" w:rsidR="00CB0CD2" w:rsidRPr="00FF1147" w:rsidRDefault="00CB0CD2" w:rsidP="00AF2FCC">
            <w:pPr>
              <w:suppressAutoHyphens/>
              <w:spacing w:before="120"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114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ŁĄCZNIE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WARTOŚĆ</w:t>
            </w:r>
            <w:r w:rsidRPr="00FF114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:</w:t>
            </w:r>
          </w:p>
        </w:tc>
        <w:tc>
          <w:tcPr>
            <w:tcW w:w="817" w:type="pct"/>
            <w:vAlign w:val="center"/>
          </w:tcPr>
          <w:p w14:paraId="664DF798" w14:textId="77777777" w:rsidR="00CB0CD2" w:rsidRPr="00FF1147" w:rsidRDefault="00CB0CD2" w:rsidP="00AF2FCC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3EA8AF" w14:textId="77777777" w:rsidR="00CB0CD2" w:rsidRPr="008E0C01" w:rsidRDefault="00CB0CD2" w:rsidP="00CB0CD2">
      <w:pPr>
        <w:suppressAutoHyphens/>
        <w:spacing w:before="12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8E0C01">
        <w:rPr>
          <w:rFonts w:ascii="Arial" w:hAnsi="Arial" w:cs="Arial"/>
          <w:b/>
          <w:bCs/>
          <w:sz w:val="22"/>
          <w:szCs w:val="22"/>
          <w:u w:val="single"/>
        </w:rPr>
        <w:t xml:space="preserve">* Do wykazu dołączam dowody potwierdzające, że ww. </w:t>
      </w:r>
      <w:r>
        <w:rPr>
          <w:rFonts w:ascii="Arial" w:hAnsi="Arial" w:cs="Arial"/>
          <w:b/>
          <w:bCs/>
          <w:sz w:val="22"/>
          <w:szCs w:val="22"/>
          <w:u w:val="single"/>
        </w:rPr>
        <w:t>usługi</w:t>
      </w:r>
      <w:r w:rsidRPr="008E0C01">
        <w:rPr>
          <w:rFonts w:ascii="Arial" w:hAnsi="Arial" w:cs="Arial"/>
          <w:b/>
          <w:bCs/>
          <w:sz w:val="22"/>
          <w:szCs w:val="22"/>
          <w:u w:val="single"/>
        </w:rPr>
        <w:t xml:space="preserve"> zostały wykonane należycie (referencje bądź inne dokumenty wystawione przez podmiot, na rzecz którego </w:t>
      </w:r>
      <w:r>
        <w:rPr>
          <w:rFonts w:ascii="Arial" w:hAnsi="Arial" w:cs="Arial"/>
          <w:b/>
          <w:bCs/>
          <w:sz w:val="22"/>
          <w:szCs w:val="22"/>
          <w:u w:val="single"/>
        </w:rPr>
        <w:t>usługi</w:t>
      </w:r>
      <w:r w:rsidRPr="008E0C01">
        <w:rPr>
          <w:rFonts w:ascii="Arial" w:hAnsi="Arial" w:cs="Arial"/>
          <w:b/>
          <w:bCs/>
          <w:sz w:val="22"/>
          <w:szCs w:val="22"/>
          <w:u w:val="single"/>
        </w:rPr>
        <w:t xml:space="preserve"> były wykonane).</w:t>
      </w:r>
    </w:p>
    <w:p w14:paraId="5DDBDC46" w14:textId="7AD71425" w:rsidR="00593AB7" w:rsidRPr="008E0C01" w:rsidRDefault="00D013C2" w:rsidP="00593AB7">
      <w:pPr>
        <w:suppressAutoHyphens/>
        <w:spacing w:before="12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8E0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5655FC" wp14:editId="71DB2D0B">
                <wp:simplePos x="0" y="0"/>
                <wp:positionH relativeFrom="column">
                  <wp:posOffset>3787775</wp:posOffset>
                </wp:positionH>
                <wp:positionV relativeFrom="paragraph">
                  <wp:posOffset>24765</wp:posOffset>
                </wp:positionV>
                <wp:extent cx="2152650" cy="1085850"/>
                <wp:effectExtent l="0" t="0" r="19050" b="1905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du="http://schemas.microsoft.com/office/word/2023/wordml/word16du">
            <w:pict w14:anchorId="4547DF53">
              <v:roundrect id="AutoShape 11" style="position:absolute;margin-left:298.25pt;margin-top:1.95pt;width:169.5pt;height:8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4F24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"/>
            </w:pict>
          </mc:Fallback>
        </mc:AlternateContent>
      </w:r>
    </w:p>
    <w:p w14:paraId="783359F5" w14:textId="77777777" w:rsidR="000439E1" w:rsidRPr="008E0C01" w:rsidRDefault="000439E1" w:rsidP="00593AB7">
      <w:pPr>
        <w:suppressAutoHyphens/>
        <w:spacing w:before="120" w:line="312" w:lineRule="auto"/>
        <w:ind w:right="6798"/>
        <w:jc w:val="center"/>
        <w:rPr>
          <w:rFonts w:ascii="Arial" w:hAnsi="Arial" w:cs="Arial"/>
          <w:b/>
          <w:sz w:val="22"/>
          <w:szCs w:val="22"/>
        </w:rPr>
      </w:pPr>
    </w:p>
    <w:p w14:paraId="1353A2C9" w14:textId="77777777" w:rsidR="00D013C2" w:rsidRDefault="00D013C2" w:rsidP="00593AB7">
      <w:pPr>
        <w:pStyle w:val="Tekstpodstawowy"/>
        <w:spacing w:before="120" w:after="0" w:line="312" w:lineRule="auto"/>
        <w:rPr>
          <w:rFonts w:ascii="Arial" w:hAnsi="Arial" w:cs="Arial"/>
          <w:b/>
          <w:i/>
          <w:sz w:val="22"/>
          <w:szCs w:val="22"/>
        </w:rPr>
      </w:pPr>
    </w:p>
    <w:p w14:paraId="0D98B164" w14:textId="77777777" w:rsidR="00D013C2" w:rsidRPr="008E0C01" w:rsidRDefault="00D013C2" w:rsidP="00593AB7">
      <w:pPr>
        <w:pStyle w:val="Tekstpodstawowy"/>
        <w:spacing w:before="120" w:after="0" w:line="312" w:lineRule="auto"/>
        <w:rPr>
          <w:rFonts w:ascii="Arial" w:hAnsi="Arial" w:cs="Arial"/>
          <w:b/>
          <w:i/>
          <w:sz w:val="22"/>
          <w:szCs w:val="22"/>
        </w:rPr>
      </w:pPr>
    </w:p>
    <w:p w14:paraId="3F657C65" w14:textId="77777777" w:rsidR="00593AB7" w:rsidRPr="00CC7A92" w:rsidRDefault="00593AB7" w:rsidP="00593AB7">
      <w:pPr>
        <w:ind w:left="5670"/>
        <w:jc w:val="center"/>
        <w:rPr>
          <w:rFonts w:ascii="Arial" w:hAnsi="Arial" w:cs="Arial"/>
          <w:b/>
          <w:bCs/>
          <w:sz w:val="16"/>
          <w:szCs w:val="16"/>
        </w:rPr>
      </w:pPr>
      <w:r w:rsidRPr="00CC7A92">
        <w:rPr>
          <w:rFonts w:ascii="Arial" w:hAnsi="Arial" w:cs="Arial"/>
          <w:b/>
          <w:bCs/>
          <w:sz w:val="16"/>
          <w:szCs w:val="16"/>
        </w:rPr>
        <w:t>podpis i stanowisko</w:t>
      </w:r>
    </w:p>
    <w:p w14:paraId="3361F2A7" w14:textId="56AEC115" w:rsidR="00593AB7" w:rsidRPr="00CC7A92" w:rsidRDefault="00593AB7" w:rsidP="00593AB7">
      <w:pPr>
        <w:ind w:left="5670"/>
        <w:jc w:val="center"/>
        <w:rPr>
          <w:rFonts w:ascii="Arial" w:hAnsi="Arial" w:cs="Arial"/>
          <w:b/>
          <w:bCs/>
          <w:sz w:val="16"/>
          <w:szCs w:val="16"/>
        </w:rPr>
      </w:pPr>
      <w:r w:rsidRPr="00CC7A92">
        <w:rPr>
          <w:rFonts w:ascii="Arial" w:hAnsi="Arial" w:cs="Arial"/>
          <w:b/>
          <w:bCs/>
          <w:sz w:val="16"/>
          <w:szCs w:val="16"/>
        </w:rPr>
        <w:t>upoważnionego przedstawiciela firmy</w:t>
      </w:r>
    </w:p>
    <w:p w14:paraId="4FA6C0D7" w14:textId="77777777" w:rsidR="00593AB7" w:rsidRPr="008E0C01" w:rsidRDefault="00593AB7" w:rsidP="00D013C2">
      <w:pPr>
        <w:pStyle w:val="Tekstpodstawowy"/>
        <w:spacing w:after="0" w:line="312" w:lineRule="auto"/>
        <w:ind w:right="6798"/>
        <w:jc w:val="center"/>
        <w:rPr>
          <w:rFonts w:ascii="Arial" w:hAnsi="Arial" w:cs="Arial"/>
          <w:sz w:val="22"/>
          <w:szCs w:val="22"/>
        </w:rPr>
      </w:pPr>
      <w:r w:rsidRPr="008E0C01">
        <w:rPr>
          <w:rFonts w:ascii="Arial" w:hAnsi="Arial" w:cs="Arial"/>
          <w:sz w:val="22"/>
          <w:szCs w:val="22"/>
        </w:rPr>
        <w:t>…………..........................</w:t>
      </w:r>
    </w:p>
    <w:p w14:paraId="405B47B6" w14:textId="227B5ED2" w:rsidR="00593AB7" w:rsidRPr="000439E1" w:rsidRDefault="00593AB7" w:rsidP="000439E1">
      <w:pPr>
        <w:suppressAutoHyphens/>
        <w:spacing w:line="312" w:lineRule="auto"/>
        <w:ind w:right="6798"/>
        <w:jc w:val="center"/>
        <w:rPr>
          <w:rFonts w:ascii="Arial" w:hAnsi="Arial" w:cs="Arial"/>
          <w:sz w:val="22"/>
          <w:szCs w:val="22"/>
        </w:rPr>
      </w:pPr>
      <w:r w:rsidRPr="008E0C01">
        <w:rPr>
          <w:rFonts w:ascii="Arial" w:hAnsi="Arial" w:cs="Arial"/>
          <w:sz w:val="22"/>
          <w:szCs w:val="22"/>
        </w:rPr>
        <w:t>miejscowość   -   dat</w:t>
      </w:r>
      <w:r>
        <w:rPr>
          <w:rFonts w:ascii="Arial" w:hAnsi="Arial" w:cs="Arial"/>
          <w:sz w:val="22"/>
          <w:szCs w:val="22"/>
        </w:rPr>
        <w:t>a</w:t>
      </w:r>
    </w:p>
    <w:sectPr w:rsidR="00593AB7" w:rsidRPr="000439E1" w:rsidSect="00973F1E">
      <w:footerReference w:type="even" r:id="rId11"/>
      <w:footerReference w:type="default" r:id="rId12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8AE01" w14:textId="77777777" w:rsidR="00973F1E" w:rsidRDefault="00973F1E">
      <w:r>
        <w:separator/>
      </w:r>
    </w:p>
  </w:endnote>
  <w:endnote w:type="continuationSeparator" w:id="0">
    <w:p w14:paraId="31ED7BEA" w14:textId="77777777" w:rsidR="00973F1E" w:rsidRDefault="0097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32ED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536924" w14:textId="77777777" w:rsidR="00674752" w:rsidRDefault="00674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7740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294D9FF4" w14:textId="77777777" w:rsidR="00674752" w:rsidRDefault="00674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DA7DA" w14:textId="77777777" w:rsidR="00973F1E" w:rsidRDefault="00973F1E">
      <w:r>
        <w:separator/>
      </w:r>
    </w:p>
  </w:footnote>
  <w:footnote w:type="continuationSeparator" w:id="0">
    <w:p w14:paraId="5828B1A5" w14:textId="77777777" w:rsidR="00973F1E" w:rsidRDefault="00973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64D4ADAA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b w:val="0"/>
        <w:bCs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7004CB00"/>
    <w:name w:val="WW8Num2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22"/>
    <w:multiLevelType w:val="single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964"/>
        </w:tabs>
        <w:ind w:left="964" w:hanging="510"/>
      </w:pPr>
    </w:lvl>
  </w:abstractNum>
  <w:abstractNum w:abstractNumId="25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6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7"/>
    <w:multiLevelType w:val="multilevel"/>
    <w:tmpl w:val="80D01FB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1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06546AC"/>
    <w:multiLevelType w:val="multilevel"/>
    <w:tmpl w:val="90D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164158B"/>
    <w:multiLevelType w:val="hybridMultilevel"/>
    <w:tmpl w:val="96F01E12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250143"/>
    <w:multiLevelType w:val="hybridMultilevel"/>
    <w:tmpl w:val="7E027C1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69947A9"/>
    <w:multiLevelType w:val="hybridMultilevel"/>
    <w:tmpl w:val="24845C72"/>
    <w:name w:val="WW8Num49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0BEC1BBC"/>
    <w:multiLevelType w:val="hybridMultilevel"/>
    <w:tmpl w:val="60CE2C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13A54926"/>
    <w:multiLevelType w:val="hybridMultilevel"/>
    <w:tmpl w:val="D7EC153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3" w15:restartNumberingAfterBreak="0">
    <w:nsid w:val="1511583D"/>
    <w:multiLevelType w:val="hybridMultilevel"/>
    <w:tmpl w:val="342625E0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7A2EB584">
      <w:start w:val="10"/>
      <w:numFmt w:val="bullet"/>
      <w:lvlText w:val=""/>
      <w:lvlJc w:val="left"/>
      <w:pPr>
        <w:ind w:left="2831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4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1C5F1104"/>
    <w:multiLevelType w:val="hybridMultilevel"/>
    <w:tmpl w:val="C150D5C2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8070BE"/>
    <w:multiLevelType w:val="hybridMultilevel"/>
    <w:tmpl w:val="5338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8242D1B"/>
    <w:multiLevelType w:val="hybridMultilevel"/>
    <w:tmpl w:val="1E863C26"/>
    <w:name w:val="WW8Num492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A2A36A6"/>
    <w:multiLevelType w:val="hybridMultilevel"/>
    <w:tmpl w:val="5B9E27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8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AB1FCE"/>
    <w:multiLevelType w:val="hybridMultilevel"/>
    <w:tmpl w:val="BA18BB3E"/>
    <w:lvl w:ilvl="0" w:tplc="0D9C5A68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4A013D5"/>
    <w:multiLevelType w:val="hybridMultilevel"/>
    <w:tmpl w:val="5B5EB8DC"/>
    <w:lvl w:ilvl="0" w:tplc="68CE46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/>
      </w:r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64" w15:restartNumberingAfterBreak="0">
    <w:nsid w:val="352B79D0"/>
    <w:multiLevelType w:val="hybridMultilevel"/>
    <w:tmpl w:val="08864184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 w15:restartNumberingAfterBreak="0">
    <w:nsid w:val="3D1D361E"/>
    <w:multiLevelType w:val="hybridMultilevel"/>
    <w:tmpl w:val="54603EAE"/>
    <w:lvl w:ilvl="0" w:tplc="46C0B8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8608E6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1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0" w15:restartNumberingAfterBreak="0">
    <w:nsid w:val="58364CEA"/>
    <w:multiLevelType w:val="hybridMultilevel"/>
    <w:tmpl w:val="FC4A55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D2C1EFE"/>
    <w:multiLevelType w:val="hybridMultilevel"/>
    <w:tmpl w:val="B08EECF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5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1612149"/>
    <w:multiLevelType w:val="hybridMultilevel"/>
    <w:tmpl w:val="6C7E9C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8E02AF8"/>
    <w:multiLevelType w:val="hybridMultilevel"/>
    <w:tmpl w:val="08864184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6E7FC2"/>
    <w:multiLevelType w:val="hybridMultilevel"/>
    <w:tmpl w:val="42341590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73002A"/>
    <w:multiLevelType w:val="hybridMultilevel"/>
    <w:tmpl w:val="4C1AFB90"/>
    <w:name w:val="WW8Num2142"/>
    <w:lvl w:ilvl="0" w:tplc="187006C2">
      <w:start w:val="1"/>
      <w:numFmt w:val="decimal"/>
      <w:lvlText w:val="%1)"/>
      <w:lvlJc w:val="left"/>
      <w:pPr>
        <w:tabs>
          <w:tab w:val="num" w:pos="397"/>
        </w:tabs>
        <w:ind w:left="396" w:hanging="396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4" w15:restartNumberingAfterBreak="0">
    <w:nsid w:val="6E895CEA"/>
    <w:multiLevelType w:val="hybridMultilevel"/>
    <w:tmpl w:val="A148B8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6" w15:restartNumberingAfterBreak="0">
    <w:nsid w:val="70A07C45"/>
    <w:multiLevelType w:val="hybridMultilevel"/>
    <w:tmpl w:val="5746AE9C"/>
    <w:name w:val="WW8Num49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8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0" w15:restartNumberingAfterBreak="0">
    <w:nsid w:val="76543BF1"/>
    <w:multiLevelType w:val="hybridMultilevel"/>
    <w:tmpl w:val="78B2D24A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5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197614">
    <w:abstractNumId w:val="20"/>
  </w:num>
  <w:num w:numId="2" w16cid:durableId="465318078">
    <w:abstractNumId w:val="104"/>
  </w:num>
  <w:num w:numId="3" w16cid:durableId="304166605">
    <w:abstractNumId w:val="43"/>
  </w:num>
  <w:num w:numId="4" w16cid:durableId="1454598410">
    <w:abstractNumId w:val="103"/>
  </w:num>
  <w:num w:numId="5" w16cid:durableId="724450671">
    <w:abstractNumId w:val="82"/>
  </w:num>
  <w:num w:numId="6" w16cid:durableId="90320814">
    <w:abstractNumId w:val="91"/>
  </w:num>
  <w:num w:numId="7" w16cid:durableId="1426733731">
    <w:abstractNumId w:val="95"/>
  </w:num>
  <w:num w:numId="8" w16cid:durableId="1049958907">
    <w:abstractNumId w:val="26"/>
  </w:num>
  <w:num w:numId="9" w16cid:durableId="1140223551">
    <w:abstractNumId w:val="27"/>
  </w:num>
  <w:num w:numId="10" w16cid:durableId="1835149012">
    <w:abstractNumId w:val="90"/>
  </w:num>
  <w:num w:numId="11" w16cid:durableId="1467697033">
    <w:abstractNumId w:val="25"/>
  </w:num>
  <w:num w:numId="12" w16cid:durableId="1677801731">
    <w:abstractNumId w:val="31"/>
  </w:num>
  <w:num w:numId="13" w16cid:durableId="861212138">
    <w:abstractNumId w:val="18"/>
  </w:num>
  <w:num w:numId="14" w16cid:durableId="1762024650">
    <w:abstractNumId w:val="68"/>
  </w:num>
  <w:num w:numId="15" w16cid:durableId="1047997671">
    <w:abstractNumId w:val="98"/>
  </w:num>
  <w:num w:numId="16" w16cid:durableId="1497186079">
    <w:abstractNumId w:val="83"/>
  </w:num>
  <w:num w:numId="17" w16cid:durableId="1520461155">
    <w:abstractNumId w:val="79"/>
  </w:num>
  <w:num w:numId="18" w16cid:durableId="1876388454">
    <w:abstractNumId w:val="32"/>
  </w:num>
  <w:num w:numId="19" w16cid:durableId="1342125677">
    <w:abstractNumId w:val="49"/>
  </w:num>
  <w:num w:numId="20" w16cid:durableId="38163366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51902629">
    <w:abstractNumId w:val="44"/>
  </w:num>
  <w:num w:numId="22" w16cid:durableId="2040813485">
    <w:abstractNumId w:val="100"/>
  </w:num>
  <w:num w:numId="23" w16cid:durableId="1698118003">
    <w:abstractNumId w:val="77"/>
  </w:num>
  <w:num w:numId="24" w16cid:durableId="279534397">
    <w:abstractNumId w:val="28"/>
  </w:num>
  <w:num w:numId="25" w16cid:durableId="37053464">
    <w:abstractNumId w:val="101"/>
  </w:num>
  <w:num w:numId="26" w16cid:durableId="5255269">
    <w:abstractNumId w:val="65"/>
  </w:num>
  <w:num w:numId="27" w16cid:durableId="1217429327">
    <w:abstractNumId w:val="56"/>
  </w:num>
  <w:num w:numId="28" w16cid:durableId="590285661">
    <w:abstractNumId w:val="100"/>
    <w:lvlOverride w:ilvl="0">
      <w:startOverride w:val="1"/>
    </w:lvlOverride>
  </w:num>
  <w:num w:numId="29" w16cid:durableId="1313289778">
    <w:abstractNumId w:val="57"/>
  </w:num>
  <w:num w:numId="30" w16cid:durableId="407311426">
    <w:abstractNumId w:val="69"/>
  </w:num>
  <w:num w:numId="31" w16cid:durableId="292755988">
    <w:abstractNumId w:val="71"/>
  </w:num>
  <w:num w:numId="32" w16cid:durableId="1789203356">
    <w:abstractNumId w:val="53"/>
  </w:num>
  <w:num w:numId="33" w16cid:durableId="134955002">
    <w:abstractNumId w:val="48"/>
  </w:num>
  <w:num w:numId="34" w16cid:durableId="899171461">
    <w:abstractNumId w:val="61"/>
  </w:num>
  <w:num w:numId="35" w16cid:durableId="1122186352">
    <w:abstractNumId w:val="63"/>
  </w:num>
  <w:num w:numId="36" w16cid:durableId="1520504364">
    <w:abstractNumId w:val="33"/>
  </w:num>
  <w:num w:numId="37" w16cid:durableId="1611279099">
    <w:abstractNumId w:val="92"/>
  </w:num>
  <w:num w:numId="38" w16cid:durableId="263659755">
    <w:abstractNumId w:val="41"/>
  </w:num>
  <w:num w:numId="39" w16cid:durableId="1185244024">
    <w:abstractNumId w:val="51"/>
  </w:num>
  <w:num w:numId="40" w16cid:durableId="1555005082">
    <w:abstractNumId w:val="93"/>
  </w:num>
  <w:num w:numId="41" w16cid:durableId="1731071918">
    <w:abstractNumId w:val="50"/>
  </w:num>
  <w:num w:numId="42" w16cid:durableId="17582300">
    <w:abstractNumId w:val="35"/>
  </w:num>
  <w:num w:numId="43" w16cid:durableId="1273635519">
    <w:abstractNumId w:val="42"/>
  </w:num>
  <w:num w:numId="44" w16cid:durableId="778841509">
    <w:abstractNumId w:val="74"/>
  </w:num>
  <w:num w:numId="45" w16cid:durableId="1619526070">
    <w:abstractNumId w:val="72"/>
  </w:num>
  <w:num w:numId="46" w16cid:durableId="190532592">
    <w:abstractNumId w:val="89"/>
  </w:num>
  <w:num w:numId="47" w16cid:durableId="185142700">
    <w:abstractNumId w:val="70"/>
  </w:num>
  <w:num w:numId="48" w16cid:durableId="1106730432">
    <w:abstractNumId w:val="105"/>
  </w:num>
  <w:num w:numId="49" w16cid:durableId="188050709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76320156">
    <w:abstractNumId w:val="47"/>
  </w:num>
  <w:num w:numId="51" w16cid:durableId="743532979">
    <w:abstractNumId w:val="64"/>
  </w:num>
  <w:num w:numId="52" w16cid:durableId="1692947699">
    <w:abstractNumId w:val="67"/>
  </w:num>
  <w:num w:numId="53" w16cid:durableId="1531527212">
    <w:abstractNumId w:val="39"/>
  </w:num>
  <w:num w:numId="54" w16cid:durableId="1745956252">
    <w:abstractNumId w:val="23"/>
  </w:num>
  <w:num w:numId="55" w16cid:durableId="1705058209">
    <w:abstractNumId w:val="37"/>
  </w:num>
  <w:num w:numId="56" w16cid:durableId="591014703">
    <w:abstractNumId w:val="96"/>
  </w:num>
  <w:num w:numId="57" w16cid:durableId="1650287298">
    <w:abstractNumId w:val="54"/>
  </w:num>
  <w:num w:numId="58" w16cid:durableId="1638491607">
    <w:abstractNumId w:val="55"/>
  </w:num>
  <w:num w:numId="59" w16cid:durableId="518544335">
    <w:abstractNumId w:val="80"/>
  </w:num>
  <w:num w:numId="60" w16cid:durableId="286857973">
    <w:abstractNumId w:val="94"/>
  </w:num>
  <w:num w:numId="61" w16cid:durableId="1509099328">
    <w:abstractNumId w:val="8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497"/>
    <w:rsid w:val="000016B5"/>
    <w:rsid w:val="00001867"/>
    <w:rsid w:val="0000241F"/>
    <w:rsid w:val="00002787"/>
    <w:rsid w:val="00002A19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DAD"/>
    <w:rsid w:val="00007ED3"/>
    <w:rsid w:val="00010230"/>
    <w:rsid w:val="00010426"/>
    <w:rsid w:val="000106C0"/>
    <w:rsid w:val="0001117C"/>
    <w:rsid w:val="000115BA"/>
    <w:rsid w:val="0001169E"/>
    <w:rsid w:val="0001183D"/>
    <w:rsid w:val="00011908"/>
    <w:rsid w:val="00011B10"/>
    <w:rsid w:val="000122A7"/>
    <w:rsid w:val="000129AD"/>
    <w:rsid w:val="00013016"/>
    <w:rsid w:val="0001367C"/>
    <w:rsid w:val="000140DE"/>
    <w:rsid w:val="00014115"/>
    <w:rsid w:val="000145D3"/>
    <w:rsid w:val="00014638"/>
    <w:rsid w:val="00015665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B10"/>
    <w:rsid w:val="00017D0B"/>
    <w:rsid w:val="00017F35"/>
    <w:rsid w:val="00020165"/>
    <w:rsid w:val="0002048F"/>
    <w:rsid w:val="00020863"/>
    <w:rsid w:val="00020896"/>
    <w:rsid w:val="000208E0"/>
    <w:rsid w:val="00020FB2"/>
    <w:rsid w:val="00021C6C"/>
    <w:rsid w:val="0002287E"/>
    <w:rsid w:val="00022D84"/>
    <w:rsid w:val="00023E3E"/>
    <w:rsid w:val="000240CA"/>
    <w:rsid w:val="00024164"/>
    <w:rsid w:val="00024B38"/>
    <w:rsid w:val="00024CC9"/>
    <w:rsid w:val="000250C8"/>
    <w:rsid w:val="000250D6"/>
    <w:rsid w:val="000254CF"/>
    <w:rsid w:val="0002567F"/>
    <w:rsid w:val="000256C7"/>
    <w:rsid w:val="00025F73"/>
    <w:rsid w:val="00026013"/>
    <w:rsid w:val="000261A5"/>
    <w:rsid w:val="00026237"/>
    <w:rsid w:val="000263CE"/>
    <w:rsid w:val="0002654A"/>
    <w:rsid w:val="00026A42"/>
    <w:rsid w:val="00026E5A"/>
    <w:rsid w:val="00026FCC"/>
    <w:rsid w:val="0002700B"/>
    <w:rsid w:val="0002726C"/>
    <w:rsid w:val="0002728E"/>
    <w:rsid w:val="00027746"/>
    <w:rsid w:val="000278F1"/>
    <w:rsid w:val="000279F9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4C5"/>
    <w:rsid w:val="000326E9"/>
    <w:rsid w:val="00032CB0"/>
    <w:rsid w:val="00033482"/>
    <w:rsid w:val="00034334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37C23"/>
    <w:rsid w:val="00040053"/>
    <w:rsid w:val="00040266"/>
    <w:rsid w:val="000402A3"/>
    <w:rsid w:val="00040B4A"/>
    <w:rsid w:val="00040FCC"/>
    <w:rsid w:val="000411A0"/>
    <w:rsid w:val="00041542"/>
    <w:rsid w:val="0004196E"/>
    <w:rsid w:val="00041A88"/>
    <w:rsid w:val="00041DEE"/>
    <w:rsid w:val="0004222F"/>
    <w:rsid w:val="00042296"/>
    <w:rsid w:val="00042379"/>
    <w:rsid w:val="000433D9"/>
    <w:rsid w:val="000437AE"/>
    <w:rsid w:val="000439E1"/>
    <w:rsid w:val="00043DC4"/>
    <w:rsid w:val="00043F4E"/>
    <w:rsid w:val="00044789"/>
    <w:rsid w:val="00044876"/>
    <w:rsid w:val="000449D2"/>
    <w:rsid w:val="00044B3F"/>
    <w:rsid w:val="00044BFE"/>
    <w:rsid w:val="00044E29"/>
    <w:rsid w:val="000456E1"/>
    <w:rsid w:val="00045E3F"/>
    <w:rsid w:val="00045F56"/>
    <w:rsid w:val="00046153"/>
    <w:rsid w:val="00046E5E"/>
    <w:rsid w:val="00047024"/>
    <w:rsid w:val="0004727D"/>
    <w:rsid w:val="000478CB"/>
    <w:rsid w:val="00047E49"/>
    <w:rsid w:val="0005082F"/>
    <w:rsid w:val="00051399"/>
    <w:rsid w:val="00051773"/>
    <w:rsid w:val="00051D9C"/>
    <w:rsid w:val="0005246A"/>
    <w:rsid w:val="00052474"/>
    <w:rsid w:val="00052E88"/>
    <w:rsid w:val="00053136"/>
    <w:rsid w:val="00053362"/>
    <w:rsid w:val="0005387A"/>
    <w:rsid w:val="00053D24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57BDD"/>
    <w:rsid w:val="0006036B"/>
    <w:rsid w:val="0006067B"/>
    <w:rsid w:val="00060753"/>
    <w:rsid w:val="000615B9"/>
    <w:rsid w:val="00061825"/>
    <w:rsid w:val="00061E1A"/>
    <w:rsid w:val="00061F30"/>
    <w:rsid w:val="00062708"/>
    <w:rsid w:val="00062DD2"/>
    <w:rsid w:val="00063290"/>
    <w:rsid w:val="000641D4"/>
    <w:rsid w:val="000642EE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995"/>
    <w:rsid w:val="00067B4B"/>
    <w:rsid w:val="00067D91"/>
    <w:rsid w:val="0007022B"/>
    <w:rsid w:val="00070A61"/>
    <w:rsid w:val="00070FF2"/>
    <w:rsid w:val="00071316"/>
    <w:rsid w:val="00071598"/>
    <w:rsid w:val="000717A9"/>
    <w:rsid w:val="00071FE9"/>
    <w:rsid w:val="00072029"/>
    <w:rsid w:val="00072319"/>
    <w:rsid w:val="0007287C"/>
    <w:rsid w:val="000729DC"/>
    <w:rsid w:val="000731F9"/>
    <w:rsid w:val="000733A1"/>
    <w:rsid w:val="000736C4"/>
    <w:rsid w:val="0007396D"/>
    <w:rsid w:val="00073F11"/>
    <w:rsid w:val="000740FE"/>
    <w:rsid w:val="00074109"/>
    <w:rsid w:val="000741DF"/>
    <w:rsid w:val="00074480"/>
    <w:rsid w:val="000745F8"/>
    <w:rsid w:val="00074630"/>
    <w:rsid w:val="00074ACF"/>
    <w:rsid w:val="00075774"/>
    <w:rsid w:val="00076022"/>
    <w:rsid w:val="000760D4"/>
    <w:rsid w:val="0007614D"/>
    <w:rsid w:val="0007616B"/>
    <w:rsid w:val="00076597"/>
    <w:rsid w:val="00076BC4"/>
    <w:rsid w:val="00076D5B"/>
    <w:rsid w:val="00076DCF"/>
    <w:rsid w:val="00076FF2"/>
    <w:rsid w:val="000771CA"/>
    <w:rsid w:val="00077A19"/>
    <w:rsid w:val="0008065F"/>
    <w:rsid w:val="00080F07"/>
    <w:rsid w:val="00081861"/>
    <w:rsid w:val="000819B6"/>
    <w:rsid w:val="00082436"/>
    <w:rsid w:val="00082446"/>
    <w:rsid w:val="00082595"/>
    <w:rsid w:val="00082D2A"/>
    <w:rsid w:val="00082D56"/>
    <w:rsid w:val="00082D96"/>
    <w:rsid w:val="00082E54"/>
    <w:rsid w:val="00083565"/>
    <w:rsid w:val="00083E0F"/>
    <w:rsid w:val="00084878"/>
    <w:rsid w:val="0008489F"/>
    <w:rsid w:val="00084961"/>
    <w:rsid w:val="00084EE1"/>
    <w:rsid w:val="0008534E"/>
    <w:rsid w:val="00085A35"/>
    <w:rsid w:val="00085D2E"/>
    <w:rsid w:val="00085FCA"/>
    <w:rsid w:val="00086520"/>
    <w:rsid w:val="000872DD"/>
    <w:rsid w:val="000873C6"/>
    <w:rsid w:val="00087766"/>
    <w:rsid w:val="000878A1"/>
    <w:rsid w:val="00087ADC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A8"/>
    <w:rsid w:val="000937FA"/>
    <w:rsid w:val="00093E51"/>
    <w:rsid w:val="00093ED9"/>
    <w:rsid w:val="00094066"/>
    <w:rsid w:val="00094087"/>
    <w:rsid w:val="0009413F"/>
    <w:rsid w:val="000945A9"/>
    <w:rsid w:val="00094FF7"/>
    <w:rsid w:val="00095178"/>
    <w:rsid w:val="00095496"/>
    <w:rsid w:val="0009561D"/>
    <w:rsid w:val="00095C76"/>
    <w:rsid w:val="00095D24"/>
    <w:rsid w:val="0009613B"/>
    <w:rsid w:val="00096778"/>
    <w:rsid w:val="00096892"/>
    <w:rsid w:val="00096D62"/>
    <w:rsid w:val="00096EBB"/>
    <w:rsid w:val="00097051"/>
    <w:rsid w:val="000975F3"/>
    <w:rsid w:val="00097647"/>
    <w:rsid w:val="00097BC0"/>
    <w:rsid w:val="00097BE9"/>
    <w:rsid w:val="00097DE3"/>
    <w:rsid w:val="000A094D"/>
    <w:rsid w:val="000A0BAD"/>
    <w:rsid w:val="000A0F4E"/>
    <w:rsid w:val="000A15EE"/>
    <w:rsid w:val="000A1CB5"/>
    <w:rsid w:val="000A1E0E"/>
    <w:rsid w:val="000A2438"/>
    <w:rsid w:val="000A2A72"/>
    <w:rsid w:val="000A2A85"/>
    <w:rsid w:val="000A2C4F"/>
    <w:rsid w:val="000A2CA2"/>
    <w:rsid w:val="000A354E"/>
    <w:rsid w:val="000A3B50"/>
    <w:rsid w:val="000A3D33"/>
    <w:rsid w:val="000A3EB7"/>
    <w:rsid w:val="000A401E"/>
    <w:rsid w:val="000A40A7"/>
    <w:rsid w:val="000A42CD"/>
    <w:rsid w:val="000A47CE"/>
    <w:rsid w:val="000A4861"/>
    <w:rsid w:val="000A48E2"/>
    <w:rsid w:val="000A4D0B"/>
    <w:rsid w:val="000A4DB2"/>
    <w:rsid w:val="000A5592"/>
    <w:rsid w:val="000A57BD"/>
    <w:rsid w:val="000A5E36"/>
    <w:rsid w:val="000A6D68"/>
    <w:rsid w:val="000A711F"/>
    <w:rsid w:val="000A7499"/>
    <w:rsid w:val="000A763B"/>
    <w:rsid w:val="000A78E0"/>
    <w:rsid w:val="000A7A18"/>
    <w:rsid w:val="000A7C6D"/>
    <w:rsid w:val="000A7F35"/>
    <w:rsid w:val="000B0238"/>
    <w:rsid w:val="000B0853"/>
    <w:rsid w:val="000B0ABF"/>
    <w:rsid w:val="000B126B"/>
    <w:rsid w:val="000B193E"/>
    <w:rsid w:val="000B1E82"/>
    <w:rsid w:val="000B2249"/>
    <w:rsid w:val="000B250E"/>
    <w:rsid w:val="000B346D"/>
    <w:rsid w:val="000B38E5"/>
    <w:rsid w:val="000B3E12"/>
    <w:rsid w:val="000B3E73"/>
    <w:rsid w:val="000B42DD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919"/>
    <w:rsid w:val="000C1CF4"/>
    <w:rsid w:val="000C1FB0"/>
    <w:rsid w:val="000C2D49"/>
    <w:rsid w:val="000C3800"/>
    <w:rsid w:val="000C3F3E"/>
    <w:rsid w:val="000C492E"/>
    <w:rsid w:val="000C4D02"/>
    <w:rsid w:val="000C4E03"/>
    <w:rsid w:val="000C50B1"/>
    <w:rsid w:val="000C52DB"/>
    <w:rsid w:val="000C5351"/>
    <w:rsid w:val="000C53DA"/>
    <w:rsid w:val="000C556B"/>
    <w:rsid w:val="000C5832"/>
    <w:rsid w:val="000C5980"/>
    <w:rsid w:val="000C5A4D"/>
    <w:rsid w:val="000C5CC1"/>
    <w:rsid w:val="000C6375"/>
    <w:rsid w:val="000C6D3A"/>
    <w:rsid w:val="000C6EF9"/>
    <w:rsid w:val="000C72E1"/>
    <w:rsid w:val="000C7DA3"/>
    <w:rsid w:val="000C7FC2"/>
    <w:rsid w:val="000D0BF8"/>
    <w:rsid w:val="000D0C8E"/>
    <w:rsid w:val="000D0CA1"/>
    <w:rsid w:val="000D13A4"/>
    <w:rsid w:val="000D178A"/>
    <w:rsid w:val="000D212D"/>
    <w:rsid w:val="000D22CA"/>
    <w:rsid w:val="000D24BF"/>
    <w:rsid w:val="000D29D4"/>
    <w:rsid w:val="000D2BD1"/>
    <w:rsid w:val="000D2C61"/>
    <w:rsid w:val="000D2D14"/>
    <w:rsid w:val="000D3021"/>
    <w:rsid w:val="000D3548"/>
    <w:rsid w:val="000D41C9"/>
    <w:rsid w:val="000D4D05"/>
    <w:rsid w:val="000D4EA6"/>
    <w:rsid w:val="000D4F6F"/>
    <w:rsid w:val="000D4FE2"/>
    <w:rsid w:val="000D5C94"/>
    <w:rsid w:val="000D5E44"/>
    <w:rsid w:val="000D6131"/>
    <w:rsid w:val="000D637D"/>
    <w:rsid w:val="000D660E"/>
    <w:rsid w:val="000D69CC"/>
    <w:rsid w:val="000D743B"/>
    <w:rsid w:val="000D74C0"/>
    <w:rsid w:val="000D7DAC"/>
    <w:rsid w:val="000D7E6D"/>
    <w:rsid w:val="000E0722"/>
    <w:rsid w:val="000E07F7"/>
    <w:rsid w:val="000E0CDB"/>
    <w:rsid w:val="000E0D19"/>
    <w:rsid w:val="000E0DA3"/>
    <w:rsid w:val="000E0E5F"/>
    <w:rsid w:val="000E14DD"/>
    <w:rsid w:val="000E14E2"/>
    <w:rsid w:val="000E1752"/>
    <w:rsid w:val="000E1A59"/>
    <w:rsid w:val="000E1F54"/>
    <w:rsid w:val="000E21BE"/>
    <w:rsid w:val="000E2406"/>
    <w:rsid w:val="000E2785"/>
    <w:rsid w:val="000E29E5"/>
    <w:rsid w:val="000E2CB4"/>
    <w:rsid w:val="000E356D"/>
    <w:rsid w:val="000E361F"/>
    <w:rsid w:val="000E3D6B"/>
    <w:rsid w:val="000E3EAF"/>
    <w:rsid w:val="000E3F65"/>
    <w:rsid w:val="000E4008"/>
    <w:rsid w:val="000E4853"/>
    <w:rsid w:val="000E4E73"/>
    <w:rsid w:val="000E4E9C"/>
    <w:rsid w:val="000E50DF"/>
    <w:rsid w:val="000E531A"/>
    <w:rsid w:val="000E54B2"/>
    <w:rsid w:val="000E5948"/>
    <w:rsid w:val="000E5CCB"/>
    <w:rsid w:val="000E6204"/>
    <w:rsid w:val="000E6BCE"/>
    <w:rsid w:val="000E6C9E"/>
    <w:rsid w:val="000E7B9E"/>
    <w:rsid w:val="000F0287"/>
    <w:rsid w:val="000F0326"/>
    <w:rsid w:val="000F0498"/>
    <w:rsid w:val="000F05EB"/>
    <w:rsid w:val="000F124D"/>
    <w:rsid w:val="000F164D"/>
    <w:rsid w:val="000F16E2"/>
    <w:rsid w:val="000F1801"/>
    <w:rsid w:val="000F187F"/>
    <w:rsid w:val="000F1914"/>
    <w:rsid w:val="000F1CFA"/>
    <w:rsid w:val="000F20B0"/>
    <w:rsid w:val="000F2169"/>
    <w:rsid w:val="000F2A12"/>
    <w:rsid w:val="000F2D99"/>
    <w:rsid w:val="000F408E"/>
    <w:rsid w:val="000F4530"/>
    <w:rsid w:val="000F5FCC"/>
    <w:rsid w:val="000F604E"/>
    <w:rsid w:val="000F6E70"/>
    <w:rsid w:val="000F6E7E"/>
    <w:rsid w:val="000F76B4"/>
    <w:rsid w:val="000F7991"/>
    <w:rsid w:val="000F7AFA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43E3"/>
    <w:rsid w:val="0010624E"/>
    <w:rsid w:val="0010672D"/>
    <w:rsid w:val="001068A1"/>
    <w:rsid w:val="0010694A"/>
    <w:rsid w:val="001069BA"/>
    <w:rsid w:val="00106C9B"/>
    <w:rsid w:val="0010715C"/>
    <w:rsid w:val="00107431"/>
    <w:rsid w:val="001076A7"/>
    <w:rsid w:val="001077E2"/>
    <w:rsid w:val="00107A23"/>
    <w:rsid w:val="0011040C"/>
    <w:rsid w:val="00110466"/>
    <w:rsid w:val="001110D2"/>
    <w:rsid w:val="0011128F"/>
    <w:rsid w:val="00111C9B"/>
    <w:rsid w:val="00111F88"/>
    <w:rsid w:val="00111F9B"/>
    <w:rsid w:val="001121D7"/>
    <w:rsid w:val="00112A6A"/>
    <w:rsid w:val="00112E2F"/>
    <w:rsid w:val="001137E0"/>
    <w:rsid w:val="00114359"/>
    <w:rsid w:val="00114D02"/>
    <w:rsid w:val="00115131"/>
    <w:rsid w:val="00115338"/>
    <w:rsid w:val="00115B4B"/>
    <w:rsid w:val="00116149"/>
    <w:rsid w:val="0011653C"/>
    <w:rsid w:val="001165D6"/>
    <w:rsid w:val="00116769"/>
    <w:rsid w:val="00116B70"/>
    <w:rsid w:val="00116D0A"/>
    <w:rsid w:val="00116EBB"/>
    <w:rsid w:val="001171F8"/>
    <w:rsid w:val="00117516"/>
    <w:rsid w:val="00117795"/>
    <w:rsid w:val="0011785A"/>
    <w:rsid w:val="00117AE6"/>
    <w:rsid w:val="00117B74"/>
    <w:rsid w:val="00117FFB"/>
    <w:rsid w:val="001202A9"/>
    <w:rsid w:val="00120604"/>
    <w:rsid w:val="001207D3"/>
    <w:rsid w:val="00120F8E"/>
    <w:rsid w:val="001216C0"/>
    <w:rsid w:val="001226CA"/>
    <w:rsid w:val="001229C3"/>
    <w:rsid w:val="00123938"/>
    <w:rsid w:val="00123D94"/>
    <w:rsid w:val="0012446F"/>
    <w:rsid w:val="00124967"/>
    <w:rsid w:val="00124DEC"/>
    <w:rsid w:val="00125197"/>
    <w:rsid w:val="001251F4"/>
    <w:rsid w:val="001258D3"/>
    <w:rsid w:val="00125E49"/>
    <w:rsid w:val="00126ACE"/>
    <w:rsid w:val="00126C98"/>
    <w:rsid w:val="00126CCD"/>
    <w:rsid w:val="001271A2"/>
    <w:rsid w:val="00127282"/>
    <w:rsid w:val="00127302"/>
    <w:rsid w:val="00127556"/>
    <w:rsid w:val="00127BBF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3AAF"/>
    <w:rsid w:val="00134AE0"/>
    <w:rsid w:val="00134DB1"/>
    <w:rsid w:val="001355E4"/>
    <w:rsid w:val="00135960"/>
    <w:rsid w:val="00135966"/>
    <w:rsid w:val="00135B54"/>
    <w:rsid w:val="00135EFF"/>
    <w:rsid w:val="00135FDA"/>
    <w:rsid w:val="00136070"/>
    <w:rsid w:val="00136354"/>
    <w:rsid w:val="001364D8"/>
    <w:rsid w:val="0013657E"/>
    <w:rsid w:val="001368D1"/>
    <w:rsid w:val="00136EC1"/>
    <w:rsid w:val="00137114"/>
    <w:rsid w:val="00137138"/>
    <w:rsid w:val="001374A8"/>
    <w:rsid w:val="00137617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011"/>
    <w:rsid w:val="001451A7"/>
    <w:rsid w:val="0014569B"/>
    <w:rsid w:val="001457B2"/>
    <w:rsid w:val="00145B91"/>
    <w:rsid w:val="001461B2"/>
    <w:rsid w:val="00146905"/>
    <w:rsid w:val="001469F9"/>
    <w:rsid w:val="00146E40"/>
    <w:rsid w:val="00146F87"/>
    <w:rsid w:val="00147872"/>
    <w:rsid w:val="00147E1F"/>
    <w:rsid w:val="00147F68"/>
    <w:rsid w:val="00147F74"/>
    <w:rsid w:val="00150826"/>
    <w:rsid w:val="00150836"/>
    <w:rsid w:val="00150850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A6B"/>
    <w:rsid w:val="00153EB5"/>
    <w:rsid w:val="00154199"/>
    <w:rsid w:val="00154351"/>
    <w:rsid w:val="001543E5"/>
    <w:rsid w:val="00154993"/>
    <w:rsid w:val="00154CEB"/>
    <w:rsid w:val="001554E6"/>
    <w:rsid w:val="00155D16"/>
    <w:rsid w:val="00155E7E"/>
    <w:rsid w:val="00156397"/>
    <w:rsid w:val="001563C8"/>
    <w:rsid w:val="00156A1A"/>
    <w:rsid w:val="00156EB7"/>
    <w:rsid w:val="00156F7E"/>
    <w:rsid w:val="001577C1"/>
    <w:rsid w:val="00157865"/>
    <w:rsid w:val="00157A4A"/>
    <w:rsid w:val="00157D8E"/>
    <w:rsid w:val="001600C3"/>
    <w:rsid w:val="0016038E"/>
    <w:rsid w:val="001608A1"/>
    <w:rsid w:val="00160E13"/>
    <w:rsid w:val="00161035"/>
    <w:rsid w:val="001616D6"/>
    <w:rsid w:val="00162308"/>
    <w:rsid w:val="00162547"/>
    <w:rsid w:val="001628E9"/>
    <w:rsid w:val="00163317"/>
    <w:rsid w:val="001638CB"/>
    <w:rsid w:val="001639CE"/>
    <w:rsid w:val="00163A32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956"/>
    <w:rsid w:val="00165B31"/>
    <w:rsid w:val="00165B43"/>
    <w:rsid w:val="001661ED"/>
    <w:rsid w:val="001662AD"/>
    <w:rsid w:val="001664AD"/>
    <w:rsid w:val="0016652D"/>
    <w:rsid w:val="001666A0"/>
    <w:rsid w:val="0016699A"/>
    <w:rsid w:val="00166AEC"/>
    <w:rsid w:val="00167385"/>
    <w:rsid w:val="001678BC"/>
    <w:rsid w:val="00170635"/>
    <w:rsid w:val="001706E1"/>
    <w:rsid w:val="00170972"/>
    <w:rsid w:val="00171181"/>
    <w:rsid w:val="001714F4"/>
    <w:rsid w:val="001720AE"/>
    <w:rsid w:val="001728AD"/>
    <w:rsid w:val="00172923"/>
    <w:rsid w:val="00172DA5"/>
    <w:rsid w:val="00172F17"/>
    <w:rsid w:val="001736EF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F4"/>
    <w:rsid w:val="00175A0B"/>
    <w:rsid w:val="00175B65"/>
    <w:rsid w:val="00175DCF"/>
    <w:rsid w:val="00175F12"/>
    <w:rsid w:val="0017612A"/>
    <w:rsid w:val="0017616F"/>
    <w:rsid w:val="001768A1"/>
    <w:rsid w:val="001769AD"/>
    <w:rsid w:val="00176E8E"/>
    <w:rsid w:val="0017753A"/>
    <w:rsid w:val="001777D2"/>
    <w:rsid w:val="00177FCD"/>
    <w:rsid w:val="0018020B"/>
    <w:rsid w:val="00180334"/>
    <w:rsid w:val="001808B0"/>
    <w:rsid w:val="00181006"/>
    <w:rsid w:val="001814CC"/>
    <w:rsid w:val="001815ED"/>
    <w:rsid w:val="00181673"/>
    <w:rsid w:val="00181695"/>
    <w:rsid w:val="00181971"/>
    <w:rsid w:val="00181C74"/>
    <w:rsid w:val="00181E13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722"/>
    <w:rsid w:val="00191FAC"/>
    <w:rsid w:val="00192033"/>
    <w:rsid w:val="001927E2"/>
    <w:rsid w:val="001929FC"/>
    <w:rsid w:val="00192D9F"/>
    <w:rsid w:val="00192FC8"/>
    <w:rsid w:val="0019364C"/>
    <w:rsid w:val="00194154"/>
    <w:rsid w:val="001950C5"/>
    <w:rsid w:val="001951B7"/>
    <w:rsid w:val="001957F4"/>
    <w:rsid w:val="00195878"/>
    <w:rsid w:val="00195BB8"/>
    <w:rsid w:val="00195D22"/>
    <w:rsid w:val="00195E43"/>
    <w:rsid w:val="00195F26"/>
    <w:rsid w:val="00196395"/>
    <w:rsid w:val="001966DC"/>
    <w:rsid w:val="0019712A"/>
    <w:rsid w:val="00197595"/>
    <w:rsid w:val="001975B6"/>
    <w:rsid w:val="00197B14"/>
    <w:rsid w:val="001A0B34"/>
    <w:rsid w:val="001A0D2B"/>
    <w:rsid w:val="001A17F0"/>
    <w:rsid w:val="001A1940"/>
    <w:rsid w:val="001A1EE9"/>
    <w:rsid w:val="001A1F4E"/>
    <w:rsid w:val="001A269E"/>
    <w:rsid w:val="001A26F6"/>
    <w:rsid w:val="001A2FE5"/>
    <w:rsid w:val="001A3043"/>
    <w:rsid w:val="001A332D"/>
    <w:rsid w:val="001A38B6"/>
    <w:rsid w:val="001A3D95"/>
    <w:rsid w:val="001A4056"/>
    <w:rsid w:val="001A56A4"/>
    <w:rsid w:val="001A68B4"/>
    <w:rsid w:val="001A68B9"/>
    <w:rsid w:val="001A6940"/>
    <w:rsid w:val="001A6AE4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3EF0"/>
    <w:rsid w:val="001B46B7"/>
    <w:rsid w:val="001B47D9"/>
    <w:rsid w:val="001B4A18"/>
    <w:rsid w:val="001B53E0"/>
    <w:rsid w:val="001B6D9B"/>
    <w:rsid w:val="001B70C4"/>
    <w:rsid w:val="001B712C"/>
    <w:rsid w:val="001B7140"/>
    <w:rsid w:val="001B746E"/>
    <w:rsid w:val="001B7C00"/>
    <w:rsid w:val="001B7C86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6344"/>
    <w:rsid w:val="001C6428"/>
    <w:rsid w:val="001C64D4"/>
    <w:rsid w:val="001C6AE1"/>
    <w:rsid w:val="001C784E"/>
    <w:rsid w:val="001C78BC"/>
    <w:rsid w:val="001C7A0F"/>
    <w:rsid w:val="001C7A30"/>
    <w:rsid w:val="001C7D87"/>
    <w:rsid w:val="001D0030"/>
    <w:rsid w:val="001D00BF"/>
    <w:rsid w:val="001D024B"/>
    <w:rsid w:val="001D0312"/>
    <w:rsid w:val="001D06AD"/>
    <w:rsid w:val="001D08A6"/>
    <w:rsid w:val="001D10CB"/>
    <w:rsid w:val="001D14AC"/>
    <w:rsid w:val="001D1A36"/>
    <w:rsid w:val="001D1A3F"/>
    <w:rsid w:val="001D2011"/>
    <w:rsid w:val="001D2260"/>
    <w:rsid w:val="001D24D6"/>
    <w:rsid w:val="001D281E"/>
    <w:rsid w:val="001D2C54"/>
    <w:rsid w:val="001D2EF8"/>
    <w:rsid w:val="001D3843"/>
    <w:rsid w:val="001D3B8C"/>
    <w:rsid w:val="001D3DE0"/>
    <w:rsid w:val="001D3EF8"/>
    <w:rsid w:val="001D4120"/>
    <w:rsid w:val="001D4945"/>
    <w:rsid w:val="001D4B8A"/>
    <w:rsid w:val="001D532E"/>
    <w:rsid w:val="001D5A49"/>
    <w:rsid w:val="001D66E6"/>
    <w:rsid w:val="001D68B2"/>
    <w:rsid w:val="001D6B9C"/>
    <w:rsid w:val="001D6D8D"/>
    <w:rsid w:val="001D7857"/>
    <w:rsid w:val="001D78EB"/>
    <w:rsid w:val="001D7935"/>
    <w:rsid w:val="001D7BA8"/>
    <w:rsid w:val="001E030F"/>
    <w:rsid w:val="001E0496"/>
    <w:rsid w:val="001E0497"/>
    <w:rsid w:val="001E0836"/>
    <w:rsid w:val="001E0D6F"/>
    <w:rsid w:val="001E0F58"/>
    <w:rsid w:val="001E23D4"/>
    <w:rsid w:val="001E2448"/>
    <w:rsid w:val="001E26E2"/>
    <w:rsid w:val="001E3533"/>
    <w:rsid w:val="001E372E"/>
    <w:rsid w:val="001E378E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56D"/>
    <w:rsid w:val="001E7967"/>
    <w:rsid w:val="001E7D52"/>
    <w:rsid w:val="001F0102"/>
    <w:rsid w:val="001F014F"/>
    <w:rsid w:val="001F02B2"/>
    <w:rsid w:val="001F07BB"/>
    <w:rsid w:val="001F0881"/>
    <w:rsid w:val="001F0935"/>
    <w:rsid w:val="001F0A59"/>
    <w:rsid w:val="001F0AF3"/>
    <w:rsid w:val="001F0E76"/>
    <w:rsid w:val="001F1256"/>
    <w:rsid w:val="001F15AF"/>
    <w:rsid w:val="001F1800"/>
    <w:rsid w:val="001F1A47"/>
    <w:rsid w:val="001F1A72"/>
    <w:rsid w:val="001F22CF"/>
    <w:rsid w:val="001F2400"/>
    <w:rsid w:val="001F2592"/>
    <w:rsid w:val="001F2636"/>
    <w:rsid w:val="001F3756"/>
    <w:rsid w:val="001F4120"/>
    <w:rsid w:val="001F48CA"/>
    <w:rsid w:val="001F4CA2"/>
    <w:rsid w:val="001F5C9E"/>
    <w:rsid w:val="001F62A9"/>
    <w:rsid w:val="001F6401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2363"/>
    <w:rsid w:val="00202CC5"/>
    <w:rsid w:val="002030F5"/>
    <w:rsid w:val="002039EE"/>
    <w:rsid w:val="00203DE4"/>
    <w:rsid w:val="00203F42"/>
    <w:rsid w:val="00204276"/>
    <w:rsid w:val="002042C1"/>
    <w:rsid w:val="0020465E"/>
    <w:rsid w:val="002046AE"/>
    <w:rsid w:val="002047E5"/>
    <w:rsid w:val="00205245"/>
    <w:rsid w:val="00205320"/>
    <w:rsid w:val="002054D2"/>
    <w:rsid w:val="002055E4"/>
    <w:rsid w:val="00205A41"/>
    <w:rsid w:val="00206087"/>
    <w:rsid w:val="00206EA3"/>
    <w:rsid w:val="00207390"/>
    <w:rsid w:val="00207EF8"/>
    <w:rsid w:val="00207FC1"/>
    <w:rsid w:val="00207FDD"/>
    <w:rsid w:val="002104BA"/>
    <w:rsid w:val="00210FAC"/>
    <w:rsid w:val="0021121A"/>
    <w:rsid w:val="00211B8A"/>
    <w:rsid w:val="0021207C"/>
    <w:rsid w:val="0021210E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6C"/>
    <w:rsid w:val="0021418B"/>
    <w:rsid w:val="00214381"/>
    <w:rsid w:val="0021447B"/>
    <w:rsid w:val="00214A73"/>
    <w:rsid w:val="00215151"/>
    <w:rsid w:val="002152FC"/>
    <w:rsid w:val="00215465"/>
    <w:rsid w:val="00215573"/>
    <w:rsid w:val="00215B98"/>
    <w:rsid w:val="0021618C"/>
    <w:rsid w:val="00216767"/>
    <w:rsid w:val="002168E3"/>
    <w:rsid w:val="00217E19"/>
    <w:rsid w:val="00220068"/>
    <w:rsid w:val="002203FB"/>
    <w:rsid w:val="002212A6"/>
    <w:rsid w:val="00221895"/>
    <w:rsid w:val="00221AE3"/>
    <w:rsid w:val="00221B36"/>
    <w:rsid w:val="00222251"/>
    <w:rsid w:val="002222B5"/>
    <w:rsid w:val="002223D7"/>
    <w:rsid w:val="00222952"/>
    <w:rsid w:val="0022299B"/>
    <w:rsid w:val="00223238"/>
    <w:rsid w:val="0022383D"/>
    <w:rsid w:val="002242CC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2CA"/>
    <w:rsid w:val="0022750C"/>
    <w:rsid w:val="00227BAB"/>
    <w:rsid w:val="00230120"/>
    <w:rsid w:val="002305C6"/>
    <w:rsid w:val="00230826"/>
    <w:rsid w:val="00231450"/>
    <w:rsid w:val="002314A0"/>
    <w:rsid w:val="00231594"/>
    <w:rsid w:val="002317B8"/>
    <w:rsid w:val="00231B98"/>
    <w:rsid w:val="00231BDE"/>
    <w:rsid w:val="00231FC5"/>
    <w:rsid w:val="002324A4"/>
    <w:rsid w:val="0023269D"/>
    <w:rsid w:val="00232B6C"/>
    <w:rsid w:val="00232CB0"/>
    <w:rsid w:val="00233207"/>
    <w:rsid w:val="002334FD"/>
    <w:rsid w:val="0023374A"/>
    <w:rsid w:val="002338DE"/>
    <w:rsid w:val="002340AB"/>
    <w:rsid w:val="002341C9"/>
    <w:rsid w:val="00234300"/>
    <w:rsid w:val="00234477"/>
    <w:rsid w:val="0023461D"/>
    <w:rsid w:val="00234BB4"/>
    <w:rsid w:val="00234D8F"/>
    <w:rsid w:val="00234FDD"/>
    <w:rsid w:val="00235DFC"/>
    <w:rsid w:val="00235F57"/>
    <w:rsid w:val="0023612A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2F9C"/>
    <w:rsid w:val="00243101"/>
    <w:rsid w:val="0024380A"/>
    <w:rsid w:val="00243A6D"/>
    <w:rsid w:val="00243CBC"/>
    <w:rsid w:val="00243EF6"/>
    <w:rsid w:val="00244740"/>
    <w:rsid w:val="00245088"/>
    <w:rsid w:val="002452C1"/>
    <w:rsid w:val="002452D8"/>
    <w:rsid w:val="002454B8"/>
    <w:rsid w:val="00246AC2"/>
    <w:rsid w:val="00246D90"/>
    <w:rsid w:val="00246DEB"/>
    <w:rsid w:val="00247039"/>
    <w:rsid w:val="002476FA"/>
    <w:rsid w:val="002478F0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458"/>
    <w:rsid w:val="00256877"/>
    <w:rsid w:val="002573F9"/>
    <w:rsid w:val="0025756C"/>
    <w:rsid w:val="00257FE4"/>
    <w:rsid w:val="00260782"/>
    <w:rsid w:val="00260989"/>
    <w:rsid w:val="00260D79"/>
    <w:rsid w:val="00260EBB"/>
    <w:rsid w:val="0026106B"/>
    <w:rsid w:val="002611BD"/>
    <w:rsid w:val="0026137D"/>
    <w:rsid w:val="002617E9"/>
    <w:rsid w:val="00261DA7"/>
    <w:rsid w:val="00262308"/>
    <w:rsid w:val="0026235F"/>
    <w:rsid w:val="0026269A"/>
    <w:rsid w:val="002628DA"/>
    <w:rsid w:val="00262A65"/>
    <w:rsid w:val="00262CC4"/>
    <w:rsid w:val="00263504"/>
    <w:rsid w:val="002635EE"/>
    <w:rsid w:val="002639B2"/>
    <w:rsid w:val="00263B41"/>
    <w:rsid w:val="002643FF"/>
    <w:rsid w:val="0026488E"/>
    <w:rsid w:val="00264DE4"/>
    <w:rsid w:val="0026559F"/>
    <w:rsid w:val="00265994"/>
    <w:rsid w:val="00265BC5"/>
    <w:rsid w:val="00265CC0"/>
    <w:rsid w:val="00265D83"/>
    <w:rsid w:val="00266467"/>
    <w:rsid w:val="002664CC"/>
    <w:rsid w:val="002670B2"/>
    <w:rsid w:val="00267270"/>
    <w:rsid w:val="00267316"/>
    <w:rsid w:val="00267593"/>
    <w:rsid w:val="00267A75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3FAC"/>
    <w:rsid w:val="00273FFF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515"/>
    <w:rsid w:val="00276671"/>
    <w:rsid w:val="00276EB4"/>
    <w:rsid w:val="00277313"/>
    <w:rsid w:val="002773F6"/>
    <w:rsid w:val="0027741D"/>
    <w:rsid w:val="00277C9E"/>
    <w:rsid w:val="002802DB"/>
    <w:rsid w:val="002804F3"/>
    <w:rsid w:val="0028054C"/>
    <w:rsid w:val="002805A7"/>
    <w:rsid w:val="002806D9"/>
    <w:rsid w:val="00280954"/>
    <w:rsid w:val="00280C90"/>
    <w:rsid w:val="00280D4A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C7D"/>
    <w:rsid w:val="00282F8B"/>
    <w:rsid w:val="00283208"/>
    <w:rsid w:val="00283398"/>
    <w:rsid w:val="00283852"/>
    <w:rsid w:val="00283BCC"/>
    <w:rsid w:val="0028491A"/>
    <w:rsid w:val="00284D87"/>
    <w:rsid w:val="002857C8"/>
    <w:rsid w:val="002858A2"/>
    <w:rsid w:val="002861F4"/>
    <w:rsid w:val="00286995"/>
    <w:rsid w:val="00286FB6"/>
    <w:rsid w:val="00287957"/>
    <w:rsid w:val="0029036E"/>
    <w:rsid w:val="00290430"/>
    <w:rsid w:val="00290486"/>
    <w:rsid w:val="00291829"/>
    <w:rsid w:val="00291A6A"/>
    <w:rsid w:val="00291C9E"/>
    <w:rsid w:val="00291D62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807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4A5"/>
    <w:rsid w:val="002A04D9"/>
    <w:rsid w:val="002A08CA"/>
    <w:rsid w:val="002A0D4D"/>
    <w:rsid w:val="002A1D94"/>
    <w:rsid w:val="002A2837"/>
    <w:rsid w:val="002A2930"/>
    <w:rsid w:val="002A2C0B"/>
    <w:rsid w:val="002A316C"/>
    <w:rsid w:val="002A3AFD"/>
    <w:rsid w:val="002A3C94"/>
    <w:rsid w:val="002A3F8E"/>
    <w:rsid w:val="002A4685"/>
    <w:rsid w:val="002A4BF6"/>
    <w:rsid w:val="002A4F7B"/>
    <w:rsid w:val="002A5947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B93"/>
    <w:rsid w:val="002B3E37"/>
    <w:rsid w:val="002B420A"/>
    <w:rsid w:val="002B49C1"/>
    <w:rsid w:val="002B5C19"/>
    <w:rsid w:val="002B5E5E"/>
    <w:rsid w:val="002B6110"/>
    <w:rsid w:val="002B627F"/>
    <w:rsid w:val="002B63B8"/>
    <w:rsid w:val="002B6FB2"/>
    <w:rsid w:val="002B7265"/>
    <w:rsid w:val="002B74BE"/>
    <w:rsid w:val="002B7643"/>
    <w:rsid w:val="002B7772"/>
    <w:rsid w:val="002B7B57"/>
    <w:rsid w:val="002B7E24"/>
    <w:rsid w:val="002C0E17"/>
    <w:rsid w:val="002C17EB"/>
    <w:rsid w:val="002C197C"/>
    <w:rsid w:val="002C1C76"/>
    <w:rsid w:val="002C270A"/>
    <w:rsid w:val="002C2798"/>
    <w:rsid w:val="002C2A9B"/>
    <w:rsid w:val="002C331C"/>
    <w:rsid w:val="002C3784"/>
    <w:rsid w:val="002C3FBF"/>
    <w:rsid w:val="002C4070"/>
    <w:rsid w:val="002C423C"/>
    <w:rsid w:val="002C4D70"/>
    <w:rsid w:val="002C591C"/>
    <w:rsid w:val="002C5C8B"/>
    <w:rsid w:val="002C60B0"/>
    <w:rsid w:val="002C6300"/>
    <w:rsid w:val="002C632D"/>
    <w:rsid w:val="002C6A89"/>
    <w:rsid w:val="002C6D49"/>
    <w:rsid w:val="002C780A"/>
    <w:rsid w:val="002C7CF5"/>
    <w:rsid w:val="002D043A"/>
    <w:rsid w:val="002D07CC"/>
    <w:rsid w:val="002D0AF6"/>
    <w:rsid w:val="002D1256"/>
    <w:rsid w:val="002D12B7"/>
    <w:rsid w:val="002D1375"/>
    <w:rsid w:val="002D1941"/>
    <w:rsid w:val="002D2854"/>
    <w:rsid w:val="002D28C3"/>
    <w:rsid w:val="002D2DAD"/>
    <w:rsid w:val="002D2E0B"/>
    <w:rsid w:val="002D2E46"/>
    <w:rsid w:val="002D324A"/>
    <w:rsid w:val="002D3482"/>
    <w:rsid w:val="002D3E4F"/>
    <w:rsid w:val="002D40F4"/>
    <w:rsid w:val="002D42F7"/>
    <w:rsid w:val="002D4B1D"/>
    <w:rsid w:val="002D51EE"/>
    <w:rsid w:val="002D5353"/>
    <w:rsid w:val="002D539B"/>
    <w:rsid w:val="002D56C4"/>
    <w:rsid w:val="002D6407"/>
    <w:rsid w:val="002D6432"/>
    <w:rsid w:val="002D6774"/>
    <w:rsid w:val="002D68B4"/>
    <w:rsid w:val="002D6A4C"/>
    <w:rsid w:val="002D6DC5"/>
    <w:rsid w:val="002D7129"/>
    <w:rsid w:val="002D72A1"/>
    <w:rsid w:val="002D72BB"/>
    <w:rsid w:val="002D72F3"/>
    <w:rsid w:val="002E03CD"/>
    <w:rsid w:val="002E04C7"/>
    <w:rsid w:val="002E08B9"/>
    <w:rsid w:val="002E0903"/>
    <w:rsid w:val="002E0C6D"/>
    <w:rsid w:val="002E245C"/>
    <w:rsid w:val="002E27DE"/>
    <w:rsid w:val="002E28DC"/>
    <w:rsid w:val="002E2D9A"/>
    <w:rsid w:val="002E3645"/>
    <w:rsid w:val="002E37AD"/>
    <w:rsid w:val="002E39C2"/>
    <w:rsid w:val="002E3EA0"/>
    <w:rsid w:val="002E42BB"/>
    <w:rsid w:val="002E4953"/>
    <w:rsid w:val="002E4F06"/>
    <w:rsid w:val="002E57FB"/>
    <w:rsid w:val="002E65BF"/>
    <w:rsid w:val="002E6DE3"/>
    <w:rsid w:val="002E7136"/>
    <w:rsid w:val="002E77CF"/>
    <w:rsid w:val="002E7D89"/>
    <w:rsid w:val="002E7F26"/>
    <w:rsid w:val="002F03FC"/>
    <w:rsid w:val="002F04C4"/>
    <w:rsid w:val="002F0B33"/>
    <w:rsid w:val="002F0B53"/>
    <w:rsid w:val="002F0CE8"/>
    <w:rsid w:val="002F1795"/>
    <w:rsid w:val="002F1BDE"/>
    <w:rsid w:val="002F27A2"/>
    <w:rsid w:val="002F27C9"/>
    <w:rsid w:val="002F27E6"/>
    <w:rsid w:val="002F280B"/>
    <w:rsid w:val="002F2923"/>
    <w:rsid w:val="002F2C2B"/>
    <w:rsid w:val="002F2E45"/>
    <w:rsid w:val="002F319D"/>
    <w:rsid w:val="002F375B"/>
    <w:rsid w:val="002F3780"/>
    <w:rsid w:val="002F388C"/>
    <w:rsid w:val="002F38F1"/>
    <w:rsid w:val="002F4564"/>
    <w:rsid w:val="002F4BEF"/>
    <w:rsid w:val="002F4DAA"/>
    <w:rsid w:val="002F50FD"/>
    <w:rsid w:val="002F58E1"/>
    <w:rsid w:val="002F5F31"/>
    <w:rsid w:val="002F76D8"/>
    <w:rsid w:val="002F7880"/>
    <w:rsid w:val="002F7945"/>
    <w:rsid w:val="002F7B00"/>
    <w:rsid w:val="002F7FAB"/>
    <w:rsid w:val="003002F0"/>
    <w:rsid w:val="00300480"/>
    <w:rsid w:val="00300B54"/>
    <w:rsid w:val="00300D7E"/>
    <w:rsid w:val="0030105A"/>
    <w:rsid w:val="00301755"/>
    <w:rsid w:val="00301F9F"/>
    <w:rsid w:val="00302964"/>
    <w:rsid w:val="00303873"/>
    <w:rsid w:val="00303CA2"/>
    <w:rsid w:val="00304183"/>
    <w:rsid w:val="003044CA"/>
    <w:rsid w:val="00304B7F"/>
    <w:rsid w:val="00304C00"/>
    <w:rsid w:val="00304F0E"/>
    <w:rsid w:val="0030503E"/>
    <w:rsid w:val="003054E0"/>
    <w:rsid w:val="0030580B"/>
    <w:rsid w:val="003062B3"/>
    <w:rsid w:val="003064F2"/>
    <w:rsid w:val="003067AD"/>
    <w:rsid w:val="0030685E"/>
    <w:rsid w:val="003068BA"/>
    <w:rsid w:val="00306955"/>
    <w:rsid w:val="00306F1B"/>
    <w:rsid w:val="00307340"/>
    <w:rsid w:val="003101B2"/>
    <w:rsid w:val="003102E8"/>
    <w:rsid w:val="00310530"/>
    <w:rsid w:val="0031080D"/>
    <w:rsid w:val="00310EFB"/>
    <w:rsid w:val="00313313"/>
    <w:rsid w:val="003134AD"/>
    <w:rsid w:val="00313961"/>
    <w:rsid w:val="003146B6"/>
    <w:rsid w:val="00314F1C"/>
    <w:rsid w:val="003152B0"/>
    <w:rsid w:val="00315A79"/>
    <w:rsid w:val="00315CBF"/>
    <w:rsid w:val="00316362"/>
    <w:rsid w:val="00317525"/>
    <w:rsid w:val="003177AE"/>
    <w:rsid w:val="003177CA"/>
    <w:rsid w:val="003179E7"/>
    <w:rsid w:val="00317D47"/>
    <w:rsid w:val="00317D99"/>
    <w:rsid w:val="0032024E"/>
    <w:rsid w:val="003202B7"/>
    <w:rsid w:val="00320B57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321"/>
    <w:rsid w:val="0032448C"/>
    <w:rsid w:val="0032450F"/>
    <w:rsid w:val="003248FB"/>
    <w:rsid w:val="00324F21"/>
    <w:rsid w:val="003255AB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C5C"/>
    <w:rsid w:val="00330D44"/>
    <w:rsid w:val="0033111B"/>
    <w:rsid w:val="00331EED"/>
    <w:rsid w:val="0033275C"/>
    <w:rsid w:val="00332DFD"/>
    <w:rsid w:val="00332FB1"/>
    <w:rsid w:val="00333116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254"/>
    <w:rsid w:val="00335983"/>
    <w:rsid w:val="003362E6"/>
    <w:rsid w:val="00336842"/>
    <w:rsid w:val="0033689C"/>
    <w:rsid w:val="003369C2"/>
    <w:rsid w:val="00336E4C"/>
    <w:rsid w:val="00337074"/>
    <w:rsid w:val="00337242"/>
    <w:rsid w:val="00340226"/>
    <w:rsid w:val="003403CD"/>
    <w:rsid w:val="00340620"/>
    <w:rsid w:val="0034097F"/>
    <w:rsid w:val="00340F80"/>
    <w:rsid w:val="0034127C"/>
    <w:rsid w:val="003412BB"/>
    <w:rsid w:val="003417E9"/>
    <w:rsid w:val="0034209F"/>
    <w:rsid w:val="00342158"/>
    <w:rsid w:val="00342256"/>
    <w:rsid w:val="003429B7"/>
    <w:rsid w:val="00342ABB"/>
    <w:rsid w:val="00342DB5"/>
    <w:rsid w:val="003445DC"/>
    <w:rsid w:val="003455EE"/>
    <w:rsid w:val="00345E94"/>
    <w:rsid w:val="00346009"/>
    <w:rsid w:val="0034633A"/>
    <w:rsid w:val="00346940"/>
    <w:rsid w:val="00346AB4"/>
    <w:rsid w:val="00346B0B"/>
    <w:rsid w:val="00346BFA"/>
    <w:rsid w:val="003474D5"/>
    <w:rsid w:val="0034769D"/>
    <w:rsid w:val="003478F8"/>
    <w:rsid w:val="00347949"/>
    <w:rsid w:val="00347C5E"/>
    <w:rsid w:val="00347F00"/>
    <w:rsid w:val="00350165"/>
    <w:rsid w:val="00350AB6"/>
    <w:rsid w:val="00350D28"/>
    <w:rsid w:val="00351AD5"/>
    <w:rsid w:val="00351E9B"/>
    <w:rsid w:val="00351F16"/>
    <w:rsid w:val="00352170"/>
    <w:rsid w:val="0035217A"/>
    <w:rsid w:val="00352365"/>
    <w:rsid w:val="003526E5"/>
    <w:rsid w:val="0035288B"/>
    <w:rsid w:val="00352C2A"/>
    <w:rsid w:val="00352D77"/>
    <w:rsid w:val="003530C0"/>
    <w:rsid w:val="003531BB"/>
    <w:rsid w:val="003533A2"/>
    <w:rsid w:val="0035347A"/>
    <w:rsid w:val="003535F0"/>
    <w:rsid w:val="00353621"/>
    <w:rsid w:val="003538D3"/>
    <w:rsid w:val="00353C90"/>
    <w:rsid w:val="00353F4E"/>
    <w:rsid w:val="00354862"/>
    <w:rsid w:val="0035497A"/>
    <w:rsid w:val="00354BBE"/>
    <w:rsid w:val="00354C65"/>
    <w:rsid w:val="0035533A"/>
    <w:rsid w:val="00355DA7"/>
    <w:rsid w:val="00355FC5"/>
    <w:rsid w:val="00355FEC"/>
    <w:rsid w:val="00356855"/>
    <w:rsid w:val="00356A7B"/>
    <w:rsid w:val="00356CE3"/>
    <w:rsid w:val="003575C9"/>
    <w:rsid w:val="00357E5C"/>
    <w:rsid w:val="00360253"/>
    <w:rsid w:val="0036028B"/>
    <w:rsid w:val="00360B66"/>
    <w:rsid w:val="00360DB7"/>
    <w:rsid w:val="00360E77"/>
    <w:rsid w:val="00361344"/>
    <w:rsid w:val="0036163F"/>
    <w:rsid w:val="00361741"/>
    <w:rsid w:val="003619EE"/>
    <w:rsid w:val="00361ACD"/>
    <w:rsid w:val="00361ED6"/>
    <w:rsid w:val="003626DC"/>
    <w:rsid w:val="003639A6"/>
    <w:rsid w:val="00364550"/>
    <w:rsid w:val="00364582"/>
    <w:rsid w:val="00364A1B"/>
    <w:rsid w:val="00364C5F"/>
    <w:rsid w:val="0036512B"/>
    <w:rsid w:val="00365271"/>
    <w:rsid w:val="0036599A"/>
    <w:rsid w:val="00365CB6"/>
    <w:rsid w:val="003662D0"/>
    <w:rsid w:val="003664F8"/>
    <w:rsid w:val="00366577"/>
    <w:rsid w:val="00366BF9"/>
    <w:rsid w:val="00366C87"/>
    <w:rsid w:val="00366EAE"/>
    <w:rsid w:val="003676B1"/>
    <w:rsid w:val="00367BC5"/>
    <w:rsid w:val="00367C8E"/>
    <w:rsid w:val="00367E5F"/>
    <w:rsid w:val="00370488"/>
    <w:rsid w:val="003705DF"/>
    <w:rsid w:val="00370C20"/>
    <w:rsid w:val="00370C4F"/>
    <w:rsid w:val="00370CCC"/>
    <w:rsid w:val="003710D5"/>
    <w:rsid w:val="003711F7"/>
    <w:rsid w:val="003712E0"/>
    <w:rsid w:val="003714D1"/>
    <w:rsid w:val="00371B15"/>
    <w:rsid w:val="00371B1C"/>
    <w:rsid w:val="003721C1"/>
    <w:rsid w:val="00372586"/>
    <w:rsid w:val="00372B6F"/>
    <w:rsid w:val="00372B95"/>
    <w:rsid w:val="00372BAF"/>
    <w:rsid w:val="00373AB6"/>
    <w:rsid w:val="003740A1"/>
    <w:rsid w:val="00374469"/>
    <w:rsid w:val="00374B7E"/>
    <w:rsid w:val="0037515A"/>
    <w:rsid w:val="003751EB"/>
    <w:rsid w:val="003753FB"/>
    <w:rsid w:val="00375C6F"/>
    <w:rsid w:val="00376B1C"/>
    <w:rsid w:val="00377669"/>
    <w:rsid w:val="00377922"/>
    <w:rsid w:val="00377EC5"/>
    <w:rsid w:val="003800D5"/>
    <w:rsid w:val="00380C36"/>
    <w:rsid w:val="003819F2"/>
    <w:rsid w:val="00381A1A"/>
    <w:rsid w:val="00381CD7"/>
    <w:rsid w:val="00381EA4"/>
    <w:rsid w:val="00381F69"/>
    <w:rsid w:val="003822E8"/>
    <w:rsid w:val="003827AF"/>
    <w:rsid w:val="003830EC"/>
    <w:rsid w:val="0038421E"/>
    <w:rsid w:val="003845CC"/>
    <w:rsid w:val="0038461F"/>
    <w:rsid w:val="003847DD"/>
    <w:rsid w:val="00384834"/>
    <w:rsid w:val="00384ADF"/>
    <w:rsid w:val="00384B02"/>
    <w:rsid w:val="00384B97"/>
    <w:rsid w:val="0038526E"/>
    <w:rsid w:val="00385475"/>
    <w:rsid w:val="00386019"/>
    <w:rsid w:val="00386301"/>
    <w:rsid w:val="003867FF"/>
    <w:rsid w:val="00387153"/>
    <w:rsid w:val="0038721C"/>
    <w:rsid w:val="00387843"/>
    <w:rsid w:val="003879B9"/>
    <w:rsid w:val="003900A3"/>
    <w:rsid w:val="00390318"/>
    <w:rsid w:val="00390C8B"/>
    <w:rsid w:val="00390CB3"/>
    <w:rsid w:val="00391059"/>
    <w:rsid w:val="003910FB"/>
    <w:rsid w:val="00391401"/>
    <w:rsid w:val="003914B8"/>
    <w:rsid w:val="00391672"/>
    <w:rsid w:val="00391B43"/>
    <w:rsid w:val="00391CB6"/>
    <w:rsid w:val="00392936"/>
    <w:rsid w:val="00393247"/>
    <w:rsid w:val="0039341C"/>
    <w:rsid w:val="003934A4"/>
    <w:rsid w:val="003935C2"/>
    <w:rsid w:val="003938AD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A1D"/>
    <w:rsid w:val="00395B90"/>
    <w:rsid w:val="003960E1"/>
    <w:rsid w:val="00396216"/>
    <w:rsid w:val="00396778"/>
    <w:rsid w:val="00396F91"/>
    <w:rsid w:val="003971FD"/>
    <w:rsid w:val="00397812"/>
    <w:rsid w:val="00397ABC"/>
    <w:rsid w:val="00397B47"/>
    <w:rsid w:val="00397E71"/>
    <w:rsid w:val="003A0047"/>
    <w:rsid w:val="003A13B8"/>
    <w:rsid w:val="003A193C"/>
    <w:rsid w:val="003A2548"/>
    <w:rsid w:val="003A285C"/>
    <w:rsid w:val="003A2A61"/>
    <w:rsid w:val="003A2DE1"/>
    <w:rsid w:val="003A2F46"/>
    <w:rsid w:val="003A3059"/>
    <w:rsid w:val="003A36C5"/>
    <w:rsid w:val="003A4173"/>
    <w:rsid w:val="003A4A1D"/>
    <w:rsid w:val="003A5146"/>
    <w:rsid w:val="003A51C9"/>
    <w:rsid w:val="003A5349"/>
    <w:rsid w:val="003A58D4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45D"/>
    <w:rsid w:val="003B16FC"/>
    <w:rsid w:val="003B1BC9"/>
    <w:rsid w:val="003B2D79"/>
    <w:rsid w:val="003B303E"/>
    <w:rsid w:val="003B3293"/>
    <w:rsid w:val="003B3542"/>
    <w:rsid w:val="003B3EEB"/>
    <w:rsid w:val="003B4675"/>
    <w:rsid w:val="003B48AF"/>
    <w:rsid w:val="003B4F0D"/>
    <w:rsid w:val="003B4F19"/>
    <w:rsid w:val="003B5E1F"/>
    <w:rsid w:val="003B6509"/>
    <w:rsid w:val="003B674F"/>
    <w:rsid w:val="003B6B19"/>
    <w:rsid w:val="003B6DD7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4C5B"/>
    <w:rsid w:val="003C5492"/>
    <w:rsid w:val="003C54EB"/>
    <w:rsid w:val="003C5C6E"/>
    <w:rsid w:val="003C6ECA"/>
    <w:rsid w:val="003C76D8"/>
    <w:rsid w:val="003C7E8A"/>
    <w:rsid w:val="003D0186"/>
    <w:rsid w:val="003D0324"/>
    <w:rsid w:val="003D06B4"/>
    <w:rsid w:val="003D0DE7"/>
    <w:rsid w:val="003D12E4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5918"/>
    <w:rsid w:val="003D5965"/>
    <w:rsid w:val="003D5A3F"/>
    <w:rsid w:val="003D6362"/>
    <w:rsid w:val="003D6DF9"/>
    <w:rsid w:val="003D6F60"/>
    <w:rsid w:val="003D79F9"/>
    <w:rsid w:val="003D7F24"/>
    <w:rsid w:val="003E00C9"/>
    <w:rsid w:val="003E05CD"/>
    <w:rsid w:val="003E0A67"/>
    <w:rsid w:val="003E0ABF"/>
    <w:rsid w:val="003E167B"/>
    <w:rsid w:val="003E17D9"/>
    <w:rsid w:val="003E2524"/>
    <w:rsid w:val="003E259C"/>
    <w:rsid w:val="003E436F"/>
    <w:rsid w:val="003E4EF1"/>
    <w:rsid w:val="003E51BB"/>
    <w:rsid w:val="003E559E"/>
    <w:rsid w:val="003E5657"/>
    <w:rsid w:val="003E56F3"/>
    <w:rsid w:val="003E5C75"/>
    <w:rsid w:val="003E6537"/>
    <w:rsid w:val="003E65C4"/>
    <w:rsid w:val="003E6BD7"/>
    <w:rsid w:val="003E6EFA"/>
    <w:rsid w:val="003E74F6"/>
    <w:rsid w:val="003F0334"/>
    <w:rsid w:val="003F08FF"/>
    <w:rsid w:val="003F0FEB"/>
    <w:rsid w:val="003F156C"/>
    <w:rsid w:val="003F161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996"/>
    <w:rsid w:val="003F4AD5"/>
    <w:rsid w:val="003F5E75"/>
    <w:rsid w:val="003F658F"/>
    <w:rsid w:val="003F67D3"/>
    <w:rsid w:val="003F69CD"/>
    <w:rsid w:val="003F6B3C"/>
    <w:rsid w:val="003F6EF8"/>
    <w:rsid w:val="003F72F6"/>
    <w:rsid w:val="00400581"/>
    <w:rsid w:val="00400D02"/>
    <w:rsid w:val="004014D0"/>
    <w:rsid w:val="00401DB1"/>
    <w:rsid w:val="00401F72"/>
    <w:rsid w:val="0040250B"/>
    <w:rsid w:val="00402EAB"/>
    <w:rsid w:val="0040324A"/>
    <w:rsid w:val="00403340"/>
    <w:rsid w:val="0040372B"/>
    <w:rsid w:val="00403B7D"/>
    <w:rsid w:val="00403C4A"/>
    <w:rsid w:val="0040430A"/>
    <w:rsid w:val="004047EE"/>
    <w:rsid w:val="004049E8"/>
    <w:rsid w:val="00404B93"/>
    <w:rsid w:val="00404CC9"/>
    <w:rsid w:val="004052D1"/>
    <w:rsid w:val="00405B6F"/>
    <w:rsid w:val="00405B7F"/>
    <w:rsid w:val="00405D7E"/>
    <w:rsid w:val="0040655B"/>
    <w:rsid w:val="0040693D"/>
    <w:rsid w:val="004069AD"/>
    <w:rsid w:val="00407BBF"/>
    <w:rsid w:val="0041017E"/>
    <w:rsid w:val="00410588"/>
    <w:rsid w:val="004107BF"/>
    <w:rsid w:val="004107F7"/>
    <w:rsid w:val="00411649"/>
    <w:rsid w:val="00411FE5"/>
    <w:rsid w:val="0041269E"/>
    <w:rsid w:val="00412D51"/>
    <w:rsid w:val="00413292"/>
    <w:rsid w:val="0041432A"/>
    <w:rsid w:val="004143FE"/>
    <w:rsid w:val="00414BD0"/>
    <w:rsid w:val="004159AD"/>
    <w:rsid w:val="00415B14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494"/>
    <w:rsid w:val="00417638"/>
    <w:rsid w:val="00417945"/>
    <w:rsid w:val="00417FCC"/>
    <w:rsid w:val="004202FD"/>
    <w:rsid w:val="00420B01"/>
    <w:rsid w:val="00421BC4"/>
    <w:rsid w:val="00422725"/>
    <w:rsid w:val="0042281A"/>
    <w:rsid w:val="00422D6C"/>
    <w:rsid w:val="00422ECC"/>
    <w:rsid w:val="00422FFF"/>
    <w:rsid w:val="0042324E"/>
    <w:rsid w:val="004234D8"/>
    <w:rsid w:val="0042360D"/>
    <w:rsid w:val="00423A83"/>
    <w:rsid w:val="004241F9"/>
    <w:rsid w:val="004242D2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4C3"/>
    <w:rsid w:val="0043154C"/>
    <w:rsid w:val="004315F4"/>
    <w:rsid w:val="00432C67"/>
    <w:rsid w:val="00432D38"/>
    <w:rsid w:val="00432FCA"/>
    <w:rsid w:val="00433036"/>
    <w:rsid w:val="00433953"/>
    <w:rsid w:val="00433B6E"/>
    <w:rsid w:val="0043484F"/>
    <w:rsid w:val="00435093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BCA"/>
    <w:rsid w:val="00436F9A"/>
    <w:rsid w:val="00437716"/>
    <w:rsid w:val="00437DFF"/>
    <w:rsid w:val="00437F2A"/>
    <w:rsid w:val="004406BB"/>
    <w:rsid w:val="00440757"/>
    <w:rsid w:val="00440B4A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A85"/>
    <w:rsid w:val="00443E9A"/>
    <w:rsid w:val="0044420F"/>
    <w:rsid w:val="00444625"/>
    <w:rsid w:val="00444A74"/>
    <w:rsid w:val="00444AF2"/>
    <w:rsid w:val="00444CB5"/>
    <w:rsid w:val="00444D91"/>
    <w:rsid w:val="00445486"/>
    <w:rsid w:val="004455DA"/>
    <w:rsid w:val="004459BB"/>
    <w:rsid w:val="0044627C"/>
    <w:rsid w:val="00446456"/>
    <w:rsid w:val="00446C23"/>
    <w:rsid w:val="00446F4A"/>
    <w:rsid w:val="004476DD"/>
    <w:rsid w:val="004478F7"/>
    <w:rsid w:val="00447966"/>
    <w:rsid w:val="004479E7"/>
    <w:rsid w:val="00447A28"/>
    <w:rsid w:val="00447FCF"/>
    <w:rsid w:val="00450D9E"/>
    <w:rsid w:val="00450EA9"/>
    <w:rsid w:val="00451147"/>
    <w:rsid w:val="00451209"/>
    <w:rsid w:val="0045176C"/>
    <w:rsid w:val="00451E03"/>
    <w:rsid w:val="004522A6"/>
    <w:rsid w:val="00452858"/>
    <w:rsid w:val="00452D07"/>
    <w:rsid w:val="004535B8"/>
    <w:rsid w:val="00453DC1"/>
    <w:rsid w:val="00453FDB"/>
    <w:rsid w:val="004540E9"/>
    <w:rsid w:val="00454AAC"/>
    <w:rsid w:val="00454ABB"/>
    <w:rsid w:val="00454FD1"/>
    <w:rsid w:val="00455BF7"/>
    <w:rsid w:val="00455DA0"/>
    <w:rsid w:val="00456242"/>
    <w:rsid w:val="0045634A"/>
    <w:rsid w:val="004568B6"/>
    <w:rsid w:val="004569BA"/>
    <w:rsid w:val="004575C4"/>
    <w:rsid w:val="0045793A"/>
    <w:rsid w:val="00457C8B"/>
    <w:rsid w:val="004602C3"/>
    <w:rsid w:val="00460669"/>
    <w:rsid w:val="00460AFE"/>
    <w:rsid w:val="00461441"/>
    <w:rsid w:val="004621A3"/>
    <w:rsid w:val="0046296F"/>
    <w:rsid w:val="0046298D"/>
    <w:rsid w:val="00462C79"/>
    <w:rsid w:val="00462D85"/>
    <w:rsid w:val="00462EAA"/>
    <w:rsid w:val="00462FD5"/>
    <w:rsid w:val="00463B69"/>
    <w:rsid w:val="00463FA6"/>
    <w:rsid w:val="004642EF"/>
    <w:rsid w:val="0046480C"/>
    <w:rsid w:val="00465289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1ECE"/>
    <w:rsid w:val="004721DF"/>
    <w:rsid w:val="00472686"/>
    <w:rsid w:val="00472D2A"/>
    <w:rsid w:val="00473074"/>
    <w:rsid w:val="0047350E"/>
    <w:rsid w:val="00473937"/>
    <w:rsid w:val="00473B35"/>
    <w:rsid w:val="00473BE3"/>
    <w:rsid w:val="004743FC"/>
    <w:rsid w:val="004745AD"/>
    <w:rsid w:val="00474D3A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0B8E"/>
    <w:rsid w:val="0048106C"/>
    <w:rsid w:val="00481204"/>
    <w:rsid w:val="00482010"/>
    <w:rsid w:val="004826D2"/>
    <w:rsid w:val="00482A4B"/>
    <w:rsid w:val="00483AA1"/>
    <w:rsid w:val="00483ADE"/>
    <w:rsid w:val="00483C5A"/>
    <w:rsid w:val="00484862"/>
    <w:rsid w:val="00484AB1"/>
    <w:rsid w:val="00484F2D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2ACB"/>
    <w:rsid w:val="004934D5"/>
    <w:rsid w:val="004938EB"/>
    <w:rsid w:val="00493B2A"/>
    <w:rsid w:val="00493EF4"/>
    <w:rsid w:val="0049406E"/>
    <w:rsid w:val="004946C8"/>
    <w:rsid w:val="0049496B"/>
    <w:rsid w:val="00494D9C"/>
    <w:rsid w:val="004951CD"/>
    <w:rsid w:val="004955BB"/>
    <w:rsid w:val="00495A56"/>
    <w:rsid w:val="0049644A"/>
    <w:rsid w:val="004964FB"/>
    <w:rsid w:val="004967A3"/>
    <w:rsid w:val="00496941"/>
    <w:rsid w:val="00496C46"/>
    <w:rsid w:val="00497570"/>
    <w:rsid w:val="00497BF5"/>
    <w:rsid w:val="004A0097"/>
    <w:rsid w:val="004A027F"/>
    <w:rsid w:val="004A04EB"/>
    <w:rsid w:val="004A0F90"/>
    <w:rsid w:val="004A12E0"/>
    <w:rsid w:val="004A14DE"/>
    <w:rsid w:val="004A18C0"/>
    <w:rsid w:val="004A1B80"/>
    <w:rsid w:val="004A1C74"/>
    <w:rsid w:val="004A2058"/>
    <w:rsid w:val="004A39D9"/>
    <w:rsid w:val="004A402D"/>
    <w:rsid w:val="004A4E60"/>
    <w:rsid w:val="004A575A"/>
    <w:rsid w:val="004A5841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DC2"/>
    <w:rsid w:val="004B0E17"/>
    <w:rsid w:val="004B2189"/>
    <w:rsid w:val="004B21F3"/>
    <w:rsid w:val="004B28BB"/>
    <w:rsid w:val="004B2973"/>
    <w:rsid w:val="004B2995"/>
    <w:rsid w:val="004B3400"/>
    <w:rsid w:val="004B373D"/>
    <w:rsid w:val="004B3FE9"/>
    <w:rsid w:val="004B4227"/>
    <w:rsid w:val="004B46CB"/>
    <w:rsid w:val="004B4F63"/>
    <w:rsid w:val="004B56D5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C43"/>
    <w:rsid w:val="004C2F1F"/>
    <w:rsid w:val="004C3574"/>
    <w:rsid w:val="004C3795"/>
    <w:rsid w:val="004C3B56"/>
    <w:rsid w:val="004C3D58"/>
    <w:rsid w:val="004C54C2"/>
    <w:rsid w:val="004C5D03"/>
    <w:rsid w:val="004C6141"/>
    <w:rsid w:val="004C61BC"/>
    <w:rsid w:val="004C621F"/>
    <w:rsid w:val="004C6AAA"/>
    <w:rsid w:val="004C6C0F"/>
    <w:rsid w:val="004C6EF8"/>
    <w:rsid w:val="004C7065"/>
    <w:rsid w:val="004C7BB8"/>
    <w:rsid w:val="004D09D8"/>
    <w:rsid w:val="004D0ABF"/>
    <w:rsid w:val="004D0B88"/>
    <w:rsid w:val="004D0CD9"/>
    <w:rsid w:val="004D17CC"/>
    <w:rsid w:val="004D2581"/>
    <w:rsid w:val="004D29DF"/>
    <w:rsid w:val="004D2B54"/>
    <w:rsid w:val="004D2F23"/>
    <w:rsid w:val="004D3077"/>
    <w:rsid w:val="004D36DE"/>
    <w:rsid w:val="004D3E76"/>
    <w:rsid w:val="004D4008"/>
    <w:rsid w:val="004D469A"/>
    <w:rsid w:val="004D4816"/>
    <w:rsid w:val="004D4DD0"/>
    <w:rsid w:val="004D5815"/>
    <w:rsid w:val="004D5845"/>
    <w:rsid w:val="004D5D4E"/>
    <w:rsid w:val="004D5E09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83A"/>
    <w:rsid w:val="004E18D3"/>
    <w:rsid w:val="004E24E9"/>
    <w:rsid w:val="004E2BAF"/>
    <w:rsid w:val="004E2F8B"/>
    <w:rsid w:val="004E346D"/>
    <w:rsid w:val="004E35AD"/>
    <w:rsid w:val="004E47A3"/>
    <w:rsid w:val="004E4B14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2C1"/>
    <w:rsid w:val="004E7434"/>
    <w:rsid w:val="004E7AE5"/>
    <w:rsid w:val="004F0161"/>
    <w:rsid w:val="004F0A82"/>
    <w:rsid w:val="004F0AB6"/>
    <w:rsid w:val="004F0D3C"/>
    <w:rsid w:val="004F113E"/>
    <w:rsid w:val="004F1213"/>
    <w:rsid w:val="004F12B6"/>
    <w:rsid w:val="004F1332"/>
    <w:rsid w:val="004F1739"/>
    <w:rsid w:val="004F1ADA"/>
    <w:rsid w:val="004F1AED"/>
    <w:rsid w:val="004F1C0C"/>
    <w:rsid w:val="004F1E99"/>
    <w:rsid w:val="004F21C9"/>
    <w:rsid w:val="004F29DA"/>
    <w:rsid w:val="004F2DE2"/>
    <w:rsid w:val="004F34CB"/>
    <w:rsid w:val="004F34EC"/>
    <w:rsid w:val="004F3730"/>
    <w:rsid w:val="004F3989"/>
    <w:rsid w:val="004F3AF4"/>
    <w:rsid w:val="004F40ED"/>
    <w:rsid w:val="004F4AAE"/>
    <w:rsid w:val="004F4BE8"/>
    <w:rsid w:val="004F4CAA"/>
    <w:rsid w:val="004F5346"/>
    <w:rsid w:val="004F55BD"/>
    <w:rsid w:val="004F55C4"/>
    <w:rsid w:val="004F610F"/>
    <w:rsid w:val="004F6521"/>
    <w:rsid w:val="004F6D6B"/>
    <w:rsid w:val="004F6E6F"/>
    <w:rsid w:val="004F74B3"/>
    <w:rsid w:val="004F7E83"/>
    <w:rsid w:val="00500268"/>
    <w:rsid w:val="00500E9C"/>
    <w:rsid w:val="005013CD"/>
    <w:rsid w:val="005014F6"/>
    <w:rsid w:val="00501911"/>
    <w:rsid w:val="00501A26"/>
    <w:rsid w:val="00501B85"/>
    <w:rsid w:val="00501E81"/>
    <w:rsid w:val="0050219C"/>
    <w:rsid w:val="00502366"/>
    <w:rsid w:val="005026A8"/>
    <w:rsid w:val="00502B63"/>
    <w:rsid w:val="00502EC1"/>
    <w:rsid w:val="005034B2"/>
    <w:rsid w:val="00503802"/>
    <w:rsid w:val="00503B3F"/>
    <w:rsid w:val="00503B77"/>
    <w:rsid w:val="00503BA8"/>
    <w:rsid w:val="00503D6E"/>
    <w:rsid w:val="00504995"/>
    <w:rsid w:val="00504AEB"/>
    <w:rsid w:val="00505213"/>
    <w:rsid w:val="005052C6"/>
    <w:rsid w:val="005056C4"/>
    <w:rsid w:val="00505931"/>
    <w:rsid w:val="00505EC2"/>
    <w:rsid w:val="00506254"/>
    <w:rsid w:val="00506573"/>
    <w:rsid w:val="005067A4"/>
    <w:rsid w:val="00506AEF"/>
    <w:rsid w:val="00506EF5"/>
    <w:rsid w:val="00507201"/>
    <w:rsid w:val="005075AE"/>
    <w:rsid w:val="00507862"/>
    <w:rsid w:val="00507A54"/>
    <w:rsid w:val="00507FD4"/>
    <w:rsid w:val="005107E6"/>
    <w:rsid w:val="005108C6"/>
    <w:rsid w:val="0051120C"/>
    <w:rsid w:val="00511383"/>
    <w:rsid w:val="00511966"/>
    <w:rsid w:val="00511D0C"/>
    <w:rsid w:val="0051279A"/>
    <w:rsid w:val="005129F7"/>
    <w:rsid w:val="00512C20"/>
    <w:rsid w:val="005131C4"/>
    <w:rsid w:val="0051379B"/>
    <w:rsid w:val="00513E32"/>
    <w:rsid w:val="00513E53"/>
    <w:rsid w:val="005143E5"/>
    <w:rsid w:val="005144A9"/>
    <w:rsid w:val="00514695"/>
    <w:rsid w:val="0051489B"/>
    <w:rsid w:val="005149CC"/>
    <w:rsid w:val="00514A08"/>
    <w:rsid w:val="00514D28"/>
    <w:rsid w:val="005158E3"/>
    <w:rsid w:val="005159E4"/>
    <w:rsid w:val="00515DCA"/>
    <w:rsid w:val="00515F91"/>
    <w:rsid w:val="00515FB4"/>
    <w:rsid w:val="005161FA"/>
    <w:rsid w:val="005164AD"/>
    <w:rsid w:val="005178BB"/>
    <w:rsid w:val="00517C92"/>
    <w:rsid w:val="00517DD6"/>
    <w:rsid w:val="00517F0A"/>
    <w:rsid w:val="00520138"/>
    <w:rsid w:val="005206A2"/>
    <w:rsid w:val="005212CA"/>
    <w:rsid w:val="00521AEB"/>
    <w:rsid w:val="00521B20"/>
    <w:rsid w:val="00521B38"/>
    <w:rsid w:val="00521CFF"/>
    <w:rsid w:val="005223F5"/>
    <w:rsid w:val="0052372E"/>
    <w:rsid w:val="00523BF5"/>
    <w:rsid w:val="00523C8C"/>
    <w:rsid w:val="005244A5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870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4CE8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37D9F"/>
    <w:rsid w:val="0054066A"/>
    <w:rsid w:val="00540696"/>
    <w:rsid w:val="00541658"/>
    <w:rsid w:val="00541735"/>
    <w:rsid w:val="00541CD5"/>
    <w:rsid w:val="00541F52"/>
    <w:rsid w:val="0054235B"/>
    <w:rsid w:val="005426AA"/>
    <w:rsid w:val="00542BA2"/>
    <w:rsid w:val="00542BCA"/>
    <w:rsid w:val="00542C8F"/>
    <w:rsid w:val="00542F50"/>
    <w:rsid w:val="00543152"/>
    <w:rsid w:val="00543395"/>
    <w:rsid w:val="0054358F"/>
    <w:rsid w:val="0054364C"/>
    <w:rsid w:val="00543DD8"/>
    <w:rsid w:val="00544717"/>
    <w:rsid w:val="005447D4"/>
    <w:rsid w:val="00544C65"/>
    <w:rsid w:val="00544CE3"/>
    <w:rsid w:val="005450F8"/>
    <w:rsid w:val="00545110"/>
    <w:rsid w:val="005455A7"/>
    <w:rsid w:val="00545F78"/>
    <w:rsid w:val="00546E7C"/>
    <w:rsid w:val="0054702D"/>
    <w:rsid w:val="00547179"/>
    <w:rsid w:val="005475C7"/>
    <w:rsid w:val="00547798"/>
    <w:rsid w:val="00547C79"/>
    <w:rsid w:val="00550939"/>
    <w:rsid w:val="005511C3"/>
    <w:rsid w:val="005517E0"/>
    <w:rsid w:val="00552046"/>
    <w:rsid w:val="0055296C"/>
    <w:rsid w:val="005530CB"/>
    <w:rsid w:val="00553D30"/>
    <w:rsid w:val="00553DCB"/>
    <w:rsid w:val="005540AB"/>
    <w:rsid w:val="005545F0"/>
    <w:rsid w:val="005549D3"/>
    <w:rsid w:val="00554C50"/>
    <w:rsid w:val="00554CA2"/>
    <w:rsid w:val="00554D60"/>
    <w:rsid w:val="00555602"/>
    <w:rsid w:val="00555654"/>
    <w:rsid w:val="00555671"/>
    <w:rsid w:val="0055690F"/>
    <w:rsid w:val="00557214"/>
    <w:rsid w:val="00557E29"/>
    <w:rsid w:val="00560446"/>
    <w:rsid w:val="00560638"/>
    <w:rsid w:val="005607C1"/>
    <w:rsid w:val="005613B5"/>
    <w:rsid w:val="005613D1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D81"/>
    <w:rsid w:val="00565011"/>
    <w:rsid w:val="005651AD"/>
    <w:rsid w:val="005651EB"/>
    <w:rsid w:val="005652FA"/>
    <w:rsid w:val="00565326"/>
    <w:rsid w:val="00565404"/>
    <w:rsid w:val="00565776"/>
    <w:rsid w:val="00565C24"/>
    <w:rsid w:val="0056679C"/>
    <w:rsid w:val="00566B07"/>
    <w:rsid w:val="00566C9D"/>
    <w:rsid w:val="0056745A"/>
    <w:rsid w:val="00567604"/>
    <w:rsid w:val="00567666"/>
    <w:rsid w:val="00567B19"/>
    <w:rsid w:val="00567EE2"/>
    <w:rsid w:val="00570362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5019"/>
    <w:rsid w:val="00575054"/>
    <w:rsid w:val="00575075"/>
    <w:rsid w:val="00575475"/>
    <w:rsid w:val="00575BDE"/>
    <w:rsid w:val="00576512"/>
    <w:rsid w:val="005765D0"/>
    <w:rsid w:val="00576E0E"/>
    <w:rsid w:val="0057723F"/>
    <w:rsid w:val="0057795C"/>
    <w:rsid w:val="00577AC4"/>
    <w:rsid w:val="00577EBB"/>
    <w:rsid w:val="00577ED3"/>
    <w:rsid w:val="00577F0E"/>
    <w:rsid w:val="00580788"/>
    <w:rsid w:val="005810BD"/>
    <w:rsid w:val="005812B6"/>
    <w:rsid w:val="00581895"/>
    <w:rsid w:val="00582439"/>
    <w:rsid w:val="00583308"/>
    <w:rsid w:val="005833A0"/>
    <w:rsid w:val="00583D67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DED"/>
    <w:rsid w:val="00586E2C"/>
    <w:rsid w:val="0058797F"/>
    <w:rsid w:val="00587CED"/>
    <w:rsid w:val="00587D03"/>
    <w:rsid w:val="005907A8"/>
    <w:rsid w:val="00590F81"/>
    <w:rsid w:val="005911EF"/>
    <w:rsid w:val="0059178B"/>
    <w:rsid w:val="00591914"/>
    <w:rsid w:val="00591B2D"/>
    <w:rsid w:val="00591B59"/>
    <w:rsid w:val="005920B4"/>
    <w:rsid w:val="00593193"/>
    <w:rsid w:val="00593604"/>
    <w:rsid w:val="0059378F"/>
    <w:rsid w:val="005938E4"/>
    <w:rsid w:val="00593AB7"/>
    <w:rsid w:val="0059412F"/>
    <w:rsid w:val="0059466D"/>
    <w:rsid w:val="0059478F"/>
    <w:rsid w:val="00594AA9"/>
    <w:rsid w:val="0059545B"/>
    <w:rsid w:val="00595669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EFE"/>
    <w:rsid w:val="00596FAC"/>
    <w:rsid w:val="00597BE0"/>
    <w:rsid w:val="00597F21"/>
    <w:rsid w:val="005A0219"/>
    <w:rsid w:val="005A0AA0"/>
    <w:rsid w:val="005A0DC5"/>
    <w:rsid w:val="005A174E"/>
    <w:rsid w:val="005A17A4"/>
    <w:rsid w:val="005A1A07"/>
    <w:rsid w:val="005A1BAF"/>
    <w:rsid w:val="005A277E"/>
    <w:rsid w:val="005A293E"/>
    <w:rsid w:val="005A2D46"/>
    <w:rsid w:val="005A2E58"/>
    <w:rsid w:val="005A2EC1"/>
    <w:rsid w:val="005A32F2"/>
    <w:rsid w:val="005A3EAA"/>
    <w:rsid w:val="005A3F0A"/>
    <w:rsid w:val="005A44CF"/>
    <w:rsid w:val="005A4E2A"/>
    <w:rsid w:val="005A5189"/>
    <w:rsid w:val="005A558D"/>
    <w:rsid w:val="005A5A53"/>
    <w:rsid w:val="005A5B29"/>
    <w:rsid w:val="005A5BC3"/>
    <w:rsid w:val="005A64B4"/>
    <w:rsid w:val="005A689D"/>
    <w:rsid w:val="005A73BB"/>
    <w:rsid w:val="005A74DF"/>
    <w:rsid w:val="005B0964"/>
    <w:rsid w:val="005B0991"/>
    <w:rsid w:val="005B09ED"/>
    <w:rsid w:val="005B0BD9"/>
    <w:rsid w:val="005B0F6F"/>
    <w:rsid w:val="005B1379"/>
    <w:rsid w:val="005B145D"/>
    <w:rsid w:val="005B1C61"/>
    <w:rsid w:val="005B1E42"/>
    <w:rsid w:val="005B2378"/>
    <w:rsid w:val="005B2568"/>
    <w:rsid w:val="005B269D"/>
    <w:rsid w:val="005B26C0"/>
    <w:rsid w:val="005B333A"/>
    <w:rsid w:val="005B3602"/>
    <w:rsid w:val="005B3A23"/>
    <w:rsid w:val="005B3B43"/>
    <w:rsid w:val="005B3B62"/>
    <w:rsid w:val="005B3BA5"/>
    <w:rsid w:val="005B3C9E"/>
    <w:rsid w:val="005B4722"/>
    <w:rsid w:val="005B4C2A"/>
    <w:rsid w:val="005B5492"/>
    <w:rsid w:val="005B59A0"/>
    <w:rsid w:val="005B6AE8"/>
    <w:rsid w:val="005B6E1B"/>
    <w:rsid w:val="005C01DB"/>
    <w:rsid w:val="005C0708"/>
    <w:rsid w:val="005C0A17"/>
    <w:rsid w:val="005C1355"/>
    <w:rsid w:val="005C1774"/>
    <w:rsid w:val="005C1C57"/>
    <w:rsid w:val="005C204D"/>
    <w:rsid w:val="005C21C5"/>
    <w:rsid w:val="005C25E2"/>
    <w:rsid w:val="005C2743"/>
    <w:rsid w:val="005C2AE0"/>
    <w:rsid w:val="005C2E78"/>
    <w:rsid w:val="005C2FE9"/>
    <w:rsid w:val="005C347F"/>
    <w:rsid w:val="005C42A2"/>
    <w:rsid w:val="005C45E7"/>
    <w:rsid w:val="005C4976"/>
    <w:rsid w:val="005C5374"/>
    <w:rsid w:val="005C5C4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1B5C"/>
    <w:rsid w:val="005D20F6"/>
    <w:rsid w:val="005D296A"/>
    <w:rsid w:val="005D2E3A"/>
    <w:rsid w:val="005D352E"/>
    <w:rsid w:val="005D3838"/>
    <w:rsid w:val="005D4213"/>
    <w:rsid w:val="005D4C30"/>
    <w:rsid w:val="005D50F6"/>
    <w:rsid w:val="005D5554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4FA"/>
    <w:rsid w:val="005E16B2"/>
    <w:rsid w:val="005E2371"/>
    <w:rsid w:val="005E288A"/>
    <w:rsid w:val="005E2FBA"/>
    <w:rsid w:val="005E3431"/>
    <w:rsid w:val="005E3577"/>
    <w:rsid w:val="005E3E2C"/>
    <w:rsid w:val="005E4294"/>
    <w:rsid w:val="005E478E"/>
    <w:rsid w:val="005E4B65"/>
    <w:rsid w:val="005E4FBB"/>
    <w:rsid w:val="005E5878"/>
    <w:rsid w:val="005E5CF2"/>
    <w:rsid w:val="005E60BF"/>
    <w:rsid w:val="005E62E2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99A"/>
    <w:rsid w:val="005F1E42"/>
    <w:rsid w:val="005F21F9"/>
    <w:rsid w:val="005F267E"/>
    <w:rsid w:val="005F35B8"/>
    <w:rsid w:val="005F3FF6"/>
    <w:rsid w:val="005F418A"/>
    <w:rsid w:val="005F47C5"/>
    <w:rsid w:val="005F4870"/>
    <w:rsid w:val="005F499A"/>
    <w:rsid w:val="005F4DBA"/>
    <w:rsid w:val="005F4F2F"/>
    <w:rsid w:val="005F5477"/>
    <w:rsid w:val="005F5531"/>
    <w:rsid w:val="005F561D"/>
    <w:rsid w:val="005F5A9C"/>
    <w:rsid w:val="005F5DC6"/>
    <w:rsid w:val="005F5E87"/>
    <w:rsid w:val="005F6690"/>
    <w:rsid w:val="005F66BD"/>
    <w:rsid w:val="005F6A64"/>
    <w:rsid w:val="005F6C88"/>
    <w:rsid w:val="005F6E97"/>
    <w:rsid w:val="005F72B7"/>
    <w:rsid w:val="005F77C5"/>
    <w:rsid w:val="005F7A4B"/>
    <w:rsid w:val="005F7FC8"/>
    <w:rsid w:val="00600225"/>
    <w:rsid w:val="00600AAD"/>
    <w:rsid w:val="00600C07"/>
    <w:rsid w:val="00600DB8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8B8"/>
    <w:rsid w:val="00603D23"/>
    <w:rsid w:val="0060401A"/>
    <w:rsid w:val="0060441F"/>
    <w:rsid w:val="006048EA"/>
    <w:rsid w:val="006051BF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714"/>
    <w:rsid w:val="00607E55"/>
    <w:rsid w:val="0061030A"/>
    <w:rsid w:val="00610493"/>
    <w:rsid w:val="00610BEB"/>
    <w:rsid w:val="00610F33"/>
    <w:rsid w:val="00612591"/>
    <w:rsid w:val="0061270A"/>
    <w:rsid w:val="00612D75"/>
    <w:rsid w:val="006131C2"/>
    <w:rsid w:val="00613638"/>
    <w:rsid w:val="00613646"/>
    <w:rsid w:val="0061374E"/>
    <w:rsid w:val="006138DA"/>
    <w:rsid w:val="0061392E"/>
    <w:rsid w:val="00614424"/>
    <w:rsid w:val="006144C8"/>
    <w:rsid w:val="00614EE3"/>
    <w:rsid w:val="0061513B"/>
    <w:rsid w:val="006151EC"/>
    <w:rsid w:val="0061538D"/>
    <w:rsid w:val="006155AA"/>
    <w:rsid w:val="006155D3"/>
    <w:rsid w:val="006164B5"/>
    <w:rsid w:val="0061688C"/>
    <w:rsid w:val="00616EA6"/>
    <w:rsid w:val="006174AD"/>
    <w:rsid w:val="00617662"/>
    <w:rsid w:val="0061788F"/>
    <w:rsid w:val="00617C5B"/>
    <w:rsid w:val="00617DFD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23D"/>
    <w:rsid w:val="0062235D"/>
    <w:rsid w:val="006225AF"/>
    <w:rsid w:val="00622822"/>
    <w:rsid w:val="00622B0B"/>
    <w:rsid w:val="00622D4E"/>
    <w:rsid w:val="00623693"/>
    <w:rsid w:val="00623779"/>
    <w:rsid w:val="00623B7F"/>
    <w:rsid w:val="00624C84"/>
    <w:rsid w:val="00624EE9"/>
    <w:rsid w:val="00624FC9"/>
    <w:rsid w:val="00625B53"/>
    <w:rsid w:val="00626748"/>
    <w:rsid w:val="00626C5E"/>
    <w:rsid w:val="00626E16"/>
    <w:rsid w:val="006277C7"/>
    <w:rsid w:val="00627E26"/>
    <w:rsid w:val="00630135"/>
    <w:rsid w:val="006307BC"/>
    <w:rsid w:val="00631398"/>
    <w:rsid w:val="00631546"/>
    <w:rsid w:val="00631B0D"/>
    <w:rsid w:val="0063201B"/>
    <w:rsid w:val="00632518"/>
    <w:rsid w:val="00632E25"/>
    <w:rsid w:val="00633597"/>
    <w:rsid w:val="0063364F"/>
    <w:rsid w:val="00633712"/>
    <w:rsid w:val="00633B2B"/>
    <w:rsid w:val="00633CF4"/>
    <w:rsid w:val="006348C0"/>
    <w:rsid w:val="00634BDA"/>
    <w:rsid w:val="00634E4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2EEC"/>
    <w:rsid w:val="006432EE"/>
    <w:rsid w:val="00643498"/>
    <w:rsid w:val="0064370F"/>
    <w:rsid w:val="0064394F"/>
    <w:rsid w:val="00643A00"/>
    <w:rsid w:val="00644327"/>
    <w:rsid w:val="00644A90"/>
    <w:rsid w:val="00644D08"/>
    <w:rsid w:val="00644FC9"/>
    <w:rsid w:val="00645044"/>
    <w:rsid w:val="00645288"/>
    <w:rsid w:val="00645BD6"/>
    <w:rsid w:val="00646F5B"/>
    <w:rsid w:val="00647018"/>
    <w:rsid w:val="00647086"/>
    <w:rsid w:val="0064743C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1624"/>
    <w:rsid w:val="00652363"/>
    <w:rsid w:val="006528A6"/>
    <w:rsid w:val="00652A17"/>
    <w:rsid w:val="00652B76"/>
    <w:rsid w:val="00652C82"/>
    <w:rsid w:val="00652E0F"/>
    <w:rsid w:val="00653435"/>
    <w:rsid w:val="006536E5"/>
    <w:rsid w:val="006541C5"/>
    <w:rsid w:val="00654361"/>
    <w:rsid w:val="006543A2"/>
    <w:rsid w:val="006544BA"/>
    <w:rsid w:val="00654757"/>
    <w:rsid w:val="00654EC5"/>
    <w:rsid w:val="00655151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1375"/>
    <w:rsid w:val="00661C49"/>
    <w:rsid w:val="00662105"/>
    <w:rsid w:val="006621A0"/>
    <w:rsid w:val="0066242F"/>
    <w:rsid w:val="0066262E"/>
    <w:rsid w:val="00662722"/>
    <w:rsid w:val="00662891"/>
    <w:rsid w:val="006630EC"/>
    <w:rsid w:val="00663160"/>
    <w:rsid w:val="0066367B"/>
    <w:rsid w:val="0066384D"/>
    <w:rsid w:val="00663E2B"/>
    <w:rsid w:val="006640D3"/>
    <w:rsid w:val="006641C4"/>
    <w:rsid w:val="006642B7"/>
    <w:rsid w:val="006643DA"/>
    <w:rsid w:val="00664553"/>
    <w:rsid w:val="00664554"/>
    <w:rsid w:val="00664694"/>
    <w:rsid w:val="00664698"/>
    <w:rsid w:val="00664F2A"/>
    <w:rsid w:val="0066514B"/>
    <w:rsid w:val="00665165"/>
    <w:rsid w:val="00665993"/>
    <w:rsid w:val="00665CC5"/>
    <w:rsid w:val="006663D1"/>
    <w:rsid w:val="0066705C"/>
    <w:rsid w:val="00667320"/>
    <w:rsid w:val="0066745F"/>
    <w:rsid w:val="006675EC"/>
    <w:rsid w:val="00667983"/>
    <w:rsid w:val="0067032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2895"/>
    <w:rsid w:val="00673136"/>
    <w:rsid w:val="006736B2"/>
    <w:rsid w:val="00674539"/>
    <w:rsid w:val="00674752"/>
    <w:rsid w:val="0067483D"/>
    <w:rsid w:val="00674CE0"/>
    <w:rsid w:val="00674E2F"/>
    <w:rsid w:val="0067507B"/>
    <w:rsid w:val="00675145"/>
    <w:rsid w:val="006764B6"/>
    <w:rsid w:val="006765BF"/>
    <w:rsid w:val="006767D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610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9C"/>
    <w:rsid w:val="006856D4"/>
    <w:rsid w:val="006858AA"/>
    <w:rsid w:val="006861DD"/>
    <w:rsid w:val="006861FD"/>
    <w:rsid w:val="00686A0E"/>
    <w:rsid w:val="00686D53"/>
    <w:rsid w:val="00687338"/>
    <w:rsid w:val="0068752A"/>
    <w:rsid w:val="00687655"/>
    <w:rsid w:val="00687941"/>
    <w:rsid w:val="0069015C"/>
    <w:rsid w:val="0069026D"/>
    <w:rsid w:val="006908EE"/>
    <w:rsid w:val="00690B96"/>
    <w:rsid w:val="00690D36"/>
    <w:rsid w:val="00691077"/>
    <w:rsid w:val="006913D9"/>
    <w:rsid w:val="006915B4"/>
    <w:rsid w:val="0069170D"/>
    <w:rsid w:val="00691937"/>
    <w:rsid w:val="006926DB"/>
    <w:rsid w:val="00692C69"/>
    <w:rsid w:val="00692DAA"/>
    <w:rsid w:val="00693854"/>
    <w:rsid w:val="00693F19"/>
    <w:rsid w:val="006944BC"/>
    <w:rsid w:val="0069456B"/>
    <w:rsid w:val="00694857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32A"/>
    <w:rsid w:val="006974D7"/>
    <w:rsid w:val="006A023C"/>
    <w:rsid w:val="006A031B"/>
    <w:rsid w:val="006A0880"/>
    <w:rsid w:val="006A08F8"/>
    <w:rsid w:val="006A0FE9"/>
    <w:rsid w:val="006A11FF"/>
    <w:rsid w:val="006A1E8B"/>
    <w:rsid w:val="006A1ED2"/>
    <w:rsid w:val="006A20C5"/>
    <w:rsid w:val="006A21EB"/>
    <w:rsid w:val="006A27E2"/>
    <w:rsid w:val="006A2801"/>
    <w:rsid w:val="006A2F32"/>
    <w:rsid w:val="006A3011"/>
    <w:rsid w:val="006A3464"/>
    <w:rsid w:val="006A35E0"/>
    <w:rsid w:val="006A35F9"/>
    <w:rsid w:val="006A36DF"/>
    <w:rsid w:val="006A3C4E"/>
    <w:rsid w:val="006A4498"/>
    <w:rsid w:val="006A488F"/>
    <w:rsid w:val="006A4A78"/>
    <w:rsid w:val="006A4CC3"/>
    <w:rsid w:val="006A5352"/>
    <w:rsid w:val="006A53DC"/>
    <w:rsid w:val="006A5563"/>
    <w:rsid w:val="006A57E3"/>
    <w:rsid w:val="006A5B18"/>
    <w:rsid w:val="006A5DDA"/>
    <w:rsid w:val="006A5F84"/>
    <w:rsid w:val="006A60CD"/>
    <w:rsid w:val="006A60E6"/>
    <w:rsid w:val="006A65A8"/>
    <w:rsid w:val="006A6FD8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AA9"/>
    <w:rsid w:val="006B1DB8"/>
    <w:rsid w:val="006B1F80"/>
    <w:rsid w:val="006B268B"/>
    <w:rsid w:val="006B2A69"/>
    <w:rsid w:val="006B30D8"/>
    <w:rsid w:val="006B358A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06C"/>
    <w:rsid w:val="006B6953"/>
    <w:rsid w:val="006B6AB4"/>
    <w:rsid w:val="006B6DCE"/>
    <w:rsid w:val="006B6E38"/>
    <w:rsid w:val="006B7136"/>
    <w:rsid w:val="006C063D"/>
    <w:rsid w:val="006C0AAF"/>
    <w:rsid w:val="006C0F9E"/>
    <w:rsid w:val="006C126C"/>
    <w:rsid w:val="006C14FC"/>
    <w:rsid w:val="006C16BE"/>
    <w:rsid w:val="006C1C31"/>
    <w:rsid w:val="006C299D"/>
    <w:rsid w:val="006C29A0"/>
    <w:rsid w:val="006C2A0F"/>
    <w:rsid w:val="006C2E05"/>
    <w:rsid w:val="006C2ED7"/>
    <w:rsid w:val="006C2F60"/>
    <w:rsid w:val="006C3378"/>
    <w:rsid w:val="006C381C"/>
    <w:rsid w:val="006C39F6"/>
    <w:rsid w:val="006C3AE0"/>
    <w:rsid w:val="006C3B8F"/>
    <w:rsid w:val="006C3D1A"/>
    <w:rsid w:val="006C3EEF"/>
    <w:rsid w:val="006C4159"/>
    <w:rsid w:val="006C49E8"/>
    <w:rsid w:val="006C4AAC"/>
    <w:rsid w:val="006C4C7D"/>
    <w:rsid w:val="006C4CA9"/>
    <w:rsid w:val="006C5327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16D"/>
    <w:rsid w:val="006D094D"/>
    <w:rsid w:val="006D0EC5"/>
    <w:rsid w:val="006D1460"/>
    <w:rsid w:val="006D16F8"/>
    <w:rsid w:val="006D1BFE"/>
    <w:rsid w:val="006D1D63"/>
    <w:rsid w:val="006D1DC4"/>
    <w:rsid w:val="006D334F"/>
    <w:rsid w:val="006D3522"/>
    <w:rsid w:val="006D4C13"/>
    <w:rsid w:val="006D5229"/>
    <w:rsid w:val="006D6400"/>
    <w:rsid w:val="006D6FB4"/>
    <w:rsid w:val="006D7516"/>
    <w:rsid w:val="006D76B9"/>
    <w:rsid w:val="006D7867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0F8B"/>
    <w:rsid w:val="006E1029"/>
    <w:rsid w:val="006E105F"/>
    <w:rsid w:val="006E1D8B"/>
    <w:rsid w:val="006E1F70"/>
    <w:rsid w:val="006E1F71"/>
    <w:rsid w:val="006E202E"/>
    <w:rsid w:val="006E2796"/>
    <w:rsid w:val="006E2B24"/>
    <w:rsid w:val="006E3221"/>
    <w:rsid w:val="006E32E2"/>
    <w:rsid w:val="006E335F"/>
    <w:rsid w:val="006E36F1"/>
    <w:rsid w:val="006E3838"/>
    <w:rsid w:val="006E403D"/>
    <w:rsid w:val="006E409D"/>
    <w:rsid w:val="006E4149"/>
    <w:rsid w:val="006E44C0"/>
    <w:rsid w:val="006E4832"/>
    <w:rsid w:val="006E4A51"/>
    <w:rsid w:val="006E4CF3"/>
    <w:rsid w:val="006E4E39"/>
    <w:rsid w:val="006E5827"/>
    <w:rsid w:val="006E5926"/>
    <w:rsid w:val="006E5C2E"/>
    <w:rsid w:val="006E6060"/>
    <w:rsid w:val="006E72E6"/>
    <w:rsid w:val="006E7339"/>
    <w:rsid w:val="006E7445"/>
    <w:rsid w:val="006E74F1"/>
    <w:rsid w:val="006E76FC"/>
    <w:rsid w:val="006E7C63"/>
    <w:rsid w:val="006E7CD7"/>
    <w:rsid w:val="006E7CF3"/>
    <w:rsid w:val="006E7E03"/>
    <w:rsid w:val="006F022F"/>
    <w:rsid w:val="006F0511"/>
    <w:rsid w:val="006F0BE7"/>
    <w:rsid w:val="006F0DCB"/>
    <w:rsid w:val="006F17A9"/>
    <w:rsid w:val="006F3002"/>
    <w:rsid w:val="006F32B7"/>
    <w:rsid w:val="006F3480"/>
    <w:rsid w:val="006F3E54"/>
    <w:rsid w:val="006F4669"/>
    <w:rsid w:val="006F49F0"/>
    <w:rsid w:val="006F4CCD"/>
    <w:rsid w:val="006F4D68"/>
    <w:rsid w:val="006F4F2B"/>
    <w:rsid w:val="006F51E2"/>
    <w:rsid w:val="006F5452"/>
    <w:rsid w:val="006F57C4"/>
    <w:rsid w:val="006F588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10E"/>
    <w:rsid w:val="007013D4"/>
    <w:rsid w:val="007019C2"/>
    <w:rsid w:val="00701B1E"/>
    <w:rsid w:val="00701F77"/>
    <w:rsid w:val="00701F85"/>
    <w:rsid w:val="00702290"/>
    <w:rsid w:val="0070229E"/>
    <w:rsid w:val="00702565"/>
    <w:rsid w:val="00702626"/>
    <w:rsid w:val="00702BEA"/>
    <w:rsid w:val="00702EA7"/>
    <w:rsid w:val="007039E9"/>
    <w:rsid w:val="00703A7F"/>
    <w:rsid w:val="00703C37"/>
    <w:rsid w:val="00704706"/>
    <w:rsid w:val="007048C8"/>
    <w:rsid w:val="007049FE"/>
    <w:rsid w:val="00704B5A"/>
    <w:rsid w:val="00704E8A"/>
    <w:rsid w:val="00705169"/>
    <w:rsid w:val="007054E4"/>
    <w:rsid w:val="007058B5"/>
    <w:rsid w:val="007059DE"/>
    <w:rsid w:val="0070691B"/>
    <w:rsid w:val="00706DD0"/>
    <w:rsid w:val="00706F32"/>
    <w:rsid w:val="0070709D"/>
    <w:rsid w:val="00707575"/>
    <w:rsid w:val="00710043"/>
    <w:rsid w:val="0071054F"/>
    <w:rsid w:val="00710A6A"/>
    <w:rsid w:val="00710BE7"/>
    <w:rsid w:val="00710CAC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094"/>
    <w:rsid w:val="007175F7"/>
    <w:rsid w:val="0071767B"/>
    <w:rsid w:val="007176A4"/>
    <w:rsid w:val="00717967"/>
    <w:rsid w:val="007203B2"/>
    <w:rsid w:val="0072043D"/>
    <w:rsid w:val="007205CD"/>
    <w:rsid w:val="00720AA7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3BD1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6E1"/>
    <w:rsid w:val="007319C0"/>
    <w:rsid w:val="00731B8D"/>
    <w:rsid w:val="00731D9D"/>
    <w:rsid w:val="00731DEF"/>
    <w:rsid w:val="0073207D"/>
    <w:rsid w:val="007321A6"/>
    <w:rsid w:val="0073241B"/>
    <w:rsid w:val="00732B0A"/>
    <w:rsid w:val="007330CE"/>
    <w:rsid w:val="0073397B"/>
    <w:rsid w:val="00733DE9"/>
    <w:rsid w:val="00733FBA"/>
    <w:rsid w:val="00733FC3"/>
    <w:rsid w:val="007349C7"/>
    <w:rsid w:val="00734B1E"/>
    <w:rsid w:val="00734B29"/>
    <w:rsid w:val="00734E84"/>
    <w:rsid w:val="0073528F"/>
    <w:rsid w:val="007355E7"/>
    <w:rsid w:val="007356B4"/>
    <w:rsid w:val="0073580B"/>
    <w:rsid w:val="00735C32"/>
    <w:rsid w:val="00735F24"/>
    <w:rsid w:val="007365B6"/>
    <w:rsid w:val="00736EBE"/>
    <w:rsid w:val="00737182"/>
    <w:rsid w:val="0073721D"/>
    <w:rsid w:val="00737504"/>
    <w:rsid w:val="0074012A"/>
    <w:rsid w:val="007401FD"/>
    <w:rsid w:val="00740475"/>
    <w:rsid w:val="00740BFE"/>
    <w:rsid w:val="00740D11"/>
    <w:rsid w:val="00741677"/>
    <w:rsid w:val="007417CB"/>
    <w:rsid w:val="00741A32"/>
    <w:rsid w:val="0074227C"/>
    <w:rsid w:val="00742FD1"/>
    <w:rsid w:val="00743083"/>
    <w:rsid w:val="00743502"/>
    <w:rsid w:val="007438EA"/>
    <w:rsid w:val="00743AA5"/>
    <w:rsid w:val="00743B1E"/>
    <w:rsid w:val="00744925"/>
    <w:rsid w:val="00744CAB"/>
    <w:rsid w:val="0074525F"/>
    <w:rsid w:val="00745931"/>
    <w:rsid w:val="00745955"/>
    <w:rsid w:val="00745DFD"/>
    <w:rsid w:val="00745EB5"/>
    <w:rsid w:val="00746211"/>
    <w:rsid w:val="0074627E"/>
    <w:rsid w:val="007463D8"/>
    <w:rsid w:val="007465E4"/>
    <w:rsid w:val="007468A4"/>
    <w:rsid w:val="00746C55"/>
    <w:rsid w:val="00746CD0"/>
    <w:rsid w:val="00747098"/>
    <w:rsid w:val="00747323"/>
    <w:rsid w:val="007475AD"/>
    <w:rsid w:val="00750135"/>
    <w:rsid w:val="0075018F"/>
    <w:rsid w:val="007502AC"/>
    <w:rsid w:val="0075033C"/>
    <w:rsid w:val="00750A7F"/>
    <w:rsid w:val="00750FDD"/>
    <w:rsid w:val="007519BC"/>
    <w:rsid w:val="00751DEB"/>
    <w:rsid w:val="00753555"/>
    <w:rsid w:val="0075397F"/>
    <w:rsid w:val="00753DBE"/>
    <w:rsid w:val="00754321"/>
    <w:rsid w:val="007548C5"/>
    <w:rsid w:val="00754A6F"/>
    <w:rsid w:val="00754D58"/>
    <w:rsid w:val="00754D6C"/>
    <w:rsid w:val="00755718"/>
    <w:rsid w:val="007557A7"/>
    <w:rsid w:val="00755D0D"/>
    <w:rsid w:val="00756485"/>
    <w:rsid w:val="00757540"/>
    <w:rsid w:val="0075764C"/>
    <w:rsid w:val="0075791A"/>
    <w:rsid w:val="00757B16"/>
    <w:rsid w:val="0076017A"/>
    <w:rsid w:val="0076096A"/>
    <w:rsid w:val="00761604"/>
    <w:rsid w:val="00762283"/>
    <w:rsid w:val="007629C5"/>
    <w:rsid w:val="00762B78"/>
    <w:rsid w:val="0076340D"/>
    <w:rsid w:val="0076342E"/>
    <w:rsid w:val="00763B10"/>
    <w:rsid w:val="00763F52"/>
    <w:rsid w:val="00764278"/>
    <w:rsid w:val="007648BC"/>
    <w:rsid w:val="00764954"/>
    <w:rsid w:val="00764F42"/>
    <w:rsid w:val="007658B6"/>
    <w:rsid w:val="00765B62"/>
    <w:rsid w:val="007667B3"/>
    <w:rsid w:val="00766C8B"/>
    <w:rsid w:val="00766CFA"/>
    <w:rsid w:val="00766EA4"/>
    <w:rsid w:val="00766FE7"/>
    <w:rsid w:val="00767628"/>
    <w:rsid w:val="00767B33"/>
    <w:rsid w:val="00767D0F"/>
    <w:rsid w:val="00767E22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18E"/>
    <w:rsid w:val="007772AE"/>
    <w:rsid w:val="0077731A"/>
    <w:rsid w:val="007777DD"/>
    <w:rsid w:val="00777941"/>
    <w:rsid w:val="00777DAA"/>
    <w:rsid w:val="007808EB"/>
    <w:rsid w:val="00780999"/>
    <w:rsid w:val="00780A07"/>
    <w:rsid w:val="00781318"/>
    <w:rsid w:val="0078157A"/>
    <w:rsid w:val="007815ED"/>
    <w:rsid w:val="00781D48"/>
    <w:rsid w:val="00782391"/>
    <w:rsid w:val="00782CD8"/>
    <w:rsid w:val="00783082"/>
    <w:rsid w:val="007830AF"/>
    <w:rsid w:val="007834B1"/>
    <w:rsid w:val="007836A7"/>
    <w:rsid w:val="00783F43"/>
    <w:rsid w:val="00783F6A"/>
    <w:rsid w:val="00785364"/>
    <w:rsid w:val="007863B4"/>
    <w:rsid w:val="007865AA"/>
    <w:rsid w:val="007865E4"/>
    <w:rsid w:val="0078677D"/>
    <w:rsid w:val="00786859"/>
    <w:rsid w:val="007873A9"/>
    <w:rsid w:val="007874AA"/>
    <w:rsid w:val="00787718"/>
    <w:rsid w:val="00790032"/>
    <w:rsid w:val="00790DFF"/>
    <w:rsid w:val="00791409"/>
    <w:rsid w:val="00791C15"/>
    <w:rsid w:val="00791C24"/>
    <w:rsid w:val="00791EAD"/>
    <w:rsid w:val="007921A2"/>
    <w:rsid w:val="0079225E"/>
    <w:rsid w:val="00792734"/>
    <w:rsid w:val="007929AE"/>
    <w:rsid w:val="00793047"/>
    <w:rsid w:val="00793519"/>
    <w:rsid w:val="007939FE"/>
    <w:rsid w:val="00793AFE"/>
    <w:rsid w:val="0079403C"/>
    <w:rsid w:val="0079494D"/>
    <w:rsid w:val="007954F3"/>
    <w:rsid w:val="00795608"/>
    <w:rsid w:val="007956E0"/>
    <w:rsid w:val="00795D20"/>
    <w:rsid w:val="00795F36"/>
    <w:rsid w:val="0079654D"/>
    <w:rsid w:val="007969BD"/>
    <w:rsid w:val="00796B85"/>
    <w:rsid w:val="00796FF4"/>
    <w:rsid w:val="00797121"/>
    <w:rsid w:val="00797365"/>
    <w:rsid w:val="00797DD8"/>
    <w:rsid w:val="007A0129"/>
    <w:rsid w:val="007A0156"/>
    <w:rsid w:val="007A12C0"/>
    <w:rsid w:val="007A1702"/>
    <w:rsid w:val="007A1729"/>
    <w:rsid w:val="007A1AB8"/>
    <w:rsid w:val="007A1AE4"/>
    <w:rsid w:val="007A1B99"/>
    <w:rsid w:val="007A1E39"/>
    <w:rsid w:val="007A3192"/>
    <w:rsid w:val="007A3612"/>
    <w:rsid w:val="007A424D"/>
    <w:rsid w:val="007A449D"/>
    <w:rsid w:val="007A46EE"/>
    <w:rsid w:val="007A4885"/>
    <w:rsid w:val="007A546A"/>
    <w:rsid w:val="007A5843"/>
    <w:rsid w:val="007A5BAB"/>
    <w:rsid w:val="007A65D8"/>
    <w:rsid w:val="007A6BF2"/>
    <w:rsid w:val="007A6F11"/>
    <w:rsid w:val="007A7368"/>
    <w:rsid w:val="007A73B5"/>
    <w:rsid w:val="007A7483"/>
    <w:rsid w:val="007A761F"/>
    <w:rsid w:val="007A7C0D"/>
    <w:rsid w:val="007B016C"/>
    <w:rsid w:val="007B0767"/>
    <w:rsid w:val="007B0779"/>
    <w:rsid w:val="007B0C8D"/>
    <w:rsid w:val="007B1346"/>
    <w:rsid w:val="007B1364"/>
    <w:rsid w:val="007B1B1E"/>
    <w:rsid w:val="007B1F76"/>
    <w:rsid w:val="007B1FC0"/>
    <w:rsid w:val="007B318D"/>
    <w:rsid w:val="007B4118"/>
    <w:rsid w:val="007B464B"/>
    <w:rsid w:val="007B4690"/>
    <w:rsid w:val="007B4C15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B7819"/>
    <w:rsid w:val="007C026B"/>
    <w:rsid w:val="007C05D3"/>
    <w:rsid w:val="007C0A7F"/>
    <w:rsid w:val="007C0B06"/>
    <w:rsid w:val="007C0DE6"/>
    <w:rsid w:val="007C1066"/>
    <w:rsid w:val="007C1071"/>
    <w:rsid w:val="007C1491"/>
    <w:rsid w:val="007C1621"/>
    <w:rsid w:val="007C2144"/>
    <w:rsid w:val="007C34E2"/>
    <w:rsid w:val="007C37EF"/>
    <w:rsid w:val="007C428E"/>
    <w:rsid w:val="007C43FF"/>
    <w:rsid w:val="007C44CB"/>
    <w:rsid w:val="007C44F5"/>
    <w:rsid w:val="007C46EA"/>
    <w:rsid w:val="007C4754"/>
    <w:rsid w:val="007C4FE1"/>
    <w:rsid w:val="007C57E9"/>
    <w:rsid w:val="007C57F0"/>
    <w:rsid w:val="007C5DCA"/>
    <w:rsid w:val="007C5F09"/>
    <w:rsid w:val="007C61A7"/>
    <w:rsid w:val="007C6261"/>
    <w:rsid w:val="007C62FC"/>
    <w:rsid w:val="007C6602"/>
    <w:rsid w:val="007C679D"/>
    <w:rsid w:val="007C6A65"/>
    <w:rsid w:val="007C6C1B"/>
    <w:rsid w:val="007C6E71"/>
    <w:rsid w:val="007C7D1F"/>
    <w:rsid w:val="007D0377"/>
    <w:rsid w:val="007D0640"/>
    <w:rsid w:val="007D0688"/>
    <w:rsid w:val="007D0795"/>
    <w:rsid w:val="007D07C8"/>
    <w:rsid w:val="007D085E"/>
    <w:rsid w:val="007D0D76"/>
    <w:rsid w:val="007D0DFA"/>
    <w:rsid w:val="007D10EE"/>
    <w:rsid w:val="007D14B6"/>
    <w:rsid w:val="007D20A9"/>
    <w:rsid w:val="007D2602"/>
    <w:rsid w:val="007D2C4E"/>
    <w:rsid w:val="007D2DCD"/>
    <w:rsid w:val="007D3081"/>
    <w:rsid w:val="007D308D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51B"/>
    <w:rsid w:val="007D76C1"/>
    <w:rsid w:val="007D792A"/>
    <w:rsid w:val="007D7D35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C9C"/>
    <w:rsid w:val="007E3E88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2D"/>
    <w:rsid w:val="007E69BA"/>
    <w:rsid w:val="007E6ABB"/>
    <w:rsid w:val="007E6CF9"/>
    <w:rsid w:val="007E7164"/>
    <w:rsid w:val="007E71D7"/>
    <w:rsid w:val="007E7BC6"/>
    <w:rsid w:val="007F05F8"/>
    <w:rsid w:val="007F067A"/>
    <w:rsid w:val="007F08C1"/>
    <w:rsid w:val="007F1E02"/>
    <w:rsid w:val="007F2208"/>
    <w:rsid w:val="007F222C"/>
    <w:rsid w:val="007F2730"/>
    <w:rsid w:val="007F30D8"/>
    <w:rsid w:val="007F32B4"/>
    <w:rsid w:val="007F38E4"/>
    <w:rsid w:val="007F3C78"/>
    <w:rsid w:val="007F3D6C"/>
    <w:rsid w:val="007F3DAC"/>
    <w:rsid w:val="007F3EA4"/>
    <w:rsid w:val="007F3F71"/>
    <w:rsid w:val="007F4154"/>
    <w:rsid w:val="007F4AED"/>
    <w:rsid w:val="007F4FE7"/>
    <w:rsid w:val="007F564D"/>
    <w:rsid w:val="007F56CD"/>
    <w:rsid w:val="007F5B58"/>
    <w:rsid w:val="007F5D91"/>
    <w:rsid w:val="007F5E4D"/>
    <w:rsid w:val="007F6132"/>
    <w:rsid w:val="007F6634"/>
    <w:rsid w:val="007F6D18"/>
    <w:rsid w:val="007F7698"/>
    <w:rsid w:val="007F782C"/>
    <w:rsid w:val="007F79CB"/>
    <w:rsid w:val="007F7B0E"/>
    <w:rsid w:val="00800544"/>
    <w:rsid w:val="00800816"/>
    <w:rsid w:val="00800E65"/>
    <w:rsid w:val="00800ECD"/>
    <w:rsid w:val="00801B26"/>
    <w:rsid w:val="00801D93"/>
    <w:rsid w:val="00801E35"/>
    <w:rsid w:val="00802826"/>
    <w:rsid w:val="00803021"/>
    <w:rsid w:val="0080343C"/>
    <w:rsid w:val="00803756"/>
    <w:rsid w:val="00803C93"/>
    <w:rsid w:val="00803CE5"/>
    <w:rsid w:val="00804581"/>
    <w:rsid w:val="00804832"/>
    <w:rsid w:val="00805300"/>
    <w:rsid w:val="0080538E"/>
    <w:rsid w:val="0080538F"/>
    <w:rsid w:val="00805390"/>
    <w:rsid w:val="00805432"/>
    <w:rsid w:val="00805867"/>
    <w:rsid w:val="0080588A"/>
    <w:rsid w:val="00805BCF"/>
    <w:rsid w:val="00807133"/>
    <w:rsid w:val="00807430"/>
    <w:rsid w:val="00807F46"/>
    <w:rsid w:val="00807FBF"/>
    <w:rsid w:val="00810315"/>
    <w:rsid w:val="00810B43"/>
    <w:rsid w:val="00810D2C"/>
    <w:rsid w:val="00810E97"/>
    <w:rsid w:val="008111D0"/>
    <w:rsid w:val="00811223"/>
    <w:rsid w:val="008112DB"/>
    <w:rsid w:val="008112E9"/>
    <w:rsid w:val="008112FF"/>
    <w:rsid w:val="008113AA"/>
    <w:rsid w:val="008113FE"/>
    <w:rsid w:val="00811D08"/>
    <w:rsid w:val="00811DA0"/>
    <w:rsid w:val="00811E6A"/>
    <w:rsid w:val="00812319"/>
    <w:rsid w:val="0081294C"/>
    <w:rsid w:val="00812C60"/>
    <w:rsid w:val="00814491"/>
    <w:rsid w:val="008144AC"/>
    <w:rsid w:val="00814AC1"/>
    <w:rsid w:val="00814E34"/>
    <w:rsid w:val="00814EEB"/>
    <w:rsid w:val="00814F54"/>
    <w:rsid w:val="00815095"/>
    <w:rsid w:val="00815EC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2531"/>
    <w:rsid w:val="008226F8"/>
    <w:rsid w:val="00822735"/>
    <w:rsid w:val="00822B1C"/>
    <w:rsid w:val="00822B82"/>
    <w:rsid w:val="0082483B"/>
    <w:rsid w:val="00824A7E"/>
    <w:rsid w:val="008265DC"/>
    <w:rsid w:val="008268AC"/>
    <w:rsid w:val="00826CD2"/>
    <w:rsid w:val="00826F67"/>
    <w:rsid w:val="008275AF"/>
    <w:rsid w:val="00827968"/>
    <w:rsid w:val="00827A9D"/>
    <w:rsid w:val="00827EF1"/>
    <w:rsid w:val="008301D8"/>
    <w:rsid w:val="008302BB"/>
    <w:rsid w:val="008309FC"/>
    <w:rsid w:val="00830A6B"/>
    <w:rsid w:val="00830ECC"/>
    <w:rsid w:val="008310C8"/>
    <w:rsid w:val="00831342"/>
    <w:rsid w:val="00831627"/>
    <w:rsid w:val="00831634"/>
    <w:rsid w:val="0083180B"/>
    <w:rsid w:val="00831931"/>
    <w:rsid w:val="00831A6A"/>
    <w:rsid w:val="00831AEE"/>
    <w:rsid w:val="00832016"/>
    <w:rsid w:val="00832051"/>
    <w:rsid w:val="00832A12"/>
    <w:rsid w:val="00832AD6"/>
    <w:rsid w:val="00832B9B"/>
    <w:rsid w:val="00832DE1"/>
    <w:rsid w:val="00832EB0"/>
    <w:rsid w:val="00832EDF"/>
    <w:rsid w:val="008331EE"/>
    <w:rsid w:val="008332A0"/>
    <w:rsid w:val="00833ACC"/>
    <w:rsid w:val="00833C37"/>
    <w:rsid w:val="00833D06"/>
    <w:rsid w:val="00833ED7"/>
    <w:rsid w:val="00833F5C"/>
    <w:rsid w:val="00834205"/>
    <w:rsid w:val="00834421"/>
    <w:rsid w:val="008344CC"/>
    <w:rsid w:val="00834B09"/>
    <w:rsid w:val="00834CE7"/>
    <w:rsid w:val="00834D4B"/>
    <w:rsid w:val="00835483"/>
    <w:rsid w:val="00835562"/>
    <w:rsid w:val="00835D72"/>
    <w:rsid w:val="00835EBC"/>
    <w:rsid w:val="00835F8D"/>
    <w:rsid w:val="008360FB"/>
    <w:rsid w:val="00836502"/>
    <w:rsid w:val="00836621"/>
    <w:rsid w:val="008366C9"/>
    <w:rsid w:val="0083674F"/>
    <w:rsid w:val="00836FD3"/>
    <w:rsid w:val="0083747F"/>
    <w:rsid w:val="0083750A"/>
    <w:rsid w:val="00840246"/>
    <w:rsid w:val="00840442"/>
    <w:rsid w:val="008406EF"/>
    <w:rsid w:val="00841018"/>
    <w:rsid w:val="00841203"/>
    <w:rsid w:val="008413D6"/>
    <w:rsid w:val="00841944"/>
    <w:rsid w:val="00842268"/>
    <w:rsid w:val="008425AB"/>
    <w:rsid w:val="00842719"/>
    <w:rsid w:val="008427E3"/>
    <w:rsid w:val="008428D6"/>
    <w:rsid w:val="00842959"/>
    <w:rsid w:val="00842A11"/>
    <w:rsid w:val="00842B46"/>
    <w:rsid w:val="00842D1F"/>
    <w:rsid w:val="00842FEB"/>
    <w:rsid w:val="00843027"/>
    <w:rsid w:val="008432E4"/>
    <w:rsid w:val="0084369C"/>
    <w:rsid w:val="00843CE9"/>
    <w:rsid w:val="00843D31"/>
    <w:rsid w:val="00843E9F"/>
    <w:rsid w:val="00844B21"/>
    <w:rsid w:val="0084525B"/>
    <w:rsid w:val="00845370"/>
    <w:rsid w:val="0084580C"/>
    <w:rsid w:val="00845A98"/>
    <w:rsid w:val="00845B8C"/>
    <w:rsid w:val="0084625B"/>
    <w:rsid w:val="00846383"/>
    <w:rsid w:val="008464FD"/>
    <w:rsid w:val="00846523"/>
    <w:rsid w:val="008468FB"/>
    <w:rsid w:val="00846A36"/>
    <w:rsid w:val="00846C49"/>
    <w:rsid w:val="0084704D"/>
    <w:rsid w:val="00847246"/>
    <w:rsid w:val="00847D74"/>
    <w:rsid w:val="00847F3D"/>
    <w:rsid w:val="008500DB"/>
    <w:rsid w:val="008503B7"/>
    <w:rsid w:val="008504C8"/>
    <w:rsid w:val="00850A1C"/>
    <w:rsid w:val="00850B6A"/>
    <w:rsid w:val="008513E3"/>
    <w:rsid w:val="008514BE"/>
    <w:rsid w:val="0085171E"/>
    <w:rsid w:val="00851F2E"/>
    <w:rsid w:val="008521EC"/>
    <w:rsid w:val="00852348"/>
    <w:rsid w:val="00852E3A"/>
    <w:rsid w:val="008531A5"/>
    <w:rsid w:val="008531DF"/>
    <w:rsid w:val="008533E1"/>
    <w:rsid w:val="00853AAF"/>
    <w:rsid w:val="008540A7"/>
    <w:rsid w:val="00854E06"/>
    <w:rsid w:val="008551BB"/>
    <w:rsid w:val="0085592E"/>
    <w:rsid w:val="00855BD5"/>
    <w:rsid w:val="00855D04"/>
    <w:rsid w:val="008569DF"/>
    <w:rsid w:val="00857070"/>
    <w:rsid w:val="008573FB"/>
    <w:rsid w:val="00857D47"/>
    <w:rsid w:val="00860270"/>
    <w:rsid w:val="00860493"/>
    <w:rsid w:val="008604E1"/>
    <w:rsid w:val="008606DC"/>
    <w:rsid w:val="00860733"/>
    <w:rsid w:val="00860AE7"/>
    <w:rsid w:val="00860C00"/>
    <w:rsid w:val="00860FF8"/>
    <w:rsid w:val="00861040"/>
    <w:rsid w:val="008610D5"/>
    <w:rsid w:val="00861915"/>
    <w:rsid w:val="0086192B"/>
    <w:rsid w:val="00861959"/>
    <w:rsid w:val="00861965"/>
    <w:rsid w:val="00861B51"/>
    <w:rsid w:val="008620D1"/>
    <w:rsid w:val="00863011"/>
    <w:rsid w:val="00863DAC"/>
    <w:rsid w:val="0086485E"/>
    <w:rsid w:val="008650A5"/>
    <w:rsid w:val="008650E7"/>
    <w:rsid w:val="00865E22"/>
    <w:rsid w:val="0086698B"/>
    <w:rsid w:val="008674FB"/>
    <w:rsid w:val="00870844"/>
    <w:rsid w:val="0087099B"/>
    <w:rsid w:val="00870B43"/>
    <w:rsid w:val="00870DB0"/>
    <w:rsid w:val="00871013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0E6"/>
    <w:rsid w:val="008753FD"/>
    <w:rsid w:val="00875F79"/>
    <w:rsid w:val="008762F8"/>
    <w:rsid w:val="00876362"/>
    <w:rsid w:val="00876881"/>
    <w:rsid w:val="00876C28"/>
    <w:rsid w:val="00877A5D"/>
    <w:rsid w:val="00877C5B"/>
    <w:rsid w:val="00880618"/>
    <w:rsid w:val="0088070A"/>
    <w:rsid w:val="00880A20"/>
    <w:rsid w:val="00881867"/>
    <w:rsid w:val="00881C3F"/>
    <w:rsid w:val="00881F06"/>
    <w:rsid w:val="00881F1B"/>
    <w:rsid w:val="00882064"/>
    <w:rsid w:val="0088231F"/>
    <w:rsid w:val="0088278F"/>
    <w:rsid w:val="00882A47"/>
    <w:rsid w:val="00882D9B"/>
    <w:rsid w:val="00882FBB"/>
    <w:rsid w:val="0088328D"/>
    <w:rsid w:val="00884282"/>
    <w:rsid w:val="00884550"/>
    <w:rsid w:val="0088464D"/>
    <w:rsid w:val="00884A21"/>
    <w:rsid w:val="008853C3"/>
    <w:rsid w:val="00885800"/>
    <w:rsid w:val="00886A3F"/>
    <w:rsid w:val="00886B94"/>
    <w:rsid w:val="00886DC9"/>
    <w:rsid w:val="00886E05"/>
    <w:rsid w:val="00886F4C"/>
    <w:rsid w:val="0088704A"/>
    <w:rsid w:val="0088742B"/>
    <w:rsid w:val="008906B5"/>
    <w:rsid w:val="00890863"/>
    <w:rsid w:val="00890B5A"/>
    <w:rsid w:val="00890F43"/>
    <w:rsid w:val="00891024"/>
    <w:rsid w:val="008911DB"/>
    <w:rsid w:val="00891A08"/>
    <w:rsid w:val="00891B56"/>
    <w:rsid w:val="00892020"/>
    <w:rsid w:val="0089289A"/>
    <w:rsid w:val="00892973"/>
    <w:rsid w:val="00892DFA"/>
    <w:rsid w:val="00892E88"/>
    <w:rsid w:val="0089354F"/>
    <w:rsid w:val="00893FFD"/>
    <w:rsid w:val="0089437D"/>
    <w:rsid w:val="0089472E"/>
    <w:rsid w:val="00894770"/>
    <w:rsid w:val="00895266"/>
    <w:rsid w:val="0089529A"/>
    <w:rsid w:val="008959E5"/>
    <w:rsid w:val="00895C5E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1FA6"/>
    <w:rsid w:val="008A2013"/>
    <w:rsid w:val="008A214D"/>
    <w:rsid w:val="008A21D1"/>
    <w:rsid w:val="008A2667"/>
    <w:rsid w:val="008A4215"/>
    <w:rsid w:val="008A430F"/>
    <w:rsid w:val="008A48AE"/>
    <w:rsid w:val="008A4B77"/>
    <w:rsid w:val="008A4BC5"/>
    <w:rsid w:val="008A4F24"/>
    <w:rsid w:val="008A503E"/>
    <w:rsid w:val="008A6243"/>
    <w:rsid w:val="008A646F"/>
    <w:rsid w:val="008A7350"/>
    <w:rsid w:val="008A772C"/>
    <w:rsid w:val="008A7902"/>
    <w:rsid w:val="008A7AF5"/>
    <w:rsid w:val="008A7D42"/>
    <w:rsid w:val="008A7E1B"/>
    <w:rsid w:val="008A7FBC"/>
    <w:rsid w:val="008B06BA"/>
    <w:rsid w:val="008B0A4B"/>
    <w:rsid w:val="008B0A52"/>
    <w:rsid w:val="008B0ED0"/>
    <w:rsid w:val="008B12F4"/>
    <w:rsid w:val="008B1AA0"/>
    <w:rsid w:val="008B1F25"/>
    <w:rsid w:val="008B23DE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DD5"/>
    <w:rsid w:val="008B6F04"/>
    <w:rsid w:val="008B7310"/>
    <w:rsid w:val="008B776F"/>
    <w:rsid w:val="008B7941"/>
    <w:rsid w:val="008C01F3"/>
    <w:rsid w:val="008C0284"/>
    <w:rsid w:val="008C030F"/>
    <w:rsid w:val="008C0AE2"/>
    <w:rsid w:val="008C0BEE"/>
    <w:rsid w:val="008C0E3B"/>
    <w:rsid w:val="008C1180"/>
    <w:rsid w:val="008C1665"/>
    <w:rsid w:val="008C17F5"/>
    <w:rsid w:val="008C21AC"/>
    <w:rsid w:val="008C2490"/>
    <w:rsid w:val="008C24E0"/>
    <w:rsid w:val="008C2CE5"/>
    <w:rsid w:val="008C2E42"/>
    <w:rsid w:val="008C3107"/>
    <w:rsid w:val="008C3130"/>
    <w:rsid w:val="008C3598"/>
    <w:rsid w:val="008C46D7"/>
    <w:rsid w:val="008C494A"/>
    <w:rsid w:val="008C5065"/>
    <w:rsid w:val="008C54A6"/>
    <w:rsid w:val="008C58D3"/>
    <w:rsid w:val="008C58F4"/>
    <w:rsid w:val="008C5968"/>
    <w:rsid w:val="008C5B8F"/>
    <w:rsid w:val="008C61AC"/>
    <w:rsid w:val="008C624F"/>
    <w:rsid w:val="008C6C5F"/>
    <w:rsid w:val="008C6FFE"/>
    <w:rsid w:val="008C703F"/>
    <w:rsid w:val="008C7235"/>
    <w:rsid w:val="008C7592"/>
    <w:rsid w:val="008C79BE"/>
    <w:rsid w:val="008C7A59"/>
    <w:rsid w:val="008C7C04"/>
    <w:rsid w:val="008D05A5"/>
    <w:rsid w:val="008D0CD0"/>
    <w:rsid w:val="008D112C"/>
    <w:rsid w:val="008D148D"/>
    <w:rsid w:val="008D2D3A"/>
    <w:rsid w:val="008D2E82"/>
    <w:rsid w:val="008D2F36"/>
    <w:rsid w:val="008D3226"/>
    <w:rsid w:val="008D34BB"/>
    <w:rsid w:val="008D3786"/>
    <w:rsid w:val="008D37DE"/>
    <w:rsid w:val="008D37F6"/>
    <w:rsid w:val="008D3AE1"/>
    <w:rsid w:val="008D3C63"/>
    <w:rsid w:val="008D42A2"/>
    <w:rsid w:val="008D4420"/>
    <w:rsid w:val="008D4983"/>
    <w:rsid w:val="008D4BB8"/>
    <w:rsid w:val="008D4BF2"/>
    <w:rsid w:val="008D4C4D"/>
    <w:rsid w:val="008D4CBB"/>
    <w:rsid w:val="008D4E6B"/>
    <w:rsid w:val="008D5168"/>
    <w:rsid w:val="008D5489"/>
    <w:rsid w:val="008D5742"/>
    <w:rsid w:val="008D6017"/>
    <w:rsid w:val="008D67D3"/>
    <w:rsid w:val="008D71DF"/>
    <w:rsid w:val="008D75CB"/>
    <w:rsid w:val="008D75DA"/>
    <w:rsid w:val="008D7AD0"/>
    <w:rsid w:val="008D7C9A"/>
    <w:rsid w:val="008E02AB"/>
    <w:rsid w:val="008E02AC"/>
    <w:rsid w:val="008E094D"/>
    <w:rsid w:val="008E12D4"/>
    <w:rsid w:val="008E131F"/>
    <w:rsid w:val="008E1728"/>
    <w:rsid w:val="008E2784"/>
    <w:rsid w:val="008E28CB"/>
    <w:rsid w:val="008E2924"/>
    <w:rsid w:val="008E2B83"/>
    <w:rsid w:val="008E2DD9"/>
    <w:rsid w:val="008E2F76"/>
    <w:rsid w:val="008E33B8"/>
    <w:rsid w:val="008E3735"/>
    <w:rsid w:val="008E3C65"/>
    <w:rsid w:val="008E3D31"/>
    <w:rsid w:val="008E3F0B"/>
    <w:rsid w:val="008E436E"/>
    <w:rsid w:val="008E4404"/>
    <w:rsid w:val="008E4CA1"/>
    <w:rsid w:val="008E4FE5"/>
    <w:rsid w:val="008E50CE"/>
    <w:rsid w:val="008E54C7"/>
    <w:rsid w:val="008E55F3"/>
    <w:rsid w:val="008E5750"/>
    <w:rsid w:val="008E5B26"/>
    <w:rsid w:val="008E5BF4"/>
    <w:rsid w:val="008E5EE6"/>
    <w:rsid w:val="008E5F82"/>
    <w:rsid w:val="008E606E"/>
    <w:rsid w:val="008E656D"/>
    <w:rsid w:val="008E6C7D"/>
    <w:rsid w:val="008E7E65"/>
    <w:rsid w:val="008E7ECA"/>
    <w:rsid w:val="008E7F02"/>
    <w:rsid w:val="008E7FB4"/>
    <w:rsid w:val="008F02C1"/>
    <w:rsid w:val="008F04D5"/>
    <w:rsid w:val="008F04F9"/>
    <w:rsid w:val="008F0616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4B8B"/>
    <w:rsid w:val="008F50E7"/>
    <w:rsid w:val="008F54D9"/>
    <w:rsid w:val="008F55E9"/>
    <w:rsid w:val="008F5CC9"/>
    <w:rsid w:val="008F5D94"/>
    <w:rsid w:val="008F5DD3"/>
    <w:rsid w:val="008F605F"/>
    <w:rsid w:val="008F6578"/>
    <w:rsid w:val="008F6713"/>
    <w:rsid w:val="008F694C"/>
    <w:rsid w:val="008F6E42"/>
    <w:rsid w:val="008F7AED"/>
    <w:rsid w:val="008F7E63"/>
    <w:rsid w:val="009012F1"/>
    <w:rsid w:val="009015A0"/>
    <w:rsid w:val="00901C66"/>
    <w:rsid w:val="009020D6"/>
    <w:rsid w:val="00902633"/>
    <w:rsid w:val="0090290C"/>
    <w:rsid w:val="009029AB"/>
    <w:rsid w:val="00902D30"/>
    <w:rsid w:val="0090397E"/>
    <w:rsid w:val="00903B4A"/>
    <w:rsid w:val="00903C83"/>
    <w:rsid w:val="00903FE5"/>
    <w:rsid w:val="0090480B"/>
    <w:rsid w:val="009048A9"/>
    <w:rsid w:val="00904AC6"/>
    <w:rsid w:val="00904E12"/>
    <w:rsid w:val="00905006"/>
    <w:rsid w:val="009057ED"/>
    <w:rsid w:val="009063C8"/>
    <w:rsid w:val="0090698F"/>
    <w:rsid w:val="00906A56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8F5"/>
    <w:rsid w:val="00912919"/>
    <w:rsid w:val="00912F53"/>
    <w:rsid w:val="00912FFF"/>
    <w:rsid w:val="00913010"/>
    <w:rsid w:val="00913900"/>
    <w:rsid w:val="00913D0E"/>
    <w:rsid w:val="00913E49"/>
    <w:rsid w:val="00914177"/>
    <w:rsid w:val="00914542"/>
    <w:rsid w:val="00914F75"/>
    <w:rsid w:val="009162D5"/>
    <w:rsid w:val="0091700A"/>
    <w:rsid w:val="00917229"/>
    <w:rsid w:val="009202F2"/>
    <w:rsid w:val="00920981"/>
    <w:rsid w:val="00920A14"/>
    <w:rsid w:val="00920F2E"/>
    <w:rsid w:val="009213F1"/>
    <w:rsid w:val="00921C37"/>
    <w:rsid w:val="00921E3A"/>
    <w:rsid w:val="0092225A"/>
    <w:rsid w:val="009224CB"/>
    <w:rsid w:val="009224D4"/>
    <w:rsid w:val="00922C99"/>
    <w:rsid w:val="00923843"/>
    <w:rsid w:val="00923858"/>
    <w:rsid w:val="009239B7"/>
    <w:rsid w:val="00923C8E"/>
    <w:rsid w:val="0092470E"/>
    <w:rsid w:val="0092498E"/>
    <w:rsid w:val="009254BA"/>
    <w:rsid w:val="0092597D"/>
    <w:rsid w:val="00926B3E"/>
    <w:rsid w:val="00926B65"/>
    <w:rsid w:val="00926DFC"/>
    <w:rsid w:val="009270AE"/>
    <w:rsid w:val="009271C3"/>
    <w:rsid w:val="009272EB"/>
    <w:rsid w:val="00927A41"/>
    <w:rsid w:val="00927C94"/>
    <w:rsid w:val="0093035B"/>
    <w:rsid w:val="00930539"/>
    <w:rsid w:val="00930806"/>
    <w:rsid w:val="00930EAE"/>
    <w:rsid w:val="0093135B"/>
    <w:rsid w:val="009315B7"/>
    <w:rsid w:val="00931896"/>
    <w:rsid w:val="00931A37"/>
    <w:rsid w:val="00931B8B"/>
    <w:rsid w:val="00931CAE"/>
    <w:rsid w:val="00931D1B"/>
    <w:rsid w:val="00931E54"/>
    <w:rsid w:val="009321EE"/>
    <w:rsid w:val="00933036"/>
    <w:rsid w:val="00933236"/>
    <w:rsid w:val="00933610"/>
    <w:rsid w:val="00933B66"/>
    <w:rsid w:val="00933DB0"/>
    <w:rsid w:val="00934382"/>
    <w:rsid w:val="0093498B"/>
    <w:rsid w:val="00934DBE"/>
    <w:rsid w:val="009351AB"/>
    <w:rsid w:val="00935275"/>
    <w:rsid w:val="009354F5"/>
    <w:rsid w:val="0093560A"/>
    <w:rsid w:val="009357F3"/>
    <w:rsid w:val="00935F6A"/>
    <w:rsid w:val="00936305"/>
    <w:rsid w:val="00937C05"/>
    <w:rsid w:val="009405DE"/>
    <w:rsid w:val="0094092C"/>
    <w:rsid w:val="00940AD1"/>
    <w:rsid w:val="00940B25"/>
    <w:rsid w:val="00940F47"/>
    <w:rsid w:val="0094112D"/>
    <w:rsid w:val="0094179C"/>
    <w:rsid w:val="00941E66"/>
    <w:rsid w:val="00941F46"/>
    <w:rsid w:val="00942037"/>
    <w:rsid w:val="00942287"/>
    <w:rsid w:val="0094266E"/>
    <w:rsid w:val="009427CA"/>
    <w:rsid w:val="00943413"/>
    <w:rsid w:val="00943427"/>
    <w:rsid w:val="00943495"/>
    <w:rsid w:val="009439EA"/>
    <w:rsid w:val="00943CEF"/>
    <w:rsid w:val="00943F1E"/>
    <w:rsid w:val="0094454E"/>
    <w:rsid w:val="0094476E"/>
    <w:rsid w:val="009451AC"/>
    <w:rsid w:val="00945600"/>
    <w:rsid w:val="0094579F"/>
    <w:rsid w:val="009459EC"/>
    <w:rsid w:val="00945BF2"/>
    <w:rsid w:val="00946212"/>
    <w:rsid w:val="009463AB"/>
    <w:rsid w:val="009465C5"/>
    <w:rsid w:val="0094664E"/>
    <w:rsid w:val="0094694A"/>
    <w:rsid w:val="00946C69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521"/>
    <w:rsid w:val="00953555"/>
    <w:rsid w:val="009537EF"/>
    <w:rsid w:val="00953995"/>
    <w:rsid w:val="00953D31"/>
    <w:rsid w:val="00953F11"/>
    <w:rsid w:val="00954404"/>
    <w:rsid w:val="00954C31"/>
    <w:rsid w:val="009554E4"/>
    <w:rsid w:val="00955746"/>
    <w:rsid w:val="00955F2A"/>
    <w:rsid w:val="00956576"/>
    <w:rsid w:val="0095687B"/>
    <w:rsid w:val="0095687F"/>
    <w:rsid w:val="00956E78"/>
    <w:rsid w:val="00957243"/>
    <w:rsid w:val="00957926"/>
    <w:rsid w:val="00960CC1"/>
    <w:rsid w:val="00961710"/>
    <w:rsid w:val="009621BD"/>
    <w:rsid w:val="009622AC"/>
    <w:rsid w:val="0096239A"/>
    <w:rsid w:val="00962526"/>
    <w:rsid w:val="0096290D"/>
    <w:rsid w:val="009636D3"/>
    <w:rsid w:val="00963937"/>
    <w:rsid w:val="00963A73"/>
    <w:rsid w:val="00963AF4"/>
    <w:rsid w:val="009654E1"/>
    <w:rsid w:val="00965B1E"/>
    <w:rsid w:val="00965B93"/>
    <w:rsid w:val="00965DA9"/>
    <w:rsid w:val="00966882"/>
    <w:rsid w:val="00966A72"/>
    <w:rsid w:val="009674CF"/>
    <w:rsid w:val="0096795D"/>
    <w:rsid w:val="00967AB0"/>
    <w:rsid w:val="00967BE0"/>
    <w:rsid w:val="00967D3D"/>
    <w:rsid w:val="009700BE"/>
    <w:rsid w:val="00970237"/>
    <w:rsid w:val="009705E7"/>
    <w:rsid w:val="00970CF3"/>
    <w:rsid w:val="00970D1B"/>
    <w:rsid w:val="00970E65"/>
    <w:rsid w:val="00970F32"/>
    <w:rsid w:val="00970FD8"/>
    <w:rsid w:val="0097167E"/>
    <w:rsid w:val="009716A2"/>
    <w:rsid w:val="00971AC5"/>
    <w:rsid w:val="00971AFB"/>
    <w:rsid w:val="00971C6A"/>
    <w:rsid w:val="00972383"/>
    <w:rsid w:val="00972714"/>
    <w:rsid w:val="00972773"/>
    <w:rsid w:val="00972DBA"/>
    <w:rsid w:val="00972DCD"/>
    <w:rsid w:val="00972E64"/>
    <w:rsid w:val="00973CF2"/>
    <w:rsid w:val="00973F1E"/>
    <w:rsid w:val="00974048"/>
    <w:rsid w:val="00974B1F"/>
    <w:rsid w:val="00974F9E"/>
    <w:rsid w:val="00975021"/>
    <w:rsid w:val="0097599E"/>
    <w:rsid w:val="00976176"/>
    <w:rsid w:val="0097644A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0F81"/>
    <w:rsid w:val="009811B5"/>
    <w:rsid w:val="00981452"/>
    <w:rsid w:val="00981C10"/>
    <w:rsid w:val="00982D55"/>
    <w:rsid w:val="00982D6A"/>
    <w:rsid w:val="00982F95"/>
    <w:rsid w:val="00982FF8"/>
    <w:rsid w:val="00983131"/>
    <w:rsid w:val="00983783"/>
    <w:rsid w:val="0098380E"/>
    <w:rsid w:val="00983940"/>
    <w:rsid w:val="0098402A"/>
    <w:rsid w:val="009840E3"/>
    <w:rsid w:val="00984497"/>
    <w:rsid w:val="009849F0"/>
    <w:rsid w:val="00984CE5"/>
    <w:rsid w:val="00985106"/>
    <w:rsid w:val="0098515F"/>
    <w:rsid w:val="009854C5"/>
    <w:rsid w:val="00985722"/>
    <w:rsid w:val="00985955"/>
    <w:rsid w:val="009859E8"/>
    <w:rsid w:val="00986335"/>
    <w:rsid w:val="0098640D"/>
    <w:rsid w:val="0098652E"/>
    <w:rsid w:val="00986C63"/>
    <w:rsid w:val="00986EC4"/>
    <w:rsid w:val="00986F15"/>
    <w:rsid w:val="009871F8"/>
    <w:rsid w:val="0099034C"/>
    <w:rsid w:val="00990ABF"/>
    <w:rsid w:val="00990BE1"/>
    <w:rsid w:val="0099138D"/>
    <w:rsid w:val="0099151D"/>
    <w:rsid w:val="00991989"/>
    <w:rsid w:val="00991DB5"/>
    <w:rsid w:val="009924F5"/>
    <w:rsid w:val="00992576"/>
    <w:rsid w:val="00992E41"/>
    <w:rsid w:val="00992F5D"/>
    <w:rsid w:val="00993237"/>
    <w:rsid w:val="009938A9"/>
    <w:rsid w:val="00993A0C"/>
    <w:rsid w:val="00993C7A"/>
    <w:rsid w:val="00993E68"/>
    <w:rsid w:val="00993E75"/>
    <w:rsid w:val="00994053"/>
    <w:rsid w:val="00994102"/>
    <w:rsid w:val="00994651"/>
    <w:rsid w:val="009947A3"/>
    <w:rsid w:val="00994C28"/>
    <w:rsid w:val="00994D62"/>
    <w:rsid w:val="00994E88"/>
    <w:rsid w:val="0099635B"/>
    <w:rsid w:val="00996416"/>
    <w:rsid w:val="009965AB"/>
    <w:rsid w:val="009966BB"/>
    <w:rsid w:val="0099687D"/>
    <w:rsid w:val="00996FAD"/>
    <w:rsid w:val="00997007"/>
    <w:rsid w:val="0099712B"/>
    <w:rsid w:val="009972AE"/>
    <w:rsid w:val="00997430"/>
    <w:rsid w:val="009975E0"/>
    <w:rsid w:val="00997A42"/>
    <w:rsid w:val="009A0698"/>
    <w:rsid w:val="009A0730"/>
    <w:rsid w:val="009A087C"/>
    <w:rsid w:val="009A0CCB"/>
    <w:rsid w:val="009A0CDE"/>
    <w:rsid w:val="009A11AB"/>
    <w:rsid w:val="009A2105"/>
    <w:rsid w:val="009A2289"/>
    <w:rsid w:val="009A252B"/>
    <w:rsid w:val="009A467A"/>
    <w:rsid w:val="009A491D"/>
    <w:rsid w:val="009A4A80"/>
    <w:rsid w:val="009A57B4"/>
    <w:rsid w:val="009A624B"/>
    <w:rsid w:val="009A69C6"/>
    <w:rsid w:val="009A7030"/>
    <w:rsid w:val="009A7B4B"/>
    <w:rsid w:val="009B0767"/>
    <w:rsid w:val="009B1147"/>
    <w:rsid w:val="009B1560"/>
    <w:rsid w:val="009B19BA"/>
    <w:rsid w:val="009B1C70"/>
    <w:rsid w:val="009B1EC1"/>
    <w:rsid w:val="009B24EA"/>
    <w:rsid w:val="009B264F"/>
    <w:rsid w:val="009B2EA5"/>
    <w:rsid w:val="009B3021"/>
    <w:rsid w:val="009B3290"/>
    <w:rsid w:val="009B3575"/>
    <w:rsid w:val="009B39FD"/>
    <w:rsid w:val="009B3CEF"/>
    <w:rsid w:val="009B3E09"/>
    <w:rsid w:val="009B487E"/>
    <w:rsid w:val="009B49F9"/>
    <w:rsid w:val="009B52E0"/>
    <w:rsid w:val="009B55AD"/>
    <w:rsid w:val="009B64C5"/>
    <w:rsid w:val="009B6623"/>
    <w:rsid w:val="009B6ECD"/>
    <w:rsid w:val="009B719F"/>
    <w:rsid w:val="009B75EB"/>
    <w:rsid w:val="009C0149"/>
    <w:rsid w:val="009C03C7"/>
    <w:rsid w:val="009C07D5"/>
    <w:rsid w:val="009C0959"/>
    <w:rsid w:val="009C1538"/>
    <w:rsid w:val="009C1637"/>
    <w:rsid w:val="009C19E8"/>
    <w:rsid w:val="009C22D0"/>
    <w:rsid w:val="009C2334"/>
    <w:rsid w:val="009C288F"/>
    <w:rsid w:val="009C2B1B"/>
    <w:rsid w:val="009C2CAF"/>
    <w:rsid w:val="009C2FD1"/>
    <w:rsid w:val="009C395A"/>
    <w:rsid w:val="009C3973"/>
    <w:rsid w:val="009C3C48"/>
    <w:rsid w:val="009C3C4B"/>
    <w:rsid w:val="009C3DE9"/>
    <w:rsid w:val="009C4789"/>
    <w:rsid w:val="009C4C55"/>
    <w:rsid w:val="009C4C8D"/>
    <w:rsid w:val="009C4F08"/>
    <w:rsid w:val="009C4FBB"/>
    <w:rsid w:val="009C54BB"/>
    <w:rsid w:val="009C59EB"/>
    <w:rsid w:val="009C618D"/>
    <w:rsid w:val="009C6BA3"/>
    <w:rsid w:val="009C6BCE"/>
    <w:rsid w:val="009C6F74"/>
    <w:rsid w:val="009C7325"/>
    <w:rsid w:val="009C7440"/>
    <w:rsid w:val="009C7D03"/>
    <w:rsid w:val="009C7D1E"/>
    <w:rsid w:val="009C7E15"/>
    <w:rsid w:val="009D04AB"/>
    <w:rsid w:val="009D0F75"/>
    <w:rsid w:val="009D1310"/>
    <w:rsid w:val="009D132B"/>
    <w:rsid w:val="009D1FB0"/>
    <w:rsid w:val="009D2984"/>
    <w:rsid w:val="009D2AA1"/>
    <w:rsid w:val="009D2B55"/>
    <w:rsid w:val="009D2F3D"/>
    <w:rsid w:val="009D306C"/>
    <w:rsid w:val="009D39BD"/>
    <w:rsid w:val="009D3BEC"/>
    <w:rsid w:val="009D3CD4"/>
    <w:rsid w:val="009D511E"/>
    <w:rsid w:val="009D5134"/>
    <w:rsid w:val="009D52EB"/>
    <w:rsid w:val="009D553D"/>
    <w:rsid w:val="009D5F32"/>
    <w:rsid w:val="009D5FBE"/>
    <w:rsid w:val="009D6636"/>
    <w:rsid w:val="009D6C1A"/>
    <w:rsid w:val="009D75C0"/>
    <w:rsid w:val="009D7772"/>
    <w:rsid w:val="009D791A"/>
    <w:rsid w:val="009E061C"/>
    <w:rsid w:val="009E127D"/>
    <w:rsid w:val="009E12C4"/>
    <w:rsid w:val="009E1693"/>
    <w:rsid w:val="009E17A9"/>
    <w:rsid w:val="009E193A"/>
    <w:rsid w:val="009E19B6"/>
    <w:rsid w:val="009E2370"/>
    <w:rsid w:val="009E2DEA"/>
    <w:rsid w:val="009E30E4"/>
    <w:rsid w:val="009E3305"/>
    <w:rsid w:val="009E333D"/>
    <w:rsid w:val="009E456F"/>
    <w:rsid w:val="009E460F"/>
    <w:rsid w:val="009E4A73"/>
    <w:rsid w:val="009E4FEB"/>
    <w:rsid w:val="009E513E"/>
    <w:rsid w:val="009E51E1"/>
    <w:rsid w:val="009E551A"/>
    <w:rsid w:val="009E55EB"/>
    <w:rsid w:val="009E5B80"/>
    <w:rsid w:val="009E6038"/>
    <w:rsid w:val="009E63E6"/>
    <w:rsid w:val="009E65C5"/>
    <w:rsid w:val="009E6760"/>
    <w:rsid w:val="009E71ED"/>
    <w:rsid w:val="009E79D3"/>
    <w:rsid w:val="009F025C"/>
    <w:rsid w:val="009F0267"/>
    <w:rsid w:val="009F05D4"/>
    <w:rsid w:val="009F09E4"/>
    <w:rsid w:val="009F1209"/>
    <w:rsid w:val="009F1EB9"/>
    <w:rsid w:val="009F24F2"/>
    <w:rsid w:val="009F262D"/>
    <w:rsid w:val="009F272D"/>
    <w:rsid w:val="009F27B4"/>
    <w:rsid w:val="009F285C"/>
    <w:rsid w:val="009F2B44"/>
    <w:rsid w:val="009F3226"/>
    <w:rsid w:val="009F34FA"/>
    <w:rsid w:val="009F3A4E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5BC2"/>
    <w:rsid w:val="009F60EE"/>
    <w:rsid w:val="009F6B24"/>
    <w:rsid w:val="009F6F64"/>
    <w:rsid w:val="009F7159"/>
    <w:rsid w:val="009F7189"/>
    <w:rsid w:val="009F767C"/>
    <w:rsid w:val="00A000AF"/>
    <w:rsid w:val="00A00C66"/>
    <w:rsid w:val="00A00C9E"/>
    <w:rsid w:val="00A01037"/>
    <w:rsid w:val="00A011A6"/>
    <w:rsid w:val="00A01521"/>
    <w:rsid w:val="00A016DE"/>
    <w:rsid w:val="00A018C2"/>
    <w:rsid w:val="00A0273B"/>
    <w:rsid w:val="00A0276F"/>
    <w:rsid w:val="00A02BDC"/>
    <w:rsid w:val="00A03295"/>
    <w:rsid w:val="00A032B7"/>
    <w:rsid w:val="00A03535"/>
    <w:rsid w:val="00A042A2"/>
    <w:rsid w:val="00A0430E"/>
    <w:rsid w:val="00A04463"/>
    <w:rsid w:val="00A04E25"/>
    <w:rsid w:val="00A0502A"/>
    <w:rsid w:val="00A05419"/>
    <w:rsid w:val="00A05703"/>
    <w:rsid w:val="00A0584D"/>
    <w:rsid w:val="00A05B56"/>
    <w:rsid w:val="00A07182"/>
    <w:rsid w:val="00A07543"/>
    <w:rsid w:val="00A101CE"/>
    <w:rsid w:val="00A10442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570"/>
    <w:rsid w:val="00A15230"/>
    <w:rsid w:val="00A15EEF"/>
    <w:rsid w:val="00A165A0"/>
    <w:rsid w:val="00A16BA9"/>
    <w:rsid w:val="00A16BB5"/>
    <w:rsid w:val="00A16C06"/>
    <w:rsid w:val="00A1718A"/>
    <w:rsid w:val="00A1718B"/>
    <w:rsid w:val="00A17211"/>
    <w:rsid w:val="00A175B0"/>
    <w:rsid w:val="00A17752"/>
    <w:rsid w:val="00A17D38"/>
    <w:rsid w:val="00A20500"/>
    <w:rsid w:val="00A20668"/>
    <w:rsid w:val="00A207EF"/>
    <w:rsid w:val="00A20F75"/>
    <w:rsid w:val="00A210E9"/>
    <w:rsid w:val="00A2124A"/>
    <w:rsid w:val="00A21510"/>
    <w:rsid w:val="00A217BD"/>
    <w:rsid w:val="00A219EE"/>
    <w:rsid w:val="00A22398"/>
    <w:rsid w:val="00A22608"/>
    <w:rsid w:val="00A22C3F"/>
    <w:rsid w:val="00A22CEC"/>
    <w:rsid w:val="00A2305D"/>
    <w:rsid w:val="00A23449"/>
    <w:rsid w:val="00A2397F"/>
    <w:rsid w:val="00A23A0D"/>
    <w:rsid w:val="00A23B27"/>
    <w:rsid w:val="00A23BE2"/>
    <w:rsid w:val="00A23D92"/>
    <w:rsid w:val="00A23D95"/>
    <w:rsid w:val="00A24020"/>
    <w:rsid w:val="00A2472C"/>
    <w:rsid w:val="00A24B32"/>
    <w:rsid w:val="00A24BDE"/>
    <w:rsid w:val="00A24FF6"/>
    <w:rsid w:val="00A251C6"/>
    <w:rsid w:val="00A26033"/>
    <w:rsid w:val="00A26A05"/>
    <w:rsid w:val="00A26BF5"/>
    <w:rsid w:val="00A26CF6"/>
    <w:rsid w:val="00A27279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2A6"/>
    <w:rsid w:val="00A322CA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24"/>
    <w:rsid w:val="00A3436E"/>
    <w:rsid w:val="00A3460E"/>
    <w:rsid w:val="00A34808"/>
    <w:rsid w:val="00A34B71"/>
    <w:rsid w:val="00A34F3E"/>
    <w:rsid w:val="00A35677"/>
    <w:rsid w:val="00A3575E"/>
    <w:rsid w:val="00A35897"/>
    <w:rsid w:val="00A35A6F"/>
    <w:rsid w:val="00A36268"/>
    <w:rsid w:val="00A362F4"/>
    <w:rsid w:val="00A3649D"/>
    <w:rsid w:val="00A36F12"/>
    <w:rsid w:val="00A36F59"/>
    <w:rsid w:val="00A3710E"/>
    <w:rsid w:val="00A37142"/>
    <w:rsid w:val="00A374E2"/>
    <w:rsid w:val="00A37A0A"/>
    <w:rsid w:val="00A37B4E"/>
    <w:rsid w:val="00A4022E"/>
    <w:rsid w:val="00A4091B"/>
    <w:rsid w:val="00A40B2F"/>
    <w:rsid w:val="00A4194D"/>
    <w:rsid w:val="00A41DFB"/>
    <w:rsid w:val="00A41EDA"/>
    <w:rsid w:val="00A423AB"/>
    <w:rsid w:val="00A42505"/>
    <w:rsid w:val="00A42773"/>
    <w:rsid w:val="00A43449"/>
    <w:rsid w:val="00A4346C"/>
    <w:rsid w:val="00A437CE"/>
    <w:rsid w:val="00A438E9"/>
    <w:rsid w:val="00A43A64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25C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9D"/>
    <w:rsid w:val="00A532CB"/>
    <w:rsid w:val="00A5391C"/>
    <w:rsid w:val="00A53C90"/>
    <w:rsid w:val="00A53CCC"/>
    <w:rsid w:val="00A54031"/>
    <w:rsid w:val="00A541AB"/>
    <w:rsid w:val="00A5431F"/>
    <w:rsid w:val="00A54680"/>
    <w:rsid w:val="00A549C7"/>
    <w:rsid w:val="00A54EC6"/>
    <w:rsid w:val="00A55110"/>
    <w:rsid w:val="00A55222"/>
    <w:rsid w:val="00A55C70"/>
    <w:rsid w:val="00A563BA"/>
    <w:rsid w:val="00A5668E"/>
    <w:rsid w:val="00A570F6"/>
    <w:rsid w:val="00A575D6"/>
    <w:rsid w:val="00A57AEF"/>
    <w:rsid w:val="00A57F7D"/>
    <w:rsid w:val="00A600BF"/>
    <w:rsid w:val="00A604DB"/>
    <w:rsid w:val="00A60A60"/>
    <w:rsid w:val="00A60C1D"/>
    <w:rsid w:val="00A60C94"/>
    <w:rsid w:val="00A60FBC"/>
    <w:rsid w:val="00A61A09"/>
    <w:rsid w:val="00A61AFD"/>
    <w:rsid w:val="00A61BF3"/>
    <w:rsid w:val="00A61F31"/>
    <w:rsid w:val="00A62BAE"/>
    <w:rsid w:val="00A638FB"/>
    <w:rsid w:val="00A6493C"/>
    <w:rsid w:val="00A649CE"/>
    <w:rsid w:val="00A64B5A"/>
    <w:rsid w:val="00A64CD2"/>
    <w:rsid w:val="00A64CF3"/>
    <w:rsid w:val="00A651C9"/>
    <w:rsid w:val="00A6635F"/>
    <w:rsid w:val="00A6690C"/>
    <w:rsid w:val="00A66A0F"/>
    <w:rsid w:val="00A670A4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A28"/>
    <w:rsid w:val="00A72B19"/>
    <w:rsid w:val="00A72C48"/>
    <w:rsid w:val="00A72E5E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78A2"/>
    <w:rsid w:val="00A77B3D"/>
    <w:rsid w:val="00A77B56"/>
    <w:rsid w:val="00A800B7"/>
    <w:rsid w:val="00A80542"/>
    <w:rsid w:val="00A80667"/>
    <w:rsid w:val="00A80A92"/>
    <w:rsid w:val="00A81110"/>
    <w:rsid w:val="00A81159"/>
    <w:rsid w:val="00A81471"/>
    <w:rsid w:val="00A814C3"/>
    <w:rsid w:val="00A818CE"/>
    <w:rsid w:val="00A819FD"/>
    <w:rsid w:val="00A8216A"/>
    <w:rsid w:val="00A822F5"/>
    <w:rsid w:val="00A8246B"/>
    <w:rsid w:val="00A82FFE"/>
    <w:rsid w:val="00A83804"/>
    <w:rsid w:val="00A841F9"/>
    <w:rsid w:val="00A8435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27E"/>
    <w:rsid w:val="00A9090D"/>
    <w:rsid w:val="00A90B93"/>
    <w:rsid w:val="00A90E4C"/>
    <w:rsid w:val="00A9130B"/>
    <w:rsid w:val="00A914FB"/>
    <w:rsid w:val="00A91654"/>
    <w:rsid w:val="00A91DD9"/>
    <w:rsid w:val="00A923A0"/>
    <w:rsid w:val="00A92FB6"/>
    <w:rsid w:val="00A93494"/>
    <w:rsid w:val="00A936E9"/>
    <w:rsid w:val="00A939B4"/>
    <w:rsid w:val="00A939CB"/>
    <w:rsid w:val="00A940E9"/>
    <w:rsid w:val="00A94113"/>
    <w:rsid w:val="00A94702"/>
    <w:rsid w:val="00A94F91"/>
    <w:rsid w:val="00A95374"/>
    <w:rsid w:val="00A95789"/>
    <w:rsid w:val="00A95A75"/>
    <w:rsid w:val="00A963F1"/>
    <w:rsid w:val="00A966BE"/>
    <w:rsid w:val="00A96853"/>
    <w:rsid w:val="00A969AB"/>
    <w:rsid w:val="00A96BC4"/>
    <w:rsid w:val="00A96C98"/>
    <w:rsid w:val="00A96DF6"/>
    <w:rsid w:val="00A977E1"/>
    <w:rsid w:val="00A97DAC"/>
    <w:rsid w:val="00A97E19"/>
    <w:rsid w:val="00AA0CF8"/>
    <w:rsid w:val="00AA0DA8"/>
    <w:rsid w:val="00AA0FA1"/>
    <w:rsid w:val="00AA1000"/>
    <w:rsid w:val="00AA22B8"/>
    <w:rsid w:val="00AA2452"/>
    <w:rsid w:val="00AA2EC3"/>
    <w:rsid w:val="00AA2FDE"/>
    <w:rsid w:val="00AA30E8"/>
    <w:rsid w:val="00AA3422"/>
    <w:rsid w:val="00AA3C85"/>
    <w:rsid w:val="00AA3DA1"/>
    <w:rsid w:val="00AA4022"/>
    <w:rsid w:val="00AA4601"/>
    <w:rsid w:val="00AA5115"/>
    <w:rsid w:val="00AA540C"/>
    <w:rsid w:val="00AA576A"/>
    <w:rsid w:val="00AA5C02"/>
    <w:rsid w:val="00AA5C72"/>
    <w:rsid w:val="00AA5E24"/>
    <w:rsid w:val="00AA5FE5"/>
    <w:rsid w:val="00AA688C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5E0"/>
    <w:rsid w:val="00AB1EA1"/>
    <w:rsid w:val="00AB217A"/>
    <w:rsid w:val="00AB26BE"/>
    <w:rsid w:val="00AB2B69"/>
    <w:rsid w:val="00AB2C53"/>
    <w:rsid w:val="00AB2DEA"/>
    <w:rsid w:val="00AB2E63"/>
    <w:rsid w:val="00AB31C8"/>
    <w:rsid w:val="00AB33FD"/>
    <w:rsid w:val="00AB340B"/>
    <w:rsid w:val="00AB42CE"/>
    <w:rsid w:val="00AB48CB"/>
    <w:rsid w:val="00AB50E3"/>
    <w:rsid w:val="00AB5DE1"/>
    <w:rsid w:val="00AB642E"/>
    <w:rsid w:val="00AB67F8"/>
    <w:rsid w:val="00AB78DC"/>
    <w:rsid w:val="00AB7F30"/>
    <w:rsid w:val="00AC0663"/>
    <w:rsid w:val="00AC0693"/>
    <w:rsid w:val="00AC06EF"/>
    <w:rsid w:val="00AC0743"/>
    <w:rsid w:val="00AC09D4"/>
    <w:rsid w:val="00AC0CEC"/>
    <w:rsid w:val="00AC0ED3"/>
    <w:rsid w:val="00AC1018"/>
    <w:rsid w:val="00AC1DBD"/>
    <w:rsid w:val="00AC21B3"/>
    <w:rsid w:val="00AC25D1"/>
    <w:rsid w:val="00AC2C91"/>
    <w:rsid w:val="00AC365C"/>
    <w:rsid w:val="00AC4038"/>
    <w:rsid w:val="00AC4582"/>
    <w:rsid w:val="00AC4F88"/>
    <w:rsid w:val="00AC5145"/>
    <w:rsid w:val="00AC52E1"/>
    <w:rsid w:val="00AC5572"/>
    <w:rsid w:val="00AC573D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68B"/>
    <w:rsid w:val="00AC76D9"/>
    <w:rsid w:val="00AC7999"/>
    <w:rsid w:val="00AD0093"/>
    <w:rsid w:val="00AD00E6"/>
    <w:rsid w:val="00AD063B"/>
    <w:rsid w:val="00AD0B35"/>
    <w:rsid w:val="00AD0C41"/>
    <w:rsid w:val="00AD1454"/>
    <w:rsid w:val="00AD16E4"/>
    <w:rsid w:val="00AD1A12"/>
    <w:rsid w:val="00AD1A17"/>
    <w:rsid w:val="00AD223F"/>
    <w:rsid w:val="00AD261B"/>
    <w:rsid w:val="00AD2704"/>
    <w:rsid w:val="00AD2CE3"/>
    <w:rsid w:val="00AD2D23"/>
    <w:rsid w:val="00AD3157"/>
    <w:rsid w:val="00AD31CD"/>
    <w:rsid w:val="00AD3B2C"/>
    <w:rsid w:val="00AD3C5D"/>
    <w:rsid w:val="00AD3DAD"/>
    <w:rsid w:val="00AD426F"/>
    <w:rsid w:val="00AD4545"/>
    <w:rsid w:val="00AD4800"/>
    <w:rsid w:val="00AD4E3E"/>
    <w:rsid w:val="00AD4EEF"/>
    <w:rsid w:val="00AD507F"/>
    <w:rsid w:val="00AD59EF"/>
    <w:rsid w:val="00AD5A11"/>
    <w:rsid w:val="00AD5E6B"/>
    <w:rsid w:val="00AD6367"/>
    <w:rsid w:val="00AD683D"/>
    <w:rsid w:val="00AD69C5"/>
    <w:rsid w:val="00AD6A51"/>
    <w:rsid w:val="00AD6ED1"/>
    <w:rsid w:val="00AD7924"/>
    <w:rsid w:val="00AD7CF3"/>
    <w:rsid w:val="00AE025F"/>
    <w:rsid w:val="00AE03A2"/>
    <w:rsid w:val="00AE0DD2"/>
    <w:rsid w:val="00AE12F4"/>
    <w:rsid w:val="00AE1A8D"/>
    <w:rsid w:val="00AE2352"/>
    <w:rsid w:val="00AE26F2"/>
    <w:rsid w:val="00AE28AA"/>
    <w:rsid w:val="00AE2B1B"/>
    <w:rsid w:val="00AE38DA"/>
    <w:rsid w:val="00AE3B37"/>
    <w:rsid w:val="00AE460F"/>
    <w:rsid w:val="00AE4732"/>
    <w:rsid w:val="00AE4D08"/>
    <w:rsid w:val="00AE4DF7"/>
    <w:rsid w:val="00AE5294"/>
    <w:rsid w:val="00AE54B6"/>
    <w:rsid w:val="00AE5F5C"/>
    <w:rsid w:val="00AE645E"/>
    <w:rsid w:val="00AE6900"/>
    <w:rsid w:val="00AE6BED"/>
    <w:rsid w:val="00AE6C8A"/>
    <w:rsid w:val="00AE6DD0"/>
    <w:rsid w:val="00AE7684"/>
    <w:rsid w:val="00AE7711"/>
    <w:rsid w:val="00AE7A92"/>
    <w:rsid w:val="00AE7CE6"/>
    <w:rsid w:val="00AF0429"/>
    <w:rsid w:val="00AF08DC"/>
    <w:rsid w:val="00AF0BB5"/>
    <w:rsid w:val="00AF0DB0"/>
    <w:rsid w:val="00AF118C"/>
    <w:rsid w:val="00AF2131"/>
    <w:rsid w:val="00AF21FB"/>
    <w:rsid w:val="00AF2364"/>
    <w:rsid w:val="00AF24A7"/>
    <w:rsid w:val="00AF24EB"/>
    <w:rsid w:val="00AF2B02"/>
    <w:rsid w:val="00AF2B05"/>
    <w:rsid w:val="00AF34CF"/>
    <w:rsid w:val="00AF3D23"/>
    <w:rsid w:val="00AF43E3"/>
    <w:rsid w:val="00AF475B"/>
    <w:rsid w:val="00AF489C"/>
    <w:rsid w:val="00AF4AF5"/>
    <w:rsid w:val="00AF50F3"/>
    <w:rsid w:val="00AF5999"/>
    <w:rsid w:val="00AF635E"/>
    <w:rsid w:val="00AF636D"/>
    <w:rsid w:val="00AF64A5"/>
    <w:rsid w:val="00AF661D"/>
    <w:rsid w:val="00AF706A"/>
    <w:rsid w:val="00AF7939"/>
    <w:rsid w:val="00AF7A5F"/>
    <w:rsid w:val="00B00979"/>
    <w:rsid w:val="00B00A9C"/>
    <w:rsid w:val="00B0158A"/>
    <w:rsid w:val="00B0193E"/>
    <w:rsid w:val="00B019EC"/>
    <w:rsid w:val="00B021D2"/>
    <w:rsid w:val="00B026E1"/>
    <w:rsid w:val="00B03061"/>
    <w:rsid w:val="00B033D3"/>
    <w:rsid w:val="00B03843"/>
    <w:rsid w:val="00B03ACC"/>
    <w:rsid w:val="00B0476D"/>
    <w:rsid w:val="00B062F4"/>
    <w:rsid w:val="00B06440"/>
    <w:rsid w:val="00B06472"/>
    <w:rsid w:val="00B07B09"/>
    <w:rsid w:val="00B07C61"/>
    <w:rsid w:val="00B10A49"/>
    <w:rsid w:val="00B1281C"/>
    <w:rsid w:val="00B12B89"/>
    <w:rsid w:val="00B12C6F"/>
    <w:rsid w:val="00B130F1"/>
    <w:rsid w:val="00B13589"/>
    <w:rsid w:val="00B14119"/>
    <w:rsid w:val="00B1425C"/>
    <w:rsid w:val="00B14769"/>
    <w:rsid w:val="00B14847"/>
    <w:rsid w:val="00B14D0E"/>
    <w:rsid w:val="00B14DD1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AB3"/>
    <w:rsid w:val="00B2021A"/>
    <w:rsid w:val="00B206F4"/>
    <w:rsid w:val="00B20836"/>
    <w:rsid w:val="00B2083E"/>
    <w:rsid w:val="00B215AA"/>
    <w:rsid w:val="00B218D5"/>
    <w:rsid w:val="00B21F03"/>
    <w:rsid w:val="00B2215A"/>
    <w:rsid w:val="00B221C3"/>
    <w:rsid w:val="00B22789"/>
    <w:rsid w:val="00B2285D"/>
    <w:rsid w:val="00B22DCD"/>
    <w:rsid w:val="00B22E08"/>
    <w:rsid w:val="00B22FB4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56B"/>
    <w:rsid w:val="00B265D5"/>
    <w:rsid w:val="00B26BB6"/>
    <w:rsid w:val="00B27448"/>
    <w:rsid w:val="00B27F09"/>
    <w:rsid w:val="00B3038A"/>
    <w:rsid w:val="00B3065E"/>
    <w:rsid w:val="00B30F96"/>
    <w:rsid w:val="00B31495"/>
    <w:rsid w:val="00B3181F"/>
    <w:rsid w:val="00B31876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4C6E"/>
    <w:rsid w:val="00B354EE"/>
    <w:rsid w:val="00B35D78"/>
    <w:rsid w:val="00B35F35"/>
    <w:rsid w:val="00B36091"/>
    <w:rsid w:val="00B36382"/>
    <w:rsid w:val="00B36495"/>
    <w:rsid w:val="00B368F4"/>
    <w:rsid w:val="00B36CD0"/>
    <w:rsid w:val="00B36EE4"/>
    <w:rsid w:val="00B37F79"/>
    <w:rsid w:val="00B4021C"/>
    <w:rsid w:val="00B402EE"/>
    <w:rsid w:val="00B40528"/>
    <w:rsid w:val="00B40909"/>
    <w:rsid w:val="00B4091D"/>
    <w:rsid w:val="00B40D26"/>
    <w:rsid w:val="00B40E86"/>
    <w:rsid w:val="00B41A20"/>
    <w:rsid w:val="00B42FC4"/>
    <w:rsid w:val="00B4318F"/>
    <w:rsid w:val="00B43423"/>
    <w:rsid w:val="00B434B7"/>
    <w:rsid w:val="00B437C1"/>
    <w:rsid w:val="00B437D8"/>
    <w:rsid w:val="00B43ADE"/>
    <w:rsid w:val="00B442FC"/>
    <w:rsid w:val="00B448AD"/>
    <w:rsid w:val="00B449E5"/>
    <w:rsid w:val="00B44F0F"/>
    <w:rsid w:val="00B44FB6"/>
    <w:rsid w:val="00B45896"/>
    <w:rsid w:val="00B458D1"/>
    <w:rsid w:val="00B45A97"/>
    <w:rsid w:val="00B45CAD"/>
    <w:rsid w:val="00B46A63"/>
    <w:rsid w:val="00B46F92"/>
    <w:rsid w:val="00B47026"/>
    <w:rsid w:val="00B473ED"/>
    <w:rsid w:val="00B47DEC"/>
    <w:rsid w:val="00B503C7"/>
    <w:rsid w:val="00B50F2B"/>
    <w:rsid w:val="00B51454"/>
    <w:rsid w:val="00B51D01"/>
    <w:rsid w:val="00B520E6"/>
    <w:rsid w:val="00B5229C"/>
    <w:rsid w:val="00B52538"/>
    <w:rsid w:val="00B529B1"/>
    <w:rsid w:val="00B53195"/>
    <w:rsid w:val="00B53252"/>
    <w:rsid w:val="00B53416"/>
    <w:rsid w:val="00B54CED"/>
    <w:rsid w:val="00B553AB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174"/>
    <w:rsid w:val="00B61229"/>
    <w:rsid w:val="00B6137C"/>
    <w:rsid w:val="00B62444"/>
    <w:rsid w:val="00B62A70"/>
    <w:rsid w:val="00B6394A"/>
    <w:rsid w:val="00B63A4C"/>
    <w:rsid w:val="00B64908"/>
    <w:rsid w:val="00B6495D"/>
    <w:rsid w:val="00B65868"/>
    <w:rsid w:val="00B65BB7"/>
    <w:rsid w:val="00B6606D"/>
    <w:rsid w:val="00B66349"/>
    <w:rsid w:val="00B666AC"/>
    <w:rsid w:val="00B66F2A"/>
    <w:rsid w:val="00B67093"/>
    <w:rsid w:val="00B67449"/>
    <w:rsid w:val="00B67D5F"/>
    <w:rsid w:val="00B7010E"/>
    <w:rsid w:val="00B7055B"/>
    <w:rsid w:val="00B707ED"/>
    <w:rsid w:val="00B70E90"/>
    <w:rsid w:val="00B71074"/>
    <w:rsid w:val="00B71840"/>
    <w:rsid w:val="00B72167"/>
    <w:rsid w:val="00B72334"/>
    <w:rsid w:val="00B72491"/>
    <w:rsid w:val="00B7287B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78CA"/>
    <w:rsid w:val="00B77B48"/>
    <w:rsid w:val="00B77C2A"/>
    <w:rsid w:val="00B8000F"/>
    <w:rsid w:val="00B80802"/>
    <w:rsid w:val="00B80C6D"/>
    <w:rsid w:val="00B80D31"/>
    <w:rsid w:val="00B818A4"/>
    <w:rsid w:val="00B81A62"/>
    <w:rsid w:val="00B81CB8"/>
    <w:rsid w:val="00B822D6"/>
    <w:rsid w:val="00B823F3"/>
    <w:rsid w:val="00B8274D"/>
    <w:rsid w:val="00B82B24"/>
    <w:rsid w:val="00B838B9"/>
    <w:rsid w:val="00B83BD2"/>
    <w:rsid w:val="00B83FA8"/>
    <w:rsid w:val="00B8487C"/>
    <w:rsid w:val="00B84960"/>
    <w:rsid w:val="00B84C66"/>
    <w:rsid w:val="00B84E35"/>
    <w:rsid w:val="00B84E3A"/>
    <w:rsid w:val="00B851C3"/>
    <w:rsid w:val="00B8596E"/>
    <w:rsid w:val="00B86212"/>
    <w:rsid w:val="00B863CB"/>
    <w:rsid w:val="00B865CD"/>
    <w:rsid w:val="00B86C22"/>
    <w:rsid w:val="00B86E10"/>
    <w:rsid w:val="00B870FA"/>
    <w:rsid w:val="00B87EED"/>
    <w:rsid w:val="00B90A9C"/>
    <w:rsid w:val="00B91066"/>
    <w:rsid w:val="00B9128B"/>
    <w:rsid w:val="00B917A1"/>
    <w:rsid w:val="00B91C5E"/>
    <w:rsid w:val="00B91EEC"/>
    <w:rsid w:val="00B91F8E"/>
    <w:rsid w:val="00B92032"/>
    <w:rsid w:val="00B922A3"/>
    <w:rsid w:val="00B92743"/>
    <w:rsid w:val="00B92946"/>
    <w:rsid w:val="00B92FAA"/>
    <w:rsid w:val="00B93193"/>
    <w:rsid w:val="00B9326A"/>
    <w:rsid w:val="00B93777"/>
    <w:rsid w:val="00B937B5"/>
    <w:rsid w:val="00B942CD"/>
    <w:rsid w:val="00B94588"/>
    <w:rsid w:val="00B945A1"/>
    <w:rsid w:val="00B94951"/>
    <w:rsid w:val="00B9514D"/>
    <w:rsid w:val="00B9533A"/>
    <w:rsid w:val="00B9561B"/>
    <w:rsid w:val="00B95EA9"/>
    <w:rsid w:val="00B960AC"/>
    <w:rsid w:val="00B96835"/>
    <w:rsid w:val="00B96896"/>
    <w:rsid w:val="00B971B7"/>
    <w:rsid w:val="00B973CC"/>
    <w:rsid w:val="00B97432"/>
    <w:rsid w:val="00B975A4"/>
    <w:rsid w:val="00B97A65"/>
    <w:rsid w:val="00B97C95"/>
    <w:rsid w:val="00BA02DE"/>
    <w:rsid w:val="00BA03BC"/>
    <w:rsid w:val="00BA0BDB"/>
    <w:rsid w:val="00BA0E23"/>
    <w:rsid w:val="00BA109F"/>
    <w:rsid w:val="00BA1497"/>
    <w:rsid w:val="00BA199F"/>
    <w:rsid w:val="00BA1C1D"/>
    <w:rsid w:val="00BA1FCF"/>
    <w:rsid w:val="00BA2CB4"/>
    <w:rsid w:val="00BA368B"/>
    <w:rsid w:val="00BA3D40"/>
    <w:rsid w:val="00BA3F53"/>
    <w:rsid w:val="00BA442E"/>
    <w:rsid w:val="00BA53A0"/>
    <w:rsid w:val="00BA55D0"/>
    <w:rsid w:val="00BA5D1C"/>
    <w:rsid w:val="00BA5DB1"/>
    <w:rsid w:val="00BA5EAB"/>
    <w:rsid w:val="00BA6891"/>
    <w:rsid w:val="00BA69B7"/>
    <w:rsid w:val="00BA6BCE"/>
    <w:rsid w:val="00BA6D68"/>
    <w:rsid w:val="00BA7005"/>
    <w:rsid w:val="00BA718C"/>
    <w:rsid w:val="00BA7192"/>
    <w:rsid w:val="00BA734B"/>
    <w:rsid w:val="00BA7BB1"/>
    <w:rsid w:val="00BA7DB2"/>
    <w:rsid w:val="00BA7DE7"/>
    <w:rsid w:val="00BA7E2F"/>
    <w:rsid w:val="00BA7FAD"/>
    <w:rsid w:val="00BB0817"/>
    <w:rsid w:val="00BB0A2D"/>
    <w:rsid w:val="00BB1221"/>
    <w:rsid w:val="00BB1318"/>
    <w:rsid w:val="00BB16AA"/>
    <w:rsid w:val="00BB1935"/>
    <w:rsid w:val="00BB1D1A"/>
    <w:rsid w:val="00BB1FCF"/>
    <w:rsid w:val="00BB219C"/>
    <w:rsid w:val="00BB2472"/>
    <w:rsid w:val="00BB26C4"/>
    <w:rsid w:val="00BB2784"/>
    <w:rsid w:val="00BB2E85"/>
    <w:rsid w:val="00BB36FF"/>
    <w:rsid w:val="00BB3996"/>
    <w:rsid w:val="00BB4479"/>
    <w:rsid w:val="00BB47B7"/>
    <w:rsid w:val="00BB52D2"/>
    <w:rsid w:val="00BB6077"/>
    <w:rsid w:val="00BB69F7"/>
    <w:rsid w:val="00BB720B"/>
    <w:rsid w:val="00BB7369"/>
    <w:rsid w:val="00BC028D"/>
    <w:rsid w:val="00BC0BE8"/>
    <w:rsid w:val="00BC0C5E"/>
    <w:rsid w:val="00BC15B3"/>
    <w:rsid w:val="00BC1895"/>
    <w:rsid w:val="00BC213F"/>
    <w:rsid w:val="00BC232A"/>
    <w:rsid w:val="00BC366B"/>
    <w:rsid w:val="00BC3E7D"/>
    <w:rsid w:val="00BC3FA5"/>
    <w:rsid w:val="00BC47F2"/>
    <w:rsid w:val="00BC4FB4"/>
    <w:rsid w:val="00BC4FEF"/>
    <w:rsid w:val="00BC51BA"/>
    <w:rsid w:val="00BC53EF"/>
    <w:rsid w:val="00BC5A7E"/>
    <w:rsid w:val="00BC5B1F"/>
    <w:rsid w:val="00BC5D06"/>
    <w:rsid w:val="00BC5DF5"/>
    <w:rsid w:val="00BC5F66"/>
    <w:rsid w:val="00BC5F91"/>
    <w:rsid w:val="00BC65F2"/>
    <w:rsid w:val="00BC7196"/>
    <w:rsid w:val="00BC7B33"/>
    <w:rsid w:val="00BD0134"/>
    <w:rsid w:val="00BD0729"/>
    <w:rsid w:val="00BD0EC2"/>
    <w:rsid w:val="00BD0F7C"/>
    <w:rsid w:val="00BD1467"/>
    <w:rsid w:val="00BD256F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907"/>
    <w:rsid w:val="00BD6E9D"/>
    <w:rsid w:val="00BD6FC0"/>
    <w:rsid w:val="00BD7379"/>
    <w:rsid w:val="00BD7558"/>
    <w:rsid w:val="00BD791F"/>
    <w:rsid w:val="00BD7986"/>
    <w:rsid w:val="00BD7B65"/>
    <w:rsid w:val="00BD7BFB"/>
    <w:rsid w:val="00BD7D67"/>
    <w:rsid w:val="00BE033B"/>
    <w:rsid w:val="00BE0398"/>
    <w:rsid w:val="00BE0802"/>
    <w:rsid w:val="00BE0808"/>
    <w:rsid w:val="00BE0873"/>
    <w:rsid w:val="00BE0A40"/>
    <w:rsid w:val="00BE0D56"/>
    <w:rsid w:val="00BE16DC"/>
    <w:rsid w:val="00BE1F60"/>
    <w:rsid w:val="00BE2303"/>
    <w:rsid w:val="00BE241C"/>
    <w:rsid w:val="00BE2D30"/>
    <w:rsid w:val="00BE2F35"/>
    <w:rsid w:val="00BE355E"/>
    <w:rsid w:val="00BE3E2C"/>
    <w:rsid w:val="00BE446F"/>
    <w:rsid w:val="00BE44CB"/>
    <w:rsid w:val="00BE5168"/>
    <w:rsid w:val="00BE53E7"/>
    <w:rsid w:val="00BE5D2D"/>
    <w:rsid w:val="00BE6246"/>
    <w:rsid w:val="00BE6370"/>
    <w:rsid w:val="00BE65CD"/>
    <w:rsid w:val="00BE695C"/>
    <w:rsid w:val="00BE6A22"/>
    <w:rsid w:val="00BE719A"/>
    <w:rsid w:val="00BE7798"/>
    <w:rsid w:val="00BE782F"/>
    <w:rsid w:val="00BE7E01"/>
    <w:rsid w:val="00BF00BA"/>
    <w:rsid w:val="00BF0320"/>
    <w:rsid w:val="00BF04DD"/>
    <w:rsid w:val="00BF18E8"/>
    <w:rsid w:val="00BF1C6E"/>
    <w:rsid w:val="00BF1E28"/>
    <w:rsid w:val="00BF1ED0"/>
    <w:rsid w:val="00BF2134"/>
    <w:rsid w:val="00BF24FF"/>
    <w:rsid w:val="00BF2578"/>
    <w:rsid w:val="00BF25DD"/>
    <w:rsid w:val="00BF28A4"/>
    <w:rsid w:val="00BF2941"/>
    <w:rsid w:val="00BF3CC2"/>
    <w:rsid w:val="00BF3D66"/>
    <w:rsid w:val="00BF3DF3"/>
    <w:rsid w:val="00BF407A"/>
    <w:rsid w:val="00BF4316"/>
    <w:rsid w:val="00BF435E"/>
    <w:rsid w:val="00BF4585"/>
    <w:rsid w:val="00BF47CD"/>
    <w:rsid w:val="00BF48C1"/>
    <w:rsid w:val="00BF4C29"/>
    <w:rsid w:val="00BF4D0E"/>
    <w:rsid w:val="00BF51D9"/>
    <w:rsid w:val="00BF5A23"/>
    <w:rsid w:val="00BF600D"/>
    <w:rsid w:val="00BF64CC"/>
    <w:rsid w:val="00BF6711"/>
    <w:rsid w:val="00BF68EF"/>
    <w:rsid w:val="00BF7571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118"/>
    <w:rsid w:val="00C04449"/>
    <w:rsid w:val="00C04D2D"/>
    <w:rsid w:val="00C04DEB"/>
    <w:rsid w:val="00C05693"/>
    <w:rsid w:val="00C06433"/>
    <w:rsid w:val="00C0665A"/>
    <w:rsid w:val="00C06721"/>
    <w:rsid w:val="00C07001"/>
    <w:rsid w:val="00C07476"/>
    <w:rsid w:val="00C07558"/>
    <w:rsid w:val="00C075DE"/>
    <w:rsid w:val="00C07F26"/>
    <w:rsid w:val="00C101EC"/>
    <w:rsid w:val="00C10D71"/>
    <w:rsid w:val="00C10EF4"/>
    <w:rsid w:val="00C12181"/>
    <w:rsid w:val="00C12381"/>
    <w:rsid w:val="00C125DB"/>
    <w:rsid w:val="00C125FE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115"/>
    <w:rsid w:val="00C1662A"/>
    <w:rsid w:val="00C17117"/>
    <w:rsid w:val="00C17288"/>
    <w:rsid w:val="00C1728F"/>
    <w:rsid w:val="00C175C2"/>
    <w:rsid w:val="00C17DCC"/>
    <w:rsid w:val="00C17ED8"/>
    <w:rsid w:val="00C20030"/>
    <w:rsid w:val="00C200B8"/>
    <w:rsid w:val="00C2050D"/>
    <w:rsid w:val="00C207F8"/>
    <w:rsid w:val="00C20AC5"/>
    <w:rsid w:val="00C20C38"/>
    <w:rsid w:val="00C20C69"/>
    <w:rsid w:val="00C20D25"/>
    <w:rsid w:val="00C2138A"/>
    <w:rsid w:val="00C2162D"/>
    <w:rsid w:val="00C21CEB"/>
    <w:rsid w:val="00C21D8D"/>
    <w:rsid w:val="00C2215B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BE"/>
    <w:rsid w:val="00C253E9"/>
    <w:rsid w:val="00C25803"/>
    <w:rsid w:val="00C26363"/>
    <w:rsid w:val="00C264FB"/>
    <w:rsid w:val="00C26B73"/>
    <w:rsid w:val="00C26C1A"/>
    <w:rsid w:val="00C26D45"/>
    <w:rsid w:val="00C273B0"/>
    <w:rsid w:val="00C27BBC"/>
    <w:rsid w:val="00C30525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28F"/>
    <w:rsid w:val="00C334D6"/>
    <w:rsid w:val="00C3424E"/>
    <w:rsid w:val="00C34816"/>
    <w:rsid w:val="00C34CE0"/>
    <w:rsid w:val="00C35ED2"/>
    <w:rsid w:val="00C35F3C"/>
    <w:rsid w:val="00C36A99"/>
    <w:rsid w:val="00C36C25"/>
    <w:rsid w:val="00C37385"/>
    <w:rsid w:val="00C37A9B"/>
    <w:rsid w:val="00C37F06"/>
    <w:rsid w:val="00C40592"/>
    <w:rsid w:val="00C405DB"/>
    <w:rsid w:val="00C409BA"/>
    <w:rsid w:val="00C40AFA"/>
    <w:rsid w:val="00C4115B"/>
    <w:rsid w:val="00C41334"/>
    <w:rsid w:val="00C41624"/>
    <w:rsid w:val="00C41920"/>
    <w:rsid w:val="00C41A61"/>
    <w:rsid w:val="00C41C31"/>
    <w:rsid w:val="00C424A6"/>
    <w:rsid w:val="00C42776"/>
    <w:rsid w:val="00C42B07"/>
    <w:rsid w:val="00C42ED7"/>
    <w:rsid w:val="00C42F53"/>
    <w:rsid w:val="00C441FE"/>
    <w:rsid w:val="00C4489D"/>
    <w:rsid w:val="00C44D1F"/>
    <w:rsid w:val="00C44EAC"/>
    <w:rsid w:val="00C44EE4"/>
    <w:rsid w:val="00C44F0B"/>
    <w:rsid w:val="00C4575E"/>
    <w:rsid w:val="00C45B44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2EB"/>
    <w:rsid w:val="00C51666"/>
    <w:rsid w:val="00C517CA"/>
    <w:rsid w:val="00C51845"/>
    <w:rsid w:val="00C5238B"/>
    <w:rsid w:val="00C524CB"/>
    <w:rsid w:val="00C52E74"/>
    <w:rsid w:val="00C53886"/>
    <w:rsid w:val="00C53D1E"/>
    <w:rsid w:val="00C53EC8"/>
    <w:rsid w:val="00C53FC5"/>
    <w:rsid w:val="00C54700"/>
    <w:rsid w:val="00C54940"/>
    <w:rsid w:val="00C55CC9"/>
    <w:rsid w:val="00C55F3E"/>
    <w:rsid w:val="00C56292"/>
    <w:rsid w:val="00C56878"/>
    <w:rsid w:val="00C56E6A"/>
    <w:rsid w:val="00C56FC7"/>
    <w:rsid w:val="00C57039"/>
    <w:rsid w:val="00C57166"/>
    <w:rsid w:val="00C57A99"/>
    <w:rsid w:val="00C57E05"/>
    <w:rsid w:val="00C60A1B"/>
    <w:rsid w:val="00C60A63"/>
    <w:rsid w:val="00C60FB0"/>
    <w:rsid w:val="00C60FDF"/>
    <w:rsid w:val="00C6118A"/>
    <w:rsid w:val="00C6118F"/>
    <w:rsid w:val="00C61490"/>
    <w:rsid w:val="00C6167A"/>
    <w:rsid w:val="00C61815"/>
    <w:rsid w:val="00C61AFD"/>
    <w:rsid w:val="00C61B9D"/>
    <w:rsid w:val="00C61EAB"/>
    <w:rsid w:val="00C62191"/>
    <w:rsid w:val="00C624AC"/>
    <w:rsid w:val="00C625EC"/>
    <w:rsid w:val="00C62B68"/>
    <w:rsid w:val="00C64285"/>
    <w:rsid w:val="00C64A86"/>
    <w:rsid w:val="00C64B68"/>
    <w:rsid w:val="00C65A66"/>
    <w:rsid w:val="00C65C8C"/>
    <w:rsid w:val="00C65FCB"/>
    <w:rsid w:val="00C66017"/>
    <w:rsid w:val="00C6659E"/>
    <w:rsid w:val="00C665FF"/>
    <w:rsid w:val="00C66619"/>
    <w:rsid w:val="00C668C4"/>
    <w:rsid w:val="00C67818"/>
    <w:rsid w:val="00C70565"/>
    <w:rsid w:val="00C70E11"/>
    <w:rsid w:val="00C70E3C"/>
    <w:rsid w:val="00C70FF9"/>
    <w:rsid w:val="00C7156F"/>
    <w:rsid w:val="00C715FF"/>
    <w:rsid w:val="00C71BF1"/>
    <w:rsid w:val="00C71CF3"/>
    <w:rsid w:val="00C72F20"/>
    <w:rsid w:val="00C73311"/>
    <w:rsid w:val="00C73537"/>
    <w:rsid w:val="00C73657"/>
    <w:rsid w:val="00C7366D"/>
    <w:rsid w:val="00C7376C"/>
    <w:rsid w:val="00C737BF"/>
    <w:rsid w:val="00C73FBA"/>
    <w:rsid w:val="00C74893"/>
    <w:rsid w:val="00C75065"/>
    <w:rsid w:val="00C750A7"/>
    <w:rsid w:val="00C752DD"/>
    <w:rsid w:val="00C757AB"/>
    <w:rsid w:val="00C75C22"/>
    <w:rsid w:val="00C75C54"/>
    <w:rsid w:val="00C7643B"/>
    <w:rsid w:val="00C76440"/>
    <w:rsid w:val="00C76C8D"/>
    <w:rsid w:val="00C76D20"/>
    <w:rsid w:val="00C76EDB"/>
    <w:rsid w:val="00C76EFE"/>
    <w:rsid w:val="00C770C4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958"/>
    <w:rsid w:val="00C83D27"/>
    <w:rsid w:val="00C83E73"/>
    <w:rsid w:val="00C83EA1"/>
    <w:rsid w:val="00C83EEC"/>
    <w:rsid w:val="00C83F8A"/>
    <w:rsid w:val="00C842F1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C55"/>
    <w:rsid w:val="00C871E2"/>
    <w:rsid w:val="00C8740F"/>
    <w:rsid w:val="00C87F30"/>
    <w:rsid w:val="00C90195"/>
    <w:rsid w:val="00C90F62"/>
    <w:rsid w:val="00C91165"/>
    <w:rsid w:val="00C9157E"/>
    <w:rsid w:val="00C91652"/>
    <w:rsid w:val="00C91731"/>
    <w:rsid w:val="00C9179B"/>
    <w:rsid w:val="00C91817"/>
    <w:rsid w:val="00C91AF0"/>
    <w:rsid w:val="00C91B58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A001C"/>
    <w:rsid w:val="00CA02F6"/>
    <w:rsid w:val="00CA04E3"/>
    <w:rsid w:val="00CA0829"/>
    <w:rsid w:val="00CA0F26"/>
    <w:rsid w:val="00CA1152"/>
    <w:rsid w:val="00CA13BC"/>
    <w:rsid w:val="00CA13F4"/>
    <w:rsid w:val="00CA1AE7"/>
    <w:rsid w:val="00CA1C1A"/>
    <w:rsid w:val="00CA20C8"/>
    <w:rsid w:val="00CA28C3"/>
    <w:rsid w:val="00CA2B0B"/>
    <w:rsid w:val="00CA333C"/>
    <w:rsid w:val="00CA33DC"/>
    <w:rsid w:val="00CA33F7"/>
    <w:rsid w:val="00CA34CC"/>
    <w:rsid w:val="00CA3885"/>
    <w:rsid w:val="00CA4C8B"/>
    <w:rsid w:val="00CA5157"/>
    <w:rsid w:val="00CA517D"/>
    <w:rsid w:val="00CA51D5"/>
    <w:rsid w:val="00CA5846"/>
    <w:rsid w:val="00CA5D44"/>
    <w:rsid w:val="00CA5DA2"/>
    <w:rsid w:val="00CA5F18"/>
    <w:rsid w:val="00CA61A1"/>
    <w:rsid w:val="00CA74BD"/>
    <w:rsid w:val="00CA7771"/>
    <w:rsid w:val="00CA79AB"/>
    <w:rsid w:val="00CA7B92"/>
    <w:rsid w:val="00CB0504"/>
    <w:rsid w:val="00CB074C"/>
    <w:rsid w:val="00CB091F"/>
    <w:rsid w:val="00CB09DB"/>
    <w:rsid w:val="00CB0CD2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70AF"/>
    <w:rsid w:val="00CB72A3"/>
    <w:rsid w:val="00CB73C9"/>
    <w:rsid w:val="00CC0116"/>
    <w:rsid w:val="00CC0330"/>
    <w:rsid w:val="00CC0601"/>
    <w:rsid w:val="00CC0ACF"/>
    <w:rsid w:val="00CC0EC7"/>
    <w:rsid w:val="00CC125D"/>
    <w:rsid w:val="00CC1314"/>
    <w:rsid w:val="00CC140E"/>
    <w:rsid w:val="00CC23EE"/>
    <w:rsid w:val="00CC2538"/>
    <w:rsid w:val="00CC2840"/>
    <w:rsid w:val="00CC2D74"/>
    <w:rsid w:val="00CC2E2E"/>
    <w:rsid w:val="00CC2EB8"/>
    <w:rsid w:val="00CC3105"/>
    <w:rsid w:val="00CC386C"/>
    <w:rsid w:val="00CC4D5A"/>
    <w:rsid w:val="00CC57BD"/>
    <w:rsid w:val="00CC5FAF"/>
    <w:rsid w:val="00CC61E3"/>
    <w:rsid w:val="00CC67CE"/>
    <w:rsid w:val="00CC6B99"/>
    <w:rsid w:val="00CC701E"/>
    <w:rsid w:val="00CC7153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B97"/>
    <w:rsid w:val="00CD0C2E"/>
    <w:rsid w:val="00CD0E3E"/>
    <w:rsid w:val="00CD1814"/>
    <w:rsid w:val="00CD190F"/>
    <w:rsid w:val="00CD1F04"/>
    <w:rsid w:val="00CD1F48"/>
    <w:rsid w:val="00CD22FA"/>
    <w:rsid w:val="00CD2476"/>
    <w:rsid w:val="00CD2B27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AD7"/>
    <w:rsid w:val="00CD5B3C"/>
    <w:rsid w:val="00CD6835"/>
    <w:rsid w:val="00CD6B0B"/>
    <w:rsid w:val="00CD6EB6"/>
    <w:rsid w:val="00CD704C"/>
    <w:rsid w:val="00CD7338"/>
    <w:rsid w:val="00CD772C"/>
    <w:rsid w:val="00CD7A6F"/>
    <w:rsid w:val="00CE0AB8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BEC"/>
    <w:rsid w:val="00CE3D45"/>
    <w:rsid w:val="00CE4671"/>
    <w:rsid w:val="00CE46E4"/>
    <w:rsid w:val="00CE47B5"/>
    <w:rsid w:val="00CE47CE"/>
    <w:rsid w:val="00CE4FD1"/>
    <w:rsid w:val="00CE5119"/>
    <w:rsid w:val="00CE514C"/>
    <w:rsid w:val="00CE516C"/>
    <w:rsid w:val="00CE5FA2"/>
    <w:rsid w:val="00CE6971"/>
    <w:rsid w:val="00CE6B5D"/>
    <w:rsid w:val="00CE70EE"/>
    <w:rsid w:val="00CE79C5"/>
    <w:rsid w:val="00CE7A0C"/>
    <w:rsid w:val="00CE7A6A"/>
    <w:rsid w:val="00CF0C2E"/>
    <w:rsid w:val="00CF0E65"/>
    <w:rsid w:val="00CF1666"/>
    <w:rsid w:val="00CF1683"/>
    <w:rsid w:val="00CF16DF"/>
    <w:rsid w:val="00CF17D0"/>
    <w:rsid w:val="00CF19CA"/>
    <w:rsid w:val="00CF1E44"/>
    <w:rsid w:val="00CF1ED4"/>
    <w:rsid w:val="00CF20C8"/>
    <w:rsid w:val="00CF23EA"/>
    <w:rsid w:val="00CF24A5"/>
    <w:rsid w:val="00CF269C"/>
    <w:rsid w:val="00CF2BCF"/>
    <w:rsid w:val="00CF3059"/>
    <w:rsid w:val="00CF344B"/>
    <w:rsid w:val="00CF46CA"/>
    <w:rsid w:val="00CF54A9"/>
    <w:rsid w:val="00CF590B"/>
    <w:rsid w:val="00CF5FE6"/>
    <w:rsid w:val="00CF64A2"/>
    <w:rsid w:val="00CF6674"/>
    <w:rsid w:val="00CF698E"/>
    <w:rsid w:val="00CF7532"/>
    <w:rsid w:val="00CF792B"/>
    <w:rsid w:val="00CF7B54"/>
    <w:rsid w:val="00CF7CE8"/>
    <w:rsid w:val="00D00202"/>
    <w:rsid w:val="00D00AC5"/>
    <w:rsid w:val="00D00BA1"/>
    <w:rsid w:val="00D00D39"/>
    <w:rsid w:val="00D011BC"/>
    <w:rsid w:val="00D013C2"/>
    <w:rsid w:val="00D02387"/>
    <w:rsid w:val="00D02759"/>
    <w:rsid w:val="00D02936"/>
    <w:rsid w:val="00D033E2"/>
    <w:rsid w:val="00D037B8"/>
    <w:rsid w:val="00D0380F"/>
    <w:rsid w:val="00D0394C"/>
    <w:rsid w:val="00D03AD5"/>
    <w:rsid w:val="00D03C46"/>
    <w:rsid w:val="00D03E13"/>
    <w:rsid w:val="00D04438"/>
    <w:rsid w:val="00D044E0"/>
    <w:rsid w:val="00D045D0"/>
    <w:rsid w:val="00D048F5"/>
    <w:rsid w:val="00D04E3E"/>
    <w:rsid w:val="00D05718"/>
    <w:rsid w:val="00D0621F"/>
    <w:rsid w:val="00D06399"/>
    <w:rsid w:val="00D069C5"/>
    <w:rsid w:val="00D06AB8"/>
    <w:rsid w:val="00D06E69"/>
    <w:rsid w:val="00D0704D"/>
    <w:rsid w:val="00D079ED"/>
    <w:rsid w:val="00D07CEC"/>
    <w:rsid w:val="00D07D09"/>
    <w:rsid w:val="00D07E7D"/>
    <w:rsid w:val="00D10439"/>
    <w:rsid w:val="00D1054A"/>
    <w:rsid w:val="00D10C87"/>
    <w:rsid w:val="00D10DF8"/>
    <w:rsid w:val="00D10FFD"/>
    <w:rsid w:val="00D111EF"/>
    <w:rsid w:val="00D11A83"/>
    <w:rsid w:val="00D1213B"/>
    <w:rsid w:val="00D1229F"/>
    <w:rsid w:val="00D127A0"/>
    <w:rsid w:val="00D128BB"/>
    <w:rsid w:val="00D12FC5"/>
    <w:rsid w:val="00D1323E"/>
    <w:rsid w:val="00D14DE6"/>
    <w:rsid w:val="00D14E59"/>
    <w:rsid w:val="00D151AA"/>
    <w:rsid w:val="00D1526E"/>
    <w:rsid w:val="00D153FA"/>
    <w:rsid w:val="00D15C9C"/>
    <w:rsid w:val="00D15E50"/>
    <w:rsid w:val="00D163B6"/>
    <w:rsid w:val="00D16DF2"/>
    <w:rsid w:val="00D16E2C"/>
    <w:rsid w:val="00D1749C"/>
    <w:rsid w:val="00D17788"/>
    <w:rsid w:val="00D202B6"/>
    <w:rsid w:val="00D20310"/>
    <w:rsid w:val="00D20478"/>
    <w:rsid w:val="00D205E5"/>
    <w:rsid w:val="00D20A2A"/>
    <w:rsid w:val="00D20AF8"/>
    <w:rsid w:val="00D20EBD"/>
    <w:rsid w:val="00D20F72"/>
    <w:rsid w:val="00D214D5"/>
    <w:rsid w:val="00D21D7E"/>
    <w:rsid w:val="00D21F7B"/>
    <w:rsid w:val="00D22922"/>
    <w:rsid w:val="00D22972"/>
    <w:rsid w:val="00D236D1"/>
    <w:rsid w:val="00D23C8A"/>
    <w:rsid w:val="00D23FAA"/>
    <w:rsid w:val="00D24107"/>
    <w:rsid w:val="00D241E9"/>
    <w:rsid w:val="00D245D8"/>
    <w:rsid w:val="00D24D03"/>
    <w:rsid w:val="00D24D0B"/>
    <w:rsid w:val="00D25B82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1B7"/>
    <w:rsid w:val="00D31AFC"/>
    <w:rsid w:val="00D31D69"/>
    <w:rsid w:val="00D31D73"/>
    <w:rsid w:val="00D32C6A"/>
    <w:rsid w:val="00D330B8"/>
    <w:rsid w:val="00D333AA"/>
    <w:rsid w:val="00D33CA2"/>
    <w:rsid w:val="00D34153"/>
    <w:rsid w:val="00D343E9"/>
    <w:rsid w:val="00D34542"/>
    <w:rsid w:val="00D34B23"/>
    <w:rsid w:val="00D34B36"/>
    <w:rsid w:val="00D356FD"/>
    <w:rsid w:val="00D35811"/>
    <w:rsid w:val="00D358A2"/>
    <w:rsid w:val="00D3595D"/>
    <w:rsid w:val="00D3599D"/>
    <w:rsid w:val="00D35A4D"/>
    <w:rsid w:val="00D35B1E"/>
    <w:rsid w:val="00D35FD6"/>
    <w:rsid w:val="00D36062"/>
    <w:rsid w:val="00D36121"/>
    <w:rsid w:val="00D36C33"/>
    <w:rsid w:val="00D37741"/>
    <w:rsid w:val="00D37D8A"/>
    <w:rsid w:val="00D40305"/>
    <w:rsid w:val="00D404E5"/>
    <w:rsid w:val="00D40B16"/>
    <w:rsid w:val="00D40E4B"/>
    <w:rsid w:val="00D40EC9"/>
    <w:rsid w:val="00D41594"/>
    <w:rsid w:val="00D41620"/>
    <w:rsid w:val="00D41CA5"/>
    <w:rsid w:val="00D429AC"/>
    <w:rsid w:val="00D429C6"/>
    <w:rsid w:val="00D4308D"/>
    <w:rsid w:val="00D4356B"/>
    <w:rsid w:val="00D44748"/>
    <w:rsid w:val="00D4482A"/>
    <w:rsid w:val="00D45A76"/>
    <w:rsid w:val="00D45B6B"/>
    <w:rsid w:val="00D45F80"/>
    <w:rsid w:val="00D464C4"/>
    <w:rsid w:val="00D46BCC"/>
    <w:rsid w:val="00D46C11"/>
    <w:rsid w:val="00D471A0"/>
    <w:rsid w:val="00D472B0"/>
    <w:rsid w:val="00D47608"/>
    <w:rsid w:val="00D477CE"/>
    <w:rsid w:val="00D5000A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CD8"/>
    <w:rsid w:val="00D55EBF"/>
    <w:rsid w:val="00D561E7"/>
    <w:rsid w:val="00D56975"/>
    <w:rsid w:val="00D56E92"/>
    <w:rsid w:val="00D56E9F"/>
    <w:rsid w:val="00D56F1B"/>
    <w:rsid w:val="00D571BB"/>
    <w:rsid w:val="00D57EFD"/>
    <w:rsid w:val="00D6015D"/>
    <w:rsid w:val="00D602A0"/>
    <w:rsid w:val="00D60535"/>
    <w:rsid w:val="00D606E3"/>
    <w:rsid w:val="00D60788"/>
    <w:rsid w:val="00D60C85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6E0F"/>
    <w:rsid w:val="00D67665"/>
    <w:rsid w:val="00D67C75"/>
    <w:rsid w:val="00D7052C"/>
    <w:rsid w:val="00D70698"/>
    <w:rsid w:val="00D70B25"/>
    <w:rsid w:val="00D70C8F"/>
    <w:rsid w:val="00D70EBD"/>
    <w:rsid w:val="00D7107B"/>
    <w:rsid w:val="00D728E4"/>
    <w:rsid w:val="00D728E7"/>
    <w:rsid w:val="00D72BA2"/>
    <w:rsid w:val="00D72E0B"/>
    <w:rsid w:val="00D72E10"/>
    <w:rsid w:val="00D7358E"/>
    <w:rsid w:val="00D73852"/>
    <w:rsid w:val="00D73A97"/>
    <w:rsid w:val="00D73C34"/>
    <w:rsid w:val="00D73D12"/>
    <w:rsid w:val="00D7407A"/>
    <w:rsid w:val="00D7414F"/>
    <w:rsid w:val="00D74193"/>
    <w:rsid w:val="00D743D0"/>
    <w:rsid w:val="00D75217"/>
    <w:rsid w:val="00D75528"/>
    <w:rsid w:val="00D756BB"/>
    <w:rsid w:val="00D75A6C"/>
    <w:rsid w:val="00D75E96"/>
    <w:rsid w:val="00D75EF6"/>
    <w:rsid w:val="00D75FFB"/>
    <w:rsid w:val="00D760C1"/>
    <w:rsid w:val="00D761E3"/>
    <w:rsid w:val="00D7655A"/>
    <w:rsid w:val="00D770E9"/>
    <w:rsid w:val="00D771EB"/>
    <w:rsid w:val="00D77488"/>
    <w:rsid w:val="00D7754B"/>
    <w:rsid w:val="00D77604"/>
    <w:rsid w:val="00D77768"/>
    <w:rsid w:val="00D77E11"/>
    <w:rsid w:val="00D8021D"/>
    <w:rsid w:val="00D802F1"/>
    <w:rsid w:val="00D80434"/>
    <w:rsid w:val="00D80983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5E9C"/>
    <w:rsid w:val="00D862B1"/>
    <w:rsid w:val="00D862D8"/>
    <w:rsid w:val="00D863ED"/>
    <w:rsid w:val="00D866A7"/>
    <w:rsid w:val="00D86D6C"/>
    <w:rsid w:val="00D86DE4"/>
    <w:rsid w:val="00D873DA"/>
    <w:rsid w:val="00D87667"/>
    <w:rsid w:val="00D87817"/>
    <w:rsid w:val="00D8795F"/>
    <w:rsid w:val="00D900D1"/>
    <w:rsid w:val="00D90348"/>
    <w:rsid w:val="00D903D8"/>
    <w:rsid w:val="00D90430"/>
    <w:rsid w:val="00D9093E"/>
    <w:rsid w:val="00D91316"/>
    <w:rsid w:val="00D914B5"/>
    <w:rsid w:val="00D91E0F"/>
    <w:rsid w:val="00D92024"/>
    <w:rsid w:val="00D9217C"/>
    <w:rsid w:val="00D923D8"/>
    <w:rsid w:val="00D92660"/>
    <w:rsid w:val="00D92CCC"/>
    <w:rsid w:val="00D93606"/>
    <w:rsid w:val="00D93A6B"/>
    <w:rsid w:val="00D93AE3"/>
    <w:rsid w:val="00D93B57"/>
    <w:rsid w:val="00D93B6C"/>
    <w:rsid w:val="00D94768"/>
    <w:rsid w:val="00D94BCE"/>
    <w:rsid w:val="00D94E46"/>
    <w:rsid w:val="00D9505D"/>
    <w:rsid w:val="00D9511A"/>
    <w:rsid w:val="00D951D4"/>
    <w:rsid w:val="00D9535D"/>
    <w:rsid w:val="00D959A6"/>
    <w:rsid w:val="00D95D98"/>
    <w:rsid w:val="00D96089"/>
    <w:rsid w:val="00D96333"/>
    <w:rsid w:val="00D965CF"/>
    <w:rsid w:val="00D965F1"/>
    <w:rsid w:val="00D96EB3"/>
    <w:rsid w:val="00D96F47"/>
    <w:rsid w:val="00D96FF8"/>
    <w:rsid w:val="00D973CC"/>
    <w:rsid w:val="00D9780F"/>
    <w:rsid w:val="00D97A34"/>
    <w:rsid w:val="00D97C5B"/>
    <w:rsid w:val="00DA07AE"/>
    <w:rsid w:val="00DA0DF9"/>
    <w:rsid w:val="00DA1687"/>
    <w:rsid w:val="00DA1951"/>
    <w:rsid w:val="00DA207C"/>
    <w:rsid w:val="00DA2261"/>
    <w:rsid w:val="00DA2728"/>
    <w:rsid w:val="00DA289F"/>
    <w:rsid w:val="00DA2ADA"/>
    <w:rsid w:val="00DA2D66"/>
    <w:rsid w:val="00DA2D8C"/>
    <w:rsid w:val="00DA346F"/>
    <w:rsid w:val="00DA4619"/>
    <w:rsid w:val="00DA4ABC"/>
    <w:rsid w:val="00DA4AC1"/>
    <w:rsid w:val="00DA4B1B"/>
    <w:rsid w:val="00DA4ECE"/>
    <w:rsid w:val="00DA59C5"/>
    <w:rsid w:val="00DA60A4"/>
    <w:rsid w:val="00DA62B2"/>
    <w:rsid w:val="00DA63D7"/>
    <w:rsid w:val="00DA6477"/>
    <w:rsid w:val="00DA64D4"/>
    <w:rsid w:val="00DA674B"/>
    <w:rsid w:val="00DA73B8"/>
    <w:rsid w:val="00DA78FF"/>
    <w:rsid w:val="00DA7BB6"/>
    <w:rsid w:val="00DA7C14"/>
    <w:rsid w:val="00DA7CAD"/>
    <w:rsid w:val="00DA7D8D"/>
    <w:rsid w:val="00DA7DC2"/>
    <w:rsid w:val="00DB03C8"/>
    <w:rsid w:val="00DB04CB"/>
    <w:rsid w:val="00DB072A"/>
    <w:rsid w:val="00DB0E1E"/>
    <w:rsid w:val="00DB112A"/>
    <w:rsid w:val="00DB1581"/>
    <w:rsid w:val="00DB16F6"/>
    <w:rsid w:val="00DB1820"/>
    <w:rsid w:val="00DB1C53"/>
    <w:rsid w:val="00DB1D2D"/>
    <w:rsid w:val="00DB1FBD"/>
    <w:rsid w:val="00DB20E8"/>
    <w:rsid w:val="00DB277C"/>
    <w:rsid w:val="00DB3127"/>
    <w:rsid w:val="00DB3336"/>
    <w:rsid w:val="00DB4A11"/>
    <w:rsid w:val="00DB4A13"/>
    <w:rsid w:val="00DB53DD"/>
    <w:rsid w:val="00DB55B5"/>
    <w:rsid w:val="00DB57B3"/>
    <w:rsid w:val="00DB5AB7"/>
    <w:rsid w:val="00DB5B4E"/>
    <w:rsid w:val="00DB5EAE"/>
    <w:rsid w:val="00DB5EB5"/>
    <w:rsid w:val="00DB6304"/>
    <w:rsid w:val="00DB6317"/>
    <w:rsid w:val="00DB6E02"/>
    <w:rsid w:val="00DB6FAE"/>
    <w:rsid w:val="00DC0605"/>
    <w:rsid w:val="00DC0C07"/>
    <w:rsid w:val="00DC0D8E"/>
    <w:rsid w:val="00DC17B2"/>
    <w:rsid w:val="00DC1939"/>
    <w:rsid w:val="00DC21EA"/>
    <w:rsid w:val="00DC22B2"/>
    <w:rsid w:val="00DC239A"/>
    <w:rsid w:val="00DC2638"/>
    <w:rsid w:val="00DC2B31"/>
    <w:rsid w:val="00DC30D8"/>
    <w:rsid w:val="00DC337C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BD2"/>
    <w:rsid w:val="00DC6D2B"/>
    <w:rsid w:val="00DC6D86"/>
    <w:rsid w:val="00DC755A"/>
    <w:rsid w:val="00DC77C0"/>
    <w:rsid w:val="00DC7EF6"/>
    <w:rsid w:val="00DD00A4"/>
    <w:rsid w:val="00DD0514"/>
    <w:rsid w:val="00DD0548"/>
    <w:rsid w:val="00DD0A98"/>
    <w:rsid w:val="00DD0D79"/>
    <w:rsid w:val="00DD0D90"/>
    <w:rsid w:val="00DD0E45"/>
    <w:rsid w:val="00DD0F4F"/>
    <w:rsid w:val="00DD0FF6"/>
    <w:rsid w:val="00DD10B6"/>
    <w:rsid w:val="00DD119B"/>
    <w:rsid w:val="00DD13F5"/>
    <w:rsid w:val="00DD1661"/>
    <w:rsid w:val="00DD1DC5"/>
    <w:rsid w:val="00DD1FF7"/>
    <w:rsid w:val="00DD2166"/>
    <w:rsid w:val="00DD2554"/>
    <w:rsid w:val="00DD29E0"/>
    <w:rsid w:val="00DD34E0"/>
    <w:rsid w:val="00DD38A0"/>
    <w:rsid w:val="00DD394F"/>
    <w:rsid w:val="00DD3BFC"/>
    <w:rsid w:val="00DD3C4B"/>
    <w:rsid w:val="00DD3D6B"/>
    <w:rsid w:val="00DD4353"/>
    <w:rsid w:val="00DD4640"/>
    <w:rsid w:val="00DD47E9"/>
    <w:rsid w:val="00DD4A4E"/>
    <w:rsid w:val="00DD4B5E"/>
    <w:rsid w:val="00DD566E"/>
    <w:rsid w:val="00DD578A"/>
    <w:rsid w:val="00DD597F"/>
    <w:rsid w:val="00DD60CC"/>
    <w:rsid w:val="00DD6273"/>
    <w:rsid w:val="00DD6360"/>
    <w:rsid w:val="00DD63E4"/>
    <w:rsid w:val="00DD66E7"/>
    <w:rsid w:val="00DD6927"/>
    <w:rsid w:val="00DD6AEE"/>
    <w:rsid w:val="00DD7A50"/>
    <w:rsid w:val="00DD7C6E"/>
    <w:rsid w:val="00DD7F26"/>
    <w:rsid w:val="00DE03F4"/>
    <w:rsid w:val="00DE0699"/>
    <w:rsid w:val="00DE0A68"/>
    <w:rsid w:val="00DE0E12"/>
    <w:rsid w:val="00DE1347"/>
    <w:rsid w:val="00DE1D7E"/>
    <w:rsid w:val="00DE20B0"/>
    <w:rsid w:val="00DE2655"/>
    <w:rsid w:val="00DE2963"/>
    <w:rsid w:val="00DE2C68"/>
    <w:rsid w:val="00DE2CF1"/>
    <w:rsid w:val="00DE33B6"/>
    <w:rsid w:val="00DE36A6"/>
    <w:rsid w:val="00DE3EA7"/>
    <w:rsid w:val="00DE4376"/>
    <w:rsid w:val="00DE44A9"/>
    <w:rsid w:val="00DE4E52"/>
    <w:rsid w:val="00DE5E76"/>
    <w:rsid w:val="00DE5F1F"/>
    <w:rsid w:val="00DE5F42"/>
    <w:rsid w:val="00DE5FA1"/>
    <w:rsid w:val="00DE65C2"/>
    <w:rsid w:val="00DE684F"/>
    <w:rsid w:val="00DE6897"/>
    <w:rsid w:val="00DE6D07"/>
    <w:rsid w:val="00DE762C"/>
    <w:rsid w:val="00DE7A7B"/>
    <w:rsid w:val="00DE7BEF"/>
    <w:rsid w:val="00DE7DDA"/>
    <w:rsid w:val="00DE7F82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53C3"/>
    <w:rsid w:val="00DF633B"/>
    <w:rsid w:val="00DF6B6A"/>
    <w:rsid w:val="00DF7634"/>
    <w:rsid w:val="00DF7662"/>
    <w:rsid w:val="00DF77E0"/>
    <w:rsid w:val="00DF7913"/>
    <w:rsid w:val="00DF7F6A"/>
    <w:rsid w:val="00E0006C"/>
    <w:rsid w:val="00E00183"/>
    <w:rsid w:val="00E002D9"/>
    <w:rsid w:val="00E00A12"/>
    <w:rsid w:val="00E022EF"/>
    <w:rsid w:val="00E0243D"/>
    <w:rsid w:val="00E02766"/>
    <w:rsid w:val="00E02DE7"/>
    <w:rsid w:val="00E02E3D"/>
    <w:rsid w:val="00E03394"/>
    <w:rsid w:val="00E038C0"/>
    <w:rsid w:val="00E03917"/>
    <w:rsid w:val="00E03AA7"/>
    <w:rsid w:val="00E03FE2"/>
    <w:rsid w:val="00E04144"/>
    <w:rsid w:val="00E04216"/>
    <w:rsid w:val="00E045C3"/>
    <w:rsid w:val="00E04680"/>
    <w:rsid w:val="00E046FD"/>
    <w:rsid w:val="00E0483E"/>
    <w:rsid w:val="00E04E43"/>
    <w:rsid w:val="00E05091"/>
    <w:rsid w:val="00E05690"/>
    <w:rsid w:val="00E06214"/>
    <w:rsid w:val="00E07044"/>
    <w:rsid w:val="00E07323"/>
    <w:rsid w:val="00E07726"/>
    <w:rsid w:val="00E07801"/>
    <w:rsid w:val="00E07880"/>
    <w:rsid w:val="00E07909"/>
    <w:rsid w:val="00E07D11"/>
    <w:rsid w:val="00E10002"/>
    <w:rsid w:val="00E10696"/>
    <w:rsid w:val="00E10B4A"/>
    <w:rsid w:val="00E10F38"/>
    <w:rsid w:val="00E1116C"/>
    <w:rsid w:val="00E11A87"/>
    <w:rsid w:val="00E11F3D"/>
    <w:rsid w:val="00E1204B"/>
    <w:rsid w:val="00E12130"/>
    <w:rsid w:val="00E129CA"/>
    <w:rsid w:val="00E12DFB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054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3C7"/>
    <w:rsid w:val="00E24684"/>
    <w:rsid w:val="00E24D26"/>
    <w:rsid w:val="00E257BE"/>
    <w:rsid w:val="00E25E44"/>
    <w:rsid w:val="00E260CA"/>
    <w:rsid w:val="00E26BC3"/>
    <w:rsid w:val="00E26D77"/>
    <w:rsid w:val="00E26DBB"/>
    <w:rsid w:val="00E2783F"/>
    <w:rsid w:val="00E27A9C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197"/>
    <w:rsid w:val="00E32386"/>
    <w:rsid w:val="00E3253F"/>
    <w:rsid w:val="00E32962"/>
    <w:rsid w:val="00E34226"/>
    <w:rsid w:val="00E344D8"/>
    <w:rsid w:val="00E34699"/>
    <w:rsid w:val="00E34DFF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6871"/>
    <w:rsid w:val="00E36ACE"/>
    <w:rsid w:val="00E36EC0"/>
    <w:rsid w:val="00E3703D"/>
    <w:rsid w:val="00E37A9B"/>
    <w:rsid w:val="00E37C5A"/>
    <w:rsid w:val="00E37ED9"/>
    <w:rsid w:val="00E401BA"/>
    <w:rsid w:val="00E409AF"/>
    <w:rsid w:val="00E40EBC"/>
    <w:rsid w:val="00E41006"/>
    <w:rsid w:val="00E415E6"/>
    <w:rsid w:val="00E418FD"/>
    <w:rsid w:val="00E41F3B"/>
    <w:rsid w:val="00E420F7"/>
    <w:rsid w:val="00E428DB"/>
    <w:rsid w:val="00E428EC"/>
    <w:rsid w:val="00E42961"/>
    <w:rsid w:val="00E42B85"/>
    <w:rsid w:val="00E42ED2"/>
    <w:rsid w:val="00E43087"/>
    <w:rsid w:val="00E43143"/>
    <w:rsid w:val="00E43299"/>
    <w:rsid w:val="00E43514"/>
    <w:rsid w:val="00E43557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24D"/>
    <w:rsid w:val="00E45A24"/>
    <w:rsid w:val="00E45BBB"/>
    <w:rsid w:val="00E464FC"/>
    <w:rsid w:val="00E46500"/>
    <w:rsid w:val="00E46792"/>
    <w:rsid w:val="00E46B7A"/>
    <w:rsid w:val="00E46C10"/>
    <w:rsid w:val="00E4731B"/>
    <w:rsid w:val="00E47671"/>
    <w:rsid w:val="00E47A17"/>
    <w:rsid w:val="00E47D4B"/>
    <w:rsid w:val="00E47D87"/>
    <w:rsid w:val="00E50297"/>
    <w:rsid w:val="00E50332"/>
    <w:rsid w:val="00E506EB"/>
    <w:rsid w:val="00E5100D"/>
    <w:rsid w:val="00E510CA"/>
    <w:rsid w:val="00E512F4"/>
    <w:rsid w:val="00E51528"/>
    <w:rsid w:val="00E517B3"/>
    <w:rsid w:val="00E526EB"/>
    <w:rsid w:val="00E52FFB"/>
    <w:rsid w:val="00E53915"/>
    <w:rsid w:val="00E53EE3"/>
    <w:rsid w:val="00E543BF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A1A"/>
    <w:rsid w:val="00E6073D"/>
    <w:rsid w:val="00E60FE7"/>
    <w:rsid w:val="00E617F2"/>
    <w:rsid w:val="00E61B63"/>
    <w:rsid w:val="00E61DF6"/>
    <w:rsid w:val="00E61F12"/>
    <w:rsid w:val="00E62121"/>
    <w:rsid w:val="00E621B5"/>
    <w:rsid w:val="00E624B1"/>
    <w:rsid w:val="00E626EF"/>
    <w:rsid w:val="00E62AE8"/>
    <w:rsid w:val="00E62D13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281"/>
    <w:rsid w:val="00E652BD"/>
    <w:rsid w:val="00E65695"/>
    <w:rsid w:val="00E65747"/>
    <w:rsid w:val="00E65E97"/>
    <w:rsid w:val="00E6654A"/>
    <w:rsid w:val="00E66788"/>
    <w:rsid w:val="00E66AD1"/>
    <w:rsid w:val="00E66B2A"/>
    <w:rsid w:val="00E66DCD"/>
    <w:rsid w:val="00E6781D"/>
    <w:rsid w:val="00E67B76"/>
    <w:rsid w:val="00E703A8"/>
    <w:rsid w:val="00E70404"/>
    <w:rsid w:val="00E7058E"/>
    <w:rsid w:val="00E70BD2"/>
    <w:rsid w:val="00E712E1"/>
    <w:rsid w:val="00E71833"/>
    <w:rsid w:val="00E71C31"/>
    <w:rsid w:val="00E71F83"/>
    <w:rsid w:val="00E720FF"/>
    <w:rsid w:val="00E72470"/>
    <w:rsid w:val="00E725E8"/>
    <w:rsid w:val="00E72808"/>
    <w:rsid w:val="00E734C8"/>
    <w:rsid w:val="00E73641"/>
    <w:rsid w:val="00E74613"/>
    <w:rsid w:val="00E74855"/>
    <w:rsid w:val="00E750B0"/>
    <w:rsid w:val="00E757E9"/>
    <w:rsid w:val="00E75DB2"/>
    <w:rsid w:val="00E75EFE"/>
    <w:rsid w:val="00E76316"/>
    <w:rsid w:val="00E76B0E"/>
    <w:rsid w:val="00E76B6E"/>
    <w:rsid w:val="00E770F8"/>
    <w:rsid w:val="00E77151"/>
    <w:rsid w:val="00E77379"/>
    <w:rsid w:val="00E7744D"/>
    <w:rsid w:val="00E7746E"/>
    <w:rsid w:val="00E77BFC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B3F"/>
    <w:rsid w:val="00E82CD7"/>
    <w:rsid w:val="00E82E1A"/>
    <w:rsid w:val="00E83344"/>
    <w:rsid w:val="00E83475"/>
    <w:rsid w:val="00E83689"/>
    <w:rsid w:val="00E8369F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4AAF"/>
    <w:rsid w:val="00E8517F"/>
    <w:rsid w:val="00E85533"/>
    <w:rsid w:val="00E8553B"/>
    <w:rsid w:val="00E859B9"/>
    <w:rsid w:val="00E85E74"/>
    <w:rsid w:val="00E85F74"/>
    <w:rsid w:val="00E86239"/>
    <w:rsid w:val="00E8658F"/>
    <w:rsid w:val="00E86B6C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D5E"/>
    <w:rsid w:val="00E93DC1"/>
    <w:rsid w:val="00E93F40"/>
    <w:rsid w:val="00E9475C"/>
    <w:rsid w:val="00E948AE"/>
    <w:rsid w:val="00E954D3"/>
    <w:rsid w:val="00E9641D"/>
    <w:rsid w:val="00E96435"/>
    <w:rsid w:val="00E96F04"/>
    <w:rsid w:val="00EA0192"/>
    <w:rsid w:val="00EA04DB"/>
    <w:rsid w:val="00EA09B0"/>
    <w:rsid w:val="00EA0D68"/>
    <w:rsid w:val="00EA10C0"/>
    <w:rsid w:val="00EA1574"/>
    <w:rsid w:val="00EA16EF"/>
    <w:rsid w:val="00EA19B6"/>
    <w:rsid w:val="00EA1A30"/>
    <w:rsid w:val="00EA1A4F"/>
    <w:rsid w:val="00EA1D06"/>
    <w:rsid w:val="00EA2227"/>
    <w:rsid w:val="00EA26D0"/>
    <w:rsid w:val="00EA2D85"/>
    <w:rsid w:val="00EA3011"/>
    <w:rsid w:val="00EA304A"/>
    <w:rsid w:val="00EA3151"/>
    <w:rsid w:val="00EA3277"/>
    <w:rsid w:val="00EA3405"/>
    <w:rsid w:val="00EA385C"/>
    <w:rsid w:val="00EA39FA"/>
    <w:rsid w:val="00EA4029"/>
    <w:rsid w:val="00EA4318"/>
    <w:rsid w:val="00EA4512"/>
    <w:rsid w:val="00EA47BC"/>
    <w:rsid w:val="00EA48D9"/>
    <w:rsid w:val="00EA5188"/>
    <w:rsid w:val="00EA51D3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37F"/>
    <w:rsid w:val="00EA759C"/>
    <w:rsid w:val="00EA75EA"/>
    <w:rsid w:val="00EB0146"/>
    <w:rsid w:val="00EB03B0"/>
    <w:rsid w:val="00EB082F"/>
    <w:rsid w:val="00EB0AB8"/>
    <w:rsid w:val="00EB1215"/>
    <w:rsid w:val="00EB12AF"/>
    <w:rsid w:val="00EB18AC"/>
    <w:rsid w:val="00EB1B84"/>
    <w:rsid w:val="00EB1C32"/>
    <w:rsid w:val="00EB251E"/>
    <w:rsid w:val="00EB2A28"/>
    <w:rsid w:val="00EB3E38"/>
    <w:rsid w:val="00EB428E"/>
    <w:rsid w:val="00EB43D6"/>
    <w:rsid w:val="00EB45C9"/>
    <w:rsid w:val="00EB467D"/>
    <w:rsid w:val="00EB4B27"/>
    <w:rsid w:val="00EB4E1B"/>
    <w:rsid w:val="00EB504F"/>
    <w:rsid w:val="00EB5380"/>
    <w:rsid w:val="00EB5592"/>
    <w:rsid w:val="00EB55A6"/>
    <w:rsid w:val="00EB5860"/>
    <w:rsid w:val="00EB60BE"/>
    <w:rsid w:val="00EB6387"/>
    <w:rsid w:val="00EB6727"/>
    <w:rsid w:val="00EB68D5"/>
    <w:rsid w:val="00EB6D4F"/>
    <w:rsid w:val="00EB6E18"/>
    <w:rsid w:val="00EB7380"/>
    <w:rsid w:val="00EB73DC"/>
    <w:rsid w:val="00EB7847"/>
    <w:rsid w:val="00EB7896"/>
    <w:rsid w:val="00EB78CC"/>
    <w:rsid w:val="00EC09CB"/>
    <w:rsid w:val="00EC0ADE"/>
    <w:rsid w:val="00EC0CC8"/>
    <w:rsid w:val="00EC11E7"/>
    <w:rsid w:val="00EC1347"/>
    <w:rsid w:val="00EC1389"/>
    <w:rsid w:val="00EC154A"/>
    <w:rsid w:val="00EC174F"/>
    <w:rsid w:val="00EC1BC5"/>
    <w:rsid w:val="00EC257D"/>
    <w:rsid w:val="00EC26A8"/>
    <w:rsid w:val="00EC2F70"/>
    <w:rsid w:val="00EC3016"/>
    <w:rsid w:val="00EC3066"/>
    <w:rsid w:val="00EC3B97"/>
    <w:rsid w:val="00EC3D3B"/>
    <w:rsid w:val="00EC4752"/>
    <w:rsid w:val="00EC4EF9"/>
    <w:rsid w:val="00EC53E4"/>
    <w:rsid w:val="00EC5D57"/>
    <w:rsid w:val="00EC5D68"/>
    <w:rsid w:val="00EC622C"/>
    <w:rsid w:val="00EC6EF2"/>
    <w:rsid w:val="00EC7319"/>
    <w:rsid w:val="00EC78D9"/>
    <w:rsid w:val="00ED0B19"/>
    <w:rsid w:val="00ED0DEB"/>
    <w:rsid w:val="00ED0FB3"/>
    <w:rsid w:val="00ED1222"/>
    <w:rsid w:val="00ED1481"/>
    <w:rsid w:val="00ED258B"/>
    <w:rsid w:val="00ED26B7"/>
    <w:rsid w:val="00ED26F4"/>
    <w:rsid w:val="00ED2859"/>
    <w:rsid w:val="00ED28F9"/>
    <w:rsid w:val="00ED33E9"/>
    <w:rsid w:val="00ED3EE4"/>
    <w:rsid w:val="00ED4192"/>
    <w:rsid w:val="00ED52FF"/>
    <w:rsid w:val="00ED5376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284B"/>
    <w:rsid w:val="00EE32CF"/>
    <w:rsid w:val="00EE3700"/>
    <w:rsid w:val="00EE3BD8"/>
    <w:rsid w:val="00EE3F27"/>
    <w:rsid w:val="00EE408C"/>
    <w:rsid w:val="00EE43DD"/>
    <w:rsid w:val="00EE441B"/>
    <w:rsid w:val="00EE4787"/>
    <w:rsid w:val="00EE4D82"/>
    <w:rsid w:val="00EE4FC1"/>
    <w:rsid w:val="00EE5120"/>
    <w:rsid w:val="00EE560E"/>
    <w:rsid w:val="00EE6066"/>
    <w:rsid w:val="00EE6186"/>
    <w:rsid w:val="00EE61C7"/>
    <w:rsid w:val="00EE68E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44"/>
    <w:rsid w:val="00EF57A5"/>
    <w:rsid w:val="00EF5CFD"/>
    <w:rsid w:val="00EF5D53"/>
    <w:rsid w:val="00EF5E71"/>
    <w:rsid w:val="00EF61AC"/>
    <w:rsid w:val="00EF62EE"/>
    <w:rsid w:val="00EF6A12"/>
    <w:rsid w:val="00EF6A55"/>
    <w:rsid w:val="00EF6DA4"/>
    <w:rsid w:val="00EF7114"/>
    <w:rsid w:val="00EF72AF"/>
    <w:rsid w:val="00EF7920"/>
    <w:rsid w:val="00EF7A04"/>
    <w:rsid w:val="00EF7D75"/>
    <w:rsid w:val="00F000C3"/>
    <w:rsid w:val="00F00414"/>
    <w:rsid w:val="00F00A6E"/>
    <w:rsid w:val="00F00AD2"/>
    <w:rsid w:val="00F01F46"/>
    <w:rsid w:val="00F02D3D"/>
    <w:rsid w:val="00F039C9"/>
    <w:rsid w:val="00F03E52"/>
    <w:rsid w:val="00F041A1"/>
    <w:rsid w:val="00F0434A"/>
    <w:rsid w:val="00F0446D"/>
    <w:rsid w:val="00F04514"/>
    <w:rsid w:val="00F05275"/>
    <w:rsid w:val="00F05338"/>
    <w:rsid w:val="00F0536B"/>
    <w:rsid w:val="00F05628"/>
    <w:rsid w:val="00F056EE"/>
    <w:rsid w:val="00F05741"/>
    <w:rsid w:val="00F05E0E"/>
    <w:rsid w:val="00F0643E"/>
    <w:rsid w:val="00F0651B"/>
    <w:rsid w:val="00F0674F"/>
    <w:rsid w:val="00F07158"/>
    <w:rsid w:val="00F0720C"/>
    <w:rsid w:val="00F072DF"/>
    <w:rsid w:val="00F0736A"/>
    <w:rsid w:val="00F07775"/>
    <w:rsid w:val="00F0782A"/>
    <w:rsid w:val="00F105F1"/>
    <w:rsid w:val="00F10EEB"/>
    <w:rsid w:val="00F110C0"/>
    <w:rsid w:val="00F114F9"/>
    <w:rsid w:val="00F119A5"/>
    <w:rsid w:val="00F12106"/>
    <w:rsid w:val="00F12CD9"/>
    <w:rsid w:val="00F12D49"/>
    <w:rsid w:val="00F13C52"/>
    <w:rsid w:val="00F140E5"/>
    <w:rsid w:val="00F14831"/>
    <w:rsid w:val="00F14DD0"/>
    <w:rsid w:val="00F15A96"/>
    <w:rsid w:val="00F15F29"/>
    <w:rsid w:val="00F165EE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8CD"/>
    <w:rsid w:val="00F21EC7"/>
    <w:rsid w:val="00F22070"/>
    <w:rsid w:val="00F2229C"/>
    <w:rsid w:val="00F22C54"/>
    <w:rsid w:val="00F235F0"/>
    <w:rsid w:val="00F23635"/>
    <w:rsid w:val="00F2382D"/>
    <w:rsid w:val="00F23B80"/>
    <w:rsid w:val="00F240F7"/>
    <w:rsid w:val="00F244D6"/>
    <w:rsid w:val="00F24696"/>
    <w:rsid w:val="00F2476D"/>
    <w:rsid w:val="00F24820"/>
    <w:rsid w:val="00F24AB0"/>
    <w:rsid w:val="00F24CA6"/>
    <w:rsid w:val="00F24E82"/>
    <w:rsid w:val="00F2517D"/>
    <w:rsid w:val="00F2571E"/>
    <w:rsid w:val="00F2586C"/>
    <w:rsid w:val="00F2590F"/>
    <w:rsid w:val="00F25961"/>
    <w:rsid w:val="00F25DD7"/>
    <w:rsid w:val="00F26941"/>
    <w:rsid w:val="00F26FA7"/>
    <w:rsid w:val="00F272ED"/>
    <w:rsid w:val="00F275FC"/>
    <w:rsid w:val="00F277F1"/>
    <w:rsid w:val="00F27B98"/>
    <w:rsid w:val="00F300AC"/>
    <w:rsid w:val="00F306B2"/>
    <w:rsid w:val="00F3172F"/>
    <w:rsid w:val="00F31777"/>
    <w:rsid w:val="00F31C75"/>
    <w:rsid w:val="00F31DF4"/>
    <w:rsid w:val="00F329E8"/>
    <w:rsid w:val="00F334BF"/>
    <w:rsid w:val="00F338DB"/>
    <w:rsid w:val="00F3397F"/>
    <w:rsid w:val="00F342BF"/>
    <w:rsid w:val="00F354C3"/>
    <w:rsid w:val="00F35CEC"/>
    <w:rsid w:val="00F36551"/>
    <w:rsid w:val="00F36DD6"/>
    <w:rsid w:val="00F370F7"/>
    <w:rsid w:val="00F377DF"/>
    <w:rsid w:val="00F37AEB"/>
    <w:rsid w:val="00F37D8F"/>
    <w:rsid w:val="00F40090"/>
    <w:rsid w:val="00F4016E"/>
    <w:rsid w:val="00F4090E"/>
    <w:rsid w:val="00F40BAF"/>
    <w:rsid w:val="00F40D3C"/>
    <w:rsid w:val="00F4116E"/>
    <w:rsid w:val="00F41499"/>
    <w:rsid w:val="00F417E4"/>
    <w:rsid w:val="00F41819"/>
    <w:rsid w:val="00F42D26"/>
    <w:rsid w:val="00F44147"/>
    <w:rsid w:val="00F444AC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A38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32F3"/>
    <w:rsid w:val="00F533B3"/>
    <w:rsid w:val="00F53A7A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6DA9"/>
    <w:rsid w:val="00F577B1"/>
    <w:rsid w:val="00F57AED"/>
    <w:rsid w:val="00F57EA4"/>
    <w:rsid w:val="00F57F39"/>
    <w:rsid w:val="00F57F47"/>
    <w:rsid w:val="00F57F87"/>
    <w:rsid w:val="00F602B6"/>
    <w:rsid w:val="00F603EE"/>
    <w:rsid w:val="00F60534"/>
    <w:rsid w:val="00F60769"/>
    <w:rsid w:val="00F609F8"/>
    <w:rsid w:val="00F61924"/>
    <w:rsid w:val="00F62173"/>
    <w:rsid w:val="00F623ED"/>
    <w:rsid w:val="00F62465"/>
    <w:rsid w:val="00F62698"/>
    <w:rsid w:val="00F62965"/>
    <w:rsid w:val="00F62A95"/>
    <w:rsid w:val="00F63B6B"/>
    <w:rsid w:val="00F641D4"/>
    <w:rsid w:val="00F64241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6F6D"/>
    <w:rsid w:val="00F67102"/>
    <w:rsid w:val="00F67406"/>
    <w:rsid w:val="00F67A37"/>
    <w:rsid w:val="00F67AFD"/>
    <w:rsid w:val="00F70166"/>
    <w:rsid w:val="00F7016E"/>
    <w:rsid w:val="00F701DE"/>
    <w:rsid w:val="00F704A8"/>
    <w:rsid w:val="00F70594"/>
    <w:rsid w:val="00F70796"/>
    <w:rsid w:val="00F7134F"/>
    <w:rsid w:val="00F71465"/>
    <w:rsid w:val="00F71853"/>
    <w:rsid w:val="00F718E9"/>
    <w:rsid w:val="00F7208E"/>
    <w:rsid w:val="00F72330"/>
    <w:rsid w:val="00F7294D"/>
    <w:rsid w:val="00F73528"/>
    <w:rsid w:val="00F7386C"/>
    <w:rsid w:val="00F74496"/>
    <w:rsid w:val="00F74CB2"/>
    <w:rsid w:val="00F751AE"/>
    <w:rsid w:val="00F75857"/>
    <w:rsid w:val="00F75C20"/>
    <w:rsid w:val="00F75C67"/>
    <w:rsid w:val="00F75CF6"/>
    <w:rsid w:val="00F75FCB"/>
    <w:rsid w:val="00F76098"/>
    <w:rsid w:val="00F76926"/>
    <w:rsid w:val="00F7725F"/>
    <w:rsid w:val="00F776C1"/>
    <w:rsid w:val="00F77768"/>
    <w:rsid w:val="00F77A0F"/>
    <w:rsid w:val="00F77D1B"/>
    <w:rsid w:val="00F77FAA"/>
    <w:rsid w:val="00F80266"/>
    <w:rsid w:val="00F806B3"/>
    <w:rsid w:val="00F80803"/>
    <w:rsid w:val="00F8094F"/>
    <w:rsid w:val="00F809F9"/>
    <w:rsid w:val="00F80E61"/>
    <w:rsid w:val="00F81054"/>
    <w:rsid w:val="00F815E2"/>
    <w:rsid w:val="00F81CFE"/>
    <w:rsid w:val="00F82380"/>
    <w:rsid w:val="00F825BF"/>
    <w:rsid w:val="00F82689"/>
    <w:rsid w:val="00F82CF7"/>
    <w:rsid w:val="00F82F55"/>
    <w:rsid w:val="00F83203"/>
    <w:rsid w:val="00F836B5"/>
    <w:rsid w:val="00F83AAE"/>
    <w:rsid w:val="00F83E30"/>
    <w:rsid w:val="00F84AFB"/>
    <w:rsid w:val="00F84BDC"/>
    <w:rsid w:val="00F84D8E"/>
    <w:rsid w:val="00F84E8E"/>
    <w:rsid w:val="00F8517E"/>
    <w:rsid w:val="00F85A3B"/>
    <w:rsid w:val="00F85A9D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9A0"/>
    <w:rsid w:val="00F90ED1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732"/>
    <w:rsid w:val="00F96C63"/>
    <w:rsid w:val="00F971E8"/>
    <w:rsid w:val="00F97230"/>
    <w:rsid w:val="00F973D7"/>
    <w:rsid w:val="00F973EC"/>
    <w:rsid w:val="00F97CFE"/>
    <w:rsid w:val="00FA02DD"/>
    <w:rsid w:val="00FA067E"/>
    <w:rsid w:val="00FA06C0"/>
    <w:rsid w:val="00FA07BB"/>
    <w:rsid w:val="00FA0893"/>
    <w:rsid w:val="00FA08EC"/>
    <w:rsid w:val="00FA0E1F"/>
    <w:rsid w:val="00FA0E7A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64A"/>
    <w:rsid w:val="00FA6AF5"/>
    <w:rsid w:val="00FA7AD0"/>
    <w:rsid w:val="00FB037B"/>
    <w:rsid w:val="00FB0418"/>
    <w:rsid w:val="00FB1574"/>
    <w:rsid w:val="00FB15F4"/>
    <w:rsid w:val="00FB1A9E"/>
    <w:rsid w:val="00FB2064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BDB"/>
    <w:rsid w:val="00FC0F1C"/>
    <w:rsid w:val="00FC1170"/>
    <w:rsid w:val="00FC151B"/>
    <w:rsid w:val="00FC1695"/>
    <w:rsid w:val="00FC1832"/>
    <w:rsid w:val="00FC1E00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0BE"/>
    <w:rsid w:val="00FC439E"/>
    <w:rsid w:val="00FC46F3"/>
    <w:rsid w:val="00FC498D"/>
    <w:rsid w:val="00FC4D98"/>
    <w:rsid w:val="00FC4ECF"/>
    <w:rsid w:val="00FC5696"/>
    <w:rsid w:val="00FC5773"/>
    <w:rsid w:val="00FC5C02"/>
    <w:rsid w:val="00FC666D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136"/>
    <w:rsid w:val="00FD2208"/>
    <w:rsid w:val="00FD231C"/>
    <w:rsid w:val="00FD2416"/>
    <w:rsid w:val="00FD26DB"/>
    <w:rsid w:val="00FD2ACA"/>
    <w:rsid w:val="00FD2F21"/>
    <w:rsid w:val="00FD3B47"/>
    <w:rsid w:val="00FD4094"/>
    <w:rsid w:val="00FD4496"/>
    <w:rsid w:val="00FD48F3"/>
    <w:rsid w:val="00FD4C5E"/>
    <w:rsid w:val="00FD4C86"/>
    <w:rsid w:val="00FD4DA9"/>
    <w:rsid w:val="00FD5972"/>
    <w:rsid w:val="00FD5A4C"/>
    <w:rsid w:val="00FD5A55"/>
    <w:rsid w:val="00FD5E75"/>
    <w:rsid w:val="00FD645C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651"/>
    <w:rsid w:val="00FE17A1"/>
    <w:rsid w:val="00FE17E1"/>
    <w:rsid w:val="00FE1D83"/>
    <w:rsid w:val="00FE1DCA"/>
    <w:rsid w:val="00FE315A"/>
    <w:rsid w:val="00FE35B8"/>
    <w:rsid w:val="00FE3897"/>
    <w:rsid w:val="00FE3B74"/>
    <w:rsid w:val="00FE3CF1"/>
    <w:rsid w:val="00FE4100"/>
    <w:rsid w:val="00FE410E"/>
    <w:rsid w:val="00FE47C3"/>
    <w:rsid w:val="00FE4B2F"/>
    <w:rsid w:val="00FE4D79"/>
    <w:rsid w:val="00FE553A"/>
    <w:rsid w:val="00FE5723"/>
    <w:rsid w:val="00FE5B6A"/>
    <w:rsid w:val="00FE5CE1"/>
    <w:rsid w:val="00FE5DA6"/>
    <w:rsid w:val="00FE62E4"/>
    <w:rsid w:val="00FE6648"/>
    <w:rsid w:val="00FE6BB0"/>
    <w:rsid w:val="00FE6BEE"/>
    <w:rsid w:val="00FE7972"/>
    <w:rsid w:val="00FE7D36"/>
    <w:rsid w:val="00FE7F31"/>
    <w:rsid w:val="00FF02C2"/>
    <w:rsid w:val="00FF066F"/>
    <w:rsid w:val="00FF0968"/>
    <w:rsid w:val="00FF149F"/>
    <w:rsid w:val="00FF1583"/>
    <w:rsid w:val="00FF18D8"/>
    <w:rsid w:val="00FF1CF8"/>
    <w:rsid w:val="00FF2620"/>
    <w:rsid w:val="00FF2A6F"/>
    <w:rsid w:val="00FF2ADF"/>
    <w:rsid w:val="00FF3352"/>
    <w:rsid w:val="00FF3573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  <w:rsid w:val="117297A3"/>
    <w:rsid w:val="18780686"/>
    <w:rsid w:val="1CD7C26E"/>
    <w:rsid w:val="47ACBC69"/>
    <w:rsid w:val="5AF19928"/>
    <w:rsid w:val="7E7DA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92C4B3"/>
  <w15:docId w15:val="{7EF03E0F-EF9E-4DB5-9F3F-09AE5433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6A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"/>
    <w:basedOn w:val="Normalny"/>
    <w:next w:val="Tekstpodstawowy"/>
    <w:link w:val="NagwekZnak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DD29E0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semiHidden/>
    <w:rsid w:val="00CA13BC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99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DB277C"/>
    <w:pPr>
      <w:tabs>
        <w:tab w:val="left" w:pos="480"/>
        <w:tab w:val="right" w:leader="dot" w:pos="10080"/>
      </w:tabs>
      <w:spacing w:after="120"/>
      <w:ind w:left="1134" w:hanging="1134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5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342E"/>
    <w:rPr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703A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22CF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99"/>
    <w:qFormat/>
    <w:rsid w:val="0001566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F05F8"/>
    <w:rPr>
      <w:rFonts w:ascii="Arial" w:eastAsia="Lucida Sans Unicode" w:hAnsi="Arial" w:cs="Courier New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752"/>
    <w:rPr>
      <w:color w:val="605E5C"/>
      <w:shd w:val="clear" w:color="auto" w:fill="E1DFDD"/>
    </w:rPr>
  </w:style>
  <w:style w:type="character" w:styleId="Uwydatnienie">
    <w:name w:val="Emphasis"/>
    <w:basedOn w:val="Domylnaczcionkaakapitu"/>
    <w:qFormat/>
    <w:rsid w:val="005C5C46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0D5C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5C94"/>
  </w:style>
  <w:style w:type="character" w:styleId="Odwoanieprzypisudolnego">
    <w:name w:val="footnote reference"/>
    <w:basedOn w:val="Domylnaczcionkaakapitu"/>
    <w:semiHidden/>
    <w:unhideWhenUsed/>
    <w:rsid w:val="000D5C94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D127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D127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  <SharedWithUsers xmlns="2171d3e5-6a0b-44a7-afe3-f44a01961136">
      <UserInfo>
        <DisplayName>Małgorzata Kun</DisplayName>
        <AccountId>168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2" ma:contentTypeDescription="Utwórz nowy dokument." ma:contentTypeScope="" ma:versionID="495555a777c3d83b26c6f7e9bd8d9cd4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7e7c67d85d50c87464b7897794409ffb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8F8D32-42A6-4F34-A7AF-7282579CF88B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customXml/itemProps2.xml><?xml version="1.0" encoding="utf-8"?>
<ds:datastoreItem xmlns:ds="http://schemas.openxmlformats.org/officeDocument/2006/customXml" ds:itemID="{B8F85B2C-0D6F-40C5-B8D1-25F261EC03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09E99A-65D1-4B6E-8D3C-C9D31A68D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24BB87-6B4D-4868-AA2C-82FF20BB9F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oem</dc:creator>
  <cp:lastModifiedBy>Krzysztof Strugała</cp:lastModifiedBy>
  <cp:revision>103</cp:revision>
  <cp:lastPrinted>2023-05-12T10:46:00Z</cp:lastPrinted>
  <dcterms:created xsi:type="dcterms:W3CDTF">2022-04-27T08:58:00Z</dcterms:created>
  <dcterms:modified xsi:type="dcterms:W3CDTF">2024-04-22T06:25:00Z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  <property fmtid="{D5CDD505-2E9C-101B-9397-08002B2CF9AE}" pid="3" name="MediaServiceImageTags">
    <vt:lpwstr/>
  </property>
</Properties>
</file>