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618C2FFA" w:rsidR="00DE1C60" w:rsidRPr="00782F4E" w:rsidRDefault="00DE1C60" w:rsidP="00FA4738">
      <w:pPr>
        <w:tabs>
          <w:tab w:val="left" w:pos="7501"/>
        </w:tabs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  <w:r w:rsidR="00FA4738">
        <w:rPr>
          <w:rFonts w:ascii="Arial" w:hAnsi="Arial" w:cs="Arial"/>
          <w:b/>
          <w:sz w:val="18"/>
          <w:szCs w:val="18"/>
        </w:rPr>
        <w:tab/>
      </w:r>
    </w:p>
    <w:p w14:paraId="43E03ED0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0CD68A81" w14:textId="386110D6" w:rsidR="00DE1C60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DE1C60">
      <w:pPr>
        <w:spacing w:line="276" w:lineRule="auto"/>
        <w:ind w:left="-142" w:right="-143" w:firstLine="142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6061FE13" w14:textId="77777777" w:rsidR="008B7221" w:rsidRPr="008A392E" w:rsidRDefault="008B7221" w:rsidP="008A392E">
      <w:pPr>
        <w:spacing w:line="360" w:lineRule="auto"/>
        <w:ind w:left="2127" w:firstLine="709"/>
        <w:rPr>
          <w:rFonts w:ascii="Arial" w:hAnsi="Arial" w:cs="Arial"/>
          <w:sz w:val="18"/>
          <w:szCs w:val="18"/>
        </w:rPr>
      </w:pPr>
    </w:p>
    <w:p w14:paraId="04E8880D" w14:textId="77777777" w:rsidR="00B76069" w:rsidRPr="00272A18" w:rsidRDefault="00B76069" w:rsidP="00B76069">
      <w:pPr>
        <w:pStyle w:val="Akapitzlist"/>
        <w:tabs>
          <w:tab w:val="left" w:pos="9923"/>
        </w:tabs>
        <w:spacing w:line="360" w:lineRule="auto"/>
        <w:ind w:left="0" w:right="-30"/>
        <w:jc w:val="both"/>
        <w:rPr>
          <w:rFonts w:ascii="Arial" w:hAnsi="Arial" w:cs="Arial"/>
          <w:color w:val="000000"/>
          <w:sz w:val="18"/>
          <w:szCs w:val="18"/>
        </w:rPr>
      </w:pPr>
      <w:bookmarkStart w:id="2" w:name="_Hlk161138025"/>
      <w:r w:rsidRPr="008253FF">
        <w:rPr>
          <w:rFonts w:ascii="Arial" w:hAnsi="Arial" w:cs="Arial"/>
          <w:b/>
          <w:bCs/>
          <w:sz w:val="18"/>
          <w:szCs w:val="18"/>
        </w:rPr>
        <w:t xml:space="preserve">Dostawa </w:t>
      </w:r>
      <w:r>
        <w:rPr>
          <w:rFonts w:ascii="Arial" w:hAnsi="Arial" w:cs="Arial"/>
          <w:b/>
          <w:bCs/>
          <w:sz w:val="18"/>
          <w:szCs w:val="18"/>
        </w:rPr>
        <w:t xml:space="preserve">przenośnego cyfrowego miernika wieloparametrowego w zestawie dla </w:t>
      </w:r>
      <w:r w:rsidRPr="008253FF">
        <w:rPr>
          <w:rFonts w:ascii="Arial" w:hAnsi="Arial" w:cs="Arial"/>
          <w:b/>
          <w:bCs/>
          <w:sz w:val="18"/>
          <w:szCs w:val="18"/>
        </w:rPr>
        <w:t>Wydziału Oceanografii i Geografii Uniwersytetu Gdańskiego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bookmarkEnd w:id="2"/>
    <w:p w14:paraId="3979FD26" w14:textId="2D0937E9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8A392E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8A392E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8A392E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3 Pzp,</w:t>
      </w:r>
    </w:p>
    <w:p w14:paraId="573F27D6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4 Pzp, dotyczące orzeczenia zakazu ubiegania się o zamówienie publiczne tytułem środka zapobiegawczego,</w:t>
      </w:r>
    </w:p>
    <w:p w14:paraId="2CE83142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5 Pzp, dotyczące zawarcia z innymi Wykonawcami porozumienia mającego na celu zakłócenie konkurencji,</w:t>
      </w:r>
    </w:p>
    <w:p w14:paraId="62B675C2" w14:textId="6B2EB6B1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6 Pzp</w:t>
      </w:r>
      <w:r w:rsidR="00DE5130" w:rsidRPr="00C36F35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C36F3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109 ust. 1 pkt 8 Pzp,</w:t>
      </w:r>
    </w:p>
    <w:p w14:paraId="53D8F0B3" w14:textId="01923F9C" w:rsidR="00DE5130" w:rsidRPr="00C36F3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109 ust. 1 pkt 10 Pzp</w:t>
      </w:r>
      <w:r w:rsidR="00675B11" w:rsidRPr="00C36F35">
        <w:rPr>
          <w:rFonts w:ascii="Arial" w:hAnsi="Arial" w:cs="Arial"/>
          <w:sz w:val="18"/>
          <w:szCs w:val="18"/>
        </w:rPr>
        <w:t>,</w:t>
      </w:r>
    </w:p>
    <w:p w14:paraId="37489CB2" w14:textId="440BB8A6" w:rsidR="008B7221" w:rsidRPr="008A4B27" w:rsidRDefault="008B7221" w:rsidP="008A4B2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C36F35">
        <w:rPr>
          <w:rFonts w:ascii="Arial" w:hAnsi="Arial" w:cs="Arial"/>
          <w:b/>
          <w:sz w:val="18"/>
          <w:szCs w:val="18"/>
        </w:rPr>
        <w:t>są aktualne.</w:t>
      </w:r>
    </w:p>
    <w:p w14:paraId="77B030B4" w14:textId="77777777" w:rsidR="008B7221" w:rsidRPr="008A392E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7BCE70A5" w14:textId="44EECD2C" w:rsidR="008B7221" w:rsidRPr="008A392E" w:rsidRDefault="008B7221" w:rsidP="008A392E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………………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…..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</w:p>
    <w:p w14:paraId="39C454B7" w14:textId="105E7DB7" w:rsidR="008B7221" w:rsidRPr="008A392E" w:rsidRDefault="008B7221" w:rsidP="008A392E">
      <w:pPr>
        <w:spacing w:line="360" w:lineRule="auto"/>
        <w:ind w:left="567" w:right="-143" w:firstLine="851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Data</w:t>
      </w:r>
      <w:r w:rsidRP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>podpis Wykonawcy</w:t>
      </w:r>
    </w:p>
    <w:p w14:paraId="3BF2C42D" w14:textId="5DF7818A" w:rsidR="008B7221" w:rsidRPr="007071C0" w:rsidRDefault="008A392E" w:rsidP="008A392E">
      <w:pPr>
        <w:spacing w:line="276" w:lineRule="auto"/>
        <w:ind w:left="4963" w:right="-143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</w:r>
      <w:r w:rsidR="007071C0">
        <w:rPr>
          <w:rFonts w:ascii="Arial" w:hAnsi="Arial" w:cs="Arial"/>
          <w:i/>
          <w:sz w:val="18"/>
          <w:szCs w:val="18"/>
        </w:rPr>
        <w:t xml:space="preserve">   </w:t>
      </w:r>
      <w:r w:rsidRPr="007071C0">
        <w:rPr>
          <w:rFonts w:ascii="Arial" w:hAnsi="Arial" w:cs="Arial"/>
          <w:i/>
          <w:sz w:val="16"/>
          <w:szCs w:val="16"/>
        </w:rPr>
        <w:t xml:space="preserve">       </w:t>
      </w:r>
      <w:r w:rsidR="008B7221" w:rsidRPr="007071C0">
        <w:rPr>
          <w:rFonts w:ascii="Arial" w:hAnsi="Arial" w:cs="Arial"/>
          <w:i/>
          <w:sz w:val="16"/>
          <w:szCs w:val="16"/>
        </w:rPr>
        <w:t>(zgodnie z zapisami w SWZ)</w:t>
      </w:r>
    </w:p>
    <w:p w14:paraId="4AE5A6E6" w14:textId="10B78BA1" w:rsidR="008B7221" w:rsidRPr="008A392E" w:rsidRDefault="007071C0" w:rsidP="008A4B27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3698C635" w:rsidR="008B7221" w:rsidRPr="008A392E" w:rsidRDefault="001D5D21" w:rsidP="001D5D21">
      <w:pPr>
        <w:tabs>
          <w:tab w:val="left" w:pos="3060"/>
        </w:tabs>
        <w:spacing w:line="276" w:lineRule="auto"/>
        <w:ind w:right="-14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</w:p>
    <w:sectPr w:rsidR="008B7221" w:rsidRPr="008A392E" w:rsidSect="00C232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521" w:right="1132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A018" w14:textId="77777777" w:rsidR="005C5488" w:rsidRDefault="005C5488">
      <w:r>
        <w:separator/>
      </w:r>
    </w:p>
  </w:endnote>
  <w:endnote w:type="continuationSeparator" w:id="0">
    <w:p w14:paraId="3BEB2159" w14:textId="77777777" w:rsidR="005C5488" w:rsidRDefault="005C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Klee One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04BB" w14:textId="77777777" w:rsidR="008D2132" w:rsidRDefault="008D21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EAE8" w14:textId="786C8B48" w:rsidR="00A25A6D" w:rsidRPr="008A392E" w:rsidRDefault="00A25A6D" w:rsidP="008A392E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392E">
      <w:rPr>
        <w:rFonts w:ascii="Arial" w:hAnsi="Arial" w:cs="Arial"/>
        <w:sz w:val="16"/>
        <w:szCs w:val="16"/>
        <w:lang w:val="x-none"/>
      </w:rPr>
      <w:t>Uniwersytet Gdański</w:t>
    </w:r>
    <w:r w:rsidR="00FA4738">
      <w:rPr>
        <w:rFonts w:ascii="Arial" w:hAnsi="Arial" w:cs="Arial"/>
        <w:sz w:val="16"/>
        <w:szCs w:val="16"/>
      </w:rPr>
      <w:t>,</w:t>
    </w:r>
    <w:r w:rsidRPr="008A392E">
      <w:rPr>
        <w:rFonts w:ascii="Arial" w:hAnsi="Arial" w:cs="Arial"/>
        <w:sz w:val="16"/>
        <w:szCs w:val="16"/>
        <w:lang w:val="x-none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Centrum </w:t>
    </w:r>
    <w:r w:rsidR="00C4415C">
      <w:rPr>
        <w:rFonts w:ascii="Arial" w:hAnsi="Arial" w:cs="Arial"/>
        <w:sz w:val="16"/>
        <w:szCs w:val="16"/>
      </w:rPr>
      <w:t>Zamówień Publicznych</w:t>
    </w:r>
    <w:r w:rsidR="00FA4738">
      <w:rPr>
        <w:rFonts w:ascii="Arial" w:hAnsi="Arial" w:cs="Arial"/>
        <w:sz w:val="16"/>
        <w:szCs w:val="16"/>
      </w:rPr>
      <w:t>,</w:t>
    </w:r>
    <w:r w:rsidR="00652C71" w:rsidRPr="008A392E">
      <w:rPr>
        <w:rFonts w:ascii="Arial" w:hAnsi="Arial" w:cs="Arial"/>
        <w:sz w:val="16"/>
        <w:szCs w:val="16"/>
      </w:rPr>
      <w:t xml:space="preserve"> Dział </w:t>
    </w:r>
    <w:r w:rsidR="00C4415C">
      <w:rPr>
        <w:rFonts w:ascii="Arial" w:hAnsi="Arial" w:cs="Arial"/>
        <w:sz w:val="16"/>
        <w:szCs w:val="16"/>
      </w:rPr>
      <w:t>Zamówień Publicznych</w:t>
    </w:r>
    <w:r w:rsidRPr="008A392E">
      <w:rPr>
        <w:rFonts w:ascii="Arial" w:hAnsi="Arial" w:cs="Arial"/>
        <w:sz w:val="16"/>
        <w:szCs w:val="16"/>
        <w:lang w:val="x-none"/>
      </w:rPr>
      <w:t xml:space="preserve">, </w:t>
    </w:r>
    <w:r w:rsidRPr="008A392E">
      <w:rPr>
        <w:rFonts w:ascii="Arial" w:hAnsi="Arial" w:cs="Arial"/>
        <w:sz w:val="16"/>
        <w:szCs w:val="16"/>
        <w:lang w:val="x-none"/>
      </w:rPr>
      <w:br/>
      <w:t>ul. Jana Bażyńskiego 8, 80-309 Gdańsk, e-mail:</w:t>
    </w:r>
    <w:r w:rsidRPr="0007141F">
      <w:rPr>
        <w:rFonts w:ascii="Arial" w:hAnsi="Arial" w:cs="Arial"/>
        <w:sz w:val="16"/>
        <w:szCs w:val="16"/>
        <w:lang w:val="x-none"/>
      </w:rPr>
      <w:t xml:space="preserve"> </w:t>
    </w:r>
    <w:hyperlink r:id="rId1" w:history="1">
      <w:r w:rsidR="0007141F" w:rsidRPr="00CB4F6A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  <w:r w:rsidR="0007141F">
      <w:rPr>
        <w:rFonts w:ascii="Arial" w:hAnsi="Arial" w:cs="Arial"/>
        <w:sz w:val="16"/>
        <w:szCs w:val="16"/>
      </w:rPr>
      <w:t xml:space="preserve"> </w:t>
    </w:r>
  </w:p>
  <w:p w14:paraId="66BBB944" w14:textId="7DE4E535" w:rsidR="00050BB6" w:rsidRPr="008A392E" w:rsidRDefault="0007141F" w:rsidP="00050BB6">
    <w:pPr>
      <w:pStyle w:val="Stopka"/>
      <w:jc w:val="right"/>
      <w:rPr>
        <w:rFonts w:ascii="Arial" w:hAnsi="Arial" w:cs="Arial"/>
        <w:sz w:val="18"/>
        <w:szCs w:val="22"/>
      </w:rPr>
    </w:pPr>
    <w:r>
      <w:rPr>
        <w:rFonts w:ascii="Arial" w:hAnsi="Arial" w:cs="Arial"/>
        <w:sz w:val="16"/>
        <w:szCs w:val="18"/>
        <w:lang w:val="pl-PL"/>
      </w:rPr>
      <w:t xml:space="preserve"> </w:t>
    </w:r>
    <w:r w:rsidR="008E3C22" w:rsidRPr="008A392E">
      <w:rPr>
        <w:rFonts w:ascii="Arial" w:hAnsi="Arial" w:cs="Arial"/>
        <w:sz w:val="16"/>
        <w:szCs w:val="18"/>
        <w:lang w:val="pl-PL"/>
      </w:rPr>
      <w:t xml:space="preserve">Str. </w:t>
    </w:r>
    <w:r w:rsidR="00050BB6" w:rsidRPr="008A392E">
      <w:rPr>
        <w:rFonts w:ascii="Arial" w:hAnsi="Arial" w:cs="Arial"/>
        <w:sz w:val="16"/>
        <w:szCs w:val="18"/>
      </w:rPr>
      <w:fldChar w:fldCharType="begin"/>
    </w:r>
    <w:r w:rsidR="00050BB6" w:rsidRPr="008A392E">
      <w:rPr>
        <w:rFonts w:ascii="Arial" w:hAnsi="Arial" w:cs="Arial"/>
        <w:sz w:val="16"/>
        <w:szCs w:val="18"/>
      </w:rPr>
      <w:instrText xml:space="preserve"> PAGE </w:instrText>
    </w:r>
    <w:r w:rsidR="00050BB6" w:rsidRPr="008A392E">
      <w:rPr>
        <w:rFonts w:ascii="Arial" w:hAnsi="Arial" w:cs="Arial"/>
        <w:sz w:val="16"/>
        <w:szCs w:val="18"/>
      </w:rPr>
      <w:fldChar w:fldCharType="separate"/>
    </w:r>
    <w:r w:rsidR="00050BB6" w:rsidRPr="008A392E">
      <w:rPr>
        <w:rFonts w:ascii="Arial" w:hAnsi="Arial" w:cs="Arial"/>
        <w:noProof/>
        <w:sz w:val="16"/>
        <w:szCs w:val="18"/>
      </w:rPr>
      <w:t>2</w:t>
    </w:r>
    <w:r w:rsidR="00050BB6" w:rsidRPr="008A392E">
      <w:rPr>
        <w:rFonts w:ascii="Arial" w:hAnsi="Arial" w:cs="Aria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FA72" w14:textId="77777777" w:rsidR="008D2132" w:rsidRDefault="008D2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41A5" w14:textId="77777777" w:rsidR="005C5488" w:rsidRDefault="005C5488">
      <w:r>
        <w:separator/>
      </w:r>
    </w:p>
  </w:footnote>
  <w:footnote w:type="continuationSeparator" w:id="0">
    <w:p w14:paraId="048CC429" w14:textId="77777777" w:rsidR="005C5488" w:rsidRDefault="005C5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625A" w14:textId="77777777" w:rsidR="008D2132" w:rsidRDefault="008D21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C366" w14:textId="29C618D4" w:rsidR="00B43FA1" w:rsidRPr="00BD480E" w:rsidRDefault="008D2132" w:rsidP="008D2132">
    <w:pPr>
      <w:jc w:val="center"/>
    </w:pPr>
    <w:r w:rsidRPr="004C2293">
      <w:rPr>
        <w:noProof/>
      </w:rPr>
      <w:drawing>
        <wp:inline distT="0" distB="0" distL="0" distR="0" wp14:anchorId="18661922" wp14:editId="1FDEF4C3">
          <wp:extent cx="5759450" cy="4889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8F50D" w14:textId="458D8FAF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64472B">
      <w:rPr>
        <w:rFonts w:ascii="Arial" w:hAnsi="Arial" w:cs="Arial"/>
        <w:b/>
        <w:sz w:val="16"/>
        <w:szCs w:val="16"/>
      </w:rPr>
      <w:t>4</w:t>
    </w:r>
    <w:r w:rsidRPr="008A392E">
      <w:rPr>
        <w:rFonts w:ascii="Arial" w:hAnsi="Arial" w:cs="Arial"/>
        <w:b/>
        <w:sz w:val="16"/>
        <w:szCs w:val="16"/>
      </w:rPr>
      <w:t xml:space="preserve">B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F95B46">
      <w:rPr>
        <w:rFonts w:ascii="Arial" w:hAnsi="Arial" w:cs="Arial"/>
        <w:sz w:val="16"/>
        <w:szCs w:val="16"/>
      </w:rPr>
      <w:t>B10.</w:t>
    </w:r>
    <w:r w:rsidR="00A25A6D" w:rsidRPr="008A392E">
      <w:rPr>
        <w:rFonts w:ascii="Arial" w:hAnsi="Arial" w:cs="Arial"/>
        <w:sz w:val="16"/>
        <w:szCs w:val="16"/>
      </w:rPr>
      <w:t>291.1.</w:t>
    </w:r>
    <w:r w:rsidR="00B76069">
      <w:rPr>
        <w:rFonts w:ascii="Arial" w:hAnsi="Arial" w:cs="Arial"/>
        <w:sz w:val="16"/>
        <w:szCs w:val="16"/>
      </w:rPr>
      <w:t>45</w:t>
    </w:r>
    <w:r w:rsidR="00A25A6D" w:rsidRPr="008A392E">
      <w:rPr>
        <w:rFonts w:ascii="Arial" w:hAnsi="Arial" w:cs="Arial"/>
        <w:sz w:val="16"/>
        <w:szCs w:val="16"/>
      </w:rPr>
      <w:t>.202</w:t>
    </w:r>
    <w:r w:rsidR="0007141F">
      <w:rPr>
        <w:rFonts w:ascii="Arial" w:hAnsi="Arial" w:cs="Arial"/>
        <w:sz w:val="16"/>
        <w:szCs w:val="16"/>
      </w:rPr>
      <w:t>4</w:t>
    </w:r>
    <w:r w:rsidR="002B0590" w:rsidRPr="008A392E">
      <w:rPr>
        <w:rFonts w:ascii="Arial" w:hAnsi="Arial" w:cs="Arial"/>
        <w:sz w:val="16"/>
        <w:szCs w:val="16"/>
      </w:rPr>
      <w:t>.</w:t>
    </w:r>
    <w:r w:rsidR="007071C0">
      <w:rPr>
        <w:rFonts w:ascii="Arial" w:hAnsi="Arial" w:cs="Arial"/>
        <w:sz w:val="16"/>
        <w:szCs w:val="16"/>
      </w:rPr>
      <w:t>MRO</w:t>
    </w:r>
  </w:p>
  <w:p w14:paraId="5D829426" w14:textId="757A4D2B" w:rsidR="00D83418" w:rsidRPr="008A392E" w:rsidRDefault="00D83418" w:rsidP="00D83418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DB7F" w14:textId="77777777" w:rsidR="008D2132" w:rsidRDefault="008D21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9240801">
    <w:abstractNumId w:val="35"/>
  </w:num>
  <w:num w:numId="2" w16cid:durableId="134808850">
    <w:abstractNumId w:val="21"/>
  </w:num>
  <w:num w:numId="3" w16cid:durableId="1640308499">
    <w:abstractNumId w:val="27"/>
  </w:num>
  <w:num w:numId="4" w16cid:durableId="5592463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7424958">
    <w:abstractNumId w:val="6"/>
  </w:num>
  <w:num w:numId="6" w16cid:durableId="16188276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58636651">
    <w:abstractNumId w:val="13"/>
  </w:num>
  <w:num w:numId="8" w16cid:durableId="711878881">
    <w:abstractNumId w:val="39"/>
  </w:num>
  <w:num w:numId="9" w16cid:durableId="1782601392">
    <w:abstractNumId w:val="29"/>
  </w:num>
  <w:num w:numId="10" w16cid:durableId="1585458281">
    <w:abstractNumId w:val="15"/>
  </w:num>
  <w:num w:numId="11" w16cid:durableId="685253470">
    <w:abstractNumId w:val="25"/>
  </w:num>
  <w:num w:numId="12" w16cid:durableId="1245610">
    <w:abstractNumId w:val="12"/>
  </w:num>
  <w:num w:numId="13" w16cid:durableId="1367680335">
    <w:abstractNumId w:val="11"/>
  </w:num>
  <w:num w:numId="14" w16cid:durableId="1359088998">
    <w:abstractNumId w:val="33"/>
  </w:num>
  <w:num w:numId="15" w16cid:durableId="18552107">
    <w:abstractNumId w:val="14"/>
  </w:num>
  <w:num w:numId="16" w16cid:durableId="760181352">
    <w:abstractNumId w:val="16"/>
  </w:num>
  <w:num w:numId="17" w16cid:durableId="1876650634">
    <w:abstractNumId w:val="36"/>
  </w:num>
  <w:num w:numId="18" w16cid:durableId="1990942796">
    <w:abstractNumId w:val="28"/>
  </w:num>
  <w:num w:numId="19" w16cid:durableId="1789857272">
    <w:abstractNumId w:val="9"/>
  </w:num>
  <w:num w:numId="20" w16cid:durableId="1433356434">
    <w:abstractNumId w:val="10"/>
  </w:num>
  <w:num w:numId="21" w16cid:durableId="1954439392">
    <w:abstractNumId w:val="32"/>
  </w:num>
  <w:num w:numId="22" w16cid:durableId="284041071">
    <w:abstractNumId w:val="26"/>
  </w:num>
  <w:num w:numId="23" w16cid:durableId="1209102040">
    <w:abstractNumId w:val="24"/>
  </w:num>
  <w:num w:numId="24" w16cid:durableId="1790198345">
    <w:abstractNumId w:val="19"/>
  </w:num>
  <w:num w:numId="25" w16cid:durableId="794563810">
    <w:abstractNumId w:val="34"/>
  </w:num>
  <w:num w:numId="26" w16cid:durableId="753472029">
    <w:abstractNumId w:val="7"/>
  </w:num>
  <w:num w:numId="27" w16cid:durableId="5645295">
    <w:abstractNumId w:val="23"/>
  </w:num>
  <w:num w:numId="28" w16cid:durableId="162013160">
    <w:abstractNumId w:val="31"/>
  </w:num>
  <w:num w:numId="29" w16cid:durableId="1608807715">
    <w:abstractNumId w:val="22"/>
  </w:num>
  <w:num w:numId="30" w16cid:durableId="1166020865">
    <w:abstractNumId w:val="20"/>
  </w:num>
  <w:num w:numId="31" w16cid:durableId="2016032709">
    <w:abstractNumId w:val="17"/>
  </w:num>
  <w:num w:numId="32" w16cid:durableId="459225305">
    <w:abstractNumId w:val="37"/>
  </w:num>
  <w:num w:numId="33" w16cid:durableId="796606676">
    <w:abstractNumId w:val="30"/>
  </w:num>
  <w:num w:numId="34" w16cid:durableId="15133573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41F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29C9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D21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2B9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488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72B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1C0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B27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32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073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3FA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069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0DB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0E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222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36F35"/>
    <w:rsid w:val="00C400C4"/>
    <w:rsid w:val="00C41B80"/>
    <w:rsid w:val="00C41C0D"/>
    <w:rsid w:val="00C41D45"/>
    <w:rsid w:val="00C42274"/>
    <w:rsid w:val="00C42939"/>
    <w:rsid w:val="00C43DA1"/>
    <w:rsid w:val="00C4415C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4478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5B46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738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,normalny tekst,Akapit z list¹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¹ Znak"/>
    <w:link w:val="Akapitzlist"/>
    <w:uiPriority w:val="34"/>
    <w:locked/>
    <w:rsid w:val="00DE5130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4E99E-0ECE-4E02-9B86-61D890F8B5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28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malgorzata.rothe@it.ug</cp:lastModifiedBy>
  <cp:revision>59</cp:revision>
  <cp:lastPrinted>2023-06-07T08:42:00Z</cp:lastPrinted>
  <dcterms:created xsi:type="dcterms:W3CDTF">2021-10-19T08:54:00Z</dcterms:created>
  <dcterms:modified xsi:type="dcterms:W3CDTF">2024-03-13T09:33:00Z</dcterms:modified>
</cp:coreProperties>
</file>