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998ED" w14:textId="5C915631" w:rsidR="001D6B87" w:rsidRPr="001632C0" w:rsidRDefault="00EC33EC" w:rsidP="001632C0">
      <w:pPr>
        <w:tabs>
          <w:tab w:val="left" w:pos="645"/>
          <w:tab w:val="center" w:pos="4607"/>
        </w:tabs>
        <w:spacing w:line="360" w:lineRule="auto"/>
        <w:ind w:right="28"/>
        <w:rPr>
          <w:rFonts w:asciiTheme="majorHAnsi" w:hAnsiTheme="majorHAnsi" w:cs="Arial"/>
          <w:b/>
          <w:sz w:val="22"/>
          <w:szCs w:val="22"/>
        </w:rPr>
      </w:pPr>
      <w:r w:rsidRPr="001632C0">
        <w:rPr>
          <w:rFonts w:asciiTheme="majorHAnsi" w:hAnsiTheme="majorHAnsi" w:cs="Arial"/>
          <w:b/>
          <w:sz w:val="22"/>
          <w:szCs w:val="22"/>
        </w:rPr>
        <w:tab/>
      </w:r>
      <w:r w:rsidRPr="001632C0">
        <w:rPr>
          <w:rFonts w:asciiTheme="majorHAnsi" w:hAnsiTheme="majorHAnsi" w:cs="Tahoma"/>
          <w:noProof/>
        </w:rPr>
        <w:drawing>
          <wp:inline distT="0" distB="0" distL="0" distR="0" wp14:anchorId="3AF187CD" wp14:editId="26450E36">
            <wp:extent cx="672402" cy="6953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7962" cy="701074"/>
                    </a:xfrm>
                    <a:prstGeom prst="rect">
                      <a:avLst/>
                    </a:prstGeom>
                    <a:solidFill>
                      <a:srgbClr val="FFFFFF"/>
                    </a:solidFill>
                    <a:ln>
                      <a:noFill/>
                    </a:ln>
                  </pic:spPr>
                </pic:pic>
              </a:graphicData>
            </a:graphic>
          </wp:inline>
        </w:drawing>
      </w:r>
      <w:r w:rsidRPr="001632C0">
        <w:rPr>
          <w:rFonts w:asciiTheme="majorHAnsi" w:hAnsiTheme="majorHAnsi" w:cs="Arial"/>
          <w:b/>
          <w:sz w:val="22"/>
          <w:szCs w:val="22"/>
        </w:rPr>
        <w:tab/>
      </w:r>
      <w:r w:rsidR="004303B1" w:rsidRPr="001632C0">
        <w:rPr>
          <w:rFonts w:asciiTheme="majorHAnsi" w:hAnsiTheme="majorHAnsi" w:cs="Arial"/>
          <w:b/>
          <w:sz w:val="22"/>
          <w:szCs w:val="22"/>
        </w:rPr>
        <w:t>GMINA SKOCZÓW</w:t>
      </w:r>
    </w:p>
    <w:p w14:paraId="00DC848F" w14:textId="25163262" w:rsidR="001D6B87" w:rsidRPr="001632C0" w:rsidRDefault="00C420B1" w:rsidP="001632C0">
      <w:pPr>
        <w:spacing w:line="360" w:lineRule="auto"/>
        <w:ind w:right="28"/>
        <w:jc w:val="center"/>
        <w:rPr>
          <w:rFonts w:asciiTheme="majorHAnsi" w:hAnsiTheme="majorHAnsi" w:cs="Arial"/>
          <w:b/>
          <w:sz w:val="22"/>
          <w:szCs w:val="22"/>
        </w:rPr>
      </w:pPr>
      <w:r w:rsidRPr="001632C0">
        <w:rPr>
          <w:rFonts w:asciiTheme="majorHAnsi" w:hAnsiTheme="majorHAnsi" w:cs="Arial"/>
          <w:b/>
          <w:sz w:val="22"/>
          <w:szCs w:val="22"/>
        </w:rPr>
        <w:t>4</w:t>
      </w:r>
      <w:r w:rsidR="004303B1" w:rsidRPr="001632C0">
        <w:rPr>
          <w:rFonts w:asciiTheme="majorHAnsi" w:hAnsiTheme="majorHAnsi" w:cs="Arial"/>
          <w:b/>
          <w:sz w:val="22"/>
          <w:szCs w:val="22"/>
        </w:rPr>
        <w:t>3</w:t>
      </w:r>
      <w:r w:rsidRPr="001632C0">
        <w:rPr>
          <w:rFonts w:asciiTheme="majorHAnsi" w:hAnsiTheme="majorHAnsi" w:cs="Arial"/>
          <w:b/>
          <w:sz w:val="22"/>
          <w:szCs w:val="22"/>
        </w:rPr>
        <w:t>-</w:t>
      </w:r>
      <w:r w:rsidR="004303B1" w:rsidRPr="001632C0">
        <w:rPr>
          <w:rFonts w:asciiTheme="majorHAnsi" w:hAnsiTheme="majorHAnsi" w:cs="Arial"/>
          <w:b/>
          <w:sz w:val="22"/>
          <w:szCs w:val="22"/>
        </w:rPr>
        <w:t>430</w:t>
      </w:r>
      <w:r w:rsidRPr="001632C0">
        <w:rPr>
          <w:rFonts w:asciiTheme="majorHAnsi" w:hAnsiTheme="majorHAnsi" w:cs="Arial"/>
          <w:b/>
          <w:sz w:val="22"/>
          <w:szCs w:val="22"/>
        </w:rPr>
        <w:t xml:space="preserve"> </w:t>
      </w:r>
      <w:r w:rsidR="004303B1" w:rsidRPr="001632C0">
        <w:rPr>
          <w:rFonts w:asciiTheme="majorHAnsi" w:hAnsiTheme="majorHAnsi" w:cs="Arial"/>
          <w:b/>
          <w:sz w:val="22"/>
          <w:szCs w:val="22"/>
        </w:rPr>
        <w:t>Skoczów</w:t>
      </w:r>
      <w:r w:rsidRPr="001632C0">
        <w:rPr>
          <w:rFonts w:asciiTheme="majorHAnsi" w:hAnsiTheme="majorHAnsi" w:cs="Arial"/>
          <w:b/>
          <w:sz w:val="22"/>
          <w:szCs w:val="22"/>
        </w:rPr>
        <w:t xml:space="preserve">, </w:t>
      </w:r>
      <w:r w:rsidR="004303B1" w:rsidRPr="001632C0">
        <w:rPr>
          <w:rFonts w:asciiTheme="majorHAnsi" w:hAnsiTheme="majorHAnsi" w:cs="Arial"/>
          <w:b/>
          <w:sz w:val="22"/>
          <w:szCs w:val="22"/>
        </w:rPr>
        <w:t>Rynek 1</w:t>
      </w:r>
    </w:p>
    <w:p w14:paraId="26D607DD" w14:textId="7C2D4C7A" w:rsidR="001D6B87" w:rsidRPr="001632C0" w:rsidRDefault="008C5DE7" w:rsidP="001632C0">
      <w:pPr>
        <w:spacing w:line="360" w:lineRule="auto"/>
        <w:ind w:right="28"/>
        <w:jc w:val="center"/>
        <w:rPr>
          <w:rFonts w:asciiTheme="majorHAnsi" w:hAnsiTheme="majorHAnsi" w:cs="Arial"/>
          <w:b/>
          <w:sz w:val="22"/>
          <w:szCs w:val="22"/>
        </w:rPr>
      </w:pPr>
      <w:r w:rsidRPr="001632C0">
        <w:rPr>
          <w:rFonts w:asciiTheme="majorHAnsi" w:hAnsiTheme="majorHAnsi" w:cs="Arial"/>
          <w:b/>
          <w:sz w:val="22"/>
          <w:szCs w:val="22"/>
        </w:rPr>
        <w:t xml:space="preserve">tel. </w:t>
      </w:r>
      <w:r w:rsidR="00C420B1" w:rsidRPr="001632C0">
        <w:rPr>
          <w:rFonts w:asciiTheme="majorHAnsi" w:hAnsiTheme="majorHAnsi" w:cs="Arial"/>
          <w:b/>
          <w:sz w:val="22"/>
          <w:szCs w:val="22"/>
        </w:rPr>
        <w:t>3</w:t>
      </w:r>
      <w:r w:rsidR="004303B1" w:rsidRPr="001632C0">
        <w:rPr>
          <w:rFonts w:asciiTheme="majorHAnsi" w:hAnsiTheme="majorHAnsi" w:cs="Arial"/>
          <w:b/>
          <w:sz w:val="22"/>
          <w:szCs w:val="22"/>
        </w:rPr>
        <w:t>3</w:t>
      </w:r>
      <w:r w:rsidRPr="001632C0">
        <w:rPr>
          <w:rFonts w:asciiTheme="majorHAnsi" w:hAnsiTheme="majorHAnsi" w:cs="Arial"/>
          <w:b/>
          <w:sz w:val="22"/>
          <w:szCs w:val="22"/>
        </w:rPr>
        <w:t>/</w:t>
      </w:r>
      <w:r w:rsidR="003D5400" w:rsidRPr="001632C0">
        <w:rPr>
          <w:rFonts w:asciiTheme="majorHAnsi" w:hAnsiTheme="majorHAnsi" w:cs="Arial"/>
          <w:b/>
          <w:sz w:val="22"/>
          <w:szCs w:val="22"/>
        </w:rPr>
        <w:t xml:space="preserve"> </w:t>
      </w:r>
      <w:r w:rsidR="003D5400" w:rsidRPr="001632C0">
        <w:rPr>
          <w:rFonts w:asciiTheme="majorHAnsi" w:hAnsiTheme="majorHAnsi"/>
          <w:b/>
          <w:sz w:val="22"/>
          <w:szCs w:val="22"/>
        </w:rPr>
        <w:t>82 80 171</w:t>
      </w:r>
    </w:p>
    <w:p w14:paraId="61D48E96" w14:textId="6095E208" w:rsidR="003D5400" w:rsidRPr="001632C0" w:rsidRDefault="003D5400" w:rsidP="001632C0">
      <w:pPr>
        <w:spacing w:line="360" w:lineRule="auto"/>
        <w:jc w:val="center"/>
        <w:rPr>
          <w:rFonts w:asciiTheme="majorHAnsi" w:hAnsiTheme="majorHAnsi" w:cs="Tahoma"/>
          <w:b/>
          <w:bCs/>
          <w:sz w:val="22"/>
          <w:szCs w:val="22"/>
        </w:rPr>
      </w:pPr>
      <w:r w:rsidRPr="001632C0">
        <w:rPr>
          <w:rFonts w:asciiTheme="majorHAnsi" w:hAnsiTheme="majorHAnsi" w:cs="Verdana"/>
          <w:b/>
          <w:bCs/>
          <w:sz w:val="22"/>
          <w:szCs w:val="22"/>
        </w:rPr>
        <w:t>NIP: 548-24-04-967; REGON: 072182522</w:t>
      </w:r>
    </w:p>
    <w:p w14:paraId="7BF87FAD" w14:textId="326F0169" w:rsidR="001D6B87" w:rsidRPr="001632C0" w:rsidRDefault="001D6B87" w:rsidP="001632C0">
      <w:pPr>
        <w:spacing w:line="360" w:lineRule="auto"/>
        <w:ind w:right="28"/>
        <w:jc w:val="center"/>
        <w:rPr>
          <w:rFonts w:asciiTheme="majorHAnsi" w:hAnsiTheme="majorHAnsi" w:cs="Arial"/>
          <w:b/>
          <w:sz w:val="22"/>
          <w:szCs w:val="22"/>
        </w:rPr>
      </w:pPr>
    </w:p>
    <w:p w14:paraId="35A6E5A2" w14:textId="0A7746E5" w:rsidR="003D5400" w:rsidRPr="001632C0" w:rsidRDefault="009C7F12" w:rsidP="001632C0">
      <w:pPr>
        <w:spacing w:line="360" w:lineRule="auto"/>
        <w:ind w:right="28"/>
        <w:jc w:val="center"/>
        <w:rPr>
          <w:rFonts w:asciiTheme="majorHAnsi" w:hAnsiTheme="majorHAnsi"/>
          <w:sz w:val="22"/>
          <w:szCs w:val="22"/>
        </w:rPr>
      </w:pPr>
      <w:hyperlink r:id="rId10" w:history="1">
        <w:r w:rsidR="003D5400" w:rsidRPr="001632C0">
          <w:rPr>
            <w:rStyle w:val="Hipercze"/>
            <w:rFonts w:asciiTheme="majorHAnsi" w:hAnsiTheme="majorHAnsi"/>
            <w:sz w:val="22"/>
            <w:szCs w:val="22"/>
          </w:rPr>
          <w:t>https://www.skoczow.pl</w:t>
        </w:r>
      </w:hyperlink>
    </w:p>
    <w:p w14:paraId="3E8281FB" w14:textId="2689AED8" w:rsidR="003D5400" w:rsidRPr="001632C0" w:rsidRDefault="009C7F12" w:rsidP="001632C0">
      <w:pPr>
        <w:spacing w:line="360" w:lineRule="auto"/>
        <w:ind w:left="709" w:right="28"/>
        <w:jc w:val="center"/>
        <w:rPr>
          <w:rFonts w:asciiTheme="majorHAnsi" w:hAnsiTheme="majorHAnsi"/>
          <w:sz w:val="22"/>
          <w:szCs w:val="22"/>
        </w:rPr>
      </w:pPr>
      <w:hyperlink r:id="rId11" w:history="1">
        <w:r w:rsidR="003D5400" w:rsidRPr="001632C0">
          <w:rPr>
            <w:rStyle w:val="Hipercze"/>
            <w:rFonts w:asciiTheme="majorHAnsi" w:hAnsiTheme="majorHAnsi"/>
            <w:sz w:val="22"/>
            <w:szCs w:val="22"/>
          </w:rPr>
          <w:t>https://platformazakupowa.pl/pn/skoczow/proceedings</w:t>
        </w:r>
      </w:hyperlink>
    </w:p>
    <w:p w14:paraId="035C500E" w14:textId="553EACE7" w:rsidR="001D6B87" w:rsidRPr="001632C0" w:rsidRDefault="00C420B1" w:rsidP="001632C0">
      <w:pPr>
        <w:spacing w:line="360" w:lineRule="auto"/>
        <w:ind w:right="28"/>
        <w:jc w:val="center"/>
        <w:rPr>
          <w:rFonts w:asciiTheme="majorHAnsi" w:hAnsiTheme="majorHAnsi" w:cs="Arial"/>
          <w:b/>
          <w:sz w:val="22"/>
          <w:szCs w:val="22"/>
          <w:lang w:val="de-DE"/>
        </w:rPr>
      </w:pPr>
      <w:proofErr w:type="spellStart"/>
      <w:r w:rsidRPr="001632C0">
        <w:rPr>
          <w:rFonts w:asciiTheme="majorHAnsi" w:hAnsiTheme="majorHAnsi" w:cs="Arial"/>
          <w:b/>
          <w:sz w:val="22"/>
          <w:szCs w:val="22"/>
          <w:lang w:val="de-DE"/>
        </w:rPr>
        <w:t>e-mail</w:t>
      </w:r>
      <w:proofErr w:type="spellEnd"/>
      <w:r w:rsidRPr="001632C0">
        <w:rPr>
          <w:rFonts w:asciiTheme="majorHAnsi" w:hAnsiTheme="majorHAnsi" w:cs="Arial"/>
          <w:b/>
          <w:sz w:val="22"/>
          <w:szCs w:val="22"/>
          <w:lang w:val="de-DE"/>
        </w:rPr>
        <w:t xml:space="preserve">: </w:t>
      </w:r>
      <w:hyperlink r:id="rId12" w:history="1">
        <w:r w:rsidR="003D5400" w:rsidRPr="001632C0">
          <w:rPr>
            <w:rStyle w:val="Hipercze"/>
            <w:rFonts w:asciiTheme="majorHAnsi" w:hAnsiTheme="majorHAnsi" w:cs="Arial"/>
            <w:sz w:val="22"/>
            <w:szCs w:val="22"/>
          </w:rPr>
          <w:t>zampub@um.skoczow.pl</w:t>
        </w:r>
      </w:hyperlink>
    </w:p>
    <w:p w14:paraId="1B301F2E" w14:textId="77777777" w:rsidR="003616AB" w:rsidRPr="001632C0" w:rsidRDefault="003616AB" w:rsidP="001632C0">
      <w:pPr>
        <w:spacing w:line="360" w:lineRule="auto"/>
        <w:rPr>
          <w:rFonts w:asciiTheme="majorHAnsi" w:hAnsiTheme="majorHAnsi" w:cs="Arial"/>
          <w:b/>
          <w:sz w:val="22"/>
          <w:szCs w:val="22"/>
          <w:lang w:val="en-US"/>
        </w:rPr>
      </w:pPr>
    </w:p>
    <w:p w14:paraId="2028D917" w14:textId="77777777" w:rsidR="003616AB" w:rsidRPr="001632C0" w:rsidRDefault="003616AB" w:rsidP="001632C0">
      <w:pPr>
        <w:spacing w:line="360" w:lineRule="auto"/>
        <w:jc w:val="center"/>
        <w:rPr>
          <w:rFonts w:asciiTheme="majorHAnsi" w:hAnsiTheme="majorHAnsi" w:cs="Arial"/>
          <w:b/>
          <w:sz w:val="22"/>
          <w:szCs w:val="22"/>
        </w:rPr>
      </w:pPr>
      <w:r w:rsidRPr="001632C0">
        <w:rPr>
          <w:rFonts w:asciiTheme="majorHAnsi" w:hAnsiTheme="majorHAnsi" w:cs="Arial"/>
          <w:b/>
          <w:sz w:val="22"/>
          <w:szCs w:val="22"/>
        </w:rPr>
        <w:t>SPECYFIKACJA WARUNKÓW ZAMÓWIENIA</w:t>
      </w:r>
    </w:p>
    <w:p w14:paraId="5A1D15BB" w14:textId="77777777" w:rsidR="00A16332" w:rsidRPr="001632C0" w:rsidRDefault="003616AB" w:rsidP="001632C0">
      <w:pPr>
        <w:spacing w:line="360" w:lineRule="auto"/>
        <w:jc w:val="center"/>
        <w:rPr>
          <w:rFonts w:asciiTheme="majorHAnsi" w:hAnsiTheme="majorHAnsi" w:cs="Arial"/>
          <w:b/>
          <w:sz w:val="22"/>
          <w:szCs w:val="22"/>
        </w:rPr>
      </w:pPr>
      <w:r w:rsidRPr="001632C0">
        <w:rPr>
          <w:rFonts w:asciiTheme="majorHAnsi" w:hAnsiTheme="majorHAnsi" w:cs="Arial"/>
          <w:b/>
          <w:sz w:val="22"/>
          <w:szCs w:val="22"/>
        </w:rPr>
        <w:t>DLA ZAMÓWIENIA O NAZWIE</w:t>
      </w:r>
    </w:p>
    <w:p w14:paraId="28D780A0" w14:textId="77777777" w:rsidR="00A20DD4" w:rsidRPr="001632C0" w:rsidRDefault="00A20DD4" w:rsidP="001632C0">
      <w:pPr>
        <w:spacing w:line="360" w:lineRule="auto"/>
        <w:rPr>
          <w:rFonts w:asciiTheme="majorHAnsi" w:hAnsiTheme="majorHAnsi" w:cs="Arial"/>
          <w:b/>
          <w:sz w:val="22"/>
          <w:szCs w:val="22"/>
        </w:rPr>
      </w:pPr>
    </w:p>
    <w:p w14:paraId="7CFDC3C7" w14:textId="77777777" w:rsidR="00EC33EC" w:rsidRPr="001632C0" w:rsidRDefault="00EC33EC" w:rsidP="001632C0">
      <w:pPr>
        <w:pStyle w:val="Akapitzlist"/>
        <w:spacing w:line="360" w:lineRule="auto"/>
        <w:ind w:left="357"/>
        <w:jc w:val="center"/>
        <w:rPr>
          <w:rFonts w:asciiTheme="majorHAnsi" w:hAnsiTheme="majorHAnsi" w:cs="Arial"/>
          <w:b/>
          <w:sz w:val="22"/>
          <w:szCs w:val="22"/>
        </w:rPr>
      </w:pPr>
    </w:p>
    <w:p w14:paraId="7CD45743" w14:textId="77777777" w:rsidR="00EC33EC" w:rsidRPr="001632C0" w:rsidRDefault="00EC33EC" w:rsidP="001632C0">
      <w:pPr>
        <w:spacing w:line="360" w:lineRule="auto"/>
        <w:rPr>
          <w:rFonts w:asciiTheme="majorHAnsi" w:hAnsiTheme="majorHAnsi" w:cs="Arial"/>
          <w:b/>
          <w:sz w:val="22"/>
          <w:szCs w:val="22"/>
        </w:rPr>
      </w:pPr>
    </w:p>
    <w:p w14:paraId="332B6D66" w14:textId="5098EB70" w:rsidR="007F236D" w:rsidRPr="001632C0" w:rsidRDefault="007F236D" w:rsidP="001632C0">
      <w:pPr>
        <w:autoSpaceDE w:val="0"/>
        <w:autoSpaceDN w:val="0"/>
        <w:adjustRightInd w:val="0"/>
        <w:spacing w:before="120" w:after="120" w:line="360" w:lineRule="auto"/>
        <w:ind w:left="283" w:firstLine="1"/>
        <w:jc w:val="center"/>
        <w:rPr>
          <w:rFonts w:asciiTheme="majorHAnsi" w:hAnsiTheme="majorHAnsi"/>
          <w:b/>
          <w:sz w:val="22"/>
          <w:szCs w:val="22"/>
        </w:rPr>
      </w:pPr>
      <w:r w:rsidRPr="001632C0">
        <w:rPr>
          <w:rFonts w:asciiTheme="majorHAnsi" w:hAnsiTheme="majorHAnsi"/>
          <w:b/>
          <w:sz w:val="22"/>
          <w:szCs w:val="22"/>
        </w:rPr>
        <w:t xml:space="preserve">BUDOWA ŚWIETLICY WIELOFUNKCYJNEJ SPORTOWO – REKREACYJNEJ WRAZ </w:t>
      </w:r>
      <w:r w:rsidRPr="001632C0">
        <w:rPr>
          <w:rFonts w:asciiTheme="majorHAnsi" w:hAnsiTheme="majorHAnsi"/>
          <w:b/>
          <w:sz w:val="22"/>
          <w:szCs w:val="22"/>
        </w:rPr>
        <w:br/>
        <w:t xml:space="preserve">Z ZAPLECZEM ORAZ BOISKIEM ZEWNĘTRZNYM PRZY SZKOLE PODSTAWOWEJ </w:t>
      </w:r>
      <w:r w:rsidRPr="001632C0">
        <w:rPr>
          <w:rFonts w:asciiTheme="majorHAnsi" w:hAnsiTheme="majorHAnsi"/>
          <w:b/>
          <w:sz w:val="22"/>
          <w:szCs w:val="22"/>
        </w:rPr>
        <w:br/>
        <w:t>W KICZYCACH”</w:t>
      </w:r>
    </w:p>
    <w:p w14:paraId="23A0E164" w14:textId="2410B78D" w:rsidR="00112612" w:rsidRPr="001632C0" w:rsidRDefault="00B00983" w:rsidP="001632C0">
      <w:pPr>
        <w:spacing w:line="360" w:lineRule="auto"/>
        <w:jc w:val="center"/>
        <w:rPr>
          <w:rFonts w:asciiTheme="majorHAnsi" w:hAnsiTheme="majorHAnsi" w:cs="Arial"/>
          <w:b/>
          <w:sz w:val="22"/>
          <w:szCs w:val="22"/>
        </w:rPr>
      </w:pPr>
      <w:r w:rsidRPr="001632C0">
        <w:rPr>
          <w:rFonts w:asciiTheme="majorHAnsi" w:hAnsiTheme="majorHAnsi" w:cs="Arial"/>
          <w:b/>
          <w:sz w:val="22"/>
          <w:szCs w:val="22"/>
        </w:rPr>
        <w:tab/>
      </w:r>
    </w:p>
    <w:p w14:paraId="6DF3721F" w14:textId="77777777" w:rsidR="00112612" w:rsidRPr="001632C0" w:rsidRDefault="00112612" w:rsidP="001632C0">
      <w:pPr>
        <w:spacing w:line="360" w:lineRule="auto"/>
        <w:rPr>
          <w:rFonts w:asciiTheme="majorHAnsi" w:hAnsiTheme="majorHAnsi" w:cs="Arial"/>
          <w:b/>
          <w:sz w:val="22"/>
          <w:szCs w:val="22"/>
        </w:rPr>
      </w:pPr>
    </w:p>
    <w:p w14:paraId="2F6E0354" w14:textId="158CFCCF" w:rsidR="00112612" w:rsidRPr="001632C0" w:rsidRDefault="00112612" w:rsidP="001632C0">
      <w:pPr>
        <w:pStyle w:val="Akapitzlist"/>
        <w:spacing w:line="360" w:lineRule="auto"/>
        <w:ind w:left="357"/>
        <w:jc w:val="center"/>
        <w:rPr>
          <w:rFonts w:asciiTheme="majorHAnsi" w:hAnsiTheme="majorHAnsi" w:cs="Arial"/>
          <w:b/>
          <w:sz w:val="22"/>
          <w:szCs w:val="22"/>
          <w:u w:val="single"/>
        </w:rPr>
      </w:pPr>
      <w:r w:rsidRPr="001632C0">
        <w:rPr>
          <w:rFonts w:asciiTheme="majorHAnsi" w:hAnsiTheme="majorHAnsi" w:cs="Arial"/>
          <w:b/>
          <w:sz w:val="22"/>
          <w:szCs w:val="22"/>
        </w:rPr>
        <w:t>Nr sprawy: BZP.271</w:t>
      </w:r>
      <w:r w:rsidR="007F236D" w:rsidRPr="001632C0">
        <w:rPr>
          <w:rFonts w:asciiTheme="majorHAnsi" w:hAnsiTheme="majorHAnsi" w:cs="Arial"/>
          <w:b/>
          <w:sz w:val="22"/>
          <w:szCs w:val="22"/>
        </w:rPr>
        <w:t>.11</w:t>
      </w:r>
      <w:r w:rsidRPr="001632C0">
        <w:rPr>
          <w:rFonts w:asciiTheme="majorHAnsi" w:hAnsiTheme="majorHAnsi" w:cs="Arial"/>
          <w:b/>
          <w:sz w:val="22"/>
          <w:szCs w:val="22"/>
        </w:rPr>
        <w:t>.2022</w:t>
      </w:r>
    </w:p>
    <w:p w14:paraId="1930A93B" w14:textId="7AD907CF" w:rsidR="00EC33EC" w:rsidRPr="001632C0" w:rsidRDefault="00EC33EC" w:rsidP="001632C0">
      <w:pPr>
        <w:spacing w:line="360" w:lineRule="auto"/>
        <w:ind w:right="28"/>
        <w:rPr>
          <w:rFonts w:asciiTheme="majorHAnsi" w:hAnsiTheme="majorHAnsi" w:cs="Arial"/>
          <w:b/>
          <w:sz w:val="22"/>
          <w:szCs w:val="22"/>
        </w:rPr>
      </w:pPr>
    </w:p>
    <w:p w14:paraId="41FE9F6C" w14:textId="1E51BB8D" w:rsidR="00EC33EC" w:rsidRPr="001632C0" w:rsidRDefault="00C56EF7" w:rsidP="001632C0">
      <w:pPr>
        <w:spacing w:line="360" w:lineRule="auto"/>
        <w:rPr>
          <w:rFonts w:asciiTheme="majorHAnsi" w:hAnsiTheme="majorHAnsi" w:cs="Tahoma"/>
        </w:rPr>
      </w:pPr>
      <w:r w:rsidRPr="001632C0">
        <w:rPr>
          <w:rFonts w:asciiTheme="majorHAnsi" w:hAnsiTheme="majorHAnsi" w:cs="Tahoma"/>
        </w:rPr>
        <w:t>o</w:t>
      </w:r>
      <w:r w:rsidR="00EC33EC" w:rsidRPr="001632C0">
        <w:rPr>
          <w:rFonts w:asciiTheme="majorHAnsi" w:hAnsiTheme="majorHAnsi" w:cs="Tahoma"/>
        </w:rPr>
        <w:t>pracowana przez:</w:t>
      </w:r>
    </w:p>
    <w:p w14:paraId="4AA2CB16" w14:textId="77777777" w:rsidR="00EC33EC" w:rsidRPr="001632C0" w:rsidRDefault="00EC33EC" w:rsidP="001632C0">
      <w:pPr>
        <w:spacing w:line="360" w:lineRule="auto"/>
        <w:ind w:right="28"/>
        <w:rPr>
          <w:rFonts w:asciiTheme="majorHAnsi" w:hAnsiTheme="majorHAnsi" w:cs="Arial"/>
          <w:b/>
          <w:sz w:val="22"/>
          <w:szCs w:val="22"/>
        </w:rPr>
      </w:pPr>
    </w:p>
    <w:p w14:paraId="14B9EB3C" w14:textId="77777777" w:rsidR="00EC33EC" w:rsidRPr="001632C0" w:rsidRDefault="00EC33EC" w:rsidP="001632C0">
      <w:pPr>
        <w:spacing w:line="360" w:lineRule="auto"/>
        <w:ind w:left="4956" w:right="28" w:firstLine="708"/>
        <w:rPr>
          <w:rFonts w:asciiTheme="majorHAnsi" w:hAnsiTheme="majorHAnsi" w:cs="Arial"/>
          <w:b/>
          <w:sz w:val="22"/>
          <w:szCs w:val="22"/>
        </w:rPr>
      </w:pPr>
    </w:p>
    <w:p w14:paraId="530652FD" w14:textId="31707F7F" w:rsidR="00997648" w:rsidRPr="001632C0" w:rsidRDefault="00C56EF7" w:rsidP="001632C0">
      <w:pPr>
        <w:spacing w:line="360" w:lineRule="auto"/>
        <w:ind w:left="4956" w:right="28" w:firstLine="708"/>
        <w:rPr>
          <w:rFonts w:asciiTheme="majorHAnsi" w:hAnsiTheme="majorHAnsi" w:cs="Arial"/>
          <w:b/>
          <w:sz w:val="22"/>
          <w:szCs w:val="22"/>
        </w:rPr>
      </w:pPr>
      <w:r w:rsidRPr="001632C0">
        <w:rPr>
          <w:rFonts w:asciiTheme="majorHAnsi" w:hAnsiTheme="majorHAnsi" w:cs="Arial"/>
          <w:b/>
          <w:sz w:val="22"/>
          <w:szCs w:val="22"/>
        </w:rPr>
        <w:t>z</w:t>
      </w:r>
      <w:r w:rsidR="00997648" w:rsidRPr="001632C0">
        <w:rPr>
          <w:rFonts w:asciiTheme="majorHAnsi" w:hAnsiTheme="majorHAnsi" w:cs="Arial"/>
          <w:b/>
          <w:sz w:val="22"/>
          <w:szCs w:val="22"/>
        </w:rPr>
        <w:t>atwierdzona przez:</w:t>
      </w:r>
    </w:p>
    <w:p w14:paraId="75B32501" w14:textId="5C92D2A6" w:rsidR="007D658F" w:rsidRPr="001632C0" w:rsidRDefault="007D658F" w:rsidP="001632C0">
      <w:pPr>
        <w:spacing w:line="360" w:lineRule="auto"/>
        <w:ind w:left="4956" w:right="28" w:firstLine="708"/>
        <w:rPr>
          <w:rFonts w:asciiTheme="majorHAnsi" w:hAnsiTheme="majorHAnsi" w:cs="Arial"/>
          <w:sz w:val="22"/>
          <w:szCs w:val="22"/>
        </w:rPr>
      </w:pPr>
    </w:p>
    <w:p w14:paraId="0E772BA4" w14:textId="5C7B98A1" w:rsidR="00997648" w:rsidRPr="001632C0" w:rsidRDefault="00EC33EC" w:rsidP="001632C0">
      <w:pPr>
        <w:spacing w:line="360" w:lineRule="auto"/>
        <w:ind w:left="4956" w:right="28" w:firstLine="708"/>
        <w:rPr>
          <w:rFonts w:asciiTheme="majorHAnsi" w:hAnsiTheme="majorHAnsi" w:cs="Arial"/>
          <w:color w:val="BFBFBF" w:themeColor="background1" w:themeShade="BF"/>
          <w:sz w:val="22"/>
          <w:szCs w:val="22"/>
        </w:rPr>
      </w:pPr>
      <w:r w:rsidRPr="001632C0">
        <w:rPr>
          <w:rFonts w:asciiTheme="majorHAnsi" w:hAnsiTheme="majorHAnsi" w:cs="Arial"/>
          <w:sz w:val="22"/>
          <w:szCs w:val="22"/>
        </w:rPr>
        <w:t>Skoczów</w:t>
      </w:r>
      <w:r w:rsidR="00997648" w:rsidRPr="001632C0">
        <w:rPr>
          <w:rFonts w:asciiTheme="majorHAnsi" w:hAnsiTheme="majorHAnsi" w:cs="Arial"/>
          <w:sz w:val="22"/>
          <w:szCs w:val="22"/>
        </w:rPr>
        <w:t xml:space="preserve">, dnia </w:t>
      </w:r>
      <w:r w:rsidR="00997648" w:rsidRPr="001632C0">
        <w:rPr>
          <w:rFonts w:asciiTheme="majorHAnsi" w:hAnsiTheme="majorHAnsi" w:cs="Arial"/>
          <w:color w:val="BFBFBF" w:themeColor="background1" w:themeShade="BF"/>
          <w:sz w:val="22"/>
          <w:szCs w:val="22"/>
        </w:rPr>
        <w:t>……………</w:t>
      </w:r>
      <w:r w:rsidRPr="001632C0">
        <w:rPr>
          <w:rFonts w:asciiTheme="majorHAnsi" w:hAnsiTheme="majorHAnsi" w:cs="Arial"/>
          <w:color w:val="BFBFBF" w:themeColor="background1" w:themeShade="BF"/>
          <w:sz w:val="22"/>
          <w:szCs w:val="22"/>
        </w:rPr>
        <w:t>..</w:t>
      </w:r>
      <w:r w:rsidR="00997648" w:rsidRPr="001632C0">
        <w:rPr>
          <w:rFonts w:asciiTheme="majorHAnsi" w:hAnsiTheme="majorHAnsi" w:cs="Arial"/>
          <w:color w:val="BFBFBF" w:themeColor="background1" w:themeShade="BF"/>
          <w:sz w:val="22"/>
          <w:szCs w:val="22"/>
        </w:rPr>
        <w:t>………</w:t>
      </w:r>
      <w:r w:rsidRPr="001632C0">
        <w:rPr>
          <w:rFonts w:asciiTheme="majorHAnsi" w:hAnsiTheme="majorHAnsi" w:cs="Arial"/>
          <w:color w:val="BFBFBF" w:themeColor="background1" w:themeShade="BF"/>
          <w:sz w:val="22"/>
          <w:szCs w:val="22"/>
        </w:rPr>
        <w:t>………..</w:t>
      </w:r>
    </w:p>
    <w:p w14:paraId="063F2B32" w14:textId="77777777" w:rsidR="00EC33EC" w:rsidRPr="001632C0" w:rsidRDefault="00EC33EC" w:rsidP="001632C0">
      <w:pPr>
        <w:spacing w:line="360" w:lineRule="auto"/>
        <w:ind w:right="28"/>
        <w:jc w:val="both"/>
        <w:rPr>
          <w:rFonts w:asciiTheme="majorHAnsi" w:hAnsiTheme="majorHAnsi" w:cs="Arial"/>
          <w:color w:val="BFBFBF" w:themeColor="background1" w:themeShade="BF"/>
          <w:sz w:val="22"/>
          <w:szCs w:val="22"/>
        </w:rPr>
      </w:pPr>
    </w:p>
    <w:p w14:paraId="4BD9691A" w14:textId="4BFEBA55" w:rsidR="00997648" w:rsidRPr="001632C0" w:rsidRDefault="00997648" w:rsidP="001632C0">
      <w:pPr>
        <w:spacing w:line="360" w:lineRule="auto"/>
        <w:ind w:left="4956" w:right="28" w:firstLine="708"/>
        <w:jc w:val="both"/>
        <w:rPr>
          <w:rFonts w:asciiTheme="majorHAnsi" w:hAnsiTheme="majorHAnsi" w:cs="Arial"/>
          <w:color w:val="BFBFBF" w:themeColor="background1" w:themeShade="BF"/>
          <w:sz w:val="22"/>
          <w:szCs w:val="22"/>
        </w:rPr>
      </w:pPr>
      <w:r w:rsidRPr="001632C0">
        <w:rPr>
          <w:rFonts w:asciiTheme="majorHAnsi" w:hAnsiTheme="majorHAnsi" w:cs="Arial"/>
          <w:color w:val="BFBFBF" w:themeColor="background1" w:themeShade="BF"/>
          <w:sz w:val="22"/>
          <w:szCs w:val="22"/>
        </w:rPr>
        <w:t>…………………………………………………</w:t>
      </w:r>
    </w:p>
    <w:p w14:paraId="6EA1DB4A" w14:textId="77777777" w:rsidR="00997648" w:rsidRPr="001632C0" w:rsidRDefault="00997648" w:rsidP="001632C0">
      <w:pPr>
        <w:spacing w:line="360" w:lineRule="auto"/>
        <w:ind w:left="4956" w:right="28" w:firstLine="708"/>
        <w:jc w:val="both"/>
        <w:rPr>
          <w:rFonts w:asciiTheme="majorHAnsi" w:hAnsiTheme="majorHAnsi" w:cs="Arial"/>
          <w:i/>
        </w:rPr>
      </w:pPr>
      <w:r w:rsidRPr="001632C0">
        <w:rPr>
          <w:rFonts w:asciiTheme="majorHAnsi" w:hAnsiTheme="majorHAnsi" w:cs="Arial"/>
          <w:i/>
          <w:sz w:val="22"/>
          <w:szCs w:val="22"/>
        </w:rPr>
        <w:t>(</w:t>
      </w:r>
      <w:r w:rsidRPr="001632C0">
        <w:rPr>
          <w:rFonts w:asciiTheme="majorHAnsi" w:hAnsiTheme="majorHAnsi" w:cs="Arial"/>
          <w:i/>
        </w:rPr>
        <w:t>podpis Kierownika Zamawiającego</w:t>
      </w:r>
    </w:p>
    <w:p w14:paraId="46F00C76" w14:textId="75EB5FA7" w:rsidR="005E34BF" w:rsidRPr="001632C0" w:rsidRDefault="00997648" w:rsidP="001632C0">
      <w:pPr>
        <w:spacing w:line="360" w:lineRule="auto"/>
        <w:ind w:left="4956" w:right="28" w:firstLine="708"/>
        <w:jc w:val="both"/>
        <w:rPr>
          <w:rFonts w:asciiTheme="majorHAnsi" w:hAnsiTheme="majorHAnsi" w:cs="Arial"/>
          <w:sz w:val="22"/>
          <w:szCs w:val="22"/>
          <w:highlight w:val="yellow"/>
        </w:rPr>
      </w:pPr>
      <w:r w:rsidRPr="001632C0">
        <w:rPr>
          <w:rFonts w:asciiTheme="majorHAnsi" w:hAnsiTheme="majorHAnsi" w:cs="Arial"/>
          <w:i/>
        </w:rPr>
        <w:t>lub osoby upoważnionej</w:t>
      </w:r>
      <w:r w:rsidRPr="001632C0">
        <w:rPr>
          <w:rFonts w:asciiTheme="majorHAnsi" w:hAnsiTheme="majorHAnsi" w:cs="Arial"/>
          <w:i/>
          <w:sz w:val="22"/>
          <w:szCs w:val="22"/>
        </w:rPr>
        <w:t>)</w:t>
      </w:r>
      <w:r w:rsidR="000A088B" w:rsidRPr="001632C0">
        <w:rPr>
          <w:rFonts w:asciiTheme="majorHAnsi" w:hAnsiTheme="majorHAnsi" w:cs="Arial"/>
          <w:sz w:val="22"/>
          <w:szCs w:val="22"/>
        </w:rPr>
        <w:br w:type="page"/>
      </w:r>
    </w:p>
    <w:p w14:paraId="021AE070" w14:textId="77777777" w:rsidR="005064DB" w:rsidRPr="001632C0" w:rsidRDefault="005064DB" w:rsidP="001632C0">
      <w:pPr>
        <w:spacing w:line="360" w:lineRule="auto"/>
        <w:ind w:right="28"/>
        <w:jc w:val="center"/>
        <w:rPr>
          <w:rFonts w:asciiTheme="majorHAnsi" w:hAnsiTheme="majorHAnsi" w:cs="Arial"/>
          <w:b/>
          <w:sz w:val="22"/>
          <w:szCs w:val="22"/>
        </w:rPr>
      </w:pPr>
      <w:r w:rsidRPr="001632C0">
        <w:rPr>
          <w:rFonts w:asciiTheme="majorHAnsi" w:hAnsiTheme="majorHAnsi" w:cs="Arial"/>
          <w:b/>
          <w:sz w:val="22"/>
          <w:szCs w:val="22"/>
        </w:rPr>
        <w:lastRenderedPageBreak/>
        <w:t>POSTANOWIENIA</w:t>
      </w:r>
    </w:p>
    <w:p w14:paraId="5C20ECCC" w14:textId="77777777" w:rsidR="005064DB" w:rsidRPr="001632C0" w:rsidRDefault="00A6503E" w:rsidP="001632C0">
      <w:pPr>
        <w:spacing w:line="360" w:lineRule="auto"/>
        <w:ind w:right="28"/>
        <w:jc w:val="center"/>
        <w:rPr>
          <w:rFonts w:asciiTheme="majorHAnsi" w:hAnsiTheme="majorHAnsi" w:cs="Arial"/>
          <w:b/>
          <w:sz w:val="22"/>
          <w:szCs w:val="22"/>
        </w:rPr>
      </w:pPr>
      <w:r w:rsidRPr="001632C0">
        <w:rPr>
          <w:rFonts w:asciiTheme="majorHAnsi" w:hAnsiTheme="majorHAnsi" w:cs="Arial"/>
          <w:b/>
          <w:sz w:val="22"/>
          <w:szCs w:val="22"/>
        </w:rPr>
        <w:t xml:space="preserve">SPECYFIKACJI </w:t>
      </w:r>
      <w:r w:rsidR="003616AB" w:rsidRPr="001632C0">
        <w:rPr>
          <w:rFonts w:asciiTheme="majorHAnsi" w:hAnsiTheme="majorHAnsi" w:cs="Arial"/>
          <w:b/>
          <w:sz w:val="22"/>
          <w:szCs w:val="22"/>
        </w:rPr>
        <w:t xml:space="preserve">WARUNKÓW </w:t>
      </w:r>
      <w:r w:rsidR="005064DB" w:rsidRPr="001632C0">
        <w:rPr>
          <w:rFonts w:asciiTheme="majorHAnsi" w:hAnsiTheme="majorHAnsi" w:cs="Arial"/>
          <w:b/>
          <w:sz w:val="22"/>
          <w:szCs w:val="22"/>
        </w:rPr>
        <w:t>ZAMÓWIENIA</w:t>
      </w:r>
    </w:p>
    <w:p w14:paraId="76292C38" w14:textId="77777777" w:rsidR="005064DB" w:rsidRPr="001632C0" w:rsidRDefault="00A6503E" w:rsidP="001632C0">
      <w:pPr>
        <w:spacing w:line="360" w:lineRule="auto"/>
        <w:ind w:right="28"/>
        <w:jc w:val="center"/>
        <w:rPr>
          <w:rFonts w:asciiTheme="majorHAnsi" w:hAnsiTheme="majorHAnsi" w:cs="Arial"/>
          <w:b/>
          <w:sz w:val="22"/>
          <w:szCs w:val="22"/>
        </w:rPr>
      </w:pPr>
      <w:r w:rsidRPr="001632C0">
        <w:rPr>
          <w:rFonts w:asciiTheme="majorHAnsi" w:hAnsiTheme="majorHAnsi" w:cs="Arial"/>
          <w:b/>
          <w:sz w:val="22"/>
          <w:szCs w:val="22"/>
        </w:rPr>
        <w:t>(S</w:t>
      </w:r>
      <w:r w:rsidR="005064DB" w:rsidRPr="001632C0">
        <w:rPr>
          <w:rFonts w:asciiTheme="majorHAnsi" w:hAnsiTheme="majorHAnsi" w:cs="Arial"/>
          <w:b/>
          <w:sz w:val="22"/>
          <w:szCs w:val="22"/>
        </w:rPr>
        <w:t>WZ)</w:t>
      </w:r>
    </w:p>
    <w:p w14:paraId="41E42813" w14:textId="695AFCE9" w:rsidR="007D658F" w:rsidRPr="001632C0" w:rsidRDefault="007D658F" w:rsidP="001632C0">
      <w:pPr>
        <w:spacing w:line="360" w:lineRule="auto"/>
        <w:ind w:right="28"/>
        <w:jc w:val="both"/>
        <w:rPr>
          <w:rFonts w:asciiTheme="majorHAnsi" w:hAnsiTheme="majorHAnsi" w:cs="Arial"/>
          <w:sz w:val="22"/>
          <w:szCs w:val="22"/>
        </w:rPr>
      </w:pPr>
    </w:p>
    <w:p w14:paraId="505DFD19" w14:textId="77777777" w:rsidR="00B4667B" w:rsidRPr="001632C0" w:rsidRDefault="005064DB"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ROZDZIA</w:t>
      </w:r>
      <w:r w:rsidR="00B4667B" w:rsidRPr="001632C0">
        <w:rPr>
          <w:rFonts w:asciiTheme="majorHAnsi" w:hAnsiTheme="majorHAnsi"/>
          <w:sz w:val="22"/>
          <w:szCs w:val="22"/>
        </w:rPr>
        <w:t>Ł I</w:t>
      </w:r>
    </w:p>
    <w:p w14:paraId="40C3799B" w14:textId="77777777" w:rsidR="00B4667B" w:rsidRPr="001632C0" w:rsidRDefault="005064DB"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ZAMAWIAJĄCY (NAZWA I ADRES</w:t>
      </w:r>
      <w:r w:rsidR="00A6503E" w:rsidRPr="001632C0">
        <w:rPr>
          <w:rFonts w:asciiTheme="majorHAnsi" w:hAnsiTheme="majorHAnsi"/>
          <w:sz w:val="22"/>
          <w:szCs w:val="22"/>
        </w:rPr>
        <w:t xml:space="preserve"> ORAZ INNE DANE TELE-INFORMATYCZNE</w:t>
      </w:r>
      <w:r w:rsidRPr="001632C0">
        <w:rPr>
          <w:rFonts w:asciiTheme="majorHAnsi" w:hAnsiTheme="majorHAnsi"/>
          <w:sz w:val="22"/>
          <w:szCs w:val="22"/>
        </w:rPr>
        <w:t>)</w:t>
      </w:r>
    </w:p>
    <w:p w14:paraId="261CFAC3" w14:textId="77777777" w:rsidR="00A6503E" w:rsidRPr="001632C0" w:rsidRDefault="00A6503E" w:rsidP="001632C0">
      <w:pPr>
        <w:shd w:val="clear" w:color="auto" w:fill="FFFFFF" w:themeFill="background1"/>
        <w:tabs>
          <w:tab w:val="left" w:pos="567"/>
        </w:tabs>
        <w:spacing w:line="360" w:lineRule="auto"/>
        <w:ind w:right="28"/>
        <w:jc w:val="both"/>
        <w:rPr>
          <w:rFonts w:asciiTheme="majorHAnsi" w:hAnsiTheme="majorHAnsi" w:cs="Arial"/>
          <w:b/>
          <w:sz w:val="22"/>
          <w:szCs w:val="22"/>
        </w:rPr>
      </w:pPr>
    </w:p>
    <w:p w14:paraId="15DA5696" w14:textId="77777777" w:rsidR="00917456" w:rsidRPr="001632C0" w:rsidRDefault="00917456" w:rsidP="001632C0">
      <w:pPr>
        <w:shd w:val="clear" w:color="auto" w:fill="FFFFFF" w:themeFill="background1"/>
        <w:spacing w:line="360" w:lineRule="auto"/>
        <w:jc w:val="both"/>
        <w:rPr>
          <w:rFonts w:asciiTheme="majorHAnsi" w:hAnsiTheme="majorHAnsi" w:cs="Tahoma"/>
          <w:sz w:val="22"/>
          <w:szCs w:val="22"/>
        </w:rPr>
      </w:pPr>
      <w:r w:rsidRPr="001632C0">
        <w:rPr>
          <w:rFonts w:asciiTheme="majorHAnsi" w:hAnsiTheme="majorHAnsi" w:cs="Tahoma"/>
          <w:b/>
          <w:sz w:val="22"/>
          <w:szCs w:val="22"/>
        </w:rPr>
        <w:t>Gmina Skoczów, Rynek 1, 43-430 Skoczów</w:t>
      </w:r>
    </w:p>
    <w:p w14:paraId="74387CAD" w14:textId="77777777" w:rsidR="00917456" w:rsidRPr="001632C0" w:rsidRDefault="00917456" w:rsidP="001632C0">
      <w:pPr>
        <w:shd w:val="clear" w:color="auto" w:fill="FFFFFF" w:themeFill="background1"/>
        <w:tabs>
          <w:tab w:val="left" w:pos="567"/>
        </w:tabs>
        <w:spacing w:line="360" w:lineRule="auto"/>
        <w:ind w:right="28"/>
        <w:jc w:val="both"/>
        <w:rPr>
          <w:rFonts w:asciiTheme="majorHAnsi" w:hAnsiTheme="majorHAnsi" w:cs="Arial"/>
          <w:sz w:val="22"/>
          <w:szCs w:val="22"/>
        </w:rPr>
      </w:pPr>
      <w:r w:rsidRPr="001632C0">
        <w:rPr>
          <w:rFonts w:asciiTheme="majorHAnsi" w:hAnsiTheme="majorHAnsi" w:cs="Arial"/>
          <w:sz w:val="22"/>
          <w:szCs w:val="22"/>
        </w:rPr>
        <w:t>zwany dalej Zamawiającym:</w:t>
      </w:r>
    </w:p>
    <w:p w14:paraId="3335A849" w14:textId="489C22CE" w:rsidR="00917456" w:rsidRPr="001632C0" w:rsidRDefault="00917456" w:rsidP="001632C0">
      <w:pPr>
        <w:pStyle w:val="Akapitzlist"/>
        <w:numPr>
          <w:ilvl w:val="0"/>
          <w:numId w:val="80"/>
        </w:numPr>
        <w:shd w:val="clear" w:color="auto" w:fill="FFFFFF" w:themeFill="background1"/>
        <w:suppressAutoHyphens/>
        <w:spacing w:line="360" w:lineRule="auto"/>
        <w:ind w:right="28"/>
        <w:rPr>
          <w:rFonts w:asciiTheme="majorHAnsi" w:hAnsiTheme="majorHAnsi" w:cs="Arial"/>
          <w:sz w:val="22"/>
          <w:szCs w:val="22"/>
        </w:rPr>
      </w:pPr>
      <w:r w:rsidRPr="001632C0">
        <w:rPr>
          <w:rFonts w:asciiTheme="majorHAnsi" w:hAnsiTheme="majorHAnsi" w:cs="Arial"/>
          <w:sz w:val="22"/>
          <w:szCs w:val="22"/>
        </w:rPr>
        <w:t xml:space="preserve">nr telefonu: </w:t>
      </w:r>
      <w:r w:rsidRPr="001632C0">
        <w:rPr>
          <w:rFonts w:asciiTheme="majorHAnsi" w:hAnsiTheme="majorHAnsi" w:cs="Arial"/>
          <w:b/>
          <w:sz w:val="22"/>
          <w:szCs w:val="22"/>
        </w:rPr>
        <w:t>tel. 33/</w:t>
      </w:r>
      <w:r w:rsidRPr="001632C0">
        <w:rPr>
          <w:rFonts w:asciiTheme="majorHAnsi" w:hAnsiTheme="majorHAnsi"/>
          <w:b/>
          <w:sz w:val="22"/>
          <w:szCs w:val="22"/>
        </w:rPr>
        <w:t xml:space="preserve"> 82 80 171</w:t>
      </w:r>
      <w:r w:rsidRPr="001632C0">
        <w:rPr>
          <w:rFonts w:asciiTheme="majorHAnsi" w:hAnsiTheme="majorHAnsi" w:cs="Arial"/>
          <w:sz w:val="22"/>
          <w:szCs w:val="22"/>
        </w:rPr>
        <w:t xml:space="preserve"> (Biuro Zamówień Publicznych)</w:t>
      </w:r>
    </w:p>
    <w:p w14:paraId="2C85D488" w14:textId="77777777" w:rsidR="00917456" w:rsidRPr="001632C0" w:rsidRDefault="00917456" w:rsidP="001632C0">
      <w:pPr>
        <w:pStyle w:val="Akapitzlist"/>
        <w:numPr>
          <w:ilvl w:val="0"/>
          <w:numId w:val="80"/>
        </w:numPr>
        <w:shd w:val="clear" w:color="auto" w:fill="FFFFFF" w:themeFill="background1"/>
        <w:suppressAutoHyphens/>
        <w:spacing w:line="360" w:lineRule="auto"/>
        <w:ind w:right="28"/>
        <w:jc w:val="both"/>
        <w:rPr>
          <w:rFonts w:asciiTheme="majorHAnsi" w:hAnsiTheme="majorHAnsi" w:cs="Arial"/>
          <w:sz w:val="22"/>
          <w:szCs w:val="22"/>
        </w:rPr>
      </w:pPr>
      <w:r w:rsidRPr="001632C0">
        <w:rPr>
          <w:rFonts w:asciiTheme="majorHAnsi" w:hAnsiTheme="majorHAnsi" w:cs="Arial"/>
          <w:sz w:val="22"/>
          <w:szCs w:val="22"/>
        </w:rPr>
        <w:t xml:space="preserve">adres poczty elektronicznej: </w:t>
      </w:r>
      <w:hyperlink r:id="rId13">
        <w:r w:rsidRPr="001632C0">
          <w:rPr>
            <w:rStyle w:val="czeinternetowe"/>
            <w:rFonts w:asciiTheme="majorHAnsi" w:hAnsiTheme="majorHAnsi" w:cs="Arial"/>
            <w:sz w:val="22"/>
            <w:szCs w:val="22"/>
          </w:rPr>
          <w:t>zampub@um.skoczow.pl</w:t>
        </w:r>
      </w:hyperlink>
      <w:r w:rsidRPr="001632C0">
        <w:rPr>
          <w:rFonts w:asciiTheme="majorHAnsi" w:hAnsiTheme="majorHAnsi" w:cs="Arial"/>
          <w:sz w:val="22"/>
          <w:szCs w:val="22"/>
        </w:rPr>
        <w:t xml:space="preserve"> </w:t>
      </w:r>
    </w:p>
    <w:p w14:paraId="25374158" w14:textId="77777777" w:rsidR="00917456" w:rsidRPr="001632C0" w:rsidRDefault="00917456" w:rsidP="001632C0">
      <w:pPr>
        <w:pStyle w:val="Akapitzlist"/>
        <w:numPr>
          <w:ilvl w:val="0"/>
          <w:numId w:val="80"/>
        </w:numPr>
        <w:shd w:val="clear" w:color="auto" w:fill="FFFFFF" w:themeFill="background1"/>
        <w:suppressAutoHyphens/>
        <w:spacing w:line="360" w:lineRule="auto"/>
        <w:ind w:right="28"/>
        <w:jc w:val="both"/>
        <w:rPr>
          <w:rFonts w:asciiTheme="majorHAnsi" w:hAnsiTheme="majorHAnsi" w:cs="Arial"/>
          <w:sz w:val="22"/>
          <w:szCs w:val="22"/>
        </w:rPr>
      </w:pPr>
      <w:r w:rsidRPr="001632C0">
        <w:rPr>
          <w:rFonts w:asciiTheme="majorHAnsi" w:hAnsiTheme="majorHAnsi" w:cs="Arial"/>
          <w:sz w:val="22"/>
          <w:szCs w:val="22"/>
        </w:rPr>
        <w:t>strona internetowa prowadzonego postępowania, na której będą zamieszczane zmiany i wyjaśnienia treści SWZ oraz inne dokumenty zamówienia bezpośrednio związane z postępowaniem:</w:t>
      </w:r>
    </w:p>
    <w:p w14:paraId="53D2A1F0" w14:textId="77777777" w:rsidR="00917456" w:rsidRPr="001632C0" w:rsidRDefault="009C7F12" w:rsidP="001632C0">
      <w:pPr>
        <w:pStyle w:val="Akapitzlist"/>
        <w:shd w:val="clear" w:color="auto" w:fill="FFFFFF" w:themeFill="background1"/>
        <w:spacing w:line="360" w:lineRule="auto"/>
        <w:ind w:left="720" w:right="28"/>
        <w:jc w:val="both"/>
        <w:rPr>
          <w:rFonts w:asciiTheme="majorHAnsi" w:hAnsiTheme="majorHAnsi"/>
          <w:sz w:val="22"/>
          <w:szCs w:val="22"/>
        </w:rPr>
      </w:pPr>
      <w:hyperlink r:id="rId14">
        <w:r w:rsidR="00917456" w:rsidRPr="001632C0">
          <w:rPr>
            <w:rStyle w:val="czeinternetowe"/>
            <w:rFonts w:asciiTheme="majorHAnsi" w:hAnsiTheme="majorHAnsi"/>
            <w:sz w:val="22"/>
            <w:szCs w:val="22"/>
          </w:rPr>
          <w:t>https://platformazakupowa.pl/pn/skoczow/proceedings</w:t>
        </w:r>
      </w:hyperlink>
      <w:r w:rsidR="00917456" w:rsidRPr="001632C0">
        <w:rPr>
          <w:rStyle w:val="czeinternetowe"/>
          <w:rFonts w:asciiTheme="majorHAnsi" w:hAnsiTheme="majorHAnsi"/>
          <w:sz w:val="22"/>
          <w:szCs w:val="22"/>
        </w:rPr>
        <w:t xml:space="preserve"> </w:t>
      </w:r>
      <w:r w:rsidR="00917456" w:rsidRPr="001632C0">
        <w:rPr>
          <w:rFonts w:asciiTheme="majorHAnsi" w:hAnsiTheme="majorHAnsi" w:cs="Arial"/>
          <w:sz w:val="22"/>
          <w:szCs w:val="22"/>
        </w:rPr>
        <w:t>(Platforma przetargowa).</w:t>
      </w:r>
    </w:p>
    <w:p w14:paraId="529B4D47" w14:textId="77777777" w:rsidR="00917456" w:rsidRPr="001632C0" w:rsidRDefault="00917456" w:rsidP="001632C0">
      <w:pPr>
        <w:pStyle w:val="Akapitzlist"/>
        <w:spacing w:line="360" w:lineRule="auto"/>
        <w:ind w:left="720" w:right="28"/>
        <w:jc w:val="both"/>
        <w:rPr>
          <w:rFonts w:asciiTheme="majorHAnsi" w:hAnsiTheme="majorHAnsi" w:cs="Arial"/>
          <w:sz w:val="22"/>
          <w:szCs w:val="22"/>
          <w:highlight w:val="green"/>
        </w:rPr>
      </w:pPr>
    </w:p>
    <w:p w14:paraId="7DAAEF01" w14:textId="77777777" w:rsidR="004303B1" w:rsidRPr="001632C0" w:rsidRDefault="004303B1" w:rsidP="001632C0">
      <w:pPr>
        <w:spacing w:line="360" w:lineRule="auto"/>
        <w:ind w:left="709" w:right="28"/>
        <w:jc w:val="both"/>
        <w:rPr>
          <w:rFonts w:asciiTheme="majorHAnsi" w:hAnsiTheme="majorHAnsi" w:cs="Arial"/>
          <w:sz w:val="22"/>
          <w:szCs w:val="22"/>
        </w:rPr>
      </w:pPr>
    </w:p>
    <w:p w14:paraId="339A872F" w14:textId="2DD921F8" w:rsidR="00B4667B" w:rsidRPr="001632C0" w:rsidRDefault="00B4667B"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ROZDZIAŁ II</w:t>
      </w:r>
    </w:p>
    <w:p w14:paraId="4A40D610" w14:textId="77777777" w:rsidR="005064DB" w:rsidRPr="001632C0" w:rsidRDefault="005064DB"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TRYB U</w:t>
      </w:r>
      <w:r w:rsidR="00E0767A" w:rsidRPr="001632C0">
        <w:rPr>
          <w:rFonts w:asciiTheme="majorHAnsi" w:hAnsiTheme="majorHAnsi"/>
          <w:sz w:val="22"/>
          <w:szCs w:val="22"/>
        </w:rPr>
        <w:t>DZIELENIA ZAMÓWIENIA</w:t>
      </w:r>
    </w:p>
    <w:p w14:paraId="3461024C" w14:textId="77777777" w:rsidR="00E0767A" w:rsidRPr="001632C0" w:rsidRDefault="00E0767A" w:rsidP="001632C0">
      <w:pPr>
        <w:spacing w:line="360" w:lineRule="auto"/>
        <w:ind w:left="426" w:right="28" w:hanging="426"/>
        <w:jc w:val="both"/>
        <w:rPr>
          <w:rFonts w:asciiTheme="majorHAnsi" w:hAnsiTheme="majorHAnsi" w:cs="Arial"/>
          <w:sz w:val="22"/>
          <w:szCs w:val="22"/>
        </w:rPr>
      </w:pPr>
    </w:p>
    <w:p w14:paraId="26DE1E6D" w14:textId="2570A9CB" w:rsidR="00EC33EC" w:rsidRPr="001632C0" w:rsidRDefault="005064DB" w:rsidP="001632C0">
      <w:pPr>
        <w:pStyle w:val="Akapitzlist"/>
        <w:numPr>
          <w:ilvl w:val="0"/>
          <w:numId w:val="52"/>
        </w:numPr>
        <w:spacing w:line="360" w:lineRule="auto"/>
        <w:ind w:left="425" w:right="28" w:hanging="425"/>
        <w:jc w:val="both"/>
        <w:rPr>
          <w:rFonts w:asciiTheme="majorHAnsi" w:hAnsiTheme="majorHAnsi" w:cs="Arial"/>
          <w:sz w:val="22"/>
          <w:szCs w:val="22"/>
        </w:rPr>
      </w:pPr>
      <w:r w:rsidRPr="001632C0">
        <w:rPr>
          <w:rFonts w:asciiTheme="majorHAnsi" w:hAnsiTheme="majorHAnsi" w:cs="Arial"/>
          <w:sz w:val="22"/>
          <w:szCs w:val="22"/>
        </w:rPr>
        <w:t xml:space="preserve">Postępowanie prowadzone jest w </w:t>
      </w:r>
      <w:r w:rsidRPr="001632C0">
        <w:rPr>
          <w:rFonts w:asciiTheme="majorHAnsi" w:hAnsiTheme="majorHAnsi" w:cs="Arial"/>
          <w:b/>
          <w:sz w:val="22"/>
          <w:szCs w:val="22"/>
        </w:rPr>
        <w:t>trybie</w:t>
      </w:r>
      <w:r w:rsidRPr="001632C0">
        <w:rPr>
          <w:rFonts w:asciiTheme="majorHAnsi" w:hAnsiTheme="majorHAnsi" w:cs="Arial"/>
          <w:sz w:val="22"/>
          <w:szCs w:val="22"/>
        </w:rPr>
        <w:t xml:space="preserve"> </w:t>
      </w:r>
      <w:r w:rsidR="00E0767A" w:rsidRPr="001632C0">
        <w:rPr>
          <w:rFonts w:asciiTheme="majorHAnsi" w:hAnsiTheme="majorHAnsi" w:cs="Arial"/>
          <w:b/>
          <w:sz w:val="22"/>
          <w:szCs w:val="22"/>
        </w:rPr>
        <w:t>podstawowym,</w:t>
      </w:r>
      <w:r w:rsidR="00E0767A" w:rsidRPr="001632C0">
        <w:rPr>
          <w:rFonts w:asciiTheme="majorHAnsi" w:hAnsiTheme="majorHAnsi" w:cs="Arial"/>
          <w:sz w:val="22"/>
          <w:szCs w:val="22"/>
        </w:rPr>
        <w:t xml:space="preserve"> zgodnie z ustawą z dnia 11</w:t>
      </w:r>
      <w:r w:rsidR="00282D5E" w:rsidRPr="001632C0">
        <w:rPr>
          <w:rFonts w:asciiTheme="majorHAnsi" w:hAnsiTheme="majorHAnsi" w:cs="Arial"/>
          <w:sz w:val="22"/>
          <w:szCs w:val="22"/>
        </w:rPr>
        <w:t> </w:t>
      </w:r>
      <w:r w:rsidR="00E0767A" w:rsidRPr="001632C0">
        <w:rPr>
          <w:rFonts w:asciiTheme="majorHAnsi" w:hAnsiTheme="majorHAnsi" w:cs="Arial"/>
          <w:sz w:val="22"/>
          <w:szCs w:val="22"/>
        </w:rPr>
        <w:t>września</w:t>
      </w:r>
      <w:r w:rsidR="00282D5E" w:rsidRPr="001632C0">
        <w:rPr>
          <w:rFonts w:asciiTheme="majorHAnsi" w:hAnsiTheme="majorHAnsi" w:cs="Arial"/>
          <w:sz w:val="22"/>
          <w:szCs w:val="22"/>
        </w:rPr>
        <w:t> </w:t>
      </w:r>
      <w:r w:rsidR="00595661" w:rsidRPr="001632C0">
        <w:rPr>
          <w:rFonts w:asciiTheme="majorHAnsi" w:hAnsiTheme="majorHAnsi" w:cs="Arial"/>
          <w:sz w:val="22"/>
          <w:szCs w:val="22"/>
        </w:rPr>
        <w:t>2019</w:t>
      </w:r>
      <w:r w:rsidRPr="001632C0">
        <w:rPr>
          <w:rFonts w:asciiTheme="majorHAnsi" w:hAnsiTheme="majorHAnsi" w:cs="Arial"/>
          <w:sz w:val="22"/>
          <w:szCs w:val="22"/>
        </w:rPr>
        <w:t>r. Prawo zamówi</w:t>
      </w:r>
      <w:r w:rsidR="00E0767A" w:rsidRPr="001632C0">
        <w:rPr>
          <w:rFonts w:asciiTheme="majorHAnsi" w:hAnsiTheme="majorHAnsi" w:cs="Arial"/>
          <w:sz w:val="22"/>
          <w:szCs w:val="22"/>
        </w:rPr>
        <w:t>eń publicznych (</w:t>
      </w:r>
      <w:r w:rsidRPr="001632C0">
        <w:rPr>
          <w:rFonts w:asciiTheme="majorHAnsi" w:hAnsiTheme="majorHAnsi" w:cs="Arial"/>
          <w:sz w:val="22"/>
          <w:szCs w:val="22"/>
        </w:rPr>
        <w:t>Dz. U. z 20</w:t>
      </w:r>
      <w:r w:rsidR="00436860" w:rsidRPr="001632C0">
        <w:rPr>
          <w:rFonts w:asciiTheme="majorHAnsi" w:hAnsiTheme="majorHAnsi" w:cs="Arial"/>
          <w:sz w:val="22"/>
          <w:szCs w:val="22"/>
        </w:rPr>
        <w:t>21</w:t>
      </w:r>
      <w:r w:rsidR="00E0767A" w:rsidRPr="001632C0">
        <w:rPr>
          <w:rFonts w:asciiTheme="majorHAnsi" w:hAnsiTheme="majorHAnsi" w:cs="Arial"/>
          <w:sz w:val="22"/>
          <w:szCs w:val="22"/>
        </w:rPr>
        <w:t xml:space="preserve"> </w:t>
      </w:r>
      <w:r w:rsidRPr="001632C0">
        <w:rPr>
          <w:rFonts w:asciiTheme="majorHAnsi" w:hAnsiTheme="majorHAnsi" w:cs="Arial"/>
          <w:sz w:val="22"/>
          <w:szCs w:val="22"/>
        </w:rPr>
        <w:t xml:space="preserve">r. poz. </w:t>
      </w:r>
      <w:r w:rsidR="00436860" w:rsidRPr="001632C0">
        <w:rPr>
          <w:rFonts w:asciiTheme="majorHAnsi" w:hAnsiTheme="majorHAnsi" w:cs="Arial"/>
          <w:sz w:val="22"/>
          <w:szCs w:val="22"/>
        </w:rPr>
        <w:t>1129</w:t>
      </w:r>
      <w:r w:rsidRPr="001632C0">
        <w:rPr>
          <w:rFonts w:asciiTheme="majorHAnsi" w:hAnsiTheme="majorHAnsi" w:cs="Arial"/>
          <w:sz w:val="22"/>
          <w:szCs w:val="22"/>
        </w:rPr>
        <w:t xml:space="preserve"> z późn.</w:t>
      </w:r>
      <w:r w:rsidR="00E0767A" w:rsidRPr="001632C0">
        <w:rPr>
          <w:rFonts w:asciiTheme="majorHAnsi" w:hAnsiTheme="majorHAnsi" w:cs="Arial"/>
          <w:sz w:val="22"/>
          <w:szCs w:val="22"/>
        </w:rPr>
        <w:t xml:space="preserve">zm.) zwaną </w:t>
      </w:r>
      <w:r w:rsidR="00595661" w:rsidRPr="001632C0">
        <w:rPr>
          <w:rFonts w:asciiTheme="majorHAnsi" w:hAnsiTheme="majorHAnsi" w:cs="Arial"/>
          <w:sz w:val="22"/>
          <w:szCs w:val="22"/>
        </w:rPr>
        <w:t>w </w:t>
      </w:r>
      <w:r w:rsidR="00B4667B" w:rsidRPr="001632C0">
        <w:rPr>
          <w:rFonts w:asciiTheme="majorHAnsi" w:hAnsiTheme="majorHAnsi" w:cs="Arial"/>
          <w:sz w:val="22"/>
          <w:szCs w:val="22"/>
        </w:rPr>
        <w:t>dalszej części ustawą</w:t>
      </w:r>
      <w:r w:rsidRPr="001632C0">
        <w:rPr>
          <w:rFonts w:asciiTheme="majorHAnsi" w:hAnsiTheme="majorHAnsi" w:cs="Arial"/>
          <w:sz w:val="22"/>
          <w:szCs w:val="22"/>
        </w:rPr>
        <w:t>. W sprawach nieureg</w:t>
      </w:r>
      <w:r w:rsidR="00E0767A" w:rsidRPr="001632C0">
        <w:rPr>
          <w:rFonts w:asciiTheme="majorHAnsi" w:hAnsiTheme="majorHAnsi" w:cs="Arial"/>
          <w:sz w:val="22"/>
          <w:szCs w:val="22"/>
        </w:rPr>
        <w:t>ulowanych zapisami niniejszej S</w:t>
      </w:r>
      <w:r w:rsidRPr="001632C0">
        <w:rPr>
          <w:rFonts w:asciiTheme="majorHAnsi" w:hAnsiTheme="majorHAnsi" w:cs="Arial"/>
          <w:sz w:val="22"/>
          <w:szCs w:val="22"/>
        </w:rPr>
        <w:t>WZ, stosuje się przepisy</w:t>
      </w:r>
      <w:r w:rsidR="002E63FB" w:rsidRPr="001632C0">
        <w:rPr>
          <w:rFonts w:asciiTheme="majorHAnsi" w:hAnsiTheme="majorHAnsi" w:cs="Arial"/>
          <w:sz w:val="22"/>
          <w:szCs w:val="22"/>
        </w:rPr>
        <w:t xml:space="preserve"> wspomnianej ustawy</w:t>
      </w:r>
      <w:r w:rsidR="003B21A1" w:rsidRPr="001632C0">
        <w:rPr>
          <w:rFonts w:asciiTheme="majorHAnsi" w:hAnsiTheme="majorHAnsi" w:cs="Arial"/>
          <w:sz w:val="22"/>
          <w:szCs w:val="22"/>
        </w:rPr>
        <w:t xml:space="preserve"> wraz z aktami wykonawczymi do tej ustawy.</w:t>
      </w:r>
    </w:p>
    <w:p w14:paraId="34E5BDEB" w14:textId="4F3E5F62" w:rsidR="002E63FB" w:rsidRPr="001632C0" w:rsidRDefault="00EB179A" w:rsidP="001632C0">
      <w:pPr>
        <w:pStyle w:val="Akapitzlist"/>
        <w:numPr>
          <w:ilvl w:val="0"/>
          <w:numId w:val="52"/>
        </w:numPr>
        <w:spacing w:line="360" w:lineRule="auto"/>
        <w:ind w:left="425" w:right="28" w:hanging="425"/>
        <w:jc w:val="both"/>
        <w:rPr>
          <w:rFonts w:asciiTheme="majorHAnsi" w:hAnsiTheme="majorHAnsi" w:cs="Arial"/>
          <w:sz w:val="22"/>
          <w:szCs w:val="22"/>
        </w:rPr>
      </w:pPr>
      <w:r w:rsidRPr="001632C0">
        <w:rPr>
          <w:rFonts w:asciiTheme="majorHAnsi" w:hAnsiTheme="majorHAnsi" w:cs="Arial"/>
          <w:sz w:val="22"/>
          <w:szCs w:val="22"/>
        </w:rPr>
        <w:t xml:space="preserve">Zamawiający dokona wyboru oferty najkorzystniejszej </w:t>
      </w:r>
      <w:r w:rsidRPr="001632C0">
        <w:rPr>
          <w:rFonts w:asciiTheme="majorHAnsi" w:hAnsiTheme="majorHAnsi" w:cs="Arial"/>
          <w:b/>
          <w:bCs/>
          <w:sz w:val="22"/>
          <w:szCs w:val="22"/>
        </w:rPr>
        <w:t xml:space="preserve">bez przeprowadzenia negocjacji, </w:t>
      </w:r>
      <w:r w:rsidRPr="001632C0">
        <w:rPr>
          <w:rFonts w:asciiTheme="majorHAnsi" w:hAnsiTheme="majorHAnsi" w:cs="Arial"/>
          <w:sz w:val="22"/>
          <w:szCs w:val="22"/>
        </w:rPr>
        <w:t xml:space="preserve">co oznacza </w:t>
      </w:r>
      <w:r w:rsidRPr="001632C0">
        <w:rPr>
          <w:rFonts w:asciiTheme="majorHAnsi" w:hAnsiTheme="majorHAnsi" w:cs="Arial"/>
          <w:b/>
          <w:bCs/>
          <w:sz w:val="22"/>
          <w:szCs w:val="22"/>
        </w:rPr>
        <w:t>tryb podstawowy</w:t>
      </w:r>
      <w:r w:rsidRPr="001632C0">
        <w:rPr>
          <w:rFonts w:asciiTheme="majorHAnsi" w:hAnsiTheme="majorHAnsi" w:cs="Arial"/>
          <w:sz w:val="22"/>
          <w:szCs w:val="22"/>
        </w:rPr>
        <w:t xml:space="preserve">, o którym mowa w </w:t>
      </w:r>
      <w:r w:rsidRPr="001632C0">
        <w:rPr>
          <w:rFonts w:asciiTheme="majorHAnsi" w:hAnsiTheme="majorHAnsi" w:cs="Arial"/>
          <w:b/>
          <w:bCs/>
          <w:sz w:val="22"/>
          <w:szCs w:val="22"/>
        </w:rPr>
        <w:t xml:space="preserve">art. 275 pkt 1 </w:t>
      </w:r>
      <w:r w:rsidRPr="001632C0">
        <w:rPr>
          <w:rFonts w:asciiTheme="majorHAnsi" w:hAnsiTheme="majorHAnsi" w:cs="Arial"/>
          <w:sz w:val="22"/>
          <w:szCs w:val="22"/>
        </w:rPr>
        <w:t>ustawy.</w:t>
      </w:r>
    </w:p>
    <w:p w14:paraId="6CB3A0CF" w14:textId="77777777" w:rsidR="00E0767A" w:rsidRPr="001632C0" w:rsidRDefault="00E0767A" w:rsidP="001632C0">
      <w:pPr>
        <w:pStyle w:val="Akapitzlist"/>
        <w:numPr>
          <w:ilvl w:val="0"/>
          <w:numId w:val="52"/>
        </w:numPr>
        <w:spacing w:line="360" w:lineRule="auto"/>
        <w:ind w:left="425" w:right="28" w:hanging="425"/>
        <w:jc w:val="both"/>
        <w:rPr>
          <w:rFonts w:asciiTheme="majorHAnsi" w:hAnsiTheme="majorHAnsi" w:cs="Arial"/>
          <w:sz w:val="22"/>
          <w:szCs w:val="22"/>
        </w:rPr>
      </w:pPr>
      <w:r w:rsidRPr="001632C0">
        <w:rPr>
          <w:rFonts w:asciiTheme="majorHAnsi" w:hAnsiTheme="majorHAnsi" w:cs="Arial"/>
          <w:sz w:val="22"/>
          <w:szCs w:val="22"/>
        </w:rPr>
        <w:t>Postępowanie prowadzone jest dla wartości zamówienia mniejszej niż próg unijny.</w:t>
      </w:r>
    </w:p>
    <w:p w14:paraId="508D5CF7" w14:textId="5F45627A" w:rsidR="007D658F" w:rsidRPr="001632C0" w:rsidRDefault="007D658F" w:rsidP="001632C0">
      <w:pPr>
        <w:tabs>
          <w:tab w:val="left" w:pos="567"/>
        </w:tabs>
        <w:spacing w:line="360" w:lineRule="auto"/>
        <w:jc w:val="both"/>
        <w:rPr>
          <w:rFonts w:asciiTheme="majorHAnsi" w:hAnsiTheme="majorHAnsi" w:cs="Arial"/>
          <w:b/>
          <w:sz w:val="22"/>
          <w:szCs w:val="22"/>
        </w:rPr>
      </w:pPr>
    </w:p>
    <w:p w14:paraId="03A0B9CB" w14:textId="77777777" w:rsidR="009F449E" w:rsidRPr="001632C0" w:rsidRDefault="00B4667B"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ROZDZIAŁ III</w:t>
      </w:r>
    </w:p>
    <w:p w14:paraId="48044696" w14:textId="77777777" w:rsidR="00F72BCD" w:rsidRPr="001632C0" w:rsidRDefault="00F72BCD"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OPIS PRZEDMIOTU ZAMÓWIENIA</w:t>
      </w:r>
    </w:p>
    <w:p w14:paraId="5E23EB47" w14:textId="77777777" w:rsidR="00EC33EC" w:rsidRPr="001632C0" w:rsidRDefault="00EC33EC" w:rsidP="001632C0">
      <w:pPr>
        <w:tabs>
          <w:tab w:val="left" w:pos="567"/>
        </w:tabs>
        <w:spacing w:line="360" w:lineRule="auto"/>
        <w:rPr>
          <w:rFonts w:asciiTheme="majorHAnsi" w:hAnsiTheme="majorHAnsi" w:cs="Arial"/>
          <w:b/>
          <w:sz w:val="22"/>
          <w:szCs w:val="22"/>
        </w:rPr>
      </w:pPr>
    </w:p>
    <w:p w14:paraId="305F8F1D" w14:textId="602FE6F0" w:rsidR="00A6641A" w:rsidRPr="001632C0" w:rsidRDefault="006B3A9F" w:rsidP="001632C0">
      <w:pPr>
        <w:pStyle w:val="Akapitzlist"/>
        <w:numPr>
          <w:ilvl w:val="0"/>
          <w:numId w:val="54"/>
        </w:numPr>
        <w:spacing w:line="360" w:lineRule="auto"/>
        <w:ind w:left="426" w:hanging="426"/>
        <w:jc w:val="both"/>
        <w:rPr>
          <w:rFonts w:asciiTheme="majorHAnsi" w:hAnsiTheme="majorHAnsi" w:cs="Arial"/>
          <w:bCs/>
          <w:sz w:val="22"/>
          <w:szCs w:val="22"/>
        </w:rPr>
      </w:pPr>
      <w:r w:rsidRPr="001632C0">
        <w:rPr>
          <w:rFonts w:asciiTheme="majorHAnsi" w:hAnsiTheme="majorHAnsi" w:cs="Arial"/>
          <w:bCs/>
          <w:sz w:val="22"/>
          <w:szCs w:val="22"/>
        </w:rPr>
        <w:t>Nazwa zamówienia:</w:t>
      </w:r>
    </w:p>
    <w:p w14:paraId="41D5ADB6" w14:textId="3E14FB53" w:rsidR="00C921FD" w:rsidRPr="001632C0" w:rsidRDefault="007F236D" w:rsidP="001632C0">
      <w:pPr>
        <w:autoSpaceDE w:val="0"/>
        <w:autoSpaceDN w:val="0"/>
        <w:adjustRightInd w:val="0"/>
        <w:spacing w:before="120" w:after="120" w:line="360" w:lineRule="auto"/>
        <w:jc w:val="both"/>
        <w:rPr>
          <w:rFonts w:asciiTheme="majorHAnsi" w:hAnsiTheme="majorHAnsi"/>
          <w:b/>
          <w:sz w:val="22"/>
          <w:szCs w:val="22"/>
        </w:rPr>
      </w:pPr>
      <w:r w:rsidRPr="001632C0">
        <w:rPr>
          <w:rFonts w:asciiTheme="majorHAnsi" w:hAnsiTheme="majorHAnsi"/>
          <w:b/>
          <w:sz w:val="22"/>
          <w:szCs w:val="22"/>
        </w:rPr>
        <w:t>Budowa świetlicy wielofunkcyjnej sportowo – rekreacyjnej wraz z zapleczem oraz boiskiem zewnętrznym przy Szkole Podstawowej w Kiczycach</w:t>
      </w:r>
      <w:r w:rsidR="00564A82" w:rsidRPr="001632C0">
        <w:rPr>
          <w:rFonts w:asciiTheme="majorHAnsi" w:hAnsiTheme="majorHAnsi"/>
          <w:b/>
          <w:sz w:val="22"/>
          <w:szCs w:val="22"/>
        </w:rPr>
        <w:t>.</w:t>
      </w:r>
    </w:p>
    <w:p w14:paraId="35ED8995" w14:textId="77777777" w:rsidR="00C921FD" w:rsidRPr="001632C0" w:rsidRDefault="00C921FD" w:rsidP="001632C0">
      <w:pPr>
        <w:spacing w:line="360" w:lineRule="auto"/>
        <w:jc w:val="both"/>
        <w:rPr>
          <w:rFonts w:asciiTheme="majorHAnsi" w:hAnsiTheme="majorHAnsi" w:cs="Arial"/>
          <w:bCs/>
          <w:sz w:val="22"/>
          <w:szCs w:val="22"/>
        </w:rPr>
      </w:pPr>
    </w:p>
    <w:p w14:paraId="063C95FB" w14:textId="7C68D4EA" w:rsidR="007B29DC" w:rsidRPr="001632C0" w:rsidRDefault="00A6641A" w:rsidP="001632C0">
      <w:pPr>
        <w:spacing w:after="138" w:line="360" w:lineRule="auto"/>
        <w:ind w:right="3"/>
        <w:jc w:val="both"/>
        <w:rPr>
          <w:rFonts w:asciiTheme="majorHAnsi" w:hAnsiTheme="majorHAnsi"/>
          <w:sz w:val="22"/>
          <w:szCs w:val="22"/>
        </w:rPr>
      </w:pPr>
      <w:r w:rsidRPr="001632C0">
        <w:rPr>
          <w:rFonts w:asciiTheme="majorHAnsi" w:hAnsiTheme="majorHAnsi"/>
          <w:sz w:val="22"/>
          <w:szCs w:val="22"/>
        </w:rPr>
        <w:t xml:space="preserve">Szczegółowy opis przedmiotu zamówienia został zawarty w załączniku nr </w:t>
      </w:r>
      <w:r w:rsidR="005011E7" w:rsidRPr="001632C0">
        <w:rPr>
          <w:rFonts w:asciiTheme="majorHAnsi" w:hAnsiTheme="majorHAnsi"/>
          <w:sz w:val="22"/>
          <w:szCs w:val="22"/>
        </w:rPr>
        <w:t>4</w:t>
      </w:r>
      <w:r w:rsidRPr="001632C0">
        <w:rPr>
          <w:rFonts w:asciiTheme="majorHAnsi" w:hAnsiTheme="majorHAnsi"/>
          <w:sz w:val="22"/>
          <w:szCs w:val="22"/>
        </w:rPr>
        <w:t xml:space="preserve"> do SIWZ.</w:t>
      </w:r>
    </w:p>
    <w:p w14:paraId="31DD1989" w14:textId="27B5D86D" w:rsidR="00A6641A" w:rsidRPr="001632C0" w:rsidRDefault="00A6641A" w:rsidP="001632C0">
      <w:pPr>
        <w:spacing w:line="360" w:lineRule="auto"/>
        <w:ind w:right="100"/>
        <w:jc w:val="both"/>
        <w:rPr>
          <w:rFonts w:asciiTheme="majorHAnsi" w:hAnsiTheme="majorHAnsi"/>
          <w:sz w:val="22"/>
          <w:szCs w:val="22"/>
        </w:rPr>
      </w:pPr>
      <w:r w:rsidRPr="001632C0">
        <w:rPr>
          <w:rFonts w:asciiTheme="majorHAnsi" w:hAnsiTheme="majorHAnsi"/>
          <w:sz w:val="22"/>
          <w:szCs w:val="22"/>
          <w:u w:val="single" w:color="000000"/>
        </w:rPr>
        <w:t>Obowiązki Wykonawcy związane z realizacją zamówienia określa</w:t>
      </w:r>
      <w:r w:rsidR="005011E7" w:rsidRPr="001632C0">
        <w:rPr>
          <w:rFonts w:asciiTheme="majorHAnsi" w:hAnsiTheme="majorHAnsi"/>
          <w:sz w:val="22"/>
          <w:szCs w:val="22"/>
          <w:u w:val="single" w:color="000000"/>
        </w:rPr>
        <w:t>ją</w:t>
      </w:r>
      <w:r w:rsidRPr="001632C0">
        <w:rPr>
          <w:rFonts w:asciiTheme="majorHAnsi" w:hAnsiTheme="majorHAnsi"/>
          <w:sz w:val="22"/>
          <w:szCs w:val="22"/>
          <w:u w:val="single" w:color="000000"/>
        </w:rPr>
        <w:t xml:space="preserve"> także załączon</w:t>
      </w:r>
      <w:r w:rsidR="005011E7" w:rsidRPr="001632C0">
        <w:rPr>
          <w:rFonts w:asciiTheme="majorHAnsi" w:hAnsiTheme="majorHAnsi"/>
          <w:sz w:val="22"/>
          <w:szCs w:val="22"/>
          <w:u w:val="single" w:color="000000"/>
        </w:rPr>
        <w:t>e</w:t>
      </w:r>
      <w:r w:rsidRPr="001632C0">
        <w:rPr>
          <w:rFonts w:asciiTheme="majorHAnsi" w:hAnsiTheme="majorHAnsi"/>
          <w:sz w:val="22"/>
          <w:szCs w:val="22"/>
          <w:u w:val="single" w:color="000000"/>
        </w:rPr>
        <w:t xml:space="preserve"> do SWZ </w:t>
      </w:r>
      <w:r w:rsidR="005011E7" w:rsidRPr="001632C0">
        <w:rPr>
          <w:rFonts w:asciiTheme="majorHAnsi" w:hAnsiTheme="majorHAnsi"/>
          <w:sz w:val="22"/>
          <w:szCs w:val="22"/>
          <w:u w:val="single" w:color="000000"/>
        </w:rPr>
        <w:t>projektowane</w:t>
      </w:r>
      <w:r w:rsidR="00DA424E" w:rsidRPr="001632C0">
        <w:rPr>
          <w:rFonts w:asciiTheme="majorHAnsi" w:hAnsiTheme="majorHAnsi"/>
          <w:sz w:val="22"/>
          <w:szCs w:val="22"/>
          <w:u w:val="single" w:color="000000"/>
        </w:rPr>
        <w:t xml:space="preserve"> postanowienia umowy</w:t>
      </w:r>
      <w:r w:rsidRPr="001632C0">
        <w:rPr>
          <w:rFonts w:asciiTheme="majorHAnsi" w:hAnsiTheme="majorHAnsi"/>
          <w:sz w:val="22"/>
          <w:szCs w:val="22"/>
          <w:u w:val="single" w:color="000000"/>
        </w:rPr>
        <w:t>.</w:t>
      </w:r>
    </w:p>
    <w:p w14:paraId="152C8B5F" w14:textId="77777777" w:rsidR="00AF7819" w:rsidRPr="001632C0" w:rsidRDefault="00AF7819" w:rsidP="001632C0">
      <w:pPr>
        <w:pStyle w:val="Tekstpodstawowywcity2"/>
        <w:spacing w:after="0" w:line="360" w:lineRule="auto"/>
        <w:ind w:left="0"/>
        <w:jc w:val="both"/>
        <w:rPr>
          <w:rFonts w:asciiTheme="majorHAnsi" w:hAnsiTheme="majorHAnsi" w:cs="Arial"/>
          <w:sz w:val="22"/>
          <w:szCs w:val="22"/>
        </w:rPr>
      </w:pPr>
    </w:p>
    <w:p w14:paraId="6804BA0A" w14:textId="4FF1FA05" w:rsidR="006B3A9F" w:rsidRPr="001632C0" w:rsidRDefault="00B92977" w:rsidP="001632C0">
      <w:pPr>
        <w:pStyle w:val="Tekstpodstawowywcity2"/>
        <w:spacing w:after="0" w:line="360" w:lineRule="auto"/>
        <w:ind w:left="0"/>
        <w:jc w:val="both"/>
        <w:rPr>
          <w:rFonts w:asciiTheme="majorHAnsi" w:hAnsiTheme="majorHAnsi" w:cs="Arial"/>
          <w:sz w:val="22"/>
          <w:szCs w:val="22"/>
        </w:rPr>
      </w:pPr>
      <w:r w:rsidRPr="001632C0">
        <w:rPr>
          <w:rFonts w:asciiTheme="majorHAnsi" w:hAnsiTheme="majorHAnsi" w:cs="Arial"/>
          <w:sz w:val="22"/>
          <w:szCs w:val="22"/>
        </w:rPr>
        <w:t>2</w:t>
      </w:r>
      <w:r w:rsidR="00D70C58" w:rsidRPr="001632C0">
        <w:rPr>
          <w:rFonts w:asciiTheme="majorHAnsi" w:hAnsiTheme="majorHAnsi" w:cs="Arial"/>
          <w:sz w:val="22"/>
          <w:szCs w:val="22"/>
        </w:rPr>
        <w:t xml:space="preserve">. </w:t>
      </w:r>
      <w:r w:rsidR="00EF7627" w:rsidRPr="001632C0">
        <w:rPr>
          <w:rFonts w:asciiTheme="majorHAnsi" w:hAnsiTheme="majorHAnsi" w:cs="Arial"/>
          <w:sz w:val="22"/>
          <w:szCs w:val="22"/>
        </w:rPr>
        <w:t>Nazw</w:t>
      </w:r>
      <w:r w:rsidR="006B3A9F" w:rsidRPr="001632C0">
        <w:rPr>
          <w:rFonts w:asciiTheme="majorHAnsi" w:hAnsiTheme="majorHAnsi" w:cs="Arial"/>
          <w:sz w:val="22"/>
          <w:szCs w:val="22"/>
        </w:rPr>
        <w:t>y i kody Wspólnego</w:t>
      </w:r>
      <w:r w:rsidR="00804A50" w:rsidRPr="001632C0">
        <w:rPr>
          <w:rFonts w:asciiTheme="majorHAnsi" w:hAnsiTheme="majorHAnsi" w:cs="Arial"/>
          <w:sz w:val="22"/>
          <w:szCs w:val="22"/>
        </w:rPr>
        <w:t xml:space="preserve"> Słownika Zamówień</w:t>
      </w:r>
      <w:r w:rsidR="006B3A9F" w:rsidRPr="001632C0">
        <w:rPr>
          <w:rFonts w:asciiTheme="majorHAnsi" w:hAnsiTheme="majorHAnsi" w:cs="Arial"/>
          <w:sz w:val="22"/>
          <w:szCs w:val="22"/>
        </w:rPr>
        <w:t xml:space="preserve"> (CPV):</w:t>
      </w:r>
    </w:p>
    <w:p w14:paraId="7CF99868" w14:textId="77777777" w:rsidR="0050288C" w:rsidRPr="001632C0" w:rsidRDefault="0050288C" w:rsidP="001632C0">
      <w:pPr>
        <w:pStyle w:val="Tekstpodstawowy"/>
        <w:overflowPunct w:val="0"/>
        <w:autoSpaceDE w:val="0"/>
        <w:autoSpaceDN w:val="0"/>
        <w:adjustRightInd w:val="0"/>
        <w:spacing w:line="360" w:lineRule="auto"/>
        <w:rPr>
          <w:rFonts w:asciiTheme="majorHAnsi" w:hAnsiTheme="majorHAnsi"/>
          <w:sz w:val="22"/>
          <w:szCs w:val="22"/>
        </w:rPr>
      </w:pPr>
      <w:r w:rsidRPr="001632C0">
        <w:rPr>
          <w:rFonts w:asciiTheme="majorHAnsi" w:hAnsiTheme="majorHAnsi"/>
          <w:sz w:val="22"/>
          <w:szCs w:val="22"/>
        </w:rPr>
        <w:t>Kody CPV zamówienia:</w:t>
      </w:r>
    </w:p>
    <w:p w14:paraId="138E3E55" w14:textId="77777777" w:rsidR="00564A82" w:rsidRPr="001632C0" w:rsidRDefault="00564A82" w:rsidP="001632C0">
      <w:pPr>
        <w:keepLines/>
        <w:autoSpaceDE w:val="0"/>
        <w:autoSpaceDN w:val="0"/>
        <w:adjustRightInd w:val="0"/>
        <w:spacing w:line="360" w:lineRule="auto"/>
        <w:jc w:val="both"/>
        <w:rPr>
          <w:rFonts w:asciiTheme="majorHAnsi" w:hAnsiTheme="majorHAnsi"/>
          <w:sz w:val="22"/>
          <w:szCs w:val="22"/>
        </w:rPr>
      </w:pPr>
      <w:r w:rsidRPr="001632C0">
        <w:rPr>
          <w:rFonts w:asciiTheme="majorHAnsi" w:hAnsiTheme="majorHAnsi"/>
          <w:sz w:val="22"/>
          <w:szCs w:val="22"/>
        </w:rPr>
        <w:t>45000000-7 Roboty budowlane</w:t>
      </w:r>
    </w:p>
    <w:p w14:paraId="52FA0F74" w14:textId="77777777" w:rsidR="00564A82" w:rsidRPr="001632C0" w:rsidRDefault="00564A82" w:rsidP="001632C0">
      <w:pPr>
        <w:keepLines/>
        <w:autoSpaceDE w:val="0"/>
        <w:autoSpaceDN w:val="0"/>
        <w:adjustRightInd w:val="0"/>
        <w:spacing w:line="360" w:lineRule="auto"/>
        <w:jc w:val="both"/>
        <w:rPr>
          <w:rFonts w:asciiTheme="majorHAnsi" w:hAnsiTheme="majorHAnsi"/>
          <w:sz w:val="22"/>
          <w:szCs w:val="22"/>
        </w:rPr>
      </w:pPr>
      <w:r w:rsidRPr="001632C0">
        <w:rPr>
          <w:rFonts w:asciiTheme="majorHAnsi" w:hAnsiTheme="majorHAnsi"/>
          <w:sz w:val="22"/>
          <w:szCs w:val="22"/>
        </w:rPr>
        <w:t>45111300-1 Roboty rozbiórkowe</w:t>
      </w:r>
    </w:p>
    <w:p w14:paraId="5E2FC768" w14:textId="77777777" w:rsidR="00564A82" w:rsidRPr="001632C0" w:rsidRDefault="00564A82" w:rsidP="001632C0">
      <w:pPr>
        <w:keepLines/>
        <w:autoSpaceDE w:val="0"/>
        <w:autoSpaceDN w:val="0"/>
        <w:adjustRightInd w:val="0"/>
        <w:spacing w:line="360" w:lineRule="auto"/>
        <w:jc w:val="both"/>
        <w:rPr>
          <w:rFonts w:asciiTheme="majorHAnsi" w:hAnsiTheme="majorHAnsi"/>
          <w:sz w:val="22"/>
          <w:szCs w:val="22"/>
        </w:rPr>
      </w:pPr>
      <w:r w:rsidRPr="001632C0">
        <w:rPr>
          <w:rFonts w:asciiTheme="majorHAnsi" w:hAnsiTheme="majorHAnsi"/>
          <w:sz w:val="22"/>
          <w:szCs w:val="22"/>
        </w:rPr>
        <w:t>45111200-0 Roboty w zakresie przygotowania terenu pod budowę i roboty ziemne</w:t>
      </w:r>
    </w:p>
    <w:p w14:paraId="6A01BAB1" w14:textId="77777777" w:rsidR="00564A82" w:rsidRPr="001632C0" w:rsidRDefault="00564A82" w:rsidP="001632C0">
      <w:pPr>
        <w:keepLines/>
        <w:autoSpaceDE w:val="0"/>
        <w:autoSpaceDN w:val="0"/>
        <w:adjustRightInd w:val="0"/>
        <w:spacing w:line="360" w:lineRule="auto"/>
        <w:jc w:val="both"/>
        <w:rPr>
          <w:rFonts w:asciiTheme="majorHAnsi" w:hAnsiTheme="majorHAnsi"/>
          <w:sz w:val="22"/>
          <w:szCs w:val="22"/>
        </w:rPr>
      </w:pPr>
      <w:r w:rsidRPr="001632C0">
        <w:rPr>
          <w:rFonts w:asciiTheme="majorHAnsi" w:hAnsiTheme="majorHAnsi"/>
          <w:sz w:val="22"/>
          <w:szCs w:val="22"/>
        </w:rPr>
        <w:t>45262300-4 Betonowanie</w:t>
      </w:r>
    </w:p>
    <w:p w14:paraId="5F64174D" w14:textId="77777777" w:rsidR="00564A82" w:rsidRPr="001632C0" w:rsidRDefault="00564A82" w:rsidP="001632C0">
      <w:pPr>
        <w:keepLines/>
        <w:autoSpaceDE w:val="0"/>
        <w:autoSpaceDN w:val="0"/>
        <w:adjustRightInd w:val="0"/>
        <w:spacing w:line="360" w:lineRule="auto"/>
        <w:jc w:val="both"/>
        <w:rPr>
          <w:rFonts w:asciiTheme="majorHAnsi" w:hAnsiTheme="majorHAnsi"/>
          <w:sz w:val="22"/>
          <w:szCs w:val="22"/>
        </w:rPr>
      </w:pPr>
      <w:r w:rsidRPr="001632C0">
        <w:rPr>
          <w:rFonts w:asciiTheme="majorHAnsi" w:hAnsiTheme="majorHAnsi"/>
          <w:sz w:val="22"/>
          <w:szCs w:val="22"/>
        </w:rPr>
        <w:t>45262500-6 Roboty murowe i murarskie</w:t>
      </w:r>
    </w:p>
    <w:p w14:paraId="1DDEE09B" w14:textId="77777777" w:rsidR="00564A82" w:rsidRPr="001632C0" w:rsidRDefault="00564A82" w:rsidP="001632C0">
      <w:pPr>
        <w:keepLines/>
        <w:autoSpaceDE w:val="0"/>
        <w:autoSpaceDN w:val="0"/>
        <w:adjustRightInd w:val="0"/>
        <w:spacing w:line="360" w:lineRule="auto"/>
        <w:jc w:val="both"/>
        <w:rPr>
          <w:rFonts w:asciiTheme="majorHAnsi" w:hAnsiTheme="majorHAnsi"/>
          <w:sz w:val="22"/>
          <w:szCs w:val="22"/>
        </w:rPr>
      </w:pPr>
      <w:r w:rsidRPr="001632C0">
        <w:rPr>
          <w:rFonts w:asciiTheme="majorHAnsi" w:hAnsiTheme="majorHAnsi"/>
          <w:sz w:val="22"/>
          <w:szCs w:val="22"/>
        </w:rPr>
        <w:t>45320000-6 Roboty izolacyjne</w:t>
      </w:r>
    </w:p>
    <w:p w14:paraId="0A5B68E9" w14:textId="77777777" w:rsidR="00564A82" w:rsidRPr="001632C0" w:rsidRDefault="00564A82" w:rsidP="001632C0">
      <w:pPr>
        <w:keepLines/>
        <w:autoSpaceDE w:val="0"/>
        <w:autoSpaceDN w:val="0"/>
        <w:adjustRightInd w:val="0"/>
        <w:spacing w:line="360" w:lineRule="auto"/>
        <w:jc w:val="both"/>
        <w:rPr>
          <w:rFonts w:asciiTheme="majorHAnsi" w:hAnsiTheme="majorHAnsi"/>
          <w:sz w:val="22"/>
          <w:szCs w:val="22"/>
        </w:rPr>
      </w:pPr>
      <w:r w:rsidRPr="001632C0">
        <w:rPr>
          <w:rFonts w:asciiTheme="majorHAnsi" w:hAnsiTheme="majorHAnsi"/>
          <w:sz w:val="22"/>
          <w:szCs w:val="22"/>
        </w:rPr>
        <w:t>45410000-4 Tynkowanie</w:t>
      </w:r>
    </w:p>
    <w:p w14:paraId="6FD47ADF" w14:textId="77777777" w:rsidR="00564A82" w:rsidRPr="001632C0" w:rsidRDefault="00564A82" w:rsidP="001632C0">
      <w:pPr>
        <w:keepLines/>
        <w:autoSpaceDE w:val="0"/>
        <w:autoSpaceDN w:val="0"/>
        <w:adjustRightInd w:val="0"/>
        <w:spacing w:line="360" w:lineRule="auto"/>
        <w:jc w:val="both"/>
        <w:rPr>
          <w:rFonts w:asciiTheme="majorHAnsi" w:hAnsiTheme="majorHAnsi"/>
          <w:sz w:val="22"/>
          <w:szCs w:val="22"/>
        </w:rPr>
      </w:pPr>
      <w:r w:rsidRPr="001632C0">
        <w:rPr>
          <w:rFonts w:asciiTheme="majorHAnsi" w:hAnsiTheme="majorHAnsi"/>
          <w:sz w:val="22"/>
          <w:szCs w:val="22"/>
        </w:rPr>
        <w:t>45421100-5 Instalowanie drzwi i okien i podobnych elementów</w:t>
      </w:r>
    </w:p>
    <w:p w14:paraId="457AC11C" w14:textId="77777777" w:rsidR="00564A82" w:rsidRPr="001632C0" w:rsidRDefault="00564A82" w:rsidP="001632C0">
      <w:pPr>
        <w:keepLines/>
        <w:autoSpaceDE w:val="0"/>
        <w:autoSpaceDN w:val="0"/>
        <w:adjustRightInd w:val="0"/>
        <w:spacing w:line="360" w:lineRule="auto"/>
        <w:jc w:val="both"/>
        <w:rPr>
          <w:rFonts w:asciiTheme="majorHAnsi" w:hAnsiTheme="majorHAnsi"/>
          <w:sz w:val="22"/>
          <w:szCs w:val="22"/>
        </w:rPr>
      </w:pPr>
      <w:r w:rsidRPr="001632C0">
        <w:rPr>
          <w:rFonts w:asciiTheme="majorHAnsi" w:hAnsiTheme="majorHAnsi"/>
          <w:sz w:val="22"/>
          <w:szCs w:val="22"/>
        </w:rPr>
        <w:t xml:space="preserve">45421152-4 Instalowanie ścianek działowych </w:t>
      </w:r>
    </w:p>
    <w:p w14:paraId="114F3201" w14:textId="77777777" w:rsidR="00564A82" w:rsidRPr="001632C0" w:rsidRDefault="00564A82" w:rsidP="001632C0">
      <w:pPr>
        <w:keepLines/>
        <w:autoSpaceDE w:val="0"/>
        <w:autoSpaceDN w:val="0"/>
        <w:adjustRightInd w:val="0"/>
        <w:spacing w:line="360" w:lineRule="auto"/>
        <w:jc w:val="both"/>
        <w:rPr>
          <w:rFonts w:asciiTheme="majorHAnsi" w:hAnsiTheme="majorHAnsi"/>
          <w:sz w:val="22"/>
          <w:szCs w:val="22"/>
        </w:rPr>
      </w:pPr>
      <w:r w:rsidRPr="001632C0">
        <w:rPr>
          <w:rFonts w:asciiTheme="majorHAnsi" w:hAnsiTheme="majorHAnsi"/>
          <w:sz w:val="22"/>
          <w:szCs w:val="22"/>
        </w:rPr>
        <w:t>45430000-0 Pokrywanie podłóg i ścian</w:t>
      </w:r>
    </w:p>
    <w:p w14:paraId="263E1A3F" w14:textId="77777777" w:rsidR="00564A82" w:rsidRPr="001632C0" w:rsidRDefault="00564A82" w:rsidP="001632C0">
      <w:pPr>
        <w:keepLines/>
        <w:autoSpaceDE w:val="0"/>
        <w:autoSpaceDN w:val="0"/>
        <w:adjustRightInd w:val="0"/>
        <w:spacing w:line="360" w:lineRule="auto"/>
        <w:jc w:val="both"/>
        <w:rPr>
          <w:rFonts w:asciiTheme="majorHAnsi" w:hAnsiTheme="majorHAnsi"/>
          <w:sz w:val="22"/>
          <w:szCs w:val="22"/>
        </w:rPr>
      </w:pPr>
      <w:r w:rsidRPr="001632C0">
        <w:rPr>
          <w:rFonts w:asciiTheme="majorHAnsi" w:hAnsiTheme="majorHAnsi"/>
          <w:sz w:val="22"/>
          <w:szCs w:val="22"/>
        </w:rPr>
        <w:t>45442100-8 Roboty malarskie</w:t>
      </w:r>
    </w:p>
    <w:p w14:paraId="37819A1C" w14:textId="77777777" w:rsidR="00564A82" w:rsidRPr="001632C0" w:rsidRDefault="00564A82" w:rsidP="001632C0">
      <w:pPr>
        <w:keepLines/>
        <w:autoSpaceDE w:val="0"/>
        <w:autoSpaceDN w:val="0"/>
        <w:adjustRightInd w:val="0"/>
        <w:spacing w:line="360" w:lineRule="auto"/>
        <w:jc w:val="both"/>
        <w:rPr>
          <w:rFonts w:asciiTheme="majorHAnsi" w:hAnsiTheme="majorHAnsi"/>
          <w:sz w:val="22"/>
          <w:szCs w:val="22"/>
        </w:rPr>
      </w:pPr>
      <w:r w:rsidRPr="001632C0">
        <w:rPr>
          <w:rFonts w:asciiTheme="majorHAnsi" w:hAnsiTheme="majorHAnsi"/>
          <w:sz w:val="22"/>
          <w:szCs w:val="22"/>
        </w:rPr>
        <w:t>45261210-9 Wykonywanie pokryć dachowych</w:t>
      </w:r>
    </w:p>
    <w:p w14:paraId="0201F8FF" w14:textId="77777777" w:rsidR="00564A82" w:rsidRPr="001632C0" w:rsidRDefault="00564A82" w:rsidP="001632C0">
      <w:pPr>
        <w:keepLines/>
        <w:autoSpaceDE w:val="0"/>
        <w:autoSpaceDN w:val="0"/>
        <w:adjustRightInd w:val="0"/>
        <w:spacing w:line="360" w:lineRule="auto"/>
        <w:jc w:val="both"/>
        <w:rPr>
          <w:rFonts w:asciiTheme="majorHAnsi" w:hAnsiTheme="majorHAnsi"/>
          <w:sz w:val="22"/>
          <w:szCs w:val="22"/>
        </w:rPr>
      </w:pPr>
      <w:r w:rsidRPr="001632C0">
        <w:rPr>
          <w:rFonts w:asciiTheme="majorHAnsi" w:hAnsiTheme="majorHAnsi"/>
          <w:sz w:val="22"/>
          <w:szCs w:val="22"/>
        </w:rPr>
        <w:t>45310000-3 Roboty instalacyjne elektryczne</w:t>
      </w:r>
    </w:p>
    <w:p w14:paraId="20B9F36E" w14:textId="77777777" w:rsidR="00564A82" w:rsidRPr="001632C0" w:rsidRDefault="00564A82" w:rsidP="001632C0">
      <w:pPr>
        <w:keepLines/>
        <w:autoSpaceDE w:val="0"/>
        <w:autoSpaceDN w:val="0"/>
        <w:adjustRightInd w:val="0"/>
        <w:spacing w:line="360" w:lineRule="auto"/>
        <w:jc w:val="both"/>
        <w:rPr>
          <w:rFonts w:asciiTheme="majorHAnsi" w:hAnsiTheme="majorHAnsi"/>
          <w:sz w:val="22"/>
          <w:szCs w:val="22"/>
        </w:rPr>
      </w:pPr>
      <w:r w:rsidRPr="001632C0">
        <w:rPr>
          <w:rFonts w:asciiTheme="majorHAnsi" w:hAnsiTheme="majorHAnsi"/>
          <w:sz w:val="22"/>
          <w:szCs w:val="22"/>
        </w:rPr>
        <w:t>45261215-4 Pokrywanie dachów panelami ogniw słonecznych</w:t>
      </w:r>
    </w:p>
    <w:p w14:paraId="18BC7D8F" w14:textId="77777777" w:rsidR="00564A82" w:rsidRPr="001632C0" w:rsidRDefault="00564A82" w:rsidP="001632C0">
      <w:pPr>
        <w:keepLines/>
        <w:autoSpaceDE w:val="0"/>
        <w:autoSpaceDN w:val="0"/>
        <w:adjustRightInd w:val="0"/>
        <w:spacing w:line="360" w:lineRule="auto"/>
        <w:jc w:val="both"/>
        <w:rPr>
          <w:rFonts w:asciiTheme="majorHAnsi" w:hAnsiTheme="majorHAnsi"/>
          <w:sz w:val="22"/>
          <w:szCs w:val="22"/>
        </w:rPr>
      </w:pPr>
      <w:r w:rsidRPr="001632C0">
        <w:rPr>
          <w:rFonts w:asciiTheme="majorHAnsi" w:hAnsiTheme="majorHAnsi"/>
          <w:sz w:val="22"/>
          <w:szCs w:val="22"/>
        </w:rPr>
        <w:t>45332300-6 Roboty instalacyjne kanalizacyjne</w:t>
      </w:r>
    </w:p>
    <w:p w14:paraId="1229A314" w14:textId="77777777" w:rsidR="00564A82" w:rsidRPr="001632C0" w:rsidRDefault="00564A82" w:rsidP="001632C0">
      <w:pPr>
        <w:keepLines/>
        <w:autoSpaceDE w:val="0"/>
        <w:autoSpaceDN w:val="0"/>
        <w:adjustRightInd w:val="0"/>
        <w:spacing w:line="360" w:lineRule="auto"/>
        <w:jc w:val="both"/>
        <w:rPr>
          <w:rFonts w:asciiTheme="majorHAnsi" w:hAnsiTheme="majorHAnsi"/>
          <w:sz w:val="22"/>
          <w:szCs w:val="22"/>
        </w:rPr>
      </w:pPr>
      <w:r w:rsidRPr="001632C0">
        <w:rPr>
          <w:rFonts w:asciiTheme="majorHAnsi" w:hAnsiTheme="majorHAnsi"/>
          <w:sz w:val="22"/>
          <w:szCs w:val="22"/>
        </w:rPr>
        <w:t>45332200-5 Roboty instalacyjne hydrauliczne</w:t>
      </w:r>
    </w:p>
    <w:p w14:paraId="6261FEB8" w14:textId="77777777" w:rsidR="00564A82" w:rsidRPr="001632C0" w:rsidRDefault="00564A82" w:rsidP="001632C0">
      <w:pPr>
        <w:keepLines/>
        <w:autoSpaceDE w:val="0"/>
        <w:autoSpaceDN w:val="0"/>
        <w:adjustRightInd w:val="0"/>
        <w:spacing w:line="360" w:lineRule="auto"/>
        <w:jc w:val="both"/>
        <w:rPr>
          <w:rFonts w:asciiTheme="majorHAnsi" w:hAnsiTheme="majorHAnsi"/>
          <w:sz w:val="22"/>
          <w:szCs w:val="22"/>
        </w:rPr>
      </w:pPr>
      <w:r w:rsidRPr="001632C0">
        <w:rPr>
          <w:rFonts w:asciiTheme="majorHAnsi" w:hAnsiTheme="majorHAnsi"/>
          <w:sz w:val="22"/>
          <w:szCs w:val="22"/>
        </w:rPr>
        <w:t>45331100-7 Instalowanie centralnego ogrzewania</w:t>
      </w:r>
    </w:p>
    <w:p w14:paraId="6475CB7B" w14:textId="77777777" w:rsidR="00564A82" w:rsidRPr="001632C0" w:rsidRDefault="00564A82" w:rsidP="001632C0">
      <w:pPr>
        <w:keepLines/>
        <w:autoSpaceDE w:val="0"/>
        <w:autoSpaceDN w:val="0"/>
        <w:adjustRightInd w:val="0"/>
        <w:spacing w:line="360" w:lineRule="auto"/>
        <w:jc w:val="both"/>
        <w:rPr>
          <w:rFonts w:asciiTheme="majorHAnsi" w:hAnsiTheme="majorHAnsi"/>
          <w:sz w:val="22"/>
          <w:szCs w:val="22"/>
        </w:rPr>
      </w:pPr>
      <w:r w:rsidRPr="001632C0">
        <w:rPr>
          <w:rFonts w:asciiTheme="majorHAnsi" w:hAnsiTheme="majorHAnsi"/>
          <w:sz w:val="22"/>
          <w:szCs w:val="22"/>
        </w:rPr>
        <w:t>45331210-1 Instalowanie wentylacji</w:t>
      </w:r>
    </w:p>
    <w:p w14:paraId="160C2A71" w14:textId="77777777" w:rsidR="00564A82" w:rsidRPr="001632C0" w:rsidRDefault="00564A82" w:rsidP="001632C0">
      <w:pPr>
        <w:keepLines/>
        <w:autoSpaceDE w:val="0"/>
        <w:autoSpaceDN w:val="0"/>
        <w:adjustRightInd w:val="0"/>
        <w:spacing w:line="360" w:lineRule="auto"/>
        <w:jc w:val="both"/>
        <w:rPr>
          <w:rFonts w:asciiTheme="majorHAnsi" w:hAnsiTheme="majorHAnsi"/>
          <w:sz w:val="22"/>
          <w:szCs w:val="22"/>
        </w:rPr>
      </w:pPr>
      <w:r w:rsidRPr="001632C0">
        <w:rPr>
          <w:rFonts w:asciiTheme="majorHAnsi" w:hAnsiTheme="majorHAnsi"/>
          <w:sz w:val="22"/>
          <w:szCs w:val="22"/>
        </w:rPr>
        <w:t>45231300-8 Roboty budowlane w zakresie budowy wodociągów i rurociągów do odprowadzania ścieków</w:t>
      </w:r>
    </w:p>
    <w:p w14:paraId="6BC4F515" w14:textId="77777777" w:rsidR="00564A82" w:rsidRPr="001632C0" w:rsidRDefault="00564A82" w:rsidP="001632C0">
      <w:pPr>
        <w:keepLines/>
        <w:autoSpaceDE w:val="0"/>
        <w:autoSpaceDN w:val="0"/>
        <w:adjustRightInd w:val="0"/>
        <w:spacing w:line="360" w:lineRule="auto"/>
        <w:jc w:val="both"/>
        <w:rPr>
          <w:rFonts w:asciiTheme="majorHAnsi" w:hAnsiTheme="majorHAnsi"/>
          <w:sz w:val="22"/>
          <w:szCs w:val="22"/>
        </w:rPr>
      </w:pPr>
      <w:r w:rsidRPr="001632C0">
        <w:rPr>
          <w:rFonts w:asciiTheme="majorHAnsi" w:hAnsiTheme="majorHAnsi"/>
          <w:sz w:val="22"/>
          <w:szCs w:val="22"/>
        </w:rPr>
        <w:t>45231100-6 Ogólne roboty budowlane związane z budową rurociągów</w:t>
      </w:r>
    </w:p>
    <w:p w14:paraId="7DFB2421" w14:textId="77777777" w:rsidR="00564A82" w:rsidRPr="001632C0" w:rsidRDefault="00564A82" w:rsidP="001632C0">
      <w:pPr>
        <w:keepLines/>
        <w:autoSpaceDE w:val="0"/>
        <w:autoSpaceDN w:val="0"/>
        <w:adjustRightInd w:val="0"/>
        <w:spacing w:line="360" w:lineRule="auto"/>
        <w:jc w:val="both"/>
        <w:rPr>
          <w:rFonts w:asciiTheme="majorHAnsi" w:hAnsiTheme="majorHAnsi"/>
          <w:sz w:val="22"/>
          <w:szCs w:val="22"/>
        </w:rPr>
      </w:pPr>
      <w:r w:rsidRPr="001632C0">
        <w:rPr>
          <w:rFonts w:asciiTheme="majorHAnsi" w:hAnsiTheme="majorHAnsi"/>
          <w:sz w:val="22"/>
          <w:szCs w:val="22"/>
        </w:rPr>
        <w:t>45233253-7 Roboty w zakresie nawierzchni dróg dla pieszych</w:t>
      </w:r>
    </w:p>
    <w:p w14:paraId="755CB4EC" w14:textId="22FEE219" w:rsidR="0072608D" w:rsidRPr="001632C0" w:rsidRDefault="0072608D" w:rsidP="001632C0">
      <w:pPr>
        <w:tabs>
          <w:tab w:val="left" w:pos="567"/>
        </w:tabs>
        <w:spacing w:line="360" w:lineRule="auto"/>
        <w:jc w:val="both"/>
        <w:rPr>
          <w:rFonts w:asciiTheme="majorHAnsi" w:hAnsiTheme="majorHAnsi" w:cs="Arial"/>
          <w:sz w:val="22"/>
          <w:szCs w:val="22"/>
        </w:rPr>
      </w:pPr>
    </w:p>
    <w:p w14:paraId="76635C68" w14:textId="0E1E0258" w:rsidR="00C222F8" w:rsidRPr="001632C0" w:rsidRDefault="00B92977" w:rsidP="001632C0">
      <w:pPr>
        <w:pStyle w:val="Tekstpodstawowywcity2"/>
        <w:spacing w:after="0" w:line="360" w:lineRule="auto"/>
        <w:ind w:left="0"/>
        <w:jc w:val="both"/>
        <w:rPr>
          <w:rFonts w:asciiTheme="majorHAnsi" w:hAnsiTheme="majorHAnsi" w:cs="Arial"/>
          <w:sz w:val="22"/>
          <w:szCs w:val="22"/>
        </w:rPr>
      </w:pPr>
      <w:r w:rsidRPr="001632C0">
        <w:rPr>
          <w:rFonts w:asciiTheme="majorHAnsi" w:hAnsiTheme="majorHAnsi" w:cs="Arial"/>
          <w:sz w:val="22"/>
          <w:szCs w:val="22"/>
        </w:rPr>
        <w:t>3</w:t>
      </w:r>
      <w:r w:rsidR="00D70C58" w:rsidRPr="001632C0">
        <w:rPr>
          <w:rFonts w:asciiTheme="majorHAnsi" w:hAnsiTheme="majorHAnsi" w:cs="Arial"/>
          <w:sz w:val="22"/>
          <w:szCs w:val="22"/>
        </w:rPr>
        <w:t xml:space="preserve">. </w:t>
      </w:r>
      <w:r w:rsidR="00C222F8" w:rsidRPr="001632C0">
        <w:rPr>
          <w:rFonts w:asciiTheme="majorHAnsi" w:hAnsiTheme="majorHAnsi" w:cs="Arial"/>
          <w:sz w:val="22"/>
          <w:szCs w:val="22"/>
        </w:rPr>
        <w:t>Przedmiotowe środki dowodowe:</w:t>
      </w:r>
    </w:p>
    <w:p w14:paraId="5CDCFF82" w14:textId="77777777" w:rsidR="00C222F8" w:rsidRPr="001632C0" w:rsidRDefault="00C222F8" w:rsidP="001632C0">
      <w:pPr>
        <w:tabs>
          <w:tab w:val="left" w:pos="567"/>
        </w:tabs>
        <w:spacing w:line="360" w:lineRule="auto"/>
        <w:jc w:val="both"/>
        <w:rPr>
          <w:rFonts w:asciiTheme="majorHAnsi" w:hAnsiTheme="majorHAnsi" w:cs="Arial"/>
          <w:sz w:val="22"/>
          <w:szCs w:val="22"/>
        </w:rPr>
      </w:pPr>
      <w:r w:rsidRPr="001632C0">
        <w:rPr>
          <w:rFonts w:asciiTheme="majorHAnsi" w:hAnsiTheme="majorHAnsi" w:cs="Arial"/>
          <w:sz w:val="22"/>
          <w:szCs w:val="22"/>
        </w:rPr>
        <w:t>Zamawiający nie wymaga złożenia przedmiotowych środków dowodowych w prowadzonym postępowaniu.</w:t>
      </w:r>
    </w:p>
    <w:p w14:paraId="4B68894A" w14:textId="77777777" w:rsidR="00F05524" w:rsidRPr="001632C0" w:rsidRDefault="00F05524" w:rsidP="001632C0">
      <w:pPr>
        <w:pStyle w:val="Tekstpodstawowywcity2"/>
        <w:spacing w:after="0" w:line="360" w:lineRule="auto"/>
        <w:ind w:left="0"/>
        <w:jc w:val="both"/>
        <w:rPr>
          <w:rFonts w:asciiTheme="majorHAnsi" w:hAnsiTheme="majorHAnsi" w:cs="Arial"/>
          <w:sz w:val="22"/>
          <w:szCs w:val="22"/>
        </w:rPr>
      </w:pPr>
    </w:p>
    <w:p w14:paraId="4A2D3B8F" w14:textId="4A250BBF" w:rsidR="0019483D" w:rsidRPr="001632C0" w:rsidRDefault="0019483D"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lastRenderedPageBreak/>
        <w:t>ROZDZIAŁ IV</w:t>
      </w:r>
    </w:p>
    <w:p w14:paraId="347A7236" w14:textId="1E0366FD" w:rsidR="00E51C12" w:rsidRPr="001632C0" w:rsidRDefault="00E51C12"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INFORMACJA NA TEMAT CZĘŚCI ZAMÓWIENIA I MOŻLIWOŚCI SKŁADANIA OFERT CZĘŚCIOWYCH</w:t>
      </w:r>
    </w:p>
    <w:p w14:paraId="538B100B" w14:textId="77777777" w:rsidR="00A648A8" w:rsidRPr="001632C0" w:rsidRDefault="00A648A8" w:rsidP="001632C0">
      <w:pPr>
        <w:numPr>
          <w:ilvl w:val="0"/>
          <w:numId w:val="46"/>
        </w:numPr>
        <w:tabs>
          <w:tab w:val="clear" w:pos="720"/>
          <w:tab w:val="num" w:pos="426"/>
        </w:tabs>
        <w:spacing w:line="360" w:lineRule="auto"/>
        <w:ind w:left="426" w:right="28" w:hanging="426"/>
        <w:jc w:val="both"/>
        <w:rPr>
          <w:rFonts w:asciiTheme="majorHAnsi" w:hAnsiTheme="majorHAnsi" w:cs="Arial"/>
          <w:sz w:val="22"/>
          <w:szCs w:val="22"/>
        </w:rPr>
      </w:pPr>
      <w:r w:rsidRPr="001632C0">
        <w:rPr>
          <w:rFonts w:asciiTheme="majorHAnsi" w:hAnsiTheme="majorHAnsi" w:cs="Arial"/>
          <w:sz w:val="22"/>
          <w:szCs w:val="22"/>
        </w:rPr>
        <w:t>Oferta musi obejmować całość zamówienia, Zamawiający nie dopuszcza możliwości składania ofert częściowych.</w:t>
      </w:r>
    </w:p>
    <w:p w14:paraId="18F3583B" w14:textId="77777777" w:rsidR="00A648A8" w:rsidRPr="001632C0" w:rsidRDefault="00A648A8" w:rsidP="001632C0">
      <w:pPr>
        <w:spacing w:line="360" w:lineRule="auto"/>
        <w:ind w:left="426" w:right="28"/>
        <w:jc w:val="both"/>
        <w:rPr>
          <w:rFonts w:asciiTheme="majorHAnsi" w:hAnsiTheme="majorHAnsi" w:cs="Arial"/>
          <w:sz w:val="22"/>
          <w:szCs w:val="22"/>
        </w:rPr>
      </w:pPr>
    </w:p>
    <w:p w14:paraId="4A8C87EE" w14:textId="77777777" w:rsidR="00A648A8" w:rsidRPr="001632C0" w:rsidRDefault="00A648A8" w:rsidP="001632C0">
      <w:pPr>
        <w:numPr>
          <w:ilvl w:val="0"/>
          <w:numId w:val="46"/>
        </w:numPr>
        <w:tabs>
          <w:tab w:val="clear" w:pos="720"/>
          <w:tab w:val="num" w:pos="426"/>
        </w:tabs>
        <w:spacing w:line="360" w:lineRule="auto"/>
        <w:ind w:left="426" w:right="28" w:hanging="426"/>
        <w:jc w:val="both"/>
        <w:rPr>
          <w:rFonts w:asciiTheme="majorHAnsi" w:hAnsiTheme="majorHAnsi" w:cs="Arial"/>
          <w:sz w:val="22"/>
          <w:szCs w:val="22"/>
        </w:rPr>
      </w:pPr>
      <w:r w:rsidRPr="001632C0">
        <w:rPr>
          <w:rFonts w:asciiTheme="majorHAnsi" w:hAnsiTheme="majorHAnsi" w:cs="Arial"/>
          <w:sz w:val="22"/>
          <w:szCs w:val="22"/>
        </w:rPr>
        <w:t xml:space="preserve">Oferta częściowa stanowić będzie ofertę o treści niezgodnej z warunkami zamówienia </w:t>
      </w:r>
      <w:r w:rsidRPr="001632C0">
        <w:rPr>
          <w:rFonts w:asciiTheme="majorHAnsi" w:hAnsiTheme="majorHAnsi" w:cs="Arial"/>
          <w:sz w:val="22"/>
          <w:szCs w:val="22"/>
        </w:rPr>
        <w:br/>
        <w:t>i zostanie odrzucona, zgodnie z art. 226 ust. 1 pkt 5 ustawy.</w:t>
      </w:r>
    </w:p>
    <w:p w14:paraId="0C478DA8" w14:textId="77777777" w:rsidR="00A648A8" w:rsidRPr="001632C0" w:rsidRDefault="00A648A8" w:rsidP="001632C0">
      <w:pPr>
        <w:spacing w:line="360" w:lineRule="auto"/>
        <w:ind w:right="28"/>
        <w:jc w:val="both"/>
        <w:rPr>
          <w:rFonts w:asciiTheme="majorHAnsi" w:hAnsiTheme="majorHAnsi" w:cs="Arial"/>
          <w:sz w:val="22"/>
          <w:szCs w:val="22"/>
        </w:rPr>
      </w:pPr>
    </w:p>
    <w:p w14:paraId="3012117E" w14:textId="77777777" w:rsidR="00A648A8" w:rsidRPr="001632C0" w:rsidRDefault="00A648A8" w:rsidP="001632C0">
      <w:pPr>
        <w:numPr>
          <w:ilvl w:val="0"/>
          <w:numId w:val="46"/>
        </w:numPr>
        <w:tabs>
          <w:tab w:val="clear" w:pos="720"/>
          <w:tab w:val="num" w:pos="426"/>
        </w:tabs>
        <w:spacing w:line="360" w:lineRule="auto"/>
        <w:ind w:left="426" w:right="28" w:hanging="426"/>
        <w:jc w:val="both"/>
        <w:rPr>
          <w:rFonts w:asciiTheme="majorHAnsi" w:hAnsiTheme="majorHAnsi" w:cs="Arial"/>
          <w:sz w:val="22"/>
          <w:szCs w:val="22"/>
        </w:rPr>
      </w:pPr>
      <w:r w:rsidRPr="001632C0">
        <w:rPr>
          <w:rFonts w:asciiTheme="majorHAnsi" w:hAnsiTheme="majorHAnsi" w:cs="Arial"/>
          <w:sz w:val="22"/>
          <w:szCs w:val="22"/>
        </w:rPr>
        <w:t>Uzasadnienie braku podziału zamówienia na części:</w:t>
      </w:r>
    </w:p>
    <w:p w14:paraId="4035CFBD" w14:textId="77777777" w:rsidR="00A648A8" w:rsidRPr="001632C0" w:rsidRDefault="00A648A8" w:rsidP="001632C0">
      <w:pPr>
        <w:pStyle w:val="Tekstpodstawowy2"/>
        <w:spacing w:line="360" w:lineRule="auto"/>
        <w:jc w:val="both"/>
        <w:rPr>
          <w:rFonts w:asciiTheme="majorHAnsi" w:hAnsiTheme="majorHAnsi"/>
          <w:sz w:val="22"/>
          <w:szCs w:val="22"/>
        </w:rPr>
      </w:pPr>
      <w:r w:rsidRPr="001632C0">
        <w:rPr>
          <w:rFonts w:asciiTheme="majorHAnsi" w:hAnsiTheme="majorHAnsi"/>
          <w:sz w:val="22"/>
          <w:szCs w:val="22"/>
        </w:rPr>
        <w:t xml:space="preserve">Postępowanie stanowiące przedmiot niniejszego zamówienia z reguły jest przedmiotem zainteresowania oraz jest możliwe do zrealizowania przez przedsiębiorców stanowiących małe lub średnie przedsiębiorstwa. </w:t>
      </w:r>
    </w:p>
    <w:p w14:paraId="6B6F4BA4" w14:textId="77777777" w:rsidR="00A648A8" w:rsidRPr="001632C0" w:rsidRDefault="00A648A8" w:rsidP="001632C0">
      <w:pPr>
        <w:pStyle w:val="Tekstpodstawowy2"/>
        <w:spacing w:line="360" w:lineRule="auto"/>
        <w:jc w:val="both"/>
        <w:rPr>
          <w:rFonts w:asciiTheme="majorHAnsi" w:hAnsiTheme="majorHAnsi"/>
          <w:sz w:val="22"/>
          <w:szCs w:val="22"/>
        </w:rPr>
      </w:pPr>
      <w:r w:rsidRPr="001632C0">
        <w:rPr>
          <w:rFonts w:asciiTheme="majorHAnsi" w:hAnsiTheme="majorHAnsi"/>
          <w:sz w:val="22"/>
          <w:szCs w:val="22"/>
        </w:rPr>
        <w:t>Ewentualny podział zadania byłby wręcz niekorzystny, ponieważ groziłby nadmiernymi trudnościami technicznymi, a przede wszystkim nadmiernymi kosztami wykonania zamówienia - odnosi się to do sytuacji, gdyby roboty budowlane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 Ponadto Zamawiający miałby trudności z egzekwowaniem przysługujących mu uprawnień z tytułu rękojmi/gwarancji – za wady m.in. z uwagi na możliwość zadeklarowania różnych okresów (rękojmi/gwarancji) oraz możliwość przeniesienia odpowiedzialności na innego wykonawcę.</w:t>
      </w:r>
    </w:p>
    <w:p w14:paraId="27B5C572" w14:textId="77777777" w:rsidR="00A648A8" w:rsidRPr="001632C0" w:rsidRDefault="00A648A8" w:rsidP="001632C0">
      <w:pPr>
        <w:pStyle w:val="Tekstpodstawowy2"/>
        <w:spacing w:line="360" w:lineRule="auto"/>
        <w:jc w:val="both"/>
        <w:rPr>
          <w:rFonts w:asciiTheme="majorHAnsi" w:hAnsiTheme="majorHAnsi"/>
          <w:sz w:val="20"/>
        </w:rPr>
      </w:pPr>
      <w:r w:rsidRPr="001632C0">
        <w:rPr>
          <w:rFonts w:asciiTheme="majorHAnsi" w:hAnsiTheme="majorHAnsi"/>
          <w:sz w:val="22"/>
          <w:szCs w:val="22"/>
        </w:rPr>
        <w:t>Należy również wskazać, iż kwestia podzielności świadczenia nie została uregulowana w ustawie Prawo Zamówień Publicznych, wobec czego zgodnie z art. 14 ust 1 ustawy Pzp – Zamawiający stosuje w tym zakresie przepisy Kodeksu Cywilnego, w szczególności art. 8 ust 1: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r w:rsidRPr="001632C0">
        <w:rPr>
          <w:rFonts w:asciiTheme="majorHAnsi" w:hAnsiTheme="majorHAnsi"/>
          <w:sz w:val="20"/>
        </w:rPr>
        <w:t>.</w:t>
      </w:r>
    </w:p>
    <w:p w14:paraId="55379CB8" w14:textId="36BEDEF3" w:rsidR="00804A50" w:rsidRPr="001632C0" w:rsidRDefault="00EF1283" w:rsidP="001632C0">
      <w:pPr>
        <w:spacing w:line="360" w:lineRule="auto"/>
        <w:ind w:right="28"/>
        <w:jc w:val="both"/>
        <w:rPr>
          <w:rFonts w:asciiTheme="majorHAnsi" w:hAnsiTheme="majorHAnsi" w:cs="Arial"/>
          <w:sz w:val="22"/>
          <w:szCs w:val="22"/>
        </w:rPr>
      </w:pPr>
      <w:r w:rsidRPr="001632C0">
        <w:rPr>
          <w:rFonts w:asciiTheme="majorHAnsi" w:hAnsiTheme="majorHAnsi" w:cs="Arial"/>
          <w:sz w:val="22"/>
          <w:szCs w:val="22"/>
        </w:rPr>
        <w:t xml:space="preserve">4. </w:t>
      </w:r>
      <w:r w:rsidR="001A5DDD" w:rsidRPr="001632C0">
        <w:rPr>
          <w:rFonts w:asciiTheme="majorHAnsi" w:hAnsiTheme="majorHAnsi" w:cs="Arial"/>
          <w:sz w:val="22"/>
          <w:szCs w:val="22"/>
        </w:rPr>
        <w:t>W przypadku podziału zamówienia na części występuje duże ryzyko niewyłonienia Wykonawców dla wszystkich części, co może skutkować utratą dofinansowania w ramach programu: Rządowy  Fundusz Polski Ład.</w:t>
      </w:r>
    </w:p>
    <w:p w14:paraId="3C68C7EE" w14:textId="77777777" w:rsidR="001A5DDD" w:rsidRPr="001632C0" w:rsidRDefault="001A5DDD" w:rsidP="001632C0">
      <w:pPr>
        <w:spacing w:line="360" w:lineRule="auto"/>
        <w:ind w:right="28"/>
        <w:jc w:val="both"/>
        <w:rPr>
          <w:rFonts w:asciiTheme="majorHAnsi" w:hAnsiTheme="majorHAnsi" w:cs="Arial"/>
          <w:sz w:val="22"/>
          <w:szCs w:val="22"/>
        </w:rPr>
      </w:pPr>
    </w:p>
    <w:p w14:paraId="31C8F5C0" w14:textId="77777777" w:rsidR="00815B6A" w:rsidRPr="001632C0" w:rsidRDefault="00815B6A"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ROZDZIAŁ V</w:t>
      </w:r>
    </w:p>
    <w:p w14:paraId="0588A3F7" w14:textId="0B170E38" w:rsidR="00E51C12" w:rsidRPr="001632C0" w:rsidRDefault="00E51C12"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 xml:space="preserve">INFORMACJA NA TEMAT </w:t>
      </w:r>
      <w:r w:rsidR="001A5DDD" w:rsidRPr="001632C0">
        <w:rPr>
          <w:rFonts w:asciiTheme="majorHAnsi" w:hAnsiTheme="majorHAnsi"/>
          <w:sz w:val="22"/>
          <w:szCs w:val="22"/>
        </w:rPr>
        <w:t xml:space="preserve"> </w:t>
      </w:r>
      <w:r w:rsidRPr="001632C0">
        <w:rPr>
          <w:rFonts w:asciiTheme="majorHAnsi" w:hAnsiTheme="majorHAnsi"/>
          <w:sz w:val="22"/>
          <w:szCs w:val="22"/>
        </w:rPr>
        <w:t xml:space="preserve"> SKŁADANIA OFERT WARIANTOWYCH</w:t>
      </w:r>
    </w:p>
    <w:p w14:paraId="6606ECB5" w14:textId="77777777" w:rsidR="00E51C12" w:rsidRPr="001632C0" w:rsidRDefault="00E51C12" w:rsidP="001632C0">
      <w:pPr>
        <w:spacing w:line="360" w:lineRule="auto"/>
        <w:ind w:right="28"/>
        <w:jc w:val="both"/>
        <w:rPr>
          <w:rFonts w:asciiTheme="majorHAnsi" w:hAnsiTheme="majorHAnsi" w:cs="Arial"/>
          <w:b/>
          <w:sz w:val="22"/>
          <w:szCs w:val="22"/>
        </w:rPr>
      </w:pPr>
    </w:p>
    <w:p w14:paraId="342D6FAD" w14:textId="0392B49B" w:rsidR="00815B6A" w:rsidRPr="001632C0" w:rsidRDefault="00E51C12" w:rsidP="001632C0">
      <w:pPr>
        <w:spacing w:line="360" w:lineRule="auto"/>
        <w:ind w:right="28"/>
        <w:jc w:val="both"/>
        <w:rPr>
          <w:rFonts w:asciiTheme="majorHAnsi" w:hAnsiTheme="majorHAnsi" w:cs="Arial"/>
          <w:sz w:val="22"/>
          <w:szCs w:val="22"/>
        </w:rPr>
      </w:pPr>
      <w:r w:rsidRPr="001632C0">
        <w:rPr>
          <w:rFonts w:asciiTheme="majorHAnsi" w:hAnsiTheme="majorHAnsi" w:cs="Arial"/>
          <w:sz w:val="22"/>
          <w:szCs w:val="22"/>
        </w:rPr>
        <w:t>Zamawiający nie dopuszcza możliwości złożenia oferty wariantowej.</w:t>
      </w:r>
    </w:p>
    <w:p w14:paraId="2E2756BB" w14:textId="77777777" w:rsidR="00CA3917" w:rsidRPr="001632C0" w:rsidRDefault="00CA3917" w:rsidP="001632C0">
      <w:pPr>
        <w:spacing w:line="360" w:lineRule="auto"/>
        <w:ind w:right="28"/>
        <w:jc w:val="both"/>
        <w:rPr>
          <w:rFonts w:asciiTheme="majorHAnsi" w:hAnsiTheme="majorHAnsi" w:cs="Arial"/>
          <w:sz w:val="22"/>
          <w:szCs w:val="22"/>
        </w:rPr>
      </w:pPr>
    </w:p>
    <w:p w14:paraId="0A634797" w14:textId="3A225E78" w:rsidR="00815B6A" w:rsidRPr="001632C0" w:rsidRDefault="006A370E"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ROZDZIAŁ VI</w:t>
      </w:r>
    </w:p>
    <w:p w14:paraId="1DBE2DF2" w14:textId="6C1530E9" w:rsidR="00815B6A" w:rsidRPr="001632C0" w:rsidRDefault="00815B6A"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INFORMACJA NA TEMAT PRZEWIDYWANEGO ZAMÓWIENIA POLEGAJĄCEGO NA POWTÓRZ</w:t>
      </w:r>
      <w:r w:rsidR="000741D1" w:rsidRPr="001632C0">
        <w:rPr>
          <w:rFonts w:asciiTheme="majorHAnsi" w:hAnsiTheme="majorHAnsi"/>
          <w:sz w:val="22"/>
          <w:szCs w:val="22"/>
        </w:rPr>
        <w:t>ENIU PODOBNYCH USŁUG</w:t>
      </w:r>
    </w:p>
    <w:p w14:paraId="23F55856" w14:textId="77777777" w:rsidR="00815B6A" w:rsidRPr="001632C0" w:rsidRDefault="00815B6A" w:rsidP="001632C0">
      <w:pPr>
        <w:spacing w:line="360" w:lineRule="auto"/>
        <w:ind w:left="1701" w:right="28" w:hanging="1701"/>
        <w:rPr>
          <w:rFonts w:asciiTheme="majorHAnsi" w:hAnsiTheme="majorHAnsi" w:cs="Arial"/>
          <w:b/>
          <w:sz w:val="22"/>
          <w:szCs w:val="22"/>
        </w:rPr>
      </w:pPr>
    </w:p>
    <w:p w14:paraId="0792848E" w14:textId="26042DB2" w:rsidR="002D35EA" w:rsidRPr="001632C0" w:rsidRDefault="002D35EA" w:rsidP="001632C0">
      <w:pPr>
        <w:spacing w:line="360" w:lineRule="auto"/>
        <w:ind w:right="28"/>
        <w:jc w:val="both"/>
        <w:rPr>
          <w:rFonts w:asciiTheme="majorHAnsi" w:hAnsiTheme="majorHAnsi" w:cs="Arial"/>
          <w:sz w:val="22"/>
          <w:szCs w:val="22"/>
        </w:rPr>
      </w:pPr>
      <w:r w:rsidRPr="001632C0">
        <w:rPr>
          <w:rFonts w:asciiTheme="majorHAnsi" w:hAnsiTheme="majorHAnsi" w:cs="Arial"/>
          <w:sz w:val="22"/>
          <w:szCs w:val="22"/>
        </w:rPr>
        <w:t xml:space="preserve">Zamawiający nie przewiduje udzielenia zamówienia polegającego na powtórzeniu podobnych </w:t>
      </w:r>
      <w:r w:rsidR="00164501" w:rsidRPr="001632C0">
        <w:rPr>
          <w:rFonts w:asciiTheme="majorHAnsi" w:hAnsiTheme="majorHAnsi" w:cs="Arial"/>
          <w:sz w:val="22"/>
          <w:szCs w:val="22"/>
        </w:rPr>
        <w:t>robót budowlanych</w:t>
      </w:r>
      <w:r w:rsidRPr="001632C0">
        <w:rPr>
          <w:rFonts w:asciiTheme="majorHAnsi" w:hAnsiTheme="majorHAnsi" w:cs="Arial"/>
          <w:sz w:val="22"/>
          <w:szCs w:val="22"/>
        </w:rPr>
        <w:t xml:space="preserve">, o którym mowa w art. 214 ust.1 pkt </w:t>
      </w:r>
      <w:r w:rsidR="00164501" w:rsidRPr="001632C0">
        <w:rPr>
          <w:rFonts w:asciiTheme="majorHAnsi" w:hAnsiTheme="majorHAnsi" w:cs="Arial"/>
          <w:sz w:val="22"/>
          <w:szCs w:val="22"/>
        </w:rPr>
        <w:t>7</w:t>
      </w:r>
      <w:r w:rsidRPr="001632C0">
        <w:rPr>
          <w:rFonts w:asciiTheme="majorHAnsi" w:hAnsiTheme="majorHAnsi" w:cs="Arial"/>
          <w:sz w:val="22"/>
          <w:szCs w:val="22"/>
        </w:rPr>
        <w:t xml:space="preserve"> ustawy.</w:t>
      </w:r>
    </w:p>
    <w:p w14:paraId="68AF81ED" w14:textId="6BC2D759" w:rsidR="009E2F24" w:rsidRPr="001632C0" w:rsidRDefault="009E2F24" w:rsidP="001632C0">
      <w:pPr>
        <w:spacing w:line="360" w:lineRule="auto"/>
        <w:ind w:right="28"/>
        <w:jc w:val="both"/>
        <w:rPr>
          <w:rFonts w:asciiTheme="majorHAnsi" w:hAnsiTheme="majorHAnsi" w:cs="Arial"/>
          <w:sz w:val="22"/>
          <w:szCs w:val="22"/>
        </w:rPr>
      </w:pPr>
    </w:p>
    <w:p w14:paraId="67A9963F" w14:textId="77777777" w:rsidR="006A370E" w:rsidRPr="001632C0" w:rsidRDefault="006A370E"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ROZDZIAŁ VII</w:t>
      </w:r>
    </w:p>
    <w:p w14:paraId="6FF5D144" w14:textId="77777777" w:rsidR="006A370E" w:rsidRPr="001632C0" w:rsidRDefault="006A370E"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MAKSYMALNA LICZBA WYKONAWCÓW, Z KTÓRYMI ZAMAWIAJĄCY ZAWRZE UMOWĘ RAMOWĄ</w:t>
      </w:r>
    </w:p>
    <w:p w14:paraId="446A0A80" w14:textId="77777777" w:rsidR="006A370E" w:rsidRPr="001632C0" w:rsidRDefault="006A370E" w:rsidP="001632C0">
      <w:pPr>
        <w:tabs>
          <w:tab w:val="left" w:pos="426"/>
        </w:tabs>
        <w:spacing w:line="360" w:lineRule="auto"/>
        <w:ind w:left="1701" w:right="28" w:hanging="1701"/>
        <w:jc w:val="both"/>
        <w:rPr>
          <w:rFonts w:asciiTheme="majorHAnsi" w:hAnsiTheme="majorHAnsi" w:cs="Arial"/>
          <w:b/>
          <w:sz w:val="22"/>
          <w:szCs w:val="22"/>
        </w:rPr>
      </w:pPr>
    </w:p>
    <w:p w14:paraId="3321A073" w14:textId="77777777" w:rsidR="006A370E" w:rsidRPr="001632C0" w:rsidRDefault="006A370E" w:rsidP="001632C0">
      <w:pPr>
        <w:tabs>
          <w:tab w:val="left" w:pos="426"/>
        </w:tabs>
        <w:spacing w:line="360" w:lineRule="auto"/>
        <w:ind w:left="1701" w:right="28" w:hanging="1701"/>
        <w:jc w:val="both"/>
        <w:rPr>
          <w:rFonts w:asciiTheme="majorHAnsi" w:hAnsiTheme="majorHAnsi" w:cs="Arial"/>
          <w:sz w:val="22"/>
          <w:szCs w:val="22"/>
        </w:rPr>
      </w:pPr>
      <w:r w:rsidRPr="001632C0">
        <w:rPr>
          <w:rFonts w:asciiTheme="majorHAnsi" w:hAnsiTheme="majorHAnsi" w:cs="Arial"/>
          <w:sz w:val="22"/>
          <w:szCs w:val="22"/>
        </w:rPr>
        <w:t>Przedmiotowe postępowanie nie jest prowadzone w celu zawarcia umowy ramowej.</w:t>
      </w:r>
    </w:p>
    <w:p w14:paraId="439FEC9D" w14:textId="22EBF09A" w:rsidR="00E51C12" w:rsidRPr="001632C0" w:rsidRDefault="00E51C12" w:rsidP="001632C0">
      <w:pPr>
        <w:tabs>
          <w:tab w:val="left" w:pos="567"/>
        </w:tabs>
        <w:spacing w:line="360" w:lineRule="auto"/>
        <w:jc w:val="both"/>
        <w:rPr>
          <w:rFonts w:asciiTheme="majorHAnsi" w:hAnsiTheme="majorHAnsi" w:cs="Arial"/>
          <w:sz w:val="22"/>
          <w:szCs w:val="22"/>
        </w:rPr>
      </w:pPr>
    </w:p>
    <w:p w14:paraId="69452C88" w14:textId="77777777" w:rsidR="00B4667B" w:rsidRPr="001632C0" w:rsidRDefault="007707A6"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 xml:space="preserve">ROZDZIAŁ </w:t>
      </w:r>
      <w:r w:rsidR="00B4667B" w:rsidRPr="001632C0">
        <w:rPr>
          <w:rFonts w:asciiTheme="majorHAnsi" w:hAnsiTheme="majorHAnsi"/>
          <w:sz w:val="22"/>
          <w:szCs w:val="22"/>
        </w:rPr>
        <w:t>V</w:t>
      </w:r>
      <w:r w:rsidRPr="001632C0">
        <w:rPr>
          <w:rFonts w:asciiTheme="majorHAnsi" w:hAnsiTheme="majorHAnsi"/>
          <w:sz w:val="22"/>
          <w:szCs w:val="22"/>
        </w:rPr>
        <w:t>III</w:t>
      </w:r>
    </w:p>
    <w:p w14:paraId="1DCA5405" w14:textId="77777777" w:rsidR="00A16332" w:rsidRPr="001632C0" w:rsidRDefault="00A16332"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TERMIN WYKONANIA ZAMÓWIENIA</w:t>
      </w:r>
    </w:p>
    <w:p w14:paraId="76060BE5" w14:textId="77777777" w:rsidR="00A16332" w:rsidRPr="001632C0" w:rsidRDefault="00A16332" w:rsidP="001632C0">
      <w:pPr>
        <w:tabs>
          <w:tab w:val="left" w:pos="567"/>
        </w:tabs>
        <w:spacing w:line="360" w:lineRule="auto"/>
        <w:jc w:val="both"/>
        <w:rPr>
          <w:rFonts w:asciiTheme="majorHAnsi" w:hAnsiTheme="majorHAnsi" w:cs="Arial"/>
          <w:b/>
          <w:sz w:val="22"/>
          <w:szCs w:val="22"/>
        </w:rPr>
      </w:pPr>
    </w:p>
    <w:p w14:paraId="63E4D485" w14:textId="0AC87944" w:rsidR="00324D48" w:rsidRPr="001632C0" w:rsidRDefault="00A16332" w:rsidP="001632C0">
      <w:pPr>
        <w:spacing w:line="360" w:lineRule="auto"/>
        <w:jc w:val="both"/>
        <w:rPr>
          <w:rFonts w:asciiTheme="majorHAnsi" w:hAnsiTheme="majorHAnsi" w:cs="Arial"/>
          <w:sz w:val="22"/>
          <w:szCs w:val="22"/>
        </w:rPr>
      </w:pPr>
      <w:r w:rsidRPr="001632C0">
        <w:rPr>
          <w:rFonts w:asciiTheme="majorHAnsi" w:hAnsiTheme="majorHAnsi" w:cs="Arial"/>
          <w:sz w:val="22"/>
          <w:szCs w:val="22"/>
        </w:rPr>
        <w:t xml:space="preserve">Zamówienie należy zrealizować w terminie: </w:t>
      </w:r>
      <w:bookmarkStart w:id="0" w:name="_Hlk77598309"/>
      <w:r w:rsidR="0043382F" w:rsidRPr="001632C0">
        <w:rPr>
          <w:rFonts w:asciiTheme="majorHAnsi" w:hAnsiTheme="majorHAnsi" w:cs="Arial"/>
          <w:sz w:val="22"/>
          <w:szCs w:val="22"/>
        </w:rPr>
        <w:t xml:space="preserve">do </w:t>
      </w:r>
      <w:r w:rsidR="00E710E7" w:rsidRPr="001632C0">
        <w:rPr>
          <w:rFonts w:asciiTheme="majorHAnsi" w:hAnsiTheme="majorHAnsi" w:cs="Arial"/>
          <w:b/>
          <w:bCs/>
          <w:sz w:val="22"/>
          <w:szCs w:val="22"/>
        </w:rPr>
        <w:t>24 miesi</w:t>
      </w:r>
      <w:r w:rsidR="0043382F" w:rsidRPr="001632C0">
        <w:rPr>
          <w:rFonts w:asciiTheme="majorHAnsi" w:hAnsiTheme="majorHAnsi" w:cs="Arial"/>
          <w:b/>
          <w:bCs/>
          <w:sz w:val="22"/>
          <w:szCs w:val="22"/>
        </w:rPr>
        <w:t>ę</w:t>
      </w:r>
      <w:r w:rsidR="00E710E7" w:rsidRPr="001632C0">
        <w:rPr>
          <w:rFonts w:asciiTheme="majorHAnsi" w:hAnsiTheme="majorHAnsi" w:cs="Arial"/>
          <w:b/>
          <w:bCs/>
          <w:sz w:val="22"/>
          <w:szCs w:val="22"/>
        </w:rPr>
        <w:t>c</w:t>
      </w:r>
      <w:r w:rsidR="0043382F" w:rsidRPr="001632C0">
        <w:rPr>
          <w:rFonts w:asciiTheme="majorHAnsi" w:hAnsiTheme="majorHAnsi" w:cs="Arial"/>
          <w:b/>
          <w:bCs/>
          <w:sz w:val="22"/>
          <w:szCs w:val="22"/>
        </w:rPr>
        <w:t>y</w:t>
      </w:r>
      <w:r w:rsidR="00705259" w:rsidRPr="001632C0">
        <w:rPr>
          <w:rFonts w:asciiTheme="majorHAnsi" w:hAnsiTheme="majorHAnsi" w:cs="Arial"/>
          <w:b/>
          <w:bCs/>
          <w:sz w:val="22"/>
          <w:szCs w:val="22"/>
        </w:rPr>
        <w:t xml:space="preserve"> </w:t>
      </w:r>
      <w:r w:rsidR="00991B00" w:rsidRPr="001632C0">
        <w:rPr>
          <w:rFonts w:asciiTheme="majorHAnsi" w:hAnsiTheme="majorHAnsi" w:cs="Arial"/>
          <w:sz w:val="22"/>
          <w:szCs w:val="22"/>
        </w:rPr>
        <w:t>od dnia zawarcia umowy</w:t>
      </w:r>
      <w:r w:rsidR="002604E5" w:rsidRPr="001632C0">
        <w:rPr>
          <w:rFonts w:asciiTheme="majorHAnsi" w:hAnsiTheme="majorHAnsi" w:cs="Arial"/>
          <w:sz w:val="22"/>
          <w:szCs w:val="22"/>
        </w:rPr>
        <w:t>.</w:t>
      </w:r>
      <w:r w:rsidR="00D64D31" w:rsidRPr="001632C0">
        <w:rPr>
          <w:rFonts w:asciiTheme="majorHAnsi" w:hAnsiTheme="majorHAnsi" w:cs="Arial"/>
          <w:sz w:val="22"/>
          <w:szCs w:val="22"/>
        </w:rPr>
        <w:t xml:space="preserve"> </w:t>
      </w:r>
    </w:p>
    <w:bookmarkEnd w:id="0"/>
    <w:p w14:paraId="72C39538" w14:textId="6C40DAF6" w:rsidR="00705259" w:rsidRPr="001632C0" w:rsidRDefault="00705259" w:rsidP="001632C0">
      <w:pPr>
        <w:spacing w:line="360" w:lineRule="auto"/>
        <w:jc w:val="both"/>
        <w:rPr>
          <w:rFonts w:asciiTheme="majorHAnsi" w:hAnsiTheme="majorHAnsi" w:cs="Arial"/>
          <w:b/>
          <w:bCs/>
          <w:sz w:val="22"/>
          <w:szCs w:val="22"/>
        </w:rPr>
      </w:pPr>
    </w:p>
    <w:p w14:paraId="65D37FBB" w14:textId="77777777" w:rsidR="00070243" w:rsidRPr="001632C0" w:rsidRDefault="00070243" w:rsidP="001632C0">
      <w:pPr>
        <w:pStyle w:val="Tekstpodstawowy"/>
        <w:spacing w:line="360" w:lineRule="auto"/>
        <w:rPr>
          <w:rFonts w:asciiTheme="majorHAnsi" w:hAnsiTheme="majorHAnsi" w:cs="Arial"/>
          <w:b/>
          <w:sz w:val="22"/>
          <w:szCs w:val="22"/>
        </w:rPr>
      </w:pPr>
    </w:p>
    <w:p w14:paraId="05A0244C" w14:textId="128DD28F" w:rsidR="00C477D3" w:rsidRPr="001632C0" w:rsidRDefault="007707A6"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ROZDZIAŁ IX</w:t>
      </w:r>
    </w:p>
    <w:p w14:paraId="6B9D28E9" w14:textId="77777777" w:rsidR="00C477D3" w:rsidRPr="001632C0" w:rsidRDefault="00C477D3"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PROJEKTOWANE POSTANOWIENIA UMOWY W SPRAWIE ZAMÓWIENIA PUBLICZNEGO, KTÓRE ZOSTANĄ WPROWADZONE DO TREŚCI TEJ UMOWY</w:t>
      </w:r>
    </w:p>
    <w:p w14:paraId="0737606B" w14:textId="77777777" w:rsidR="00C477D3" w:rsidRPr="001632C0" w:rsidRDefault="00C477D3" w:rsidP="001632C0">
      <w:pPr>
        <w:spacing w:line="360" w:lineRule="auto"/>
        <w:jc w:val="both"/>
        <w:rPr>
          <w:rFonts w:asciiTheme="majorHAnsi" w:hAnsiTheme="majorHAnsi" w:cs="Arial"/>
          <w:b/>
          <w:sz w:val="22"/>
          <w:szCs w:val="22"/>
        </w:rPr>
      </w:pPr>
    </w:p>
    <w:p w14:paraId="65680D05" w14:textId="4995FAC8" w:rsidR="00C477D3" w:rsidRPr="001632C0" w:rsidRDefault="00C477D3" w:rsidP="001632C0">
      <w:pPr>
        <w:numPr>
          <w:ilvl w:val="0"/>
          <w:numId w:val="49"/>
        </w:numPr>
        <w:spacing w:line="360" w:lineRule="auto"/>
        <w:ind w:left="426" w:hanging="426"/>
        <w:jc w:val="both"/>
        <w:rPr>
          <w:rFonts w:asciiTheme="majorHAnsi" w:hAnsiTheme="majorHAnsi" w:cs="Arial"/>
          <w:sz w:val="22"/>
          <w:szCs w:val="22"/>
        </w:rPr>
      </w:pPr>
      <w:r w:rsidRPr="001632C0">
        <w:rPr>
          <w:rFonts w:asciiTheme="majorHAnsi" w:hAnsiTheme="majorHAnsi" w:cs="Arial"/>
          <w:sz w:val="22"/>
          <w:szCs w:val="22"/>
        </w:rPr>
        <w:t xml:space="preserve">Projektowane postanowienia umowy w sprawie zamówienia publicznego, które zostaną wprowadzone do treści tej umowy, </w:t>
      </w:r>
      <w:r w:rsidR="00527AD9" w:rsidRPr="001632C0">
        <w:rPr>
          <w:rFonts w:asciiTheme="majorHAnsi" w:hAnsiTheme="majorHAnsi" w:cs="Arial"/>
          <w:sz w:val="22"/>
          <w:szCs w:val="22"/>
        </w:rPr>
        <w:t xml:space="preserve">zawiera </w:t>
      </w:r>
      <w:r w:rsidRPr="001632C0">
        <w:rPr>
          <w:rFonts w:asciiTheme="majorHAnsi" w:hAnsiTheme="majorHAnsi" w:cs="Arial"/>
          <w:sz w:val="22"/>
          <w:szCs w:val="22"/>
        </w:rPr>
        <w:t>załącz</w:t>
      </w:r>
      <w:r w:rsidR="004D14DA" w:rsidRPr="001632C0">
        <w:rPr>
          <w:rFonts w:asciiTheme="majorHAnsi" w:hAnsiTheme="majorHAnsi" w:cs="Arial"/>
          <w:sz w:val="22"/>
          <w:szCs w:val="22"/>
        </w:rPr>
        <w:t xml:space="preserve">nik nr </w:t>
      </w:r>
      <w:r w:rsidR="005A6879" w:rsidRPr="001632C0">
        <w:rPr>
          <w:rFonts w:asciiTheme="majorHAnsi" w:hAnsiTheme="majorHAnsi" w:cs="Arial"/>
          <w:sz w:val="22"/>
          <w:szCs w:val="22"/>
        </w:rPr>
        <w:t>5</w:t>
      </w:r>
      <w:r w:rsidRPr="001632C0">
        <w:rPr>
          <w:rFonts w:asciiTheme="majorHAnsi" w:hAnsiTheme="majorHAnsi" w:cs="Arial"/>
          <w:sz w:val="22"/>
          <w:szCs w:val="22"/>
        </w:rPr>
        <w:t xml:space="preserve"> do SW</w:t>
      </w:r>
      <w:r w:rsidR="004D14DA" w:rsidRPr="001632C0">
        <w:rPr>
          <w:rFonts w:asciiTheme="majorHAnsi" w:hAnsiTheme="majorHAnsi" w:cs="Arial"/>
          <w:sz w:val="22"/>
          <w:szCs w:val="22"/>
        </w:rPr>
        <w:t>Z</w:t>
      </w:r>
      <w:r w:rsidRPr="001632C0">
        <w:rPr>
          <w:rFonts w:asciiTheme="majorHAnsi" w:hAnsiTheme="majorHAnsi" w:cs="Arial"/>
          <w:sz w:val="22"/>
          <w:szCs w:val="22"/>
        </w:rPr>
        <w:t>.</w:t>
      </w:r>
    </w:p>
    <w:p w14:paraId="63C859D9" w14:textId="332A261E" w:rsidR="00C477D3" w:rsidRPr="001632C0" w:rsidRDefault="00C477D3" w:rsidP="001632C0">
      <w:pPr>
        <w:pStyle w:val="Akapitzlist"/>
        <w:numPr>
          <w:ilvl w:val="1"/>
          <w:numId w:val="55"/>
        </w:numPr>
        <w:tabs>
          <w:tab w:val="left" w:pos="851"/>
        </w:tabs>
        <w:spacing w:line="360" w:lineRule="auto"/>
        <w:jc w:val="both"/>
        <w:rPr>
          <w:rFonts w:asciiTheme="majorHAnsi" w:hAnsiTheme="majorHAnsi" w:cs="Arial"/>
          <w:sz w:val="22"/>
          <w:szCs w:val="22"/>
        </w:rPr>
      </w:pPr>
      <w:r w:rsidRPr="001632C0">
        <w:rPr>
          <w:rFonts w:asciiTheme="majorHAnsi" w:hAnsiTheme="majorHAnsi" w:cs="Arial"/>
          <w:sz w:val="22"/>
          <w:szCs w:val="22"/>
        </w:rPr>
        <w:t xml:space="preserve">Zamawiający przewiduje możliwość zmian postanowień zawartej umowy w stosunku do treści oferty, na podstawie której dokonano wyboru Wykonawcy, zgodnie z warunkami zawartymi w załączniku nr </w:t>
      </w:r>
      <w:r w:rsidR="005A6879" w:rsidRPr="001632C0">
        <w:rPr>
          <w:rFonts w:asciiTheme="majorHAnsi" w:hAnsiTheme="majorHAnsi" w:cs="Arial"/>
          <w:sz w:val="22"/>
          <w:szCs w:val="22"/>
        </w:rPr>
        <w:t>5</w:t>
      </w:r>
      <w:r w:rsidRPr="001632C0">
        <w:rPr>
          <w:rFonts w:asciiTheme="majorHAnsi" w:hAnsiTheme="majorHAnsi" w:cs="Arial"/>
          <w:sz w:val="22"/>
          <w:szCs w:val="22"/>
        </w:rPr>
        <w:t xml:space="preserve"> do SWZ.</w:t>
      </w:r>
    </w:p>
    <w:p w14:paraId="182BBC4A" w14:textId="77777777" w:rsidR="00454559" w:rsidRPr="001632C0" w:rsidRDefault="00454559" w:rsidP="001632C0">
      <w:pPr>
        <w:pStyle w:val="Akapitzlist"/>
        <w:tabs>
          <w:tab w:val="left" w:pos="851"/>
        </w:tabs>
        <w:spacing w:line="360" w:lineRule="auto"/>
        <w:ind w:left="720"/>
        <w:jc w:val="both"/>
        <w:rPr>
          <w:rFonts w:asciiTheme="majorHAnsi" w:hAnsiTheme="majorHAnsi" w:cs="Arial"/>
          <w:sz w:val="22"/>
          <w:szCs w:val="22"/>
        </w:rPr>
      </w:pPr>
    </w:p>
    <w:p w14:paraId="60E33048" w14:textId="77777777" w:rsidR="00C477D3" w:rsidRPr="001632C0" w:rsidRDefault="00C477D3" w:rsidP="001632C0">
      <w:pPr>
        <w:pStyle w:val="Akapitzlist"/>
        <w:numPr>
          <w:ilvl w:val="1"/>
          <w:numId w:val="55"/>
        </w:numPr>
        <w:tabs>
          <w:tab w:val="left" w:pos="851"/>
        </w:tabs>
        <w:spacing w:line="360" w:lineRule="auto"/>
        <w:jc w:val="both"/>
        <w:rPr>
          <w:rFonts w:asciiTheme="majorHAnsi" w:hAnsiTheme="majorHAnsi" w:cs="Arial"/>
          <w:sz w:val="22"/>
          <w:szCs w:val="22"/>
        </w:rPr>
      </w:pPr>
      <w:r w:rsidRPr="001632C0">
        <w:rPr>
          <w:rFonts w:asciiTheme="majorHAnsi" w:hAnsiTheme="majorHAnsi" w:cs="Arial"/>
          <w:sz w:val="22"/>
          <w:szCs w:val="22"/>
        </w:rPr>
        <w:t>Zmiana umowy może także nastąpić w przypadkach, o których mowa w art. 455 ust. 1 pkt 2-4 oraz ust. 2 ustawy.</w:t>
      </w:r>
    </w:p>
    <w:p w14:paraId="06C02C5A" w14:textId="77777777" w:rsidR="00C477D3" w:rsidRPr="001632C0" w:rsidRDefault="00C477D3" w:rsidP="001632C0">
      <w:pPr>
        <w:spacing w:line="360" w:lineRule="auto"/>
        <w:jc w:val="both"/>
        <w:rPr>
          <w:rFonts w:asciiTheme="majorHAnsi" w:hAnsiTheme="majorHAnsi" w:cs="Arial"/>
          <w:sz w:val="22"/>
          <w:szCs w:val="22"/>
        </w:rPr>
      </w:pPr>
    </w:p>
    <w:p w14:paraId="3877DD14" w14:textId="149FC795" w:rsidR="00786AF3" w:rsidRPr="001632C0" w:rsidRDefault="00C477D3" w:rsidP="001632C0">
      <w:pPr>
        <w:pStyle w:val="Akapitzlist"/>
        <w:numPr>
          <w:ilvl w:val="0"/>
          <w:numId w:val="49"/>
        </w:numPr>
        <w:spacing w:line="360" w:lineRule="auto"/>
        <w:ind w:left="426" w:hanging="426"/>
        <w:jc w:val="both"/>
        <w:rPr>
          <w:rFonts w:asciiTheme="majorHAnsi" w:hAnsiTheme="majorHAnsi" w:cs="Arial"/>
          <w:sz w:val="22"/>
          <w:szCs w:val="22"/>
        </w:rPr>
      </w:pPr>
      <w:r w:rsidRPr="001632C0">
        <w:rPr>
          <w:rFonts w:asciiTheme="majorHAnsi" w:hAnsiTheme="majorHAnsi" w:cs="Arial"/>
          <w:sz w:val="22"/>
          <w:szCs w:val="22"/>
        </w:rPr>
        <w:t xml:space="preserve">Przed zawarciem umowy należy dopełnić formalności, które zostały wskazane w Rozdziale </w:t>
      </w:r>
      <w:r w:rsidR="004D14DA" w:rsidRPr="001632C0">
        <w:rPr>
          <w:rFonts w:asciiTheme="majorHAnsi" w:hAnsiTheme="majorHAnsi" w:cs="Arial"/>
          <w:sz w:val="22"/>
          <w:szCs w:val="22"/>
        </w:rPr>
        <w:t>XX</w:t>
      </w:r>
      <w:r w:rsidR="007E75FE" w:rsidRPr="001632C0">
        <w:rPr>
          <w:rFonts w:asciiTheme="majorHAnsi" w:hAnsiTheme="majorHAnsi" w:cs="Arial"/>
          <w:sz w:val="22"/>
          <w:szCs w:val="22"/>
        </w:rPr>
        <w:t>X</w:t>
      </w:r>
      <w:r w:rsidRPr="001632C0">
        <w:rPr>
          <w:rFonts w:asciiTheme="majorHAnsi" w:hAnsiTheme="majorHAnsi" w:cs="Arial"/>
          <w:sz w:val="22"/>
          <w:szCs w:val="22"/>
        </w:rPr>
        <w:t xml:space="preserve"> SWZ.</w:t>
      </w:r>
    </w:p>
    <w:p w14:paraId="3CC1A5CE" w14:textId="4FC0F064" w:rsidR="00962F12" w:rsidRPr="001632C0" w:rsidRDefault="00962F12"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 xml:space="preserve">ROZDZIAŁ </w:t>
      </w:r>
      <w:r w:rsidR="007707A6" w:rsidRPr="001632C0">
        <w:rPr>
          <w:rFonts w:asciiTheme="majorHAnsi" w:hAnsiTheme="majorHAnsi"/>
          <w:sz w:val="22"/>
          <w:szCs w:val="22"/>
        </w:rPr>
        <w:t>X</w:t>
      </w:r>
    </w:p>
    <w:p w14:paraId="6C02ACAB" w14:textId="77777777" w:rsidR="00962F12" w:rsidRPr="001632C0" w:rsidRDefault="00962F12"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OPIS SPOSOBU OBLICZENIA CENY</w:t>
      </w:r>
    </w:p>
    <w:p w14:paraId="3DA71E59" w14:textId="77777777" w:rsidR="00962F12" w:rsidRPr="001632C0" w:rsidRDefault="00962F12" w:rsidP="001632C0">
      <w:pPr>
        <w:pStyle w:val="Tekstpodstawowy"/>
        <w:tabs>
          <w:tab w:val="num" w:pos="567"/>
        </w:tabs>
        <w:spacing w:line="360" w:lineRule="auto"/>
        <w:ind w:left="567" w:hanging="567"/>
        <w:rPr>
          <w:rFonts w:asciiTheme="majorHAnsi" w:hAnsiTheme="majorHAnsi" w:cs="Arial"/>
          <w:b/>
          <w:sz w:val="22"/>
          <w:szCs w:val="22"/>
        </w:rPr>
      </w:pPr>
    </w:p>
    <w:p w14:paraId="0052FBD6" w14:textId="48B4E856" w:rsidR="00304D95" w:rsidRPr="001632C0" w:rsidRDefault="00304D95" w:rsidP="001632C0">
      <w:pPr>
        <w:numPr>
          <w:ilvl w:val="0"/>
          <w:numId w:val="3"/>
        </w:numPr>
        <w:tabs>
          <w:tab w:val="clear" w:pos="567"/>
          <w:tab w:val="num" w:pos="284"/>
        </w:tabs>
        <w:spacing w:line="360" w:lineRule="auto"/>
        <w:jc w:val="both"/>
        <w:rPr>
          <w:rFonts w:asciiTheme="majorHAnsi" w:hAnsiTheme="majorHAnsi" w:cs="Arial"/>
          <w:sz w:val="22"/>
          <w:szCs w:val="22"/>
        </w:rPr>
      </w:pPr>
      <w:r w:rsidRPr="001632C0">
        <w:rPr>
          <w:rFonts w:asciiTheme="majorHAnsi" w:hAnsiTheme="majorHAnsi" w:cs="Arial"/>
          <w:sz w:val="22"/>
          <w:szCs w:val="22"/>
        </w:rPr>
        <w:t xml:space="preserve">Wykonawca poda cenę ofertową na formularzu oferty, zgodnie z </w:t>
      </w:r>
      <w:r w:rsidRPr="001632C0">
        <w:rPr>
          <w:rFonts w:asciiTheme="majorHAnsi" w:hAnsiTheme="majorHAnsi" w:cs="Arial"/>
          <w:b/>
          <w:sz w:val="22"/>
          <w:szCs w:val="22"/>
        </w:rPr>
        <w:t>załącznikiem nr 1</w:t>
      </w:r>
      <w:r w:rsidRPr="001632C0">
        <w:rPr>
          <w:rFonts w:asciiTheme="majorHAnsi" w:hAnsiTheme="majorHAnsi" w:cs="Arial"/>
          <w:sz w:val="22"/>
          <w:szCs w:val="22"/>
        </w:rPr>
        <w:t xml:space="preserve"> do SWZ.</w:t>
      </w:r>
    </w:p>
    <w:p w14:paraId="254DD8A2" w14:textId="77777777" w:rsidR="000E0981" w:rsidRPr="001632C0" w:rsidRDefault="000E0981" w:rsidP="001632C0">
      <w:pPr>
        <w:spacing w:line="360" w:lineRule="auto"/>
        <w:jc w:val="both"/>
        <w:rPr>
          <w:rFonts w:asciiTheme="majorHAnsi" w:hAnsiTheme="majorHAnsi" w:cs="Arial"/>
          <w:b/>
          <w:sz w:val="22"/>
          <w:szCs w:val="22"/>
        </w:rPr>
      </w:pPr>
      <w:r w:rsidRPr="001632C0">
        <w:rPr>
          <w:rFonts w:asciiTheme="majorHAnsi" w:hAnsiTheme="majorHAnsi" w:cs="Tahoma"/>
          <w:sz w:val="22"/>
          <w:szCs w:val="22"/>
        </w:rPr>
        <w:t xml:space="preserve">2. Podana cena </w:t>
      </w:r>
      <w:r w:rsidRPr="001632C0">
        <w:rPr>
          <w:rFonts w:asciiTheme="majorHAnsi" w:hAnsiTheme="majorHAnsi" w:cs="Arial"/>
          <w:sz w:val="22"/>
          <w:szCs w:val="22"/>
        </w:rPr>
        <w:t xml:space="preserve">ofertowa musi zawierać wszystkie koszty związane z realizacją zamówienia, wynikające z opisu przedmiotu zamówienia – </w:t>
      </w:r>
      <w:r w:rsidRPr="001632C0">
        <w:rPr>
          <w:rFonts w:asciiTheme="majorHAnsi" w:hAnsiTheme="majorHAnsi" w:cs="Arial"/>
          <w:b/>
          <w:sz w:val="22"/>
          <w:szCs w:val="22"/>
        </w:rPr>
        <w:t>cena ryczałtowa.</w:t>
      </w:r>
    </w:p>
    <w:p w14:paraId="57E47B31" w14:textId="729C9629" w:rsidR="001E4FBF" w:rsidRPr="001632C0" w:rsidRDefault="000E0981" w:rsidP="001632C0">
      <w:pPr>
        <w:pStyle w:val="WW-Tekstpodstawowywcity3"/>
        <w:tabs>
          <w:tab w:val="clear" w:pos="16756"/>
        </w:tabs>
        <w:spacing w:line="360" w:lineRule="auto"/>
        <w:ind w:left="0"/>
        <w:rPr>
          <w:rFonts w:asciiTheme="majorHAnsi" w:hAnsiTheme="majorHAnsi"/>
          <w:color w:val="000000"/>
          <w:sz w:val="22"/>
          <w:szCs w:val="22"/>
        </w:rPr>
      </w:pPr>
      <w:r w:rsidRPr="001632C0">
        <w:rPr>
          <w:rFonts w:asciiTheme="majorHAnsi" w:hAnsiTheme="majorHAnsi" w:cs="Arial"/>
          <w:sz w:val="22"/>
          <w:szCs w:val="22"/>
        </w:rPr>
        <w:t xml:space="preserve">3. </w:t>
      </w:r>
      <w:r w:rsidR="001E4FBF" w:rsidRPr="001632C0">
        <w:rPr>
          <w:rFonts w:asciiTheme="majorHAnsi" w:hAnsiTheme="majorHAnsi"/>
          <w:sz w:val="22"/>
          <w:szCs w:val="22"/>
        </w:rPr>
        <w:t xml:space="preserve">Podana cena musi uwzględniać </w:t>
      </w:r>
      <w:r w:rsidR="001E4FBF" w:rsidRPr="001632C0">
        <w:rPr>
          <w:rFonts w:asciiTheme="majorHAnsi" w:hAnsiTheme="majorHAnsi"/>
          <w:color w:val="000000"/>
          <w:sz w:val="22"/>
          <w:szCs w:val="22"/>
        </w:rPr>
        <w:t xml:space="preserve">wszystkie koszty i czynności niezbędne do wykonania przedmiotu zamówienia </w:t>
      </w:r>
      <w:r w:rsidR="001E4FBF" w:rsidRPr="001632C0">
        <w:rPr>
          <w:rFonts w:asciiTheme="majorHAnsi" w:hAnsiTheme="majorHAnsi"/>
          <w:sz w:val="22"/>
          <w:szCs w:val="22"/>
        </w:rPr>
        <w:t xml:space="preserve">wynikające wprost z obowiązków Wykonawcy określonych w SWZ oraz </w:t>
      </w:r>
      <w:r w:rsidR="001E4FBF" w:rsidRPr="001632C0">
        <w:rPr>
          <w:rFonts w:asciiTheme="majorHAnsi" w:hAnsiTheme="majorHAnsi" w:cs="Arial"/>
          <w:sz w:val="22"/>
          <w:szCs w:val="22"/>
        </w:rPr>
        <w:t>projektowanych postanowieniach umowy</w:t>
      </w:r>
      <w:r w:rsidR="001E4FBF" w:rsidRPr="001632C0">
        <w:rPr>
          <w:rFonts w:asciiTheme="majorHAnsi" w:hAnsiTheme="majorHAnsi"/>
          <w:sz w:val="22"/>
          <w:szCs w:val="22"/>
        </w:rPr>
        <w:t>.</w:t>
      </w:r>
    </w:p>
    <w:p w14:paraId="5592B64B" w14:textId="3184884C" w:rsidR="00CA3917" w:rsidRPr="001632C0" w:rsidRDefault="00CA3917" w:rsidP="001632C0">
      <w:pPr>
        <w:tabs>
          <w:tab w:val="left" w:pos="749"/>
        </w:tabs>
        <w:autoSpaceDN w:val="0"/>
        <w:adjustRightInd w:val="0"/>
        <w:spacing w:line="360" w:lineRule="auto"/>
        <w:ind w:right="65"/>
        <w:jc w:val="both"/>
        <w:rPr>
          <w:rFonts w:asciiTheme="majorHAnsi" w:hAnsiTheme="majorHAnsi"/>
          <w:sz w:val="22"/>
          <w:szCs w:val="22"/>
        </w:rPr>
      </w:pPr>
    </w:p>
    <w:p w14:paraId="769E873A" w14:textId="09451698" w:rsidR="00701368" w:rsidRPr="001632C0" w:rsidRDefault="00701368" w:rsidP="001632C0">
      <w:pPr>
        <w:spacing w:line="360" w:lineRule="auto"/>
        <w:jc w:val="both"/>
        <w:rPr>
          <w:rFonts w:asciiTheme="majorHAnsi" w:hAnsiTheme="majorHAnsi" w:cs="Arial"/>
          <w:sz w:val="22"/>
          <w:szCs w:val="22"/>
        </w:rPr>
      </w:pPr>
      <w:r w:rsidRPr="001632C0">
        <w:rPr>
          <w:rFonts w:asciiTheme="majorHAnsi" w:hAnsiTheme="majorHAnsi" w:cs="Arial"/>
          <w:sz w:val="22"/>
          <w:szCs w:val="22"/>
        </w:rPr>
        <w:t xml:space="preserve">4. </w:t>
      </w:r>
      <w:r w:rsidR="00BF7BCF" w:rsidRPr="001632C0">
        <w:rPr>
          <w:rFonts w:asciiTheme="majorHAnsi" w:hAnsiTheme="majorHAnsi" w:cs="Arial"/>
          <w:sz w:val="22"/>
          <w:szCs w:val="22"/>
        </w:rPr>
        <w:t xml:space="preserve">Cena ta będzie stała i nie może się zmienić, za wyjątkiem przypadków opisanych </w:t>
      </w:r>
      <w:r w:rsidR="00911D37" w:rsidRPr="001632C0">
        <w:rPr>
          <w:rFonts w:asciiTheme="majorHAnsi" w:hAnsiTheme="majorHAnsi" w:cs="Arial"/>
          <w:sz w:val="22"/>
          <w:szCs w:val="22"/>
        </w:rPr>
        <w:br/>
      </w:r>
      <w:r w:rsidR="00BF7BCF" w:rsidRPr="001632C0">
        <w:rPr>
          <w:rFonts w:asciiTheme="majorHAnsi" w:hAnsiTheme="majorHAnsi" w:cs="Arial"/>
          <w:sz w:val="22"/>
          <w:szCs w:val="22"/>
        </w:rPr>
        <w:t>w projektowanych postanowieniach umowy w sprawie zamówienia, które zostaną wprowadzone do treści tej umowy</w:t>
      </w:r>
      <w:r w:rsidR="005F2F07" w:rsidRPr="001632C0">
        <w:rPr>
          <w:rFonts w:asciiTheme="majorHAnsi" w:hAnsiTheme="majorHAnsi" w:cs="Arial"/>
          <w:sz w:val="22"/>
          <w:szCs w:val="22"/>
        </w:rPr>
        <w:t xml:space="preserve"> (</w:t>
      </w:r>
      <w:r w:rsidR="00BF7BCF" w:rsidRPr="001632C0">
        <w:rPr>
          <w:rFonts w:asciiTheme="majorHAnsi" w:hAnsiTheme="majorHAnsi" w:cs="Arial"/>
          <w:sz w:val="22"/>
          <w:szCs w:val="22"/>
        </w:rPr>
        <w:t>załącznik nr 5 do SWZ</w:t>
      </w:r>
      <w:r w:rsidR="005F2F07" w:rsidRPr="001632C0">
        <w:rPr>
          <w:rFonts w:asciiTheme="majorHAnsi" w:hAnsiTheme="majorHAnsi" w:cs="Arial"/>
          <w:sz w:val="22"/>
          <w:szCs w:val="22"/>
        </w:rPr>
        <w:t>)</w:t>
      </w:r>
      <w:r w:rsidR="00BF7BCF" w:rsidRPr="001632C0">
        <w:rPr>
          <w:rFonts w:asciiTheme="majorHAnsi" w:hAnsiTheme="majorHAnsi" w:cs="Arial"/>
          <w:sz w:val="22"/>
          <w:szCs w:val="22"/>
        </w:rPr>
        <w:t>.</w:t>
      </w:r>
    </w:p>
    <w:p w14:paraId="0B6808F6" w14:textId="77777777" w:rsidR="00701368" w:rsidRPr="001632C0" w:rsidRDefault="00701368" w:rsidP="001632C0">
      <w:pPr>
        <w:spacing w:line="360" w:lineRule="auto"/>
        <w:jc w:val="both"/>
        <w:rPr>
          <w:rFonts w:asciiTheme="majorHAnsi" w:hAnsiTheme="majorHAnsi" w:cs="Arial"/>
          <w:sz w:val="22"/>
          <w:szCs w:val="22"/>
        </w:rPr>
      </w:pPr>
    </w:p>
    <w:p w14:paraId="65730546" w14:textId="29E6AD6D" w:rsidR="00304D95" w:rsidRPr="001632C0" w:rsidRDefault="00701368" w:rsidP="001632C0">
      <w:pPr>
        <w:spacing w:line="360" w:lineRule="auto"/>
        <w:jc w:val="both"/>
        <w:rPr>
          <w:rFonts w:asciiTheme="majorHAnsi" w:hAnsiTheme="majorHAnsi" w:cs="Arial"/>
          <w:sz w:val="22"/>
          <w:szCs w:val="22"/>
        </w:rPr>
      </w:pPr>
      <w:r w:rsidRPr="001632C0">
        <w:rPr>
          <w:rFonts w:asciiTheme="majorHAnsi" w:hAnsiTheme="majorHAnsi" w:cs="Arial"/>
          <w:sz w:val="22"/>
          <w:szCs w:val="22"/>
        </w:rPr>
        <w:t xml:space="preserve">5. </w:t>
      </w:r>
      <w:r w:rsidR="00304D95" w:rsidRPr="001632C0">
        <w:rPr>
          <w:rFonts w:asciiTheme="majorHAnsi" w:hAnsiTheme="majorHAnsi" w:cs="Arial"/>
          <w:sz w:val="22"/>
          <w:szCs w:val="22"/>
        </w:rPr>
        <w:t xml:space="preserve">Cena ofertowa musi być podana w złotych polskich (PLN), </w:t>
      </w:r>
      <w:r w:rsidR="0074446C" w:rsidRPr="001632C0">
        <w:rPr>
          <w:rFonts w:asciiTheme="majorHAnsi" w:hAnsiTheme="majorHAnsi" w:cs="Arial"/>
          <w:sz w:val="22"/>
          <w:szCs w:val="22"/>
        </w:rPr>
        <w:t>cyfrowo (do drugiego miejsca po </w:t>
      </w:r>
      <w:r w:rsidR="00304D95" w:rsidRPr="001632C0">
        <w:rPr>
          <w:rFonts w:asciiTheme="majorHAnsi" w:hAnsiTheme="majorHAnsi" w:cs="Arial"/>
          <w:sz w:val="22"/>
          <w:szCs w:val="22"/>
        </w:rPr>
        <w:t>przecinku).</w:t>
      </w:r>
    </w:p>
    <w:p w14:paraId="089E34EF" w14:textId="77777777" w:rsidR="00304D95" w:rsidRPr="001632C0" w:rsidRDefault="00304D95" w:rsidP="001632C0">
      <w:pPr>
        <w:spacing w:line="360" w:lineRule="auto"/>
        <w:jc w:val="both"/>
        <w:rPr>
          <w:rFonts w:asciiTheme="majorHAnsi" w:hAnsiTheme="majorHAnsi" w:cs="Arial"/>
          <w:sz w:val="22"/>
          <w:szCs w:val="22"/>
        </w:rPr>
      </w:pPr>
    </w:p>
    <w:p w14:paraId="5A00A500" w14:textId="2E678898" w:rsidR="00567D53" w:rsidRPr="001632C0" w:rsidRDefault="00701368" w:rsidP="001632C0">
      <w:pPr>
        <w:spacing w:line="360" w:lineRule="auto"/>
        <w:jc w:val="both"/>
        <w:rPr>
          <w:rFonts w:asciiTheme="majorHAnsi" w:hAnsiTheme="majorHAnsi" w:cs="Arial"/>
          <w:sz w:val="22"/>
          <w:szCs w:val="22"/>
        </w:rPr>
      </w:pPr>
      <w:r w:rsidRPr="001632C0">
        <w:rPr>
          <w:rFonts w:asciiTheme="majorHAnsi" w:hAnsiTheme="majorHAnsi" w:cs="Arial"/>
          <w:color w:val="000000"/>
          <w:sz w:val="22"/>
          <w:szCs w:val="22"/>
        </w:rPr>
        <w:t xml:space="preserve">6. </w:t>
      </w:r>
      <w:r w:rsidR="00304D95" w:rsidRPr="001632C0">
        <w:rPr>
          <w:rFonts w:asciiTheme="majorHAnsi" w:hAnsiTheme="majorHAnsi" w:cs="Arial"/>
          <w:color w:val="000000"/>
          <w:sz w:val="22"/>
          <w:szCs w:val="22"/>
        </w:rPr>
        <w:t>Wykonawca, składając ofertę (</w:t>
      </w:r>
      <w:r w:rsidR="00567D53" w:rsidRPr="001632C0">
        <w:rPr>
          <w:rFonts w:asciiTheme="majorHAnsi" w:hAnsiTheme="majorHAnsi" w:cs="Arial"/>
          <w:color w:val="000000"/>
          <w:sz w:val="22"/>
          <w:szCs w:val="22"/>
        </w:rPr>
        <w:t>na</w:t>
      </w:r>
      <w:r w:rsidR="00304D95" w:rsidRPr="001632C0">
        <w:rPr>
          <w:rFonts w:asciiTheme="majorHAnsi" w:hAnsiTheme="majorHAnsi" w:cs="Arial"/>
          <w:color w:val="000000"/>
          <w:sz w:val="22"/>
          <w:szCs w:val="22"/>
        </w:rPr>
        <w:t xml:space="preserve"> formularzu oferty stanowiącym załącznik nr 1 do SWZ) informuje Zamawiającego, </w:t>
      </w:r>
      <w:r w:rsidR="00567D53" w:rsidRPr="001632C0">
        <w:rPr>
          <w:rFonts w:asciiTheme="majorHAnsi" w:hAnsiTheme="majorHAnsi" w:cs="Arial"/>
          <w:color w:val="000000"/>
          <w:sz w:val="22"/>
          <w:szCs w:val="22"/>
        </w:rPr>
        <w:t xml:space="preserve">że </w:t>
      </w:r>
      <w:r w:rsidR="00304D95" w:rsidRPr="001632C0">
        <w:rPr>
          <w:rFonts w:asciiTheme="majorHAnsi" w:hAnsiTheme="majorHAnsi" w:cs="Arial"/>
          <w:color w:val="000000"/>
          <w:sz w:val="22"/>
          <w:szCs w:val="22"/>
        </w:rPr>
        <w:t xml:space="preserve">wybór </w:t>
      </w:r>
      <w:r w:rsidR="00567D53" w:rsidRPr="001632C0">
        <w:rPr>
          <w:rFonts w:asciiTheme="majorHAnsi" w:hAnsiTheme="majorHAnsi" w:cs="Arial"/>
          <w:color w:val="000000"/>
          <w:sz w:val="22"/>
          <w:szCs w:val="22"/>
        </w:rPr>
        <w:t xml:space="preserve">jego </w:t>
      </w:r>
      <w:r w:rsidR="00304D95" w:rsidRPr="001632C0">
        <w:rPr>
          <w:rFonts w:asciiTheme="majorHAnsi" w:hAnsiTheme="majorHAnsi" w:cs="Arial"/>
          <w:color w:val="000000"/>
          <w:sz w:val="22"/>
          <w:szCs w:val="22"/>
        </w:rPr>
        <w:t>oferty będzie prowadzi</w:t>
      </w:r>
      <w:r w:rsidR="00567D53" w:rsidRPr="001632C0">
        <w:rPr>
          <w:rFonts w:asciiTheme="majorHAnsi" w:hAnsiTheme="majorHAnsi" w:cs="Arial"/>
          <w:color w:val="000000"/>
          <w:sz w:val="22"/>
          <w:szCs w:val="22"/>
        </w:rPr>
        <w:t>ł</w:t>
      </w:r>
      <w:r w:rsidR="00304D95" w:rsidRPr="001632C0">
        <w:rPr>
          <w:rFonts w:asciiTheme="majorHAnsi" w:hAnsiTheme="majorHAnsi" w:cs="Arial"/>
          <w:color w:val="000000"/>
          <w:sz w:val="22"/>
          <w:szCs w:val="22"/>
        </w:rPr>
        <w:t xml:space="preserve"> do powstania u Zamawiającego obowiązku podatkowego, wskazując</w:t>
      </w:r>
      <w:r w:rsidR="00567D53" w:rsidRPr="001632C0">
        <w:rPr>
          <w:rFonts w:asciiTheme="majorHAnsi" w:hAnsiTheme="majorHAnsi" w:cs="Arial"/>
          <w:color w:val="000000"/>
          <w:sz w:val="22"/>
          <w:szCs w:val="22"/>
        </w:rPr>
        <w:t>:</w:t>
      </w:r>
    </w:p>
    <w:p w14:paraId="38617AE2" w14:textId="11071573" w:rsidR="00304D95" w:rsidRPr="001632C0" w:rsidRDefault="00304D95" w:rsidP="001632C0">
      <w:pPr>
        <w:pStyle w:val="Akapitzlist"/>
        <w:numPr>
          <w:ilvl w:val="0"/>
          <w:numId w:val="59"/>
        </w:numPr>
        <w:spacing w:line="360" w:lineRule="auto"/>
        <w:ind w:left="426"/>
        <w:jc w:val="both"/>
        <w:rPr>
          <w:rFonts w:asciiTheme="majorHAnsi" w:hAnsiTheme="majorHAnsi" w:cs="Arial"/>
          <w:sz w:val="22"/>
          <w:szCs w:val="22"/>
        </w:rPr>
      </w:pPr>
      <w:r w:rsidRPr="001632C0">
        <w:rPr>
          <w:rFonts w:asciiTheme="majorHAnsi" w:hAnsiTheme="majorHAnsi" w:cs="Arial"/>
          <w:color w:val="000000"/>
          <w:sz w:val="22"/>
          <w:szCs w:val="22"/>
        </w:rPr>
        <w:t>nazwę (rodzaj) towaru lub usługi, k</w:t>
      </w:r>
      <w:r w:rsidR="00567D53" w:rsidRPr="001632C0">
        <w:rPr>
          <w:rFonts w:asciiTheme="majorHAnsi" w:hAnsiTheme="majorHAnsi" w:cs="Arial"/>
          <w:color w:val="000000"/>
          <w:sz w:val="22"/>
          <w:szCs w:val="22"/>
        </w:rPr>
        <w:t xml:space="preserve">tórych dostawa lub </w:t>
      </w:r>
      <w:r w:rsidR="0074446C" w:rsidRPr="001632C0">
        <w:rPr>
          <w:rFonts w:asciiTheme="majorHAnsi" w:hAnsiTheme="majorHAnsi" w:cs="Arial"/>
          <w:color w:val="000000"/>
          <w:sz w:val="22"/>
          <w:szCs w:val="22"/>
        </w:rPr>
        <w:t>świadczenie będą prowadziły do </w:t>
      </w:r>
      <w:r w:rsidR="00567D53" w:rsidRPr="001632C0">
        <w:rPr>
          <w:rFonts w:asciiTheme="majorHAnsi" w:hAnsiTheme="majorHAnsi" w:cs="Arial"/>
          <w:color w:val="000000"/>
          <w:sz w:val="22"/>
          <w:szCs w:val="22"/>
        </w:rPr>
        <w:t>powstania obowiązku podatkowego;</w:t>
      </w:r>
    </w:p>
    <w:p w14:paraId="595C50FF" w14:textId="44D75567" w:rsidR="00567D53" w:rsidRPr="001632C0" w:rsidRDefault="0063294A" w:rsidP="001632C0">
      <w:pPr>
        <w:pStyle w:val="Akapitzlist"/>
        <w:numPr>
          <w:ilvl w:val="0"/>
          <w:numId w:val="59"/>
        </w:numPr>
        <w:spacing w:line="360" w:lineRule="auto"/>
        <w:ind w:left="426"/>
        <w:jc w:val="both"/>
        <w:rPr>
          <w:rFonts w:asciiTheme="majorHAnsi" w:hAnsiTheme="majorHAnsi" w:cs="Arial"/>
          <w:sz w:val="22"/>
          <w:szCs w:val="22"/>
        </w:rPr>
      </w:pPr>
      <w:r w:rsidRPr="001632C0">
        <w:rPr>
          <w:rFonts w:asciiTheme="majorHAnsi" w:hAnsiTheme="majorHAnsi" w:cs="Arial"/>
          <w:color w:val="000000"/>
          <w:sz w:val="22"/>
          <w:szCs w:val="22"/>
        </w:rPr>
        <w:t>w</w:t>
      </w:r>
      <w:r w:rsidR="00567D53" w:rsidRPr="001632C0">
        <w:rPr>
          <w:rFonts w:asciiTheme="majorHAnsi" w:hAnsiTheme="majorHAnsi" w:cs="Arial"/>
          <w:color w:val="000000"/>
          <w:sz w:val="22"/>
          <w:szCs w:val="22"/>
        </w:rPr>
        <w:t>artość towaru lub usługi</w:t>
      </w:r>
      <w:r w:rsidRPr="001632C0">
        <w:rPr>
          <w:rFonts w:asciiTheme="majorHAnsi" w:hAnsiTheme="majorHAnsi" w:cs="Arial"/>
          <w:color w:val="000000"/>
          <w:sz w:val="22"/>
          <w:szCs w:val="22"/>
        </w:rPr>
        <w:t xml:space="preserve"> objętego obowiązkiem podatkowym Zamawiającego, bez kwoty podatku;</w:t>
      </w:r>
    </w:p>
    <w:p w14:paraId="0EB40393" w14:textId="639C88D9" w:rsidR="00C477D3" w:rsidRPr="001632C0" w:rsidRDefault="0063294A" w:rsidP="001632C0">
      <w:pPr>
        <w:pStyle w:val="Akapitzlist"/>
        <w:numPr>
          <w:ilvl w:val="0"/>
          <w:numId w:val="59"/>
        </w:numPr>
        <w:spacing w:line="360" w:lineRule="auto"/>
        <w:ind w:left="426"/>
        <w:jc w:val="both"/>
        <w:rPr>
          <w:rFonts w:asciiTheme="majorHAnsi" w:hAnsiTheme="majorHAnsi" w:cs="Arial"/>
          <w:sz w:val="22"/>
          <w:szCs w:val="22"/>
        </w:rPr>
      </w:pPr>
      <w:r w:rsidRPr="001632C0">
        <w:rPr>
          <w:rFonts w:asciiTheme="majorHAnsi" w:hAnsiTheme="majorHAnsi" w:cs="Arial"/>
          <w:color w:val="000000"/>
          <w:sz w:val="22"/>
          <w:szCs w:val="22"/>
        </w:rPr>
        <w:t>stawkę podatku od towarów i usług, która zgodnie z wiedzą Wykonawcy, będzie miała zastosowanie.</w:t>
      </w:r>
    </w:p>
    <w:p w14:paraId="24DB6A0A" w14:textId="29DA7BF9" w:rsidR="009E2F24" w:rsidRPr="001632C0" w:rsidRDefault="009E2F24" w:rsidP="001632C0">
      <w:pPr>
        <w:tabs>
          <w:tab w:val="left" w:pos="1701"/>
        </w:tabs>
        <w:spacing w:line="360" w:lineRule="auto"/>
        <w:ind w:right="28"/>
        <w:jc w:val="both"/>
        <w:rPr>
          <w:rFonts w:asciiTheme="majorHAnsi" w:hAnsiTheme="majorHAnsi" w:cs="Arial"/>
          <w:b/>
          <w:sz w:val="22"/>
          <w:szCs w:val="22"/>
        </w:rPr>
      </w:pPr>
    </w:p>
    <w:p w14:paraId="4EF51F64" w14:textId="77777777" w:rsidR="0042417D" w:rsidRPr="001632C0" w:rsidRDefault="0042417D"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lastRenderedPageBreak/>
        <w:t>ROZDZIAŁ XI</w:t>
      </w:r>
    </w:p>
    <w:p w14:paraId="2CC21413" w14:textId="77777777" w:rsidR="0042417D" w:rsidRPr="001632C0" w:rsidRDefault="0042417D"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INFORMACJA NA TEMAT MOŻLIWOŚCI ROZLICZANIA SIĘ W WALUTACH OBCYCH</w:t>
      </w:r>
    </w:p>
    <w:p w14:paraId="2C88E117" w14:textId="77777777" w:rsidR="0042417D" w:rsidRPr="001632C0" w:rsidRDefault="0042417D" w:rsidP="001632C0">
      <w:pPr>
        <w:pStyle w:val="Tekstpodstawowy"/>
        <w:spacing w:line="360" w:lineRule="auto"/>
        <w:rPr>
          <w:rFonts w:asciiTheme="majorHAnsi" w:hAnsiTheme="majorHAnsi" w:cs="Arial"/>
          <w:sz w:val="22"/>
          <w:szCs w:val="22"/>
        </w:rPr>
      </w:pPr>
    </w:p>
    <w:p w14:paraId="1A2FEE13" w14:textId="1C1F79A4" w:rsidR="0042417D" w:rsidRPr="001632C0" w:rsidRDefault="0042417D" w:rsidP="001632C0">
      <w:pPr>
        <w:pStyle w:val="Tekstpodstawowy"/>
        <w:spacing w:line="360" w:lineRule="auto"/>
        <w:rPr>
          <w:rFonts w:asciiTheme="majorHAnsi" w:hAnsiTheme="majorHAnsi" w:cs="Arial"/>
          <w:sz w:val="22"/>
          <w:szCs w:val="22"/>
        </w:rPr>
      </w:pPr>
      <w:r w:rsidRPr="001632C0">
        <w:rPr>
          <w:rFonts w:asciiTheme="majorHAnsi" w:hAnsiTheme="majorHAnsi" w:cs="Arial"/>
          <w:sz w:val="22"/>
          <w:szCs w:val="22"/>
        </w:rPr>
        <w:t>Zamawiający będzie rozliczał się z Wykonawcą wyłącznie w walucie polskiej (PLN).</w:t>
      </w:r>
    </w:p>
    <w:p w14:paraId="2299102D" w14:textId="33A44C6C" w:rsidR="0042417D" w:rsidRPr="001632C0" w:rsidRDefault="0042417D" w:rsidP="001632C0">
      <w:pPr>
        <w:tabs>
          <w:tab w:val="left" w:pos="1701"/>
        </w:tabs>
        <w:spacing w:line="360" w:lineRule="auto"/>
        <w:ind w:right="28"/>
        <w:jc w:val="both"/>
        <w:rPr>
          <w:rFonts w:asciiTheme="majorHAnsi" w:hAnsiTheme="majorHAnsi" w:cs="Arial"/>
          <w:b/>
          <w:sz w:val="22"/>
          <w:szCs w:val="22"/>
        </w:rPr>
      </w:pPr>
    </w:p>
    <w:p w14:paraId="73F69429" w14:textId="77777777" w:rsidR="006E67D3" w:rsidRPr="001632C0" w:rsidRDefault="00304D95"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ROZDZIAŁ XI</w:t>
      </w:r>
      <w:r w:rsidR="0042417D" w:rsidRPr="001632C0">
        <w:rPr>
          <w:rFonts w:asciiTheme="majorHAnsi" w:hAnsiTheme="majorHAnsi"/>
          <w:sz w:val="22"/>
          <w:szCs w:val="22"/>
        </w:rPr>
        <w:t>I</w:t>
      </w:r>
    </w:p>
    <w:p w14:paraId="559ED637" w14:textId="77777777" w:rsidR="006E67D3" w:rsidRPr="001632C0" w:rsidRDefault="006E67D3"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INFORMACJA O ŚRODKACH KOMUNIKACJI ELEKTRONICZNEJ,</w:t>
      </w:r>
    </w:p>
    <w:p w14:paraId="498CD66B" w14:textId="77777777" w:rsidR="006E67D3" w:rsidRPr="001632C0" w:rsidRDefault="006E67D3"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PRZY UZYCIU KTÓRYCH ZAMAWIAJĄCY BĘDZIE KOMUNIKOWAŁ SIĘ Z WYKONAWCAMI,</w:t>
      </w:r>
    </w:p>
    <w:p w14:paraId="3B0AA9ED" w14:textId="77777777" w:rsidR="006E67D3" w:rsidRPr="001632C0" w:rsidRDefault="006E67D3" w:rsidP="001632C0">
      <w:pPr>
        <w:spacing w:line="360" w:lineRule="auto"/>
        <w:jc w:val="both"/>
        <w:rPr>
          <w:rFonts w:asciiTheme="majorHAnsi" w:hAnsiTheme="majorHAnsi" w:cs="Arial"/>
          <w:b/>
          <w:sz w:val="22"/>
          <w:szCs w:val="22"/>
        </w:rPr>
      </w:pPr>
    </w:p>
    <w:p w14:paraId="2325C7E2" w14:textId="0FF15280" w:rsidR="002168A0" w:rsidRPr="001632C0" w:rsidRDefault="006E67D3" w:rsidP="001632C0">
      <w:pPr>
        <w:numPr>
          <w:ilvl w:val="1"/>
          <w:numId w:val="10"/>
        </w:numPr>
        <w:tabs>
          <w:tab w:val="clear" w:pos="567"/>
        </w:tabs>
        <w:spacing w:line="360" w:lineRule="auto"/>
        <w:ind w:left="426" w:hanging="426"/>
        <w:jc w:val="both"/>
        <w:rPr>
          <w:rFonts w:asciiTheme="majorHAnsi" w:hAnsiTheme="majorHAnsi" w:cs="Arial"/>
          <w:sz w:val="22"/>
          <w:szCs w:val="22"/>
        </w:rPr>
      </w:pPr>
      <w:r w:rsidRPr="001632C0">
        <w:rPr>
          <w:rFonts w:asciiTheme="majorHAnsi" w:hAnsiTheme="majorHAnsi" w:cs="Arial"/>
          <w:sz w:val="22"/>
          <w:szCs w:val="22"/>
        </w:rPr>
        <w:t xml:space="preserve">Z zastrzeżeniem postanowień zawartych </w:t>
      </w:r>
      <w:r w:rsidR="00B705E9" w:rsidRPr="001632C0">
        <w:rPr>
          <w:rFonts w:asciiTheme="majorHAnsi" w:hAnsiTheme="majorHAnsi" w:cs="Arial"/>
          <w:sz w:val="22"/>
          <w:szCs w:val="22"/>
        </w:rPr>
        <w:t xml:space="preserve">w </w:t>
      </w:r>
      <w:r w:rsidR="009D29DC" w:rsidRPr="001632C0">
        <w:rPr>
          <w:rFonts w:asciiTheme="majorHAnsi" w:hAnsiTheme="majorHAnsi" w:cs="Arial"/>
          <w:sz w:val="22"/>
          <w:szCs w:val="22"/>
        </w:rPr>
        <w:t>rozdziale</w:t>
      </w:r>
      <w:r w:rsidR="00B705E9" w:rsidRPr="001632C0">
        <w:rPr>
          <w:rFonts w:asciiTheme="majorHAnsi" w:hAnsiTheme="majorHAnsi" w:cs="Arial"/>
          <w:sz w:val="22"/>
          <w:szCs w:val="22"/>
        </w:rPr>
        <w:t xml:space="preserve"> </w:t>
      </w:r>
      <w:r w:rsidR="0063294A" w:rsidRPr="001632C0">
        <w:rPr>
          <w:rFonts w:asciiTheme="majorHAnsi" w:hAnsiTheme="majorHAnsi" w:cs="Arial"/>
          <w:sz w:val="22"/>
          <w:szCs w:val="22"/>
        </w:rPr>
        <w:t>XVI</w:t>
      </w:r>
      <w:r w:rsidR="00B705E9" w:rsidRPr="001632C0">
        <w:rPr>
          <w:rFonts w:asciiTheme="majorHAnsi" w:hAnsiTheme="majorHAnsi" w:cs="Arial"/>
          <w:sz w:val="22"/>
          <w:szCs w:val="22"/>
        </w:rPr>
        <w:t xml:space="preserve"> SWZ</w:t>
      </w:r>
      <w:r w:rsidRPr="001632C0">
        <w:rPr>
          <w:rFonts w:asciiTheme="majorHAnsi" w:hAnsiTheme="majorHAnsi" w:cs="Arial"/>
          <w:sz w:val="22"/>
          <w:szCs w:val="22"/>
        </w:rPr>
        <w:t xml:space="preserve"> oraz w </w:t>
      </w:r>
      <w:r w:rsidR="000C4B23" w:rsidRPr="001632C0">
        <w:rPr>
          <w:rFonts w:asciiTheme="majorHAnsi" w:hAnsiTheme="majorHAnsi" w:cs="Arial"/>
          <w:sz w:val="22"/>
          <w:szCs w:val="22"/>
        </w:rPr>
        <w:t>ust.</w:t>
      </w:r>
      <w:r w:rsidR="009D29DC" w:rsidRPr="001632C0">
        <w:rPr>
          <w:rFonts w:asciiTheme="majorHAnsi" w:hAnsiTheme="majorHAnsi" w:cs="Arial"/>
          <w:sz w:val="22"/>
          <w:szCs w:val="22"/>
        </w:rPr>
        <w:t xml:space="preserve"> 2 i</w:t>
      </w:r>
      <w:r w:rsidR="002168A0" w:rsidRPr="001632C0">
        <w:rPr>
          <w:rFonts w:asciiTheme="majorHAnsi" w:hAnsiTheme="majorHAnsi" w:cs="Arial"/>
          <w:sz w:val="22"/>
          <w:szCs w:val="22"/>
        </w:rPr>
        <w:t xml:space="preserve"> w </w:t>
      </w:r>
      <w:r w:rsidR="000C4B23" w:rsidRPr="001632C0">
        <w:rPr>
          <w:rFonts w:asciiTheme="majorHAnsi" w:hAnsiTheme="majorHAnsi" w:cs="Arial"/>
          <w:sz w:val="22"/>
          <w:szCs w:val="22"/>
        </w:rPr>
        <w:t>ust.</w:t>
      </w:r>
      <w:r w:rsidR="002168A0" w:rsidRPr="001632C0">
        <w:rPr>
          <w:rFonts w:asciiTheme="majorHAnsi" w:hAnsiTheme="majorHAnsi" w:cs="Arial"/>
          <w:sz w:val="22"/>
          <w:szCs w:val="22"/>
        </w:rPr>
        <w:t xml:space="preserve"> </w:t>
      </w:r>
      <w:r w:rsidR="00143A7B" w:rsidRPr="001632C0">
        <w:rPr>
          <w:rFonts w:asciiTheme="majorHAnsi" w:hAnsiTheme="majorHAnsi" w:cs="Arial"/>
          <w:sz w:val="22"/>
          <w:szCs w:val="22"/>
        </w:rPr>
        <w:t>4</w:t>
      </w:r>
      <w:r w:rsidRPr="001632C0">
        <w:rPr>
          <w:rFonts w:asciiTheme="majorHAnsi" w:hAnsiTheme="majorHAnsi" w:cs="Arial"/>
          <w:sz w:val="22"/>
          <w:szCs w:val="22"/>
        </w:rPr>
        <w:t xml:space="preserve"> niniejszego </w:t>
      </w:r>
      <w:r w:rsidR="00843F27" w:rsidRPr="001632C0">
        <w:rPr>
          <w:rFonts w:asciiTheme="majorHAnsi" w:hAnsiTheme="majorHAnsi" w:cs="Arial"/>
          <w:sz w:val="22"/>
          <w:szCs w:val="22"/>
        </w:rPr>
        <w:t>r</w:t>
      </w:r>
      <w:r w:rsidRPr="001632C0">
        <w:rPr>
          <w:rFonts w:asciiTheme="majorHAnsi" w:hAnsiTheme="majorHAnsi" w:cs="Arial"/>
          <w:sz w:val="22"/>
          <w:szCs w:val="22"/>
        </w:rPr>
        <w:t>ozdziału</w:t>
      </w:r>
      <w:r w:rsidR="00AD6B52" w:rsidRPr="001632C0">
        <w:rPr>
          <w:rFonts w:asciiTheme="majorHAnsi" w:hAnsiTheme="majorHAnsi" w:cs="Arial"/>
          <w:sz w:val="22"/>
          <w:szCs w:val="22"/>
        </w:rPr>
        <w:t xml:space="preserve"> SWZ</w:t>
      </w:r>
      <w:r w:rsidRPr="001632C0">
        <w:rPr>
          <w:rFonts w:asciiTheme="majorHAnsi" w:hAnsiTheme="majorHAnsi" w:cs="Arial"/>
          <w:sz w:val="22"/>
          <w:szCs w:val="22"/>
        </w:rPr>
        <w:t xml:space="preserve">, komunikacja między Zamawiającym a Wykonawcami </w:t>
      </w:r>
      <w:r w:rsidR="00B705E9" w:rsidRPr="001632C0">
        <w:rPr>
          <w:rFonts w:asciiTheme="majorHAnsi" w:hAnsiTheme="majorHAnsi" w:cs="Arial"/>
          <w:sz w:val="22"/>
          <w:szCs w:val="22"/>
        </w:rPr>
        <w:t xml:space="preserve">może się odbywać </w:t>
      </w:r>
      <w:r w:rsidR="002168A0" w:rsidRPr="001632C0">
        <w:rPr>
          <w:rFonts w:asciiTheme="majorHAnsi" w:hAnsiTheme="majorHAnsi" w:cs="Arial"/>
          <w:sz w:val="22"/>
          <w:szCs w:val="22"/>
        </w:rPr>
        <w:t xml:space="preserve">wyłącznie </w:t>
      </w:r>
      <w:r w:rsidRPr="001632C0">
        <w:rPr>
          <w:rFonts w:asciiTheme="majorHAnsi" w:hAnsiTheme="majorHAnsi" w:cs="Arial"/>
          <w:sz w:val="22"/>
          <w:szCs w:val="22"/>
        </w:rPr>
        <w:t>przy użyciu środk</w:t>
      </w:r>
      <w:r w:rsidR="00B705E9" w:rsidRPr="001632C0">
        <w:rPr>
          <w:rFonts w:asciiTheme="majorHAnsi" w:hAnsiTheme="majorHAnsi" w:cs="Arial"/>
          <w:sz w:val="22"/>
          <w:szCs w:val="22"/>
        </w:rPr>
        <w:t xml:space="preserve">ów komunikacji elektronicznej w </w:t>
      </w:r>
      <w:r w:rsidRPr="001632C0">
        <w:rPr>
          <w:rFonts w:asciiTheme="majorHAnsi" w:hAnsiTheme="majorHAnsi" w:cs="Arial"/>
          <w:sz w:val="22"/>
          <w:szCs w:val="22"/>
        </w:rPr>
        <w:t xml:space="preserve">rozumieniu ustawy </w:t>
      </w:r>
      <w:r w:rsidR="00993E51" w:rsidRPr="001632C0">
        <w:rPr>
          <w:rFonts w:asciiTheme="majorHAnsi" w:hAnsiTheme="majorHAnsi" w:cs="Arial"/>
          <w:sz w:val="22"/>
          <w:szCs w:val="22"/>
        </w:rPr>
        <w:br/>
      </w:r>
      <w:r w:rsidR="002168A0" w:rsidRPr="001632C0">
        <w:rPr>
          <w:rFonts w:asciiTheme="majorHAnsi" w:hAnsiTheme="majorHAnsi" w:cs="Arial"/>
          <w:sz w:val="22"/>
          <w:szCs w:val="22"/>
        </w:rPr>
        <w:t>z dnia 18 lipca </w:t>
      </w:r>
      <w:r w:rsidR="009D29DC" w:rsidRPr="001632C0">
        <w:rPr>
          <w:rFonts w:asciiTheme="majorHAnsi" w:hAnsiTheme="majorHAnsi" w:cs="Arial"/>
          <w:sz w:val="22"/>
          <w:szCs w:val="22"/>
        </w:rPr>
        <w:t>2002r. o </w:t>
      </w:r>
      <w:r w:rsidRPr="001632C0">
        <w:rPr>
          <w:rFonts w:asciiTheme="majorHAnsi" w:hAnsiTheme="majorHAnsi" w:cs="Arial"/>
          <w:sz w:val="22"/>
          <w:szCs w:val="22"/>
        </w:rPr>
        <w:t>świadczeniu usług drogą elektroniczną (Dz.</w:t>
      </w:r>
      <w:r w:rsidR="00B705E9" w:rsidRPr="001632C0">
        <w:rPr>
          <w:rFonts w:asciiTheme="majorHAnsi" w:hAnsiTheme="majorHAnsi" w:cs="Arial"/>
          <w:sz w:val="22"/>
          <w:szCs w:val="22"/>
        </w:rPr>
        <w:t xml:space="preserve">U. z </w:t>
      </w:r>
      <w:r w:rsidRPr="001632C0">
        <w:rPr>
          <w:rFonts w:asciiTheme="majorHAnsi" w:hAnsiTheme="majorHAnsi" w:cs="Arial"/>
          <w:sz w:val="22"/>
          <w:szCs w:val="22"/>
        </w:rPr>
        <w:t>2020r. poz. 344</w:t>
      </w:r>
      <w:r w:rsidR="002168A0" w:rsidRPr="001632C0">
        <w:rPr>
          <w:rFonts w:asciiTheme="majorHAnsi" w:hAnsiTheme="majorHAnsi" w:cs="Arial"/>
          <w:sz w:val="22"/>
          <w:szCs w:val="22"/>
        </w:rPr>
        <w:t>)</w:t>
      </w:r>
      <w:r w:rsidR="002E2D32" w:rsidRPr="001632C0">
        <w:rPr>
          <w:rFonts w:asciiTheme="majorHAnsi" w:hAnsiTheme="majorHAnsi" w:cs="Arial"/>
          <w:sz w:val="22"/>
          <w:szCs w:val="22"/>
        </w:rPr>
        <w:t>, tj</w:t>
      </w:r>
      <w:r w:rsidR="00F83A79" w:rsidRPr="001632C0">
        <w:rPr>
          <w:rFonts w:asciiTheme="majorHAnsi" w:hAnsiTheme="majorHAnsi" w:cs="Arial"/>
          <w:sz w:val="22"/>
          <w:szCs w:val="22"/>
        </w:rPr>
        <w:t>.</w:t>
      </w:r>
      <w:r w:rsidR="002E2D32" w:rsidRPr="001632C0">
        <w:rPr>
          <w:rFonts w:asciiTheme="majorHAnsi" w:hAnsiTheme="majorHAnsi" w:cs="Arial"/>
          <w:sz w:val="22"/>
          <w:szCs w:val="22"/>
        </w:rPr>
        <w:t>:</w:t>
      </w:r>
    </w:p>
    <w:p w14:paraId="0FA528C5" w14:textId="2FB34C6A" w:rsidR="00075426" w:rsidRPr="001632C0" w:rsidRDefault="004B20B2" w:rsidP="001632C0">
      <w:pPr>
        <w:pStyle w:val="Akapitzlist"/>
        <w:numPr>
          <w:ilvl w:val="2"/>
          <w:numId w:val="10"/>
        </w:numPr>
        <w:tabs>
          <w:tab w:val="left" w:pos="851"/>
        </w:tabs>
        <w:spacing w:line="360" w:lineRule="auto"/>
        <w:ind w:left="851" w:hanging="425"/>
        <w:jc w:val="both"/>
        <w:rPr>
          <w:rFonts w:asciiTheme="majorHAnsi" w:hAnsiTheme="majorHAnsi" w:cs="Arial"/>
          <w:sz w:val="22"/>
          <w:szCs w:val="22"/>
        </w:rPr>
      </w:pPr>
      <w:r w:rsidRPr="001632C0">
        <w:rPr>
          <w:rFonts w:asciiTheme="majorHAnsi" w:hAnsiTheme="majorHAnsi" w:cs="Arial"/>
          <w:sz w:val="22"/>
          <w:szCs w:val="22"/>
        </w:rPr>
        <w:t>poprzez</w:t>
      </w:r>
      <w:r w:rsidRPr="001632C0">
        <w:rPr>
          <w:rFonts w:asciiTheme="majorHAnsi" w:hAnsiTheme="majorHAnsi" w:cs="Arial"/>
          <w:b/>
          <w:sz w:val="22"/>
          <w:szCs w:val="22"/>
        </w:rPr>
        <w:t xml:space="preserve"> </w:t>
      </w:r>
      <w:r w:rsidRPr="001632C0">
        <w:rPr>
          <w:rFonts w:asciiTheme="majorHAnsi" w:hAnsiTheme="majorHAnsi" w:cs="Arial"/>
          <w:sz w:val="22"/>
          <w:szCs w:val="22"/>
        </w:rPr>
        <w:t xml:space="preserve">Platformę </w:t>
      </w:r>
      <w:r w:rsidR="00D5150D" w:rsidRPr="001632C0">
        <w:rPr>
          <w:rFonts w:asciiTheme="majorHAnsi" w:hAnsiTheme="majorHAnsi" w:cs="Arial"/>
          <w:sz w:val="22"/>
          <w:szCs w:val="22"/>
        </w:rPr>
        <w:t>zakupową</w:t>
      </w:r>
      <w:r w:rsidRPr="001632C0">
        <w:rPr>
          <w:rFonts w:asciiTheme="majorHAnsi" w:hAnsiTheme="majorHAnsi" w:cs="Arial"/>
          <w:sz w:val="22"/>
          <w:szCs w:val="22"/>
        </w:rPr>
        <w:t xml:space="preserve"> pod adresem</w:t>
      </w:r>
      <w:r w:rsidR="00075426" w:rsidRPr="001632C0">
        <w:rPr>
          <w:rFonts w:asciiTheme="majorHAnsi" w:hAnsiTheme="majorHAnsi" w:cs="Arial"/>
          <w:sz w:val="22"/>
          <w:szCs w:val="22"/>
        </w:rPr>
        <w:t>:</w:t>
      </w:r>
    </w:p>
    <w:p w14:paraId="675FB409" w14:textId="1703FE31" w:rsidR="004B20B2" w:rsidRPr="001632C0" w:rsidRDefault="009C7F12" w:rsidP="001632C0">
      <w:pPr>
        <w:pStyle w:val="Akapitzlist"/>
        <w:tabs>
          <w:tab w:val="left" w:pos="851"/>
        </w:tabs>
        <w:spacing w:line="360" w:lineRule="auto"/>
        <w:ind w:left="851"/>
        <w:jc w:val="both"/>
        <w:rPr>
          <w:rFonts w:asciiTheme="majorHAnsi" w:hAnsiTheme="majorHAnsi"/>
          <w:sz w:val="22"/>
          <w:szCs w:val="22"/>
        </w:rPr>
      </w:pPr>
      <w:hyperlink r:id="rId15" w:history="1">
        <w:r w:rsidR="00BF7BCF" w:rsidRPr="001632C0">
          <w:rPr>
            <w:rStyle w:val="Hipercze"/>
            <w:rFonts w:asciiTheme="majorHAnsi" w:hAnsiTheme="majorHAnsi"/>
            <w:sz w:val="22"/>
            <w:szCs w:val="22"/>
          </w:rPr>
          <w:t>https://platformazakupowa.pl/pn/skoczow/proceedings</w:t>
        </w:r>
      </w:hyperlink>
      <w:r w:rsidR="00BF7BCF" w:rsidRPr="001632C0">
        <w:rPr>
          <w:rFonts w:asciiTheme="majorHAnsi" w:hAnsiTheme="majorHAnsi"/>
          <w:sz w:val="22"/>
          <w:szCs w:val="22"/>
        </w:rPr>
        <w:t xml:space="preserve"> </w:t>
      </w:r>
      <w:r w:rsidR="004B20B2" w:rsidRPr="001632C0">
        <w:rPr>
          <w:rFonts w:asciiTheme="majorHAnsi" w:hAnsiTheme="majorHAnsi" w:cs="Arial"/>
          <w:sz w:val="22"/>
          <w:szCs w:val="22"/>
        </w:rPr>
        <w:t xml:space="preserve">(zwanej dalej zamiennie Platformą </w:t>
      </w:r>
      <w:r w:rsidR="00D5150D" w:rsidRPr="001632C0">
        <w:rPr>
          <w:rFonts w:asciiTheme="majorHAnsi" w:hAnsiTheme="majorHAnsi" w:cs="Arial"/>
          <w:sz w:val="22"/>
          <w:szCs w:val="22"/>
        </w:rPr>
        <w:t>zakupową</w:t>
      </w:r>
      <w:r w:rsidR="004B20B2" w:rsidRPr="001632C0">
        <w:rPr>
          <w:rFonts w:asciiTheme="majorHAnsi" w:hAnsiTheme="majorHAnsi" w:cs="Arial"/>
          <w:sz w:val="22"/>
          <w:szCs w:val="22"/>
        </w:rPr>
        <w:t>)</w:t>
      </w:r>
      <w:r w:rsidR="00075426" w:rsidRPr="001632C0">
        <w:rPr>
          <w:rFonts w:asciiTheme="majorHAnsi" w:hAnsiTheme="majorHAnsi" w:cs="Arial"/>
          <w:sz w:val="22"/>
          <w:szCs w:val="22"/>
        </w:rPr>
        <w:t xml:space="preserve"> –</w:t>
      </w:r>
      <w:r w:rsidR="004B20B2" w:rsidRPr="001632C0">
        <w:rPr>
          <w:rFonts w:asciiTheme="majorHAnsi" w:hAnsiTheme="majorHAnsi" w:cs="Arial"/>
          <w:sz w:val="22"/>
          <w:szCs w:val="22"/>
        </w:rPr>
        <w:t xml:space="preserve"> w wierszu oznaczonym tytułem oraz z</w:t>
      </w:r>
      <w:r w:rsidR="009E2F24" w:rsidRPr="001632C0">
        <w:rPr>
          <w:rFonts w:asciiTheme="majorHAnsi" w:hAnsiTheme="majorHAnsi" w:cs="Arial"/>
          <w:sz w:val="22"/>
          <w:szCs w:val="22"/>
        </w:rPr>
        <w:t>nakiem niniejszego postępowania</w:t>
      </w:r>
    </w:p>
    <w:p w14:paraId="353FFA3D" w14:textId="1B1F8E31" w:rsidR="00075426" w:rsidRPr="001632C0" w:rsidRDefault="006041F9" w:rsidP="001632C0">
      <w:pPr>
        <w:pStyle w:val="Akapitzlist"/>
        <w:tabs>
          <w:tab w:val="left" w:pos="851"/>
        </w:tabs>
        <w:spacing w:line="360" w:lineRule="auto"/>
        <w:ind w:left="851"/>
        <w:jc w:val="both"/>
        <w:rPr>
          <w:rFonts w:asciiTheme="majorHAnsi" w:hAnsiTheme="majorHAnsi" w:cs="Arial"/>
          <w:sz w:val="22"/>
          <w:szCs w:val="22"/>
        </w:rPr>
      </w:pPr>
      <w:r w:rsidRPr="001632C0">
        <w:rPr>
          <w:rFonts w:asciiTheme="majorHAnsi" w:hAnsiTheme="majorHAnsi" w:cs="Arial"/>
          <w:sz w:val="22"/>
          <w:szCs w:val="22"/>
        </w:rPr>
        <w:t>l</w:t>
      </w:r>
      <w:r w:rsidR="00075426" w:rsidRPr="001632C0">
        <w:rPr>
          <w:rFonts w:asciiTheme="majorHAnsi" w:hAnsiTheme="majorHAnsi" w:cs="Arial"/>
          <w:sz w:val="22"/>
          <w:szCs w:val="22"/>
        </w:rPr>
        <w:t>ub:</w:t>
      </w:r>
    </w:p>
    <w:p w14:paraId="52F0C3C0" w14:textId="24593A09" w:rsidR="0034087D" w:rsidRPr="001632C0" w:rsidRDefault="002168A0" w:rsidP="001632C0">
      <w:pPr>
        <w:pStyle w:val="Akapitzlist"/>
        <w:numPr>
          <w:ilvl w:val="2"/>
          <w:numId w:val="10"/>
        </w:numPr>
        <w:tabs>
          <w:tab w:val="left" w:pos="851"/>
        </w:tabs>
        <w:spacing w:line="360" w:lineRule="auto"/>
        <w:ind w:left="851" w:hanging="425"/>
        <w:jc w:val="both"/>
        <w:rPr>
          <w:rFonts w:asciiTheme="majorHAnsi" w:hAnsiTheme="majorHAnsi" w:cs="Arial"/>
          <w:sz w:val="22"/>
          <w:szCs w:val="22"/>
        </w:rPr>
      </w:pPr>
      <w:r w:rsidRPr="001632C0">
        <w:rPr>
          <w:rFonts w:asciiTheme="majorHAnsi" w:hAnsiTheme="majorHAnsi" w:cs="Arial"/>
          <w:sz w:val="22"/>
          <w:szCs w:val="22"/>
        </w:rPr>
        <w:t xml:space="preserve">pocztą elektroniczną na </w:t>
      </w:r>
      <w:r w:rsidR="006E67D3" w:rsidRPr="001632C0">
        <w:rPr>
          <w:rFonts w:asciiTheme="majorHAnsi" w:hAnsiTheme="majorHAnsi" w:cs="Arial"/>
          <w:sz w:val="22"/>
          <w:szCs w:val="22"/>
        </w:rPr>
        <w:t>adres e-mail</w:t>
      </w:r>
      <w:r w:rsidR="0034087D" w:rsidRPr="001632C0">
        <w:rPr>
          <w:rFonts w:asciiTheme="majorHAnsi" w:hAnsiTheme="majorHAnsi" w:cs="Arial"/>
          <w:sz w:val="22"/>
          <w:szCs w:val="22"/>
        </w:rPr>
        <w:t xml:space="preserve"> Zamawiającego</w:t>
      </w:r>
      <w:r w:rsidR="006E67D3" w:rsidRPr="001632C0">
        <w:rPr>
          <w:rFonts w:asciiTheme="majorHAnsi" w:hAnsiTheme="majorHAnsi" w:cs="Arial"/>
          <w:sz w:val="22"/>
          <w:szCs w:val="22"/>
        </w:rPr>
        <w:t xml:space="preserve">: </w:t>
      </w:r>
      <w:hyperlink r:id="rId16" w:history="1">
        <w:r w:rsidR="00BF7BCF" w:rsidRPr="001632C0">
          <w:rPr>
            <w:rStyle w:val="Hipercze"/>
            <w:rFonts w:asciiTheme="majorHAnsi" w:hAnsiTheme="majorHAnsi" w:cs="Arial"/>
            <w:sz w:val="22"/>
            <w:szCs w:val="22"/>
          </w:rPr>
          <w:t>zampub@um.skoczow.pl</w:t>
        </w:r>
      </w:hyperlink>
      <w:r w:rsidR="00075426" w:rsidRPr="001632C0">
        <w:rPr>
          <w:rFonts w:asciiTheme="majorHAnsi" w:hAnsiTheme="majorHAnsi" w:cs="Arial"/>
          <w:sz w:val="22"/>
          <w:szCs w:val="22"/>
        </w:rPr>
        <w:t xml:space="preserve"> </w:t>
      </w:r>
      <w:r w:rsidR="0034087D" w:rsidRPr="001632C0">
        <w:rPr>
          <w:rFonts w:asciiTheme="majorHAnsi" w:hAnsiTheme="majorHAnsi" w:cs="Arial"/>
          <w:sz w:val="22"/>
          <w:szCs w:val="22"/>
        </w:rPr>
        <w:t>oraz adresy e</w:t>
      </w:r>
      <w:r w:rsidR="0034087D" w:rsidRPr="001632C0">
        <w:rPr>
          <w:rFonts w:asciiTheme="majorHAnsi" w:hAnsiTheme="majorHAnsi" w:cs="Arial"/>
          <w:sz w:val="22"/>
          <w:szCs w:val="22"/>
        </w:rPr>
        <w:noBreakHyphen/>
        <w:t>mail Wykonawc</w:t>
      </w:r>
      <w:r w:rsidR="00327D36" w:rsidRPr="001632C0">
        <w:rPr>
          <w:rFonts w:asciiTheme="majorHAnsi" w:hAnsiTheme="majorHAnsi" w:cs="Arial"/>
          <w:sz w:val="22"/>
          <w:szCs w:val="22"/>
        </w:rPr>
        <w:t>ów</w:t>
      </w:r>
      <w:r w:rsidR="0034087D" w:rsidRPr="001632C0">
        <w:rPr>
          <w:rFonts w:asciiTheme="majorHAnsi" w:hAnsiTheme="majorHAnsi" w:cs="Arial"/>
          <w:sz w:val="22"/>
          <w:szCs w:val="22"/>
        </w:rPr>
        <w:t xml:space="preserve"> podane w </w:t>
      </w:r>
      <w:r w:rsidR="00CA4C82" w:rsidRPr="001632C0">
        <w:rPr>
          <w:rFonts w:asciiTheme="majorHAnsi" w:hAnsiTheme="majorHAnsi" w:cs="Arial"/>
          <w:sz w:val="22"/>
          <w:szCs w:val="22"/>
        </w:rPr>
        <w:t>formularzach</w:t>
      </w:r>
      <w:r w:rsidR="0034087D" w:rsidRPr="001632C0">
        <w:rPr>
          <w:rFonts w:asciiTheme="majorHAnsi" w:hAnsiTheme="majorHAnsi" w:cs="Arial"/>
          <w:sz w:val="22"/>
          <w:szCs w:val="22"/>
        </w:rPr>
        <w:t xml:space="preserve"> ofert</w:t>
      </w:r>
      <w:r w:rsidR="00327D36" w:rsidRPr="001632C0">
        <w:rPr>
          <w:rFonts w:asciiTheme="majorHAnsi" w:hAnsiTheme="majorHAnsi" w:cs="Arial"/>
          <w:sz w:val="22"/>
          <w:szCs w:val="22"/>
        </w:rPr>
        <w:t>owych</w:t>
      </w:r>
      <w:r w:rsidR="0034087D" w:rsidRPr="001632C0">
        <w:rPr>
          <w:rFonts w:asciiTheme="majorHAnsi" w:hAnsiTheme="majorHAnsi" w:cs="Arial"/>
          <w:sz w:val="22"/>
          <w:szCs w:val="22"/>
        </w:rPr>
        <w:t xml:space="preserve">. </w:t>
      </w:r>
      <w:r w:rsidR="00EF7627" w:rsidRPr="001632C0">
        <w:rPr>
          <w:rFonts w:asciiTheme="majorHAnsi" w:hAnsiTheme="majorHAnsi" w:cs="Arial"/>
          <w:sz w:val="22"/>
          <w:szCs w:val="22"/>
        </w:rPr>
        <w:t>Po </w:t>
      </w:r>
      <w:r w:rsidR="0094430B" w:rsidRPr="001632C0">
        <w:rPr>
          <w:rFonts w:asciiTheme="majorHAnsi" w:hAnsiTheme="majorHAnsi" w:cs="Arial"/>
          <w:sz w:val="22"/>
          <w:szCs w:val="22"/>
        </w:rPr>
        <w:t>otwarciu ofert kontakt przez adres e-mail będzie możliwy tylko poprzez adres (adresy) wskazany w formularzu ofert</w:t>
      </w:r>
      <w:r w:rsidR="00CA4C82" w:rsidRPr="001632C0">
        <w:rPr>
          <w:rFonts w:asciiTheme="majorHAnsi" w:hAnsiTheme="majorHAnsi" w:cs="Arial"/>
          <w:sz w:val="22"/>
          <w:szCs w:val="22"/>
        </w:rPr>
        <w:t>owym</w:t>
      </w:r>
      <w:r w:rsidR="0094430B" w:rsidRPr="001632C0">
        <w:rPr>
          <w:rFonts w:asciiTheme="majorHAnsi" w:hAnsiTheme="majorHAnsi" w:cs="Arial"/>
          <w:sz w:val="22"/>
          <w:szCs w:val="22"/>
        </w:rPr>
        <w:t>.</w:t>
      </w:r>
    </w:p>
    <w:p w14:paraId="7B71FA52" w14:textId="643BADE6" w:rsidR="002168A0" w:rsidRPr="001632C0" w:rsidRDefault="002168A0" w:rsidP="001632C0">
      <w:pPr>
        <w:pStyle w:val="Akapitzlist"/>
        <w:tabs>
          <w:tab w:val="left" w:pos="851"/>
        </w:tabs>
        <w:spacing w:line="360" w:lineRule="auto"/>
        <w:ind w:left="851"/>
        <w:jc w:val="both"/>
        <w:rPr>
          <w:rFonts w:asciiTheme="majorHAnsi" w:hAnsiTheme="majorHAnsi" w:cs="Arial"/>
          <w:sz w:val="22"/>
          <w:szCs w:val="22"/>
        </w:rPr>
      </w:pPr>
    </w:p>
    <w:p w14:paraId="2A3D56E9" w14:textId="27D06F20" w:rsidR="00DA3E1B" w:rsidRPr="001632C0" w:rsidRDefault="006E67D3" w:rsidP="001632C0">
      <w:pPr>
        <w:numPr>
          <w:ilvl w:val="1"/>
          <w:numId w:val="10"/>
        </w:numPr>
        <w:tabs>
          <w:tab w:val="clear" w:pos="567"/>
        </w:tabs>
        <w:spacing w:line="360" w:lineRule="auto"/>
        <w:ind w:left="426" w:hanging="426"/>
        <w:jc w:val="both"/>
        <w:rPr>
          <w:rFonts w:asciiTheme="majorHAnsi" w:hAnsiTheme="majorHAnsi" w:cs="Arial"/>
          <w:sz w:val="22"/>
          <w:szCs w:val="22"/>
        </w:rPr>
      </w:pPr>
      <w:r w:rsidRPr="001632C0">
        <w:rPr>
          <w:rFonts w:asciiTheme="majorHAnsi" w:hAnsiTheme="majorHAnsi" w:cs="Arial"/>
          <w:b/>
          <w:sz w:val="22"/>
          <w:szCs w:val="22"/>
        </w:rPr>
        <w:t>Ofertę składa się pod rygor</w:t>
      </w:r>
      <w:r w:rsidR="00B04DDC" w:rsidRPr="001632C0">
        <w:rPr>
          <w:rFonts w:asciiTheme="majorHAnsi" w:hAnsiTheme="majorHAnsi" w:cs="Arial"/>
          <w:b/>
          <w:sz w:val="22"/>
          <w:szCs w:val="22"/>
        </w:rPr>
        <w:t>em nieważności, zgodnie z wyborem W</w:t>
      </w:r>
      <w:r w:rsidR="00DA3E1B" w:rsidRPr="001632C0">
        <w:rPr>
          <w:rFonts w:asciiTheme="majorHAnsi" w:hAnsiTheme="majorHAnsi" w:cs="Arial"/>
          <w:b/>
          <w:sz w:val="22"/>
          <w:szCs w:val="22"/>
        </w:rPr>
        <w:t>ykonawcy</w:t>
      </w:r>
      <w:r w:rsidR="00230041" w:rsidRPr="001632C0">
        <w:rPr>
          <w:rFonts w:asciiTheme="majorHAnsi" w:hAnsiTheme="majorHAnsi" w:cs="Arial"/>
          <w:b/>
          <w:sz w:val="22"/>
          <w:szCs w:val="22"/>
        </w:rPr>
        <w:t>:</w:t>
      </w:r>
    </w:p>
    <w:p w14:paraId="0E3BEC15" w14:textId="426C90B1" w:rsidR="00DA3E1B" w:rsidRPr="001632C0" w:rsidRDefault="00B04DDC" w:rsidP="001632C0">
      <w:pPr>
        <w:pStyle w:val="Akapitzlist"/>
        <w:numPr>
          <w:ilvl w:val="2"/>
          <w:numId w:val="10"/>
        </w:numPr>
        <w:spacing w:line="360" w:lineRule="auto"/>
        <w:ind w:left="851" w:hanging="425"/>
        <w:jc w:val="both"/>
        <w:rPr>
          <w:rFonts w:asciiTheme="majorHAnsi" w:hAnsiTheme="majorHAnsi" w:cs="Arial"/>
          <w:sz w:val="22"/>
          <w:szCs w:val="22"/>
        </w:rPr>
      </w:pPr>
      <w:r w:rsidRPr="001632C0">
        <w:rPr>
          <w:rFonts w:asciiTheme="majorHAnsi" w:hAnsiTheme="majorHAnsi" w:cs="Arial"/>
          <w:b/>
          <w:sz w:val="22"/>
          <w:szCs w:val="22"/>
        </w:rPr>
        <w:t>w formie elektronicznej (oznacza to postać elektroniczną opatrzoną kwalifikowanym podpisem elektronicznym)</w:t>
      </w:r>
      <w:r w:rsidR="006D40B0" w:rsidRPr="001632C0">
        <w:rPr>
          <w:rFonts w:asciiTheme="majorHAnsi" w:hAnsiTheme="majorHAnsi" w:cs="Arial"/>
          <w:b/>
          <w:sz w:val="22"/>
          <w:szCs w:val="22"/>
        </w:rPr>
        <w:t xml:space="preserve"> lub</w:t>
      </w:r>
    </w:p>
    <w:p w14:paraId="4B0E5EED" w14:textId="59621DD7" w:rsidR="00933B96" w:rsidRPr="001632C0" w:rsidRDefault="006E67D3" w:rsidP="001632C0">
      <w:pPr>
        <w:pStyle w:val="Akapitzlist"/>
        <w:numPr>
          <w:ilvl w:val="2"/>
          <w:numId w:val="10"/>
        </w:numPr>
        <w:spacing w:line="360" w:lineRule="auto"/>
        <w:ind w:left="851" w:hanging="425"/>
        <w:jc w:val="both"/>
        <w:rPr>
          <w:rFonts w:asciiTheme="majorHAnsi" w:hAnsiTheme="majorHAnsi" w:cs="Arial"/>
          <w:sz w:val="22"/>
          <w:szCs w:val="22"/>
        </w:rPr>
      </w:pPr>
      <w:r w:rsidRPr="001632C0">
        <w:rPr>
          <w:rFonts w:asciiTheme="majorHAnsi" w:hAnsiTheme="majorHAnsi" w:cs="Arial"/>
          <w:b/>
          <w:sz w:val="22"/>
          <w:szCs w:val="22"/>
        </w:rPr>
        <w:t>w postaci elektronicznej</w:t>
      </w:r>
      <w:r w:rsidR="00DA3E1B" w:rsidRPr="001632C0">
        <w:rPr>
          <w:rFonts w:asciiTheme="majorHAnsi" w:hAnsiTheme="majorHAnsi" w:cs="Arial"/>
          <w:b/>
          <w:sz w:val="22"/>
          <w:szCs w:val="22"/>
        </w:rPr>
        <w:t xml:space="preserve"> opatrzonej podpisem zaufanym lub podpisem osobistym</w:t>
      </w:r>
    </w:p>
    <w:p w14:paraId="2EA30FF6" w14:textId="71848156" w:rsidR="00F83A79" w:rsidRPr="001632C0" w:rsidRDefault="007C5F73" w:rsidP="001632C0">
      <w:pPr>
        <w:spacing w:line="360" w:lineRule="auto"/>
        <w:ind w:left="426"/>
        <w:jc w:val="both"/>
        <w:rPr>
          <w:rFonts w:asciiTheme="majorHAnsi" w:hAnsiTheme="majorHAnsi" w:cs="Arial"/>
          <w:b/>
          <w:sz w:val="22"/>
          <w:szCs w:val="22"/>
        </w:rPr>
      </w:pPr>
      <w:r w:rsidRPr="001632C0">
        <w:rPr>
          <w:rFonts w:asciiTheme="majorHAnsi" w:hAnsiTheme="majorHAnsi" w:cs="Arial"/>
          <w:b/>
          <w:sz w:val="22"/>
          <w:szCs w:val="22"/>
        </w:rPr>
        <w:t xml:space="preserve">- wyłącznie poprzez Platformę </w:t>
      </w:r>
      <w:r w:rsidR="00F37EE3" w:rsidRPr="001632C0">
        <w:rPr>
          <w:rFonts w:asciiTheme="majorHAnsi" w:hAnsiTheme="majorHAnsi" w:cs="Arial"/>
          <w:b/>
          <w:sz w:val="22"/>
          <w:szCs w:val="22"/>
        </w:rPr>
        <w:t>zakupową</w:t>
      </w:r>
      <w:r w:rsidRPr="001632C0">
        <w:rPr>
          <w:rFonts w:asciiTheme="majorHAnsi" w:hAnsiTheme="majorHAnsi" w:cs="Arial"/>
          <w:b/>
          <w:sz w:val="22"/>
          <w:szCs w:val="22"/>
        </w:rPr>
        <w:t>.</w:t>
      </w:r>
      <w:r w:rsidR="00F83A79" w:rsidRPr="001632C0">
        <w:rPr>
          <w:rFonts w:asciiTheme="majorHAnsi" w:hAnsiTheme="majorHAnsi" w:cs="Arial"/>
          <w:b/>
          <w:sz w:val="22"/>
          <w:szCs w:val="22"/>
        </w:rPr>
        <w:t xml:space="preserve"> </w:t>
      </w:r>
    </w:p>
    <w:p w14:paraId="0362AD58" w14:textId="77777777" w:rsidR="00993E51" w:rsidRPr="001632C0" w:rsidRDefault="00993E51" w:rsidP="001632C0">
      <w:pPr>
        <w:spacing w:line="360" w:lineRule="auto"/>
        <w:ind w:left="426"/>
        <w:jc w:val="both"/>
        <w:rPr>
          <w:rFonts w:asciiTheme="majorHAnsi" w:hAnsiTheme="majorHAnsi" w:cs="Arial"/>
          <w:b/>
          <w:sz w:val="22"/>
          <w:szCs w:val="22"/>
        </w:rPr>
      </w:pPr>
    </w:p>
    <w:p w14:paraId="39952CC7" w14:textId="4BF1FA5B" w:rsidR="006E67D3" w:rsidRPr="001632C0" w:rsidRDefault="006E67D3" w:rsidP="001632C0">
      <w:pPr>
        <w:numPr>
          <w:ilvl w:val="1"/>
          <w:numId w:val="10"/>
        </w:numPr>
        <w:tabs>
          <w:tab w:val="clear" w:pos="567"/>
        </w:tabs>
        <w:spacing w:line="360" w:lineRule="auto"/>
        <w:ind w:left="426" w:hanging="426"/>
        <w:jc w:val="both"/>
        <w:rPr>
          <w:rFonts w:asciiTheme="majorHAnsi" w:hAnsiTheme="majorHAnsi" w:cs="Arial"/>
          <w:sz w:val="22"/>
          <w:szCs w:val="22"/>
        </w:rPr>
      </w:pPr>
      <w:r w:rsidRPr="001632C0">
        <w:rPr>
          <w:rFonts w:asciiTheme="majorHAnsi" w:hAnsiTheme="majorHAnsi" w:cs="Arial"/>
          <w:sz w:val="22"/>
          <w:szCs w:val="22"/>
        </w:rPr>
        <w:t>Zamawiający lub Wykonawca przekazują</w:t>
      </w:r>
      <w:r w:rsidR="00FC397D" w:rsidRPr="001632C0">
        <w:rPr>
          <w:rFonts w:asciiTheme="majorHAnsi" w:hAnsiTheme="majorHAnsi" w:cs="Arial"/>
          <w:sz w:val="22"/>
          <w:szCs w:val="22"/>
        </w:rPr>
        <w:t>c</w:t>
      </w:r>
      <w:r w:rsidRPr="001632C0">
        <w:rPr>
          <w:rFonts w:asciiTheme="majorHAnsi" w:hAnsiTheme="majorHAnsi" w:cs="Arial"/>
          <w:sz w:val="22"/>
          <w:szCs w:val="22"/>
        </w:rPr>
        <w:t xml:space="preserve"> oświadczenia, wnioski, zawiadomienia oraz informacje przy użyciu środków komunikacji elektronicznej w rozumieniu ustawy z d</w:t>
      </w:r>
      <w:r w:rsidR="00075426" w:rsidRPr="001632C0">
        <w:rPr>
          <w:rFonts w:asciiTheme="majorHAnsi" w:hAnsiTheme="majorHAnsi" w:cs="Arial"/>
          <w:sz w:val="22"/>
          <w:szCs w:val="22"/>
        </w:rPr>
        <w:t>nia 18 lipca 2002</w:t>
      </w:r>
      <w:r w:rsidRPr="001632C0">
        <w:rPr>
          <w:rFonts w:asciiTheme="majorHAnsi" w:hAnsiTheme="majorHAnsi" w:cs="Arial"/>
          <w:sz w:val="22"/>
          <w:szCs w:val="22"/>
        </w:rPr>
        <w:t>r. o</w:t>
      </w:r>
      <w:r w:rsidR="00011A44" w:rsidRPr="001632C0">
        <w:rPr>
          <w:rFonts w:asciiTheme="majorHAnsi" w:hAnsiTheme="majorHAnsi" w:cs="Arial"/>
          <w:sz w:val="22"/>
          <w:szCs w:val="22"/>
        </w:rPr>
        <w:t> </w:t>
      </w:r>
      <w:r w:rsidRPr="001632C0">
        <w:rPr>
          <w:rFonts w:asciiTheme="majorHAnsi" w:hAnsiTheme="majorHAnsi" w:cs="Arial"/>
          <w:sz w:val="22"/>
          <w:szCs w:val="22"/>
        </w:rPr>
        <w:t xml:space="preserve">świadczeniu usług drogą elektroniczną, </w:t>
      </w:r>
      <w:r w:rsidR="00FC397D" w:rsidRPr="001632C0">
        <w:rPr>
          <w:rFonts w:asciiTheme="majorHAnsi" w:hAnsiTheme="majorHAnsi" w:cs="Arial"/>
          <w:sz w:val="22"/>
          <w:szCs w:val="22"/>
        </w:rPr>
        <w:t>mogą</w:t>
      </w:r>
      <w:r w:rsidRPr="001632C0">
        <w:rPr>
          <w:rFonts w:asciiTheme="majorHAnsi" w:hAnsiTheme="majorHAnsi" w:cs="Arial"/>
          <w:sz w:val="22"/>
          <w:szCs w:val="22"/>
        </w:rPr>
        <w:t xml:space="preserve"> </w:t>
      </w:r>
      <w:r w:rsidR="00FC397D" w:rsidRPr="001632C0">
        <w:rPr>
          <w:rFonts w:asciiTheme="majorHAnsi" w:hAnsiTheme="majorHAnsi" w:cs="Arial"/>
          <w:sz w:val="22"/>
          <w:szCs w:val="22"/>
        </w:rPr>
        <w:t>zażądać od</w:t>
      </w:r>
      <w:r w:rsidRPr="001632C0">
        <w:rPr>
          <w:rFonts w:asciiTheme="majorHAnsi" w:hAnsiTheme="majorHAnsi" w:cs="Arial"/>
          <w:sz w:val="22"/>
          <w:szCs w:val="22"/>
        </w:rPr>
        <w:t xml:space="preserve"> drugiej </w:t>
      </w:r>
      <w:r w:rsidR="00FC397D" w:rsidRPr="001632C0">
        <w:rPr>
          <w:rFonts w:asciiTheme="majorHAnsi" w:hAnsiTheme="majorHAnsi" w:cs="Arial"/>
          <w:sz w:val="22"/>
          <w:szCs w:val="22"/>
        </w:rPr>
        <w:t>strony niezwłocznego potwierdzenia</w:t>
      </w:r>
      <w:r w:rsidRPr="001632C0">
        <w:rPr>
          <w:rFonts w:asciiTheme="majorHAnsi" w:hAnsiTheme="majorHAnsi" w:cs="Arial"/>
          <w:sz w:val="22"/>
          <w:szCs w:val="22"/>
        </w:rPr>
        <w:t xml:space="preserve"> ich otrzymania.</w:t>
      </w:r>
    </w:p>
    <w:p w14:paraId="2AE3A3A3" w14:textId="77777777" w:rsidR="00011A44" w:rsidRPr="001632C0" w:rsidRDefault="00011A44" w:rsidP="001632C0">
      <w:pPr>
        <w:spacing w:line="360" w:lineRule="auto"/>
        <w:rPr>
          <w:rFonts w:asciiTheme="majorHAnsi" w:hAnsiTheme="majorHAnsi" w:cs="Arial"/>
          <w:sz w:val="22"/>
          <w:szCs w:val="22"/>
        </w:rPr>
      </w:pPr>
    </w:p>
    <w:p w14:paraId="7A0979C8" w14:textId="7BA0A810" w:rsidR="00011A44" w:rsidRPr="001632C0" w:rsidRDefault="00011A44" w:rsidP="001632C0">
      <w:pPr>
        <w:numPr>
          <w:ilvl w:val="1"/>
          <w:numId w:val="10"/>
        </w:numPr>
        <w:tabs>
          <w:tab w:val="clear" w:pos="567"/>
        </w:tabs>
        <w:spacing w:line="360" w:lineRule="auto"/>
        <w:ind w:left="426" w:hanging="426"/>
        <w:jc w:val="both"/>
        <w:rPr>
          <w:rFonts w:asciiTheme="majorHAnsi" w:hAnsiTheme="majorHAnsi" w:cs="Arial"/>
          <w:sz w:val="22"/>
          <w:szCs w:val="22"/>
        </w:rPr>
      </w:pPr>
      <w:r w:rsidRPr="001632C0">
        <w:rPr>
          <w:rFonts w:asciiTheme="majorHAnsi" w:hAnsiTheme="majorHAnsi" w:cs="Arial"/>
          <w:sz w:val="22"/>
          <w:szCs w:val="22"/>
        </w:rPr>
        <w:lastRenderedPageBreak/>
        <w:t xml:space="preserve">Komunikacja ustna dopuszczalna jest wyłącznie </w:t>
      </w:r>
      <w:r w:rsidR="00C04BE4" w:rsidRPr="001632C0">
        <w:rPr>
          <w:rFonts w:asciiTheme="majorHAnsi" w:hAnsiTheme="majorHAnsi" w:cs="Arial"/>
          <w:sz w:val="22"/>
          <w:szCs w:val="22"/>
        </w:rPr>
        <w:t xml:space="preserve">w odniesieniu </w:t>
      </w:r>
      <w:r w:rsidR="0074446C" w:rsidRPr="001632C0">
        <w:rPr>
          <w:rFonts w:asciiTheme="majorHAnsi" w:hAnsiTheme="majorHAnsi" w:cs="Arial"/>
          <w:sz w:val="22"/>
          <w:szCs w:val="22"/>
        </w:rPr>
        <w:t>do </w:t>
      </w:r>
      <w:r w:rsidRPr="001632C0">
        <w:rPr>
          <w:rFonts w:asciiTheme="majorHAnsi" w:hAnsiTheme="majorHAnsi" w:cs="Arial"/>
          <w:sz w:val="22"/>
          <w:szCs w:val="22"/>
        </w:rPr>
        <w:t>informacji, które nie są istotne, w szczególności nie doty</w:t>
      </w:r>
      <w:r w:rsidR="0074446C" w:rsidRPr="001632C0">
        <w:rPr>
          <w:rFonts w:asciiTheme="majorHAnsi" w:hAnsiTheme="majorHAnsi" w:cs="Arial"/>
          <w:sz w:val="22"/>
          <w:szCs w:val="22"/>
        </w:rPr>
        <w:t>czą ogłoszenia o zamówieniu lub </w:t>
      </w:r>
      <w:r w:rsidRPr="001632C0">
        <w:rPr>
          <w:rFonts w:asciiTheme="majorHAnsi" w:hAnsiTheme="majorHAnsi" w:cs="Arial"/>
          <w:sz w:val="22"/>
          <w:szCs w:val="22"/>
        </w:rPr>
        <w:t>dokumentów zamówienia</w:t>
      </w:r>
      <w:r w:rsidR="00C373C5" w:rsidRPr="001632C0">
        <w:rPr>
          <w:rFonts w:asciiTheme="majorHAnsi" w:hAnsiTheme="majorHAnsi" w:cs="Arial"/>
          <w:sz w:val="22"/>
          <w:szCs w:val="22"/>
        </w:rPr>
        <w:t>, ofert, o</w:t>
      </w:r>
      <w:r w:rsidR="007715D6" w:rsidRPr="001632C0">
        <w:rPr>
          <w:rFonts w:asciiTheme="majorHAnsi" w:hAnsiTheme="majorHAnsi" w:cs="Arial"/>
          <w:sz w:val="22"/>
          <w:szCs w:val="22"/>
        </w:rPr>
        <w:t> </w:t>
      </w:r>
      <w:r w:rsidR="00C373C5" w:rsidRPr="001632C0">
        <w:rPr>
          <w:rFonts w:asciiTheme="majorHAnsi" w:hAnsiTheme="majorHAnsi" w:cs="Arial"/>
          <w:sz w:val="22"/>
          <w:szCs w:val="22"/>
        </w:rPr>
        <w:t>ile</w:t>
      </w:r>
      <w:r w:rsidR="007715D6" w:rsidRPr="001632C0">
        <w:rPr>
          <w:rFonts w:asciiTheme="majorHAnsi" w:hAnsiTheme="majorHAnsi" w:cs="Arial"/>
          <w:sz w:val="22"/>
          <w:szCs w:val="22"/>
        </w:rPr>
        <w:t> </w:t>
      </w:r>
      <w:r w:rsidR="00C373C5" w:rsidRPr="001632C0">
        <w:rPr>
          <w:rFonts w:asciiTheme="majorHAnsi" w:hAnsiTheme="majorHAnsi" w:cs="Arial"/>
          <w:sz w:val="22"/>
          <w:szCs w:val="22"/>
        </w:rPr>
        <w:t xml:space="preserve">jej treść jest </w:t>
      </w:r>
      <w:r w:rsidR="00D73844" w:rsidRPr="001632C0">
        <w:rPr>
          <w:rFonts w:asciiTheme="majorHAnsi" w:hAnsiTheme="majorHAnsi" w:cs="Arial"/>
          <w:sz w:val="22"/>
          <w:szCs w:val="22"/>
        </w:rPr>
        <w:t>u</w:t>
      </w:r>
      <w:r w:rsidR="00C373C5" w:rsidRPr="001632C0">
        <w:rPr>
          <w:rFonts w:asciiTheme="majorHAnsi" w:hAnsiTheme="majorHAnsi" w:cs="Arial"/>
          <w:sz w:val="22"/>
          <w:szCs w:val="22"/>
        </w:rPr>
        <w:t>dokumentowana (wymagana jest pisemna notatka z ustnej rozmowy).</w:t>
      </w:r>
    </w:p>
    <w:p w14:paraId="280815CE" w14:textId="6296D50E" w:rsidR="00F83A79" w:rsidRPr="001632C0" w:rsidRDefault="00F83A79" w:rsidP="001632C0">
      <w:pPr>
        <w:spacing w:line="360" w:lineRule="auto"/>
        <w:jc w:val="both"/>
        <w:rPr>
          <w:rFonts w:asciiTheme="majorHAnsi" w:hAnsiTheme="majorHAnsi" w:cs="Arial"/>
          <w:sz w:val="22"/>
          <w:szCs w:val="22"/>
        </w:rPr>
      </w:pPr>
    </w:p>
    <w:p w14:paraId="6E1D482C" w14:textId="62D6067F" w:rsidR="006E67D3" w:rsidRPr="001632C0" w:rsidRDefault="006E67D3" w:rsidP="001632C0">
      <w:pPr>
        <w:numPr>
          <w:ilvl w:val="1"/>
          <w:numId w:val="10"/>
        </w:numPr>
        <w:tabs>
          <w:tab w:val="clear" w:pos="567"/>
        </w:tabs>
        <w:spacing w:line="360" w:lineRule="auto"/>
        <w:ind w:left="426" w:hanging="426"/>
        <w:jc w:val="both"/>
        <w:rPr>
          <w:rFonts w:asciiTheme="majorHAnsi" w:hAnsiTheme="majorHAnsi" w:cs="Arial"/>
          <w:sz w:val="22"/>
          <w:szCs w:val="22"/>
        </w:rPr>
      </w:pPr>
      <w:r w:rsidRPr="001632C0">
        <w:rPr>
          <w:rFonts w:asciiTheme="majorHAnsi" w:hAnsiTheme="majorHAnsi" w:cs="Arial"/>
          <w:sz w:val="22"/>
          <w:szCs w:val="22"/>
        </w:rPr>
        <w:t xml:space="preserve">Niezwłocznie po otwarciu złożonych ofert, Zamawiający zamieści na Platformie </w:t>
      </w:r>
      <w:r w:rsidR="00D5150D" w:rsidRPr="001632C0">
        <w:rPr>
          <w:rFonts w:asciiTheme="majorHAnsi" w:hAnsiTheme="majorHAnsi" w:cs="Arial"/>
          <w:sz w:val="22"/>
          <w:szCs w:val="22"/>
        </w:rPr>
        <w:t xml:space="preserve">zakupowej </w:t>
      </w:r>
      <w:r w:rsidRPr="001632C0">
        <w:rPr>
          <w:rFonts w:asciiTheme="majorHAnsi" w:hAnsiTheme="majorHAnsi" w:cs="Arial"/>
          <w:sz w:val="22"/>
          <w:szCs w:val="22"/>
        </w:rPr>
        <w:t xml:space="preserve">informacje </w:t>
      </w:r>
      <w:r w:rsidR="00044778" w:rsidRPr="001632C0">
        <w:rPr>
          <w:rFonts w:asciiTheme="majorHAnsi" w:hAnsiTheme="majorHAnsi" w:cs="Arial"/>
          <w:sz w:val="22"/>
          <w:szCs w:val="22"/>
        </w:rPr>
        <w:t>o</w:t>
      </w:r>
      <w:r w:rsidRPr="001632C0">
        <w:rPr>
          <w:rFonts w:asciiTheme="majorHAnsi" w:hAnsiTheme="majorHAnsi" w:cs="Arial"/>
          <w:sz w:val="22"/>
          <w:szCs w:val="22"/>
        </w:rPr>
        <w:t>:</w:t>
      </w:r>
    </w:p>
    <w:p w14:paraId="7466A62F" w14:textId="332F7A0D" w:rsidR="006E67D3" w:rsidRPr="001632C0" w:rsidRDefault="00011A44" w:rsidP="001632C0">
      <w:pPr>
        <w:pStyle w:val="Akapitzlist"/>
        <w:numPr>
          <w:ilvl w:val="2"/>
          <w:numId w:val="10"/>
        </w:numPr>
        <w:spacing w:line="360" w:lineRule="auto"/>
        <w:ind w:left="851"/>
        <w:jc w:val="both"/>
        <w:rPr>
          <w:rFonts w:asciiTheme="majorHAnsi" w:hAnsiTheme="majorHAnsi" w:cs="Arial"/>
          <w:sz w:val="22"/>
          <w:szCs w:val="22"/>
        </w:rPr>
      </w:pPr>
      <w:r w:rsidRPr="001632C0">
        <w:rPr>
          <w:rFonts w:asciiTheme="majorHAnsi" w:hAnsiTheme="majorHAnsi" w:cs="Arial"/>
          <w:sz w:val="22"/>
          <w:szCs w:val="22"/>
        </w:rPr>
        <w:t>nazwac</w:t>
      </w:r>
      <w:r w:rsidR="00044778" w:rsidRPr="001632C0">
        <w:rPr>
          <w:rFonts w:asciiTheme="majorHAnsi" w:hAnsiTheme="majorHAnsi" w:cs="Arial"/>
          <w:sz w:val="22"/>
          <w:szCs w:val="22"/>
        </w:rPr>
        <w:t>h</w:t>
      </w:r>
      <w:r w:rsidRPr="001632C0">
        <w:rPr>
          <w:rFonts w:asciiTheme="majorHAnsi" w:hAnsiTheme="majorHAnsi" w:cs="Arial"/>
          <w:sz w:val="22"/>
          <w:szCs w:val="22"/>
        </w:rPr>
        <w:t xml:space="preserve"> albo imionach i nazwiskach oraz siedzibach lub miejscach prowadzonej działalności gospodarczej albo miejscach zamieszkania </w:t>
      </w:r>
      <w:r w:rsidR="00D73844" w:rsidRPr="001632C0">
        <w:rPr>
          <w:rFonts w:asciiTheme="majorHAnsi" w:hAnsiTheme="majorHAnsi" w:cs="Arial"/>
          <w:sz w:val="22"/>
          <w:szCs w:val="22"/>
        </w:rPr>
        <w:t>W</w:t>
      </w:r>
      <w:r w:rsidRPr="001632C0">
        <w:rPr>
          <w:rFonts w:asciiTheme="majorHAnsi" w:hAnsiTheme="majorHAnsi" w:cs="Arial"/>
          <w:sz w:val="22"/>
          <w:szCs w:val="22"/>
        </w:rPr>
        <w:t>ykonawców, których oferty zostały otwarte</w:t>
      </w:r>
      <w:r w:rsidR="006E67D3" w:rsidRPr="001632C0">
        <w:rPr>
          <w:rFonts w:asciiTheme="majorHAnsi" w:hAnsiTheme="majorHAnsi" w:cs="Arial"/>
          <w:sz w:val="22"/>
          <w:szCs w:val="22"/>
        </w:rPr>
        <w:t>;</w:t>
      </w:r>
    </w:p>
    <w:p w14:paraId="21024FFD" w14:textId="050374A9" w:rsidR="006E67D3" w:rsidRPr="001632C0" w:rsidRDefault="00011A44" w:rsidP="001632C0">
      <w:pPr>
        <w:pStyle w:val="Akapitzlist"/>
        <w:numPr>
          <w:ilvl w:val="2"/>
          <w:numId w:val="10"/>
        </w:numPr>
        <w:spacing w:line="360" w:lineRule="auto"/>
        <w:ind w:left="851"/>
        <w:jc w:val="both"/>
        <w:rPr>
          <w:rFonts w:asciiTheme="majorHAnsi" w:hAnsiTheme="majorHAnsi" w:cs="Arial"/>
          <w:b/>
          <w:sz w:val="22"/>
          <w:szCs w:val="22"/>
        </w:rPr>
      </w:pPr>
      <w:r w:rsidRPr="001632C0">
        <w:rPr>
          <w:rFonts w:asciiTheme="majorHAnsi" w:hAnsiTheme="majorHAnsi" w:cs="Arial"/>
          <w:sz w:val="22"/>
          <w:szCs w:val="22"/>
        </w:rPr>
        <w:t>cenach</w:t>
      </w:r>
      <w:r w:rsidR="00075426" w:rsidRPr="001632C0">
        <w:rPr>
          <w:rFonts w:asciiTheme="majorHAnsi" w:hAnsiTheme="majorHAnsi" w:cs="Arial"/>
          <w:sz w:val="22"/>
          <w:szCs w:val="22"/>
        </w:rPr>
        <w:t xml:space="preserve"> </w:t>
      </w:r>
      <w:r w:rsidRPr="001632C0">
        <w:rPr>
          <w:rFonts w:asciiTheme="majorHAnsi" w:hAnsiTheme="majorHAnsi" w:cs="Arial"/>
          <w:sz w:val="22"/>
          <w:szCs w:val="22"/>
        </w:rPr>
        <w:t>zawartych w ofertach.</w:t>
      </w:r>
    </w:p>
    <w:p w14:paraId="70C35A93" w14:textId="77777777" w:rsidR="006E67D3" w:rsidRPr="001632C0" w:rsidRDefault="006E67D3" w:rsidP="001632C0">
      <w:pPr>
        <w:spacing w:line="360" w:lineRule="auto"/>
        <w:jc w:val="both"/>
        <w:rPr>
          <w:rFonts w:asciiTheme="majorHAnsi" w:hAnsiTheme="majorHAnsi" w:cs="Arial"/>
          <w:b/>
          <w:sz w:val="22"/>
          <w:szCs w:val="22"/>
        </w:rPr>
      </w:pPr>
    </w:p>
    <w:p w14:paraId="1176A60D" w14:textId="4243A925" w:rsidR="006E67D3" w:rsidRPr="001632C0" w:rsidRDefault="006E67D3" w:rsidP="001632C0">
      <w:pPr>
        <w:numPr>
          <w:ilvl w:val="1"/>
          <w:numId w:val="10"/>
        </w:numPr>
        <w:tabs>
          <w:tab w:val="clear" w:pos="567"/>
        </w:tabs>
        <w:spacing w:line="360" w:lineRule="auto"/>
        <w:ind w:left="426" w:hanging="426"/>
        <w:jc w:val="both"/>
        <w:rPr>
          <w:rFonts w:asciiTheme="majorHAnsi" w:hAnsiTheme="majorHAnsi" w:cs="Arial"/>
          <w:sz w:val="22"/>
          <w:szCs w:val="22"/>
        </w:rPr>
      </w:pPr>
      <w:r w:rsidRPr="001632C0">
        <w:rPr>
          <w:rFonts w:asciiTheme="majorHAnsi" w:hAnsiTheme="majorHAnsi" w:cs="Arial"/>
          <w:sz w:val="22"/>
          <w:szCs w:val="22"/>
        </w:rPr>
        <w:t xml:space="preserve">Informację o wyborze oferty najkorzystniejszej </w:t>
      </w:r>
      <w:r w:rsidR="001558C5" w:rsidRPr="001632C0">
        <w:rPr>
          <w:rFonts w:asciiTheme="majorHAnsi" w:hAnsiTheme="majorHAnsi" w:cs="Arial"/>
          <w:sz w:val="22"/>
          <w:szCs w:val="22"/>
        </w:rPr>
        <w:t>lub</w:t>
      </w:r>
      <w:r w:rsidRPr="001632C0">
        <w:rPr>
          <w:rFonts w:asciiTheme="majorHAnsi" w:hAnsiTheme="majorHAnsi" w:cs="Arial"/>
          <w:sz w:val="22"/>
          <w:szCs w:val="22"/>
        </w:rPr>
        <w:t xml:space="preserve"> o unieważnieniu postępowania Zamawiający zamieści na Platformie </w:t>
      </w:r>
      <w:r w:rsidR="00D5150D" w:rsidRPr="001632C0">
        <w:rPr>
          <w:rFonts w:asciiTheme="majorHAnsi" w:hAnsiTheme="majorHAnsi" w:cs="Arial"/>
          <w:sz w:val="22"/>
          <w:szCs w:val="22"/>
        </w:rPr>
        <w:t>zakupo</w:t>
      </w:r>
      <w:r w:rsidRPr="001632C0">
        <w:rPr>
          <w:rFonts w:asciiTheme="majorHAnsi" w:hAnsiTheme="majorHAnsi" w:cs="Arial"/>
          <w:sz w:val="22"/>
          <w:szCs w:val="22"/>
        </w:rPr>
        <w:t>wej.</w:t>
      </w:r>
    </w:p>
    <w:p w14:paraId="0FCD02E3" w14:textId="77777777" w:rsidR="006E67D3" w:rsidRPr="001632C0" w:rsidRDefault="006E67D3" w:rsidP="001632C0">
      <w:pPr>
        <w:spacing w:line="360" w:lineRule="auto"/>
        <w:jc w:val="both"/>
        <w:rPr>
          <w:rFonts w:asciiTheme="majorHAnsi" w:hAnsiTheme="majorHAnsi" w:cs="Arial"/>
          <w:sz w:val="22"/>
          <w:szCs w:val="22"/>
        </w:rPr>
      </w:pPr>
    </w:p>
    <w:p w14:paraId="46F480DA" w14:textId="6B366AAD" w:rsidR="006E67D3" w:rsidRPr="001632C0" w:rsidRDefault="006E67D3" w:rsidP="001632C0">
      <w:pPr>
        <w:numPr>
          <w:ilvl w:val="1"/>
          <w:numId w:val="10"/>
        </w:numPr>
        <w:tabs>
          <w:tab w:val="clear" w:pos="567"/>
        </w:tabs>
        <w:spacing w:line="360" w:lineRule="auto"/>
        <w:ind w:left="426" w:hanging="426"/>
        <w:jc w:val="both"/>
        <w:rPr>
          <w:rFonts w:asciiTheme="majorHAnsi" w:hAnsiTheme="majorHAnsi" w:cs="Arial"/>
          <w:b/>
          <w:sz w:val="22"/>
          <w:szCs w:val="22"/>
        </w:rPr>
      </w:pPr>
      <w:r w:rsidRPr="001632C0">
        <w:rPr>
          <w:rFonts w:asciiTheme="majorHAnsi" w:hAnsiTheme="majorHAnsi" w:cs="Arial"/>
          <w:b/>
          <w:sz w:val="22"/>
          <w:szCs w:val="22"/>
        </w:rPr>
        <w:t xml:space="preserve">Przyjmuje się, że dokument wysłany przy użyciu Platformy </w:t>
      </w:r>
      <w:r w:rsidR="00D5150D" w:rsidRPr="001632C0">
        <w:rPr>
          <w:rFonts w:asciiTheme="majorHAnsi" w:hAnsiTheme="majorHAnsi" w:cs="Arial"/>
          <w:b/>
          <w:sz w:val="22"/>
          <w:szCs w:val="22"/>
        </w:rPr>
        <w:t>zakupowej</w:t>
      </w:r>
      <w:r w:rsidRPr="001632C0">
        <w:rPr>
          <w:rFonts w:asciiTheme="majorHAnsi" w:hAnsiTheme="majorHAnsi" w:cs="Arial"/>
          <w:b/>
          <w:sz w:val="22"/>
          <w:szCs w:val="22"/>
        </w:rPr>
        <w:t xml:space="preserve"> został doręczony Wykonawcy w sposób umożliwiający zapoznanie się z jego t</w:t>
      </w:r>
      <w:r w:rsidR="00011A44" w:rsidRPr="001632C0">
        <w:rPr>
          <w:rFonts w:asciiTheme="majorHAnsi" w:hAnsiTheme="majorHAnsi" w:cs="Arial"/>
          <w:b/>
          <w:sz w:val="22"/>
          <w:szCs w:val="22"/>
        </w:rPr>
        <w:t>reś</w:t>
      </w:r>
      <w:r w:rsidR="0074446C" w:rsidRPr="001632C0">
        <w:rPr>
          <w:rFonts w:asciiTheme="majorHAnsi" w:hAnsiTheme="majorHAnsi" w:cs="Arial"/>
          <w:b/>
          <w:sz w:val="22"/>
          <w:szCs w:val="22"/>
        </w:rPr>
        <w:t>cią, w dniu jego przekazania na </w:t>
      </w:r>
      <w:r w:rsidR="00011A44" w:rsidRPr="001632C0">
        <w:rPr>
          <w:rFonts w:asciiTheme="majorHAnsi" w:hAnsiTheme="majorHAnsi" w:cs="Arial"/>
          <w:b/>
          <w:sz w:val="22"/>
          <w:szCs w:val="22"/>
        </w:rPr>
        <w:t xml:space="preserve">Platformę </w:t>
      </w:r>
      <w:r w:rsidR="00D5150D" w:rsidRPr="001632C0">
        <w:rPr>
          <w:rFonts w:asciiTheme="majorHAnsi" w:hAnsiTheme="majorHAnsi" w:cs="Arial"/>
          <w:b/>
          <w:sz w:val="22"/>
          <w:szCs w:val="22"/>
        </w:rPr>
        <w:t>zakupową</w:t>
      </w:r>
      <w:r w:rsidR="00011A44" w:rsidRPr="001632C0">
        <w:rPr>
          <w:rFonts w:asciiTheme="majorHAnsi" w:hAnsiTheme="majorHAnsi" w:cs="Arial"/>
          <w:b/>
          <w:sz w:val="22"/>
          <w:szCs w:val="22"/>
        </w:rPr>
        <w:t>.</w:t>
      </w:r>
    </w:p>
    <w:p w14:paraId="7952021E" w14:textId="77777777" w:rsidR="00804A50" w:rsidRPr="001632C0" w:rsidRDefault="00804A50" w:rsidP="001632C0">
      <w:pPr>
        <w:spacing w:line="360" w:lineRule="auto"/>
        <w:jc w:val="both"/>
        <w:rPr>
          <w:rFonts w:asciiTheme="majorHAnsi" w:hAnsiTheme="majorHAnsi" w:cs="Arial"/>
          <w:b/>
          <w:sz w:val="22"/>
          <w:szCs w:val="22"/>
        </w:rPr>
      </w:pPr>
    </w:p>
    <w:p w14:paraId="77ED15A8" w14:textId="77777777" w:rsidR="00143A7B" w:rsidRPr="001632C0" w:rsidRDefault="00143A7B"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ROZDZIAŁ</w:t>
      </w:r>
      <w:r w:rsidR="00EC1688" w:rsidRPr="001632C0">
        <w:rPr>
          <w:rFonts w:asciiTheme="majorHAnsi" w:hAnsiTheme="majorHAnsi"/>
          <w:sz w:val="22"/>
          <w:szCs w:val="22"/>
        </w:rPr>
        <w:t xml:space="preserve"> XII</w:t>
      </w:r>
      <w:r w:rsidR="0042417D" w:rsidRPr="001632C0">
        <w:rPr>
          <w:rFonts w:asciiTheme="majorHAnsi" w:hAnsiTheme="majorHAnsi"/>
          <w:sz w:val="22"/>
          <w:szCs w:val="22"/>
        </w:rPr>
        <w:t>I</w:t>
      </w:r>
    </w:p>
    <w:p w14:paraId="5D64B5F5" w14:textId="77777777" w:rsidR="00143A7B" w:rsidRPr="001632C0" w:rsidRDefault="00143A7B"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INFORMACJE O WYMAGANIACH TECHNICZNYCH I ORGANIZACYJNYCH SPORZĄDZANIA,</w:t>
      </w:r>
    </w:p>
    <w:p w14:paraId="7BA54F71" w14:textId="77777777" w:rsidR="00143A7B" w:rsidRPr="001632C0" w:rsidRDefault="00143A7B"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WYSYŁANIA I ODBIERANIA KORESPONDENCJI ELEKTRONICZNEJ</w:t>
      </w:r>
    </w:p>
    <w:p w14:paraId="0FE5A148" w14:textId="77777777" w:rsidR="00143A7B" w:rsidRPr="001632C0" w:rsidRDefault="00143A7B" w:rsidP="001632C0">
      <w:pPr>
        <w:spacing w:line="360" w:lineRule="auto"/>
        <w:jc w:val="both"/>
        <w:rPr>
          <w:rFonts w:asciiTheme="majorHAnsi" w:hAnsiTheme="majorHAnsi" w:cs="Arial"/>
          <w:sz w:val="22"/>
          <w:szCs w:val="22"/>
        </w:rPr>
      </w:pPr>
    </w:p>
    <w:p w14:paraId="30308880" w14:textId="4199925E" w:rsidR="000F3BE7" w:rsidRPr="001632C0" w:rsidRDefault="00143A7B" w:rsidP="001632C0">
      <w:pPr>
        <w:pStyle w:val="Akapitzlist"/>
        <w:numPr>
          <w:ilvl w:val="0"/>
          <w:numId w:val="53"/>
        </w:numPr>
        <w:spacing w:line="360" w:lineRule="auto"/>
        <w:ind w:left="426" w:hanging="426"/>
        <w:jc w:val="both"/>
        <w:rPr>
          <w:rStyle w:val="Hipercze"/>
          <w:rFonts w:asciiTheme="majorHAnsi" w:hAnsiTheme="majorHAnsi" w:cs="Arial"/>
          <w:color w:val="auto"/>
          <w:sz w:val="22"/>
          <w:szCs w:val="22"/>
          <w:u w:val="none"/>
        </w:rPr>
      </w:pPr>
      <w:r w:rsidRPr="001632C0">
        <w:rPr>
          <w:rFonts w:asciiTheme="majorHAnsi" w:hAnsiTheme="majorHAnsi" w:cs="Arial"/>
          <w:sz w:val="22"/>
          <w:szCs w:val="22"/>
        </w:rPr>
        <w:t xml:space="preserve">Wykonawca zamierzający złożyć ofertę </w:t>
      </w:r>
      <w:r w:rsidR="0063294A" w:rsidRPr="001632C0">
        <w:rPr>
          <w:rFonts w:asciiTheme="majorHAnsi" w:hAnsiTheme="majorHAnsi" w:cs="Arial"/>
          <w:sz w:val="22"/>
          <w:szCs w:val="22"/>
        </w:rPr>
        <w:t xml:space="preserve">(wyłącznie </w:t>
      </w:r>
      <w:r w:rsidRPr="001632C0">
        <w:rPr>
          <w:rFonts w:asciiTheme="majorHAnsi" w:hAnsiTheme="majorHAnsi" w:cs="Arial"/>
          <w:sz w:val="22"/>
          <w:szCs w:val="22"/>
        </w:rPr>
        <w:t xml:space="preserve">poprzez Platformę </w:t>
      </w:r>
      <w:r w:rsidR="00605AE9" w:rsidRPr="001632C0">
        <w:rPr>
          <w:rFonts w:asciiTheme="majorHAnsi" w:hAnsiTheme="majorHAnsi" w:cs="Arial"/>
          <w:sz w:val="22"/>
          <w:szCs w:val="22"/>
        </w:rPr>
        <w:t>zakupową</w:t>
      </w:r>
      <w:r w:rsidR="00975C0A" w:rsidRPr="001632C0">
        <w:rPr>
          <w:rFonts w:asciiTheme="majorHAnsi" w:hAnsiTheme="majorHAnsi" w:cs="Arial"/>
          <w:sz w:val="22"/>
          <w:szCs w:val="22"/>
        </w:rPr>
        <w:t>)</w:t>
      </w:r>
      <w:r w:rsidRPr="001632C0">
        <w:rPr>
          <w:rFonts w:asciiTheme="majorHAnsi" w:hAnsiTheme="majorHAnsi" w:cs="Arial"/>
          <w:sz w:val="22"/>
          <w:szCs w:val="22"/>
        </w:rPr>
        <w:t xml:space="preserve"> – zobowiązany jest zapoznać się z instrukcjami </w:t>
      </w:r>
      <w:r w:rsidR="00A151F4" w:rsidRPr="001632C0">
        <w:rPr>
          <w:rFonts w:asciiTheme="majorHAnsi" w:hAnsiTheme="majorHAnsi" w:cs="Arial"/>
          <w:sz w:val="22"/>
          <w:szCs w:val="22"/>
        </w:rPr>
        <w:t>dla Wykonawców</w:t>
      </w:r>
      <w:r w:rsidRPr="001632C0">
        <w:rPr>
          <w:rFonts w:asciiTheme="majorHAnsi" w:hAnsiTheme="majorHAnsi" w:cs="Arial"/>
          <w:sz w:val="22"/>
          <w:szCs w:val="22"/>
        </w:rPr>
        <w:t xml:space="preserve"> Platformy </w:t>
      </w:r>
      <w:r w:rsidR="00605AE9" w:rsidRPr="001632C0">
        <w:rPr>
          <w:rFonts w:asciiTheme="majorHAnsi" w:hAnsiTheme="majorHAnsi" w:cs="Arial"/>
          <w:sz w:val="22"/>
          <w:szCs w:val="22"/>
        </w:rPr>
        <w:t>zakupowej</w:t>
      </w:r>
      <w:r w:rsidRPr="001632C0">
        <w:rPr>
          <w:rFonts w:asciiTheme="majorHAnsi" w:hAnsiTheme="majorHAnsi" w:cs="Arial"/>
          <w:sz w:val="22"/>
          <w:szCs w:val="22"/>
        </w:rPr>
        <w:t xml:space="preserve"> -  dostępnymi pod adresem</w:t>
      </w:r>
      <w:r w:rsidR="00594C65" w:rsidRPr="001632C0">
        <w:rPr>
          <w:rFonts w:asciiTheme="majorHAnsi" w:hAnsiTheme="majorHAnsi" w:cs="Arial"/>
          <w:sz w:val="22"/>
          <w:szCs w:val="22"/>
        </w:rPr>
        <w:t>:</w:t>
      </w:r>
      <w:r w:rsidR="00792E1C" w:rsidRPr="001632C0">
        <w:rPr>
          <w:rFonts w:asciiTheme="majorHAnsi" w:hAnsiTheme="majorHAnsi" w:cs="Arial"/>
          <w:sz w:val="22"/>
          <w:szCs w:val="22"/>
        </w:rPr>
        <w:t xml:space="preserve"> </w:t>
      </w:r>
    </w:p>
    <w:p w14:paraId="652A000B" w14:textId="12AF6DB1" w:rsidR="000F3BE7" w:rsidRPr="001632C0" w:rsidRDefault="009C7F12" w:rsidP="001632C0">
      <w:pPr>
        <w:pStyle w:val="Akapitzlist"/>
        <w:spacing w:line="360" w:lineRule="auto"/>
        <w:ind w:left="851" w:right="28"/>
        <w:jc w:val="center"/>
        <w:rPr>
          <w:rStyle w:val="Hipercze"/>
          <w:rFonts w:asciiTheme="majorHAnsi" w:hAnsiTheme="majorHAnsi" w:cs="Arial"/>
          <w:color w:val="auto"/>
          <w:sz w:val="22"/>
          <w:szCs w:val="22"/>
          <w:u w:val="none"/>
        </w:rPr>
      </w:pPr>
      <w:hyperlink r:id="rId17" w:history="1">
        <w:r w:rsidR="00594C65" w:rsidRPr="001632C0">
          <w:rPr>
            <w:rStyle w:val="Hipercze"/>
            <w:rFonts w:asciiTheme="majorHAnsi" w:hAnsiTheme="majorHAnsi" w:cs="Arial"/>
            <w:sz w:val="22"/>
            <w:szCs w:val="22"/>
          </w:rPr>
          <w:t>https://platformazakupowa.pl/strona/45-instrukcje</w:t>
        </w:r>
      </w:hyperlink>
    </w:p>
    <w:p w14:paraId="00752754" w14:textId="31CC2809" w:rsidR="00792E1C" w:rsidRPr="001632C0" w:rsidRDefault="00792E1C" w:rsidP="001632C0">
      <w:pPr>
        <w:pStyle w:val="Akapitzlist"/>
        <w:spacing w:line="360" w:lineRule="auto"/>
        <w:ind w:left="426"/>
        <w:jc w:val="both"/>
        <w:rPr>
          <w:rFonts w:asciiTheme="majorHAnsi" w:hAnsiTheme="majorHAnsi" w:cs="Arial"/>
          <w:sz w:val="22"/>
          <w:szCs w:val="22"/>
        </w:rPr>
      </w:pPr>
      <w:r w:rsidRPr="001632C0">
        <w:rPr>
          <w:rFonts w:asciiTheme="majorHAnsi" w:hAnsiTheme="majorHAnsi" w:cs="Arial"/>
          <w:sz w:val="22"/>
          <w:szCs w:val="22"/>
        </w:rPr>
        <w:t>oraz regulamin</w:t>
      </w:r>
      <w:r w:rsidR="00594C65" w:rsidRPr="001632C0">
        <w:rPr>
          <w:rFonts w:asciiTheme="majorHAnsi" w:hAnsiTheme="majorHAnsi" w:cs="Arial"/>
          <w:sz w:val="22"/>
          <w:szCs w:val="22"/>
        </w:rPr>
        <w:t>em</w:t>
      </w:r>
      <w:r w:rsidRPr="001632C0">
        <w:rPr>
          <w:rFonts w:asciiTheme="majorHAnsi" w:hAnsiTheme="majorHAnsi" w:cs="Arial"/>
          <w:sz w:val="22"/>
          <w:szCs w:val="22"/>
        </w:rPr>
        <w:t xml:space="preserve"> korzystania z Platformy </w:t>
      </w:r>
      <w:r w:rsidR="00594C65" w:rsidRPr="001632C0">
        <w:rPr>
          <w:rFonts w:asciiTheme="majorHAnsi" w:hAnsiTheme="majorHAnsi" w:cs="Arial"/>
          <w:sz w:val="22"/>
          <w:szCs w:val="22"/>
        </w:rPr>
        <w:t>zakupowej</w:t>
      </w:r>
      <w:r w:rsidRPr="001632C0">
        <w:rPr>
          <w:rFonts w:asciiTheme="majorHAnsi" w:hAnsiTheme="majorHAnsi" w:cs="Arial"/>
          <w:sz w:val="22"/>
          <w:szCs w:val="22"/>
        </w:rPr>
        <w:t xml:space="preserve"> dostępny pod adresem:</w:t>
      </w:r>
    </w:p>
    <w:p w14:paraId="662D03F1" w14:textId="77777777" w:rsidR="00594C65" w:rsidRPr="001632C0" w:rsidRDefault="009C7F12" w:rsidP="001632C0">
      <w:pPr>
        <w:spacing w:line="360" w:lineRule="auto"/>
        <w:ind w:right="28"/>
        <w:jc w:val="center"/>
        <w:rPr>
          <w:rFonts w:asciiTheme="majorHAnsi" w:hAnsiTheme="majorHAnsi" w:cs="Arial"/>
          <w:sz w:val="22"/>
          <w:szCs w:val="22"/>
        </w:rPr>
      </w:pPr>
      <w:hyperlink r:id="rId18" w:history="1">
        <w:r w:rsidR="00594C65" w:rsidRPr="001632C0">
          <w:rPr>
            <w:rStyle w:val="Hipercze"/>
            <w:rFonts w:asciiTheme="majorHAnsi" w:hAnsiTheme="majorHAnsi" w:cs="Arial"/>
            <w:sz w:val="22"/>
            <w:szCs w:val="22"/>
          </w:rPr>
          <w:t>https://platformazakupowa.pl/strona/1-regulamin</w:t>
        </w:r>
      </w:hyperlink>
    </w:p>
    <w:p w14:paraId="367BAF33" w14:textId="77777777" w:rsidR="00792E1C" w:rsidRPr="001632C0" w:rsidRDefault="00792E1C" w:rsidP="001632C0">
      <w:pPr>
        <w:spacing w:line="360" w:lineRule="auto"/>
        <w:jc w:val="both"/>
        <w:rPr>
          <w:rStyle w:val="Hipercze"/>
          <w:rFonts w:asciiTheme="majorHAnsi" w:hAnsiTheme="majorHAnsi" w:cs="Arial"/>
          <w:color w:val="auto"/>
          <w:sz w:val="22"/>
          <w:szCs w:val="22"/>
          <w:u w:val="none"/>
        </w:rPr>
      </w:pPr>
    </w:p>
    <w:p w14:paraId="3DE603EB" w14:textId="0CA4431B" w:rsidR="00143A7B" w:rsidRPr="001632C0" w:rsidRDefault="00143A7B" w:rsidP="001632C0">
      <w:pPr>
        <w:pStyle w:val="Akapitzlist"/>
        <w:numPr>
          <w:ilvl w:val="0"/>
          <w:numId w:val="53"/>
        </w:numPr>
        <w:spacing w:line="360" w:lineRule="auto"/>
        <w:ind w:left="426" w:hanging="426"/>
        <w:jc w:val="both"/>
        <w:rPr>
          <w:rFonts w:asciiTheme="majorHAnsi" w:hAnsiTheme="majorHAnsi" w:cs="Arial"/>
          <w:sz w:val="22"/>
          <w:szCs w:val="22"/>
        </w:rPr>
      </w:pPr>
      <w:r w:rsidRPr="001632C0">
        <w:rPr>
          <w:rFonts w:asciiTheme="majorHAnsi" w:hAnsiTheme="majorHAnsi" w:cs="Arial"/>
          <w:sz w:val="22"/>
          <w:szCs w:val="22"/>
        </w:rPr>
        <w:t xml:space="preserve">Złożenie oferty </w:t>
      </w:r>
      <w:r w:rsidR="007715D6" w:rsidRPr="001632C0">
        <w:rPr>
          <w:rFonts w:asciiTheme="majorHAnsi" w:hAnsiTheme="majorHAnsi" w:cs="Arial"/>
          <w:sz w:val="22"/>
          <w:szCs w:val="22"/>
        </w:rPr>
        <w:t xml:space="preserve">poprzez Platformę </w:t>
      </w:r>
      <w:r w:rsidR="00594C65" w:rsidRPr="001632C0">
        <w:rPr>
          <w:rFonts w:asciiTheme="majorHAnsi" w:hAnsiTheme="majorHAnsi" w:cs="Arial"/>
          <w:sz w:val="22"/>
          <w:szCs w:val="22"/>
        </w:rPr>
        <w:t>zakupową</w:t>
      </w:r>
      <w:r w:rsidRPr="001632C0">
        <w:rPr>
          <w:rFonts w:asciiTheme="majorHAnsi" w:hAnsiTheme="majorHAnsi" w:cs="Arial"/>
          <w:sz w:val="22"/>
          <w:szCs w:val="22"/>
        </w:rPr>
        <w:t xml:space="preserve"> oznacza akceptację</w:t>
      </w:r>
      <w:r w:rsidR="0074446C" w:rsidRPr="001632C0">
        <w:rPr>
          <w:rFonts w:asciiTheme="majorHAnsi" w:hAnsiTheme="majorHAnsi" w:cs="Arial"/>
          <w:sz w:val="22"/>
          <w:szCs w:val="22"/>
        </w:rPr>
        <w:t xml:space="preserve"> regulaminu, o którym mowa w </w:t>
      </w:r>
      <w:r w:rsidR="007715D6" w:rsidRPr="001632C0">
        <w:rPr>
          <w:rFonts w:asciiTheme="majorHAnsi" w:hAnsiTheme="majorHAnsi" w:cs="Arial"/>
          <w:sz w:val="22"/>
          <w:szCs w:val="22"/>
        </w:rPr>
        <w:t>ust. 1 niniejszego rozdziału SWZ</w:t>
      </w:r>
      <w:r w:rsidRPr="001632C0">
        <w:rPr>
          <w:rFonts w:asciiTheme="majorHAnsi" w:hAnsiTheme="majorHAnsi" w:cs="Arial"/>
          <w:sz w:val="22"/>
          <w:szCs w:val="22"/>
        </w:rPr>
        <w:t>.</w:t>
      </w:r>
    </w:p>
    <w:p w14:paraId="42E76B80" w14:textId="6CEE88B7" w:rsidR="0065030B" w:rsidRPr="001632C0" w:rsidRDefault="00143A7B" w:rsidP="001632C0">
      <w:pPr>
        <w:pStyle w:val="Akapitzlist"/>
        <w:numPr>
          <w:ilvl w:val="0"/>
          <w:numId w:val="53"/>
        </w:numPr>
        <w:spacing w:line="360" w:lineRule="auto"/>
        <w:ind w:left="426" w:hanging="426"/>
        <w:jc w:val="both"/>
        <w:rPr>
          <w:rFonts w:asciiTheme="majorHAnsi" w:hAnsiTheme="majorHAnsi" w:cs="Arial"/>
          <w:sz w:val="22"/>
          <w:szCs w:val="22"/>
        </w:rPr>
      </w:pPr>
      <w:r w:rsidRPr="001632C0">
        <w:rPr>
          <w:rFonts w:asciiTheme="majorHAnsi" w:hAnsiTheme="majorHAnsi" w:cs="Arial"/>
          <w:sz w:val="22"/>
          <w:szCs w:val="22"/>
        </w:rPr>
        <w:t xml:space="preserve">Wymagania techniczne związane z korzystaniem z Platformy </w:t>
      </w:r>
      <w:r w:rsidR="00A83A96" w:rsidRPr="001632C0">
        <w:rPr>
          <w:rFonts w:asciiTheme="majorHAnsi" w:hAnsiTheme="majorHAnsi" w:cs="Arial"/>
          <w:sz w:val="22"/>
          <w:szCs w:val="22"/>
        </w:rPr>
        <w:t>zakupowej</w:t>
      </w:r>
      <w:r w:rsidRPr="001632C0">
        <w:rPr>
          <w:rFonts w:asciiTheme="majorHAnsi" w:hAnsiTheme="majorHAnsi" w:cs="Arial"/>
          <w:sz w:val="22"/>
          <w:szCs w:val="22"/>
        </w:rPr>
        <w:t xml:space="preserve"> – wskazane są na stronie internetowej Platformy </w:t>
      </w:r>
      <w:r w:rsidR="00A83A96" w:rsidRPr="001632C0">
        <w:rPr>
          <w:rFonts w:asciiTheme="majorHAnsi" w:hAnsiTheme="majorHAnsi" w:cs="Arial"/>
          <w:sz w:val="22"/>
          <w:szCs w:val="22"/>
        </w:rPr>
        <w:t>zakupowej</w:t>
      </w:r>
      <w:r w:rsidRPr="001632C0">
        <w:rPr>
          <w:rFonts w:asciiTheme="majorHAnsi" w:hAnsiTheme="majorHAnsi" w:cs="Arial"/>
          <w:sz w:val="22"/>
          <w:szCs w:val="22"/>
        </w:rPr>
        <w:t xml:space="preserve"> - pod adresem:</w:t>
      </w:r>
    </w:p>
    <w:p w14:paraId="63E6F24E" w14:textId="474D0B5D" w:rsidR="0065030B" w:rsidRPr="001632C0" w:rsidRDefault="009C7F12" w:rsidP="001632C0">
      <w:pPr>
        <w:pStyle w:val="Akapitzlist"/>
        <w:spacing w:line="360" w:lineRule="auto"/>
        <w:ind w:left="426"/>
        <w:jc w:val="both"/>
        <w:rPr>
          <w:rFonts w:asciiTheme="majorHAnsi" w:hAnsiTheme="majorHAnsi"/>
          <w:sz w:val="22"/>
          <w:szCs w:val="22"/>
        </w:rPr>
      </w:pPr>
      <w:hyperlink r:id="rId19" w:history="1">
        <w:r w:rsidR="00A83A96" w:rsidRPr="001632C0">
          <w:rPr>
            <w:rStyle w:val="Hipercze"/>
            <w:rFonts w:asciiTheme="majorHAnsi" w:hAnsiTheme="majorHAnsi"/>
            <w:sz w:val="22"/>
            <w:szCs w:val="22"/>
          </w:rPr>
          <w:t>https://platformazakupowa.pl/strona/1-regulamin</w:t>
        </w:r>
      </w:hyperlink>
    </w:p>
    <w:p w14:paraId="189EF8B1" w14:textId="77777777" w:rsidR="00A83A96" w:rsidRPr="001632C0" w:rsidRDefault="00A83A96" w:rsidP="001632C0">
      <w:pPr>
        <w:pStyle w:val="Akapitzlist"/>
        <w:spacing w:line="360" w:lineRule="auto"/>
        <w:ind w:left="426"/>
        <w:jc w:val="both"/>
        <w:rPr>
          <w:rFonts w:asciiTheme="majorHAnsi" w:hAnsiTheme="majorHAnsi" w:cs="Arial"/>
          <w:sz w:val="22"/>
          <w:szCs w:val="22"/>
        </w:rPr>
      </w:pPr>
    </w:p>
    <w:p w14:paraId="7BA4263A" w14:textId="2AAD04FC" w:rsidR="00143A7B" w:rsidRPr="001632C0" w:rsidRDefault="00143A7B" w:rsidP="001632C0">
      <w:pPr>
        <w:pStyle w:val="Akapitzlist"/>
        <w:numPr>
          <w:ilvl w:val="0"/>
          <w:numId w:val="53"/>
        </w:numPr>
        <w:spacing w:line="360" w:lineRule="auto"/>
        <w:ind w:left="426" w:hanging="426"/>
        <w:jc w:val="both"/>
        <w:rPr>
          <w:rFonts w:asciiTheme="majorHAnsi" w:hAnsiTheme="majorHAnsi" w:cs="Arial"/>
          <w:sz w:val="22"/>
          <w:szCs w:val="22"/>
        </w:rPr>
      </w:pPr>
      <w:r w:rsidRPr="001632C0">
        <w:rPr>
          <w:rFonts w:asciiTheme="majorHAnsi" w:hAnsiTheme="majorHAnsi" w:cs="Arial"/>
          <w:sz w:val="22"/>
          <w:szCs w:val="22"/>
        </w:rPr>
        <w:t xml:space="preserve">Wsparcia w zakresie działania Platformy </w:t>
      </w:r>
      <w:r w:rsidR="00A83A96" w:rsidRPr="001632C0">
        <w:rPr>
          <w:rFonts w:asciiTheme="majorHAnsi" w:hAnsiTheme="majorHAnsi" w:cs="Arial"/>
          <w:sz w:val="22"/>
          <w:szCs w:val="22"/>
        </w:rPr>
        <w:t xml:space="preserve">zakupowej </w:t>
      </w:r>
      <w:r w:rsidRPr="001632C0">
        <w:rPr>
          <w:rFonts w:asciiTheme="majorHAnsi" w:hAnsiTheme="majorHAnsi" w:cs="Arial"/>
          <w:sz w:val="22"/>
          <w:szCs w:val="22"/>
        </w:rPr>
        <w:t xml:space="preserve">udziela jej dostawca, tj. </w:t>
      </w:r>
      <w:r w:rsidR="00A83A96" w:rsidRPr="001632C0">
        <w:rPr>
          <w:rFonts w:asciiTheme="majorHAnsi" w:hAnsiTheme="majorHAnsi" w:cs="Arial"/>
          <w:sz w:val="22"/>
          <w:szCs w:val="22"/>
        </w:rPr>
        <w:t>O</w:t>
      </w:r>
      <w:r w:rsidR="00A83A96" w:rsidRPr="001632C0">
        <w:rPr>
          <w:rFonts w:asciiTheme="majorHAnsi" w:hAnsiTheme="majorHAnsi"/>
          <w:sz w:val="22"/>
          <w:szCs w:val="22"/>
        </w:rPr>
        <w:t xml:space="preserve">pen </w:t>
      </w:r>
      <w:proofErr w:type="spellStart"/>
      <w:r w:rsidR="00A83A96" w:rsidRPr="001632C0">
        <w:rPr>
          <w:rFonts w:asciiTheme="majorHAnsi" w:hAnsiTheme="majorHAnsi"/>
          <w:sz w:val="22"/>
          <w:szCs w:val="22"/>
        </w:rPr>
        <w:t>Nexus</w:t>
      </w:r>
      <w:proofErr w:type="spellEnd"/>
      <w:r w:rsidR="00A83A96" w:rsidRPr="001632C0">
        <w:rPr>
          <w:rFonts w:asciiTheme="majorHAnsi" w:hAnsiTheme="majorHAnsi"/>
          <w:sz w:val="22"/>
          <w:szCs w:val="22"/>
        </w:rPr>
        <w:t xml:space="preserve"> </w:t>
      </w:r>
      <w:r w:rsidR="00A151F4" w:rsidRPr="001632C0">
        <w:rPr>
          <w:rFonts w:asciiTheme="majorHAnsi" w:hAnsiTheme="majorHAnsi"/>
          <w:sz w:val="22"/>
          <w:szCs w:val="22"/>
        </w:rPr>
        <w:br/>
      </w:r>
      <w:r w:rsidR="00A83A96" w:rsidRPr="001632C0">
        <w:rPr>
          <w:rFonts w:asciiTheme="majorHAnsi" w:hAnsiTheme="majorHAnsi"/>
          <w:sz w:val="22"/>
          <w:szCs w:val="22"/>
        </w:rPr>
        <w:t>Sp. z o.o. Bolesława Krzywoustego 3, 61-144 Poznań</w:t>
      </w:r>
      <w:r w:rsidRPr="001632C0">
        <w:rPr>
          <w:rFonts w:asciiTheme="majorHAnsi" w:hAnsiTheme="majorHAnsi" w:cs="Arial"/>
          <w:sz w:val="22"/>
          <w:szCs w:val="22"/>
        </w:rPr>
        <w:t>, nr tel.</w:t>
      </w:r>
      <w:r w:rsidR="00A83A96" w:rsidRPr="001632C0">
        <w:rPr>
          <w:rFonts w:asciiTheme="majorHAnsi" w:hAnsiTheme="majorHAnsi" w:cs="Arial"/>
          <w:sz w:val="22"/>
          <w:szCs w:val="22"/>
        </w:rPr>
        <w:t xml:space="preserve"> </w:t>
      </w:r>
      <w:r w:rsidR="00A83A96" w:rsidRPr="001632C0">
        <w:rPr>
          <w:rFonts w:asciiTheme="majorHAnsi" w:hAnsiTheme="majorHAnsi"/>
          <w:sz w:val="22"/>
          <w:szCs w:val="22"/>
        </w:rPr>
        <w:t>22 101 02 02</w:t>
      </w:r>
      <w:r w:rsidRPr="001632C0">
        <w:rPr>
          <w:rFonts w:asciiTheme="majorHAnsi" w:hAnsiTheme="majorHAnsi" w:cs="Arial"/>
          <w:sz w:val="22"/>
          <w:szCs w:val="22"/>
        </w:rPr>
        <w:t xml:space="preserve">, e-mail: </w:t>
      </w:r>
      <w:hyperlink r:id="rId20" w:history="1">
        <w:r w:rsidR="00A83A96" w:rsidRPr="001632C0">
          <w:rPr>
            <w:rStyle w:val="Hipercze"/>
            <w:rFonts w:asciiTheme="majorHAnsi" w:hAnsiTheme="majorHAnsi"/>
            <w:sz w:val="22"/>
            <w:szCs w:val="22"/>
          </w:rPr>
          <w:t>cwk@platformazakupowa.pl</w:t>
        </w:r>
      </w:hyperlink>
      <w:r w:rsidR="00A83A96" w:rsidRPr="001632C0">
        <w:rPr>
          <w:rFonts w:asciiTheme="majorHAnsi" w:hAnsiTheme="majorHAnsi"/>
          <w:sz w:val="22"/>
          <w:szCs w:val="22"/>
        </w:rPr>
        <w:t xml:space="preserve"> </w:t>
      </w:r>
      <w:r w:rsidRPr="001632C0">
        <w:rPr>
          <w:rFonts w:asciiTheme="majorHAnsi" w:hAnsiTheme="majorHAnsi" w:cs="Arial"/>
          <w:sz w:val="22"/>
          <w:szCs w:val="22"/>
        </w:rPr>
        <w:t>od poniedziałku do piątku w godz. 8</w:t>
      </w:r>
      <w:r w:rsidRPr="001632C0">
        <w:rPr>
          <w:rFonts w:asciiTheme="majorHAnsi" w:hAnsiTheme="majorHAnsi" w:cs="Arial"/>
          <w:sz w:val="22"/>
          <w:szCs w:val="22"/>
          <w:vertAlign w:val="superscript"/>
        </w:rPr>
        <w:t>00</w:t>
      </w:r>
      <w:r w:rsidRPr="001632C0">
        <w:rPr>
          <w:rFonts w:asciiTheme="majorHAnsi" w:hAnsiTheme="majorHAnsi" w:cs="Arial"/>
          <w:sz w:val="22"/>
          <w:szCs w:val="22"/>
        </w:rPr>
        <w:t xml:space="preserve"> - 1</w:t>
      </w:r>
      <w:r w:rsidR="00A83A96" w:rsidRPr="001632C0">
        <w:rPr>
          <w:rFonts w:asciiTheme="majorHAnsi" w:hAnsiTheme="majorHAnsi" w:cs="Arial"/>
          <w:sz w:val="22"/>
          <w:szCs w:val="22"/>
        </w:rPr>
        <w:t>7</w:t>
      </w:r>
      <w:r w:rsidRPr="001632C0">
        <w:rPr>
          <w:rFonts w:asciiTheme="majorHAnsi" w:hAnsiTheme="majorHAnsi" w:cs="Arial"/>
          <w:sz w:val="22"/>
          <w:szCs w:val="22"/>
          <w:vertAlign w:val="superscript"/>
        </w:rPr>
        <w:t>00</w:t>
      </w:r>
      <w:r w:rsidRPr="001632C0">
        <w:rPr>
          <w:rFonts w:asciiTheme="majorHAnsi" w:hAnsiTheme="majorHAnsi" w:cs="Arial"/>
          <w:sz w:val="22"/>
          <w:szCs w:val="22"/>
        </w:rPr>
        <w:t>.</w:t>
      </w:r>
    </w:p>
    <w:p w14:paraId="635B6D83" w14:textId="77777777" w:rsidR="00143A7B" w:rsidRPr="001632C0" w:rsidRDefault="00143A7B" w:rsidP="001632C0">
      <w:pPr>
        <w:spacing w:line="360" w:lineRule="auto"/>
        <w:rPr>
          <w:rFonts w:asciiTheme="majorHAnsi" w:hAnsiTheme="majorHAnsi" w:cs="Arial"/>
          <w:sz w:val="22"/>
          <w:szCs w:val="22"/>
        </w:rPr>
      </w:pPr>
    </w:p>
    <w:p w14:paraId="458530E7" w14:textId="05A0B34D" w:rsidR="00143A7B" w:rsidRPr="001632C0" w:rsidRDefault="00143A7B" w:rsidP="001632C0">
      <w:pPr>
        <w:pStyle w:val="Akapitzlist"/>
        <w:numPr>
          <w:ilvl w:val="0"/>
          <w:numId w:val="53"/>
        </w:numPr>
        <w:spacing w:line="360" w:lineRule="auto"/>
        <w:ind w:left="426" w:hanging="426"/>
        <w:jc w:val="both"/>
        <w:rPr>
          <w:rFonts w:asciiTheme="majorHAnsi" w:hAnsiTheme="majorHAnsi" w:cs="Arial"/>
          <w:sz w:val="22"/>
          <w:szCs w:val="22"/>
        </w:rPr>
      </w:pPr>
      <w:r w:rsidRPr="001632C0">
        <w:rPr>
          <w:rFonts w:asciiTheme="majorHAnsi" w:hAnsiTheme="majorHAnsi" w:cs="Arial"/>
          <w:sz w:val="22"/>
          <w:szCs w:val="22"/>
        </w:rPr>
        <w:t xml:space="preserve">Sposoby złożenia oferty za pośrednictwem Platformy </w:t>
      </w:r>
      <w:r w:rsidR="00D301D0" w:rsidRPr="001632C0">
        <w:rPr>
          <w:rFonts w:asciiTheme="majorHAnsi" w:hAnsiTheme="majorHAnsi" w:cs="Arial"/>
          <w:sz w:val="22"/>
          <w:szCs w:val="22"/>
        </w:rPr>
        <w:t>zakupowej</w:t>
      </w:r>
      <w:r w:rsidRPr="001632C0">
        <w:rPr>
          <w:rFonts w:asciiTheme="majorHAnsi" w:hAnsiTheme="majorHAnsi" w:cs="Arial"/>
          <w:sz w:val="22"/>
          <w:szCs w:val="22"/>
        </w:rPr>
        <w:t xml:space="preserve"> oraz potwierdzenia złożenia ofert</w:t>
      </w:r>
      <w:r w:rsidR="000817EA" w:rsidRPr="001632C0">
        <w:rPr>
          <w:rFonts w:asciiTheme="majorHAnsi" w:hAnsiTheme="majorHAnsi" w:cs="Arial"/>
          <w:sz w:val="22"/>
          <w:szCs w:val="22"/>
        </w:rPr>
        <w:t>y</w:t>
      </w:r>
      <w:r w:rsidRPr="001632C0">
        <w:rPr>
          <w:rFonts w:asciiTheme="majorHAnsi" w:hAnsiTheme="majorHAnsi" w:cs="Arial"/>
          <w:sz w:val="22"/>
          <w:szCs w:val="22"/>
        </w:rPr>
        <w:t xml:space="preserve">, zostały opisane w Instrukcjach </w:t>
      </w:r>
      <w:r w:rsidR="00D301D0" w:rsidRPr="001632C0">
        <w:rPr>
          <w:rFonts w:asciiTheme="majorHAnsi" w:hAnsiTheme="majorHAnsi" w:cs="Arial"/>
          <w:sz w:val="22"/>
          <w:szCs w:val="22"/>
        </w:rPr>
        <w:t>dla Wykonawców</w:t>
      </w:r>
      <w:r w:rsidR="000817EA" w:rsidRPr="001632C0">
        <w:rPr>
          <w:rFonts w:asciiTheme="majorHAnsi" w:hAnsiTheme="majorHAnsi" w:cs="Arial"/>
          <w:sz w:val="22"/>
          <w:szCs w:val="22"/>
        </w:rPr>
        <w:t xml:space="preserve"> Platformy zakupowej</w:t>
      </w:r>
      <w:r w:rsidRPr="001632C0">
        <w:rPr>
          <w:rFonts w:asciiTheme="majorHAnsi" w:hAnsiTheme="majorHAnsi" w:cs="Arial"/>
          <w:sz w:val="22"/>
          <w:szCs w:val="22"/>
        </w:rPr>
        <w:t>.</w:t>
      </w:r>
    </w:p>
    <w:p w14:paraId="542DC963" w14:textId="77777777" w:rsidR="002E2D32" w:rsidRPr="001632C0" w:rsidRDefault="002E2D32" w:rsidP="001632C0">
      <w:pPr>
        <w:autoSpaceDE w:val="0"/>
        <w:autoSpaceDN w:val="0"/>
        <w:adjustRightInd w:val="0"/>
        <w:spacing w:line="360" w:lineRule="auto"/>
        <w:rPr>
          <w:rFonts w:asciiTheme="majorHAnsi" w:hAnsiTheme="majorHAnsi"/>
          <w:color w:val="000000"/>
          <w:sz w:val="22"/>
          <w:szCs w:val="22"/>
        </w:rPr>
      </w:pPr>
    </w:p>
    <w:p w14:paraId="003BD179" w14:textId="45F577A9" w:rsidR="002E2D32" w:rsidRPr="001632C0" w:rsidRDefault="002E2D32" w:rsidP="001632C0">
      <w:pPr>
        <w:pStyle w:val="Akapitzlist"/>
        <w:numPr>
          <w:ilvl w:val="0"/>
          <w:numId w:val="53"/>
        </w:numPr>
        <w:spacing w:line="360" w:lineRule="auto"/>
        <w:ind w:left="426" w:hanging="426"/>
        <w:jc w:val="both"/>
        <w:rPr>
          <w:rFonts w:asciiTheme="majorHAnsi" w:hAnsiTheme="majorHAnsi" w:cs="Arial"/>
          <w:sz w:val="22"/>
          <w:szCs w:val="22"/>
        </w:rPr>
      </w:pPr>
      <w:r w:rsidRPr="001632C0">
        <w:rPr>
          <w:rFonts w:asciiTheme="majorHAnsi" w:hAnsiTheme="majorHAnsi"/>
          <w:sz w:val="22"/>
          <w:szCs w:val="22"/>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1632C0">
        <w:rPr>
          <w:rFonts w:asciiTheme="majorHAnsi" w:hAnsiTheme="majorHAnsi"/>
          <w:sz w:val="22"/>
          <w:szCs w:val="22"/>
        </w:rPr>
        <w:t>lonych w przepisach wydanych na </w:t>
      </w:r>
      <w:r w:rsidRPr="001632C0">
        <w:rPr>
          <w:rFonts w:asciiTheme="majorHAnsi" w:hAnsiTheme="majorHAnsi"/>
          <w:sz w:val="22"/>
          <w:szCs w:val="22"/>
        </w:rPr>
        <w:t xml:space="preserve">podstawie art. </w:t>
      </w:r>
      <w:r w:rsidR="0065030B" w:rsidRPr="001632C0">
        <w:rPr>
          <w:rFonts w:asciiTheme="majorHAnsi" w:hAnsiTheme="majorHAnsi"/>
          <w:sz w:val="22"/>
          <w:szCs w:val="22"/>
        </w:rPr>
        <w:t>18 ustawy z dnia 17 lutego 2005</w:t>
      </w:r>
      <w:r w:rsidRPr="001632C0">
        <w:rPr>
          <w:rFonts w:asciiTheme="majorHAnsi" w:hAnsiTheme="majorHAnsi"/>
          <w:sz w:val="22"/>
          <w:szCs w:val="22"/>
        </w:rPr>
        <w:t>r. o informatyzacji działalności podmiotów realizujących zadania publiczne (</w:t>
      </w:r>
      <w:r w:rsidR="0065030B" w:rsidRPr="001632C0">
        <w:rPr>
          <w:rFonts w:asciiTheme="majorHAnsi" w:hAnsiTheme="majorHAnsi"/>
          <w:sz w:val="22"/>
          <w:szCs w:val="22"/>
        </w:rPr>
        <w:t>Dz.U. z 202</w:t>
      </w:r>
      <w:r w:rsidR="00B47069" w:rsidRPr="001632C0">
        <w:rPr>
          <w:rFonts w:asciiTheme="majorHAnsi" w:hAnsiTheme="majorHAnsi"/>
          <w:sz w:val="22"/>
          <w:szCs w:val="22"/>
        </w:rPr>
        <w:t>1</w:t>
      </w:r>
      <w:r w:rsidRPr="001632C0">
        <w:rPr>
          <w:rFonts w:asciiTheme="majorHAnsi" w:hAnsiTheme="majorHAnsi"/>
          <w:sz w:val="22"/>
          <w:szCs w:val="22"/>
        </w:rPr>
        <w:t xml:space="preserve">r. poz. </w:t>
      </w:r>
      <w:r w:rsidR="00B47069" w:rsidRPr="001632C0">
        <w:rPr>
          <w:rFonts w:asciiTheme="majorHAnsi" w:hAnsiTheme="majorHAnsi"/>
          <w:sz w:val="22"/>
          <w:szCs w:val="22"/>
        </w:rPr>
        <w:t xml:space="preserve">2070 z </w:t>
      </w:r>
      <w:proofErr w:type="spellStart"/>
      <w:r w:rsidR="00B47069" w:rsidRPr="001632C0">
        <w:rPr>
          <w:rFonts w:asciiTheme="majorHAnsi" w:hAnsiTheme="majorHAnsi"/>
          <w:sz w:val="22"/>
          <w:szCs w:val="22"/>
        </w:rPr>
        <w:t>późn</w:t>
      </w:r>
      <w:proofErr w:type="spellEnd"/>
      <w:r w:rsidR="00B47069" w:rsidRPr="001632C0">
        <w:rPr>
          <w:rFonts w:asciiTheme="majorHAnsi" w:hAnsiTheme="majorHAnsi"/>
          <w:sz w:val="22"/>
          <w:szCs w:val="22"/>
        </w:rPr>
        <w:t>. zm.</w:t>
      </w:r>
      <w:r w:rsidRPr="001632C0">
        <w:rPr>
          <w:rFonts w:asciiTheme="majorHAnsi" w:hAnsiTheme="majorHAnsi"/>
          <w:sz w:val="22"/>
          <w:szCs w:val="22"/>
        </w:rPr>
        <w:t>), z zastrzeżeniem formatów, o których mowa w art. 66 ust. 1 ustawy, z uwzględnieniem rodzaju przekazywanych danych.</w:t>
      </w:r>
    </w:p>
    <w:p w14:paraId="4C0C7DA7" w14:textId="77777777" w:rsidR="0065030B" w:rsidRPr="001632C0" w:rsidRDefault="0065030B" w:rsidP="001632C0">
      <w:pPr>
        <w:pStyle w:val="Akapitzlist"/>
        <w:spacing w:line="360" w:lineRule="auto"/>
        <w:rPr>
          <w:rFonts w:asciiTheme="majorHAnsi" w:hAnsiTheme="majorHAnsi" w:cs="Arial"/>
          <w:sz w:val="22"/>
          <w:szCs w:val="22"/>
        </w:rPr>
      </w:pPr>
    </w:p>
    <w:p w14:paraId="26C9A91C" w14:textId="705255B7" w:rsidR="009779C8" w:rsidRPr="001632C0" w:rsidRDefault="00C04BE4" w:rsidP="001632C0">
      <w:pPr>
        <w:pStyle w:val="Akapitzlist"/>
        <w:numPr>
          <w:ilvl w:val="0"/>
          <w:numId w:val="53"/>
        </w:numPr>
        <w:spacing w:line="360" w:lineRule="auto"/>
        <w:ind w:left="426" w:hanging="426"/>
        <w:jc w:val="both"/>
        <w:rPr>
          <w:rFonts w:asciiTheme="majorHAnsi" w:hAnsiTheme="majorHAnsi"/>
          <w:color w:val="000000" w:themeColor="text1"/>
          <w:sz w:val="22"/>
          <w:szCs w:val="22"/>
        </w:rPr>
      </w:pPr>
      <w:r w:rsidRPr="001632C0">
        <w:rPr>
          <w:rFonts w:asciiTheme="majorHAnsi" w:hAnsiTheme="majorHAnsi" w:cs="Arial"/>
          <w:sz w:val="22"/>
          <w:szCs w:val="22"/>
        </w:rPr>
        <w:t>Zamawiający informuje, iż w przypadku przesyłania przez Wykonawcę dokumentów elektronicznych skompresowanych (w tym oferty), dopuszczone są formaty danych wskazane w Rozporządzeniu Rady Ministrów z dnia 12 kwietnia 2012r. w  sprawie Krajowych Ram Interoperacyjności, minimalnych wymagań dla rejestrów pub</w:t>
      </w:r>
      <w:r w:rsidR="00677A79" w:rsidRPr="001632C0">
        <w:rPr>
          <w:rFonts w:asciiTheme="majorHAnsi" w:hAnsiTheme="majorHAnsi" w:cs="Arial"/>
          <w:sz w:val="22"/>
          <w:szCs w:val="22"/>
        </w:rPr>
        <w:t>licznych i wymiany informacji w </w:t>
      </w:r>
      <w:r w:rsidRPr="001632C0">
        <w:rPr>
          <w:rFonts w:asciiTheme="majorHAnsi" w:hAnsiTheme="majorHAnsi" w:cs="Arial"/>
          <w:sz w:val="22"/>
          <w:szCs w:val="22"/>
        </w:rPr>
        <w:t>postaci elektronicznej oraz minimalnych wymagań dla systemów teleinformatycznych (tj. Dz.U. z 2017r., poz. 2247)</w:t>
      </w:r>
      <w:r w:rsidR="002B68D0" w:rsidRPr="001632C0">
        <w:rPr>
          <w:rFonts w:asciiTheme="majorHAnsi" w:hAnsiTheme="majorHAnsi" w:cs="Arial"/>
          <w:sz w:val="22"/>
          <w:szCs w:val="22"/>
        </w:rPr>
        <w:t>.</w:t>
      </w:r>
    </w:p>
    <w:p w14:paraId="3865A8F0" w14:textId="21695F7B" w:rsidR="00C04BE4" w:rsidRPr="001632C0" w:rsidRDefault="00C04BE4" w:rsidP="001632C0">
      <w:pPr>
        <w:pStyle w:val="Akapitzlist"/>
        <w:spacing w:line="360" w:lineRule="auto"/>
        <w:ind w:left="426"/>
        <w:jc w:val="both"/>
        <w:rPr>
          <w:rFonts w:asciiTheme="majorHAnsi" w:hAnsiTheme="majorHAnsi"/>
          <w:sz w:val="22"/>
          <w:szCs w:val="22"/>
        </w:rPr>
      </w:pPr>
    </w:p>
    <w:p w14:paraId="769AF972" w14:textId="392136CD" w:rsidR="002E2D32" w:rsidRPr="001632C0" w:rsidRDefault="00773BC7" w:rsidP="001632C0">
      <w:pPr>
        <w:pStyle w:val="Akapitzlist"/>
        <w:numPr>
          <w:ilvl w:val="0"/>
          <w:numId w:val="53"/>
        </w:numPr>
        <w:spacing w:line="360" w:lineRule="auto"/>
        <w:ind w:left="426" w:hanging="426"/>
        <w:jc w:val="both"/>
        <w:rPr>
          <w:rFonts w:asciiTheme="majorHAnsi" w:hAnsiTheme="majorHAnsi" w:cs="Arial"/>
          <w:sz w:val="22"/>
          <w:szCs w:val="22"/>
        </w:rPr>
      </w:pPr>
      <w:r w:rsidRPr="001632C0">
        <w:rPr>
          <w:rFonts w:asciiTheme="majorHAnsi" w:hAnsiTheme="majorHAnsi"/>
          <w:sz w:val="22"/>
          <w:szCs w:val="22"/>
        </w:rPr>
        <w:t xml:space="preserve">Informacje, oświadczenia lub dokumenty, inne niż określone w ust. </w:t>
      </w:r>
      <w:r w:rsidR="00985142" w:rsidRPr="001632C0">
        <w:rPr>
          <w:rFonts w:asciiTheme="majorHAnsi" w:hAnsiTheme="majorHAnsi"/>
          <w:sz w:val="22"/>
          <w:szCs w:val="22"/>
        </w:rPr>
        <w:t xml:space="preserve">6 niniejszego </w:t>
      </w:r>
      <w:r w:rsidR="00843F27" w:rsidRPr="001632C0">
        <w:rPr>
          <w:rFonts w:asciiTheme="majorHAnsi" w:hAnsiTheme="majorHAnsi"/>
          <w:sz w:val="22"/>
          <w:szCs w:val="22"/>
        </w:rPr>
        <w:t>r</w:t>
      </w:r>
      <w:r w:rsidR="00985142" w:rsidRPr="001632C0">
        <w:rPr>
          <w:rFonts w:asciiTheme="majorHAnsi" w:hAnsiTheme="majorHAnsi"/>
          <w:sz w:val="22"/>
          <w:szCs w:val="22"/>
        </w:rPr>
        <w:t>ozdziału SWZ</w:t>
      </w:r>
      <w:r w:rsidRPr="001632C0">
        <w:rPr>
          <w:rFonts w:asciiTheme="majorHAnsi" w:hAnsiTheme="majorHAnsi"/>
          <w:sz w:val="22"/>
          <w:szCs w:val="22"/>
        </w:rPr>
        <w:t>, przekazywane w postępowaniu</w:t>
      </w:r>
      <w:r w:rsidR="00985142" w:rsidRPr="001632C0">
        <w:rPr>
          <w:rFonts w:asciiTheme="majorHAnsi" w:hAnsiTheme="majorHAnsi"/>
          <w:sz w:val="22"/>
          <w:szCs w:val="22"/>
        </w:rPr>
        <w:t xml:space="preserve"> o udzielenie zamówienia</w:t>
      </w:r>
      <w:r w:rsidRPr="001632C0">
        <w:rPr>
          <w:rFonts w:asciiTheme="majorHAnsi" w:hAnsiTheme="majorHAnsi"/>
          <w:sz w:val="22"/>
          <w:szCs w:val="22"/>
        </w:rPr>
        <w:t>, sporządza się w postaci elektronicznej, w formatach danych określonych w przepisach wydanych na podstawie art. 18 ustawy z dnia 17</w:t>
      </w:r>
      <w:r w:rsidR="00843F27" w:rsidRPr="001632C0">
        <w:rPr>
          <w:rFonts w:asciiTheme="majorHAnsi" w:hAnsiTheme="majorHAnsi"/>
          <w:sz w:val="22"/>
          <w:szCs w:val="22"/>
        </w:rPr>
        <w:t> </w:t>
      </w:r>
      <w:r w:rsidRPr="001632C0">
        <w:rPr>
          <w:rFonts w:asciiTheme="majorHAnsi" w:hAnsiTheme="majorHAnsi"/>
          <w:sz w:val="22"/>
          <w:szCs w:val="22"/>
        </w:rPr>
        <w:t xml:space="preserve">lutego 2005 r. o informatyzacji działalności podmiotów realizujących zadania publiczne lub jako tekst wpisany bezpośrednio do wiadomości przekazywanej przy użyciu środków komunikacji elektronicznej, </w:t>
      </w:r>
      <w:r w:rsidR="00985142" w:rsidRPr="001632C0">
        <w:rPr>
          <w:rFonts w:asciiTheme="majorHAnsi" w:hAnsiTheme="majorHAnsi"/>
          <w:sz w:val="22"/>
          <w:szCs w:val="22"/>
        </w:rPr>
        <w:t>wskazanych przez Zamawiającego w niniejszej SWZ.</w:t>
      </w:r>
    </w:p>
    <w:p w14:paraId="0015EAAD" w14:textId="77777777" w:rsidR="00985142" w:rsidRPr="001632C0" w:rsidRDefault="00985142" w:rsidP="001632C0">
      <w:pPr>
        <w:spacing w:line="360" w:lineRule="auto"/>
        <w:rPr>
          <w:rFonts w:asciiTheme="majorHAnsi" w:hAnsiTheme="majorHAnsi" w:cs="Arial"/>
          <w:sz w:val="22"/>
          <w:szCs w:val="22"/>
        </w:rPr>
      </w:pPr>
    </w:p>
    <w:p w14:paraId="70517582" w14:textId="05813CBC" w:rsidR="00985142" w:rsidRPr="001632C0" w:rsidRDefault="005832A1" w:rsidP="001632C0">
      <w:pPr>
        <w:pStyle w:val="Akapitzlist"/>
        <w:numPr>
          <w:ilvl w:val="0"/>
          <w:numId w:val="53"/>
        </w:numPr>
        <w:spacing w:line="360" w:lineRule="auto"/>
        <w:ind w:left="426" w:hanging="426"/>
        <w:jc w:val="both"/>
        <w:rPr>
          <w:rFonts w:asciiTheme="majorHAnsi" w:hAnsiTheme="majorHAnsi" w:cs="Arial"/>
          <w:sz w:val="22"/>
          <w:szCs w:val="22"/>
        </w:rPr>
      </w:pPr>
      <w:r w:rsidRPr="001632C0">
        <w:rPr>
          <w:rFonts w:asciiTheme="majorHAnsi" w:hAnsiTheme="majorHAnsi"/>
          <w:sz w:val="22"/>
          <w:szCs w:val="22"/>
        </w:rPr>
        <w:lastRenderedPageBreak/>
        <w:t>W przypadku gdy dokumenty elektroniczne w postępowaniu o udzielenie zamówienia, przekazywane przy użyciu środków komunikacji elektronicznej, zawierają informacje stanowiące tajemnicę przedsiębiorstwa w rozumieniu przepisów</w:t>
      </w:r>
      <w:r w:rsidR="0065030B" w:rsidRPr="001632C0">
        <w:rPr>
          <w:rFonts w:asciiTheme="majorHAnsi" w:hAnsiTheme="majorHAnsi"/>
          <w:sz w:val="22"/>
          <w:szCs w:val="22"/>
        </w:rPr>
        <w:t xml:space="preserve"> ustawy z dnia 16 kwietnia 1993</w:t>
      </w:r>
      <w:r w:rsidRPr="001632C0">
        <w:rPr>
          <w:rFonts w:asciiTheme="majorHAnsi" w:hAnsiTheme="majorHAnsi"/>
          <w:sz w:val="22"/>
          <w:szCs w:val="22"/>
        </w:rPr>
        <w:t>r. o</w:t>
      </w:r>
      <w:r w:rsidR="00246EA2" w:rsidRPr="001632C0">
        <w:rPr>
          <w:rFonts w:asciiTheme="majorHAnsi" w:hAnsiTheme="majorHAnsi"/>
          <w:sz w:val="22"/>
          <w:szCs w:val="22"/>
        </w:rPr>
        <w:t> </w:t>
      </w:r>
      <w:r w:rsidRPr="001632C0">
        <w:rPr>
          <w:rFonts w:asciiTheme="majorHAnsi" w:hAnsiTheme="majorHAnsi"/>
          <w:sz w:val="22"/>
          <w:szCs w:val="22"/>
        </w:rPr>
        <w:t>zwalczaniu nieuczciwej konkurencji (Dz. U. z 2020 r. poz. 1913), Wykonawca, w celu utrzymania w poufności tych informacji, przekazuje je w wydzielonym i odpowiednio oznaczonym pliku.</w:t>
      </w:r>
    </w:p>
    <w:p w14:paraId="6904CAF1" w14:textId="77777777" w:rsidR="006D02DF" w:rsidRPr="001632C0" w:rsidRDefault="006D02DF" w:rsidP="001632C0">
      <w:pPr>
        <w:pStyle w:val="Akapitzlist"/>
        <w:spacing w:line="360" w:lineRule="auto"/>
        <w:rPr>
          <w:rFonts w:asciiTheme="majorHAnsi" w:hAnsiTheme="majorHAnsi" w:cs="Arial"/>
          <w:sz w:val="22"/>
          <w:szCs w:val="22"/>
        </w:rPr>
      </w:pPr>
    </w:p>
    <w:p w14:paraId="3D7EF69A" w14:textId="4399A91C" w:rsidR="005832A1" w:rsidRPr="001632C0" w:rsidRDefault="00246EA2" w:rsidP="001632C0">
      <w:pPr>
        <w:pStyle w:val="Akapitzlist"/>
        <w:numPr>
          <w:ilvl w:val="0"/>
          <w:numId w:val="53"/>
        </w:numPr>
        <w:spacing w:line="360" w:lineRule="auto"/>
        <w:ind w:left="426" w:hanging="426"/>
        <w:jc w:val="both"/>
        <w:rPr>
          <w:rFonts w:asciiTheme="majorHAnsi" w:hAnsiTheme="majorHAnsi" w:cs="Arial"/>
          <w:sz w:val="22"/>
          <w:szCs w:val="22"/>
        </w:rPr>
      </w:pPr>
      <w:r w:rsidRPr="001632C0">
        <w:rPr>
          <w:rFonts w:asciiTheme="majorHAnsi" w:hAnsiTheme="majorHAnsi"/>
          <w:sz w:val="22"/>
          <w:szCs w:val="22"/>
        </w:rPr>
        <w:t>Podmiotowe środki dowodowe, przedmiotowe środki d</w:t>
      </w:r>
      <w:r w:rsidR="0074446C" w:rsidRPr="001632C0">
        <w:rPr>
          <w:rFonts w:asciiTheme="majorHAnsi" w:hAnsiTheme="majorHAnsi"/>
          <w:sz w:val="22"/>
          <w:szCs w:val="22"/>
        </w:rPr>
        <w:t>owodowe oraz inne dokumenty lub </w:t>
      </w:r>
      <w:r w:rsidRPr="001632C0">
        <w:rPr>
          <w:rFonts w:asciiTheme="majorHAnsi" w:hAnsiTheme="majorHAnsi"/>
          <w:sz w:val="22"/>
          <w:szCs w:val="22"/>
        </w:rPr>
        <w:t>oświadczenia, sporządzone w języku obcym przekazuje się wraz z tłumaczeniem na język polski.</w:t>
      </w:r>
    </w:p>
    <w:p w14:paraId="03F3D4A0" w14:textId="77777777" w:rsidR="00246EA2" w:rsidRPr="001632C0" w:rsidRDefault="00246EA2" w:rsidP="001632C0">
      <w:pPr>
        <w:spacing w:line="360" w:lineRule="auto"/>
        <w:rPr>
          <w:rFonts w:asciiTheme="majorHAnsi" w:hAnsiTheme="majorHAnsi" w:cs="Arial"/>
          <w:sz w:val="22"/>
          <w:szCs w:val="22"/>
        </w:rPr>
      </w:pPr>
    </w:p>
    <w:p w14:paraId="591489B5" w14:textId="6A5D6681" w:rsidR="00246EA2" w:rsidRPr="001632C0" w:rsidRDefault="002E360E" w:rsidP="001632C0">
      <w:pPr>
        <w:pStyle w:val="Akapitzlist"/>
        <w:numPr>
          <w:ilvl w:val="0"/>
          <w:numId w:val="53"/>
        </w:numPr>
        <w:spacing w:line="360" w:lineRule="auto"/>
        <w:ind w:left="426" w:hanging="426"/>
        <w:jc w:val="both"/>
        <w:rPr>
          <w:rFonts w:asciiTheme="majorHAnsi" w:hAnsiTheme="majorHAnsi" w:cs="Arial"/>
          <w:sz w:val="22"/>
          <w:szCs w:val="22"/>
        </w:rPr>
      </w:pPr>
      <w:r w:rsidRPr="001632C0">
        <w:rPr>
          <w:rFonts w:asciiTheme="majorHAnsi" w:hAnsiTheme="majorHAnsi"/>
          <w:sz w:val="22"/>
          <w:szCs w:val="22"/>
        </w:rPr>
        <w:t>W przypadku gdy podmiotowe środki dowodowe, przedmiotowe środki dowodowe, inne dokumenty</w:t>
      </w:r>
      <w:r w:rsidR="0065030B" w:rsidRPr="001632C0">
        <w:rPr>
          <w:rFonts w:asciiTheme="majorHAnsi" w:hAnsiTheme="majorHAnsi"/>
          <w:sz w:val="22"/>
          <w:szCs w:val="22"/>
        </w:rPr>
        <w:t xml:space="preserve"> l</w:t>
      </w:r>
      <w:r w:rsidRPr="001632C0">
        <w:rPr>
          <w:rFonts w:asciiTheme="majorHAnsi" w:hAnsiTheme="majorHAnsi"/>
          <w:sz w:val="22"/>
          <w:szCs w:val="22"/>
        </w:rPr>
        <w:t xml:space="preserve">ub dokumenty potwierdzające umocowanie do reprezentowania odpowiednio </w:t>
      </w:r>
      <w:r w:rsidR="00E06861" w:rsidRPr="001632C0">
        <w:rPr>
          <w:rFonts w:asciiTheme="majorHAnsi" w:hAnsiTheme="majorHAnsi"/>
          <w:sz w:val="22"/>
          <w:szCs w:val="22"/>
        </w:rPr>
        <w:t>W</w:t>
      </w:r>
      <w:r w:rsidRPr="001632C0">
        <w:rPr>
          <w:rFonts w:asciiTheme="majorHAnsi" w:hAnsiTheme="majorHAnsi"/>
          <w:sz w:val="22"/>
          <w:szCs w:val="22"/>
        </w:rPr>
        <w:t xml:space="preserve">ykonawcy, </w:t>
      </w:r>
      <w:r w:rsidR="00E06861" w:rsidRPr="001632C0">
        <w:rPr>
          <w:rFonts w:asciiTheme="majorHAnsi" w:hAnsiTheme="majorHAnsi"/>
          <w:sz w:val="22"/>
          <w:szCs w:val="22"/>
        </w:rPr>
        <w:t>W</w:t>
      </w:r>
      <w:r w:rsidRPr="001632C0">
        <w:rPr>
          <w:rFonts w:asciiTheme="majorHAnsi" w:hAnsiTheme="majorHAnsi"/>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1632C0">
        <w:rPr>
          <w:rFonts w:asciiTheme="majorHAnsi" w:hAnsiTheme="majorHAnsi"/>
          <w:sz w:val="22"/>
          <w:szCs w:val="22"/>
        </w:rPr>
        <w:t>W</w:t>
      </w:r>
      <w:r w:rsidRPr="001632C0">
        <w:rPr>
          <w:rFonts w:asciiTheme="majorHAnsi" w:hAnsiTheme="majorHAnsi"/>
          <w:sz w:val="22"/>
          <w:szCs w:val="22"/>
        </w:rPr>
        <w:t xml:space="preserve">ykonawca, </w:t>
      </w:r>
      <w:r w:rsidR="00E06861" w:rsidRPr="001632C0">
        <w:rPr>
          <w:rFonts w:asciiTheme="majorHAnsi" w:hAnsiTheme="majorHAnsi"/>
          <w:sz w:val="22"/>
          <w:szCs w:val="22"/>
        </w:rPr>
        <w:t>W</w:t>
      </w:r>
      <w:r w:rsidRPr="001632C0">
        <w:rPr>
          <w:rFonts w:asciiTheme="majorHAnsi" w:hAnsiTheme="majorHAnsi"/>
          <w:sz w:val="22"/>
          <w:szCs w:val="22"/>
        </w:rPr>
        <w:t xml:space="preserve">ykonawca wspólnie ubiegający się </w:t>
      </w:r>
      <w:r w:rsidR="00185E87" w:rsidRPr="001632C0">
        <w:rPr>
          <w:rFonts w:asciiTheme="majorHAnsi" w:hAnsiTheme="majorHAnsi"/>
          <w:sz w:val="22"/>
          <w:szCs w:val="22"/>
        </w:rPr>
        <w:br/>
      </w:r>
      <w:r w:rsidRPr="001632C0">
        <w:rPr>
          <w:rFonts w:asciiTheme="majorHAnsi" w:hAnsiTheme="majorHAnsi"/>
          <w:sz w:val="22"/>
          <w:szCs w:val="22"/>
        </w:rPr>
        <w:t>o udzielenie zamówienia, podmiot udostępniający zasoby lub podwykonawca, zwane dalej „upoważnionymi podmiotami”, jako dokument elektroniczny, przekazuje się ten dokument.</w:t>
      </w:r>
    </w:p>
    <w:p w14:paraId="23B1A499" w14:textId="5A865122" w:rsidR="002E360E" w:rsidRPr="001632C0" w:rsidRDefault="002E360E" w:rsidP="001632C0">
      <w:pPr>
        <w:pStyle w:val="Akapitzlist"/>
        <w:numPr>
          <w:ilvl w:val="1"/>
          <w:numId w:val="53"/>
        </w:numPr>
        <w:spacing w:line="360" w:lineRule="auto"/>
        <w:ind w:left="851" w:hanging="567"/>
        <w:jc w:val="both"/>
        <w:rPr>
          <w:rFonts w:asciiTheme="majorHAnsi" w:hAnsiTheme="majorHAnsi" w:cs="Arial"/>
          <w:sz w:val="22"/>
          <w:szCs w:val="22"/>
        </w:rPr>
      </w:pPr>
      <w:r w:rsidRPr="001632C0">
        <w:rPr>
          <w:rFonts w:asciiTheme="majorHAnsi" w:hAnsiTheme="majorHAnsi"/>
          <w:sz w:val="22"/>
          <w:szCs w:val="22"/>
        </w:rPr>
        <w:t>W przypadku gdy podmiotowe środki dowodowe, przedmiotowe środki dowodowe, inne dokumenty</w:t>
      </w:r>
      <w:r w:rsidR="00594C8B" w:rsidRPr="001632C0">
        <w:rPr>
          <w:rFonts w:asciiTheme="majorHAnsi" w:hAnsiTheme="majorHAnsi"/>
          <w:sz w:val="22"/>
          <w:szCs w:val="22"/>
        </w:rPr>
        <w:t xml:space="preserve"> </w:t>
      </w:r>
      <w:r w:rsidRPr="001632C0">
        <w:rPr>
          <w:rFonts w:asciiTheme="majorHAnsi" w:hAnsiTheme="majorHAnsi"/>
          <w:sz w:val="22"/>
          <w:szCs w:val="22"/>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1632C0">
        <w:rPr>
          <w:rFonts w:asciiTheme="majorHAnsi" w:hAnsiTheme="majorHAnsi"/>
          <w:sz w:val="22"/>
          <w:szCs w:val="22"/>
        </w:rPr>
        <w:t> </w:t>
      </w:r>
      <w:r w:rsidRPr="001632C0">
        <w:rPr>
          <w:rFonts w:asciiTheme="majorHAnsi" w:hAnsiTheme="majorHAnsi"/>
          <w:sz w:val="22"/>
          <w:szCs w:val="22"/>
        </w:rPr>
        <w:t>postaci papierowej.</w:t>
      </w:r>
    </w:p>
    <w:p w14:paraId="1FFC3419" w14:textId="2BCBA2ED" w:rsidR="00AF56FC" w:rsidRPr="001632C0" w:rsidRDefault="00AF56FC" w:rsidP="001632C0">
      <w:pPr>
        <w:pStyle w:val="Akapitzlist"/>
        <w:numPr>
          <w:ilvl w:val="1"/>
          <w:numId w:val="53"/>
        </w:numPr>
        <w:spacing w:line="360" w:lineRule="auto"/>
        <w:ind w:left="851" w:hanging="567"/>
        <w:jc w:val="both"/>
        <w:rPr>
          <w:rFonts w:asciiTheme="majorHAnsi" w:hAnsiTheme="majorHAnsi" w:cs="Arial"/>
          <w:sz w:val="22"/>
          <w:szCs w:val="22"/>
        </w:rPr>
      </w:pPr>
      <w:r w:rsidRPr="001632C0">
        <w:rPr>
          <w:rFonts w:asciiTheme="majorHAnsi" w:hAnsiTheme="majorHAnsi"/>
          <w:sz w:val="22"/>
          <w:szCs w:val="22"/>
        </w:rPr>
        <w:t xml:space="preserve">Poświadczenia zgodności cyfrowego odwzorowania z dokumentem w postaci papierowej, o którym mowa w ust. </w:t>
      </w:r>
      <w:r w:rsidR="00EA10C8" w:rsidRPr="001632C0">
        <w:rPr>
          <w:rFonts w:asciiTheme="majorHAnsi" w:hAnsiTheme="majorHAnsi"/>
          <w:sz w:val="22"/>
          <w:szCs w:val="22"/>
        </w:rPr>
        <w:t>1</w:t>
      </w:r>
      <w:r w:rsidR="002201C0" w:rsidRPr="001632C0">
        <w:rPr>
          <w:rFonts w:asciiTheme="majorHAnsi" w:hAnsiTheme="majorHAnsi"/>
          <w:sz w:val="22"/>
          <w:szCs w:val="22"/>
        </w:rPr>
        <w:t>1</w:t>
      </w:r>
      <w:r w:rsidR="00597B01" w:rsidRPr="001632C0">
        <w:rPr>
          <w:rFonts w:asciiTheme="majorHAnsi" w:hAnsiTheme="majorHAnsi"/>
          <w:sz w:val="22"/>
          <w:szCs w:val="22"/>
        </w:rPr>
        <w:t>.1.</w:t>
      </w:r>
      <w:r w:rsidR="00EA10C8" w:rsidRPr="001632C0">
        <w:rPr>
          <w:rFonts w:asciiTheme="majorHAnsi" w:hAnsiTheme="majorHAnsi"/>
          <w:sz w:val="22"/>
          <w:szCs w:val="22"/>
        </w:rPr>
        <w:t xml:space="preserve"> niniejszego rozdziału SWZ</w:t>
      </w:r>
      <w:r w:rsidRPr="001632C0">
        <w:rPr>
          <w:rFonts w:asciiTheme="majorHAnsi" w:hAnsiTheme="majorHAnsi"/>
          <w:sz w:val="22"/>
          <w:szCs w:val="22"/>
        </w:rPr>
        <w:t>, dokonuje w przypadku:</w:t>
      </w:r>
    </w:p>
    <w:p w14:paraId="4D5C2AB9" w14:textId="63BDA6EC" w:rsidR="00AF56FC" w:rsidRPr="001632C0" w:rsidRDefault="00AF56FC" w:rsidP="001632C0">
      <w:pPr>
        <w:pStyle w:val="Akapitzlist"/>
        <w:numPr>
          <w:ilvl w:val="0"/>
          <w:numId w:val="60"/>
        </w:numPr>
        <w:autoSpaceDE w:val="0"/>
        <w:autoSpaceDN w:val="0"/>
        <w:adjustRightInd w:val="0"/>
        <w:spacing w:line="360" w:lineRule="auto"/>
        <w:ind w:left="1276" w:hanging="425"/>
        <w:jc w:val="both"/>
        <w:rPr>
          <w:rFonts w:asciiTheme="majorHAnsi" w:hAnsiTheme="majorHAnsi"/>
          <w:sz w:val="22"/>
          <w:szCs w:val="22"/>
        </w:rPr>
      </w:pPr>
      <w:r w:rsidRPr="001632C0">
        <w:rPr>
          <w:rFonts w:asciiTheme="majorHAnsi" w:hAnsiTheme="majorHAnsi"/>
          <w:sz w:val="22"/>
          <w:szCs w:val="22"/>
        </w:rPr>
        <w:t>podmiotowych środków dowodowych oraz dokumentów</w:t>
      </w:r>
      <w:r w:rsidR="0074446C" w:rsidRPr="001632C0">
        <w:rPr>
          <w:rFonts w:asciiTheme="majorHAnsi" w:hAnsiTheme="majorHAnsi"/>
          <w:sz w:val="22"/>
          <w:szCs w:val="22"/>
        </w:rPr>
        <w:t xml:space="preserve"> potwierdzających umocowanie do </w:t>
      </w:r>
      <w:r w:rsidRPr="001632C0">
        <w:rPr>
          <w:rFonts w:asciiTheme="majorHAnsi" w:hAnsiTheme="majorHAnsi"/>
          <w:sz w:val="22"/>
          <w:szCs w:val="22"/>
        </w:rPr>
        <w:t xml:space="preserve">reprezentowania – odpowiednio </w:t>
      </w:r>
      <w:r w:rsidR="00E248EA" w:rsidRPr="001632C0">
        <w:rPr>
          <w:rFonts w:asciiTheme="majorHAnsi" w:hAnsiTheme="majorHAnsi"/>
          <w:sz w:val="22"/>
          <w:szCs w:val="22"/>
        </w:rPr>
        <w:t>W</w:t>
      </w:r>
      <w:r w:rsidRPr="001632C0">
        <w:rPr>
          <w:rFonts w:asciiTheme="majorHAnsi" w:hAnsiTheme="majorHAnsi"/>
          <w:sz w:val="22"/>
          <w:szCs w:val="22"/>
        </w:rPr>
        <w:t xml:space="preserve">ykonawca, </w:t>
      </w:r>
      <w:r w:rsidR="00E248EA" w:rsidRPr="001632C0">
        <w:rPr>
          <w:rFonts w:asciiTheme="majorHAnsi" w:hAnsiTheme="majorHAnsi"/>
          <w:sz w:val="22"/>
          <w:szCs w:val="22"/>
        </w:rPr>
        <w:t>W</w:t>
      </w:r>
      <w:r w:rsidRPr="001632C0">
        <w:rPr>
          <w:rFonts w:asciiTheme="majorHAnsi" w:hAnsiTheme="majorHAnsi"/>
          <w:sz w:val="22"/>
          <w:szCs w:val="22"/>
        </w:rPr>
        <w:t>ykonawca wspólnie ubiegający się o</w:t>
      </w:r>
      <w:r w:rsidR="00D43A30" w:rsidRPr="001632C0">
        <w:rPr>
          <w:rFonts w:asciiTheme="majorHAnsi" w:hAnsiTheme="majorHAnsi"/>
          <w:sz w:val="22"/>
          <w:szCs w:val="22"/>
        </w:rPr>
        <w:t> </w:t>
      </w:r>
      <w:r w:rsidRPr="001632C0">
        <w:rPr>
          <w:rFonts w:asciiTheme="majorHAnsi" w:hAnsiTheme="majorHAnsi"/>
          <w:sz w:val="22"/>
          <w:szCs w:val="22"/>
        </w:rPr>
        <w:t>udzielenie zamówienia, podmiot udostępnia</w:t>
      </w:r>
      <w:r w:rsidR="0065030B" w:rsidRPr="001632C0">
        <w:rPr>
          <w:rFonts w:asciiTheme="majorHAnsi" w:hAnsiTheme="majorHAnsi"/>
          <w:sz w:val="22"/>
          <w:szCs w:val="22"/>
        </w:rPr>
        <w:t xml:space="preserve">jący zasoby lub </w:t>
      </w:r>
      <w:r w:rsidR="0065030B" w:rsidRPr="001632C0">
        <w:rPr>
          <w:rFonts w:asciiTheme="majorHAnsi" w:hAnsiTheme="majorHAnsi"/>
          <w:sz w:val="22"/>
          <w:szCs w:val="22"/>
        </w:rPr>
        <w:lastRenderedPageBreak/>
        <w:t>podwykonawca, w </w:t>
      </w:r>
      <w:r w:rsidR="0074446C" w:rsidRPr="001632C0">
        <w:rPr>
          <w:rFonts w:asciiTheme="majorHAnsi" w:hAnsiTheme="majorHAnsi"/>
          <w:sz w:val="22"/>
          <w:szCs w:val="22"/>
        </w:rPr>
        <w:t>zakresie </w:t>
      </w:r>
      <w:r w:rsidRPr="001632C0">
        <w:rPr>
          <w:rFonts w:asciiTheme="majorHAnsi" w:hAnsiTheme="majorHAnsi"/>
          <w:sz w:val="22"/>
          <w:szCs w:val="22"/>
        </w:rPr>
        <w:t>podmiotowych środków dowodowych lub dokumentów potwierdzających umocowanie do reprezentowania, które każdego z nich dotyczą;</w:t>
      </w:r>
    </w:p>
    <w:p w14:paraId="63DFDB7D" w14:textId="65390701" w:rsidR="00AF56FC" w:rsidRPr="001632C0" w:rsidRDefault="00AF56FC" w:rsidP="001632C0">
      <w:pPr>
        <w:pStyle w:val="Akapitzlist"/>
        <w:numPr>
          <w:ilvl w:val="0"/>
          <w:numId w:val="60"/>
        </w:numPr>
        <w:autoSpaceDE w:val="0"/>
        <w:autoSpaceDN w:val="0"/>
        <w:adjustRightInd w:val="0"/>
        <w:spacing w:line="360" w:lineRule="auto"/>
        <w:ind w:left="1276" w:hanging="425"/>
        <w:jc w:val="both"/>
        <w:rPr>
          <w:rFonts w:asciiTheme="majorHAnsi" w:hAnsiTheme="majorHAnsi"/>
          <w:sz w:val="22"/>
          <w:szCs w:val="22"/>
        </w:rPr>
      </w:pPr>
      <w:r w:rsidRPr="001632C0">
        <w:rPr>
          <w:rFonts w:asciiTheme="majorHAnsi" w:hAnsiTheme="majorHAnsi"/>
          <w:sz w:val="22"/>
          <w:szCs w:val="22"/>
        </w:rPr>
        <w:t xml:space="preserve">przedmiotowych środków dowodowych – odpowiednio </w:t>
      </w:r>
      <w:r w:rsidR="00E248EA" w:rsidRPr="001632C0">
        <w:rPr>
          <w:rFonts w:asciiTheme="majorHAnsi" w:hAnsiTheme="majorHAnsi"/>
          <w:sz w:val="22"/>
          <w:szCs w:val="22"/>
        </w:rPr>
        <w:t>W</w:t>
      </w:r>
      <w:r w:rsidRPr="001632C0">
        <w:rPr>
          <w:rFonts w:asciiTheme="majorHAnsi" w:hAnsiTheme="majorHAnsi"/>
          <w:sz w:val="22"/>
          <w:szCs w:val="22"/>
        </w:rPr>
        <w:t xml:space="preserve">ykonawca lub </w:t>
      </w:r>
      <w:r w:rsidR="00E248EA" w:rsidRPr="001632C0">
        <w:rPr>
          <w:rFonts w:asciiTheme="majorHAnsi" w:hAnsiTheme="majorHAnsi"/>
          <w:sz w:val="22"/>
          <w:szCs w:val="22"/>
        </w:rPr>
        <w:t>W</w:t>
      </w:r>
      <w:r w:rsidRPr="001632C0">
        <w:rPr>
          <w:rFonts w:asciiTheme="majorHAnsi" w:hAnsiTheme="majorHAnsi"/>
          <w:sz w:val="22"/>
          <w:szCs w:val="22"/>
        </w:rPr>
        <w:t>ykonawca wspólnie ubiegający się o udzielenie zamówienia;</w:t>
      </w:r>
    </w:p>
    <w:p w14:paraId="66AF2E15" w14:textId="1C326338" w:rsidR="00AF56FC" w:rsidRPr="001632C0" w:rsidRDefault="00AF56FC" w:rsidP="001632C0">
      <w:pPr>
        <w:pStyle w:val="Akapitzlist"/>
        <w:numPr>
          <w:ilvl w:val="0"/>
          <w:numId w:val="60"/>
        </w:numPr>
        <w:spacing w:line="360" w:lineRule="auto"/>
        <w:ind w:left="1276" w:hanging="425"/>
        <w:jc w:val="both"/>
        <w:rPr>
          <w:rFonts w:asciiTheme="majorHAnsi" w:hAnsiTheme="majorHAnsi" w:cs="Arial"/>
          <w:sz w:val="22"/>
          <w:szCs w:val="22"/>
        </w:rPr>
      </w:pPr>
      <w:r w:rsidRPr="001632C0">
        <w:rPr>
          <w:rFonts w:asciiTheme="majorHAnsi" w:hAnsiTheme="majorHAnsi"/>
          <w:sz w:val="22"/>
          <w:szCs w:val="22"/>
        </w:rPr>
        <w:t>innych dokumentów</w:t>
      </w:r>
      <w:r w:rsidR="0065030B" w:rsidRPr="001632C0">
        <w:rPr>
          <w:rFonts w:asciiTheme="majorHAnsi" w:hAnsiTheme="majorHAnsi"/>
          <w:sz w:val="22"/>
          <w:szCs w:val="22"/>
        </w:rPr>
        <w:t xml:space="preserve"> </w:t>
      </w:r>
      <w:r w:rsidRPr="001632C0">
        <w:rPr>
          <w:rFonts w:asciiTheme="majorHAnsi" w:hAnsiTheme="majorHAnsi"/>
          <w:sz w:val="22"/>
          <w:szCs w:val="22"/>
        </w:rPr>
        <w:t xml:space="preserve">– odpowiednio </w:t>
      </w:r>
      <w:r w:rsidR="00E248EA" w:rsidRPr="001632C0">
        <w:rPr>
          <w:rFonts w:asciiTheme="majorHAnsi" w:hAnsiTheme="majorHAnsi"/>
          <w:sz w:val="22"/>
          <w:szCs w:val="22"/>
        </w:rPr>
        <w:t>W</w:t>
      </w:r>
      <w:r w:rsidRPr="001632C0">
        <w:rPr>
          <w:rFonts w:asciiTheme="majorHAnsi" w:hAnsiTheme="majorHAnsi"/>
          <w:sz w:val="22"/>
          <w:szCs w:val="22"/>
        </w:rPr>
        <w:t xml:space="preserve">ykonawca lub </w:t>
      </w:r>
      <w:r w:rsidR="00E248EA" w:rsidRPr="001632C0">
        <w:rPr>
          <w:rFonts w:asciiTheme="majorHAnsi" w:hAnsiTheme="majorHAnsi"/>
          <w:sz w:val="22"/>
          <w:szCs w:val="22"/>
        </w:rPr>
        <w:t>W</w:t>
      </w:r>
      <w:r w:rsidRPr="001632C0">
        <w:rPr>
          <w:rFonts w:asciiTheme="majorHAnsi" w:hAnsiTheme="majorHAnsi"/>
          <w:sz w:val="22"/>
          <w:szCs w:val="22"/>
        </w:rPr>
        <w:t>yko</w:t>
      </w:r>
      <w:r w:rsidR="0074446C" w:rsidRPr="001632C0">
        <w:rPr>
          <w:rFonts w:asciiTheme="majorHAnsi" w:hAnsiTheme="majorHAnsi"/>
          <w:sz w:val="22"/>
          <w:szCs w:val="22"/>
        </w:rPr>
        <w:t>nawca wspólnie ubiegający się o </w:t>
      </w:r>
      <w:r w:rsidRPr="001632C0">
        <w:rPr>
          <w:rFonts w:asciiTheme="majorHAnsi" w:hAnsiTheme="majorHAnsi"/>
          <w:sz w:val="22"/>
          <w:szCs w:val="22"/>
        </w:rPr>
        <w:t>udzielenie zamówienia, w</w:t>
      </w:r>
      <w:r w:rsidR="00D43A30" w:rsidRPr="001632C0">
        <w:rPr>
          <w:rFonts w:asciiTheme="majorHAnsi" w:hAnsiTheme="majorHAnsi"/>
          <w:sz w:val="22"/>
          <w:szCs w:val="22"/>
        </w:rPr>
        <w:t> </w:t>
      </w:r>
      <w:r w:rsidRPr="001632C0">
        <w:rPr>
          <w:rFonts w:asciiTheme="majorHAnsi" w:hAnsiTheme="majorHAnsi"/>
          <w:sz w:val="22"/>
          <w:szCs w:val="22"/>
        </w:rPr>
        <w:t xml:space="preserve">zakresie dokumentów, które każdego </w:t>
      </w:r>
      <w:r w:rsidR="00185E87" w:rsidRPr="001632C0">
        <w:rPr>
          <w:rFonts w:asciiTheme="majorHAnsi" w:hAnsiTheme="majorHAnsi"/>
          <w:sz w:val="22"/>
          <w:szCs w:val="22"/>
        </w:rPr>
        <w:br/>
      </w:r>
      <w:r w:rsidRPr="001632C0">
        <w:rPr>
          <w:rFonts w:asciiTheme="majorHAnsi" w:hAnsiTheme="majorHAnsi"/>
          <w:sz w:val="22"/>
          <w:szCs w:val="22"/>
        </w:rPr>
        <w:t>z nich dotyczą.</w:t>
      </w:r>
    </w:p>
    <w:p w14:paraId="459FD6B2" w14:textId="23491CF0" w:rsidR="00AF56FC" w:rsidRPr="001632C0" w:rsidRDefault="00D43A30" w:rsidP="001632C0">
      <w:pPr>
        <w:pStyle w:val="Akapitzlist"/>
        <w:numPr>
          <w:ilvl w:val="1"/>
          <w:numId w:val="53"/>
        </w:numPr>
        <w:spacing w:line="360" w:lineRule="auto"/>
        <w:ind w:left="851" w:hanging="567"/>
        <w:jc w:val="both"/>
        <w:rPr>
          <w:rFonts w:asciiTheme="majorHAnsi" w:hAnsiTheme="majorHAnsi" w:cs="Arial"/>
          <w:sz w:val="22"/>
          <w:szCs w:val="22"/>
        </w:rPr>
      </w:pPr>
      <w:r w:rsidRPr="001632C0">
        <w:rPr>
          <w:rFonts w:asciiTheme="majorHAnsi" w:hAnsiTheme="majorHAnsi"/>
          <w:sz w:val="22"/>
          <w:szCs w:val="22"/>
        </w:rPr>
        <w:t>Poświadczenia zgodności cyfrowego odwzorowania z dokumentem w postaci papierowej, o którym mowa w ust. 1</w:t>
      </w:r>
      <w:r w:rsidR="002201C0" w:rsidRPr="001632C0">
        <w:rPr>
          <w:rFonts w:asciiTheme="majorHAnsi" w:hAnsiTheme="majorHAnsi"/>
          <w:sz w:val="22"/>
          <w:szCs w:val="22"/>
        </w:rPr>
        <w:t>1</w:t>
      </w:r>
      <w:r w:rsidR="00DB27BD" w:rsidRPr="001632C0">
        <w:rPr>
          <w:rFonts w:asciiTheme="majorHAnsi" w:hAnsiTheme="majorHAnsi"/>
          <w:sz w:val="22"/>
          <w:szCs w:val="22"/>
        </w:rPr>
        <w:t>.</w:t>
      </w:r>
      <w:r w:rsidR="00287E21" w:rsidRPr="001632C0">
        <w:rPr>
          <w:rFonts w:asciiTheme="majorHAnsi" w:hAnsiTheme="majorHAnsi"/>
          <w:sz w:val="22"/>
          <w:szCs w:val="22"/>
        </w:rPr>
        <w:t>1</w:t>
      </w:r>
      <w:r w:rsidR="00DB27BD" w:rsidRPr="001632C0">
        <w:rPr>
          <w:rFonts w:asciiTheme="majorHAnsi" w:hAnsiTheme="majorHAnsi"/>
          <w:sz w:val="22"/>
          <w:szCs w:val="22"/>
        </w:rPr>
        <w:t>.</w:t>
      </w:r>
      <w:r w:rsidRPr="001632C0">
        <w:rPr>
          <w:rFonts w:asciiTheme="majorHAnsi" w:hAnsiTheme="majorHAnsi"/>
          <w:sz w:val="22"/>
          <w:szCs w:val="22"/>
        </w:rPr>
        <w:t xml:space="preserve"> niniejszego rozdziału SWZ, może dokonać również notariusz.</w:t>
      </w:r>
    </w:p>
    <w:p w14:paraId="4ADC29F7" w14:textId="73C42E0C" w:rsidR="00D43A30" w:rsidRPr="001632C0" w:rsidRDefault="00EA10C8" w:rsidP="001632C0">
      <w:pPr>
        <w:pStyle w:val="Akapitzlist"/>
        <w:numPr>
          <w:ilvl w:val="1"/>
          <w:numId w:val="53"/>
        </w:numPr>
        <w:spacing w:line="360" w:lineRule="auto"/>
        <w:ind w:left="851" w:hanging="567"/>
        <w:jc w:val="both"/>
        <w:rPr>
          <w:rFonts w:asciiTheme="majorHAnsi" w:hAnsiTheme="majorHAnsi" w:cs="Arial"/>
          <w:sz w:val="22"/>
          <w:szCs w:val="22"/>
        </w:rPr>
      </w:pPr>
      <w:r w:rsidRPr="001632C0">
        <w:rPr>
          <w:rFonts w:asciiTheme="majorHAnsi" w:hAnsiTheme="majorHAnsi"/>
          <w:sz w:val="22"/>
          <w:szCs w:val="22"/>
        </w:rPr>
        <w:t>Przez cyfrowe odwzorowanie, o którym mowa wyż</w:t>
      </w:r>
      <w:r w:rsidR="0086619C" w:rsidRPr="001632C0">
        <w:rPr>
          <w:rFonts w:asciiTheme="majorHAnsi" w:hAnsiTheme="majorHAnsi"/>
          <w:sz w:val="22"/>
          <w:szCs w:val="22"/>
        </w:rPr>
        <w:t>e</w:t>
      </w:r>
      <w:r w:rsidRPr="001632C0">
        <w:rPr>
          <w:rFonts w:asciiTheme="majorHAnsi" w:hAnsiTheme="majorHAnsi"/>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62B81399" w14:textId="77777777" w:rsidR="00EA10C8" w:rsidRPr="001632C0" w:rsidRDefault="00EA10C8" w:rsidP="001632C0">
      <w:pPr>
        <w:spacing w:line="360" w:lineRule="auto"/>
        <w:rPr>
          <w:rFonts w:asciiTheme="majorHAnsi" w:hAnsiTheme="majorHAnsi" w:cs="Arial"/>
          <w:sz w:val="22"/>
          <w:szCs w:val="22"/>
        </w:rPr>
      </w:pPr>
    </w:p>
    <w:p w14:paraId="790227A6" w14:textId="22175A7B" w:rsidR="00EA10C8" w:rsidRPr="001632C0" w:rsidRDefault="00361C45" w:rsidP="001632C0">
      <w:pPr>
        <w:pStyle w:val="Akapitzlist"/>
        <w:numPr>
          <w:ilvl w:val="0"/>
          <w:numId w:val="53"/>
        </w:numPr>
        <w:spacing w:line="360" w:lineRule="auto"/>
        <w:ind w:left="426" w:hanging="426"/>
        <w:jc w:val="both"/>
        <w:rPr>
          <w:rFonts w:asciiTheme="majorHAnsi" w:hAnsiTheme="majorHAnsi" w:cs="Arial"/>
          <w:sz w:val="22"/>
          <w:szCs w:val="22"/>
        </w:rPr>
      </w:pPr>
      <w:r w:rsidRPr="001632C0">
        <w:rPr>
          <w:rFonts w:asciiTheme="majorHAnsi" w:hAnsiTheme="majorHAnsi"/>
          <w:sz w:val="22"/>
          <w:szCs w:val="22"/>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1632C0">
        <w:rPr>
          <w:rFonts w:asciiTheme="majorHAnsi" w:hAnsiTheme="majorHAnsi"/>
          <w:sz w:val="22"/>
          <w:szCs w:val="22"/>
        </w:rPr>
        <w:t xml:space="preserve"> się w postaci elektronicznej i </w:t>
      </w:r>
      <w:r w:rsidRPr="001632C0">
        <w:rPr>
          <w:rFonts w:asciiTheme="majorHAnsi" w:hAnsiTheme="majorHAnsi"/>
          <w:sz w:val="22"/>
          <w:szCs w:val="22"/>
        </w:rPr>
        <w:t>opatruje się kwalifikowanym podpisem elektr</w:t>
      </w:r>
      <w:r w:rsidR="00EF7627" w:rsidRPr="001632C0">
        <w:rPr>
          <w:rFonts w:asciiTheme="majorHAnsi" w:hAnsiTheme="majorHAnsi"/>
          <w:sz w:val="22"/>
          <w:szCs w:val="22"/>
        </w:rPr>
        <w:t>onicznym, podpisem zaufanym lub </w:t>
      </w:r>
      <w:r w:rsidRPr="001632C0">
        <w:rPr>
          <w:rFonts w:asciiTheme="majorHAnsi" w:hAnsiTheme="majorHAnsi"/>
          <w:sz w:val="22"/>
          <w:szCs w:val="22"/>
        </w:rPr>
        <w:t>podpisem osobistym.</w:t>
      </w:r>
    </w:p>
    <w:p w14:paraId="27C62C2C" w14:textId="69B24F1E" w:rsidR="00361C45" w:rsidRPr="001632C0" w:rsidRDefault="00361C45" w:rsidP="001632C0">
      <w:pPr>
        <w:pStyle w:val="Akapitzlist"/>
        <w:numPr>
          <w:ilvl w:val="1"/>
          <w:numId w:val="53"/>
        </w:numPr>
        <w:spacing w:line="360" w:lineRule="auto"/>
        <w:ind w:left="851" w:hanging="567"/>
        <w:jc w:val="both"/>
        <w:rPr>
          <w:rFonts w:asciiTheme="majorHAnsi" w:hAnsiTheme="majorHAnsi" w:cs="Arial"/>
          <w:sz w:val="22"/>
          <w:szCs w:val="22"/>
        </w:rPr>
      </w:pPr>
      <w:r w:rsidRPr="001632C0">
        <w:rPr>
          <w:rFonts w:asciiTheme="majorHAnsi" w:hAnsiTheme="majorHAnsi"/>
          <w:sz w:val="22"/>
          <w:szCs w:val="22"/>
        </w:rPr>
        <w:t>W przypadku gdy podmiotowe środki dowodowe, w tym ośw</w:t>
      </w:r>
      <w:r w:rsidR="0074446C" w:rsidRPr="001632C0">
        <w:rPr>
          <w:rFonts w:asciiTheme="majorHAnsi" w:hAnsiTheme="majorHAnsi"/>
          <w:sz w:val="22"/>
          <w:szCs w:val="22"/>
        </w:rPr>
        <w:t>iadczenie, o którym mowa w art. </w:t>
      </w:r>
      <w:r w:rsidRPr="001632C0">
        <w:rPr>
          <w:rFonts w:asciiTheme="majorHAnsi" w:hAnsiTheme="majorHAnsi"/>
          <w:sz w:val="22"/>
          <w:szCs w:val="22"/>
        </w:rPr>
        <w:t>117 ust. 4 ustawy, oraz zobowiązanie podmiotu udostępniającego zasoby, przedmiotowe środki dowodowe, niewystawione</w:t>
      </w:r>
      <w:r w:rsidR="0074446C" w:rsidRPr="001632C0">
        <w:rPr>
          <w:rFonts w:asciiTheme="majorHAnsi" w:hAnsiTheme="majorHAnsi"/>
          <w:sz w:val="22"/>
          <w:szCs w:val="22"/>
        </w:rPr>
        <w:t xml:space="preserve"> przez upoważnione podmioty lub </w:t>
      </w:r>
      <w:r w:rsidRPr="001632C0">
        <w:rPr>
          <w:rFonts w:asciiTheme="majorHAnsi" w:hAnsiTheme="majorHAnsi"/>
          <w:sz w:val="22"/>
          <w:szCs w:val="22"/>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1632C0">
        <w:rPr>
          <w:rFonts w:asciiTheme="majorHAnsi" w:hAnsiTheme="majorHAnsi"/>
          <w:sz w:val="22"/>
          <w:szCs w:val="22"/>
        </w:rPr>
        <w:t>odność cyfrowego odwzorowania z </w:t>
      </w:r>
      <w:r w:rsidRPr="001632C0">
        <w:rPr>
          <w:rFonts w:asciiTheme="majorHAnsi" w:hAnsiTheme="majorHAnsi"/>
          <w:sz w:val="22"/>
          <w:szCs w:val="22"/>
        </w:rPr>
        <w:t>dokumentem w</w:t>
      </w:r>
      <w:r w:rsidR="006A6DCA" w:rsidRPr="001632C0">
        <w:rPr>
          <w:rFonts w:asciiTheme="majorHAnsi" w:hAnsiTheme="majorHAnsi"/>
          <w:sz w:val="22"/>
          <w:szCs w:val="22"/>
        </w:rPr>
        <w:t> </w:t>
      </w:r>
      <w:r w:rsidRPr="001632C0">
        <w:rPr>
          <w:rFonts w:asciiTheme="majorHAnsi" w:hAnsiTheme="majorHAnsi"/>
          <w:sz w:val="22"/>
          <w:szCs w:val="22"/>
        </w:rPr>
        <w:t>postaci papierowej.</w:t>
      </w:r>
    </w:p>
    <w:p w14:paraId="6A0BC3D6" w14:textId="2180A693" w:rsidR="00361C45" w:rsidRPr="001632C0" w:rsidRDefault="00361C45" w:rsidP="001632C0">
      <w:pPr>
        <w:pStyle w:val="Akapitzlist"/>
        <w:numPr>
          <w:ilvl w:val="1"/>
          <w:numId w:val="53"/>
        </w:numPr>
        <w:spacing w:line="360" w:lineRule="auto"/>
        <w:ind w:left="851" w:hanging="567"/>
        <w:jc w:val="both"/>
        <w:rPr>
          <w:rFonts w:asciiTheme="majorHAnsi" w:hAnsiTheme="majorHAnsi" w:cs="Arial"/>
          <w:sz w:val="22"/>
          <w:szCs w:val="22"/>
        </w:rPr>
      </w:pPr>
      <w:r w:rsidRPr="001632C0">
        <w:rPr>
          <w:rFonts w:asciiTheme="majorHAnsi" w:hAnsiTheme="majorHAnsi"/>
          <w:sz w:val="22"/>
          <w:szCs w:val="22"/>
        </w:rPr>
        <w:t>Poświadczenia zgodności cyfrowego odwzorowania z dokumentem w postaci papierowej, o</w:t>
      </w:r>
      <w:r w:rsidR="00284417" w:rsidRPr="001632C0">
        <w:rPr>
          <w:rFonts w:asciiTheme="majorHAnsi" w:hAnsiTheme="majorHAnsi"/>
          <w:sz w:val="22"/>
          <w:szCs w:val="22"/>
        </w:rPr>
        <w:t> </w:t>
      </w:r>
      <w:r w:rsidRPr="001632C0">
        <w:rPr>
          <w:rFonts w:asciiTheme="majorHAnsi" w:hAnsiTheme="majorHAnsi"/>
          <w:sz w:val="22"/>
          <w:szCs w:val="22"/>
        </w:rPr>
        <w:t xml:space="preserve">którym mowa w ust. </w:t>
      </w:r>
      <w:r w:rsidR="00B857CE" w:rsidRPr="001632C0">
        <w:rPr>
          <w:rFonts w:asciiTheme="majorHAnsi" w:hAnsiTheme="majorHAnsi"/>
          <w:sz w:val="22"/>
          <w:szCs w:val="22"/>
        </w:rPr>
        <w:t>1</w:t>
      </w:r>
      <w:r w:rsidR="002201C0" w:rsidRPr="001632C0">
        <w:rPr>
          <w:rFonts w:asciiTheme="majorHAnsi" w:hAnsiTheme="majorHAnsi"/>
          <w:sz w:val="22"/>
          <w:szCs w:val="22"/>
        </w:rPr>
        <w:t>2</w:t>
      </w:r>
      <w:r w:rsidR="00A86AC3" w:rsidRPr="001632C0">
        <w:rPr>
          <w:rFonts w:asciiTheme="majorHAnsi" w:hAnsiTheme="majorHAnsi"/>
          <w:sz w:val="22"/>
          <w:szCs w:val="22"/>
        </w:rPr>
        <w:t>.1.</w:t>
      </w:r>
      <w:r w:rsidR="00B857CE" w:rsidRPr="001632C0">
        <w:rPr>
          <w:rFonts w:asciiTheme="majorHAnsi" w:hAnsiTheme="majorHAnsi"/>
          <w:sz w:val="22"/>
          <w:szCs w:val="22"/>
        </w:rPr>
        <w:t xml:space="preserve"> niniejszego rozdziału SWZ</w:t>
      </w:r>
      <w:r w:rsidRPr="001632C0">
        <w:rPr>
          <w:rFonts w:asciiTheme="majorHAnsi" w:hAnsiTheme="majorHAnsi"/>
          <w:sz w:val="22"/>
          <w:szCs w:val="22"/>
        </w:rPr>
        <w:t>, dokonuje w przypadku:</w:t>
      </w:r>
    </w:p>
    <w:p w14:paraId="3A4E186D" w14:textId="2F81D55B" w:rsidR="00B857CE" w:rsidRPr="001632C0" w:rsidRDefault="00B857CE" w:rsidP="001632C0">
      <w:pPr>
        <w:autoSpaceDE w:val="0"/>
        <w:autoSpaceDN w:val="0"/>
        <w:adjustRightInd w:val="0"/>
        <w:spacing w:line="360" w:lineRule="auto"/>
        <w:ind w:left="1276" w:hanging="425"/>
        <w:jc w:val="both"/>
        <w:rPr>
          <w:rFonts w:asciiTheme="majorHAnsi" w:hAnsiTheme="majorHAnsi"/>
          <w:sz w:val="22"/>
          <w:szCs w:val="22"/>
        </w:rPr>
      </w:pPr>
      <w:r w:rsidRPr="001632C0">
        <w:rPr>
          <w:rFonts w:asciiTheme="majorHAnsi" w:hAnsiTheme="majorHAnsi"/>
          <w:sz w:val="22"/>
          <w:szCs w:val="22"/>
        </w:rPr>
        <w:t>1)</w:t>
      </w:r>
      <w:r w:rsidRPr="001632C0">
        <w:rPr>
          <w:rFonts w:asciiTheme="majorHAnsi" w:hAnsiTheme="majorHAnsi"/>
          <w:sz w:val="22"/>
          <w:szCs w:val="22"/>
        </w:rPr>
        <w:tab/>
        <w:t xml:space="preserve">podmiotowych środków dowodowych – odpowiednio </w:t>
      </w:r>
      <w:r w:rsidR="00A86AC3" w:rsidRPr="001632C0">
        <w:rPr>
          <w:rFonts w:asciiTheme="majorHAnsi" w:hAnsiTheme="majorHAnsi"/>
          <w:sz w:val="22"/>
          <w:szCs w:val="22"/>
        </w:rPr>
        <w:t>W</w:t>
      </w:r>
      <w:r w:rsidRPr="001632C0">
        <w:rPr>
          <w:rFonts w:asciiTheme="majorHAnsi" w:hAnsiTheme="majorHAnsi"/>
          <w:sz w:val="22"/>
          <w:szCs w:val="22"/>
        </w:rPr>
        <w:t xml:space="preserve">ykonawca, </w:t>
      </w:r>
      <w:r w:rsidR="00A86AC3" w:rsidRPr="001632C0">
        <w:rPr>
          <w:rFonts w:asciiTheme="majorHAnsi" w:hAnsiTheme="majorHAnsi"/>
          <w:sz w:val="22"/>
          <w:szCs w:val="22"/>
        </w:rPr>
        <w:t>W</w:t>
      </w:r>
      <w:r w:rsidRPr="001632C0">
        <w:rPr>
          <w:rFonts w:asciiTheme="majorHAnsi" w:hAnsiTheme="majorHAnsi"/>
          <w:sz w:val="22"/>
          <w:szCs w:val="22"/>
        </w:rPr>
        <w:t>ykonawca wspólnie ubiegający się o udzielenie zamówienia, po</w:t>
      </w:r>
      <w:r w:rsidR="0074446C" w:rsidRPr="001632C0">
        <w:rPr>
          <w:rFonts w:asciiTheme="majorHAnsi" w:hAnsiTheme="majorHAnsi"/>
          <w:sz w:val="22"/>
          <w:szCs w:val="22"/>
        </w:rPr>
        <w:t xml:space="preserve">dmiot udostępniający zasoby </w:t>
      </w:r>
      <w:r w:rsidR="0074446C" w:rsidRPr="001632C0">
        <w:rPr>
          <w:rFonts w:asciiTheme="majorHAnsi" w:hAnsiTheme="majorHAnsi"/>
          <w:sz w:val="22"/>
          <w:szCs w:val="22"/>
        </w:rPr>
        <w:lastRenderedPageBreak/>
        <w:t>lub </w:t>
      </w:r>
      <w:r w:rsidRPr="001632C0">
        <w:rPr>
          <w:rFonts w:asciiTheme="majorHAnsi" w:hAnsiTheme="majorHAnsi"/>
          <w:sz w:val="22"/>
          <w:szCs w:val="22"/>
        </w:rPr>
        <w:t>podwykonawca, w zakresie podmiotowych środków dowodow</w:t>
      </w:r>
      <w:r w:rsidR="0074446C" w:rsidRPr="001632C0">
        <w:rPr>
          <w:rFonts w:asciiTheme="majorHAnsi" w:hAnsiTheme="majorHAnsi"/>
          <w:sz w:val="22"/>
          <w:szCs w:val="22"/>
        </w:rPr>
        <w:t>ych, które każdego z </w:t>
      </w:r>
      <w:r w:rsidRPr="001632C0">
        <w:rPr>
          <w:rFonts w:asciiTheme="majorHAnsi" w:hAnsiTheme="majorHAnsi"/>
          <w:sz w:val="22"/>
          <w:szCs w:val="22"/>
        </w:rPr>
        <w:t xml:space="preserve">nich dotyczą; </w:t>
      </w:r>
    </w:p>
    <w:p w14:paraId="610BDFF1" w14:textId="6F42E7B8" w:rsidR="00B857CE" w:rsidRPr="001632C0" w:rsidRDefault="00B857CE" w:rsidP="001632C0">
      <w:pPr>
        <w:autoSpaceDE w:val="0"/>
        <w:autoSpaceDN w:val="0"/>
        <w:adjustRightInd w:val="0"/>
        <w:spacing w:line="360" w:lineRule="auto"/>
        <w:ind w:left="1276" w:hanging="425"/>
        <w:jc w:val="both"/>
        <w:rPr>
          <w:rFonts w:asciiTheme="majorHAnsi" w:hAnsiTheme="majorHAnsi"/>
          <w:sz w:val="22"/>
          <w:szCs w:val="22"/>
        </w:rPr>
      </w:pPr>
      <w:r w:rsidRPr="001632C0">
        <w:rPr>
          <w:rFonts w:asciiTheme="majorHAnsi" w:hAnsiTheme="majorHAnsi"/>
          <w:sz w:val="22"/>
          <w:szCs w:val="22"/>
        </w:rPr>
        <w:t>2)</w:t>
      </w:r>
      <w:r w:rsidRPr="001632C0">
        <w:rPr>
          <w:rFonts w:asciiTheme="majorHAnsi" w:hAnsiTheme="majorHAnsi"/>
          <w:sz w:val="22"/>
          <w:szCs w:val="22"/>
        </w:rPr>
        <w:tab/>
        <w:t xml:space="preserve">przedmiotowego środka dowodowego, oświadczenia, o którym mowa w art. 117 ust. 4 ustawy, lub zobowiązania podmiotu udostępniającego zasoby – odpowiednio </w:t>
      </w:r>
      <w:r w:rsidR="00A86AC3" w:rsidRPr="001632C0">
        <w:rPr>
          <w:rFonts w:asciiTheme="majorHAnsi" w:hAnsiTheme="majorHAnsi"/>
          <w:sz w:val="22"/>
          <w:szCs w:val="22"/>
        </w:rPr>
        <w:t>W</w:t>
      </w:r>
      <w:r w:rsidRPr="001632C0">
        <w:rPr>
          <w:rFonts w:asciiTheme="majorHAnsi" w:hAnsiTheme="majorHAnsi"/>
          <w:sz w:val="22"/>
          <w:szCs w:val="22"/>
        </w:rPr>
        <w:t xml:space="preserve">ykonawca lub </w:t>
      </w:r>
      <w:r w:rsidR="00A86AC3" w:rsidRPr="001632C0">
        <w:rPr>
          <w:rFonts w:asciiTheme="majorHAnsi" w:hAnsiTheme="majorHAnsi"/>
          <w:sz w:val="22"/>
          <w:szCs w:val="22"/>
        </w:rPr>
        <w:t>W</w:t>
      </w:r>
      <w:r w:rsidRPr="001632C0">
        <w:rPr>
          <w:rFonts w:asciiTheme="majorHAnsi" w:hAnsiTheme="majorHAnsi"/>
          <w:sz w:val="22"/>
          <w:szCs w:val="22"/>
        </w:rPr>
        <w:t xml:space="preserve">ykonawca wspólnie ubiegający się o udzielenie zamówienia; </w:t>
      </w:r>
    </w:p>
    <w:p w14:paraId="7FC9F9A6" w14:textId="26C9A203" w:rsidR="00B857CE" w:rsidRPr="001632C0" w:rsidRDefault="00B857CE" w:rsidP="001632C0">
      <w:pPr>
        <w:spacing w:line="360" w:lineRule="auto"/>
        <w:ind w:left="1276" w:hanging="425"/>
        <w:jc w:val="both"/>
        <w:rPr>
          <w:rFonts w:asciiTheme="majorHAnsi" w:hAnsiTheme="majorHAnsi" w:cs="Arial"/>
          <w:sz w:val="22"/>
          <w:szCs w:val="22"/>
        </w:rPr>
      </w:pPr>
      <w:r w:rsidRPr="001632C0">
        <w:rPr>
          <w:rFonts w:asciiTheme="majorHAnsi" w:hAnsiTheme="majorHAnsi"/>
          <w:sz w:val="22"/>
          <w:szCs w:val="22"/>
        </w:rPr>
        <w:t>3)</w:t>
      </w:r>
      <w:r w:rsidRPr="001632C0">
        <w:rPr>
          <w:rFonts w:asciiTheme="majorHAnsi" w:hAnsiTheme="majorHAnsi"/>
          <w:sz w:val="22"/>
          <w:szCs w:val="22"/>
        </w:rPr>
        <w:tab/>
        <w:t>pełnomocnictwa – mocodawca.</w:t>
      </w:r>
    </w:p>
    <w:p w14:paraId="0E608145" w14:textId="715A78DF" w:rsidR="00361C45" w:rsidRPr="001632C0" w:rsidRDefault="00A5301C" w:rsidP="001632C0">
      <w:pPr>
        <w:pStyle w:val="Akapitzlist"/>
        <w:numPr>
          <w:ilvl w:val="1"/>
          <w:numId w:val="53"/>
        </w:numPr>
        <w:tabs>
          <w:tab w:val="left" w:pos="851"/>
        </w:tabs>
        <w:spacing w:line="360" w:lineRule="auto"/>
        <w:jc w:val="both"/>
        <w:rPr>
          <w:rFonts w:asciiTheme="majorHAnsi" w:hAnsiTheme="majorHAnsi" w:cs="Arial"/>
          <w:sz w:val="22"/>
          <w:szCs w:val="22"/>
        </w:rPr>
      </w:pPr>
      <w:r w:rsidRPr="001632C0">
        <w:rPr>
          <w:rFonts w:asciiTheme="majorHAnsi" w:hAnsiTheme="majorHAnsi"/>
          <w:sz w:val="22"/>
          <w:szCs w:val="22"/>
        </w:rPr>
        <w:t>Poświadczenia zgodności cyfrowego odwzorowania z dokumentem w postaci papierowej, o którym mowa w ust. 1</w:t>
      </w:r>
      <w:r w:rsidR="002201C0" w:rsidRPr="001632C0">
        <w:rPr>
          <w:rFonts w:asciiTheme="majorHAnsi" w:hAnsiTheme="majorHAnsi"/>
          <w:sz w:val="22"/>
          <w:szCs w:val="22"/>
        </w:rPr>
        <w:t>2</w:t>
      </w:r>
      <w:r w:rsidR="00A86AC3" w:rsidRPr="001632C0">
        <w:rPr>
          <w:rFonts w:asciiTheme="majorHAnsi" w:hAnsiTheme="majorHAnsi"/>
          <w:sz w:val="22"/>
          <w:szCs w:val="22"/>
        </w:rPr>
        <w:t>.1.</w:t>
      </w:r>
      <w:r w:rsidRPr="001632C0">
        <w:rPr>
          <w:rFonts w:asciiTheme="majorHAnsi" w:hAnsiTheme="majorHAnsi"/>
          <w:sz w:val="22"/>
          <w:szCs w:val="22"/>
        </w:rPr>
        <w:t xml:space="preserve"> niniejszego rozdziału SWZ, może dokonać również notariusz.</w:t>
      </w:r>
    </w:p>
    <w:p w14:paraId="7AE662C1" w14:textId="77777777" w:rsidR="00A5301C" w:rsidRPr="001632C0" w:rsidRDefault="00A5301C" w:rsidP="001632C0">
      <w:pPr>
        <w:spacing w:line="360" w:lineRule="auto"/>
        <w:jc w:val="both"/>
        <w:rPr>
          <w:rFonts w:asciiTheme="majorHAnsi" w:hAnsiTheme="majorHAnsi" w:cs="Arial"/>
          <w:sz w:val="22"/>
          <w:szCs w:val="22"/>
        </w:rPr>
      </w:pPr>
    </w:p>
    <w:p w14:paraId="428AFDE0" w14:textId="57EDC86B" w:rsidR="00A5301C" w:rsidRPr="001632C0" w:rsidRDefault="00A5301C" w:rsidP="001632C0">
      <w:pPr>
        <w:pStyle w:val="Akapitzlist"/>
        <w:numPr>
          <w:ilvl w:val="0"/>
          <w:numId w:val="53"/>
        </w:numPr>
        <w:spacing w:line="360" w:lineRule="auto"/>
        <w:ind w:left="426" w:hanging="426"/>
        <w:jc w:val="both"/>
        <w:rPr>
          <w:rFonts w:asciiTheme="majorHAnsi" w:hAnsiTheme="majorHAnsi" w:cs="Arial"/>
          <w:sz w:val="22"/>
          <w:szCs w:val="22"/>
        </w:rPr>
      </w:pPr>
      <w:r w:rsidRPr="001632C0">
        <w:rPr>
          <w:rFonts w:asciiTheme="majorHAnsi" w:hAnsiTheme="majorHAns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EC42B1F" w14:textId="77777777" w:rsidR="00A5301C" w:rsidRPr="001632C0" w:rsidRDefault="00A5301C" w:rsidP="001632C0">
      <w:pPr>
        <w:spacing w:line="360" w:lineRule="auto"/>
        <w:rPr>
          <w:rFonts w:asciiTheme="majorHAnsi" w:hAnsiTheme="majorHAnsi" w:cs="Arial"/>
          <w:sz w:val="22"/>
          <w:szCs w:val="22"/>
        </w:rPr>
      </w:pPr>
    </w:p>
    <w:p w14:paraId="1AC8A73A" w14:textId="2E5D98B3" w:rsidR="00A5301C" w:rsidRPr="001632C0" w:rsidRDefault="002132E9" w:rsidP="001632C0">
      <w:pPr>
        <w:pStyle w:val="Akapitzlist"/>
        <w:numPr>
          <w:ilvl w:val="0"/>
          <w:numId w:val="53"/>
        </w:numPr>
        <w:spacing w:line="360" w:lineRule="auto"/>
        <w:ind w:left="426" w:hanging="426"/>
        <w:jc w:val="both"/>
        <w:rPr>
          <w:rFonts w:asciiTheme="majorHAnsi" w:hAnsiTheme="majorHAnsi" w:cs="Arial"/>
          <w:sz w:val="22"/>
          <w:szCs w:val="22"/>
        </w:rPr>
      </w:pPr>
      <w:r w:rsidRPr="001632C0">
        <w:rPr>
          <w:rFonts w:asciiTheme="majorHAnsi" w:hAnsiTheme="majorHAnsi"/>
          <w:sz w:val="22"/>
          <w:szCs w:val="22"/>
        </w:rPr>
        <w:t>Dokumenty elektroniczne w postępowaniu spełniają łącznie następujące wymagania:</w:t>
      </w:r>
    </w:p>
    <w:p w14:paraId="454B7D13" w14:textId="4DBD877A" w:rsidR="002132E9" w:rsidRPr="001632C0" w:rsidRDefault="002132E9" w:rsidP="001632C0">
      <w:pPr>
        <w:pStyle w:val="Akapitzlist"/>
        <w:numPr>
          <w:ilvl w:val="0"/>
          <w:numId w:val="61"/>
        </w:numPr>
        <w:autoSpaceDE w:val="0"/>
        <w:autoSpaceDN w:val="0"/>
        <w:adjustRightInd w:val="0"/>
        <w:spacing w:line="360" w:lineRule="auto"/>
        <w:ind w:hanging="436"/>
        <w:jc w:val="both"/>
        <w:rPr>
          <w:rFonts w:asciiTheme="majorHAnsi" w:hAnsiTheme="majorHAnsi"/>
          <w:sz w:val="22"/>
          <w:szCs w:val="22"/>
        </w:rPr>
      </w:pPr>
      <w:r w:rsidRPr="001632C0">
        <w:rPr>
          <w:rFonts w:asciiTheme="majorHAnsi" w:hAnsiTheme="majorHAnsi"/>
          <w:sz w:val="22"/>
          <w:szCs w:val="22"/>
        </w:rPr>
        <w:t>są utrwalone w sposób umożliwiający ich wielokr</w:t>
      </w:r>
      <w:r w:rsidR="00451398" w:rsidRPr="001632C0">
        <w:rPr>
          <w:rFonts w:asciiTheme="majorHAnsi" w:hAnsiTheme="majorHAnsi"/>
          <w:sz w:val="22"/>
          <w:szCs w:val="22"/>
        </w:rPr>
        <w:t>otne odczytanie, zapisanie i </w:t>
      </w:r>
      <w:r w:rsidRPr="001632C0">
        <w:rPr>
          <w:rFonts w:asciiTheme="majorHAnsi" w:hAnsiTheme="majorHAnsi"/>
          <w:sz w:val="22"/>
          <w:szCs w:val="22"/>
        </w:rPr>
        <w:t xml:space="preserve">powielenie, a także przekazanie przy użyciu środków komunikacji elektronicznej lub na informatycznym nośniku danych; </w:t>
      </w:r>
    </w:p>
    <w:p w14:paraId="7C0A0EDA" w14:textId="0FC1FC5E" w:rsidR="002132E9" w:rsidRPr="001632C0" w:rsidRDefault="002132E9" w:rsidP="001632C0">
      <w:pPr>
        <w:pStyle w:val="Akapitzlist"/>
        <w:numPr>
          <w:ilvl w:val="0"/>
          <w:numId w:val="61"/>
        </w:numPr>
        <w:autoSpaceDE w:val="0"/>
        <w:autoSpaceDN w:val="0"/>
        <w:adjustRightInd w:val="0"/>
        <w:spacing w:line="360" w:lineRule="auto"/>
        <w:ind w:hanging="436"/>
        <w:jc w:val="both"/>
        <w:rPr>
          <w:rFonts w:asciiTheme="majorHAnsi" w:hAnsiTheme="majorHAnsi"/>
          <w:sz w:val="22"/>
          <w:szCs w:val="22"/>
        </w:rPr>
      </w:pPr>
      <w:r w:rsidRPr="001632C0">
        <w:rPr>
          <w:rFonts w:asciiTheme="majorHAnsi" w:hAnsiTheme="majorHAnsi"/>
          <w:sz w:val="22"/>
          <w:szCs w:val="22"/>
        </w:rPr>
        <w:t>umożliwiają prezentację treści w postaci elektr</w:t>
      </w:r>
      <w:r w:rsidR="003818EE" w:rsidRPr="001632C0">
        <w:rPr>
          <w:rFonts w:asciiTheme="majorHAnsi" w:hAnsiTheme="majorHAnsi"/>
          <w:sz w:val="22"/>
          <w:szCs w:val="22"/>
        </w:rPr>
        <w:t>onicznej, w szczególności przez </w:t>
      </w:r>
      <w:r w:rsidRPr="001632C0">
        <w:rPr>
          <w:rFonts w:asciiTheme="majorHAnsi" w:hAnsiTheme="majorHAnsi"/>
          <w:sz w:val="22"/>
          <w:szCs w:val="22"/>
        </w:rPr>
        <w:t xml:space="preserve">wyświetlenie tej treści na monitorze ekranowym; </w:t>
      </w:r>
    </w:p>
    <w:p w14:paraId="28E8AFF1" w14:textId="72BC89BA" w:rsidR="002132E9" w:rsidRPr="001632C0" w:rsidRDefault="002132E9" w:rsidP="001632C0">
      <w:pPr>
        <w:pStyle w:val="Akapitzlist"/>
        <w:numPr>
          <w:ilvl w:val="0"/>
          <w:numId w:val="61"/>
        </w:numPr>
        <w:autoSpaceDE w:val="0"/>
        <w:autoSpaceDN w:val="0"/>
        <w:adjustRightInd w:val="0"/>
        <w:spacing w:line="360" w:lineRule="auto"/>
        <w:ind w:hanging="436"/>
        <w:jc w:val="both"/>
        <w:rPr>
          <w:rFonts w:asciiTheme="majorHAnsi" w:hAnsiTheme="majorHAnsi"/>
          <w:sz w:val="22"/>
          <w:szCs w:val="22"/>
        </w:rPr>
      </w:pPr>
      <w:r w:rsidRPr="001632C0">
        <w:rPr>
          <w:rFonts w:asciiTheme="majorHAnsi" w:hAnsiTheme="majorHAnsi"/>
          <w:sz w:val="22"/>
          <w:szCs w:val="22"/>
        </w:rPr>
        <w:t xml:space="preserve">umożliwiają prezentację treści w postaci papierowej, w szczególności za pomocą wydruku; </w:t>
      </w:r>
    </w:p>
    <w:p w14:paraId="3297D448" w14:textId="5CEF09A3" w:rsidR="002132E9" w:rsidRPr="001632C0" w:rsidRDefault="002132E9" w:rsidP="001632C0">
      <w:pPr>
        <w:pStyle w:val="Akapitzlist"/>
        <w:numPr>
          <w:ilvl w:val="0"/>
          <w:numId w:val="61"/>
        </w:numPr>
        <w:spacing w:line="360" w:lineRule="auto"/>
        <w:ind w:hanging="436"/>
        <w:jc w:val="both"/>
        <w:rPr>
          <w:rFonts w:asciiTheme="majorHAnsi" w:hAnsiTheme="majorHAnsi" w:cs="Arial"/>
          <w:sz w:val="22"/>
          <w:szCs w:val="22"/>
        </w:rPr>
      </w:pPr>
      <w:r w:rsidRPr="001632C0">
        <w:rPr>
          <w:rFonts w:asciiTheme="majorHAnsi" w:hAnsiTheme="majorHAnsi"/>
          <w:sz w:val="22"/>
          <w:szCs w:val="22"/>
        </w:rPr>
        <w:t>zawierają dane w układzie niepozostawiającym wątpliwości co do treści i kontekstu zapisanych informacji.</w:t>
      </w:r>
    </w:p>
    <w:p w14:paraId="6F2830AA" w14:textId="73DFD1E8" w:rsidR="002132E9" w:rsidRPr="001632C0" w:rsidRDefault="002132E9" w:rsidP="001632C0">
      <w:pPr>
        <w:spacing w:line="360" w:lineRule="auto"/>
        <w:rPr>
          <w:rFonts w:asciiTheme="majorHAnsi" w:hAnsiTheme="majorHAnsi" w:cs="Arial"/>
          <w:sz w:val="22"/>
          <w:szCs w:val="22"/>
        </w:rPr>
      </w:pPr>
    </w:p>
    <w:p w14:paraId="3FFDFBB1" w14:textId="3FE54462" w:rsidR="006E67D3" w:rsidRPr="001632C0" w:rsidRDefault="002824D1" w:rsidP="001632C0">
      <w:pPr>
        <w:pStyle w:val="Akapitzlist"/>
        <w:numPr>
          <w:ilvl w:val="0"/>
          <w:numId w:val="53"/>
        </w:numPr>
        <w:spacing w:line="360" w:lineRule="auto"/>
        <w:ind w:left="426" w:hanging="426"/>
        <w:jc w:val="both"/>
        <w:rPr>
          <w:rFonts w:asciiTheme="majorHAnsi" w:hAnsiTheme="majorHAnsi" w:cs="Arial"/>
          <w:sz w:val="22"/>
          <w:szCs w:val="22"/>
        </w:rPr>
      </w:pPr>
      <w:r w:rsidRPr="001632C0">
        <w:rPr>
          <w:rFonts w:asciiTheme="majorHAnsi" w:hAnsiTheme="majorHAnsi"/>
          <w:sz w:val="22"/>
          <w:szCs w:val="22"/>
        </w:rPr>
        <w:t xml:space="preserve">Zgodnie z §12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 2452): </w:t>
      </w:r>
    </w:p>
    <w:p w14:paraId="2F8D4928" w14:textId="6D14D78F" w:rsidR="002824D1" w:rsidRPr="001632C0" w:rsidRDefault="002824D1" w:rsidP="001632C0">
      <w:pPr>
        <w:pStyle w:val="Akapitzlist"/>
        <w:spacing w:line="360" w:lineRule="auto"/>
        <w:ind w:left="426"/>
        <w:jc w:val="both"/>
        <w:rPr>
          <w:rFonts w:asciiTheme="majorHAnsi" w:hAnsiTheme="majorHAnsi"/>
          <w:sz w:val="22"/>
          <w:szCs w:val="22"/>
        </w:rPr>
      </w:pPr>
      <w:r w:rsidRPr="001632C0">
        <w:rPr>
          <w:rFonts w:asciiTheme="majorHAnsi" w:hAnsiTheme="majorHAnsi"/>
          <w:sz w:val="22"/>
          <w:szCs w:val="22"/>
        </w:rPr>
        <w:t xml:space="preserve">„Środki komunikacji elektronicznej w postępowaniu lub konkursie służące do odbioru dokumentów elektronicznych zawierających oświadczenia, o których mowa w art. 125 ust. 1 </w:t>
      </w:r>
      <w:r w:rsidRPr="001632C0">
        <w:rPr>
          <w:rFonts w:asciiTheme="majorHAnsi" w:hAnsiTheme="majorHAnsi"/>
          <w:sz w:val="22"/>
          <w:szCs w:val="22"/>
        </w:rPr>
        <w:lastRenderedPageBreak/>
        <w:t>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§11 ust. 1, umożliwiają identyfikację podmiotów przekazujących te dokumenty elektroniczne oraz ustalenie dokł</w:t>
      </w:r>
      <w:r w:rsidR="00821D3B" w:rsidRPr="001632C0">
        <w:rPr>
          <w:rFonts w:asciiTheme="majorHAnsi" w:hAnsiTheme="majorHAnsi"/>
          <w:sz w:val="22"/>
          <w:szCs w:val="22"/>
        </w:rPr>
        <w:t>adnego czasu i daty ich odbioru</w:t>
      </w:r>
      <w:r w:rsidRPr="001632C0">
        <w:rPr>
          <w:rFonts w:asciiTheme="majorHAnsi" w:hAnsiTheme="majorHAnsi"/>
          <w:sz w:val="22"/>
          <w:szCs w:val="22"/>
        </w:rPr>
        <w:t>”.</w:t>
      </w:r>
    </w:p>
    <w:p w14:paraId="280B69A7" w14:textId="7A0A4070" w:rsidR="00821D3B" w:rsidRPr="001632C0" w:rsidRDefault="00821D3B" w:rsidP="001632C0">
      <w:pPr>
        <w:pStyle w:val="Akapitzlist"/>
        <w:spacing w:line="360" w:lineRule="auto"/>
        <w:ind w:left="426"/>
        <w:jc w:val="both"/>
        <w:rPr>
          <w:rFonts w:asciiTheme="majorHAnsi" w:hAnsiTheme="majorHAnsi"/>
          <w:sz w:val="22"/>
          <w:szCs w:val="22"/>
        </w:rPr>
      </w:pPr>
    </w:p>
    <w:p w14:paraId="0DAD9ECE" w14:textId="2EE558D2" w:rsidR="000F1435" w:rsidRPr="001632C0" w:rsidRDefault="000F1435"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 xml:space="preserve">ROZDZIAŁ </w:t>
      </w:r>
      <w:r w:rsidR="00572D54" w:rsidRPr="001632C0">
        <w:rPr>
          <w:rFonts w:asciiTheme="majorHAnsi" w:hAnsiTheme="majorHAnsi"/>
          <w:sz w:val="22"/>
          <w:szCs w:val="22"/>
        </w:rPr>
        <w:t>X</w:t>
      </w:r>
      <w:r w:rsidR="0042417D" w:rsidRPr="001632C0">
        <w:rPr>
          <w:rFonts w:asciiTheme="majorHAnsi" w:hAnsiTheme="majorHAnsi"/>
          <w:sz w:val="22"/>
          <w:szCs w:val="22"/>
        </w:rPr>
        <w:t>IV</w:t>
      </w:r>
    </w:p>
    <w:p w14:paraId="58B1EEB8" w14:textId="77777777" w:rsidR="006E67D3" w:rsidRPr="001632C0" w:rsidRDefault="006E67D3"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OPIS SPOSOBU UDZIELANIA WYJAŚNIEŃ DOTYCZĄCYCH SPECYFIKACJI</w:t>
      </w:r>
      <w:r w:rsidR="000F1435" w:rsidRPr="001632C0">
        <w:rPr>
          <w:rFonts w:asciiTheme="majorHAnsi" w:hAnsiTheme="majorHAnsi"/>
          <w:sz w:val="22"/>
          <w:szCs w:val="22"/>
        </w:rPr>
        <w:t xml:space="preserve"> WARUNKÓW </w:t>
      </w:r>
      <w:r w:rsidRPr="001632C0">
        <w:rPr>
          <w:rFonts w:asciiTheme="majorHAnsi" w:hAnsiTheme="majorHAnsi"/>
          <w:sz w:val="22"/>
          <w:szCs w:val="22"/>
        </w:rPr>
        <w:t>ZAMÓWIENIA</w:t>
      </w:r>
    </w:p>
    <w:p w14:paraId="3D1FF74A" w14:textId="77777777" w:rsidR="006E67D3" w:rsidRPr="001632C0" w:rsidRDefault="006E67D3" w:rsidP="001632C0">
      <w:pPr>
        <w:pStyle w:val="Tekstpodstawowy"/>
        <w:spacing w:line="360" w:lineRule="auto"/>
        <w:ind w:right="28"/>
        <w:rPr>
          <w:rFonts w:asciiTheme="majorHAnsi" w:hAnsiTheme="majorHAnsi" w:cs="Arial"/>
          <w:sz w:val="22"/>
          <w:szCs w:val="22"/>
        </w:rPr>
      </w:pPr>
    </w:p>
    <w:p w14:paraId="5F6D7B35" w14:textId="16ADEF42" w:rsidR="006E67D3" w:rsidRPr="001632C0" w:rsidRDefault="000F1435" w:rsidP="001632C0">
      <w:pPr>
        <w:pStyle w:val="Tekstpodstawowy"/>
        <w:numPr>
          <w:ilvl w:val="0"/>
          <w:numId w:val="6"/>
        </w:numPr>
        <w:tabs>
          <w:tab w:val="clear" w:pos="567"/>
          <w:tab w:val="num" w:pos="426"/>
        </w:tabs>
        <w:spacing w:line="360" w:lineRule="auto"/>
        <w:ind w:right="28"/>
        <w:rPr>
          <w:rFonts w:asciiTheme="majorHAnsi" w:hAnsiTheme="majorHAnsi" w:cs="Arial"/>
          <w:sz w:val="22"/>
          <w:szCs w:val="22"/>
        </w:rPr>
      </w:pPr>
      <w:r w:rsidRPr="001632C0">
        <w:rPr>
          <w:rFonts w:asciiTheme="majorHAnsi" w:hAnsiTheme="majorHAnsi" w:cs="Arial"/>
          <w:sz w:val="22"/>
          <w:szCs w:val="22"/>
        </w:rPr>
        <w:t>Treść S</w:t>
      </w:r>
      <w:r w:rsidR="006E67D3" w:rsidRPr="001632C0">
        <w:rPr>
          <w:rFonts w:asciiTheme="majorHAnsi" w:hAnsiTheme="majorHAnsi" w:cs="Arial"/>
          <w:sz w:val="22"/>
          <w:szCs w:val="22"/>
        </w:rPr>
        <w:t xml:space="preserve">WZ wraz z załącznikami zamieszczona jest na Platformie </w:t>
      </w:r>
      <w:r w:rsidR="00682494" w:rsidRPr="001632C0">
        <w:rPr>
          <w:rFonts w:asciiTheme="majorHAnsi" w:hAnsiTheme="majorHAnsi" w:cs="Arial"/>
          <w:sz w:val="22"/>
          <w:szCs w:val="22"/>
        </w:rPr>
        <w:t>zakupowej</w:t>
      </w:r>
      <w:r w:rsidR="006E67D3" w:rsidRPr="001632C0">
        <w:rPr>
          <w:rFonts w:asciiTheme="majorHAnsi" w:hAnsiTheme="majorHAnsi" w:cs="Arial"/>
          <w:sz w:val="22"/>
          <w:szCs w:val="22"/>
        </w:rPr>
        <w:t>.</w:t>
      </w:r>
    </w:p>
    <w:p w14:paraId="0FB8230C" w14:textId="051ED26E" w:rsidR="006E67D3" w:rsidRPr="001632C0" w:rsidRDefault="006E67D3" w:rsidP="001632C0">
      <w:pPr>
        <w:pStyle w:val="Tekstpodstawowy"/>
        <w:numPr>
          <w:ilvl w:val="0"/>
          <w:numId w:val="6"/>
        </w:numPr>
        <w:tabs>
          <w:tab w:val="clear" w:pos="567"/>
          <w:tab w:val="num" w:pos="426"/>
        </w:tabs>
        <w:spacing w:line="360" w:lineRule="auto"/>
        <w:ind w:right="28"/>
        <w:rPr>
          <w:rFonts w:asciiTheme="majorHAnsi" w:hAnsiTheme="majorHAnsi" w:cs="Arial"/>
          <w:sz w:val="22"/>
          <w:szCs w:val="22"/>
        </w:rPr>
      </w:pPr>
      <w:r w:rsidRPr="001632C0">
        <w:rPr>
          <w:rFonts w:asciiTheme="majorHAnsi" w:hAnsiTheme="majorHAnsi" w:cs="Arial"/>
          <w:sz w:val="22"/>
          <w:szCs w:val="22"/>
        </w:rPr>
        <w:t>Wykonawca może zwrócić się do Zamaw</w:t>
      </w:r>
      <w:r w:rsidR="000F1435" w:rsidRPr="001632C0">
        <w:rPr>
          <w:rFonts w:asciiTheme="majorHAnsi" w:hAnsiTheme="majorHAnsi" w:cs="Arial"/>
          <w:sz w:val="22"/>
          <w:szCs w:val="22"/>
        </w:rPr>
        <w:t>iającego z wnioskiem o wyjaśnienie treści S</w:t>
      </w:r>
      <w:r w:rsidRPr="001632C0">
        <w:rPr>
          <w:rFonts w:asciiTheme="majorHAnsi" w:hAnsiTheme="majorHAnsi" w:cs="Arial"/>
          <w:sz w:val="22"/>
          <w:szCs w:val="22"/>
        </w:rPr>
        <w:t>WZ.</w:t>
      </w:r>
    </w:p>
    <w:p w14:paraId="7C53C5CF" w14:textId="08AC53A1" w:rsidR="006E67D3" w:rsidRPr="001632C0" w:rsidRDefault="006E67D3" w:rsidP="001632C0">
      <w:pPr>
        <w:pStyle w:val="Tekstpodstawowy"/>
        <w:numPr>
          <w:ilvl w:val="0"/>
          <w:numId w:val="6"/>
        </w:numPr>
        <w:tabs>
          <w:tab w:val="clear" w:pos="567"/>
        </w:tabs>
        <w:spacing w:line="360" w:lineRule="auto"/>
        <w:ind w:left="426" w:right="28" w:hanging="426"/>
        <w:rPr>
          <w:rFonts w:asciiTheme="majorHAnsi" w:hAnsiTheme="majorHAnsi" w:cs="Arial"/>
          <w:sz w:val="22"/>
          <w:szCs w:val="22"/>
        </w:rPr>
      </w:pPr>
      <w:r w:rsidRPr="001632C0">
        <w:rPr>
          <w:rFonts w:asciiTheme="majorHAnsi" w:hAnsiTheme="majorHAnsi" w:cs="Arial"/>
          <w:sz w:val="22"/>
          <w:szCs w:val="22"/>
        </w:rPr>
        <w:t>Zamawiający niezwłocznie udzieli wyjaśnień, jednakże nie później niż na 2 dni przed upływem terminu składania ofert</w:t>
      </w:r>
      <w:r w:rsidR="000F1435" w:rsidRPr="001632C0">
        <w:rPr>
          <w:rFonts w:asciiTheme="majorHAnsi" w:hAnsiTheme="majorHAnsi" w:cs="Arial"/>
          <w:sz w:val="22"/>
          <w:szCs w:val="22"/>
        </w:rPr>
        <w:t>, o ile wniosek o wyjaśnienie S</w:t>
      </w:r>
      <w:r w:rsidRPr="001632C0">
        <w:rPr>
          <w:rFonts w:asciiTheme="majorHAnsi" w:hAnsiTheme="majorHAnsi" w:cs="Arial"/>
          <w:sz w:val="22"/>
          <w:szCs w:val="22"/>
        </w:rPr>
        <w:t xml:space="preserve">WZ wpłynie do Zamawiającego nie później niż </w:t>
      </w:r>
      <w:r w:rsidR="000F1435" w:rsidRPr="001632C0">
        <w:rPr>
          <w:rFonts w:asciiTheme="majorHAnsi" w:hAnsiTheme="majorHAnsi" w:cs="Arial"/>
          <w:sz w:val="22"/>
          <w:szCs w:val="22"/>
        </w:rPr>
        <w:t>na 4 dni przed</w:t>
      </w:r>
      <w:r w:rsidRPr="001632C0">
        <w:rPr>
          <w:rFonts w:asciiTheme="majorHAnsi" w:hAnsiTheme="majorHAnsi" w:cs="Arial"/>
          <w:sz w:val="22"/>
          <w:szCs w:val="22"/>
        </w:rPr>
        <w:t xml:space="preserve"> </w:t>
      </w:r>
      <w:r w:rsidR="000F1435" w:rsidRPr="001632C0">
        <w:rPr>
          <w:rFonts w:asciiTheme="majorHAnsi" w:hAnsiTheme="majorHAnsi" w:cs="Arial"/>
          <w:sz w:val="22"/>
          <w:szCs w:val="22"/>
        </w:rPr>
        <w:t>upływem</w:t>
      </w:r>
      <w:r w:rsidRPr="001632C0">
        <w:rPr>
          <w:rFonts w:asciiTheme="majorHAnsi" w:hAnsiTheme="majorHAnsi" w:cs="Arial"/>
          <w:sz w:val="22"/>
          <w:szCs w:val="22"/>
        </w:rPr>
        <w:t xml:space="preserve"> terminu składania ofert.</w:t>
      </w:r>
    </w:p>
    <w:p w14:paraId="71FDD6F5" w14:textId="5CF7F21C" w:rsidR="006E67D3" w:rsidRPr="001632C0" w:rsidRDefault="006E67D3" w:rsidP="001632C0">
      <w:pPr>
        <w:pStyle w:val="Tekstpodstawowy"/>
        <w:numPr>
          <w:ilvl w:val="0"/>
          <w:numId w:val="6"/>
        </w:numPr>
        <w:tabs>
          <w:tab w:val="clear" w:pos="567"/>
        </w:tabs>
        <w:spacing w:line="360" w:lineRule="auto"/>
        <w:ind w:left="426" w:right="28" w:hanging="426"/>
        <w:rPr>
          <w:rFonts w:asciiTheme="majorHAnsi" w:hAnsiTheme="majorHAnsi" w:cs="Arial"/>
          <w:sz w:val="22"/>
          <w:szCs w:val="22"/>
        </w:rPr>
      </w:pPr>
      <w:r w:rsidRPr="001632C0">
        <w:rPr>
          <w:rFonts w:asciiTheme="majorHAnsi" w:hAnsiTheme="majorHAnsi" w:cs="Arial"/>
          <w:sz w:val="22"/>
          <w:szCs w:val="22"/>
        </w:rPr>
        <w:t>Wszelkie wy</w:t>
      </w:r>
      <w:r w:rsidR="00EA0A8C" w:rsidRPr="001632C0">
        <w:rPr>
          <w:rFonts w:asciiTheme="majorHAnsi" w:hAnsiTheme="majorHAnsi" w:cs="Arial"/>
          <w:sz w:val="22"/>
          <w:szCs w:val="22"/>
        </w:rPr>
        <w:t>jaśnienia, modyfikacje treści S</w:t>
      </w:r>
      <w:r w:rsidRPr="001632C0">
        <w:rPr>
          <w:rFonts w:asciiTheme="majorHAnsi" w:hAnsiTheme="majorHAnsi" w:cs="Arial"/>
          <w:sz w:val="22"/>
          <w:szCs w:val="22"/>
        </w:rPr>
        <w:t xml:space="preserve">WZ oraz inne informacje związane z niniejszym </w:t>
      </w:r>
      <w:r w:rsidR="00D509D9" w:rsidRPr="001632C0">
        <w:rPr>
          <w:rFonts w:asciiTheme="majorHAnsi" w:hAnsiTheme="majorHAnsi" w:cs="Arial"/>
          <w:sz w:val="22"/>
          <w:szCs w:val="22"/>
        </w:rPr>
        <w:t xml:space="preserve"> </w:t>
      </w:r>
      <w:r w:rsidRPr="001632C0">
        <w:rPr>
          <w:rFonts w:asciiTheme="majorHAnsi" w:hAnsiTheme="majorHAnsi" w:cs="Arial"/>
          <w:sz w:val="22"/>
          <w:szCs w:val="22"/>
        </w:rPr>
        <w:t>postępowaniem</w:t>
      </w:r>
      <w:r w:rsidR="005C5865" w:rsidRPr="001632C0">
        <w:rPr>
          <w:rFonts w:asciiTheme="majorHAnsi" w:hAnsiTheme="majorHAnsi" w:cs="Arial"/>
          <w:sz w:val="22"/>
          <w:szCs w:val="22"/>
        </w:rPr>
        <w:t xml:space="preserve">, </w:t>
      </w:r>
      <w:r w:rsidRPr="001632C0">
        <w:rPr>
          <w:rFonts w:asciiTheme="majorHAnsi" w:hAnsiTheme="majorHAnsi" w:cs="Arial"/>
          <w:sz w:val="22"/>
          <w:szCs w:val="22"/>
        </w:rPr>
        <w:t xml:space="preserve">Zamawiający będzie zamieszczał wyłącznie na Platformie </w:t>
      </w:r>
      <w:r w:rsidR="00682494" w:rsidRPr="001632C0">
        <w:rPr>
          <w:rFonts w:asciiTheme="majorHAnsi" w:hAnsiTheme="majorHAnsi" w:cs="Arial"/>
          <w:sz w:val="22"/>
          <w:szCs w:val="22"/>
        </w:rPr>
        <w:t>zakupowej</w:t>
      </w:r>
      <w:r w:rsidR="005C5865" w:rsidRPr="001632C0">
        <w:rPr>
          <w:rFonts w:asciiTheme="majorHAnsi" w:hAnsiTheme="majorHAnsi" w:cs="Arial"/>
          <w:sz w:val="22"/>
          <w:szCs w:val="22"/>
        </w:rPr>
        <w:t xml:space="preserve">, </w:t>
      </w:r>
      <w:r w:rsidRPr="001632C0">
        <w:rPr>
          <w:rFonts w:asciiTheme="majorHAnsi" w:hAnsiTheme="majorHAnsi" w:cs="Arial"/>
          <w:sz w:val="22"/>
          <w:szCs w:val="22"/>
        </w:rPr>
        <w:t>w wierszu oznaczonym tytułem oraz znakiem sprawy niniejszego postępowania.</w:t>
      </w:r>
    </w:p>
    <w:p w14:paraId="6E3A6857" w14:textId="5FADBD55" w:rsidR="006E67D3" w:rsidRPr="001632C0" w:rsidRDefault="006E67D3" w:rsidP="001632C0">
      <w:pPr>
        <w:pStyle w:val="Tekstpodstawowy"/>
        <w:numPr>
          <w:ilvl w:val="0"/>
          <w:numId w:val="6"/>
        </w:numPr>
        <w:tabs>
          <w:tab w:val="clear" w:pos="567"/>
        </w:tabs>
        <w:spacing w:line="360" w:lineRule="auto"/>
        <w:ind w:left="426" w:right="28" w:hanging="426"/>
        <w:rPr>
          <w:rFonts w:asciiTheme="majorHAnsi" w:hAnsiTheme="majorHAnsi" w:cs="Arial"/>
          <w:sz w:val="22"/>
          <w:szCs w:val="22"/>
        </w:rPr>
      </w:pPr>
      <w:r w:rsidRPr="001632C0">
        <w:rPr>
          <w:rFonts w:asciiTheme="majorHAnsi" w:hAnsiTheme="majorHAnsi" w:cs="Arial"/>
          <w:sz w:val="22"/>
          <w:szCs w:val="22"/>
        </w:rPr>
        <w:t xml:space="preserve">W uzasadnionych przypadkach Zamawiający może przed upływem terminu </w:t>
      </w:r>
      <w:r w:rsidR="00EA0A8C" w:rsidRPr="001632C0">
        <w:rPr>
          <w:rFonts w:asciiTheme="majorHAnsi" w:hAnsiTheme="majorHAnsi" w:cs="Arial"/>
          <w:sz w:val="22"/>
          <w:szCs w:val="22"/>
        </w:rPr>
        <w:t>składania ofert zmienić treść S</w:t>
      </w:r>
      <w:r w:rsidRPr="001632C0">
        <w:rPr>
          <w:rFonts w:asciiTheme="majorHAnsi" w:hAnsiTheme="majorHAnsi" w:cs="Arial"/>
          <w:sz w:val="22"/>
          <w:szCs w:val="22"/>
        </w:rPr>
        <w:t xml:space="preserve">WZ. Każda wprowadzona przez Zamawiającego zmiana staje </w:t>
      </w:r>
      <w:r w:rsidR="00EA0A8C" w:rsidRPr="001632C0">
        <w:rPr>
          <w:rFonts w:asciiTheme="majorHAnsi" w:hAnsiTheme="majorHAnsi" w:cs="Arial"/>
          <w:sz w:val="22"/>
          <w:szCs w:val="22"/>
        </w:rPr>
        <w:t>się w takim przypadku częścią SWZ. Dokonaną zmianę treści S</w:t>
      </w:r>
      <w:r w:rsidRPr="001632C0">
        <w:rPr>
          <w:rFonts w:asciiTheme="majorHAnsi" w:hAnsiTheme="majorHAnsi" w:cs="Arial"/>
          <w:sz w:val="22"/>
          <w:szCs w:val="22"/>
        </w:rPr>
        <w:t xml:space="preserve">WZ Zamawiający udostępnia na Platformie </w:t>
      </w:r>
      <w:r w:rsidR="003A30F3" w:rsidRPr="001632C0">
        <w:rPr>
          <w:rFonts w:asciiTheme="majorHAnsi" w:hAnsiTheme="majorHAnsi" w:cs="Arial"/>
          <w:sz w:val="22"/>
          <w:szCs w:val="22"/>
        </w:rPr>
        <w:t>zakupowe</w:t>
      </w:r>
      <w:r w:rsidRPr="001632C0">
        <w:rPr>
          <w:rFonts w:asciiTheme="majorHAnsi" w:hAnsiTheme="majorHAnsi" w:cs="Arial"/>
          <w:sz w:val="22"/>
          <w:szCs w:val="22"/>
        </w:rPr>
        <w:t>j.</w:t>
      </w:r>
    </w:p>
    <w:p w14:paraId="51C1CDD6" w14:textId="77777777" w:rsidR="006E67D3" w:rsidRPr="001632C0" w:rsidRDefault="006E67D3" w:rsidP="001632C0">
      <w:pPr>
        <w:pStyle w:val="Tekstpodstawowy"/>
        <w:numPr>
          <w:ilvl w:val="0"/>
          <w:numId w:val="6"/>
        </w:numPr>
        <w:tabs>
          <w:tab w:val="clear" w:pos="567"/>
          <w:tab w:val="num" w:pos="142"/>
        </w:tabs>
        <w:spacing w:line="360" w:lineRule="auto"/>
        <w:ind w:left="426" w:right="28" w:hanging="426"/>
        <w:rPr>
          <w:rFonts w:asciiTheme="majorHAnsi" w:hAnsiTheme="majorHAnsi" w:cs="Arial"/>
          <w:sz w:val="22"/>
          <w:szCs w:val="22"/>
        </w:rPr>
      </w:pPr>
      <w:r w:rsidRPr="001632C0">
        <w:rPr>
          <w:rFonts w:asciiTheme="majorHAnsi" w:hAnsiTheme="majorHAnsi" w:cs="Arial"/>
          <w:sz w:val="22"/>
          <w:szCs w:val="22"/>
        </w:rPr>
        <w:t>Zamawiający oświadcza, iż nie zamierza zwoływać zebrania Wykonaw</w:t>
      </w:r>
      <w:r w:rsidR="00EA0A8C" w:rsidRPr="001632C0">
        <w:rPr>
          <w:rFonts w:asciiTheme="majorHAnsi" w:hAnsiTheme="majorHAnsi" w:cs="Arial"/>
          <w:sz w:val="22"/>
          <w:szCs w:val="22"/>
        </w:rPr>
        <w:t>ców w celu wyjaśnienia treści S</w:t>
      </w:r>
      <w:r w:rsidRPr="001632C0">
        <w:rPr>
          <w:rFonts w:asciiTheme="majorHAnsi" w:hAnsiTheme="majorHAnsi" w:cs="Arial"/>
          <w:sz w:val="22"/>
          <w:szCs w:val="22"/>
        </w:rPr>
        <w:t>WZ.</w:t>
      </w:r>
    </w:p>
    <w:p w14:paraId="3FF2DFE5" w14:textId="77777777" w:rsidR="00804A50" w:rsidRPr="001632C0" w:rsidRDefault="00804A50" w:rsidP="001632C0">
      <w:pPr>
        <w:pStyle w:val="Tekstpodstawowy"/>
        <w:spacing w:line="360" w:lineRule="auto"/>
        <w:rPr>
          <w:rFonts w:asciiTheme="majorHAnsi" w:hAnsiTheme="majorHAnsi" w:cs="Arial"/>
          <w:sz w:val="22"/>
          <w:szCs w:val="22"/>
        </w:rPr>
      </w:pPr>
    </w:p>
    <w:p w14:paraId="2A3D45AE" w14:textId="26F04AD6" w:rsidR="00EA0A8C" w:rsidRPr="001632C0" w:rsidRDefault="006E67D3"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ROZDZIAŁ X</w:t>
      </w:r>
      <w:r w:rsidR="00EC1688" w:rsidRPr="001632C0">
        <w:rPr>
          <w:rFonts w:asciiTheme="majorHAnsi" w:hAnsiTheme="majorHAnsi"/>
          <w:sz w:val="22"/>
          <w:szCs w:val="22"/>
        </w:rPr>
        <w:t>V</w:t>
      </w:r>
    </w:p>
    <w:p w14:paraId="0BA6EB8C" w14:textId="1E3D63D1" w:rsidR="006E67D3" w:rsidRPr="001632C0" w:rsidRDefault="006E67D3"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 xml:space="preserve">OSOBY ZE STRONY ZAMAWIAJĄCEGO UPRAWNIONE DO </w:t>
      </w:r>
      <w:r w:rsidR="00A86AC3" w:rsidRPr="001632C0">
        <w:rPr>
          <w:rFonts w:asciiTheme="majorHAnsi" w:hAnsiTheme="majorHAnsi"/>
          <w:sz w:val="22"/>
          <w:szCs w:val="22"/>
        </w:rPr>
        <w:t>KOMUNIKOWANIA</w:t>
      </w:r>
      <w:r w:rsidRPr="001632C0">
        <w:rPr>
          <w:rFonts w:asciiTheme="majorHAnsi" w:hAnsiTheme="majorHAnsi"/>
          <w:sz w:val="22"/>
          <w:szCs w:val="22"/>
        </w:rPr>
        <w:t xml:space="preserve"> SIĘ Z WYKONAWCAMI</w:t>
      </w:r>
    </w:p>
    <w:p w14:paraId="1DA70A57" w14:textId="77777777" w:rsidR="006E67D3" w:rsidRPr="001632C0" w:rsidRDefault="006E67D3" w:rsidP="001632C0">
      <w:pPr>
        <w:spacing w:line="360" w:lineRule="auto"/>
        <w:jc w:val="both"/>
        <w:rPr>
          <w:rFonts w:asciiTheme="majorHAnsi" w:hAnsiTheme="majorHAnsi" w:cs="Arial"/>
          <w:sz w:val="22"/>
          <w:szCs w:val="22"/>
        </w:rPr>
      </w:pPr>
    </w:p>
    <w:p w14:paraId="2C447317" w14:textId="27E09665" w:rsidR="006E67D3" w:rsidRPr="001632C0" w:rsidRDefault="006E67D3" w:rsidP="001632C0">
      <w:pPr>
        <w:pStyle w:val="Tekstpodstawowy"/>
        <w:spacing w:line="360" w:lineRule="auto"/>
        <w:ind w:firstLine="1"/>
        <w:rPr>
          <w:rFonts w:asciiTheme="majorHAnsi" w:hAnsiTheme="majorHAnsi" w:cs="Arial"/>
          <w:sz w:val="22"/>
          <w:szCs w:val="22"/>
        </w:rPr>
      </w:pPr>
      <w:r w:rsidRPr="001632C0">
        <w:rPr>
          <w:rFonts w:asciiTheme="majorHAnsi" w:hAnsiTheme="majorHAnsi" w:cs="Arial"/>
          <w:sz w:val="22"/>
          <w:szCs w:val="22"/>
        </w:rPr>
        <w:t xml:space="preserve">Zamawiający wyznacza następującą osobę do </w:t>
      </w:r>
      <w:r w:rsidR="005C5865" w:rsidRPr="001632C0">
        <w:rPr>
          <w:rFonts w:asciiTheme="majorHAnsi" w:hAnsiTheme="majorHAnsi" w:cs="Arial"/>
          <w:sz w:val="22"/>
          <w:szCs w:val="22"/>
        </w:rPr>
        <w:t>komunikowania</w:t>
      </w:r>
      <w:r w:rsidRPr="001632C0">
        <w:rPr>
          <w:rFonts w:asciiTheme="majorHAnsi" w:hAnsiTheme="majorHAnsi" w:cs="Arial"/>
          <w:sz w:val="22"/>
          <w:szCs w:val="22"/>
        </w:rPr>
        <w:t xml:space="preserve"> się z Wykonawcami, w sprawach dotyczących niniejszego postępowania: </w:t>
      </w:r>
      <w:r w:rsidR="00195AC8" w:rsidRPr="001632C0">
        <w:rPr>
          <w:rFonts w:asciiTheme="majorHAnsi" w:hAnsiTheme="majorHAnsi" w:cs="Arial"/>
          <w:sz w:val="22"/>
          <w:szCs w:val="22"/>
        </w:rPr>
        <w:t>Katarzyna Halska</w:t>
      </w:r>
      <w:r w:rsidR="00BC08D5" w:rsidRPr="001632C0">
        <w:rPr>
          <w:rFonts w:asciiTheme="majorHAnsi" w:hAnsiTheme="majorHAnsi" w:cs="Arial"/>
          <w:sz w:val="22"/>
          <w:szCs w:val="22"/>
        </w:rPr>
        <w:t xml:space="preserve">, </w:t>
      </w:r>
      <w:r w:rsidR="00195AC8" w:rsidRPr="001632C0">
        <w:rPr>
          <w:rFonts w:asciiTheme="majorHAnsi" w:hAnsiTheme="majorHAnsi" w:cs="Arial"/>
          <w:sz w:val="22"/>
          <w:szCs w:val="22"/>
        </w:rPr>
        <w:t xml:space="preserve">Izabela </w:t>
      </w:r>
      <w:proofErr w:type="spellStart"/>
      <w:r w:rsidR="00195AC8" w:rsidRPr="001632C0">
        <w:rPr>
          <w:rFonts w:asciiTheme="majorHAnsi" w:hAnsiTheme="majorHAnsi" w:cs="Arial"/>
          <w:sz w:val="22"/>
          <w:szCs w:val="22"/>
        </w:rPr>
        <w:t>Stanula</w:t>
      </w:r>
      <w:proofErr w:type="spellEnd"/>
      <w:r w:rsidR="00682494" w:rsidRPr="001632C0">
        <w:rPr>
          <w:rFonts w:asciiTheme="majorHAnsi" w:hAnsiTheme="majorHAnsi" w:cs="Arial"/>
          <w:bCs/>
          <w:color w:val="000000"/>
          <w:sz w:val="22"/>
          <w:szCs w:val="22"/>
        </w:rPr>
        <w:t xml:space="preserve"> – </w:t>
      </w:r>
      <w:r w:rsidR="00195AC8" w:rsidRPr="001632C0">
        <w:rPr>
          <w:rFonts w:asciiTheme="majorHAnsi" w:hAnsiTheme="majorHAnsi"/>
          <w:sz w:val="22"/>
          <w:szCs w:val="22"/>
        </w:rPr>
        <w:t xml:space="preserve">Wydział Inwestycji </w:t>
      </w:r>
      <w:r w:rsidR="00195AC8" w:rsidRPr="001632C0">
        <w:rPr>
          <w:rFonts w:asciiTheme="majorHAnsi" w:hAnsiTheme="majorHAnsi"/>
          <w:sz w:val="22"/>
          <w:szCs w:val="22"/>
        </w:rPr>
        <w:br/>
        <w:t>i Rozwoju</w:t>
      </w:r>
      <w:r w:rsidR="004F02DA" w:rsidRPr="001632C0">
        <w:rPr>
          <w:rFonts w:asciiTheme="majorHAnsi" w:hAnsiTheme="majorHAnsi" w:cs="Arial"/>
          <w:bCs/>
          <w:color w:val="000000"/>
          <w:sz w:val="22"/>
          <w:szCs w:val="22"/>
        </w:rPr>
        <w:t xml:space="preserve">, </w:t>
      </w:r>
      <w:r w:rsidR="00682494" w:rsidRPr="001632C0">
        <w:rPr>
          <w:rFonts w:asciiTheme="majorHAnsi" w:hAnsiTheme="majorHAnsi" w:cs="Arial"/>
          <w:bCs/>
          <w:color w:val="000000"/>
          <w:sz w:val="22"/>
          <w:szCs w:val="22"/>
        </w:rPr>
        <w:t>Patrycja Barszczak</w:t>
      </w:r>
      <w:r w:rsidR="004F02DA" w:rsidRPr="001632C0">
        <w:rPr>
          <w:rFonts w:asciiTheme="majorHAnsi" w:hAnsiTheme="majorHAnsi" w:cs="Arial"/>
          <w:bCs/>
          <w:color w:val="000000"/>
          <w:sz w:val="22"/>
          <w:szCs w:val="22"/>
        </w:rPr>
        <w:t xml:space="preserve"> </w:t>
      </w:r>
      <w:r w:rsidRPr="001632C0">
        <w:rPr>
          <w:rFonts w:asciiTheme="majorHAnsi" w:hAnsiTheme="majorHAnsi" w:cs="Arial"/>
          <w:bCs/>
          <w:color w:val="000000"/>
          <w:sz w:val="22"/>
          <w:szCs w:val="22"/>
        </w:rPr>
        <w:t>–</w:t>
      </w:r>
      <w:r w:rsidRPr="001632C0">
        <w:rPr>
          <w:rFonts w:asciiTheme="majorHAnsi" w:hAnsiTheme="majorHAnsi" w:cs="Arial"/>
          <w:color w:val="000000"/>
          <w:sz w:val="22"/>
          <w:szCs w:val="22"/>
        </w:rPr>
        <w:t xml:space="preserve"> </w:t>
      </w:r>
      <w:r w:rsidR="00682494" w:rsidRPr="001632C0">
        <w:rPr>
          <w:rFonts w:asciiTheme="majorHAnsi" w:hAnsiTheme="majorHAnsi" w:cs="Arial"/>
          <w:color w:val="000000"/>
          <w:sz w:val="22"/>
          <w:szCs w:val="22"/>
        </w:rPr>
        <w:t xml:space="preserve">Biuro </w:t>
      </w:r>
      <w:r w:rsidRPr="001632C0">
        <w:rPr>
          <w:rFonts w:asciiTheme="majorHAnsi" w:hAnsiTheme="majorHAnsi" w:cs="Arial"/>
          <w:color w:val="000000"/>
          <w:sz w:val="22"/>
          <w:szCs w:val="22"/>
        </w:rPr>
        <w:t>Zamówień Publicznych</w:t>
      </w:r>
      <w:r w:rsidR="00EA0A8C" w:rsidRPr="001632C0">
        <w:rPr>
          <w:rFonts w:asciiTheme="majorHAnsi" w:hAnsiTheme="majorHAnsi" w:cs="Arial"/>
          <w:color w:val="000000"/>
          <w:sz w:val="22"/>
          <w:szCs w:val="22"/>
        </w:rPr>
        <w:t>.</w:t>
      </w:r>
    </w:p>
    <w:p w14:paraId="5F37758B" w14:textId="41E6E22D" w:rsidR="00E00A8F" w:rsidRPr="001632C0" w:rsidRDefault="00E00A8F" w:rsidP="001632C0">
      <w:pPr>
        <w:tabs>
          <w:tab w:val="left" w:pos="1701"/>
        </w:tabs>
        <w:spacing w:line="360" w:lineRule="auto"/>
        <w:ind w:right="28"/>
        <w:jc w:val="both"/>
        <w:rPr>
          <w:rFonts w:asciiTheme="majorHAnsi" w:hAnsiTheme="majorHAnsi" w:cs="Arial"/>
          <w:b/>
          <w:sz w:val="22"/>
          <w:szCs w:val="22"/>
        </w:rPr>
      </w:pPr>
    </w:p>
    <w:p w14:paraId="68B22526" w14:textId="77777777" w:rsidR="001B37C3" w:rsidRPr="001632C0" w:rsidRDefault="00EC1688"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lastRenderedPageBreak/>
        <w:t>ROZDZIAŁ XV</w:t>
      </w:r>
      <w:r w:rsidR="0042417D" w:rsidRPr="001632C0">
        <w:rPr>
          <w:rFonts w:asciiTheme="majorHAnsi" w:hAnsiTheme="majorHAnsi"/>
          <w:sz w:val="22"/>
          <w:szCs w:val="22"/>
        </w:rPr>
        <w:t>I</w:t>
      </w:r>
    </w:p>
    <w:p w14:paraId="15480171" w14:textId="77777777" w:rsidR="001B37C3" w:rsidRPr="001632C0" w:rsidRDefault="001B37C3"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OPIS SPOSOBU PRZYGOTOWANIA OFERT</w:t>
      </w:r>
      <w:r w:rsidR="006C3C6A" w:rsidRPr="001632C0">
        <w:rPr>
          <w:rFonts w:asciiTheme="majorHAnsi" w:hAnsiTheme="majorHAnsi"/>
          <w:sz w:val="22"/>
          <w:szCs w:val="22"/>
        </w:rPr>
        <w:t>Y</w:t>
      </w:r>
    </w:p>
    <w:p w14:paraId="066C0F57" w14:textId="77777777" w:rsidR="001B37C3" w:rsidRPr="001632C0" w:rsidRDefault="001B37C3" w:rsidP="001632C0">
      <w:pPr>
        <w:pStyle w:val="Tekstpodstawowy2"/>
        <w:spacing w:line="360" w:lineRule="auto"/>
        <w:jc w:val="both"/>
        <w:rPr>
          <w:rFonts w:asciiTheme="majorHAnsi" w:hAnsiTheme="majorHAnsi" w:cs="Arial"/>
          <w:sz w:val="22"/>
          <w:szCs w:val="22"/>
        </w:rPr>
      </w:pPr>
    </w:p>
    <w:p w14:paraId="7A95346C" w14:textId="54DF673C" w:rsidR="001B37C3" w:rsidRPr="001632C0" w:rsidRDefault="001B37C3" w:rsidP="001632C0">
      <w:pPr>
        <w:pStyle w:val="Tekstpodstawowy2"/>
        <w:numPr>
          <w:ilvl w:val="0"/>
          <w:numId w:val="42"/>
        </w:numPr>
        <w:tabs>
          <w:tab w:val="num" w:pos="426"/>
        </w:tabs>
        <w:spacing w:line="360" w:lineRule="auto"/>
        <w:ind w:left="426" w:hanging="426"/>
        <w:jc w:val="both"/>
        <w:rPr>
          <w:rFonts w:asciiTheme="majorHAnsi" w:hAnsiTheme="majorHAnsi" w:cs="Arial"/>
          <w:sz w:val="22"/>
          <w:szCs w:val="22"/>
        </w:rPr>
      </w:pPr>
      <w:r w:rsidRPr="001632C0">
        <w:rPr>
          <w:rFonts w:asciiTheme="majorHAnsi" w:hAnsiTheme="majorHAnsi" w:cs="Arial"/>
          <w:sz w:val="22"/>
          <w:szCs w:val="22"/>
        </w:rPr>
        <w:t>Ofertę należy sporządzić na formularzu oferty lub według takiego samego schematu, stanowiącego załącznik nr 1</w:t>
      </w:r>
      <w:r w:rsidRPr="001632C0">
        <w:rPr>
          <w:rFonts w:asciiTheme="majorHAnsi" w:hAnsiTheme="majorHAnsi" w:cs="Arial"/>
          <w:b/>
          <w:sz w:val="22"/>
          <w:szCs w:val="22"/>
        </w:rPr>
        <w:t xml:space="preserve"> </w:t>
      </w:r>
      <w:r w:rsidRPr="001632C0">
        <w:rPr>
          <w:rFonts w:asciiTheme="majorHAnsi" w:hAnsiTheme="majorHAnsi" w:cs="Arial"/>
          <w:sz w:val="22"/>
          <w:szCs w:val="22"/>
        </w:rPr>
        <w:t>do SWZ. Ofertę należy złożyć pod rygorem nieważności w formie elektronicznej</w:t>
      </w:r>
      <w:r w:rsidR="003818EE" w:rsidRPr="001632C0">
        <w:rPr>
          <w:rFonts w:asciiTheme="majorHAnsi" w:hAnsiTheme="majorHAnsi" w:cs="Arial"/>
          <w:sz w:val="22"/>
          <w:szCs w:val="22"/>
        </w:rPr>
        <w:t xml:space="preserve"> (w </w:t>
      </w:r>
      <w:r w:rsidR="00A86AC3" w:rsidRPr="001632C0">
        <w:rPr>
          <w:rFonts w:asciiTheme="majorHAnsi" w:hAnsiTheme="majorHAnsi" w:cs="Arial"/>
          <w:sz w:val="22"/>
          <w:szCs w:val="22"/>
        </w:rPr>
        <w:t>postaci elektronicznej opatrzonej kwalifikowanym podpisem elektronicznym)</w:t>
      </w:r>
      <w:r w:rsidRPr="001632C0">
        <w:rPr>
          <w:rFonts w:asciiTheme="majorHAnsi" w:hAnsiTheme="majorHAnsi" w:cs="Arial"/>
          <w:sz w:val="22"/>
          <w:szCs w:val="22"/>
        </w:rPr>
        <w:t xml:space="preserve"> lub w postaci elektronicznej opatrzonej podpisem zaufanym lub podpisem osobistym.</w:t>
      </w:r>
    </w:p>
    <w:p w14:paraId="19884EED" w14:textId="77777777" w:rsidR="008823E6" w:rsidRPr="001632C0" w:rsidRDefault="008823E6" w:rsidP="001632C0">
      <w:pPr>
        <w:pStyle w:val="Tekstpodstawowy2"/>
        <w:spacing w:line="360" w:lineRule="auto"/>
        <w:ind w:left="426"/>
        <w:jc w:val="both"/>
        <w:rPr>
          <w:rFonts w:asciiTheme="majorHAnsi" w:hAnsiTheme="majorHAnsi" w:cs="Arial"/>
          <w:sz w:val="22"/>
          <w:szCs w:val="22"/>
        </w:rPr>
      </w:pPr>
    </w:p>
    <w:p w14:paraId="5FF23DBF" w14:textId="35CD0847" w:rsidR="008823E6" w:rsidRPr="001632C0" w:rsidRDefault="008823E6" w:rsidP="001632C0">
      <w:pPr>
        <w:pStyle w:val="Tekstpodstawowy2"/>
        <w:numPr>
          <w:ilvl w:val="0"/>
          <w:numId w:val="42"/>
        </w:numPr>
        <w:tabs>
          <w:tab w:val="num" w:pos="426"/>
        </w:tabs>
        <w:spacing w:line="360" w:lineRule="auto"/>
        <w:ind w:left="425" w:hanging="425"/>
        <w:jc w:val="both"/>
        <w:rPr>
          <w:rFonts w:asciiTheme="majorHAnsi" w:hAnsiTheme="majorHAnsi" w:cs="Arial"/>
          <w:sz w:val="22"/>
          <w:szCs w:val="22"/>
        </w:rPr>
      </w:pPr>
      <w:r w:rsidRPr="001632C0">
        <w:rPr>
          <w:rFonts w:asciiTheme="majorHAnsi" w:hAnsiTheme="majorHAnsi" w:cs="Arial"/>
          <w:b/>
          <w:sz w:val="22"/>
          <w:szCs w:val="22"/>
        </w:rPr>
        <w:t xml:space="preserve">Oferta wraz z załącznikami musi być złożona za pośrednictwem Platformy </w:t>
      </w:r>
      <w:r w:rsidR="003476C6" w:rsidRPr="001632C0">
        <w:rPr>
          <w:rFonts w:asciiTheme="majorHAnsi" w:hAnsiTheme="majorHAnsi" w:cs="Arial"/>
          <w:b/>
          <w:sz w:val="22"/>
          <w:szCs w:val="22"/>
        </w:rPr>
        <w:t>zakupowej</w:t>
      </w:r>
      <w:r w:rsidRPr="001632C0">
        <w:rPr>
          <w:rFonts w:asciiTheme="majorHAnsi" w:hAnsiTheme="majorHAnsi" w:cs="Arial"/>
          <w:b/>
          <w:sz w:val="22"/>
          <w:szCs w:val="22"/>
        </w:rPr>
        <w:t>. Zamawiający zaleca, aby oferta została utworzona w formacie .pdf oraz podpisana wewnętrznym podpisem elektronicznym</w:t>
      </w:r>
      <w:r w:rsidR="00786AF3" w:rsidRPr="001632C0">
        <w:rPr>
          <w:rFonts w:asciiTheme="majorHAnsi" w:hAnsiTheme="majorHAnsi" w:cs="Arial"/>
          <w:b/>
          <w:sz w:val="22"/>
          <w:szCs w:val="22"/>
        </w:rPr>
        <w:t xml:space="preserve"> – zgodnie z rozdz. XII ust. 2 niniejszej SWZ. W </w:t>
      </w:r>
      <w:r w:rsidRPr="001632C0">
        <w:rPr>
          <w:rFonts w:asciiTheme="majorHAnsi" w:hAnsiTheme="majorHAnsi" w:cs="Arial"/>
          <w:b/>
          <w:sz w:val="22"/>
          <w:szCs w:val="22"/>
        </w:rPr>
        <w:t>przypadku zastosowania podpisu zewnętrznego należy pamiętać o obowiązku dołączenia do pliku stanowiącego ofertę także pliku podpisującego, który generuje się automatycznie podczas złożenia podpisu.</w:t>
      </w:r>
    </w:p>
    <w:p w14:paraId="49091FCD" w14:textId="77777777" w:rsidR="001B37C3" w:rsidRPr="001632C0" w:rsidRDefault="001B37C3" w:rsidP="001632C0">
      <w:pPr>
        <w:pStyle w:val="Tekstpodstawowy2"/>
        <w:spacing w:line="360" w:lineRule="auto"/>
        <w:jc w:val="both"/>
        <w:rPr>
          <w:rFonts w:asciiTheme="majorHAnsi" w:hAnsiTheme="majorHAnsi" w:cs="Arial"/>
          <w:sz w:val="22"/>
          <w:szCs w:val="22"/>
        </w:rPr>
      </w:pPr>
    </w:p>
    <w:p w14:paraId="3B0A78A5" w14:textId="20C5F318" w:rsidR="001B37C3" w:rsidRPr="001632C0" w:rsidRDefault="0099522C" w:rsidP="001632C0">
      <w:pPr>
        <w:pStyle w:val="Tekstpodstawowy2"/>
        <w:numPr>
          <w:ilvl w:val="0"/>
          <w:numId w:val="8"/>
        </w:numPr>
        <w:tabs>
          <w:tab w:val="clear" w:pos="567"/>
          <w:tab w:val="num" w:pos="426"/>
        </w:tabs>
        <w:spacing w:line="360" w:lineRule="auto"/>
        <w:jc w:val="both"/>
        <w:rPr>
          <w:rFonts w:asciiTheme="majorHAnsi" w:hAnsiTheme="majorHAnsi" w:cs="Arial"/>
          <w:b/>
          <w:sz w:val="22"/>
          <w:szCs w:val="22"/>
        </w:rPr>
      </w:pPr>
      <w:r w:rsidRPr="001632C0">
        <w:rPr>
          <w:rFonts w:asciiTheme="majorHAnsi" w:hAnsiTheme="majorHAnsi" w:cs="Arial"/>
          <w:b/>
          <w:sz w:val="22"/>
          <w:szCs w:val="22"/>
        </w:rPr>
        <w:t>Wraz z ofertą należy złożyć</w:t>
      </w:r>
      <w:r w:rsidR="001B37C3" w:rsidRPr="001632C0">
        <w:rPr>
          <w:rFonts w:asciiTheme="majorHAnsi" w:hAnsiTheme="majorHAnsi" w:cs="Arial"/>
          <w:b/>
          <w:sz w:val="22"/>
          <w:szCs w:val="22"/>
        </w:rPr>
        <w:t>:</w:t>
      </w:r>
    </w:p>
    <w:p w14:paraId="27BB9D1E" w14:textId="423AB0E6" w:rsidR="001B37C3" w:rsidRPr="001632C0" w:rsidRDefault="00EA0279" w:rsidP="001632C0">
      <w:pPr>
        <w:numPr>
          <w:ilvl w:val="1"/>
          <w:numId w:val="8"/>
        </w:numPr>
        <w:tabs>
          <w:tab w:val="clear" w:pos="891"/>
        </w:tabs>
        <w:spacing w:line="360" w:lineRule="auto"/>
        <w:ind w:left="822" w:hanging="538"/>
        <w:jc w:val="both"/>
        <w:rPr>
          <w:rFonts w:asciiTheme="majorHAnsi" w:hAnsiTheme="majorHAnsi" w:cs="Arial"/>
          <w:sz w:val="22"/>
          <w:szCs w:val="22"/>
        </w:rPr>
      </w:pPr>
      <w:r w:rsidRPr="001632C0">
        <w:rPr>
          <w:rFonts w:asciiTheme="majorHAnsi" w:hAnsiTheme="majorHAnsi" w:cs="Arial"/>
          <w:b/>
          <w:sz w:val="22"/>
          <w:szCs w:val="22"/>
        </w:rPr>
        <w:t>Oświadczenie, o którym mowa w art. 125 ust. 1</w:t>
      </w:r>
      <w:r w:rsidR="001B37C3" w:rsidRPr="001632C0">
        <w:rPr>
          <w:rFonts w:asciiTheme="majorHAnsi" w:hAnsiTheme="majorHAnsi" w:cs="Arial"/>
          <w:b/>
          <w:sz w:val="22"/>
          <w:szCs w:val="22"/>
        </w:rPr>
        <w:t xml:space="preserve"> ustawy</w:t>
      </w:r>
      <w:r w:rsidR="001B37C3" w:rsidRPr="001632C0">
        <w:rPr>
          <w:rFonts w:asciiTheme="majorHAnsi" w:hAnsiTheme="majorHAnsi" w:cs="Arial"/>
          <w:sz w:val="22"/>
          <w:szCs w:val="22"/>
        </w:rPr>
        <w:t xml:space="preserve">, </w:t>
      </w:r>
      <w:r w:rsidRPr="001632C0">
        <w:rPr>
          <w:rFonts w:asciiTheme="majorHAnsi" w:hAnsiTheme="majorHAnsi" w:cs="Arial"/>
          <w:sz w:val="22"/>
          <w:szCs w:val="22"/>
        </w:rPr>
        <w:t>o niepodleganiu wykluczeniu</w:t>
      </w:r>
      <w:r w:rsidR="003474BE" w:rsidRPr="001632C0">
        <w:rPr>
          <w:rFonts w:asciiTheme="majorHAnsi" w:hAnsiTheme="majorHAnsi" w:cs="Arial"/>
          <w:sz w:val="22"/>
          <w:szCs w:val="22"/>
        </w:rPr>
        <w:t xml:space="preserve"> z postępowania oraz</w:t>
      </w:r>
      <w:r w:rsidRPr="001632C0">
        <w:rPr>
          <w:rFonts w:asciiTheme="majorHAnsi" w:hAnsiTheme="majorHAnsi" w:cs="Arial"/>
          <w:sz w:val="22"/>
          <w:szCs w:val="22"/>
        </w:rPr>
        <w:t xml:space="preserve"> spełnianiu warunków udziału w postępowaniu</w:t>
      </w:r>
      <w:r w:rsidR="003474BE" w:rsidRPr="001632C0">
        <w:rPr>
          <w:rFonts w:asciiTheme="majorHAnsi" w:hAnsiTheme="majorHAnsi" w:cs="Arial"/>
          <w:sz w:val="22"/>
          <w:szCs w:val="22"/>
        </w:rPr>
        <w:t>,</w:t>
      </w:r>
      <w:r w:rsidRPr="001632C0">
        <w:rPr>
          <w:rFonts w:asciiTheme="majorHAnsi" w:hAnsiTheme="majorHAnsi" w:cs="Arial"/>
          <w:sz w:val="22"/>
          <w:szCs w:val="22"/>
        </w:rPr>
        <w:t xml:space="preserve"> w zakresie wskazanym w</w:t>
      </w:r>
      <w:r w:rsidR="003474BE" w:rsidRPr="001632C0">
        <w:rPr>
          <w:rFonts w:asciiTheme="majorHAnsi" w:hAnsiTheme="majorHAnsi" w:cs="Arial"/>
          <w:sz w:val="22"/>
          <w:szCs w:val="22"/>
        </w:rPr>
        <w:t> </w:t>
      </w:r>
      <w:r w:rsidRPr="001632C0">
        <w:rPr>
          <w:rFonts w:asciiTheme="majorHAnsi" w:hAnsiTheme="majorHAnsi" w:cs="Arial"/>
          <w:sz w:val="22"/>
          <w:szCs w:val="22"/>
        </w:rPr>
        <w:t xml:space="preserve">rozdziale </w:t>
      </w:r>
      <w:r w:rsidR="000C4B23" w:rsidRPr="001632C0">
        <w:rPr>
          <w:rFonts w:asciiTheme="majorHAnsi" w:hAnsiTheme="majorHAnsi" w:cs="Arial"/>
          <w:sz w:val="22"/>
          <w:szCs w:val="22"/>
        </w:rPr>
        <w:t>XIX</w:t>
      </w:r>
      <w:r w:rsidRPr="001632C0">
        <w:rPr>
          <w:rFonts w:asciiTheme="majorHAnsi" w:hAnsiTheme="majorHAnsi" w:cs="Arial"/>
          <w:sz w:val="22"/>
          <w:szCs w:val="22"/>
        </w:rPr>
        <w:t xml:space="preserve"> SWZ</w:t>
      </w:r>
      <w:r w:rsidR="003474BE" w:rsidRPr="001632C0">
        <w:rPr>
          <w:rFonts w:asciiTheme="majorHAnsi" w:hAnsiTheme="majorHAnsi" w:cs="Arial"/>
          <w:sz w:val="22"/>
          <w:szCs w:val="22"/>
        </w:rPr>
        <w:t xml:space="preserve"> –</w:t>
      </w:r>
      <w:r w:rsidR="00403648" w:rsidRPr="001632C0">
        <w:rPr>
          <w:rFonts w:asciiTheme="majorHAnsi" w:hAnsiTheme="majorHAnsi" w:cs="Arial"/>
          <w:sz w:val="22"/>
          <w:szCs w:val="22"/>
        </w:rPr>
        <w:t xml:space="preserve"> zgodnie z załącznikiem nr 2</w:t>
      </w:r>
      <w:r w:rsidR="003474BE" w:rsidRPr="001632C0">
        <w:rPr>
          <w:rFonts w:asciiTheme="majorHAnsi" w:hAnsiTheme="majorHAnsi" w:cs="Arial"/>
          <w:sz w:val="22"/>
          <w:szCs w:val="22"/>
        </w:rPr>
        <w:t xml:space="preserve"> do SWZ.</w:t>
      </w:r>
      <w:r w:rsidR="00897F93" w:rsidRPr="001632C0">
        <w:rPr>
          <w:rFonts w:asciiTheme="majorHAnsi" w:hAnsiTheme="majorHAnsi" w:cs="Arial"/>
          <w:sz w:val="22"/>
          <w:szCs w:val="22"/>
        </w:rPr>
        <w:t xml:space="preserve"> </w:t>
      </w:r>
      <w:r w:rsidR="003474BE" w:rsidRPr="001632C0">
        <w:rPr>
          <w:rFonts w:asciiTheme="majorHAnsi" w:hAnsiTheme="majorHAnsi" w:cs="Arial"/>
          <w:sz w:val="22"/>
          <w:szCs w:val="22"/>
        </w:rPr>
        <w:t>Oświadczeni</w:t>
      </w:r>
      <w:r w:rsidR="00EF7627" w:rsidRPr="001632C0">
        <w:rPr>
          <w:rFonts w:asciiTheme="majorHAnsi" w:hAnsiTheme="majorHAnsi" w:cs="Arial"/>
          <w:sz w:val="22"/>
          <w:szCs w:val="22"/>
        </w:rPr>
        <w:t>e</w:t>
      </w:r>
      <w:r w:rsidR="003474BE" w:rsidRPr="001632C0">
        <w:rPr>
          <w:rFonts w:asciiTheme="majorHAnsi" w:hAnsiTheme="majorHAnsi" w:cs="Arial"/>
          <w:sz w:val="22"/>
          <w:szCs w:val="22"/>
        </w:rPr>
        <w:t xml:space="preserve"> stanowi dowód potwierdzający brak podstaw wykluczenia </w:t>
      </w:r>
      <w:r w:rsidR="006F5033" w:rsidRPr="001632C0">
        <w:rPr>
          <w:rFonts w:asciiTheme="majorHAnsi" w:hAnsiTheme="majorHAnsi" w:cs="Arial"/>
          <w:sz w:val="22"/>
          <w:szCs w:val="22"/>
        </w:rPr>
        <w:t xml:space="preserve">Wykonawcy z postępowania </w:t>
      </w:r>
      <w:r w:rsidR="003474BE" w:rsidRPr="001632C0">
        <w:rPr>
          <w:rFonts w:asciiTheme="majorHAnsi" w:hAnsiTheme="majorHAnsi" w:cs="Arial"/>
          <w:sz w:val="22"/>
          <w:szCs w:val="22"/>
        </w:rPr>
        <w:t xml:space="preserve">oraz spełniania warunków udziału w postępowaniu na dzień składania ofert, tymczasowo zastępujący wymagane przez Zamawiającego podmiotowe środki dowodowe, wskazane w SWZ. </w:t>
      </w:r>
      <w:r w:rsidR="00897F93" w:rsidRPr="001632C0">
        <w:rPr>
          <w:rFonts w:asciiTheme="majorHAnsi" w:hAnsiTheme="majorHAnsi" w:cs="Arial"/>
          <w:sz w:val="22"/>
          <w:szCs w:val="22"/>
        </w:rPr>
        <w:t>Oświadczeni</w:t>
      </w:r>
      <w:r w:rsidR="00EF7627" w:rsidRPr="001632C0">
        <w:rPr>
          <w:rFonts w:asciiTheme="majorHAnsi" w:hAnsiTheme="majorHAnsi" w:cs="Arial"/>
          <w:sz w:val="22"/>
          <w:szCs w:val="22"/>
        </w:rPr>
        <w:t>e</w:t>
      </w:r>
      <w:r w:rsidR="00897F93" w:rsidRPr="001632C0">
        <w:rPr>
          <w:rFonts w:asciiTheme="majorHAnsi" w:hAnsiTheme="majorHAnsi" w:cs="Arial"/>
          <w:sz w:val="22"/>
          <w:szCs w:val="22"/>
        </w:rPr>
        <w:t xml:space="preserve"> składa się, pod rygorem nieważności, w formie elektronicznej</w:t>
      </w:r>
      <w:r w:rsidR="0099522C" w:rsidRPr="001632C0">
        <w:rPr>
          <w:rFonts w:asciiTheme="majorHAnsi" w:hAnsiTheme="majorHAnsi" w:cs="Arial"/>
          <w:sz w:val="22"/>
          <w:szCs w:val="22"/>
        </w:rPr>
        <w:t xml:space="preserve"> (w postaci elektronicznej opatrzonej kwalifikowanym podpisem elektronicznym)</w:t>
      </w:r>
      <w:r w:rsidR="00897F93" w:rsidRPr="001632C0">
        <w:rPr>
          <w:rFonts w:asciiTheme="majorHAnsi" w:hAnsiTheme="majorHAnsi" w:cs="Arial"/>
          <w:sz w:val="22"/>
          <w:szCs w:val="22"/>
        </w:rPr>
        <w:t xml:space="preserve"> lub w</w:t>
      </w:r>
      <w:r w:rsidR="0099522C" w:rsidRPr="001632C0">
        <w:rPr>
          <w:rFonts w:asciiTheme="majorHAnsi" w:hAnsiTheme="majorHAnsi" w:cs="Arial"/>
          <w:sz w:val="22"/>
          <w:szCs w:val="22"/>
        </w:rPr>
        <w:t xml:space="preserve"> </w:t>
      </w:r>
      <w:r w:rsidR="00897F93" w:rsidRPr="001632C0">
        <w:rPr>
          <w:rFonts w:asciiTheme="majorHAnsi" w:hAnsiTheme="majorHAnsi" w:cs="Arial"/>
          <w:sz w:val="22"/>
          <w:szCs w:val="22"/>
        </w:rPr>
        <w:t>postaci elektronicznej opatrzonej podp</w:t>
      </w:r>
      <w:r w:rsidR="003818EE" w:rsidRPr="001632C0">
        <w:rPr>
          <w:rFonts w:asciiTheme="majorHAnsi" w:hAnsiTheme="majorHAnsi" w:cs="Arial"/>
          <w:sz w:val="22"/>
          <w:szCs w:val="22"/>
        </w:rPr>
        <w:t>isem zaufanym lub </w:t>
      </w:r>
      <w:r w:rsidR="00897F93" w:rsidRPr="001632C0">
        <w:rPr>
          <w:rFonts w:asciiTheme="majorHAnsi" w:hAnsiTheme="majorHAnsi" w:cs="Arial"/>
          <w:sz w:val="22"/>
          <w:szCs w:val="22"/>
        </w:rPr>
        <w:t>podpisem osobistym.</w:t>
      </w:r>
      <w:r w:rsidR="00403648" w:rsidRPr="001632C0">
        <w:rPr>
          <w:rFonts w:asciiTheme="majorHAnsi" w:hAnsiTheme="majorHAnsi" w:cs="Arial"/>
          <w:sz w:val="22"/>
          <w:szCs w:val="22"/>
        </w:rPr>
        <w:t xml:space="preserve"> Wykonawca, w przypadku polegania na zdolnościach technicznych lub </w:t>
      </w:r>
      <w:r w:rsidR="006477F9" w:rsidRPr="001632C0">
        <w:rPr>
          <w:rFonts w:asciiTheme="majorHAnsi" w:hAnsiTheme="majorHAnsi" w:cs="Arial"/>
          <w:sz w:val="22"/>
          <w:szCs w:val="22"/>
        </w:rPr>
        <w:t xml:space="preserve">zawodowych </w:t>
      </w:r>
      <w:r w:rsidR="00403648" w:rsidRPr="001632C0">
        <w:rPr>
          <w:rFonts w:asciiTheme="majorHAnsi" w:hAnsiTheme="majorHAnsi" w:cs="Arial"/>
          <w:sz w:val="22"/>
          <w:szCs w:val="22"/>
        </w:rPr>
        <w:t>podmiotów udostępniających zasoby, przedstawia</w:t>
      </w:r>
      <w:r w:rsidR="006558D6" w:rsidRPr="001632C0">
        <w:rPr>
          <w:rFonts w:asciiTheme="majorHAnsi" w:hAnsiTheme="majorHAnsi" w:cs="Arial"/>
          <w:sz w:val="22"/>
          <w:szCs w:val="22"/>
        </w:rPr>
        <w:t xml:space="preserve"> </w:t>
      </w:r>
      <w:r w:rsidR="00403648" w:rsidRPr="001632C0">
        <w:rPr>
          <w:rFonts w:asciiTheme="majorHAnsi" w:hAnsiTheme="majorHAnsi" w:cs="Arial"/>
          <w:sz w:val="22"/>
          <w:szCs w:val="22"/>
        </w:rPr>
        <w:t>wraz z oświadczeniem, o którym wyżej mowa, także oświadczenie podmiotu udostępniającego zasoby, potwierdzające brak podstaw wykluczenia tego podmiotu oraz odpowiednio spełnianie warunków udzia</w:t>
      </w:r>
      <w:r w:rsidR="003818EE" w:rsidRPr="001632C0">
        <w:rPr>
          <w:rFonts w:asciiTheme="majorHAnsi" w:hAnsiTheme="majorHAnsi" w:cs="Arial"/>
          <w:sz w:val="22"/>
          <w:szCs w:val="22"/>
        </w:rPr>
        <w:t>łu w postępowaniu w zakresie, w </w:t>
      </w:r>
      <w:r w:rsidR="00403648" w:rsidRPr="001632C0">
        <w:rPr>
          <w:rFonts w:asciiTheme="majorHAnsi" w:hAnsiTheme="majorHAnsi" w:cs="Arial"/>
          <w:sz w:val="22"/>
          <w:szCs w:val="22"/>
        </w:rPr>
        <w:t xml:space="preserve">jakim Wykonawca powołuje się na jego zasoby (załącznik nr </w:t>
      </w:r>
      <w:r w:rsidR="00EF29E7" w:rsidRPr="001632C0">
        <w:rPr>
          <w:rFonts w:asciiTheme="majorHAnsi" w:hAnsiTheme="majorHAnsi" w:cs="Arial"/>
          <w:sz w:val="22"/>
          <w:szCs w:val="22"/>
        </w:rPr>
        <w:t>3</w:t>
      </w:r>
      <w:r w:rsidR="00403648" w:rsidRPr="001632C0">
        <w:rPr>
          <w:rFonts w:asciiTheme="majorHAnsi" w:hAnsiTheme="majorHAnsi" w:cs="Arial"/>
          <w:sz w:val="22"/>
          <w:szCs w:val="22"/>
        </w:rPr>
        <w:t xml:space="preserve"> do SWZ).  </w:t>
      </w:r>
      <w:r w:rsidR="003474BE" w:rsidRPr="001632C0">
        <w:rPr>
          <w:rFonts w:asciiTheme="majorHAnsi" w:hAnsiTheme="majorHAnsi" w:cs="Arial"/>
          <w:sz w:val="22"/>
          <w:szCs w:val="22"/>
        </w:rPr>
        <w:t xml:space="preserve"> </w:t>
      </w:r>
    </w:p>
    <w:p w14:paraId="586D677B" w14:textId="2D46BF1F" w:rsidR="001B37C3" w:rsidRPr="001632C0" w:rsidRDefault="001B37C3" w:rsidP="001632C0">
      <w:pPr>
        <w:pStyle w:val="Tekstpodstawowy2"/>
        <w:numPr>
          <w:ilvl w:val="1"/>
          <w:numId w:val="8"/>
        </w:numPr>
        <w:tabs>
          <w:tab w:val="clear" w:pos="891"/>
        </w:tabs>
        <w:spacing w:line="360" w:lineRule="auto"/>
        <w:ind w:left="851" w:hanging="567"/>
        <w:jc w:val="both"/>
        <w:rPr>
          <w:rFonts w:asciiTheme="majorHAnsi" w:hAnsiTheme="majorHAnsi" w:cs="Arial"/>
          <w:sz w:val="22"/>
          <w:szCs w:val="22"/>
        </w:rPr>
      </w:pPr>
      <w:r w:rsidRPr="001632C0">
        <w:rPr>
          <w:rFonts w:asciiTheme="majorHAnsi" w:hAnsiTheme="majorHAnsi" w:cs="Arial"/>
          <w:b/>
          <w:sz w:val="22"/>
          <w:szCs w:val="22"/>
        </w:rPr>
        <w:t xml:space="preserve">Oświadczenie, że Wykonawca zapoznał się z warunkami zamówienia </w:t>
      </w:r>
      <w:r w:rsidR="00C60A4C" w:rsidRPr="001632C0">
        <w:rPr>
          <w:rFonts w:asciiTheme="majorHAnsi" w:hAnsiTheme="majorHAnsi" w:cs="Arial"/>
          <w:b/>
          <w:sz w:val="22"/>
          <w:szCs w:val="22"/>
        </w:rPr>
        <w:br/>
      </w:r>
      <w:r w:rsidRPr="001632C0">
        <w:rPr>
          <w:rFonts w:asciiTheme="majorHAnsi" w:hAnsiTheme="majorHAnsi" w:cs="Arial"/>
          <w:b/>
          <w:sz w:val="22"/>
          <w:szCs w:val="22"/>
        </w:rPr>
        <w:t xml:space="preserve">i z </w:t>
      </w:r>
      <w:r w:rsidR="00EA0279" w:rsidRPr="001632C0">
        <w:rPr>
          <w:rFonts w:asciiTheme="majorHAnsi" w:hAnsiTheme="majorHAnsi" w:cs="Arial"/>
          <w:b/>
          <w:sz w:val="22"/>
          <w:szCs w:val="22"/>
        </w:rPr>
        <w:t>projektowanymi postanowieniami</w:t>
      </w:r>
      <w:r w:rsidRPr="001632C0">
        <w:rPr>
          <w:rFonts w:asciiTheme="majorHAnsi" w:hAnsiTheme="majorHAnsi" w:cs="Arial"/>
          <w:b/>
          <w:sz w:val="22"/>
          <w:szCs w:val="22"/>
        </w:rPr>
        <w:t xml:space="preserve"> umowy</w:t>
      </w:r>
      <w:r w:rsidR="00EA0279" w:rsidRPr="001632C0">
        <w:rPr>
          <w:rFonts w:asciiTheme="majorHAnsi" w:hAnsiTheme="majorHAnsi" w:cs="Arial"/>
          <w:sz w:val="22"/>
          <w:szCs w:val="22"/>
        </w:rPr>
        <w:t xml:space="preserve"> w sprawie zamówienia, które zostaną </w:t>
      </w:r>
      <w:r w:rsidR="00EA0279" w:rsidRPr="001632C0">
        <w:rPr>
          <w:rFonts w:asciiTheme="majorHAnsi" w:hAnsiTheme="majorHAnsi" w:cs="Arial"/>
          <w:sz w:val="22"/>
          <w:szCs w:val="22"/>
        </w:rPr>
        <w:lastRenderedPageBreak/>
        <w:t>wprowadzone do umowy w sprawie zamówienia</w:t>
      </w:r>
      <w:r w:rsidRPr="001632C0">
        <w:rPr>
          <w:rFonts w:asciiTheme="majorHAnsi" w:hAnsiTheme="majorHAnsi" w:cs="Arial"/>
          <w:sz w:val="22"/>
          <w:szCs w:val="22"/>
        </w:rPr>
        <w:t xml:space="preserve"> oraz, że przyjmuje ich treść bez żadnych zastrzeżeń </w:t>
      </w:r>
      <w:r w:rsidR="00EA0279" w:rsidRPr="001632C0">
        <w:rPr>
          <w:rFonts w:asciiTheme="majorHAnsi" w:hAnsiTheme="majorHAnsi" w:cs="Arial"/>
          <w:sz w:val="22"/>
          <w:szCs w:val="22"/>
        </w:rPr>
        <w:t>–</w:t>
      </w:r>
      <w:r w:rsidRPr="001632C0">
        <w:rPr>
          <w:rFonts w:asciiTheme="majorHAnsi" w:hAnsiTheme="majorHAnsi" w:cs="Arial"/>
          <w:sz w:val="22"/>
          <w:szCs w:val="22"/>
        </w:rPr>
        <w:t xml:space="preserve"> </w:t>
      </w:r>
      <w:r w:rsidR="00EA0279" w:rsidRPr="001632C0">
        <w:rPr>
          <w:rFonts w:asciiTheme="majorHAnsi" w:hAnsiTheme="majorHAnsi" w:cs="Arial"/>
          <w:sz w:val="22"/>
          <w:szCs w:val="22"/>
        </w:rPr>
        <w:t xml:space="preserve">zgodnie z treścią zawartą w formularzu oferty, stanowiącym </w:t>
      </w:r>
      <w:r w:rsidR="00EA0279" w:rsidRPr="001632C0">
        <w:rPr>
          <w:rFonts w:asciiTheme="majorHAnsi" w:hAnsiTheme="majorHAnsi" w:cs="Arial"/>
          <w:b/>
          <w:sz w:val="22"/>
          <w:szCs w:val="22"/>
        </w:rPr>
        <w:t xml:space="preserve">załącznik nr 1 </w:t>
      </w:r>
      <w:r w:rsidR="00EA0279" w:rsidRPr="001632C0">
        <w:rPr>
          <w:rFonts w:asciiTheme="majorHAnsi" w:hAnsiTheme="majorHAnsi" w:cs="Arial"/>
          <w:sz w:val="22"/>
          <w:szCs w:val="22"/>
        </w:rPr>
        <w:t>do S</w:t>
      </w:r>
      <w:r w:rsidRPr="001632C0">
        <w:rPr>
          <w:rFonts w:asciiTheme="majorHAnsi" w:hAnsiTheme="majorHAnsi" w:cs="Arial"/>
          <w:sz w:val="22"/>
          <w:szCs w:val="22"/>
        </w:rPr>
        <w:t>WZ.</w:t>
      </w:r>
      <w:r w:rsidR="00897F93" w:rsidRPr="001632C0">
        <w:rPr>
          <w:rFonts w:asciiTheme="majorHAnsi" w:hAnsiTheme="majorHAnsi" w:cs="Arial"/>
          <w:sz w:val="22"/>
          <w:szCs w:val="22"/>
        </w:rPr>
        <w:t xml:space="preserve"> Oświadczenie składa się, pod rygorem nieważności, w formie elektronicznej</w:t>
      </w:r>
      <w:r w:rsidR="0099522C" w:rsidRPr="001632C0">
        <w:rPr>
          <w:rFonts w:asciiTheme="majorHAnsi" w:hAnsiTheme="majorHAnsi" w:cs="Arial"/>
          <w:sz w:val="22"/>
          <w:szCs w:val="22"/>
        </w:rPr>
        <w:t xml:space="preserve"> (w postaci elektronicznej opatrzonej kwalifikowanym podpisem elektronicznym)</w:t>
      </w:r>
      <w:r w:rsidR="00897F93" w:rsidRPr="001632C0">
        <w:rPr>
          <w:rFonts w:asciiTheme="majorHAnsi" w:hAnsiTheme="majorHAnsi" w:cs="Arial"/>
          <w:sz w:val="22"/>
          <w:szCs w:val="22"/>
        </w:rPr>
        <w:t xml:space="preserve"> lub w postaci elektronicznej opatrzonej podpisem zaufanym lub podpisem osobistym</w:t>
      </w:r>
      <w:r w:rsidR="00403648" w:rsidRPr="001632C0">
        <w:rPr>
          <w:rFonts w:asciiTheme="majorHAnsi" w:hAnsiTheme="majorHAnsi" w:cs="Arial"/>
          <w:sz w:val="22"/>
          <w:szCs w:val="22"/>
        </w:rPr>
        <w:t>.</w:t>
      </w:r>
    </w:p>
    <w:p w14:paraId="74CB5185" w14:textId="6DDFEAB1" w:rsidR="006C42DD" w:rsidRPr="001632C0" w:rsidRDefault="001B37C3" w:rsidP="001632C0">
      <w:pPr>
        <w:pStyle w:val="Tekstpodstawowy2"/>
        <w:numPr>
          <w:ilvl w:val="1"/>
          <w:numId w:val="8"/>
        </w:numPr>
        <w:tabs>
          <w:tab w:val="clear" w:pos="891"/>
        </w:tabs>
        <w:spacing w:line="360" w:lineRule="auto"/>
        <w:ind w:left="851" w:right="28" w:hanging="567"/>
        <w:jc w:val="both"/>
        <w:rPr>
          <w:rFonts w:asciiTheme="majorHAnsi" w:hAnsiTheme="majorHAnsi" w:cs="Arial"/>
          <w:b/>
          <w:sz w:val="22"/>
          <w:szCs w:val="22"/>
        </w:rPr>
      </w:pPr>
      <w:r w:rsidRPr="001632C0">
        <w:rPr>
          <w:rFonts w:asciiTheme="majorHAnsi" w:hAnsiTheme="majorHAnsi" w:cs="Arial"/>
          <w:b/>
          <w:sz w:val="22"/>
          <w:szCs w:val="22"/>
        </w:rPr>
        <w:t>Pełnomocnictwo ustanowione do reprezentowania Wykonawcy/ów ubiegającego/</w:t>
      </w:r>
      <w:proofErr w:type="spellStart"/>
      <w:r w:rsidRPr="001632C0">
        <w:rPr>
          <w:rFonts w:asciiTheme="majorHAnsi" w:hAnsiTheme="majorHAnsi" w:cs="Arial"/>
          <w:b/>
          <w:sz w:val="22"/>
          <w:szCs w:val="22"/>
        </w:rPr>
        <w:t>cych</w:t>
      </w:r>
      <w:proofErr w:type="spellEnd"/>
      <w:r w:rsidRPr="001632C0">
        <w:rPr>
          <w:rFonts w:asciiTheme="majorHAnsi" w:hAnsiTheme="majorHAnsi" w:cs="Arial"/>
          <w:b/>
          <w:sz w:val="22"/>
          <w:szCs w:val="22"/>
        </w:rPr>
        <w:t xml:space="preserve"> się o udzielenie zamówienia publicznego.</w:t>
      </w:r>
    </w:p>
    <w:p w14:paraId="2A04607A" w14:textId="3D97BD92" w:rsidR="001B37C3" w:rsidRPr="001632C0" w:rsidRDefault="001B37C3" w:rsidP="001632C0">
      <w:pPr>
        <w:pStyle w:val="Tekstpodstawowy2"/>
        <w:spacing w:line="360" w:lineRule="auto"/>
        <w:ind w:left="851" w:right="28"/>
        <w:jc w:val="both"/>
        <w:rPr>
          <w:rFonts w:asciiTheme="majorHAnsi" w:hAnsiTheme="majorHAnsi" w:cs="Arial"/>
          <w:bCs/>
          <w:sz w:val="22"/>
          <w:szCs w:val="22"/>
        </w:rPr>
      </w:pPr>
      <w:r w:rsidRPr="001632C0">
        <w:rPr>
          <w:rFonts w:asciiTheme="majorHAnsi" w:hAnsiTheme="majorHAnsi" w:cs="Arial"/>
          <w:bCs/>
          <w:sz w:val="22"/>
          <w:szCs w:val="22"/>
        </w:rPr>
        <w:t xml:space="preserve">Pełnomocnictwo </w:t>
      </w:r>
      <w:r w:rsidR="00F27035" w:rsidRPr="001632C0">
        <w:rPr>
          <w:rFonts w:asciiTheme="majorHAnsi" w:hAnsiTheme="majorHAnsi" w:cs="Arial"/>
          <w:bCs/>
          <w:sz w:val="22"/>
          <w:szCs w:val="22"/>
        </w:rPr>
        <w:t>przekazuje się</w:t>
      </w:r>
      <w:r w:rsidRPr="001632C0">
        <w:rPr>
          <w:rFonts w:asciiTheme="majorHAnsi" w:hAnsiTheme="majorHAnsi" w:cs="Arial"/>
          <w:bCs/>
          <w:sz w:val="22"/>
          <w:szCs w:val="22"/>
        </w:rPr>
        <w:t xml:space="preserve"> w </w:t>
      </w:r>
      <w:r w:rsidR="0099522C" w:rsidRPr="001632C0">
        <w:rPr>
          <w:rFonts w:asciiTheme="majorHAnsi" w:hAnsiTheme="majorHAnsi" w:cs="Arial"/>
          <w:bCs/>
          <w:sz w:val="22"/>
          <w:szCs w:val="22"/>
        </w:rPr>
        <w:t xml:space="preserve">postaci elektronicznej </w:t>
      </w:r>
      <w:r w:rsidR="00F27035" w:rsidRPr="001632C0">
        <w:rPr>
          <w:rFonts w:asciiTheme="majorHAnsi" w:hAnsiTheme="majorHAnsi" w:cs="Arial"/>
          <w:bCs/>
          <w:sz w:val="22"/>
          <w:szCs w:val="22"/>
        </w:rPr>
        <w:t>i opatruje kwalifikowanym podpisem elektronicznym, podpisem zaufanym lub podpi</w:t>
      </w:r>
      <w:r w:rsidR="00D72D4F" w:rsidRPr="001632C0">
        <w:rPr>
          <w:rFonts w:asciiTheme="majorHAnsi" w:hAnsiTheme="majorHAnsi" w:cs="Arial"/>
          <w:bCs/>
          <w:sz w:val="22"/>
          <w:szCs w:val="22"/>
        </w:rPr>
        <w:t>sem osobistym. W przypadku, gdy </w:t>
      </w:r>
      <w:r w:rsidR="00F27035" w:rsidRPr="001632C0">
        <w:rPr>
          <w:rFonts w:asciiTheme="majorHAnsi" w:hAnsiTheme="majorHAnsi" w:cs="Arial"/>
          <w:bCs/>
          <w:sz w:val="22"/>
          <w:szCs w:val="22"/>
        </w:rPr>
        <w:t xml:space="preserve">pełnomocnictwo zostało wystawione w postaci papierowej i opatrzone własnoręcznym podpisem, przekazuje się </w:t>
      </w:r>
      <w:r w:rsidR="0099522C" w:rsidRPr="001632C0">
        <w:rPr>
          <w:rFonts w:asciiTheme="majorHAnsi" w:hAnsiTheme="majorHAnsi" w:cs="Arial"/>
          <w:bCs/>
          <w:sz w:val="22"/>
          <w:szCs w:val="22"/>
        </w:rPr>
        <w:t>cyfrowe odwzorowani</w:t>
      </w:r>
      <w:r w:rsidR="00376D87" w:rsidRPr="001632C0">
        <w:rPr>
          <w:rFonts w:asciiTheme="majorHAnsi" w:hAnsiTheme="majorHAnsi" w:cs="Arial"/>
          <w:bCs/>
          <w:sz w:val="22"/>
          <w:szCs w:val="22"/>
        </w:rPr>
        <w:t>e</w:t>
      </w:r>
      <w:r w:rsidR="0099522C" w:rsidRPr="001632C0">
        <w:rPr>
          <w:rFonts w:asciiTheme="majorHAnsi" w:hAnsiTheme="majorHAnsi" w:cs="Arial"/>
          <w:bCs/>
          <w:sz w:val="22"/>
          <w:szCs w:val="22"/>
        </w:rPr>
        <w:t xml:space="preserve"> tego dokumentu, opatrzone</w:t>
      </w:r>
      <w:r w:rsidR="00376D87" w:rsidRPr="001632C0">
        <w:rPr>
          <w:rFonts w:asciiTheme="majorHAnsi" w:hAnsiTheme="majorHAnsi" w:cs="Arial"/>
          <w:bCs/>
          <w:sz w:val="22"/>
          <w:szCs w:val="22"/>
        </w:rPr>
        <w:t xml:space="preserve"> kwalifikowanym podpisem elektronicznym, podpisem zaufanym lub podpisem osobistym, poświadczającym zgodność cyfrowego odwzorowania z dokumentem w postaci papierowej.</w:t>
      </w:r>
      <w:r w:rsidR="0099522C" w:rsidRPr="001632C0">
        <w:rPr>
          <w:rFonts w:asciiTheme="majorHAnsi" w:hAnsiTheme="majorHAnsi" w:cs="Arial"/>
          <w:bCs/>
          <w:sz w:val="22"/>
          <w:szCs w:val="22"/>
        </w:rPr>
        <w:t xml:space="preserve"> </w:t>
      </w:r>
      <w:r w:rsidR="00376D87" w:rsidRPr="001632C0">
        <w:rPr>
          <w:rFonts w:asciiTheme="majorHAnsi" w:hAnsiTheme="majorHAnsi" w:cs="Arial"/>
          <w:bCs/>
          <w:sz w:val="22"/>
          <w:szCs w:val="22"/>
        </w:rPr>
        <w:t>Poświadczenia zgodności cyfrowego odwzorowania z</w:t>
      </w:r>
      <w:r w:rsidR="006C42DD" w:rsidRPr="001632C0">
        <w:rPr>
          <w:rFonts w:asciiTheme="majorHAnsi" w:hAnsiTheme="majorHAnsi" w:cs="Arial"/>
          <w:bCs/>
          <w:sz w:val="22"/>
          <w:szCs w:val="22"/>
        </w:rPr>
        <w:t> </w:t>
      </w:r>
      <w:r w:rsidR="00376D87" w:rsidRPr="001632C0">
        <w:rPr>
          <w:rFonts w:asciiTheme="majorHAnsi" w:hAnsiTheme="majorHAnsi" w:cs="Arial"/>
          <w:bCs/>
          <w:sz w:val="22"/>
          <w:szCs w:val="22"/>
        </w:rPr>
        <w:t xml:space="preserve">pełnomocnictwem w postaci papierowej, może dokonać </w:t>
      </w:r>
      <w:r w:rsidR="001C4190" w:rsidRPr="001632C0">
        <w:rPr>
          <w:rFonts w:asciiTheme="majorHAnsi" w:hAnsiTheme="majorHAnsi" w:cs="Arial"/>
          <w:bCs/>
          <w:sz w:val="22"/>
          <w:szCs w:val="22"/>
        </w:rPr>
        <w:t>mocodawc</w:t>
      </w:r>
      <w:r w:rsidR="00376D87" w:rsidRPr="001632C0">
        <w:rPr>
          <w:rFonts w:asciiTheme="majorHAnsi" w:hAnsiTheme="majorHAnsi" w:cs="Arial"/>
          <w:bCs/>
          <w:sz w:val="22"/>
          <w:szCs w:val="22"/>
        </w:rPr>
        <w:t>a</w:t>
      </w:r>
      <w:r w:rsidR="001C4190" w:rsidRPr="001632C0">
        <w:rPr>
          <w:rFonts w:asciiTheme="majorHAnsi" w:hAnsiTheme="majorHAnsi" w:cs="Arial"/>
          <w:bCs/>
          <w:sz w:val="22"/>
          <w:szCs w:val="22"/>
        </w:rPr>
        <w:t xml:space="preserve"> (osob</w:t>
      </w:r>
      <w:r w:rsidR="00376D87" w:rsidRPr="001632C0">
        <w:rPr>
          <w:rFonts w:asciiTheme="majorHAnsi" w:hAnsiTheme="majorHAnsi" w:cs="Arial"/>
          <w:bCs/>
          <w:sz w:val="22"/>
          <w:szCs w:val="22"/>
        </w:rPr>
        <w:t>a</w:t>
      </w:r>
      <w:r w:rsidR="001C4190" w:rsidRPr="001632C0">
        <w:rPr>
          <w:rFonts w:asciiTheme="majorHAnsi" w:hAnsiTheme="majorHAnsi" w:cs="Arial"/>
          <w:bCs/>
          <w:sz w:val="22"/>
          <w:szCs w:val="22"/>
        </w:rPr>
        <w:t xml:space="preserve">/osoby wystawiające pełnomocnictwo) lub </w:t>
      </w:r>
      <w:r w:rsidR="0099522C" w:rsidRPr="001632C0">
        <w:rPr>
          <w:rFonts w:asciiTheme="majorHAnsi" w:hAnsiTheme="majorHAnsi" w:cs="Arial"/>
          <w:bCs/>
          <w:sz w:val="22"/>
          <w:szCs w:val="22"/>
        </w:rPr>
        <w:t>notariusz</w:t>
      </w:r>
      <w:r w:rsidR="00D70537" w:rsidRPr="001632C0">
        <w:rPr>
          <w:rFonts w:asciiTheme="majorHAnsi" w:hAnsiTheme="majorHAnsi" w:cs="Arial"/>
          <w:bCs/>
          <w:sz w:val="22"/>
          <w:szCs w:val="22"/>
        </w:rPr>
        <w:t>.</w:t>
      </w:r>
    </w:p>
    <w:p w14:paraId="01506322" w14:textId="77777777" w:rsidR="009D5716" w:rsidRPr="001632C0" w:rsidRDefault="009D5716" w:rsidP="001632C0">
      <w:pPr>
        <w:pStyle w:val="Tekstpodstawowy2"/>
        <w:spacing w:line="360" w:lineRule="auto"/>
        <w:ind w:left="851" w:right="28"/>
        <w:jc w:val="both"/>
        <w:rPr>
          <w:rFonts w:asciiTheme="majorHAnsi" w:hAnsiTheme="majorHAnsi" w:cs="Arial"/>
          <w:bCs/>
          <w:sz w:val="12"/>
          <w:szCs w:val="12"/>
        </w:rPr>
      </w:pPr>
    </w:p>
    <w:p w14:paraId="4DA547E3" w14:textId="62939EFA" w:rsidR="008F61EB" w:rsidRPr="001632C0" w:rsidRDefault="008F61EB" w:rsidP="001632C0">
      <w:pPr>
        <w:pStyle w:val="Tekstpodstawowy2"/>
        <w:numPr>
          <w:ilvl w:val="1"/>
          <w:numId w:val="8"/>
        </w:numPr>
        <w:tabs>
          <w:tab w:val="clear" w:pos="891"/>
        </w:tabs>
        <w:spacing w:line="360" w:lineRule="auto"/>
        <w:ind w:left="851" w:right="28" w:hanging="567"/>
        <w:jc w:val="both"/>
        <w:rPr>
          <w:rFonts w:asciiTheme="majorHAnsi" w:hAnsiTheme="majorHAnsi" w:cs="Arial"/>
          <w:bCs/>
          <w:sz w:val="22"/>
          <w:szCs w:val="22"/>
        </w:rPr>
      </w:pPr>
      <w:r w:rsidRPr="001632C0">
        <w:rPr>
          <w:rFonts w:asciiTheme="majorHAnsi" w:hAnsiTheme="majorHAnsi" w:cs="Arial"/>
          <w:bCs/>
          <w:sz w:val="22"/>
          <w:szCs w:val="22"/>
        </w:rPr>
        <w:t xml:space="preserve">Oświadczenie, o którym mowa w art. 117 ust. 4 ustawy („(…) </w:t>
      </w:r>
      <w:r w:rsidRPr="001632C0">
        <w:rPr>
          <w:rFonts w:asciiTheme="majorHAnsi" w:hAnsiTheme="majorHAnsi"/>
          <w:sz w:val="22"/>
          <w:szCs w:val="22"/>
        </w:rPr>
        <w:t>z którego wynika, które roboty budowlane, dostawy lub usługi wykonają poszczególni wykonawcy.”) – o ile dotyczy (odnosi się do Wykonawców wspólnie ubiegających się o udzielenie zamówienia).</w:t>
      </w:r>
      <w:r w:rsidR="00690D11" w:rsidRPr="001632C0">
        <w:rPr>
          <w:rFonts w:asciiTheme="majorHAnsi" w:hAnsiTheme="majorHAnsi" w:cs="Arial"/>
          <w:sz w:val="22"/>
          <w:szCs w:val="22"/>
        </w:rPr>
        <w:t xml:space="preserve"> Oświadczenie to podpisuje się kwalifikowanym podpisem elektronicznym, podpisem zaufanym lub</w:t>
      </w:r>
      <w:r w:rsidR="00690D11" w:rsidRPr="001632C0">
        <w:rPr>
          <w:rFonts w:asciiTheme="majorHAnsi" w:hAnsiTheme="majorHAnsi"/>
          <w:sz w:val="22"/>
          <w:szCs w:val="22"/>
        </w:rPr>
        <w:t xml:space="preserve"> </w:t>
      </w:r>
      <w:r w:rsidR="00690D11" w:rsidRPr="001632C0">
        <w:rPr>
          <w:rFonts w:asciiTheme="majorHAnsi" w:hAnsiTheme="majorHAnsi" w:cs="Arial"/>
          <w:sz w:val="22"/>
          <w:szCs w:val="22"/>
        </w:rPr>
        <w:t>podpisem osobistym</w:t>
      </w:r>
      <w:r w:rsidR="00DB0380" w:rsidRPr="001632C0">
        <w:rPr>
          <w:rFonts w:asciiTheme="majorHAnsi" w:hAnsiTheme="majorHAnsi" w:cs="Arial"/>
          <w:sz w:val="22"/>
          <w:szCs w:val="22"/>
        </w:rPr>
        <w:t>.</w:t>
      </w:r>
    </w:p>
    <w:p w14:paraId="289C19C7" w14:textId="77777777" w:rsidR="008F61EB" w:rsidRPr="001632C0" w:rsidRDefault="008F61EB" w:rsidP="001632C0">
      <w:pPr>
        <w:pStyle w:val="Tekstpodstawowy2"/>
        <w:spacing w:line="360" w:lineRule="auto"/>
        <w:ind w:left="851" w:right="28"/>
        <w:jc w:val="both"/>
        <w:rPr>
          <w:rFonts w:asciiTheme="majorHAnsi" w:hAnsiTheme="majorHAnsi" w:cs="Arial"/>
          <w:bCs/>
          <w:strike/>
          <w:sz w:val="12"/>
          <w:szCs w:val="12"/>
          <w:highlight w:val="cyan"/>
        </w:rPr>
      </w:pPr>
    </w:p>
    <w:p w14:paraId="5D8376AD" w14:textId="0D48456D" w:rsidR="00B87908" w:rsidRPr="001632C0" w:rsidRDefault="0080262D" w:rsidP="001632C0">
      <w:pPr>
        <w:pStyle w:val="Tekstpodstawowy2"/>
        <w:numPr>
          <w:ilvl w:val="1"/>
          <w:numId w:val="8"/>
        </w:numPr>
        <w:tabs>
          <w:tab w:val="clear" w:pos="891"/>
        </w:tabs>
        <w:spacing w:line="360" w:lineRule="auto"/>
        <w:ind w:left="851" w:right="28" w:hanging="567"/>
        <w:jc w:val="both"/>
        <w:rPr>
          <w:rFonts w:asciiTheme="majorHAnsi" w:hAnsiTheme="majorHAnsi" w:cs="Arial"/>
          <w:bCs/>
          <w:sz w:val="22"/>
          <w:szCs w:val="22"/>
        </w:rPr>
      </w:pPr>
      <w:r w:rsidRPr="001632C0">
        <w:rPr>
          <w:rFonts w:asciiTheme="majorHAnsi" w:hAnsiTheme="majorHAnsi" w:cs="Arial"/>
          <w:b/>
          <w:sz w:val="22"/>
          <w:szCs w:val="22"/>
        </w:rPr>
        <w:t>Zobowiązanie</w:t>
      </w:r>
      <w:r w:rsidR="001B37C3" w:rsidRPr="001632C0">
        <w:rPr>
          <w:rFonts w:asciiTheme="majorHAnsi" w:hAnsiTheme="majorHAnsi" w:cs="Arial"/>
          <w:b/>
          <w:sz w:val="22"/>
          <w:szCs w:val="22"/>
        </w:rPr>
        <w:t xml:space="preserve"> </w:t>
      </w:r>
      <w:r w:rsidRPr="001632C0">
        <w:rPr>
          <w:rFonts w:asciiTheme="majorHAnsi" w:hAnsiTheme="majorHAnsi" w:cs="Arial"/>
          <w:b/>
          <w:sz w:val="22"/>
          <w:szCs w:val="22"/>
        </w:rPr>
        <w:t>podmiotu udostępniającego Wykonawcy zasoby</w:t>
      </w:r>
      <w:r w:rsidRPr="001632C0">
        <w:rPr>
          <w:rFonts w:asciiTheme="majorHAnsi" w:hAnsiTheme="majorHAnsi" w:cs="Arial"/>
          <w:sz w:val="22"/>
          <w:szCs w:val="22"/>
        </w:rPr>
        <w:t xml:space="preserve">, do oddania </w:t>
      </w:r>
      <w:r w:rsidR="001B37C3" w:rsidRPr="001632C0">
        <w:rPr>
          <w:rFonts w:asciiTheme="majorHAnsi" w:hAnsiTheme="majorHAnsi" w:cs="Arial"/>
          <w:sz w:val="22"/>
          <w:szCs w:val="22"/>
        </w:rPr>
        <w:t xml:space="preserve">do dyspozycji </w:t>
      </w:r>
      <w:r w:rsidR="0085449F" w:rsidRPr="001632C0">
        <w:rPr>
          <w:rFonts w:asciiTheme="majorHAnsi" w:hAnsiTheme="majorHAnsi" w:cs="Arial"/>
          <w:sz w:val="22"/>
          <w:szCs w:val="22"/>
        </w:rPr>
        <w:t xml:space="preserve">Wykonawcy </w:t>
      </w:r>
      <w:r w:rsidR="001B37C3" w:rsidRPr="001632C0">
        <w:rPr>
          <w:rFonts w:asciiTheme="majorHAnsi" w:hAnsiTheme="majorHAnsi" w:cs="Arial"/>
          <w:sz w:val="22"/>
          <w:szCs w:val="22"/>
        </w:rPr>
        <w:t>niezbędnych zasobów na potrzeby realizacji</w:t>
      </w:r>
      <w:r w:rsidRPr="001632C0">
        <w:rPr>
          <w:rFonts w:asciiTheme="majorHAnsi" w:hAnsiTheme="majorHAnsi" w:cs="Arial"/>
          <w:sz w:val="22"/>
          <w:szCs w:val="22"/>
        </w:rPr>
        <w:t xml:space="preserve"> zamówienia lub inny podmiotowy środek dowodowy potwierdzający, że Wykonawca realizując zamówienie, będzie dysponował niezbędnymi zasobami tych podmiotów (</w:t>
      </w:r>
      <w:r w:rsidR="001B37C3" w:rsidRPr="001632C0">
        <w:rPr>
          <w:rFonts w:asciiTheme="majorHAnsi" w:hAnsiTheme="majorHAnsi" w:cs="Arial"/>
          <w:sz w:val="22"/>
          <w:szCs w:val="22"/>
        </w:rPr>
        <w:t xml:space="preserve">o ile Wykonawca korzysta ze zdolności innych podmiotów na zasadach określonych w art. </w:t>
      </w:r>
      <w:r w:rsidRPr="001632C0">
        <w:rPr>
          <w:rFonts w:asciiTheme="majorHAnsi" w:hAnsiTheme="majorHAnsi" w:cs="Arial"/>
          <w:sz w:val="22"/>
          <w:szCs w:val="22"/>
        </w:rPr>
        <w:t>118</w:t>
      </w:r>
      <w:r w:rsidR="001B37C3" w:rsidRPr="001632C0">
        <w:rPr>
          <w:rFonts w:asciiTheme="majorHAnsi" w:hAnsiTheme="majorHAnsi" w:cs="Arial"/>
          <w:sz w:val="22"/>
          <w:szCs w:val="22"/>
        </w:rPr>
        <w:t xml:space="preserve"> ustawy</w:t>
      </w:r>
      <w:r w:rsidRPr="001632C0">
        <w:rPr>
          <w:rFonts w:asciiTheme="majorHAnsi" w:hAnsiTheme="majorHAnsi" w:cs="Arial"/>
          <w:sz w:val="22"/>
          <w:szCs w:val="22"/>
        </w:rPr>
        <w:t>).</w:t>
      </w:r>
    </w:p>
    <w:p w14:paraId="6B1A0372" w14:textId="4971EDE9" w:rsidR="001B37C3" w:rsidRPr="001632C0" w:rsidRDefault="0080262D" w:rsidP="001632C0">
      <w:pPr>
        <w:pStyle w:val="Tekstpodstawowy2"/>
        <w:spacing w:line="360" w:lineRule="auto"/>
        <w:ind w:left="851" w:right="28"/>
        <w:jc w:val="both"/>
        <w:rPr>
          <w:rFonts w:asciiTheme="majorHAnsi" w:hAnsiTheme="majorHAnsi" w:cs="Arial"/>
          <w:bCs/>
          <w:sz w:val="22"/>
          <w:szCs w:val="22"/>
        </w:rPr>
      </w:pPr>
      <w:r w:rsidRPr="001632C0">
        <w:rPr>
          <w:rFonts w:asciiTheme="majorHAnsi" w:hAnsiTheme="majorHAnsi" w:cs="Arial"/>
          <w:sz w:val="22"/>
          <w:szCs w:val="22"/>
        </w:rPr>
        <w:t>Zobowiązanie lub inny podmiotowy środek dowodowy</w:t>
      </w:r>
      <w:r w:rsidR="00B87908" w:rsidRPr="001632C0">
        <w:rPr>
          <w:rFonts w:asciiTheme="majorHAnsi" w:hAnsiTheme="majorHAnsi" w:cs="Arial"/>
          <w:sz w:val="22"/>
          <w:szCs w:val="22"/>
        </w:rPr>
        <w:t xml:space="preserve"> w opisywanym zakresie</w:t>
      </w:r>
      <w:r w:rsidRPr="001632C0">
        <w:rPr>
          <w:rFonts w:asciiTheme="majorHAnsi" w:hAnsiTheme="majorHAnsi" w:cs="Arial"/>
          <w:sz w:val="22"/>
          <w:szCs w:val="22"/>
        </w:rPr>
        <w:t xml:space="preserve">, </w:t>
      </w:r>
      <w:r w:rsidR="00B87908" w:rsidRPr="001632C0">
        <w:rPr>
          <w:rFonts w:asciiTheme="majorHAnsi" w:hAnsiTheme="majorHAnsi" w:cs="Arial"/>
          <w:sz w:val="22"/>
          <w:szCs w:val="22"/>
        </w:rPr>
        <w:t xml:space="preserve">przekazuje się </w:t>
      </w:r>
      <w:r w:rsidRPr="001632C0">
        <w:rPr>
          <w:rFonts w:asciiTheme="majorHAnsi" w:hAnsiTheme="majorHAnsi" w:cs="Arial"/>
          <w:sz w:val="22"/>
          <w:szCs w:val="22"/>
        </w:rPr>
        <w:t>w postaci elektronicznej</w:t>
      </w:r>
      <w:r w:rsidR="00B87908" w:rsidRPr="001632C0">
        <w:rPr>
          <w:rFonts w:asciiTheme="majorHAnsi" w:hAnsiTheme="majorHAnsi" w:cs="Arial"/>
          <w:sz w:val="22"/>
          <w:szCs w:val="22"/>
        </w:rPr>
        <w:t xml:space="preserve">, </w:t>
      </w:r>
      <w:r w:rsidR="00B87908" w:rsidRPr="001632C0">
        <w:rPr>
          <w:rFonts w:asciiTheme="majorHAnsi" w:hAnsiTheme="majorHAnsi" w:cs="Arial"/>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w:t>
      </w:r>
      <w:r w:rsidR="00B87908" w:rsidRPr="001632C0">
        <w:rPr>
          <w:rFonts w:asciiTheme="majorHAnsi" w:hAnsiTheme="majorHAnsi" w:cs="Arial"/>
          <w:bCs/>
          <w:sz w:val="22"/>
          <w:szCs w:val="22"/>
        </w:rPr>
        <w:lastRenderedPageBreak/>
        <w:t xml:space="preserve">odwzorowanie tego dokumentu, opatrzone kwalifikowanym podpisem elektronicznym, podpisem zaufanym lub podpisem osobistym, poświadczającym zgodność cyfrowego odwzorowania z dokumentem w postaci papierowej. </w:t>
      </w:r>
    </w:p>
    <w:p w14:paraId="207CA7AE" w14:textId="13854963" w:rsidR="00C60A4C" w:rsidRPr="001632C0" w:rsidRDefault="00C60A4C" w:rsidP="001632C0">
      <w:pPr>
        <w:pStyle w:val="Tekstpodstawowy2"/>
        <w:spacing w:line="360" w:lineRule="auto"/>
        <w:ind w:left="851" w:right="28"/>
        <w:jc w:val="both"/>
        <w:rPr>
          <w:rFonts w:asciiTheme="majorHAnsi" w:hAnsiTheme="majorHAnsi" w:cs="Arial"/>
          <w:bCs/>
          <w:sz w:val="16"/>
          <w:szCs w:val="16"/>
        </w:rPr>
      </w:pPr>
    </w:p>
    <w:p w14:paraId="7B5D20F2" w14:textId="77777777" w:rsidR="003F293D" w:rsidRPr="001632C0" w:rsidRDefault="003F293D" w:rsidP="001632C0">
      <w:pPr>
        <w:pStyle w:val="Tekstpodstawowy2"/>
        <w:spacing w:line="360" w:lineRule="auto"/>
        <w:ind w:left="851" w:right="28"/>
        <w:jc w:val="both"/>
        <w:rPr>
          <w:rFonts w:asciiTheme="majorHAnsi" w:hAnsiTheme="majorHAnsi" w:cs="Arial"/>
          <w:bCs/>
          <w:sz w:val="16"/>
          <w:szCs w:val="16"/>
        </w:rPr>
      </w:pPr>
    </w:p>
    <w:p w14:paraId="3FD98D0A" w14:textId="5A069DCD" w:rsidR="001B37C3" w:rsidRPr="001632C0" w:rsidRDefault="001B37C3" w:rsidP="001632C0">
      <w:pPr>
        <w:pStyle w:val="Tekstpodstawowy2"/>
        <w:numPr>
          <w:ilvl w:val="1"/>
          <w:numId w:val="8"/>
        </w:numPr>
        <w:tabs>
          <w:tab w:val="clear" w:pos="891"/>
        </w:tabs>
        <w:spacing w:line="360" w:lineRule="auto"/>
        <w:ind w:left="851" w:right="28" w:hanging="567"/>
        <w:jc w:val="both"/>
        <w:rPr>
          <w:rFonts w:asciiTheme="majorHAnsi" w:hAnsiTheme="majorHAnsi" w:cs="Arial"/>
          <w:sz w:val="22"/>
          <w:szCs w:val="22"/>
        </w:rPr>
      </w:pPr>
      <w:r w:rsidRPr="001632C0">
        <w:rPr>
          <w:rFonts w:asciiTheme="majorHAnsi" w:hAnsiTheme="majorHAnsi" w:cs="Arial"/>
          <w:sz w:val="22"/>
          <w:szCs w:val="22"/>
        </w:rPr>
        <w:t xml:space="preserve">Spis wszystkich załączonych dokumentów </w:t>
      </w:r>
      <w:r w:rsidRPr="001632C0">
        <w:rPr>
          <w:rFonts w:asciiTheme="majorHAnsi" w:hAnsiTheme="majorHAnsi" w:cs="Arial"/>
          <w:b/>
          <w:bCs/>
          <w:sz w:val="22"/>
          <w:szCs w:val="22"/>
        </w:rPr>
        <w:t>(spis treści)</w:t>
      </w:r>
      <w:r w:rsidRPr="001632C0">
        <w:rPr>
          <w:rFonts w:asciiTheme="majorHAnsi" w:hAnsiTheme="majorHAnsi" w:cs="Arial"/>
          <w:sz w:val="22"/>
          <w:szCs w:val="22"/>
        </w:rPr>
        <w:t xml:space="preserve"> – zalecane, niewymagane.</w:t>
      </w:r>
    </w:p>
    <w:p w14:paraId="18048C2E" w14:textId="77777777" w:rsidR="001B37C3" w:rsidRPr="001632C0" w:rsidRDefault="001B37C3" w:rsidP="001632C0">
      <w:pPr>
        <w:spacing w:line="360" w:lineRule="auto"/>
        <w:ind w:left="567" w:hanging="567"/>
        <w:jc w:val="both"/>
        <w:rPr>
          <w:rFonts w:asciiTheme="majorHAnsi" w:hAnsiTheme="majorHAnsi" w:cs="Arial"/>
          <w:sz w:val="12"/>
          <w:szCs w:val="12"/>
        </w:rPr>
      </w:pPr>
    </w:p>
    <w:p w14:paraId="0182887F" w14:textId="5704D99B" w:rsidR="001B37C3" w:rsidRPr="001632C0" w:rsidRDefault="001B37C3" w:rsidP="001632C0">
      <w:pPr>
        <w:pStyle w:val="Akapitzlist"/>
        <w:numPr>
          <w:ilvl w:val="0"/>
          <w:numId w:val="48"/>
        </w:numPr>
        <w:tabs>
          <w:tab w:val="clear" w:pos="567"/>
        </w:tabs>
        <w:spacing w:line="360" w:lineRule="auto"/>
        <w:ind w:left="426" w:hanging="426"/>
        <w:jc w:val="both"/>
        <w:rPr>
          <w:rFonts w:asciiTheme="majorHAnsi" w:hAnsiTheme="majorHAnsi" w:cs="Arial"/>
          <w:sz w:val="22"/>
          <w:szCs w:val="22"/>
        </w:rPr>
      </w:pPr>
      <w:r w:rsidRPr="001632C0">
        <w:rPr>
          <w:rFonts w:asciiTheme="majorHAnsi" w:hAnsiTheme="majorHAnsi" w:cs="Arial"/>
          <w:sz w:val="22"/>
          <w:szCs w:val="22"/>
        </w:rPr>
        <w:t>Każdy Wykonawca może złożyć tylko jedną ofertę.</w:t>
      </w:r>
      <w:r w:rsidR="00003CBE" w:rsidRPr="001632C0">
        <w:rPr>
          <w:rFonts w:asciiTheme="majorHAnsi" w:hAnsiTheme="majorHAnsi" w:cs="Arial"/>
          <w:sz w:val="22"/>
          <w:szCs w:val="22"/>
        </w:rPr>
        <w:t xml:space="preserve"> </w:t>
      </w:r>
      <w:r w:rsidRPr="001632C0">
        <w:rPr>
          <w:rFonts w:asciiTheme="majorHAnsi" w:hAnsiTheme="majorHAnsi" w:cs="Arial"/>
          <w:sz w:val="22"/>
          <w:szCs w:val="22"/>
        </w:rPr>
        <w:t>Ofertę należy spo</w:t>
      </w:r>
      <w:r w:rsidR="00003CBE" w:rsidRPr="001632C0">
        <w:rPr>
          <w:rFonts w:asciiTheme="majorHAnsi" w:hAnsiTheme="majorHAnsi" w:cs="Arial"/>
          <w:sz w:val="22"/>
          <w:szCs w:val="22"/>
        </w:rPr>
        <w:t>rządzić zgodnie z </w:t>
      </w:r>
      <w:r w:rsidR="00DF387B" w:rsidRPr="001632C0">
        <w:rPr>
          <w:rFonts w:asciiTheme="majorHAnsi" w:hAnsiTheme="majorHAnsi" w:cs="Arial"/>
          <w:sz w:val="22"/>
          <w:szCs w:val="22"/>
        </w:rPr>
        <w:t>wymaganiami S</w:t>
      </w:r>
      <w:r w:rsidRPr="001632C0">
        <w:rPr>
          <w:rFonts w:asciiTheme="majorHAnsi" w:hAnsiTheme="majorHAnsi" w:cs="Arial"/>
          <w:sz w:val="22"/>
          <w:szCs w:val="22"/>
        </w:rPr>
        <w:t>WZ.</w:t>
      </w:r>
    </w:p>
    <w:p w14:paraId="701CE8D8" w14:textId="77777777" w:rsidR="00A022FD" w:rsidRPr="001632C0" w:rsidRDefault="00A022FD" w:rsidP="001632C0">
      <w:pPr>
        <w:pStyle w:val="Akapitzlist"/>
        <w:spacing w:line="360" w:lineRule="auto"/>
        <w:ind w:left="426"/>
        <w:jc w:val="both"/>
        <w:rPr>
          <w:rFonts w:asciiTheme="majorHAnsi" w:hAnsiTheme="majorHAnsi" w:cs="Arial"/>
          <w:sz w:val="16"/>
          <w:szCs w:val="16"/>
        </w:rPr>
      </w:pPr>
    </w:p>
    <w:p w14:paraId="31634EEF" w14:textId="28059774" w:rsidR="001B37C3" w:rsidRPr="001632C0" w:rsidRDefault="001B37C3" w:rsidP="001632C0">
      <w:pPr>
        <w:numPr>
          <w:ilvl w:val="0"/>
          <w:numId w:val="1"/>
        </w:numPr>
        <w:tabs>
          <w:tab w:val="clear" w:pos="567"/>
        </w:tabs>
        <w:spacing w:line="360" w:lineRule="auto"/>
        <w:ind w:left="426" w:hanging="426"/>
        <w:jc w:val="both"/>
        <w:rPr>
          <w:rFonts w:asciiTheme="majorHAnsi" w:hAnsiTheme="majorHAnsi" w:cs="Arial"/>
          <w:sz w:val="22"/>
          <w:szCs w:val="22"/>
        </w:rPr>
      </w:pPr>
      <w:r w:rsidRPr="001632C0">
        <w:rPr>
          <w:rFonts w:asciiTheme="majorHAnsi" w:hAnsiTheme="majorHAnsi" w:cs="Arial"/>
          <w:sz w:val="22"/>
          <w:szCs w:val="22"/>
        </w:rPr>
        <w:t>Oferta musi być sporządzona pod rygorem nieważności w formie elektronicznej</w:t>
      </w:r>
      <w:r w:rsidR="00376729" w:rsidRPr="001632C0">
        <w:rPr>
          <w:rFonts w:asciiTheme="majorHAnsi" w:hAnsiTheme="majorHAnsi" w:cs="Arial"/>
          <w:sz w:val="22"/>
          <w:szCs w:val="22"/>
        </w:rPr>
        <w:t xml:space="preserve"> (w postaci elektronicznej opatrzonej kwalifikowanym podpisem elektronicznym)</w:t>
      </w:r>
      <w:r w:rsidR="00DF387B" w:rsidRPr="001632C0">
        <w:rPr>
          <w:rFonts w:asciiTheme="majorHAnsi" w:hAnsiTheme="majorHAnsi" w:cs="Arial"/>
          <w:sz w:val="22"/>
          <w:szCs w:val="22"/>
        </w:rPr>
        <w:t xml:space="preserve"> albo w postaci elektronicznej opatrzonej podpisem zaufanym lub podpisem osobistym</w:t>
      </w:r>
      <w:r w:rsidRPr="001632C0">
        <w:rPr>
          <w:rFonts w:asciiTheme="majorHAnsi" w:hAnsiTheme="majorHAnsi" w:cs="Arial"/>
          <w:sz w:val="22"/>
          <w:szCs w:val="22"/>
        </w:rPr>
        <w:t>, w języku polskim.</w:t>
      </w:r>
    </w:p>
    <w:p w14:paraId="0060F5FA" w14:textId="77777777" w:rsidR="00C0264C" w:rsidRPr="001632C0" w:rsidRDefault="00C0264C" w:rsidP="001632C0">
      <w:pPr>
        <w:pStyle w:val="Akapitzlist"/>
        <w:numPr>
          <w:ilvl w:val="0"/>
          <w:numId w:val="54"/>
        </w:numPr>
        <w:spacing w:line="360" w:lineRule="auto"/>
        <w:jc w:val="both"/>
        <w:rPr>
          <w:rFonts w:asciiTheme="majorHAnsi" w:hAnsiTheme="majorHAnsi" w:cs="Arial"/>
          <w:vanish/>
          <w:sz w:val="22"/>
          <w:szCs w:val="22"/>
        </w:rPr>
      </w:pPr>
    </w:p>
    <w:p w14:paraId="1AA8B31F" w14:textId="77777777" w:rsidR="00C0264C" w:rsidRPr="001632C0" w:rsidRDefault="00C0264C" w:rsidP="001632C0">
      <w:pPr>
        <w:pStyle w:val="Akapitzlist"/>
        <w:numPr>
          <w:ilvl w:val="0"/>
          <w:numId w:val="54"/>
        </w:numPr>
        <w:spacing w:line="360" w:lineRule="auto"/>
        <w:jc w:val="both"/>
        <w:rPr>
          <w:rFonts w:asciiTheme="majorHAnsi" w:hAnsiTheme="majorHAnsi" w:cs="Arial"/>
          <w:vanish/>
          <w:sz w:val="22"/>
          <w:szCs w:val="22"/>
        </w:rPr>
      </w:pPr>
    </w:p>
    <w:p w14:paraId="0D692D15" w14:textId="77777777" w:rsidR="00C0264C" w:rsidRPr="001632C0" w:rsidRDefault="00C0264C" w:rsidP="001632C0">
      <w:pPr>
        <w:pStyle w:val="Akapitzlist"/>
        <w:numPr>
          <w:ilvl w:val="0"/>
          <w:numId w:val="54"/>
        </w:numPr>
        <w:spacing w:line="360" w:lineRule="auto"/>
        <w:jc w:val="both"/>
        <w:rPr>
          <w:rFonts w:asciiTheme="majorHAnsi" w:hAnsiTheme="majorHAnsi" w:cs="Arial"/>
          <w:vanish/>
          <w:sz w:val="22"/>
          <w:szCs w:val="22"/>
        </w:rPr>
      </w:pPr>
    </w:p>
    <w:p w14:paraId="0BE15B75" w14:textId="77777777" w:rsidR="00C0264C" w:rsidRPr="001632C0" w:rsidRDefault="00C0264C" w:rsidP="001632C0">
      <w:pPr>
        <w:pStyle w:val="Akapitzlist"/>
        <w:numPr>
          <w:ilvl w:val="0"/>
          <w:numId w:val="54"/>
        </w:numPr>
        <w:spacing w:line="360" w:lineRule="auto"/>
        <w:jc w:val="both"/>
        <w:rPr>
          <w:rFonts w:asciiTheme="majorHAnsi" w:hAnsiTheme="majorHAnsi" w:cs="Arial"/>
          <w:vanish/>
          <w:sz w:val="22"/>
          <w:szCs w:val="22"/>
        </w:rPr>
      </w:pPr>
    </w:p>
    <w:p w14:paraId="7C91B307" w14:textId="16F33913" w:rsidR="001B37C3" w:rsidRPr="001632C0" w:rsidRDefault="00C60A4C" w:rsidP="001632C0">
      <w:pPr>
        <w:pStyle w:val="Akapitzlist"/>
        <w:numPr>
          <w:ilvl w:val="1"/>
          <w:numId w:val="54"/>
        </w:numPr>
        <w:spacing w:line="360" w:lineRule="auto"/>
        <w:ind w:left="644"/>
        <w:jc w:val="both"/>
        <w:rPr>
          <w:rFonts w:asciiTheme="majorHAnsi" w:hAnsiTheme="majorHAnsi" w:cs="Arial"/>
          <w:sz w:val="22"/>
          <w:szCs w:val="22"/>
        </w:rPr>
      </w:pPr>
      <w:r w:rsidRPr="001632C0">
        <w:rPr>
          <w:rFonts w:asciiTheme="majorHAnsi" w:hAnsiTheme="majorHAnsi" w:cs="Arial"/>
          <w:sz w:val="22"/>
          <w:szCs w:val="22"/>
        </w:rPr>
        <w:t xml:space="preserve"> </w:t>
      </w:r>
      <w:r w:rsidR="00A72638" w:rsidRPr="001632C0">
        <w:rPr>
          <w:rFonts w:asciiTheme="majorHAnsi" w:hAnsiTheme="majorHAnsi" w:cs="Arial"/>
          <w:sz w:val="22"/>
          <w:szCs w:val="22"/>
        </w:rPr>
        <w:t>Podmiotowe środki dowodowe, przedmiotowe środki d</w:t>
      </w:r>
      <w:r w:rsidR="00230CC9" w:rsidRPr="001632C0">
        <w:rPr>
          <w:rFonts w:asciiTheme="majorHAnsi" w:hAnsiTheme="majorHAnsi" w:cs="Arial"/>
          <w:sz w:val="22"/>
          <w:szCs w:val="22"/>
        </w:rPr>
        <w:t>owodowe oraz inne dokumenty lub </w:t>
      </w:r>
      <w:r w:rsidR="00A72638" w:rsidRPr="001632C0">
        <w:rPr>
          <w:rFonts w:asciiTheme="majorHAnsi" w:hAnsiTheme="majorHAnsi" w:cs="Arial"/>
          <w:sz w:val="22"/>
          <w:szCs w:val="22"/>
        </w:rPr>
        <w:t>oświadczenia, sporządzone w języku obcym przekazuje się wraz z tłumaczeniem na język polski</w:t>
      </w:r>
      <w:r w:rsidR="001B37C3" w:rsidRPr="001632C0">
        <w:rPr>
          <w:rFonts w:asciiTheme="majorHAnsi" w:hAnsiTheme="majorHAnsi" w:cs="Arial"/>
          <w:sz w:val="22"/>
          <w:szCs w:val="22"/>
        </w:rPr>
        <w:t>.</w:t>
      </w:r>
    </w:p>
    <w:p w14:paraId="721F7221" w14:textId="2F7F0E9D" w:rsidR="001B37C3" w:rsidRPr="001632C0" w:rsidRDefault="00C60A4C" w:rsidP="001632C0">
      <w:pPr>
        <w:pStyle w:val="Akapitzlist"/>
        <w:numPr>
          <w:ilvl w:val="1"/>
          <w:numId w:val="54"/>
        </w:numPr>
        <w:spacing w:line="360" w:lineRule="auto"/>
        <w:ind w:hanging="502"/>
        <w:jc w:val="both"/>
        <w:rPr>
          <w:rFonts w:asciiTheme="majorHAnsi" w:hAnsiTheme="majorHAnsi" w:cs="Arial"/>
          <w:sz w:val="22"/>
          <w:szCs w:val="22"/>
        </w:rPr>
      </w:pPr>
      <w:r w:rsidRPr="001632C0">
        <w:rPr>
          <w:rFonts w:asciiTheme="majorHAnsi" w:hAnsiTheme="majorHAnsi" w:cs="Arial"/>
          <w:sz w:val="22"/>
          <w:szCs w:val="22"/>
        </w:rPr>
        <w:t xml:space="preserve"> </w:t>
      </w:r>
      <w:r w:rsidR="001B37C3" w:rsidRPr="001632C0">
        <w:rPr>
          <w:rFonts w:asciiTheme="majorHAnsi" w:hAnsiTheme="majorHAnsi" w:cs="Arial"/>
          <w:sz w:val="22"/>
          <w:szCs w:val="22"/>
        </w:rPr>
        <w:t>Oferta musi być podpisana przez osobę/y upoważnioną/e do reprezentowania Wykonawcy.</w:t>
      </w:r>
    </w:p>
    <w:p w14:paraId="76604396" w14:textId="5C6F35AE" w:rsidR="001B37C3" w:rsidRPr="001632C0" w:rsidRDefault="001B37C3" w:rsidP="001632C0">
      <w:pPr>
        <w:pStyle w:val="Akapitzlist"/>
        <w:numPr>
          <w:ilvl w:val="1"/>
          <w:numId w:val="54"/>
        </w:numPr>
        <w:spacing w:line="360" w:lineRule="auto"/>
        <w:ind w:left="851" w:hanging="567"/>
        <w:jc w:val="both"/>
        <w:rPr>
          <w:rFonts w:asciiTheme="majorHAnsi" w:hAnsiTheme="majorHAnsi" w:cs="Arial"/>
          <w:sz w:val="22"/>
          <w:szCs w:val="22"/>
        </w:rPr>
      </w:pPr>
      <w:r w:rsidRPr="001632C0">
        <w:rPr>
          <w:rFonts w:asciiTheme="majorHAnsi" w:hAnsiTheme="majorHAnsi" w:cs="Arial"/>
          <w:sz w:val="22"/>
          <w:szCs w:val="22"/>
        </w:rPr>
        <w:t>Upoważnienie (pełnomocnictwo) do podpisania oferty, do poświadczania dokumentów za zgodność z oryginałem należy dołączyć do oferty</w:t>
      </w:r>
      <w:r w:rsidR="00A72638" w:rsidRPr="001632C0">
        <w:rPr>
          <w:rFonts w:asciiTheme="majorHAnsi" w:hAnsiTheme="majorHAnsi" w:cs="Arial"/>
          <w:sz w:val="22"/>
          <w:szCs w:val="22"/>
        </w:rPr>
        <w:t xml:space="preserve"> zgodnie z ust. 3.3. niniejszego rozdziału SWZ</w:t>
      </w:r>
      <w:r w:rsidRPr="001632C0">
        <w:rPr>
          <w:rFonts w:asciiTheme="majorHAnsi" w:hAnsiTheme="majorHAnsi" w:cs="Arial"/>
          <w:sz w:val="22"/>
          <w:szCs w:val="22"/>
        </w:rPr>
        <w:t>, o ile nie wynika ono z dokumentów rejestrowych Wykonawcy</w:t>
      </w:r>
      <w:r w:rsidR="00A72638" w:rsidRPr="001632C0">
        <w:rPr>
          <w:rFonts w:asciiTheme="majorHAnsi" w:hAnsiTheme="majorHAnsi" w:cs="Arial"/>
          <w:sz w:val="22"/>
          <w:szCs w:val="22"/>
        </w:rPr>
        <w:t>, jeżeli Zamawiający może je uzyskać za pomocą bezpłatnych i ogólnodostępnych baz danych.</w:t>
      </w:r>
    </w:p>
    <w:p w14:paraId="164F61C9" w14:textId="3D2F5556" w:rsidR="00711F25" w:rsidRPr="001632C0" w:rsidRDefault="00711F25" w:rsidP="001632C0">
      <w:pPr>
        <w:pStyle w:val="Akapitzlist"/>
        <w:numPr>
          <w:ilvl w:val="1"/>
          <w:numId w:val="54"/>
        </w:numPr>
        <w:spacing w:line="360" w:lineRule="auto"/>
        <w:ind w:left="851" w:hanging="567"/>
        <w:jc w:val="both"/>
        <w:rPr>
          <w:rFonts w:asciiTheme="majorHAnsi" w:hAnsiTheme="majorHAnsi" w:cs="Arial"/>
          <w:sz w:val="22"/>
          <w:szCs w:val="22"/>
        </w:rPr>
      </w:pPr>
      <w:r w:rsidRPr="001632C0">
        <w:rPr>
          <w:rFonts w:asciiTheme="majorHAnsi" w:hAnsiTheme="majorHAnsi" w:cs="Arial"/>
          <w:sz w:val="22"/>
          <w:szCs w:val="22"/>
        </w:rPr>
        <w:t xml:space="preserve">W przypadku, gdy w opatrzonej kwalifikowanym podpisem elektronicznym, podpisem zaufanym lub podpisem osobistym ofercie lub oświadczeniu Wykonawcy, zostały naniesione zmiany, oferta/oświadczenie Wykonawcy </w:t>
      </w:r>
      <w:r w:rsidRPr="001632C0">
        <w:rPr>
          <w:rFonts w:asciiTheme="majorHAnsi" w:hAnsiTheme="majorHAnsi" w:cs="Arial"/>
          <w:b/>
          <w:sz w:val="22"/>
          <w:szCs w:val="22"/>
        </w:rPr>
        <w:t>muszą być ponownie</w:t>
      </w:r>
      <w:r w:rsidRPr="001632C0">
        <w:rPr>
          <w:rFonts w:asciiTheme="majorHAnsi" w:hAnsiTheme="majorHAnsi" w:cs="Arial"/>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6F87DA48" w14:textId="77777777" w:rsidR="001B37C3" w:rsidRPr="001632C0" w:rsidRDefault="001B37C3" w:rsidP="001632C0">
      <w:pPr>
        <w:spacing w:line="360" w:lineRule="auto"/>
        <w:jc w:val="both"/>
        <w:rPr>
          <w:rFonts w:asciiTheme="majorHAnsi" w:hAnsiTheme="majorHAnsi" w:cs="Arial"/>
          <w:sz w:val="22"/>
          <w:szCs w:val="22"/>
        </w:rPr>
      </w:pPr>
    </w:p>
    <w:p w14:paraId="49CDEAD3" w14:textId="79930BB0" w:rsidR="001B37C3" w:rsidRPr="001632C0" w:rsidRDefault="001B37C3" w:rsidP="001632C0">
      <w:pPr>
        <w:numPr>
          <w:ilvl w:val="0"/>
          <w:numId w:val="9"/>
        </w:numPr>
        <w:tabs>
          <w:tab w:val="clear" w:pos="360"/>
        </w:tabs>
        <w:spacing w:line="360" w:lineRule="auto"/>
        <w:ind w:left="426" w:hanging="426"/>
        <w:jc w:val="both"/>
        <w:rPr>
          <w:rFonts w:asciiTheme="majorHAnsi" w:hAnsiTheme="majorHAnsi" w:cs="Arial"/>
          <w:sz w:val="22"/>
          <w:szCs w:val="22"/>
        </w:rPr>
      </w:pPr>
      <w:r w:rsidRPr="001632C0">
        <w:rPr>
          <w:rFonts w:asciiTheme="majorHAnsi" w:hAnsiTheme="majorHAnsi" w:cs="Arial"/>
          <w:sz w:val="22"/>
          <w:szCs w:val="22"/>
        </w:rPr>
        <w:t>Wykonawca może wprowadzić zmiany</w:t>
      </w:r>
      <w:r w:rsidR="00580F17" w:rsidRPr="001632C0">
        <w:rPr>
          <w:rFonts w:asciiTheme="majorHAnsi" w:hAnsiTheme="majorHAnsi" w:cs="Arial"/>
          <w:sz w:val="22"/>
          <w:szCs w:val="22"/>
        </w:rPr>
        <w:t xml:space="preserve"> w złożonej przez siebie ofercie</w:t>
      </w:r>
      <w:r w:rsidRPr="001632C0">
        <w:rPr>
          <w:rFonts w:asciiTheme="majorHAnsi" w:hAnsiTheme="majorHAnsi" w:cs="Arial"/>
          <w:sz w:val="22"/>
          <w:szCs w:val="22"/>
        </w:rPr>
        <w:t xml:space="preserve"> lub wycofać złożoną przez siebie ofertę</w:t>
      </w:r>
      <w:r w:rsidR="00580F17" w:rsidRPr="001632C0">
        <w:rPr>
          <w:rFonts w:asciiTheme="majorHAnsi" w:hAnsiTheme="majorHAnsi" w:cs="Arial"/>
          <w:sz w:val="22"/>
          <w:szCs w:val="22"/>
        </w:rPr>
        <w:t>. S</w:t>
      </w:r>
      <w:r w:rsidRPr="001632C0">
        <w:rPr>
          <w:rFonts w:asciiTheme="majorHAnsi" w:hAnsiTheme="majorHAnsi" w:cs="Arial"/>
          <w:sz w:val="22"/>
          <w:szCs w:val="22"/>
        </w:rPr>
        <w:t>posób zmiany lub wycofania oferty został op</w:t>
      </w:r>
      <w:r w:rsidR="00FD1627" w:rsidRPr="001632C0">
        <w:rPr>
          <w:rFonts w:asciiTheme="majorHAnsi" w:hAnsiTheme="majorHAnsi" w:cs="Arial"/>
          <w:sz w:val="22"/>
          <w:szCs w:val="22"/>
        </w:rPr>
        <w:t xml:space="preserve">isany w </w:t>
      </w:r>
      <w:r w:rsidR="00C547B5" w:rsidRPr="001632C0">
        <w:rPr>
          <w:rFonts w:asciiTheme="majorHAnsi" w:hAnsiTheme="majorHAnsi" w:cs="Arial"/>
          <w:sz w:val="22"/>
          <w:szCs w:val="22"/>
        </w:rPr>
        <w:t xml:space="preserve">instrukcjach </w:t>
      </w:r>
      <w:r w:rsidR="00A151F4" w:rsidRPr="001632C0">
        <w:rPr>
          <w:rFonts w:asciiTheme="majorHAnsi" w:hAnsiTheme="majorHAnsi" w:cs="Arial"/>
          <w:sz w:val="22"/>
          <w:szCs w:val="22"/>
        </w:rPr>
        <w:t>dla Wykonawców</w:t>
      </w:r>
      <w:r w:rsidR="00594660" w:rsidRPr="001632C0">
        <w:rPr>
          <w:rFonts w:asciiTheme="majorHAnsi" w:hAnsiTheme="majorHAnsi" w:cs="Arial"/>
          <w:sz w:val="22"/>
          <w:szCs w:val="22"/>
        </w:rPr>
        <w:t>, o których mowa w ust.</w:t>
      </w:r>
      <w:r w:rsidR="00246FB5" w:rsidRPr="001632C0">
        <w:rPr>
          <w:rFonts w:asciiTheme="majorHAnsi" w:hAnsiTheme="majorHAnsi" w:cs="Arial"/>
          <w:sz w:val="22"/>
          <w:szCs w:val="22"/>
        </w:rPr>
        <w:t xml:space="preserve"> </w:t>
      </w:r>
      <w:r w:rsidR="007449E7" w:rsidRPr="001632C0">
        <w:rPr>
          <w:rFonts w:asciiTheme="majorHAnsi" w:hAnsiTheme="majorHAnsi" w:cs="Arial"/>
          <w:sz w:val="22"/>
          <w:szCs w:val="22"/>
        </w:rPr>
        <w:t>1</w:t>
      </w:r>
      <w:r w:rsidR="00034009" w:rsidRPr="001632C0">
        <w:rPr>
          <w:rFonts w:asciiTheme="majorHAnsi" w:hAnsiTheme="majorHAnsi" w:cs="Arial"/>
          <w:sz w:val="22"/>
          <w:szCs w:val="22"/>
        </w:rPr>
        <w:t xml:space="preserve"> </w:t>
      </w:r>
      <w:r w:rsidR="00AD56B3" w:rsidRPr="001632C0">
        <w:rPr>
          <w:rFonts w:asciiTheme="majorHAnsi" w:hAnsiTheme="majorHAnsi" w:cs="Arial"/>
          <w:sz w:val="22"/>
          <w:szCs w:val="22"/>
        </w:rPr>
        <w:t xml:space="preserve">i ust. </w:t>
      </w:r>
      <w:r w:rsidR="00D03DCA" w:rsidRPr="001632C0">
        <w:rPr>
          <w:rFonts w:asciiTheme="majorHAnsi" w:hAnsiTheme="majorHAnsi" w:cs="Arial"/>
          <w:sz w:val="22"/>
          <w:szCs w:val="22"/>
        </w:rPr>
        <w:t>5</w:t>
      </w:r>
      <w:r w:rsidR="00C547B5" w:rsidRPr="001632C0">
        <w:rPr>
          <w:rFonts w:asciiTheme="majorHAnsi" w:hAnsiTheme="majorHAnsi" w:cs="Arial"/>
          <w:sz w:val="22"/>
          <w:szCs w:val="22"/>
        </w:rPr>
        <w:t xml:space="preserve">. rozdziału </w:t>
      </w:r>
      <w:r w:rsidR="00D03DCA" w:rsidRPr="001632C0">
        <w:rPr>
          <w:rFonts w:asciiTheme="majorHAnsi" w:hAnsiTheme="majorHAnsi" w:cs="Arial"/>
          <w:sz w:val="22"/>
          <w:szCs w:val="22"/>
        </w:rPr>
        <w:t>XIII</w:t>
      </w:r>
      <w:r w:rsidR="00C547B5" w:rsidRPr="001632C0">
        <w:rPr>
          <w:rFonts w:asciiTheme="majorHAnsi" w:hAnsiTheme="majorHAnsi" w:cs="Arial"/>
          <w:sz w:val="22"/>
          <w:szCs w:val="22"/>
        </w:rPr>
        <w:t xml:space="preserve"> SWZ</w:t>
      </w:r>
      <w:r w:rsidR="00034009" w:rsidRPr="001632C0">
        <w:rPr>
          <w:rFonts w:asciiTheme="majorHAnsi" w:hAnsiTheme="majorHAnsi" w:cs="Arial"/>
          <w:sz w:val="22"/>
          <w:szCs w:val="22"/>
        </w:rPr>
        <w:t>.</w:t>
      </w:r>
    </w:p>
    <w:p w14:paraId="18F9C765" w14:textId="77777777" w:rsidR="005A7E00" w:rsidRPr="001632C0" w:rsidRDefault="005A7E00" w:rsidP="001632C0">
      <w:pPr>
        <w:spacing w:line="360" w:lineRule="auto"/>
        <w:ind w:left="426"/>
        <w:jc w:val="both"/>
        <w:rPr>
          <w:rFonts w:asciiTheme="majorHAnsi" w:hAnsiTheme="majorHAnsi" w:cs="Arial"/>
          <w:sz w:val="22"/>
          <w:szCs w:val="22"/>
        </w:rPr>
      </w:pPr>
    </w:p>
    <w:p w14:paraId="2429B291" w14:textId="0136A09C" w:rsidR="001B37C3" w:rsidRPr="001632C0" w:rsidRDefault="00F31894" w:rsidP="001632C0">
      <w:pPr>
        <w:numPr>
          <w:ilvl w:val="0"/>
          <w:numId w:val="9"/>
        </w:numPr>
        <w:tabs>
          <w:tab w:val="clear" w:pos="360"/>
        </w:tabs>
        <w:spacing w:line="360" w:lineRule="auto"/>
        <w:ind w:left="426" w:hanging="426"/>
        <w:jc w:val="both"/>
        <w:rPr>
          <w:rFonts w:asciiTheme="majorHAnsi" w:hAnsiTheme="majorHAnsi" w:cs="Arial"/>
          <w:sz w:val="22"/>
          <w:szCs w:val="22"/>
        </w:rPr>
      </w:pPr>
      <w:r w:rsidRPr="001632C0">
        <w:rPr>
          <w:rFonts w:asciiTheme="majorHAnsi" w:hAnsiTheme="majorHAnsi" w:cs="Arial"/>
          <w:sz w:val="22"/>
          <w:szCs w:val="22"/>
        </w:rPr>
        <w:t xml:space="preserve">Protokół postępowania </w:t>
      </w:r>
      <w:r w:rsidR="00294939" w:rsidRPr="001632C0">
        <w:rPr>
          <w:rFonts w:asciiTheme="majorHAnsi" w:hAnsiTheme="majorHAnsi" w:cs="Arial"/>
          <w:sz w:val="22"/>
          <w:szCs w:val="22"/>
        </w:rPr>
        <w:t xml:space="preserve">o udzielenie zamówienia </w:t>
      </w:r>
      <w:r w:rsidRPr="001632C0">
        <w:rPr>
          <w:rFonts w:asciiTheme="majorHAnsi" w:hAnsiTheme="majorHAnsi" w:cs="Arial"/>
          <w:sz w:val="22"/>
          <w:szCs w:val="22"/>
        </w:rPr>
        <w:t>wraz z załącznikami, w tym oferta Wykonawcy wraz z załącznikami</w:t>
      </w:r>
      <w:r w:rsidR="00294939" w:rsidRPr="001632C0">
        <w:rPr>
          <w:rFonts w:asciiTheme="majorHAnsi" w:hAnsiTheme="majorHAnsi" w:cs="Arial"/>
          <w:sz w:val="22"/>
          <w:szCs w:val="22"/>
        </w:rPr>
        <w:t>,</w:t>
      </w:r>
      <w:r w:rsidRPr="001632C0">
        <w:rPr>
          <w:rFonts w:asciiTheme="majorHAnsi" w:hAnsiTheme="majorHAnsi" w:cs="Arial"/>
          <w:sz w:val="22"/>
          <w:szCs w:val="22"/>
        </w:rPr>
        <w:t xml:space="preserve"> </w:t>
      </w:r>
      <w:r w:rsidR="00294939" w:rsidRPr="001632C0">
        <w:rPr>
          <w:rFonts w:asciiTheme="majorHAnsi" w:hAnsiTheme="majorHAnsi" w:cs="Arial"/>
          <w:sz w:val="22"/>
          <w:szCs w:val="22"/>
        </w:rPr>
        <w:t>są</w:t>
      </w:r>
      <w:r w:rsidRPr="001632C0">
        <w:rPr>
          <w:rFonts w:asciiTheme="majorHAnsi" w:hAnsiTheme="majorHAnsi" w:cs="Arial"/>
          <w:sz w:val="22"/>
          <w:szCs w:val="22"/>
        </w:rPr>
        <w:t xml:space="preserve"> jawn</w:t>
      </w:r>
      <w:r w:rsidR="00294939" w:rsidRPr="001632C0">
        <w:rPr>
          <w:rFonts w:asciiTheme="majorHAnsi" w:hAnsiTheme="majorHAnsi" w:cs="Arial"/>
          <w:sz w:val="22"/>
          <w:szCs w:val="22"/>
        </w:rPr>
        <w:t>e</w:t>
      </w:r>
      <w:r w:rsidR="001B37C3" w:rsidRPr="001632C0">
        <w:rPr>
          <w:rFonts w:asciiTheme="majorHAnsi" w:hAnsiTheme="majorHAnsi" w:cs="Arial"/>
          <w:sz w:val="22"/>
          <w:szCs w:val="22"/>
        </w:rPr>
        <w:t>,</w:t>
      </w:r>
      <w:r w:rsidRPr="001632C0">
        <w:rPr>
          <w:rFonts w:asciiTheme="majorHAnsi" w:hAnsiTheme="majorHAnsi" w:cs="Arial"/>
          <w:sz w:val="22"/>
          <w:szCs w:val="22"/>
        </w:rPr>
        <w:t xml:space="preserve"> </w:t>
      </w:r>
      <w:r w:rsidR="001B37C3" w:rsidRPr="001632C0">
        <w:rPr>
          <w:rFonts w:asciiTheme="majorHAnsi" w:hAnsiTheme="majorHAnsi" w:cs="Arial"/>
          <w:sz w:val="22"/>
          <w:szCs w:val="22"/>
        </w:rPr>
        <w:t xml:space="preserve">z wyjątkiem informacji stanowiących tajemnicę </w:t>
      </w:r>
      <w:r w:rsidR="001B37C3" w:rsidRPr="001632C0">
        <w:rPr>
          <w:rFonts w:asciiTheme="majorHAnsi" w:hAnsiTheme="majorHAnsi" w:cs="Arial"/>
          <w:sz w:val="22"/>
          <w:szCs w:val="22"/>
        </w:rPr>
        <w:lastRenderedPageBreak/>
        <w:t xml:space="preserve">przedsiębiorstwa w rozumieniu przepisów o zwalczaniu nieuczciwej konkurencji, </w:t>
      </w:r>
      <w:r w:rsidR="00294939" w:rsidRPr="001632C0">
        <w:rPr>
          <w:rFonts w:asciiTheme="majorHAnsi" w:hAnsiTheme="majorHAnsi" w:cs="Arial"/>
          <w:sz w:val="22"/>
          <w:szCs w:val="22"/>
        </w:rPr>
        <w:t>jeżeli</w:t>
      </w:r>
      <w:r w:rsidR="001B37C3" w:rsidRPr="001632C0">
        <w:rPr>
          <w:rFonts w:asciiTheme="majorHAnsi" w:hAnsiTheme="majorHAnsi" w:cs="Arial"/>
          <w:sz w:val="22"/>
          <w:szCs w:val="22"/>
        </w:rPr>
        <w:t xml:space="preserve"> Wykonawca</w:t>
      </w:r>
      <w:r w:rsidR="00936515" w:rsidRPr="001632C0">
        <w:rPr>
          <w:rFonts w:asciiTheme="majorHAnsi" w:hAnsiTheme="majorHAnsi" w:cs="Arial"/>
          <w:sz w:val="22"/>
          <w:szCs w:val="22"/>
        </w:rPr>
        <w:t xml:space="preserve"> wraz z </w:t>
      </w:r>
      <w:r w:rsidR="00294939" w:rsidRPr="001632C0">
        <w:rPr>
          <w:rFonts w:asciiTheme="majorHAnsi" w:hAnsiTheme="majorHAnsi" w:cs="Arial"/>
          <w:sz w:val="22"/>
          <w:szCs w:val="22"/>
        </w:rPr>
        <w:t xml:space="preserve">przekazaniem takich informacji zastrzegł, że </w:t>
      </w:r>
      <w:r w:rsidR="003B4F41" w:rsidRPr="001632C0">
        <w:rPr>
          <w:rFonts w:asciiTheme="majorHAnsi" w:hAnsiTheme="majorHAnsi" w:cs="Arial"/>
          <w:sz w:val="22"/>
          <w:szCs w:val="22"/>
        </w:rPr>
        <w:t>nie mogą być on</w:t>
      </w:r>
      <w:r w:rsidR="006D02DF" w:rsidRPr="001632C0">
        <w:rPr>
          <w:rFonts w:asciiTheme="majorHAnsi" w:hAnsiTheme="majorHAnsi" w:cs="Arial"/>
          <w:sz w:val="22"/>
          <w:szCs w:val="22"/>
        </w:rPr>
        <w:t>e udostępniane oraz wykazał, że </w:t>
      </w:r>
      <w:r w:rsidR="003B4F41" w:rsidRPr="001632C0">
        <w:rPr>
          <w:rFonts w:asciiTheme="majorHAnsi" w:hAnsiTheme="majorHAnsi" w:cs="Arial"/>
          <w:sz w:val="22"/>
          <w:szCs w:val="22"/>
        </w:rPr>
        <w:t>zastrzeżone informacje stanowią tajemnicę przedsiębiorstwa.</w:t>
      </w:r>
      <w:r w:rsidR="00294939" w:rsidRPr="001632C0">
        <w:rPr>
          <w:rFonts w:asciiTheme="majorHAnsi" w:hAnsiTheme="majorHAnsi" w:cs="Arial"/>
          <w:sz w:val="22"/>
          <w:szCs w:val="22"/>
        </w:rPr>
        <w:t xml:space="preserve"> </w:t>
      </w:r>
      <w:r w:rsidR="001B37C3" w:rsidRPr="001632C0">
        <w:rPr>
          <w:rFonts w:asciiTheme="majorHAnsi" w:hAnsiTheme="majorHAnsi" w:cs="Arial"/>
          <w:sz w:val="22"/>
          <w:szCs w:val="22"/>
        </w:rPr>
        <w:t>Wykonawca nie</w:t>
      </w:r>
      <w:r w:rsidR="003B4F41" w:rsidRPr="001632C0">
        <w:rPr>
          <w:rFonts w:asciiTheme="majorHAnsi" w:hAnsiTheme="majorHAnsi" w:cs="Arial"/>
          <w:sz w:val="22"/>
          <w:szCs w:val="22"/>
        </w:rPr>
        <w:t> </w:t>
      </w:r>
      <w:r w:rsidR="001B37C3" w:rsidRPr="001632C0">
        <w:rPr>
          <w:rFonts w:asciiTheme="majorHAnsi" w:hAnsiTheme="majorHAnsi" w:cs="Arial"/>
          <w:sz w:val="22"/>
          <w:szCs w:val="22"/>
        </w:rPr>
        <w:t xml:space="preserve">może zastrzec informacji, o których mowa </w:t>
      </w:r>
      <w:r w:rsidR="0032298D" w:rsidRPr="001632C0">
        <w:rPr>
          <w:rFonts w:asciiTheme="majorHAnsi" w:hAnsiTheme="majorHAnsi" w:cs="Arial"/>
          <w:sz w:val="22"/>
          <w:szCs w:val="22"/>
        </w:rPr>
        <w:t>w art. 222 ust. 5</w:t>
      </w:r>
      <w:r w:rsidR="001B37C3" w:rsidRPr="001632C0">
        <w:rPr>
          <w:rFonts w:asciiTheme="majorHAnsi" w:hAnsiTheme="majorHAnsi" w:cs="Arial"/>
          <w:sz w:val="22"/>
          <w:szCs w:val="22"/>
        </w:rPr>
        <w:t xml:space="preserve"> ustawy.</w:t>
      </w:r>
    </w:p>
    <w:p w14:paraId="0FCFCDAB" w14:textId="5EDF11ED" w:rsidR="001B37C3" w:rsidRPr="001632C0" w:rsidRDefault="001B37C3" w:rsidP="001632C0">
      <w:pPr>
        <w:pStyle w:val="Akapitzlist"/>
        <w:numPr>
          <w:ilvl w:val="1"/>
          <w:numId w:val="9"/>
        </w:numPr>
        <w:tabs>
          <w:tab w:val="clear" w:pos="360"/>
        </w:tabs>
        <w:spacing w:line="360" w:lineRule="auto"/>
        <w:ind w:left="851" w:hanging="567"/>
        <w:jc w:val="both"/>
        <w:rPr>
          <w:rFonts w:asciiTheme="majorHAnsi" w:hAnsiTheme="majorHAnsi" w:cs="Arial"/>
          <w:b/>
          <w:color w:val="000000" w:themeColor="text1"/>
          <w:sz w:val="22"/>
          <w:szCs w:val="22"/>
          <w:u w:val="single"/>
        </w:rPr>
      </w:pPr>
      <w:r w:rsidRPr="001632C0">
        <w:rPr>
          <w:rFonts w:asciiTheme="majorHAnsi" w:hAnsiTheme="majorHAnsi" w:cs="Arial"/>
          <w:color w:val="000000" w:themeColor="text1"/>
          <w:sz w:val="22"/>
          <w:szCs w:val="22"/>
        </w:rPr>
        <w:t>W przypadku, gdy Wykonawca nie wykaże, że zastrzeżone informacje stanowią tajemnicę przedsiębiorstwa w rozumieniu art. 11 ust. 2 ustawy z dnia 16.04.1993r. o zwalczaniu nieuczciwej konkurencji (</w:t>
      </w:r>
      <w:r w:rsidRPr="001632C0">
        <w:rPr>
          <w:rFonts w:asciiTheme="majorHAnsi" w:hAnsiTheme="majorHAnsi" w:cs="Arial"/>
          <w:sz w:val="22"/>
          <w:szCs w:val="22"/>
        </w:rPr>
        <w:t>tj. Dz. U. z 2020r. poz. 1913</w:t>
      </w:r>
      <w:r w:rsidRPr="001632C0">
        <w:rPr>
          <w:rFonts w:asciiTheme="majorHAnsi" w:hAnsiTheme="majorHAnsi" w:cs="Arial"/>
          <w:color w:val="000000" w:themeColor="text1"/>
          <w:sz w:val="22"/>
          <w:szCs w:val="22"/>
        </w:rPr>
        <w:t>) Zamawiający uzna zastrzeżenie tajemnicy za bezskuteczne, o czym poinformuje Wykonawcę.</w:t>
      </w:r>
    </w:p>
    <w:p w14:paraId="713BCBBB" w14:textId="77777777" w:rsidR="001B37C3" w:rsidRPr="001632C0" w:rsidRDefault="001B37C3" w:rsidP="001632C0">
      <w:pPr>
        <w:numPr>
          <w:ilvl w:val="1"/>
          <w:numId w:val="9"/>
        </w:numPr>
        <w:spacing w:line="360" w:lineRule="auto"/>
        <w:ind w:left="851" w:hanging="567"/>
        <w:jc w:val="both"/>
        <w:rPr>
          <w:rFonts w:asciiTheme="majorHAnsi" w:hAnsiTheme="majorHAnsi" w:cs="Arial"/>
          <w:b/>
          <w:color w:val="000000" w:themeColor="text1"/>
          <w:sz w:val="22"/>
          <w:szCs w:val="22"/>
          <w:u w:val="single"/>
        </w:rPr>
      </w:pPr>
      <w:r w:rsidRPr="001632C0">
        <w:rPr>
          <w:rFonts w:asciiTheme="majorHAnsi" w:hAnsiTheme="majorHAnsi" w:cs="Arial"/>
          <w:color w:val="000000" w:themeColor="text1"/>
          <w:sz w:val="22"/>
          <w:szCs w:val="22"/>
        </w:rPr>
        <w:t>Informacje stanowiące tajemnicę przedsiębiorstwa powinny być zgrupowane i s</w:t>
      </w:r>
      <w:r w:rsidR="003E5F9A" w:rsidRPr="001632C0">
        <w:rPr>
          <w:rFonts w:asciiTheme="majorHAnsi" w:hAnsiTheme="majorHAnsi" w:cs="Arial"/>
          <w:color w:val="000000" w:themeColor="text1"/>
          <w:sz w:val="22"/>
          <w:szCs w:val="22"/>
        </w:rPr>
        <w:t>tanowić oddzielną część oferty - odrębny plik lub pliki elektroniczne. Plik (pliki) należy opatrzyć dopiskiem</w:t>
      </w:r>
      <w:r w:rsidRPr="001632C0">
        <w:rPr>
          <w:rFonts w:asciiTheme="majorHAnsi" w:hAnsiTheme="majorHAnsi" w:cs="Arial"/>
          <w:color w:val="000000" w:themeColor="text1"/>
          <w:sz w:val="22"/>
          <w:szCs w:val="22"/>
        </w:rPr>
        <w:t xml:space="preserve"> „tajemnica </w:t>
      </w:r>
      <w:r w:rsidR="003E5F9A" w:rsidRPr="001632C0">
        <w:rPr>
          <w:rFonts w:asciiTheme="majorHAnsi" w:hAnsiTheme="majorHAnsi" w:cs="Arial"/>
          <w:color w:val="000000" w:themeColor="text1"/>
          <w:sz w:val="22"/>
          <w:szCs w:val="22"/>
        </w:rPr>
        <w:t>przedsiębiorstwa</w:t>
      </w:r>
      <w:r w:rsidRPr="001632C0">
        <w:rPr>
          <w:rFonts w:asciiTheme="majorHAnsi" w:hAnsiTheme="majorHAnsi" w:cs="Arial"/>
          <w:color w:val="000000" w:themeColor="text1"/>
          <w:sz w:val="22"/>
          <w:szCs w:val="22"/>
        </w:rPr>
        <w:t>”</w:t>
      </w:r>
      <w:r w:rsidR="003E5F9A" w:rsidRPr="001632C0">
        <w:rPr>
          <w:rFonts w:asciiTheme="majorHAnsi" w:hAnsiTheme="majorHAnsi" w:cs="Arial"/>
          <w:color w:val="000000" w:themeColor="text1"/>
          <w:sz w:val="22"/>
          <w:szCs w:val="22"/>
        </w:rPr>
        <w:t xml:space="preserve"> lub innym (</w:t>
      </w:r>
      <w:r w:rsidR="003E5F9A" w:rsidRPr="001632C0">
        <w:rPr>
          <w:rFonts w:asciiTheme="majorHAnsi" w:hAnsiTheme="majorHAnsi" w:cs="Arial"/>
          <w:sz w:val="22"/>
          <w:szCs w:val="22"/>
        </w:rPr>
        <w:t>n</w:t>
      </w:r>
      <w:r w:rsidRPr="001632C0">
        <w:rPr>
          <w:rFonts w:asciiTheme="majorHAnsi" w:hAnsiTheme="majorHAnsi" w:cs="Arial"/>
          <w:sz w:val="22"/>
          <w:szCs w:val="22"/>
        </w:rPr>
        <w:t>azwa pliku powinna jednoznacznie wskazywać, iż dane w nim zawarte stanowią tajemnicę przedsiębiorstwa</w:t>
      </w:r>
      <w:r w:rsidR="003E5F9A" w:rsidRPr="001632C0">
        <w:rPr>
          <w:rFonts w:asciiTheme="majorHAnsi" w:hAnsiTheme="majorHAnsi" w:cs="Arial"/>
          <w:sz w:val="22"/>
          <w:szCs w:val="22"/>
        </w:rPr>
        <w:t>).</w:t>
      </w:r>
    </w:p>
    <w:p w14:paraId="123E5B00" w14:textId="40884ECB" w:rsidR="001B37C3" w:rsidRPr="001632C0" w:rsidRDefault="003C08F2" w:rsidP="001632C0">
      <w:pPr>
        <w:numPr>
          <w:ilvl w:val="1"/>
          <w:numId w:val="9"/>
        </w:numPr>
        <w:spacing w:line="360" w:lineRule="auto"/>
        <w:ind w:left="851" w:hanging="567"/>
        <w:jc w:val="both"/>
        <w:rPr>
          <w:rFonts w:asciiTheme="majorHAnsi" w:hAnsiTheme="majorHAnsi" w:cs="Arial"/>
          <w:b/>
          <w:color w:val="000000" w:themeColor="text1"/>
          <w:sz w:val="22"/>
          <w:szCs w:val="22"/>
          <w:u w:val="single"/>
        </w:rPr>
      </w:pPr>
      <w:r w:rsidRPr="001632C0">
        <w:rPr>
          <w:rFonts w:asciiTheme="majorHAnsi" w:hAnsiTheme="majorHAnsi" w:cs="Arial"/>
          <w:color w:val="000000" w:themeColor="text1"/>
          <w:sz w:val="22"/>
          <w:szCs w:val="22"/>
        </w:rPr>
        <w:t>Protokół postępowania wraz z załącznikami, w tym oferty wraz z załącznikami, udostępnia się na wniosek</w:t>
      </w:r>
      <w:r w:rsidR="001B37C3" w:rsidRPr="001632C0">
        <w:rPr>
          <w:rFonts w:asciiTheme="majorHAnsi" w:hAnsiTheme="majorHAnsi" w:cs="Arial"/>
          <w:color w:val="000000" w:themeColor="text1"/>
          <w:sz w:val="22"/>
          <w:szCs w:val="22"/>
        </w:rPr>
        <w:t>.</w:t>
      </w:r>
    </w:p>
    <w:p w14:paraId="484390CC" w14:textId="4ED330AE" w:rsidR="00804A50" w:rsidRPr="001632C0" w:rsidRDefault="00804A50" w:rsidP="001632C0">
      <w:pPr>
        <w:spacing w:line="360" w:lineRule="auto"/>
        <w:ind w:left="851"/>
        <w:jc w:val="both"/>
        <w:rPr>
          <w:rFonts w:asciiTheme="majorHAnsi" w:hAnsiTheme="majorHAnsi" w:cs="Arial"/>
          <w:color w:val="000000" w:themeColor="text1"/>
          <w:sz w:val="22"/>
          <w:szCs w:val="22"/>
        </w:rPr>
      </w:pPr>
    </w:p>
    <w:p w14:paraId="724FB5FF" w14:textId="77777777" w:rsidR="006C3C6A" w:rsidRPr="001632C0" w:rsidRDefault="006C3C6A"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ROZDZIAŁ X</w:t>
      </w:r>
      <w:r w:rsidR="00C53429" w:rsidRPr="001632C0">
        <w:rPr>
          <w:rFonts w:asciiTheme="majorHAnsi" w:hAnsiTheme="majorHAnsi"/>
          <w:sz w:val="22"/>
          <w:szCs w:val="22"/>
        </w:rPr>
        <w:t>VII</w:t>
      </w:r>
    </w:p>
    <w:p w14:paraId="7705F2F7" w14:textId="51893983" w:rsidR="00116A9D" w:rsidRPr="001632C0" w:rsidRDefault="00116A9D"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 xml:space="preserve">INFORMACJA NA TEMAT </w:t>
      </w:r>
      <w:r w:rsidR="00D9277A" w:rsidRPr="001632C0">
        <w:rPr>
          <w:rFonts w:asciiTheme="majorHAnsi" w:hAnsiTheme="majorHAnsi"/>
          <w:sz w:val="22"/>
          <w:szCs w:val="22"/>
        </w:rPr>
        <w:t>WSPÓLNEGO UBIEGANIA SIĘ WYKONAWCÓW</w:t>
      </w:r>
    </w:p>
    <w:p w14:paraId="3A46ED56" w14:textId="77777777" w:rsidR="00D9277A" w:rsidRPr="001632C0" w:rsidRDefault="00D9277A"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O UDZIELENIE ZAMÓWIENIA</w:t>
      </w:r>
    </w:p>
    <w:p w14:paraId="4E0BBC9B" w14:textId="77777777" w:rsidR="00116A9D" w:rsidRPr="001632C0" w:rsidRDefault="00116A9D" w:rsidP="001632C0">
      <w:pPr>
        <w:spacing w:line="360" w:lineRule="auto"/>
        <w:jc w:val="both"/>
        <w:rPr>
          <w:rFonts w:asciiTheme="majorHAnsi" w:hAnsiTheme="majorHAnsi" w:cs="Arial"/>
          <w:sz w:val="22"/>
          <w:szCs w:val="22"/>
        </w:rPr>
      </w:pPr>
    </w:p>
    <w:p w14:paraId="0753818A" w14:textId="7742CAE4" w:rsidR="000F5653" w:rsidRPr="001632C0" w:rsidRDefault="000F5653" w:rsidP="001632C0">
      <w:pPr>
        <w:pStyle w:val="Akapitzlist"/>
        <w:numPr>
          <w:ilvl w:val="1"/>
          <w:numId w:val="5"/>
        </w:numPr>
        <w:spacing w:line="360" w:lineRule="auto"/>
        <w:jc w:val="both"/>
        <w:rPr>
          <w:rFonts w:asciiTheme="majorHAnsi" w:hAnsiTheme="majorHAnsi" w:cs="Arial"/>
          <w:sz w:val="22"/>
          <w:szCs w:val="22"/>
        </w:rPr>
      </w:pPr>
      <w:r w:rsidRPr="001632C0">
        <w:rPr>
          <w:rFonts w:asciiTheme="majorHAnsi" w:hAnsiTheme="majorHAnsi" w:cs="Arial"/>
          <w:sz w:val="22"/>
          <w:szCs w:val="22"/>
        </w:rPr>
        <w:t>Wykonawcy mogą wspólnie ubiegać się o udzielenie zamówienia.</w:t>
      </w:r>
    </w:p>
    <w:p w14:paraId="650901CB" w14:textId="40E98429" w:rsidR="00230CC9" w:rsidRPr="001632C0" w:rsidRDefault="00116A9D" w:rsidP="001632C0">
      <w:pPr>
        <w:pStyle w:val="Akapitzlist"/>
        <w:numPr>
          <w:ilvl w:val="1"/>
          <w:numId w:val="5"/>
        </w:numPr>
        <w:spacing w:line="360" w:lineRule="auto"/>
        <w:jc w:val="both"/>
        <w:rPr>
          <w:rFonts w:asciiTheme="majorHAnsi" w:hAnsiTheme="majorHAnsi" w:cs="Arial"/>
          <w:sz w:val="22"/>
          <w:szCs w:val="22"/>
        </w:rPr>
      </w:pPr>
      <w:r w:rsidRPr="001632C0">
        <w:rPr>
          <w:rFonts w:asciiTheme="majorHAnsi" w:hAnsiTheme="majorHAnsi" w:cs="Arial"/>
          <w:sz w:val="22"/>
          <w:szCs w:val="22"/>
        </w:rPr>
        <w:t xml:space="preserve">Wykonawcy wspólnie ubiegający się o </w:t>
      </w:r>
      <w:r w:rsidR="000F5653" w:rsidRPr="001632C0">
        <w:rPr>
          <w:rFonts w:asciiTheme="majorHAnsi" w:hAnsiTheme="majorHAnsi" w:cs="Arial"/>
          <w:sz w:val="22"/>
          <w:szCs w:val="22"/>
        </w:rPr>
        <w:t>udzielenie zamówienia, ustanawiają</w:t>
      </w:r>
      <w:r w:rsidR="006D02DF" w:rsidRPr="001632C0">
        <w:rPr>
          <w:rFonts w:asciiTheme="majorHAnsi" w:hAnsiTheme="majorHAnsi" w:cs="Arial"/>
          <w:sz w:val="22"/>
          <w:szCs w:val="22"/>
        </w:rPr>
        <w:t xml:space="preserve"> pełnomocnika do </w:t>
      </w:r>
      <w:r w:rsidRPr="001632C0">
        <w:rPr>
          <w:rFonts w:asciiTheme="majorHAnsi" w:hAnsiTheme="majorHAnsi" w:cs="Arial"/>
          <w:sz w:val="22"/>
          <w:szCs w:val="22"/>
        </w:rPr>
        <w:t>reprezentowania ich w postępowaniu o udzielenie zamówienia albo reprezentowania w postępowaniu i zawarcia umowy w sprawie zamówienia publicznego – nie dotyczy spółki cywilnej, o ile upoważnienie/pełnomocnictwo do występowania w imieniu te</w:t>
      </w:r>
      <w:r w:rsidR="006D02DF" w:rsidRPr="001632C0">
        <w:rPr>
          <w:rFonts w:asciiTheme="majorHAnsi" w:hAnsiTheme="majorHAnsi" w:cs="Arial"/>
          <w:sz w:val="22"/>
          <w:szCs w:val="22"/>
        </w:rPr>
        <w:t>j spółki wynika z dołączonej do </w:t>
      </w:r>
      <w:r w:rsidRPr="001632C0">
        <w:rPr>
          <w:rFonts w:asciiTheme="majorHAnsi" w:hAnsiTheme="majorHAnsi" w:cs="Arial"/>
          <w:sz w:val="22"/>
          <w:szCs w:val="22"/>
        </w:rPr>
        <w:t>oferty umowy spółki bądź wszyscy wspólnicy podpiszą ofertę.</w:t>
      </w:r>
    </w:p>
    <w:p w14:paraId="377E570D" w14:textId="26828A37" w:rsidR="00F656BB" w:rsidRPr="001632C0" w:rsidRDefault="00116A9D" w:rsidP="001632C0">
      <w:pPr>
        <w:numPr>
          <w:ilvl w:val="1"/>
          <w:numId w:val="5"/>
        </w:numPr>
        <w:spacing w:line="360" w:lineRule="auto"/>
        <w:ind w:left="357" w:hanging="357"/>
        <w:jc w:val="both"/>
        <w:rPr>
          <w:rFonts w:asciiTheme="majorHAnsi" w:hAnsiTheme="majorHAnsi" w:cs="Arial"/>
          <w:sz w:val="22"/>
          <w:szCs w:val="22"/>
        </w:rPr>
      </w:pPr>
      <w:r w:rsidRPr="001632C0">
        <w:rPr>
          <w:rFonts w:asciiTheme="majorHAnsi" w:hAnsiTheme="majorHAnsi" w:cs="Arial"/>
          <w:sz w:val="22"/>
          <w:szCs w:val="22"/>
        </w:rPr>
        <w:t xml:space="preserve">Wykonawcy </w:t>
      </w:r>
      <w:r w:rsidR="000F5653" w:rsidRPr="001632C0">
        <w:rPr>
          <w:rFonts w:asciiTheme="majorHAnsi" w:hAnsiTheme="majorHAnsi" w:cs="Arial"/>
          <w:sz w:val="22"/>
          <w:szCs w:val="22"/>
        </w:rPr>
        <w:t>wspólnie ubiegający się o udzielenie zamówienia, zobowiązani s</w:t>
      </w:r>
      <w:r w:rsidR="00830C28" w:rsidRPr="001632C0">
        <w:rPr>
          <w:rFonts w:asciiTheme="majorHAnsi" w:hAnsiTheme="majorHAnsi" w:cs="Arial"/>
          <w:sz w:val="22"/>
          <w:szCs w:val="22"/>
        </w:rPr>
        <w:t>ą</w:t>
      </w:r>
      <w:r w:rsidR="000F5653" w:rsidRPr="001632C0">
        <w:rPr>
          <w:rFonts w:asciiTheme="majorHAnsi" w:hAnsiTheme="majorHAnsi" w:cs="Arial"/>
          <w:sz w:val="22"/>
          <w:szCs w:val="22"/>
        </w:rPr>
        <w:t xml:space="preserve"> złożyć wraz z ofertą </w:t>
      </w:r>
      <w:r w:rsidRPr="001632C0">
        <w:rPr>
          <w:rFonts w:asciiTheme="majorHAnsi" w:hAnsiTheme="majorHAnsi" w:cs="Arial"/>
          <w:sz w:val="22"/>
          <w:szCs w:val="22"/>
        </w:rPr>
        <w:t xml:space="preserve">stosowne pełnomocnictwo – zgodnie z </w:t>
      </w:r>
      <w:r w:rsidR="000F5653" w:rsidRPr="001632C0">
        <w:rPr>
          <w:rFonts w:asciiTheme="majorHAnsi" w:hAnsiTheme="majorHAnsi" w:cs="Arial"/>
          <w:sz w:val="22"/>
          <w:szCs w:val="22"/>
        </w:rPr>
        <w:t xml:space="preserve">ust. </w:t>
      </w:r>
      <w:r w:rsidR="00AB7A28" w:rsidRPr="001632C0">
        <w:rPr>
          <w:rFonts w:asciiTheme="majorHAnsi" w:hAnsiTheme="majorHAnsi" w:cs="Arial"/>
          <w:sz w:val="22"/>
          <w:szCs w:val="22"/>
        </w:rPr>
        <w:t>3.3.</w:t>
      </w:r>
      <w:r w:rsidR="000F5653" w:rsidRPr="001632C0">
        <w:rPr>
          <w:rFonts w:asciiTheme="majorHAnsi" w:hAnsiTheme="majorHAnsi" w:cs="Arial"/>
          <w:sz w:val="22"/>
          <w:szCs w:val="22"/>
        </w:rPr>
        <w:t xml:space="preserve"> </w:t>
      </w:r>
      <w:r w:rsidRPr="001632C0">
        <w:rPr>
          <w:rFonts w:asciiTheme="majorHAnsi" w:hAnsiTheme="majorHAnsi" w:cs="Arial"/>
          <w:sz w:val="22"/>
          <w:szCs w:val="22"/>
        </w:rPr>
        <w:t>rozdz.</w:t>
      </w:r>
      <w:r w:rsidR="000F5653" w:rsidRPr="001632C0">
        <w:rPr>
          <w:rFonts w:asciiTheme="majorHAnsi" w:hAnsiTheme="majorHAnsi" w:cs="Arial"/>
          <w:sz w:val="22"/>
          <w:szCs w:val="22"/>
        </w:rPr>
        <w:t xml:space="preserve"> </w:t>
      </w:r>
      <w:r w:rsidR="00AB7A28" w:rsidRPr="001632C0">
        <w:rPr>
          <w:rFonts w:asciiTheme="majorHAnsi" w:hAnsiTheme="majorHAnsi" w:cs="Arial"/>
          <w:sz w:val="22"/>
          <w:szCs w:val="22"/>
        </w:rPr>
        <w:t>XVI</w:t>
      </w:r>
      <w:r w:rsidRPr="001632C0">
        <w:rPr>
          <w:rFonts w:asciiTheme="majorHAnsi" w:hAnsiTheme="majorHAnsi" w:cs="Arial"/>
          <w:sz w:val="22"/>
          <w:szCs w:val="22"/>
        </w:rPr>
        <w:t xml:space="preserve"> </w:t>
      </w:r>
      <w:r w:rsidR="000F5653" w:rsidRPr="001632C0">
        <w:rPr>
          <w:rFonts w:asciiTheme="majorHAnsi" w:hAnsiTheme="majorHAnsi" w:cs="Arial"/>
          <w:sz w:val="22"/>
          <w:szCs w:val="22"/>
        </w:rPr>
        <w:t>S</w:t>
      </w:r>
      <w:r w:rsidRPr="001632C0">
        <w:rPr>
          <w:rFonts w:asciiTheme="majorHAnsi" w:hAnsiTheme="majorHAnsi" w:cs="Arial"/>
          <w:sz w:val="22"/>
          <w:szCs w:val="22"/>
        </w:rPr>
        <w:t>WZ – nie dotyczy spółki cywilnej, o ile upoważnienie/pełnomocnictwo do występowania w imieniu tej spółki wynika z dołączonej do oferty umowy spółki bądź wszyscy wspólnicy podpiszą ofertę.</w:t>
      </w:r>
    </w:p>
    <w:p w14:paraId="1D0CCC3E" w14:textId="7220CB58" w:rsidR="00116A9D" w:rsidRPr="001632C0" w:rsidRDefault="006C3C6A" w:rsidP="001632C0">
      <w:pPr>
        <w:tabs>
          <w:tab w:val="num" w:pos="510"/>
          <w:tab w:val="num" w:pos="567"/>
        </w:tabs>
        <w:spacing w:line="360" w:lineRule="auto"/>
        <w:ind w:left="357"/>
        <w:jc w:val="both"/>
        <w:rPr>
          <w:rFonts w:asciiTheme="majorHAnsi" w:hAnsiTheme="majorHAnsi" w:cs="Arial"/>
          <w:sz w:val="22"/>
          <w:szCs w:val="22"/>
        </w:rPr>
      </w:pPr>
      <w:r w:rsidRPr="001632C0">
        <w:rPr>
          <w:rFonts w:asciiTheme="majorHAnsi" w:hAnsiTheme="majorHAnsi" w:cs="Arial"/>
          <w:b/>
          <w:sz w:val="22"/>
          <w:szCs w:val="22"/>
        </w:rPr>
        <w:t>Uwaga</w:t>
      </w:r>
      <w:r w:rsidR="00F656BB" w:rsidRPr="001632C0">
        <w:rPr>
          <w:rFonts w:asciiTheme="majorHAnsi" w:hAnsiTheme="majorHAnsi" w:cs="Arial"/>
          <w:b/>
          <w:sz w:val="22"/>
          <w:szCs w:val="22"/>
        </w:rPr>
        <w:t>:</w:t>
      </w:r>
    </w:p>
    <w:p w14:paraId="2E462291" w14:textId="78FD2F54" w:rsidR="00116A9D" w:rsidRPr="001632C0" w:rsidRDefault="00116A9D" w:rsidP="001632C0">
      <w:pPr>
        <w:tabs>
          <w:tab w:val="num" w:pos="510"/>
          <w:tab w:val="num" w:pos="567"/>
        </w:tabs>
        <w:spacing w:line="360" w:lineRule="auto"/>
        <w:ind w:left="357"/>
        <w:jc w:val="both"/>
        <w:rPr>
          <w:rFonts w:asciiTheme="majorHAnsi" w:hAnsiTheme="majorHAnsi" w:cs="Arial"/>
          <w:b/>
          <w:sz w:val="22"/>
          <w:szCs w:val="22"/>
        </w:rPr>
      </w:pPr>
      <w:r w:rsidRPr="001632C0">
        <w:rPr>
          <w:rFonts w:asciiTheme="majorHAnsi" w:hAnsiTheme="majorHAnsi" w:cs="Arial"/>
          <w:b/>
          <w:sz w:val="22"/>
          <w:szCs w:val="22"/>
        </w:rPr>
        <w:t xml:space="preserve">Pełnomocnictwo, o którym mowa powyżej </w:t>
      </w:r>
      <w:r w:rsidR="00B22F1F" w:rsidRPr="001632C0">
        <w:rPr>
          <w:rFonts w:asciiTheme="majorHAnsi" w:hAnsiTheme="majorHAnsi" w:cs="Arial"/>
          <w:b/>
          <w:sz w:val="22"/>
          <w:szCs w:val="22"/>
        </w:rPr>
        <w:t xml:space="preserve">może wynikać albo z </w:t>
      </w:r>
      <w:r w:rsidRPr="001632C0">
        <w:rPr>
          <w:rFonts w:asciiTheme="majorHAnsi" w:hAnsiTheme="majorHAnsi" w:cs="Arial"/>
          <w:b/>
          <w:sz w:val="22"/>
          <w:szCs w:val="22"/>
        </w:rPr>
        <w:t xml:space="preserve">dokumentu pod taką samą nazwą, albo z umowy </w:t>
      </w:r>
      <w:r w:rsidR="00883FE1" w:rsidRPr="001632C0">
        <w:rPr>
          <w:rFonts w:asciiTheme="majorHAnsi" w:hAnsiTheme="majorHAnsi" w:cs="Arial"/>
          <w:b/>
          <w:sz w:val="22"/>
          <w:szCs w:val="22"/>
        </w:rPr>
        <w:t>Wykonawców wspólnie ubiegających się o udzielenie zamówienia</w:t>
      </w:r>
      <w:r w:rsidRPr="001632C0">
        <w:rPr>
          <w:rFonts w:asciiTheme="majorHAnsi" w:hAnsiTheme="majorHAnsi" w:cs="Arial"/>
          <w:b/>
          <w:sz w:val="22"/>
          <w:szCs w:val="22"/>
        </w:rPr>
        <w:t>.</w:t>
      </w:r>
    </w:p>
    <w:p w14:paraId="0FE1F183" w14:textId="5B8AE6DE" w:rsidR="00837AB0" w:rsidRPr="001632C0" w:rsidRDefault="00116A9D" w:rsidP="001632C0">
      <w:pPr>
        <w:numPr>
          <w:ilvl w:val="1"/>
          <w:numId w:val="5"/>
        </w:numPr>
        <w:spacing w:line="360" w:lineRule="auto"/>
        <w:ind w:left="357" w:hanging="357"/>
        <w:jc w:val="both"/>
        <w:rPr>
          <w:rFonts w:asciiTheme="majorHAnsi" w:hAnsiTheme="majorHAnsi" w:cs="Arial"/>
          <w:sz w:val="22"/>
          <w:szCs w:val="22"/>
        </w:rPr>
      </w:pPr>
      <w:r w:rsidRPr="001632C0">
        <w:rPr>
          <w:rFonts w:asciiTheme="majorHAnsi" w:hAnsiTheme="majorHAnsi" w:cs="Arial"/>
          <w:sz w:val="22"/>
          <w:szCs w:val="22"/>
        </w:rPr>
        <w:lastRenderedPageBreak/>
        <w:t xml:space="preserve">Oferta musi być podpisana w taki sposób, by prawnie zobowiązywała wszystkich Wykonawców występujących wspólnie (przez każdego z Wykonawców lub </w:t>
      </w:r>
      <w:r w:rsidR="00B22F1F" w:rsidRPr="001632C0">
        <w:rPr>
          <w:rFonts w:asciiTheme="majorHAnsi" w:hAnsiTheme="majorHAnsi" w:cs="Arial"/>
          <w:sz w:val="22"/>
          <w:szCs w:val="22"/>
        </w:rPr>
        <w:t xml:space="preserve">upoważnionego </w:t>
      </w:r>
      <w:r w:rsidRPr="001632C0">
        <w:rPr>
          <w:rFonts w:asciiTheme="majorHAnsi" w:hAnsiTheme="majorHAnsi" w:cs="Arial"/>
          <w:sz w:val="22"/>
          <w:szCs w:val="22"/>
        </w:rPr>
        <w:t>pełnomocnika).</w:t>
      </w:r>
    </w:p>
    <w:p w14:paraId="69FAE729" w14:textId="1C856D53" w:rsidR="00B22F1F" w:rsidRPr="001632C0" w:rsidRDefault="00116A9D" w:rsidP="001632C0">
      <w:pPr>
        <w:numPr>
          <w:ilvl w:val="1"/>
          <w:numId w:val="5"/>
        </w:numPr>
        <w:spacing w:line="360" w:lineRule="auto"/>
        <w:ind w:left="357" w:hanging="357"/>
        <w:jc w:val="both"/>
        <w:rPr>
          <w:rFonts w:asciiTheme="majorHAnsi" w:hAnsiTheme="majorHAnsi" w:cs="Arial"/>
          <w:sz w:val="22"/>
          <w:szCs w:val="22"/>
        </w:rPr>
      </w:pPr>
      <w:r w:rsidRPr="001632C0">
        <w:rPr>
          <w:rFonts w:asciiTheme="majorHAnsi" w:hAnsiTheme="majorHAnsi"/>
          <w:bCs/>
          <w:sz w:val="22"/>
          <w:szCs w:val="22"/>
        </w:rPr>
        <w:t xml:space="preserve">W przypadku wspólnego ubiegania się o </w:t>
      </w:r>
      <w:r w:rsidR="00B22F1F" w:rsidRPr="001632C0">
        <w:rPr>
          <w:rFonts w:asciiTheme="majorHAnsi" w:hAnsiTheme="majorHAnsi"/>
          <w:bCs/>
          <w:sz w:val="22"/>
          <w:szCs w:val="22"/>
        </w:rPr>
        <w:t xml:space="preserve">udzielenie </w:t>
      </w:r>
      <w:r w:rsidRPr="001632C0">
        <w:rPr>
          <w:rFonts w:asciiTheme="majorHAnsi" w:hAnsiTheme="majorHAnsi"/>
          <w:bCs/>
          <w:sz w:val="22"/>
          <w:szCs w:val="22"/>
        </w:rPr>
        <w:t xml:space="preserve">zamówienie przez Wykonawców oświadczenie, o którym mowa w art. </w:t>
      </w:r>
      <w:r w:rsidR="00B22F1F" w:rsidRPr="001632C0">
        <w:rPr>
          <w:rFonts w:asciiTheme="majorHAnsi" w:hAnsiTheme="majorHAnsi"/>
          <w:bCs/>
          <w:sz w:val="22"/>
          <w:szCs w:val="22"/>
        </w:rPr>
        <w:t xml:space="preserve">125 ustawy (ust. </w:t>
      </w:r>
      <w:r w:rsidR="00B01642" w:rsidRPr="001632C0">
        <w:rPr>
          <w:rFonts w:asciiTheme="majorHAnsi" w:hAnsiTheme="majorHAnsi"/>
          <w:bCs/>
          <w:sz w:val="22"/>
          <w:szCs w:val="22"/>
        </w:rPr>
        <w:t>3</w:t>
      </w:r>
      <w:r w:rsidR="006E3BEA" w:rsidRPr="001632C0">
        <w:rPr>
          <w:rFonts w:asciiTheme="majorHAnsi" w:hAnsiTheme="majorHAnsi"/>
          <w:bCs/>
          <w:sz w:val="22"/>
          <w:szCs w:val="22"/>
        </w:rPr>
        <w:t>.1.</w:t>
      </w:r>
      <w:r w:rsidRPr="001632C0">
        <w:rPr>
          <w:rFonts w:asciiTheme="majorHAnsi" w:hAnsiTheme="majorHAnsi"/>
          <w:bCs/>
          <w:sz w:val="22"/>
          <w:szCs w:val="22"/>
        </w:rPr>
        <w:t xml:space="preserve"> rozdziału </w:t>
      </w:r>
      <w:r w:rsidR="006E3BEA" w:rsidRPr="001632C0">
        <w:rPr>
          <w:rFonts w:asciiTheme="majorHAnsi" w:hAnsiTheme="majorHAnsi"/>
          <w:bCs/>
          <w:sz w:val="22"/>
          <w:szCs w:val="22"/>
        </w:rPr>
        <w:t>X</w:t>
      </w:r>
      <w:r w:rsidR="00B01642" w:rsidRPr="001632C0">
        <w:rPr>
          <w:rFonts w:asciiTheme="majorHAnsi" w:hAnsiTheme="majorHAnsi"/>
          <w:bCs/>
          <w:sz w:val="22"/>
          <w:szCs w:val="22"/>
        </w:rPr>
        <w:t>VI</w:t>
      </w:r>
      <w:r w:rsidR="00B22F1F" w:rsidRPr="001632C0">
        <w:rPr>
          <w:rFonts w:asciiTheme="majorHAnsi" w:hAnsiTheme="majorHAnsi"/>
          <w:bCs/>
          <w:sz w:val="22"/>
          <w:szCs w:val="22"/>
        </w:rPr>
        <w:t xml:space="preserve"> S</w:t>
      </w:r>
      <w:r w:rsidRPr="001632C0">
        <w:rPr>
          <w:rFonts w:asciiTheme="majorHAnsi" w:hAnsiTheme="majorHAnsi"/>
          <w:bCs/>
          <w:sz w:val="22"/>
          <w:szCs w:val="22"/>
        </w:rPr>
        <w:t xml:space="preserve">WZ) składa każdy </w:t>
      </w:r>
      <w:r w:rsidR="0092013C" w:rsidRPr="001632C0">
        <w:rPr>
          <w:rFonts w:asciiTheme="majorHAnsi" w:hAnsiTheme="majorHAnsi"/>
          <w:bCs/>
          <w:sz w:val="22"/>
          <w:szCs w:val="22"/>
        </w:rPr>
        <w:br/>
      </w:r>
      <w:r w:rsidRPr="001632C0">
        <w:rPr>
          <w:rFonts w:asciiTheme="majorHAnsi" w:hAnsiTheme="majorHAnsi"/>
          <w:bCs/>
          <w:sz w:val="22"/>
          <w:szCs w:val="22"/>
        </w:rPr>
        <w:t>z Wykonawców wspólnie ubiegających się o zamówienie. Oświadczenia te potwierdzaj</w:t>
      </w:r>
      <w:r w:rsidR="006D02DF" w:rsidRPr="001632C0">
        <w:rPr>
          <w:rFonts w:asciiTheme="majorHAnsi" w:hAnsiTheme="majorHAnsi"/>
          <w:bCs/>
          <w:sz w:val="22"/>
          <w:szCs w:val="22"/>
        </w:rPr>
        <w:t>ą spełnianie warunków udziału w </w:t>
      </w:r>
      <w:r w:rsidRPr="001632C0">
        <w:rPr>
          <w:rFonts w:asciiTheme="majorHAnsi" w:hAnsiTheme="majorHAnsi"/>
          <w:bCs/>
          <w:sz w:val="22"/>
          <w:szCs w:val="22"/>
        </w:rPr>
        <w:t xml:space="preserve">postępowaniu w zakresie, w którym </w:t>
      </w:r>
      <w:bookmarkStart w:id="1" w:name="_Hlk60825101"/>
      <w:r w:rsidRPr="001632C0">
        <w:rPr>
          <w:rFonts w:asciiTheme="majorHAnsi" w:hAnsiTheme="majorHAnsi"/>
          <w:bCs/>
          <w:sz w:val="22"/>
          <w:szCs w:val="22"/>
        </w:rPr>
        <w:t>Wykonawc</w:t>
      </w:r>
      <w:r w:rsidR="00DB4140" w:rsidRPr="001632C0">
        <w:rPr>
          <w:rFonts w:asciiTheme="majorHAnsi" w:hAnsiTheme="majorHAnsi"/>
          <w:bCs/>
          <w:sz w:val="22"/>
          <w:szCs w:val="22"/>
        </w:rPr>
        <w:t>a wspólnie ubiegający się o udzielenie zamówienia</w:t>
      </w:r>
      <w:bookmarkEnd w:id="1"/>
      <w:r w:rsidRPr="001632C0">
        <w:rPr>
          <w:rFonts w:asciiTheme="majorHAnsi" w:hAnsiTheme="majorHAnsi"/>
          <w:bCs/>
          <w:sz w:val="22"/>
          <w:szCs w:val="22"/>
        </w:rPr>
        <w:t xml:space="preserve"> wykazuje spełnianie warunków udziału w postępowaniu, oraz brak podstaw wykluczenia - każdy z Wykonawców wspólnie </w:t>
      </w:r>
      <w:r w:rsidR="00B22F1F" w:rsidRPr="001632C0">
        <w:rPr>
          <w:rFonts w:asciiTheme="majorHAnsi" w:hAnsiTheme="majorHAnsi"/>
          <w:bCs/>
          <w:sz w:val="22"/>
          <w:szCs w:val="22"/>
        </w:rPr>
        <w:t>ubiegających się o udzielenie zamówienia</w:t>
      </w:r>
      <w:r w:rsidRPr="001632C0">
        <w:rPr>
          <w:rFonts w:asciiTheme="majorHAnsi" w:hAnsiTheme="majorHAnsi"/>
          <w:bCs/>
          <w:sz w:val="22"/>
          <w:szCs w:val="22"/>
        </w:rPr>
        <w:t xml:space="preserve"> nie może podlegać wykluczeniu z postępowania w oparciu </w:t>
      </w:r>
      <w:r w:rsidR="0092013C" w:rsidRPr="001632C0">
        <w:rPr>
          <w:rFonts w:asciiTheme="majorHAnsi" w:hAnsiTheme="majorHAnsi"/>
          <w:bCs/>
          <w:sz w:val="22"/>
          <w:szCs w:val="22"/>
        </w:rPr>
        <w:br/>
      </w:r>
      <w:r w:rsidRPr="001632C0">
        <w:rPr>
          <w:rFonts w:asciiTheme="majorHAnsi" w:hAnsiTheme="majorHAnsi"/>
          <w:bCs/>
          <w:sz w:val="22"/>
          <w:szCs w:val="22"/>
        </w:rPr>
        <w:t>o</w:t>
      </w:r>
      <w:r w:rsidR="0092013C" w:rsidRPr="001632C0">
        <w:rPr>
          <w:rFonts w:asciiTheme="majorHAnsi" w:hAnsiTheme="majorHAnsi"/>
          <w:bCs/>
          <w:sz w:val="22"/>
          <w:szCs w:val="22"/>
        </w:rPr>
        <w:t xml:space="preserve"> </w:t>
      </w:r>
      <w:r w:rsidR="00B22F1F" w:rsidRPr="001632C0">
        <w:rPr>
          <w:rFonts w:asciiTheme="majorHAnsi" w:hAnsiTheme="majorHAnsi"/>
          <w:bCs/>
          <w:sz w:val="22"/>
          <w:szCs w:val="22"/>
        </w:rPr>
        <w:t>wskazane w SWZ podstawy wykluczenia. Powyższe oznacza, iż:</w:t>
      </w:r>
    </w:p>
    <w:p w14:paraId="0F19B9CA" w14:textId="15606D63" w:rsidR="00B22F1F" w:rsidRPr="001632C0" w:rsidRDefault="00B22F1F" w:rsidP="001632C0">
      <w:pPr>
        <w:pStyle w:val="Akapitzlist"/>
        <w:numPr>
          <w:ilvl w:val="1"/>
          <w:numId w:val="62"/>
        </w:numPr>
        <w:spacing w:line="360" w:lineRule="auto"/>
        <w:ind w:left="851" w:hanging="567"/>
        <w:jc w:val="both"/>
        <w:rPr>
          <w:rFonts w:asciiTheme="majorHAnsi" w:hAnsiTheme="majorHAnsi" w:cs="Arial"/>
          <w:sz w:val="22"/>
          <w:szCs w:val="22"/>
        </w:rPr>
      </w:pPr>
      <w:r w:rsidRPr="001632C0">
        <w:rPr>
          <w:rFonts w:asciiTheme="majorHAnsi" w:hAnsiTheme="majorHAnsi"/>
          <w:bCs/>
          <w:sz w:val="22"/>
          <w:szCs w:val="22"/>
        </w:rPr>
        <w:t>Oświadczenie w zakresie braku podstaw wykluczenia</w:t>
      </w:r>
      <w:r w:rsidR="00116A9D" w:rsidRPr="001632C0">
        <w:rPr>
          <w:rFonts w:asciiTheme="majorHAnsi" w:hAnsiTheme="majorHAnsi"/>
          <w:bCs/>
          <w:sz w:val="22"/>
          <w:szCs w:val="22"/>
        </w:rPr>
        <w:t xml:space="preserve"> musi złożyć każdy z Wykonawców </w:t>
      </w:r>
      <w:r w:rsidRPr="001632C0">
        <w:rPr>
          <w:rFonts w:asciiTheme="majorHAnsi" w:hAnsiTheme="majorHAnsi"/>
          <w:bCs/>
          <w:sz w:val="22"/>
          <w:szCs w:val="22"/>
        </w:rPr>
        <w:t>wspólnie ubiegających się o udzielenie zamówienia;</w:t>
      </w:r>
    </w:p>
    <w:p w14:paraId="64FC8931" w14:textId="2996569D" w:rsidR="00116A9D" w:rsidRPr="001632C0" w:rsidRDefault="00B22F1F" w:rsidP="001632C0">
      <w:pPr>
        <w:pStyle w:val="Akapitzlist"/>
        <w:numPr>
          <w:ilvl w:val="1"/>
          <w:numId w:val="62"/>
        </w:numPr>
        <w:spacing w:line="360" w:lineRule="auto"/>
        <w:ind w:left="851" w:hanging="567"/>
        <w:jc w:val="both"/>
        <w:rPr>
          <w:rFonts w:asciiTheme="majorHAnsi" w:hAnsiTheme="majorHAnsi" w:cs="Arial"/>
          <w:sz w:val="22"/>
          <w:szCs w:val="22"/>
        </w:rPr>
      </w:pPr>
      <w:r w:rsidRPr="001632C0">
        <w:rPr>
          <w:rFonts w:asciiTheme="majorHAnsi" w:hAnsiTheme="majorHAnsi"/>
          <w:bCs/>
          <w:sz w:val="22"/>
          <w:szCs w:val="22"/>
        </w:rPr>
        <w:t>O</w:t>
      </w:r>
      <w:r w:rsidR="00116A9D" w:rsidRPr="001632C0">
        <w:rPr>
          <w:rFonts w:asciiTheme="majorHAnsi" w:hAnsiTheme="majorHAnsi"/>
          <w:bCs/>
          <w:sz w:val="22"/>
          <w:szCs w:val="22"/>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07857C56" w14:textId="77777777" w:rsidR="00356CAE" w:rsidRPr="001632C0" w:rsidRDefault="00356CAE" w:rsidP="001632C0">
      <w:pPr>
        <w:spacing w:line="360" w:lineRule="auto"/>
        <w:ind w:left="284"/>
        <w:jc w:val="both"/>
        <w:rPr>
          <w:rFonts w:asciiTheme="majorHAnsi" w:hAnsiTheme="majorHAnsi" w:cs="Arial"/>
          <w:sz w:val="22"/>
          <w:szCs w:val="22"/>
        </w:rPr>
      </w:pPr>
    </w:p>
    <w:p w14:paraId="7EF9EC29" w14:textId="7776F2B4" w:rsidR="009E030A" w:rsidRPr="001632C0" w:rsidRDefault="009E030A" w:rsidP="001632C0">
      <w:pPr>
        <w:pStyle w:val="Akapitzlist"/>
        <w:numPr>
          <w:ilvl w:val="0"/>
          <w:numId w:val="62"/>
        </w:numPr>
        <w:spacing w:line="360" w:lineRule="auto"/>
        <w:jc w:val="both"/>
        <w:rPr>
          <w:rFonts w:asciiTheme="majorHAnsi" w:hAnsiTheme="majorHAnsi" w:cs="Arial"/>
          <w:sz w:val="22"/>
          <w:szCs w:val="22"/>
        </w:rPr>
      </w:pPr>
      <w:r w:rsidRPr="001632C0">
        <w:rPr>
          <w:rFonts w:asciiTheme="majorHAnsi" w:hAnsiTheme="majorHAnsi" w:cs="Arial"/>
          <w:sz w:val="22"/>
          <w:szCs w:val="22"/>
        </w:rPr>
        <w:t>Dopuszcza się, aby wadium zostało wniesione przez pełnomocnika (lidera) lub jednego z Wykonawców wspólnie ubiegających się o udzielenie zamówienia, z zastrzeżeniem ust. 6.1. niniejszego rozdziału SWZ.</w:t>
      </w:r>
    </w:p>
    <w:p w14:paraId="54E5DF86" w14:textId="2949EBC3" w:rsidR="009E030A" w:rsidRPr="001632C0" w:rsidRDefault="009E030A" w:rsidP="001632C0">
      <w:pPr>
        <w:numPr>
          <w:ilvl w:val="1"/>
          <w:numId w:val="85"/>
        </w:numPr>
        <w:tabs>
          <w:tab w:val="num" w:pos="851"/>
        </w:tabs>
        <w:spacing w:line="360" w:lineRule="auto"/>
        <w:ind w:left="879" w:hanging="454"/>
        <w:jc w:val="both"/>
        <w:rPr>
          <w:rFonts w:asciiTheme="majorHAnsi" w:hAnsiTheme="majorHAnsi" w:cs="Arial"/>
          <w:sz w:val="22"/>
          <w:szCs w:val="22"/>
          <w:u w:val="single"/>
        </w:rPr>
      </w:pPr>
      <w:r w:rsidRPr="001632C0">
        <w:rPr>
          <w:rFonts w:asciiTheme="majorHAnsi" w:hAnsiTheme="majorHAnsi" w:cs="Arial"/>
          <w:sz w:val="22"/>
          <w:szCs w:val="22"/>
        </w:rPr>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1632C0">
        <w:rPr>
          <w:rFonts w:asciiTheme="majorHAnsi" w:hAnsiTheme="majorHAnsi" w:cs="Arial"/>
          <w:b/>
          <w:sz w:val="22"/>
          <w:szCs w:val="22"/>
        </w:rPr>
        <w:t xml:space="preserve">wszystkich Wykonawców wspólnie ubiegających się </w:t>
      </w:r>
      <w:r w:rsidR="008E0FA1" w:rsidRPr="001632C0">
        <w:rPr>
          <w:rFonts w:asciiTheme="majorHAnsi" w:hAnsiTheme="majorHAnsi" w:cs="Arial"/>
          <w:b/>
          <w:sz w:val="22"/>
          <w:szCs w:val="22"/>
        </w:rPr>
        <w:br/>
      </w:r>
      <w:r w:rsidRPr="001632C0">
        <w:rPr>
          <w:rFonts w:asciiTheme="majorHAnsi" w:hAnsiTheme="majorHAnsi" w:cs="Arial"/>
          <w:b/>
          <w:sz w:val="22"/>
          <w:szCs w:val="22"/>
        </w:rPr>
        <w:t>o udzielenie zamówienia</w:t>
      </w:r>
      <w:r w:rsidRPr="001632C0">
        <w:rPr>
          <w:rFonts w:asciiTheme="majorHAnsi" w:hAnsiTheme="majorHAnsi" w:cs="Arial"/>
          <w:sz w:val="22"/>
          <w:szCs w:val="22"/>
        </w:rPr>
        <w:t>.</w:t>
      </w:r>
    </w:p>
    <w:p w14:paraId="79096F81" w14:textId="77777777" w:rsidR="009E030A" w:rsidRPr="001632C0" w:rsidRDefault="009E030A" w:rsidP="001632C0">
      <w:pPr>
        <w:spacing w:line="360" w:lineRule="auto"/>
        <w:jc w:val="both"/>
        <w:rPr>
          <w:rFonts w:asciiTheme="majorHAnsi" w:hAnsiTheme="majorHAnsi" w:cs="Arial"/>
          <w:sz w:val="22"/>
          <w:szCs w:val="22"/>
        </w:rPr>
      </w:pPr>
    </w:p>
    <w:p w14:paraId="72EA133B" w14:textId="77777777" w:rsidR="009E030A" w:rsidRPr="001632C0" w:rsidRDefault="009E030A" w:rsidP="001632C0">
      <w:pPr>
        <w:pStyle w:val="Akapitzlist"/>
        <w:spacing w:line="360" w:lineRule="auto"/>
        <w:ind w:left="360"/>
        <w:jc w:val="both"/>
        <w:rPr>
          <w:rFonts w:asciiTheme="majorHAnsi" w:hAnsiTheme="majorHAnsi" w:cs="Arial"/>
          <w:sz w:val="22"/>
          <w:szCs w:val="22"/>
        </w:rPr>
      </w:pPr>
    </w:p>
    <w:p w14:paraId="1B9C21A9" w14:textId="52391F2A" w:rsidR="00356CAE" w:rsidRPr="001632C0" w:rsidRDefault="00356CAE" w:rsidP="001632C0">
      <w:pPr>
        <w:pStyle w:val="Akapitzlist"/>
        <w:numPr>
          <w:ilvl w:val="0"/>
          <w:numId w:val="62"/>
        </w:numPr>
        <w:spacing w:line="360" w:lineRule="auto"/>
        <w:jc w:val="both"/>
        <w:rPr>
          <w:rFonts w:asciiTheme="majorHAnsi" w:hAnsiTheme="majorHAnsi" w:cs="Arial"/>
          <w:sz w:val="22"/>
          <w:szCs w:val="22"/>
        </w:rPr>
      </w:pPr>
      <w:r w:rsidRPr="001632C0">
        <w:rPr>
          <w:rFonts w:asciiTheme="majorHAnsi" w:hAnsiTheme="majorHAnsi" w:cs="Arial"/>
          <w:sz w:val="22"/>
          <w:szCs w:val="22"/>
        </w:rPr>
        <w:t xml:space="preserve">W przypadku o którym mowa w art. 117 ust. 2 lub 3 ustawy, Wykonawcy wspólnie ubiegający się o udzielenie zamówienia zobowiązani </w:t>
      </w:r>
      <w:r w:rsidR="003F26F4" w:rsidRPr="001632C0">
        <w:rPr>
          <w:rFonts w:asciiTheme="majorHAnsi" w:hAnsiTheme="majorHAnsi" w:cs="Arial"/>
          <w:sz w:val="22"/>
          <w:szCs w:val="22"/>
        </w:rPr>
        <w:t>są</w:t>
      </w:r>
      <w:r w:rsidRPr="001632C0">
        <w:rPr>
          <w:rFonts w:asciiTheme="majorHAnsi" w:hAnsiTheme="majorHAnsi" w:cs="Arial"/>
          <w:sz w:val="22"/>
          <w:szCs w:val="22"/>
        </w:rPr>
        <w:t xml:space="preserve"> </w:t>
      </w:r>
      <w:r w:rsidR="003F26F4" w:rsidRPr="001632C0">
        <w:rPr>
          <w:rFonts w:asciiTheme="majorHAnsi" w:hAnsiTheme="majorHAnsi" w:cs="Arial"/>
          <w:sz w:val="22"/>
          <w:szCs w:val="22"/>
        </w:rPr>
        <w:t>dołączyć</w:t>
      </w:r>
      <w:r w:rsidRPr="001632C0">
        <w:rPr>
          <w:rFonts w:asciiTheme="majorHAnsi" w:hAnsiTheme="majorHAnsi" w:cs="Arial"/>
          <w:sz w:val="22"/>
          <w:szCs w:val="22"/>
        </w:rPr>
        <w:t xml:space="preserve"> do oferty oświadczenie, o którym mowa w art. 117 ust. 4 ustawy („(…) z którego wynika, które robot budowlane, dostawy lub usługi wykonują </w:t>
      </w:r>
      <w:r w:rsidR="003F26F4" w:rsidRPr="001632C0">
        <w:rPr>
          <w:rFonts w:asciiTheme="majorHAnsi" w:hAnsiTheme="majorHAnsi" w:cs="Arial"/>
          <w:sz w:val="22"/>
          <w:szCs w:val="22"/>
        </w:rPr>
        <w:t>poszczególni</w:t>
      </w:r>
      <w:r w:rsidRPr="001632C0">
        <w:rPr>
          <w:rFonts w:asciiTheme="majorHAnsi" w:hAnsiTheme="majorHAnsi" w:cs="Arial"/>
          <w:sz w:val="22"/>
          <w:szCs w:val="22"/>
        </w:rPr>
        <w:t xml:space="preserve"> wykonawcy.”</w:t>
      </w:r>
    </w:p>
    <w:p w14:paraId="05158BDD" w14:textId="77777777" w:rsidR="00356CAE" w:rsidRPr="001632C0" w:rsidRDefault="00356CAE" w:rsidP="001632C0">
      <w:pPr>
        <w:pStyle w:val="Akapitzlist"/>
        <w:spacing w:line="360" w:lineRule="auto"/>
        <w:ind w:left="360"/>
        <w:jc w:val="both"/>
        <w:rPr>
          <w:rFonts w:asciiTheme="majorHAnsi" w:hAnsiTheme="majorHAnsi" w:cs="Arial"/>
          <w:sz w:val="22"/>
          <w:szCs w:val="22"/>
        </w:rPr>
      </w:pPr>
    </w:p>
    <w:p w14:paraId="47281B6E" w14:textId="52078210" w:rsidR="00116A9D" w:rsidRPr="001632C0" w:rsidRDefault="00116A9D" w:rsidP="001632C0">
      <w:pPr>
        <w:pStyle w:val="Akapitzlist"/>
        <w:numPr>
          <w:ilvl w:val="0"/>
          <w:numId w:val="62"/>
        </w:numPr>
        <w:spacing w:line="360" w:lineRule="auto"/>
        <w:jc w:val="both"/>
        <w:rPr>
          <w:rFonts w:asciiTheme="majorHAnsi" w:hAnsiTheme="majorHAnsi" w:cs="Arial"/>
          <w:sz w:val="22"/>
          <w:szCs w:val="22"/>
        </w:rPr>
      </w:pPr>
      <w:r w:rsidRPr="001632C0">
        <w:rPr>
          <w:rFonts w:asciiTheme="majorHAnsi" w:hAnsiTheme="majorHAnsi" w:cs="Arial"/>
          <w:sz w:val="22"/>
          <w:szCs w:val="22"/>
        </w:rPr>
        <w:t xml:space="preserve">Wszelka korespondencja prowadzona będzie wyłącznie z podmiotem występującym jako pełnomocnik Wykonawców </w:t>
      </w:r>
      <w:r w:rsidR="00362C62" w:rsidRPr="001632C0">
        <w:rPr>
          <w:rFonts w:asciiTheme="majorHAnsi" w:hAnsiTheme="majorHAnsi" w:cs="Arial"/>
          <w:sz w:val="22"/>
          <w:szCs w:val="22"/>
        </w:rPr>
        <w:t>wspólnie ubiegających się o udzielenie zamówienia</w:t>
      </w:r>
      <w:r w:rsidRPr="001632C0">
        <w:rPr>
          <w:rFonts w:asciiTheme="majorHAnsi" w:hAnsiTheme="majorHAnsi" w:cs="Arial"/>
          <w:sz w:val="22"/>
          <w:szCs w:val="22"/>
        </w:rPr>
        <w:t>.</w:t>
      </w:r>
    </w:p>
    <w:p w14:paraId="32493D93" w14:textId="77777777" w:rsidR="00804A50" w:rsidRPr="001632C0" w:rsidRDefault="00804A50" w:rsidP="001632C0">
      <w:pPr>
        <w:pStyle w:val="Akapitzlist"/>
        <w:spacing w:line="360" w:lineRule="auto"/>
        <w:ind w:left="357"/>
        <w:jc w:val="both"/>
        <w:rPr>
          <w:rFonts w:asciiTheme="majorHAnsi" w:hAnsiTheme="majorHAnsi" w:cs="Arial"/>
          <w:sz w:val="22"/>
          <w:szCs w:val="22"/>
        </w:rPr>
      </w:pPr>
    </w:p>
    <w:p w14:paraId="3F2F005D" w14:textId="77777777" w:rsidR="00E270DC" w:rsidRPr="001632C0" w:rsidRDefault="00E270DC"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ROZDZIAŁ XVIII</w:t>
      </w:r>
    </w:p>
    <w:p w14:paraId="092DB8D8" w14:textId="77777777" w:rsidR="00C53429" w:rsidRPr="001632C0" w:rsidRDefault="00C53429"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INFORMACJA NA TEMAT PODWYKONAWCÓW</w:t>
      </w:r>
    </w:p>
    <w:p w14:paraId="3A18EDC4" w14:textId="77777777" w:rsidR="00C53429" w:rsidRPr="001632C0" w:rsidRDefault="00C53429" w:rsidP="001632C0">
      <w:pPr>
        <w:spacing w:line="360" w:lineRule="auto"/>
        <w:ind w:left="1701" w:hanging="1701"/>
        <w:jc w:val="both"/>
        <w:rPr>
          <w:rFonts w:asciiTheme="majorHAnsi" w:hAnsiTheme="majorHAnsi" w:cs="Arial"/>
          <w:b/>
          <w:sz w:val="22"/>
          <w:szCs w:val="22"/>
        </w:rPr>
      </w:pPr>
    </w:p>
    <w:p w14:paraId="15B0FE4F" w14:textId="67AD48E7" w:rsidR="004235F5" w:rsidRPr="001632C0" w:rsidRDefault="004235F5" w:rsidP="001632C0">
      <w:pPr>
        <w:pStyle w:val="Akapitzlist"/>
        <w:numPr>
          <w:ilvl w:val="0"/>
          <w:numId w:val="41"/>
        </w:numPr>
        <w:tabs>
          <w:tab w:val="left" w:pos="567"/>
        </w:tabs>
        <w:spacing w:line="360" w:lineRule="auto"/>
        <w:ind w:left="567" w:hanging="425"/>
        <w:jc w:val="both"/>
        <w:rPr>
          <w:rFonts w:asciiTheme="majorHAnsi" w:hAnsiTheme="majorHAnsi" w:cs="Arial"/>
          <w:sz w:val="22"/>
          <w:szCs w:val="22"/>
        </w:rPr>
      </w:pPr>
      <w:r w:rsidRPr="001632C0">
        <w:rPr>
          <w:rFonts w:asciiTheme="majorHAnsi" w:hAnsiTheme="majorHAnsi" w:cs="Arial"/>
          <w:sz w:val="22"/>
          <w:szCs w:val="22"/>
        </w:rPr>
        <w:t>Wykonawca może powierzyć wykonanie części zamówienia podwykonawcy.</w:t>
      </w:r>
    </w:p>
    <w:p w14:paraId="7A6835E1" w14:textId="77E5824C" w:rsidR="004B6EFC" w:rsidRPr="001632C0" w:rsidRDefault="004235F5" w:rsidP="001632C0">
      <w:pPr>
        <w:pStyle w:val="Akapitzlist"/>
        <w:numPr>
          <w:ilvl w:val="0"/>
          <w:numId w:val="41"/>
        </w:numPr>
        <w:tabs>
          <w:tab w:val="left" w:pos="567"/>
        </w:tabs>
        <w:spacing w:line="360" w:lineRule="auto"/>
        <w:ind w:left="567" w:hanging="425"/>
        <w:jc w:val="both"/>
        <w:rPr>
          <w:rFonts w:asciiTheme="majorHAnsi" w:hAnsiTheme="majorHAnsi" w:cs="Arial"/>
          <w:sz w:val="22"/>
          <w:szCs w:val="22"/>
        </w:rPr>
      </w:pPr>
      <w:r w:rsidRPr="001632C0">
        <w:rPr>
          <w:rFonts w:asciiTheme="majorHAnsi" w:hAnsiTheme="majorHAnsi" w:cs="Arial"/>
          <w:sz w:val="22"/>
          <w:szCs w:val="22"/>
        </w:rPr>
        <w:t xml:space="preserve">Wykonawca, który zamierza wykonywać zamówienie przy udziale podwykonawcy/ów, musi wyraźnie w ofercie wskazać, jaką część (zakres zamówienia) wykonywać będzie w jego imieniu podwykonawca </w:t>
      </w:r>
      <w:r w:rsidR="002D2968" w:rsidRPr="001632C0">
        <w:rPr>
          <w:rFonts w:asciiTheme="majorHAnsi" w:hAnsiTheme="majorHAnsi" w:cs="Arial"/>
          <w:b/>
          <w:sz w:val="22"/>
          <w:szCs w:val="22"/>
        </w:rPr>
        <w:t>oraz podać nazwę ewentualnych</w:t>
      </w:r>
      <w:r w:rsidRPr="001632C0">
        <w:rPr>
          <w:rFonts w:asciiTheme="majorHAnsi" w:hAnsiTheme="majorHAnsi" w:cs="Arial"/>
          <w:b/>
          <w:sz w:val="22"/>
          <w:szCs w:val="22"/>
        </w:rPr>
        <w:t xml:space="preserve"> podwykonawc</w:t>
      </w:r>
      <w:r w:rsidR="002D2968" w:rsidRPr="001632C0">
        <w:rPr>
          <w:rFonts w:asciiTheme="majorHAnsi" w:hAnsiTheme="majorHAnsi" w:cs="Arial"/>
          <w:b/>
          <w:sz w:val="22"/>
          <w:szCs w:val="22"/>
        </w:rPr>
        <w:t>ów</w:t>
      </w:r>
      <w:r w:rsidR="002D2968" w:rsidRPr="001632C0">
        <w:rPr>
          <w:rFonts w:asciiTheme="majorHAnsi" w:hAnsiTheme="majorHAnsi" w:cs="Arial"/>
          <w:sz w:val="22"/>
          <w:szCs w:val="22"/>
        </w:rPr>
        <w:t xml:space="preserve">, </w:t>
      </w:r>
      <w:r w:rsidR="002D2968" w:rsidRPr="001632C0">
        <w:rPr>
          <w:rFonts w:asciiTheme="majorHAnsi" w:hAnsiTheme="majorHAnsi" w:cs="Arial"/>
          <w:b/>
          <w:bCs/>
          <w:sz w:val="22"/>
          <w:szCs w:val="22"/>
        </w:rPr>
        <w:t>jeżeli</w:t>
      </w:r>
      <w:r w:rsidR="00D902D0" w:rsidRPr="001632C0">
        <w:rPr>
          <w:rFonts w:asciiTheme="majorHAnsi" w:hAnsiTheme="majorHAnsi" w:cs="Arial"/>
          <w:b/>
          <w:bCs/>
          <w:sz w:val="22"/>
          <w:szCs w:val="22"/>
        </w:rPr>
        <w:t xml:space="preserve"> są </w:t>
      </w:r>
      <w:r w:rsidR="002D2968" w:rsidRPr="001632C0">
        <w:rPr>
          <w:rFonts w:asciiTheme="majorHAnsi" w:hAnsiTheme="majorHAnsi" w:cs="Arial"/>
          <w:b/>
          <w:bCs/>
          <w:sz w:val="22"/>
          <w:szCs w:val="22"/>
        </w:rPr>
        <w:t xml:space="preserve">już </w:t>
      </w:r>
      <w:r w:rsidR="00D902D0" w:rsidRPr="001632C0">
        <w:rPr>
          <w:rFonts w:asciiTheme="majorHAnsi" w:hAnsiTheme="majorHAnsi" w:cs="Arial"/>
          <w:b/>
          <w:bCs/>
          <w:sz w:val="22"/>
          <w:szCs w:val="22"/>
        </w:rPr>
        <w:t>znani</w:t>
      </w:r>
      <w:r w:rsidRPr="001632C0">
        <w:rPr>
          <w:rFonts w:asciiTheme="majorHAnsi" w:hAnsiTheme="majorHAnsi" w:cs="Arial"/>
          <w:sz w:val="22"/>
          <w:szCs w:val="22"/>
        </w:rPr>
        <w:t>. Należy w tym celu wypełnić odpowiedni punkt formularza oferty, stanowiącego załącznik nr 1 do SWZ.</w:t>
      </w:r>
      <w:r w:rsidRPr="001632C0">
        <w:rPr>
          <w:rFonts w:asciiTheme="majorHAnsi" w:hAnsiTheme="majorHAnsi" w:cs="Arial"/>
          <w:b/>
          <w:sz w:val="22"/>
          <w:szCs w:val="22"/>
        </w:rPr>
        <w:t xml:space="preserve"> </w:t>
      </w:r>
      <w:r w:rsidRPr="001632C0">
        <w:rPr>
          <w:rFonts w:asciiTheme="majorHAnsi" w:hAnsiTheme="majorHAnsi" w:cs="Arial"/>
          <w:sz w:val="22"/>
          <w:szCs w:val="22"/>
        </w:rPr>
        <w:t>W przypadku, gdy Wykonawca nie zamierza wykonywać zamówienia przy udziale podwykonawców, należy wpisać w formularzu „nie dotyczy” lub inne podobne sformułowanie. Jeżeli Wykonawca zostawi ten punkt niewypełniony (pu</w:t>
      </w:r>
      <w:r w:rsidR="006D02DF" w:rsidRPr="001632C0">
        <w:rPr>
          <w:rFonts w:asciiTheme="majorHAnsi" w:hAnsiTheme="majorHAnsi" w:cs="Arial"/>
          <w:sz w:val="22"/>
          <w:szCs w:val="22"/>
        </w:rPr>
        <w:t>ste pole), Zamawiający uzna, iż </w:t>
      </w:r>
      <w:r w:rsidRPr="001632C0">
        <w:rPr>
          <w:rFonts w:asciiTheme="majorHAnsi" w:hAnsiTheme="majorHAnsi" w:cs="Arial"/>
          <w:sz w:val="22"/>
          <w:szCs w:val="22"/>
        </w:rPr>
        <w:t>zamówienie zostanie wykonane siłami własnymi tj. bez udziału podwykonawców.</w:t>
      </w:r>
    </w:p>
    <w:p w14:paraId="3293DCB9" w14:textId="005FB05C" w:rsidR="004B6EFC" w:rsidRPr="001632C0" w:rsidRDefault="004235F5" w:rsidP="001632C0">
      <w:pPr>
        <w:pStyle w:val="Akapitzlist"/>
        <w:numPr>
          <w:ilvl w:val="0"/>
          <w:numId w:val="41"/>
        </w:numPr>
        <w:tabs>
          <w:tab w:val="left" w:pos="567"/>
        </w:tabs>
        <w:spacing w:line="360" w:lineRule="auto"/>
        <w:ind w:left="567" w:hanging="425"/>
        <w:jc w:val="both"/>
        <w:rPr>
          <w:rFonts w:asciiTheme="majorHAnsi" w:hAnsiTheme="majorHAnsi" w:cs="Arial"/>
          <w:sz w:val="22"/>
          <w:szCs w:val="22"/>
        </w:rPr>
      </w:pPr>
      <w:r w:rsidRPr="001632C0">
        <w:rPr>
          <w:rFonts w:asciiTheme="majorHAnsi" w:hAnsiTheme="majorHAnsi" w:cs="Arial"/>
          <w:sz w:val="22"/>
          <w:szCs w:val="22"/>
        </w:rPr>
        <w:t xml:space="preserve">Zamawiający żąda, </w:t>
      </w:r>
      <w:r w:rsidRPr="001632C0">
        <w:rPr>
          <w:rFonts w:asciiTheme="majorHAnsi" w:hAnsiTheme="majorHAnsi" w:cs="Arial"/>
          <w:color w:val="000000"/>
          <w:sz w:val="22"/>
          <w:szCs w:val="22"/>
        </w:rPr>
        <w:t>aby przed przystąpieniem do wykonania zamówienia W</w:t>
      </w:r>
      <w:r w:rsidR="008B68BA" w:rsidRPr="001632C0">
        <w:rPr>
          <w:rFonts w:asciiTheme="majorHAnsi" w:hAnsiTheme="majorHAnsi" w:cs="Arial"/>
          <w:color w:val="000000"/>
          <w:sz w:val="22"/>
          <w:szCs w:val="22"/>
        </w:rPr>
        <w:t xml:space="preserve">ykonawca </w:t>
      </w:r>
      <w:r w:rsidRPr="001632C0">
        <w:rPr>
          <w:rFonts w:asciiTheme="majorHAnsi" w:hAnsiTheme="majorHAnsi" w:cs="Arial"/>
          <w:color w:val="000000"/>
          <w:sz w:val="22"/>
          <w:szCs w:val="22"/>
        </w:rPr>
        <w:t>podał nazwy</w:t>
      </w:r>
      <w:r w:rsidR="008B68BA" w:rsidRPr="001632C0">
        <w:rPr>
          <w:rFonts w:asciiTheme="majorHAnsi" w:hAnsiTheme="majorHAnsi" w:cs="Arial"/>
          <w:color w:val="000000"/>
          <w:sz w:val="22"/>
          <w:szCs w:val="22"/>
        </w:rPr>
        <w:t>,</w:t>
      </w:r>
      <w:r w:rsidRPr="001632C0">
        <w:rPr>
          <w:rFonts w:asciiTheme="majorHAnsi" w:hAnsiTheme="majorHAnsi" w:cs="Arial"/>
          <w:color w:val="000000"/>
          <w:sz w:val="22"/>
          <w:szCs w:val="22"/>
        </w:rPr>
        <w:t xml:space="preserve"> dane kontaktowe </w:t>
      </w:r>
      <w:r w:rsidR="008B68BA" w:rsidRPr="001632C0">
        <w:rPr>
          <w:rFonts w:asciiTheme="majorHAnsi" w:hAnsiTheme="majorHAnsi" w:cs="Arial"/>
          <w:color w:val="000000"/>
          <w:sz w:val="22"/>
          <w:szCs w:val="22"/>
        </w:rPr>
        <w:t xml:space="preserve">oraz przedstawicieli, </w:t>
      </w:r>
      <w:r w:rsidRPr="001632C0">
        <w:rPr>
          <w:rFonts w:asciiTheme="majorHAnsi" w:hAnsiTheme="majorHAnsi" w:cs="Arial"/>
          <w:color w:val="000000"/>
          <w:sz w:val="22"/>
          <w:szCs w:val="22"/>
        </w:rPr>
        <w:t>podwykonawców zaangażowanych w wykonanie zamówienia</w:t>
      </w:r>
      <w:r w:rsidR="008B68BA" w:rsidRPr="001632C0">
        <w:rPr>
          <w:rFonts w:asciiTheme="majorHAnsi" w:hAnsiTheme="majorHAnsi" w:cs="Arial"/>
          <w:color w:val="000000"/>
          <w:sz w:val="22"/>
          <w:szCs w:val="22"/>
        </w:rPr>
        <w:t xml:space="preserve"> (jeżeli są już znani)</w:t>
      </w:r>
      <w:r w:rsidRPr="001632C0">
        <w:rPr>
          <w:rFonts w:asciiTheme="majorHAnsi" w:hAnsiTheme="majorHAnsi" w:cs="Arial"/>
          <w:color w:val="000000"/>
          <w:sz w:val="22"/>
          <w:szCs w:val="22"/>
        </w:rPr>
        <w:t xml:space="preserve">. Wykonawca zobowiązany jest do zawiadomienia Zamawiającego o wszelkich zmianach </w:t>
      </w:r>
      <w:r w:rsidR="00F14E62" w:rsidRPr="001632C0">
        <w:rPr>
          <w:rFonts w:asciiTheme="majorHAnsi" w:hAnsiTheme="majorHAnsi" w:cs="Arial"/>
          <w:color w:val="000000"/>
          <w:sz w:val="22"/>
          <w:szCs w:val="22"/>
        </w:rPr>
        <w:t>w odniesieniu do informacji</w:t>
      </w:r>
      <w:r w:rsidRPr="001632C0">
        <w:rPr>
          <w:rFonts w:asciiTheme="majorHAnsi" w:hAnsiTheme="majorHAnsi" w:cs="Arial"/>
          <w:color w:val="000000"/>
          <w:sz w:val="22"/>
          <w:szCs w:val="22"/>
        </w:rPr>
        <w:t xml:space="preserve">, o których mowa w zdaniu pierwszym, w trakcie realizacji zamówienia, a także przekazuje </w:t>
      </w:r>
      <w:r w:rsidR="00F14E62" w:rsidRPr="001632C0">
        <w:rPr>
          <w:rFonts w:asciiTheme="majorHAnsi" w:hAnsiTheme="majorHAnsi" w:cs="Arial"/>
          <w:color w:val="000000"/>
          <w:sz w:val="22"/>
          <w:szCs w:val="22"/>
        </w:rPr>
        <w:t xml:space="preserve">wymagane </w:t>
      </w:r>
      <w:r w:rsidRPr="001632C0">
        <w:rPr>
          <w:rFonts w:asciiTheme="majorHAnsi" w:hAnsiTheme="majorHAnsi" w:cs="Arial"/>
          <w:color w:val="000000"/>
          <w:sz w:val="22"/>
          <w:szCs w:val="22"/>
        </w:rPr>
        <w:t>informacje na temat nowych podwykonawców, którym w późniejszym okresie zamierza powierzyć realizację zamówienia.</w:t>
      </w:r>
    </w:p>
    <w:p w14:paraId="62DB648C" w14:textId="7A6C6ECB" w:rsidR="004B6EFC" w:rsidRPr="001632C0" w:rsidRDefault="004235F5" w:rsidP="001632C0">
      <w:pPr>
        <w:pStyle w:val="Akapitzlist"/>
        <w:numPr>
          <w:ilvl w:val="0"/>
          <w:numId w:val="41"/>
        </w:numPr>
        <w:tabs>
          <w:tab w:val="left" w:pos="567"/>
        </w:tabs>
        <w:spacing w:line="360" w:lineRule="auto"/>
        <w:ind w:left="567" w:hanging="425"/>
        <w:jc w:val="both"/>
        <w:rPr>
          <w:rFonts w:asciiTheme="majorHAnsi" w:hAnsiTheme="majorHAnsi" w:cs="Arial"/>
          <w:sz w:val="22"/>
          <w:szCs w:val="22"/>
        </w:rPr>
      </w:pPr>
      <w:r w:rsidRPr="001632C0">
        <w:rPr>
          <w:rFonts w:asciiTheme="majorHAnsi" w:hAnsiTheme="majorHAnsi" w:cs="Arial"/>
          <w:color w:val="000000"/>
          <w:sz w:val="22"/>
          <w:szCs w:val="22"/>
        </w:rPr>
        <w:t>Jeżeli zmiana albo rezygnacja z podwykonawcy dotyczy podmiotu, na którego zasoby Wykonawca powoływał się, na</w:t>
      </w:r>
      <w:r w:rsidR="00126671" w:rsidRPr="001632C0">
        <w:rPr>
          <w:rFonts w:asciiTheme="majorHAnsi" w:hAnsiTheme="majorHAnsi" w:cs="Arial"/>
          <w:color w:val="000000"/>
          <w:sz w:val="22"/>
          <w:szCs w:val="22"/>
        </w:rPr>
        <w:t xml:space="preserve"> zasadach określonych w art. 118</w:t>
      </w:r>
      <w:r w:rsidRPr="001632C0">
        <w:rPr>
          <w:rFonts w:asciiTheme="majorHAnsi" w:hAnsiTheme="majorHAnsi" w:cs="Arial"/>
          <w:color w:val="000000"/>
          <w:sz w:val="22"/>
          <w:szCs w:val="22"/>
        </w:rPr>
        <w:t xml:space="preserve"> ust. 1 ustawy, w celu wykazania spełniania warunków udziału w postępowaniu, Wykonawca jest obowi</w:t>
      </w:r>
      <w:r w:rsidR="006D02DF" w:rsidRPr="001632C0">
        <w:rPr>
          <w:rFonts w:asciiTheme="majorHAnsi" w:hAnsiTheme="majorHAnsi" w:cs="Arial"/>
          <w:color w:val="000000"/>
          <w:sz w:val="22"/>
          <w:szCs w:val="22"/>
        </w:rPr>
        <w:t>ązany wykazać Zamawiającemu, że </w:t>
      </w:r>
      <w:r w:rsidRPr="001632C0">
        <w:rPr>
          <w:rFonts w:asciiTheme="majorHAnsi" w:hAnsiTheme="majorHAnsi" w:cs="Arial"/>
          <w:color w:val="000000"/>
          <w:sz w:val="22"/>
          <w:szCs w:val="22"/>
        </w:rPr>
        <w:t>proponowany inny podwykonawca lub Wykonawca samodz</w:t>
      </w:r>
      <w:r w:rsidR="006D02DF" w:rsidRPr="001632C0">
        <w:rPr>
          <w:rFonts w:asciiTheme="majorHAnsi" w:hAnsiTheme="majorHAnsi" w:cs="Arial"/>
          <w:color w:val="000000"/>
          <w:sz w:val="22"/>
          <w:szCs w:val="22"/>
        </w:rPr>
        <w:t>ielnie spełnia je w stopniu nie </w:t>
      </w:r>
      <w:r w:rsidRPr="001632C0">
        <w:rPr>
          <w:rFonts w:asciiTheme="majorHAnsi" w:hAnsiTheme="majorHAnsi" w:cs="Arial"/>
          <w:color w:val="000000"/>
          <w:sz w:val="22"/>
          <w:szCs w:val="22"/>
        </w:rPr>
        <w:t>mniejszym niż podwykonawca, na którego zasoby Wykonawca powoływał się w trakcie postępowania o udzielenie zamówienia.</w:t>
      </w:r>
    </w:p>
    <w:p w14:paraId="429523CD" w14:textId="53388812" w:rsidR="004235F5" w:rsidRPr="001632C0" w:rsidRDefault="004235F5" w:rsidP="001632C0">
      <w:pPr>
        <w:pStyle w:val="Akapitzlist"/>
        <w:numPr>
          <w:ilvl w:val="0"/>
          <w:numId w:val="41"/>
        </w:numPr>
        <w:tabs>
          <w:tab w:val="left" w:pos="567"/>
        </w:tabs>
        <w:spacing w:line="360" w:lineRule="auto"/>
        <w:ind w:left="567" w:hanging="425"/>
        <w:jc w:val="both"/>
        <w:rPr>
          <w:rFonts w:asciiTheme="majorHAnsi" w:hAnsiTheme="majorHAnsi" w:cs="Arial"/>
          <w:sz w:val="22"/>
          <w:szCs w:val="22"/>
        </w:rPr>
      </w:pPr>
      <w:r w:rsidRPr="001632C0">
        <w:rPr>
          <w:rFonts w:asciiTheme="majorHAnsi" w:hAnsiTheme="majorHAnsi" w:cs="Arial"/>
          <w:sz w:val="22"/>
          <w:szCs w:val="22"/>
        </w:rPr>
        <w:t>Powierzenie wykonania części zamówienia podwykonawcom nie zwalnia Wykonawcy z odpowiedzialności za należyte wykonanie tego zamówienia.</w:t>
      </w:r>
    </w:p>
    <w:p w14:paraId="39DD212A" w14:textId="0E9F9569" w:rsidR="00DB4140" w:rsidRPr="001632C0" w:rsidRDefault="00DB4140" w:rsidP="001632C0">
      <w:pPr>
        <w:tabs>
          <w:tab w:val="left" w:pos="1701"/>
        </w:tabs>
        <w:spacing w:line="360" w:lineRule="auto"/>
        <w:ind w:right="28"/>
        <w:jc w:val="both"/>
        <w:rPr>
          <w:rFonts w:asciiTheme="majorHAnsi" w:hAnsiTheme="majorHAnsi" w:cs="Arial"/>
          <w:b/>
          <w:sz w:val="22"/>
          <w:szCs w:val="22"/>
        </w:rPr>
      </w:pPr>
    </w:p>
    <w:p w14:paraId="27095C71" w14:textId="77777777" w:rsidR="0032298D" w:rsidRPr="001632C0" w:rsidRDefault="004235F5"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lastRenderedPageBreak/>
        <w:t>ROZDZIAŁ XIX</w:t>
      </w:r>
    </w:p>
    <w:p w14:paraId="0F21D81D" w14:textId="3F20FF07" w:rsidR="005A48F1" w:rsidRPr="001632C0" w:rsidRDefault="00E37293"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PODSTAWY</w:t>
      </w:r>
      <w:r w:rsidR="0000076D" w:rsidRPr="001632C0">
        <w:rPr>
          <w:rFonts w:asciiTheme="majorHAnsi" w:hAnsiTheme="majorHAnsi"/>
          <w:sz w:val="22"/>
          <w:szCs w:val="22"/>
        </w:rPr>
        <w:t xml:space="preserve"> (PRZESŁANKI)</w:t>
      </w:r>
      <w:r w:rsidRPr="001632C0">
        <w:rPr>
          <w:rFonts w:asciiTheme="majorHAnsi" w:hAnsiTheme="majorHAnsi"/>
          <w:sz w:val="22"/>
          <w:szCs w:val="22"/>
        </w:rPr>
        <w:t xml:space="preserve"> WYKLUCZENIA Z POST</w:t>
      </w:r>
      <w:r w:rsidR="0073736B" w:rsidRPr="001632C0">
        <w:rPr>
          <w:rFonts w:asciiTheme="majorHAnsi" w:hAnsiTheme="majorHAnsi"/>
          <w:sz w:val="22"/>
          <w:szCs w:val="22"/>
        </w:rPr>
        <w:t>ĘPOWANIA</w:t>
      </w:r>
      <w:r w:rsidR="004543FF" w:rsidRPr="001632C0">
        <w:rPr>
          <w:rFonts w:asciiTheme="majorHAnsi" w:hAnsiTheme="majorHAnsi"/>
          <w:sz w:val="22"/>
          <w:szCs w:val="22"/>
        </w:rPr>
        <w:t xml:space="preserve">, </w:t>
      </w:r>
      <w:r w:rsidRPr="001632C0">
        <w:rPr>
          <w:rFonts w:asciiTheme="majorHAnsi" w:hAnsiTheme="majorHAnsi"/>
          <w:sz w:val="22"/>
          <w:szCs w:val="22"/>
        </w:rPr>
        <w:t>WAR</w:t>
      </w:r>
      <w:r w:rsidR="0073736B" w:rsidRPr="001632C0">
        <w:rPr>
          <w:rFonts w:asciiTheme="majorHAnsi" w:hAnsiTheme="majorHAnsi"/>
          <w:sz w:val="22"/>
          <w:szCs w:val="22"/>
        </w:rPr>
        <w:t xml:space="preserve">UNKI UDZIAŁU </w:t>
      </w:r>
      <w:r w:rsidR="00F90FAE" w:rsidRPr="001632C0">
        <w:rPr>
          <w:rFonts w:asciiTheme="majorHAnsi" w:hAnsiTheme="majorHAnsi"/>
          <w:sz w:val="22"/>
          <w:szCs w:val="22"/>
        </w:rPr>
        <w:br/>
      </w:r>
      <w:r w:rsidR="0073736B" w:rsidRPr="001632C0">
        <w:rPr>
          <w:rFonts w:asciiTheme="majorHAnsi" w:hAnsiTheme="majorHAnsi"/>
          <w:sz w:val="22"/>
          <w:szCs w:val="22"/>
        </w:rPr>
        <w:t>W POSTĘPOWANIU</w:t>
      </w:r>
    </w:p>
    <w:p w14:paraId="206C8AE8" w14:textId="77777777" w:rsidR="00E37293" w:rsidRPr="001632C0" w:rsidRDefault="00E37293"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 xml:space="preserve">WYKAZ </w:t>
      </w:r>
      <w:r w:rsidR="005A48F1" w:rsidRPr="001632C0">
        <w:rPr>
          <w:rFonts w:asciiTheme="majorHAnsi" w:hAnsiTheme="majorHAnsi"/>
          <w:sz w:val="22"/>
          <w:szCs w:val="22"/>
        </w:rPr>
        <w:t>PODMIOTOWYCH ŚRODKÓW DOWODOWYCH</w:t>
      </w:r>
    </w:p>
    <w:p w14:paraId="7F19ACDC" w14:textId="77777777" w:rsidR="005A48F1" w:rsidRPr="001632C0" w:rsidRDefault="005A48F1" w:rsidP="001632C0">
      <w:pPr>
        <w:tabs>
          <w:tab w:val="left" w:pos="1701"/>
        </w:tabs>
        <w:spacing w:line="360" w:lineRule="auto"/>
        <w:ind w:left="1701" w:hanging="1701"/>
        <w:jc w:val="both"/>
        <w:rPr>
          <w:rFonts w:asciiTheme="majorHAnsi" w:hAnsiTheme="majorHAnsi" w:cs="Arial"/>
          <w:b/>
          <w:sz w:val="22"/>
          <w:szCs w:val="22"/>
        </w:rPr>
      </w:pPr>
    </w:p>
    <w:p w14:paraId="1709782C" w14:textId="77777777" w:rsidR="00E37293" w:rsidRPr="001632C0" w:rsidRDefault="00E37293" w:rsidP="001632C0">
      <w:pPr>
        <w:pStyle w:val="Akapitzlist"/>
        <w:numPr>
          <w:ilvl w:val="0"/>
          <w:numId w:val="39"/>
        </w:numPr>
        <w:spacing w:line="360" w:lineRule="auto"/>
        <w:ind w:left="357" w:hanging="357"/>
        <w:jc w:val="both"/>
        <w:rPr>
          <w:rFonts w:asciiTheme="majorHAnsi" w:hAnsiTheme="majorHAnsi" w:cs="Arial"/>
          <w:b/>
          <w:sz w:val="22"/>
          <w:szCs w:val="22"/>
        </w:rPr>
      </w:pPr>
      <w:r w:rsidRPr="001632C0">
        <w:rPr>
          <w:rFonts w:asciiTheme="majorHAnsi" w:hAnsiTheme="majorHAnsi" w:cs="Arial"/>
          <w:b/>
          <w:sz w:val="22"/>
          <w:szCs w:val="22"/>
        </w:rPr>
        <w:t>O udzielenie zamówienia mogą się ubiegać Wykonawcy, którzy:</w:t>
      </w:r>
    </w:p>
    <w:p w14:paraId="6153FA63" w14:textId="77777777" w:rsidR="00E37293" w:rsidRPr="001632C0" w:rsidRDefault="00E37293" w:rsidP="001632C0">
      <w:pPr>
        <w:pStyle w:val="Akapitzlist"/>
        <w:numPr>
          <w:ilvl w:val="0"/>
          <w:numId w:val="40"/>
        </w:numPr>
        <w:spacing w:line="360" w:lineRule="auto"/>
        <w:ind w:hanging="654"/>
        <w:jc w:val="both"/>
        <w:rPr>
          <w:rFonts w:asciiTheme="majorHAnsi" w:hAnsiTheme="majorHAnsi" w:cs="Arial"/>
          <w:sz w:val="22"/>
          <w:szCs w:val="22"/>
        </w:rPr>
      </w:pPr>
      <w:r w:rsidRPr="001632C0">
        <w:rPr>
          <w:rFonts w:asciiTheme="majorHAnsi" w:hAnsiTheme="majorHAnsi" w:cs="Arial"/>
          <w:sz w:val="22"/>
          <w:szCs w:val="22"/>
        </w:rPr>
        <w:t>nie podlegają wykluczeniu;</w:t>
      </w:r>
    </w:p>
    <w:p w14:paraId="695BB7A1" w14:textId="66598D91" w:rsidR="0092013C" w:rsidRPr="001632C0" w:rsidRDefault="00E37293" w:rsidP="001632C0">
      <w:pPr>
        <w:pStyle w:val="Akapitzlist"/>
        <w:numPr>
          <w:ilvl w:val="0"/>
          <w:numId w:val="40"/>
        </w:numPr>
        <w:spacing w:line="360" w:lineRule="auto"/>
        <w:ind w:hanging="654"/>
        <w:jc w:val="both"/>
        <w:rPr>
          <w:rFonts w:asciiTheme="majorHAnsi" w:hAnsiTheme="majorHAnsi" w:cs="Arial"/>
          <w:sz w:val="22"/>
          <w:szCs w:val="22"/>
        </w:rPr>
      </w:pPr>
      <w:r w:rsidRPr="001632C0">
        <w:rPr>
          <w:rFonts w:asciiTheme="majorHAnsi" w:hAnsiTheme="majorHAnsi" w:cs="Arial"/>
          <w:sz w:val="22"/>
          <w:szCs w:val="22"/>
        </w:rPr>
        <w:t>spełniają warunki udziału w postępowaniu</w:t>
      </w:r>
      <w:r w:rsidR="0073736B" w:rsidRPr="001632C0">
        <w:rPr>
          <w:rFonts w:asciiTheme="majorHAnsi" w:hAnsiTheme="majorHAnsi" w:cs="Arial"/>
          <w:sz w:val="22"/>
          <w:szCs w:val="22"/>
        </w:rPr>
        <w:t>,</w:t>
      </w:r>
      <w:r w:rsidRPr="001632C0">
        <w:rPr>
          <w:rFonts w:asciiTheme="majorHAnsi" w:hAnsiTheme="majorHAnsi" w:cs="Arial"/>
          <w:sz w:val="22"/>
          <w:szCs w:val="22"/>
        </w:rPr>
        <w:t xml:space="preserve"> określone przez Zamawiającego w ogłoszeniu o </w:t>
      </w:r>
      <w:r w:rsidR="00246FB5" w:rsidRPr="001632C0">
        <w:rPr>
          <w:rFonts w:asciiTheme="majorHAnsi" w:hAnsiTheme="majorHAnsi" w:cs="Arial"/>
          <w:sz w:val="22"/>
          <w:szCs w:val="22"/>
        </w:rPr>
        <w:t>zamówieniu oraz w ust.</w:t>
      </w:r>
      <w:r w:rsidR="00305EA4" w:rsidRPr="001632C0">
        <w:rPr>
          <w:rFonts w:asciiTheme="majorHAnsi" w:hAnsiTheme="majorHAnsi" w:cs="Arial"/>
          <w:sz w:val="22"/>
          <w:szCs w:val="22"/>
        </w:rPr>
        <w:t xml:space="preserve"> 3</w:t>
      </w:r>
      <w:r w:rsidRPr="001632C0">
        <w:rPr>
          <w:rFonts w:asciiTheme="majorHAnsi" w:hAnsiTheme="majorHAnsi" w:cs="Arial"/>
          <w:sz w:val="22"/>
          <w:szCs w:val="22"/>
        </w:rPr>
        <w:t xml:space="preserve"> niniejszego rozdziału </w:t>
      </w:r>
      <w:r w:rsidR="005A48F1" w:rsidRPr="001632C0">
        <w:rPr>
          <w:rFonts w:asciiTheme="majorHAnsi" w:hAnsiTheme="majorHAnsi" w:cs="Arial"/>
          <w:sz w:val="22"/>
          <w:szCs w:val="22"/>
        </w:rPr>
        <w:t>S</w:t>
      </w:r>
      <w:r w:rsidRPr="001632C0">
        <w:rPr>
          <w:rFonts w:asciiTheme="majorHAnsi" w:hAnsiTheme="majorHAnsi" w:cs="Arial"/>
          <w:sz w:val="22"/>
          <w:szCs w:val="22"/>
        </w:rPr>
        <w:t>WZ.</w:t>
      </w:r>
    </w:p>
    <w:p w14:paraId="6F377854" w14:textId="77777777" w:rsidR="0092013C" w:rsidRPr="001632C0" w:rsidRDefault="0092013C" w:rsidP="001632C0">
      <w:pPr>
        <w:spacing w:line="360" w:lineRule="auto"/>
        <w:jc w:val="both"/>
        <w:rPr>
          <w:rFonts w:asciiTheme="majorHAnsi" w:hAnsiTheme="majorHAnsi" w:cs="Arial"/>
          <w:sz w:val="22"/>
          <w:szCs w:val="22"/>
        </w:rPr>
      </w:pPr>
    </w:p>
    <w:p w14:paraId="39FEBB07" w14:textId="43B928AA" w:rsidR="00E37293" w:rsidRPr="001632C0" w:rsidRDefault="00E37293" w:rsidP="001632C0">
      <w:pPr>
        <w:pStyle w:val="Akapitzlist"/>
        <w:numPr>
          <w:ilvl w:val="0"/>
          <w:numId w:val="39"/>
        </w:numPr>
        <w:spacing w:line="360" w:lineRule="auto"/>
        <w:ind w:left="426" w:hanging="426"/>
        <w:jc w:val="both"/>
        <w:rPr>
          <w:rFonts w:asciiTheme="majorHAnsi" w:hAnsiTheme="majorHAnsi" w:cs="Arial"/>
          <w:b/>
          <w:sz w:val="22"/>
          <w:szCs w:val="22"/>
        </w:rPr>
      </w:pPr>
      <w:r w:rsidRPr="001632C0">
        <w:rPr>
          <w:rFonts w:asciiTheme="majorHAnsi" w:hAnsiTheme="majorHAnsi" w:cs="Arial"/>
          <w:b/>
          <w:sz w:val="22"/>
          <w:szCs w:val="22"/>
        </w:rPr>
        <w:t>Podstawy wykluczenia:</w:t>
      </w:r>
    </w:p>
    <w:p w14:paraId="7C59CAD1" w14:textId="4B74FF4B" w:rsidR="00E37293" w:rsidRPr="001632C0" w:rsidRDefault="00E37293" w:rsidP="001632C0">
      <w:pPr>
        <w:pStyle w:val="Akapitzlist"/>
        <w:numPr>
          <w:ilvl w:val="1"/>
          <w:numId w:val="39"/>
        </w:numPr>
        <w:spacing w:line="360" w:lineRule="auto"/>
        <w:ind w:left="851" w:hanging="708"/>
        <w:jc w:val="both"/>
        <w:rPr>
          <w:rFonts w:asciiTheme="majorHAnsi" w:hAnsiTheme="majorHAnsi" w:cs="Arial"/>
          <w:b/>
          <w:sz w:val="22"/>
          <w:szCs w:val="22"/>
        </w:rPr>
      </w:pPr>
      <w:r w:rsidRPr="001632C0">
        <w:rPr>
          <w:rFonts w:asciiTheme="majorHAnsi" w:hAnsiTheme="majorHAnsi" w:cs="Arial"/>
          <w:b/>
          <w:sz w:val="22"/>
          <w:szCs w:val="22"/>
        </w:rPr>
        <w:t>Zamawiający wykl</w:t>
      </w:r>
      <w:r w:rsidR="00A52196" w:rsidRPr="001632C0">
        <w:rPr>
          <w:rFonts w:asciiTheme="majorHAnsi" w:hAnsiTheme="majorHAnsi" w:cs="Arial"/>
          <w:b/>
          <w:sz w:val="22"/>
          <w:szCs w:val="22"/>
        </w:rPr>
        <w:t>uczy z postępowania Wykonawcę</w:t>
      </w:r>
      <w:r w:rsidRPr="001632C0">
        <w:rPr>
          <w:rFonts w:asciiTheme="majorHAnsi" w:hAnsiTheme="majorHAnsi" w:cs="Arial"/>
          <w:b/>
          <w:sz w:val="22"/>
          <w:szCs w:val="22"/>
        </w:rPr>
        <w:t xml:space="preserve"> </w:t>
      </w:r>
      <w:r w:rsidR="00230CC9" w:rsidRPr="001632C0">
        <w:rPr>
          <w:rFonts w:asciiTheme="majorHAnsi" w:hAnsiTheme="majorHAnsi" w:cs="Arial"/>
          <w:b/>
          <w:sz w:val="22"/>
          <w:szCs w:val="22"/>
        </w:rPr>
        <w:t>w przypadkach, o których mowa w </w:t>
      </w:r>
      <w:r w:rsidRPr="001632C0">
        <w:rPr>
          <w:rFonts w:asciiTheme="majorHAnsi" w:hAnsiTheme="majorHAnsi" w:cs="Arial"/>
          <w:b/>
          <w:sz w:val="22"/>
          <w:szCs w:val="22"/>
        </w:rPr>
        <w:t xml:space="preserve">art. </w:t>
      </w:r>
      <w:r w:rsidR="0073736B" w:rsidRPr="001632C0">
        <w:rPr>
          <w:rFonts w:asciiTheme="majorHAnsi" w:hAnsiTheme="majorHAnsi" w:cs="Arial"/>
          <w:b/>
          <w:sz w:val="22"/>
          <w:szCs w:val="22"/>
        </w:rPr>
        <w:t xml:space="preserve">108 </w:t>
      </w:r>
      <w:r w:rsidR="00CA569E" w:rsidRPr="001632C0">
        <w:rPr>
          <w:rFonts w:asciiTheme="majorHAnsi" w:hAnsiTheme="majorHAnsi" w:cs="Arial"/>
          <w:b/>
          <w:sz w:val="22"/>
          <w:szCs w:val="22"/>
        </w:rPr>
        <w:t xml:space="preserve">ust. </w:t>
      </w:r>
      <w:r w:rsidR="0073736B" w:rsidRPr="001632C0">
        <w:rPr>
          <w:rFonts w:asciiTheme="majorHAnsi" w:hAnsiTheme="majorHAnsi" w:cs="Arial"/>
          <w:b/>
          <w:sz w:val="22"/>
          <w:szCs w:val="22"/>
        </w:rPr>
        <w:t>1 pkt 1-6</w:t>
      </w:r>
      <w:r w:rsidR="00A52196" w:rsidRPr="001632C0">
        <w:rPr>
          <w:rFonts w:asciiTheme="majorHAnsi" w:hAnsiTheme="majorHAnsi" w:cs="Arial"/>
          <w:b/>
          <w:sz w:val="22"/>
          <w:szCs w:val="22"/>
        </w:rPr>
        <w:t xml:space="preserve"> ustawy (</w:t>
      </w:r>
      <w:r w:rsidR="0073736B" w:rsidRPr="001632C0">
        <w:rPr>
          <w:rFonts w:asciiTheme="majorHAnsi" w:hAnsiTheme="majorHAnsi" w:cs="Arial"/>
          <w:b/>
          <w:sz w:val="22"/>
          <w:szCs w:val="22"/>
        </w:rPr>
        <w:t>obligatoryjne</w:t>
      </w:r>
      <w:r w:rsidR="00A52196" w:rsidRPr="001632C0">
        <w:rPr>
          <w:rFonts w:asciiTheme="majorHAnsi" w:hAnsiTheme="majorHAnsi" w:cs="Arial"/>
          <w:b/>
          <w:sz w:val="22"/>
          <w:szCs w:val="22"/>
        </w:rPr>
        <w:t xml:space="preserve"> przesłanki wykluczenia</w:t>
      </w:r>
      <w:r w:rsidR="0073736B" w:rsidRPr="001632C0">
        <w:rPr>
          <w:rFonts w:asciiTheme="majorHAnsi" w:hAnsiTheme="majorHAnsi" w:cs="Arial"/>
          <w:b/>
          <w:sz w:val="22"/>
          <w:szCs w:val="22"/>
        </w:rPr>
        <w:t>):</w:t>
      </w:r>
    </w:p>
    <w:p w14:paraId="2FAE9689" w14:textId="77777777" w:rsidR="00A52196" w:rsidRPr="001632C0" w:rsidRDefault="00A52196" w:rsidP="001632C0">
      <w:pPr>
        <w:spacing w:line="360" w:lineRule="auto"/>
        <w:ind w:left="851" w:hanging="284"/>
        <w:jc w:val="both"/>
        <w:rPr>
          <w:rFonts w:asciiTheme="majorHAnsi" w:hAnsiTheme="majorHAnsi"/>
          <w:sz w:val="22"/>
          <w:szCs w:val="22"/>
        </w:rPr>
      </w:pPr>
      <w:r w:rsidRPr="001632C0">
        <w:rPr>
          <w:rFonts w:asciiTheme="majorHAnsi" w:hAnsiTheme="majorHAnsi"/>
          <w:sz w:val="22"/>
          <w:szCs w:val="22"/>
        </w:rPr>
        <w:t>1) będącego osobą fizyczną, którego prawomocnie skazano za przestępstwo:</w:t>
      </w:r>
    </w:p>
    <w:p w14:paraId="57D1C65B" w14:textId="17BFEC23" w:rsidR="00A52196" w:rsidRPr="001632C0" w:rsidRDefault="00A52196" w:rsidP="001632C0">
      <w:pPr>
        <w:pStyle w:val="Akapitzlist"/>
        <w:numPr>
          <w:ilvl w:val="1"/>
          <w:numId w:val="63"/>
        </w:numPr>
        <w:spacing w:line="360" w:lineRule="auto"/>
        <w:ind w:left="851"/>
        <w:jc w:val="both"/>
        <w:rPr>
          <w:rFonts w:asciiTheme="majorHAnsi" w:hAnsiTheme="majorHAnsi"/>
          <w:sz w:val="22"/>
          <w:szCs w:val="22"/>
        </w:rPr>
      </w:pPr>
      <w:r w:rsidRPr="001632C0">
        <w:rPr>
          <w:rFonts w:asciiTheme="majorHAnsi" w:hAnsiTheme="majorHAnsi"/>
          <w:sz w:val="22"/>
          <w:szCs w:val="22"/>
        </w:rPr>
        <w:t>udziału w zorganizowanej grupie przestępczej albo związku mającym na celu popełnienie przestępstwa lub przestępstwa skarbowego, o którym mowa w art. 258 Kodeksu karnego,</w:t>
      </w:r>
    </w:p>
    <w:p w14:paraId="57CE047F" w14:textId="77777777" w:rsidR="0092013C" w:rsidRPr="001632C0" w:rsidRDefault="00A52196" w:rsidP="001632C0">
      <w:pPr>
        <w:pStyle w:val="Akapitzlist"/>
        <w:numPr>
          <w:ilvl w:val="1"/>
          <w:numId w:val="63"/>
        </w:numPr>
        <w:spacing w:line="360" w:lineRule="auto"/>
        <w:ind w:left="851"/>
        <w:jc w:val="both"/>
        <w:rPr>
          <w:rFonts w:asciiTheme="majorHAnsi" w:hAnsiTheme="majorHAnsi"/>
          <w:sz w:val="22"/>
          <w:szCs w:val="22"/>
        </w:rPr>
      </w:pPr>
      <w:r w:rsidRPr="001632C0">
        <w:rPr>
          <w:rFonts w:asciiTheme="majorHAnsi" w:hAnsiTheme="majorHAnsi"/>
          <w:sz w:val="22"/>
          <w:szCs w:val="22"/>
        </w:rPr>
        <w:t>handlu ludźmi, o którym mowa w art. 189a Kodeksu karnego,</w:t>
      </w:r>
    </w:p>
    <w:p w14:paraId="19F1FD15" w14:textId="35BF9342" w:rsidR="00314C21" w:rsidRPr="001632C0" w:rsidRDefault="00A52196" w:rsidP="001632C0">
      <w:pPr>
        <w:pStyle w:val="Akapitzlist"/>
        <w:numPr>
          <w:ilvl w:val="1"/>
          <w:numId w:val="63"/>
        </w:numPr>
        <w:spacing w:line="360" w:lineRule="auto"/>
        <w:ind w:left="851"/>
        <w:jc w:val="both"/>
        <w:rPr>
          <w:rFonts w:asciiTheme="majorHAnsi" w:hAnsiTheme="majorHAnsi"/>
          <w:sz w:val="22"/>
          <w:szCs w:val="22"/>
        </w:rPr>
      </w:pPr>
      <w:r w:rsidRPr="001632C0">
        <w:rPr>
          <w:rFonts w:asciiTheme="majorHAnsi" w:hAnsiTheme="majorHAnsi"/>
          <w:sz w:val="22"/>
          <w:szCs w:val="22"/>
        </w:rPr>
        <w:t xml:space="preserve">o </w:t>
      </w:r>
      <w:r w:rsidR="00314C21" w:rsidRPr="001632C0">
        <w:rPr>
          <w:rFonts w:asciiTheme="majorHAnsi" w:hAnsiTheme="majorHAnsi"/>
          <w:sz w:val="22"/>
          <w:szCs w:val="22"/>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A16E550" w14:textId="1C24126C" w:rsidR="00A52196" w:rsidRPr="001632C0" w:rsidRDefault="00A52196" w:rsidP="001632C0">
      <w:pPr>
        <w:pStyle w:val="Akapitzlist"/>
        <w:numPr>
          <w:ilvl w:val="1"/>
          <w:numId w:val="63"/>
        </w:numPr>
        <w:spacing w:line="360" w:lineRule="auto"/>
        <w:ind w:left="851"/>
        <w:jc w:val="both"/>
        <w:rPr>
          <w:rFonts w:asciiTheme="majorHAnsi" w:hAnsiTheme="majorHAnsi"/>
          <w:sz w:val="22"/>
          <w:szCs w:val="22"/>
        </w:rPr>
      </w:pPr>
      <w:r w:rsidRPr="001632C0">
        <w:rPr>
          <w:rFonts w:asciiTheme="majorHAnsi" w:hAnsiTheme="maj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681DC7" w14:textId="3F78302D" w:rsidR="00A52196" w:rsidRPr="001632C0" w:rsidRDefault="00A52196" w:rsidP="001632C0">
      <w:pPr>
        <w:pStyle w:val="Akapitzlist"/>
        <w:numPr>
          <w:ilvl w:val="1"/>
          <w:numId w:val="63"/>
        </w:numPr>
        <w:spacing w:line="360" w:lineRule="auto"/>
        <w:ind w:left="851"/>
        <w:jc w:val="both"/>
        <w:rPr>
          <w:rFonts w:asciiTheme="majorHAnsi" w:hAnsiTheme="majorHAnsi"/>
          <w:sz w:val="22"/>
          <w:szCs w:val="22"/>
        </w:rPr>
      </w:pPr>
      <w:r w:rsidRPr="001632C0">
        <w:rPr>
          <w:rFonts w:asciiTheme="majorHAnsi" w:hAnsiTheme="majorHAnsi"/>
          <w:sz w:val="22"/>
          <w:szCs w:val="22"/>
        </w:rPr>
        <w:t>o charakterze terrorystycznym, o którym mowa w art. 115 § 20 Kodeksu karnego, lub mające na celu popełnienie tego przestępstwa,</w:t>
      </w:r>
    </w:p>
    <w:p w14:paraId="144B54D4" w14:textId="33CCEB82" w:rsidR="00A52196" w:rsidRPr="001632C0" w:rsidRDefault="00A52196" w:rsidP="001632C0">
      <w:pPr>
        <w:pStyle w:val="Akapitzlist"/>
        <w:numPr>
          <w:ilvl w:val="1"/>
          <w:numId w:val="63"/>
        </w:numPr>
        <w:spacing w:line="360" w:lineRule="auto"/>
        <w:ind w:left="851"/>
        <w:jc w:val="both"/>
        <w:rPr>
          <w:rFonts w:asciiTheme="majorHAnsi" w:hAnsiTheme="majorHAnsi"/>
          <w:sz w:val="22"/>
          <w:szCs w:val="22"/>
        </w:rPr>
      </w:pPr>
      <w:r w:rsidRPr="001632C0">
        <w:rPr>
          <w:rFonts w:asciiTheme="majorHAnsi" w:hAnsiTheme="majorHAnsi"/>
          <w:bCs/>
          <w:sz w:val="22"/>
          <w:szCs w:val="22"/>
        </w:rPr>
        <w:t>powierzenia wykonywania pracy małoletniemu cudzoziemcowi</w:t>
      </w:r>
      <w:r w:rsidRPr="001632C0">
        <w:rPr>
          <w:rFonts w:asciiTheme="majorHAnsi" w:hAnsiTheme="majorHAnsi"/>
          <w:sz w:val="22"/>
          <w:szCs w:val="22"/>
        </w:rPr>
        <w:t xml:space="preserve">, o którym mowa w art. 9 ust. </w:t>
      </w:r>
      <w:r w:rsidR="004B6EFC" w:rsidRPr="001632C0">
        <w:rPr>
          <w:rFonts w:asciiTheme="majorHAnsi" w:hAnsiTheme="majorHAnsi"/>
          <w:sz w:val="22"/>
          <w:szCs w:val="22"/>
        </w:rPr>
        <w:t>2 ustawy z dnia 15 czerwca 2012</w:t>
      </w:r>
      <w:r w:rsidRPr="001632C0">
        <w:rPr>
          <w:rFonts w:asciiTheme="majorHAnsi" w:hAnsiTheme="majorHAnsi"/>
          <w:sz w:val="22"/>
          <w:szCs w:val="22"/>
        </w:rPr>
        <w:t>r. o skutkach powierzania wykonywania pracy cudzoziemcom p</w:t>
      </w:r>
      <w:r w:rsidR="00230CC9" w:rsidRPr="001632C0">
        <w:rPr>
          <w:rFonts w:asciiTheme="majorHAnsi" w:hAnsiTheme="majorHAnsi"/>
          <w:sz w:val="22"/>
          <w:szCs w:val="22"/>
        </w:rPr>
        <w:t>rzebywającym wbrew przepisom na </w:t>
      </w:r>
      <w:r w:rsidRPr="001632C0">
        <w:rPr>
          <w:rFonts w:asciiTheme="majorHAnsi" w:hAnsiTheme="majorHAnsi"/>
          <w:sz w:val="22"/>
          <w:szCs w:val="22"/>
        </w:rPr>
        <w:t>terytorium Rzeczypospolitej Polskiej (Dz. U. poz. 769),</w:t>
      </w:r>
    </w:p>
    <w:p w14:paraId="29021478" w14:textId="7D923E61" w:rsidR="00A52196" w:rsidRPr="001632C0" w:rsidRDefault="00A52196" w:rsidP="001632C0">
      <w:pPr>
        <w:pStyle w:val="Akapitzlist"/>
        <w:numPr>
          <w:ilvl w:val="1"/>
          <w:numId w:val="63"/>
        </w:numPr>
        <w:spacing w:line="360" w:lineRule="auto"/>
        <w:ind w:left="851"/>
        <w:jc w:val="both"/>
        <w:rPr>
          <w:rFonts w:asciiTheme="majorHAnsi" w:hAnsiTheme="majorHAnsi"/>
          <w:sz w:val="22"/>
          <w:szCs w:val="22"/>
        </w:rPr>
      </w:pPr>
      <w:r w:rsidRPr="001632C0">
        <w:rPr>
          <w:rFonts w:asciiTheme="majorHAnsi" w:hAnsiTheme="majorHAnsi"/>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38C71455" w:rsidR="00A52196" w:rsidRPr="001632C0" w:rsidRDefault="00A52196" w:rsidP="001632C0">
      <w:pPr>
        <w:pStyle w:val="Akapitzlist"/>
        <w:numPr>
          <w:ilvl w:val="1"/>
          <w:numId w:val="63"/>
        </w:numPr>
        <w:spacing w:line="360" w:lineRule="auto"/>
        <w:ind w:left="851"/>
        <w:jc w:val="both"/>
        <w:rPr>
          <w:rFonts w:asciiTheme="majorHAnsi" w:hAnsiTheme="majorHAnsi"/>
          <w:sz w:val="22"/>
          <w:szCs w:val="22"/>
        </w:rPr>
      </w:pPr>
      <w:r w:rsidRPr="001632C0">
        <w:rPr>
          <w:rFonts w:asciiTheme="majorHAnsi" w:hAnsiTheme="majorHAnsi"/>
          <w:sz w:val="22"/>
          <w:szCs w:val="22"/>
        </w:rPr>
        <w:t>o którym mowa w art. 9 ust. 1 i 3 lub art. 10 ustawy z dnia 15 czerwca 2012r. o skutkach powierzania wykonywania pracy cudzoziemcom przebywającym wbrew przepisom na terytorium Rzeczypospolitej Polskiej</w:t>
      </w:r>
    </w:p>
    <w:p w14:paraId="2FD32ED1" w14:textId="77777777" w:rsidR="00A52196" w:rsidRPr="001632C0" w:rsidRDefault="00A52196" w:rsidP="001632C0">
      <w:pPr>
        <w:spacing w:line="360" w:lineRule="auto"/>
        <w:ind w:left="851" w:hanging="283"/>
        <w:jc w:val="both"/>
        <w:rPr>
          <w:rFonts w:asciiTheme="majorHAnsi" w:hAnsiTheme="majorHAnsi"/>
          <w:sz w:val="22"/>
          <w:szCs w:val="22"/>
        </w:rPr>
      </w:pPr>
      <w:r w:rsidRPr="001632C0">
        <w:rPr>
          <w:rFonts w:asciiTheme="majorHAnsi" w:hAnsiTheme="majorHAnsi"/>
          <w:sz w:val="22"/>
          <w:szCs w:val="22"/>
        </w:rPr>
        <w:t>– lub za odpowiedni czyn zabroniony określony w przepisach prawa obcego;</w:t>
      </w:r>
    </w:p>
    <w:p w14:paraId="53B7DAF2" w14:textId="66643B86" w:rsidR="00A52196" w:rsidRPr="001632C0" w:rsidRDefault="00A52196" w:rsidP="001632C0">
      <w:pPr>
        <w:spacing w:line="360" w:lineRule="auto"/>
        <w:ind w:left="851" w:hanging="283"/>
        <w:jc w:val="both"/>
        <w:rPr>
          <w:rFonts w:asciiTheme="majorHAnsi" w:hAnsiTheme="majorHAnsi"/>
          <w:sz w:val="22"/>
          <w:szCs w:val="22"/>
        </w:rPr>
      </w:pPr>
      <w:r w:rsidRPr="001632C0">
        <w:rPr>
          <w:rFonts w:asciiTheme="majorHAnsi" w:hAnsiTheme="majorHAnsi"/>
          <w:sz w:val="22"/>
          <w:szCs w:val="22"/>
        </w:rPr>
        <w:t>2) jeżeli urzędującego członka jego organu zarządzającego lub nadzorczego, wspólnika spółki w spółce jawnej lub partnerskiej albo komplementariusza w spółce komandytowej lub komandytowo-akcyjnej lub pr</w:t>
      </w:r>
      <w:r w:rsidR="00230CC9" w:rsidRPr="001632C0">
        <w:rPr>
          <w:rFonts w:asciiTheme="majorHAnsi" w:hAnsiTheme="majorHAnsi"/>
          <w:sz w:val="22"/>
          <w:szCs w:val="22"/>
        </w:rPr>
        <w:t>okurenta prawomocnie skazano za </w:t>
      </w:r>
      <w:r w:rsidRPr="001632C0">
        <w:rPr>
          <w:rFonts w:asciiTheme="majorHAnsi" w:hAnsiTheme="majorHAnsi"/>
          <w:sz w:val="22"/>
          <w:szCs w:val="22"/>
        </w:rPr>
        <w:t>przestępstwo, o którym mowa w pkt 1;</w:t>
      </w:r>
    </w:p>
    <w:p w14:paraId="4F5759A5" w14:textId="3D386B68" w:rsidR="00A52196" w:rsidRPr="001632C0" w:rsidRDefault="00A52196" w:rsidP="001632C0">
      <w:pPr>
        <w:spacing w:line="360" w:lineRule="auto"/>
        <w:ind w:left="851" w:hanging="284"/>
        <w:jc w:val="both"/>
        <w:rPr>
          <w:rFonts w:asciiTheme="majorHAnsi" w:hAnsiTheme="majorHAnsi"/>
          <w:sz w:val="22"/>
          <w:szCs w:val="22"/>
        </w:rPr>
      </w:pPr>
      <w:r w:rsidRPr="001632C0">
        <w:rPr>
          <w:rFonts w:asciiTheme="majorHAnsi" w:hAnsiTheme="majorHAnsi"/>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w:t>
      </w:r>
      <w:r w:rsidR="00230CC9" w:rsidRPr="001632C0">
        <w:rPr>
          <w:rFonts w:asciiTheme="majorHAnsi" w:hAnsiTheme="majorHAnsi"/>
          <w:sz w:val="22"/>
          <w:szCs w:val="22"/>
        </w:rPr>
        <w:t xml:space="preserve"> podatków, opłat lub składek na </w:t>
      </w:r>
      <w:r w:rsidRPr="001632C0">
        <w:rPr>
          <w:rFonts w:asciiTheme="majorHAnsi" w:hAnsiTheme="majorHAnsi"/>
          <w:sz w:val="22"/>
          <w:szCs w:val="22"/>
        </w:rPr>
        <w:t>ubezpieczenie społeczne lub zdrowotne wraz z odsetkami lub grzywnami lub zawarł wiążące porozumienie w sprawie spłaty tych należności;</w:t>
      </w:r>
    </w:p>
    <w:p w14:paraId="6516DFB6" w14:textId="77777777" w:rsidR="00A52196" w:rsidRPr="001632C0" w:rsidRDefault="00A52196" w:rsidP="001632C0">
      <w:pPr>
        <w:spacing w:line="360" w:lineRule="auto"/>
        <w:ind w:left="851" w:hanging="284"/>
        <w:jc w:val="both"/>
        <w:rPr>
          <w:rFonts w:asciiTheme="majorHAnsi" w:hAnsiTheme="majorHAnsi"/>
          <w:sz w:val="22"/>
          <w:szCs w:val="22"/>
        </w:rPr>
      </w:pPr>
      <w:r w:rsidRPr="001632C0">
        <w:rPr>
          <w:rFonts w:asciiTheme="majorHAnsi" w:hAnsiTheme="majorHAnsi"/>
          <w:sz w:val="22"/>
          <w:szCs w:val="22"/>
        </w:rPr>
        <w:t xml:space="preserve">4) wobec którego </w:t>
      </w:r>
      <w:r w:rsidRPr="001632C0">
        <w:rPr>
          <w:rFonts w:asciiTheme="majorHAnsi" w:hAnsiTheme="majorHAnsi"/>
          <w:bCs/>
          <w:sz w:val="22"/>
          <w:szCs w:val="22"/>
        </w:rPr>
        <w:t>prawomocnie</w:t>
      </w:r>
      <w:r w:rsidRPr="001632C0">
        <w:rPr>
          <w:rFonts w:asciiTheme="majorHAnsi" w:hAnsiTheme="majorHAnsi"/>
          <w:sz w:val="22"/>
          <w:szCs w:val="22"/>
        </w:rPr>
        <w:t xml:space="preserve">  orzeczono zakaz ubiegania się o zamówienia publiczne;</w:t>
      </w:r>
    </w:p>
    <w:p w14:paraId="399141FA" w14:textId="2B8CFECA" w:rsidR="00A52196" w:rsidRPr="001632C0" w:rsidRDefault="00A52196" w:rsidP="001632C0">
      <w:pPr>
        <w:spacing w:line="360" w:lineRule="auto"/>
        <w:ind w:left="851" w:hanging="284"/>
        <w:jc w:val="both"/>
        <w:rPr>
          <w:rFonts w:asciiTheme="majorHAnsi" w:hAnsiTheme="majorHAnsi"/>
          <w:sz w:val="22"/>
          <w:szCs w:val="22"/>
        </w:rPr>
      </w:pPr>
      <w:r w:rsidRPr="001632C0">
        <w:rPr>
          <w:rFonts w:asciiTheme="majorHAnsi" w:hAnsiTheme="majorHAnsi"/>
          <w:sz w:val="22"/>
          <w:szCs w:val="22"/>
        </w:rPr>
        <w:t>5) jeżeli zamawiający może stwierdzić, na podsta</w:t>
      </w:r>
      <w:r w:rsidR="00230CC9" w:rsidRPr="001632C0">
        <w:rPr>
          <w:rFonts w:asciiTheme="majorHAnsi" w:hAnsiTheme="majorHAnsi"/>
          <w:sz w:val="22"/>
          <w:szCs w:val="22"/>
        </w:rPr>
        <w:t>wie wiarygodnych przesłanek, że </w:t>
      </w:r>
      <w:r w:rsidRPr="001632C0">
        <w:rPr>
          <w:rFonts w:asciiTheme="majorHAnsi" w:hAnsiTheme="majorHAnsi"/>
          <w:sz w:val="22"/>
          <w:szCs w:val="22"/>
        </w:rPr>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35154E94" w:rsidR="00A52196" w:rsidRPr="001632C0" w:rsidRDefault="00A52196" w:rsidP="001632C0">
      <w:pPr>
        <w:spacing w:line="360" w:lineRule="auto"/>
        <w:ind w:left="851" w:hanging="284"/>
        <w:jc w:val="both"/>
        <w:rPr>
          <w:rFonts w:asciiTheme="majorHAnsi" w:hAnsiTheme="majorHAnsi"/>
          <w:sz w:val="22"/>
          <w:szCs w:val="22"/>
        </w:rPr>
      </w:pPr>
      <w:r w:rsidRPr="001632C0">
        <w:rPr>
          <w:rFonts w:asciiTheme="majorHAnsi" w:hAnsiTheme="majorHAnsi"/>
          <w:sz w:val="22"/>
          <w:szCs w:val="22"/>
        </w:rPr>
        <w:t>6) jeżeli, w przypadkach, o których mowa w art. 85 ust. 1, doszło do zakłócenia konkurencji wynikającego z wcześniejszego zaangażowania tego wykonawcy lub podmiotu, który należy z wykonawcą do tej samej grupy kapitałowe</w:t>
      </w:r>
      <w:r w:rsidR="00230CC9" w:rsidRPr="001632C0">
        <w:rPr>
          <w:rFonts w:asciiTheme="majorHAnsi" w:hAnsiTheme="majorHAnsi"/>
          <w:sz w:val="22"/>
          <w:szCs w:val="22"/>
        </w:rPr>
        <w:t>j w rozumieniu ustawy z dnia 16 </w:t>
      </w:r>
      <w:r w:rsidRPr="001632C0">
        <w:rPr>
          <w:rFonts w:asciiTheme="majorHAnsi" w:hAnsiTheme="majorHAnsi"/>
          <w:sz w:val="22"/>
          <w:szCs w:val="22"/>
        </w:rPr>
        <w:t>lutego 2007 r. o ochronie konkurencji i konsumentów, chyba że spowodowane tym zakłócenie konkurencji może być wyeliminowane w inny sposób niż przez wykluczenie wykonawcy z udziału w postępowaniu o udzielenie zamówienia.</w:t>
      </w:r>
    </w:p>
    <w:p w14:paraId="798B2F3D" w14:textId="02145ED7" w:rsidR="00795255" w:rsidRPr="001632C0" w:rsidRDefault="00795255" w:rsidP="001632C0">
      <w:pPr>
        <w:pStyle w:val="Akapitzlist"/>
        <w:spacing w:line="360" w:lineRule="auto"/>
        <w:ind w:left="567"/>
        <w:jc w:val="both"/>
        <w:rPr>
          <w:rFonts w:asciiTheme="majorHAnsi" w:hAnsiTheme="majorHAnsi" w:cs="Arial"/>
          <w:i/>
          <w:sz w:val="22"/>
          <w:szCs w:val="22"/>
        </w:rPr>
      </w:pPr>
    </w:p>
    <w:p w14:paraId="628706A4" w14:textId="240E9A0C" w:rsidR="008318BD" w:rsidRPr="001632C0" w:rsidRDefault="008514A6" w:rsidP="001632C0">
      <w:pPr>
        <w:pStyle w:val="Akapitzlist"/>
        <w:numPr>
          <w:ilvl w:val="1"/>
          <w:numId w:val="39"/>
        </w:numPr>
        <w:spacing w:line="360" w:lineRule="auto"/>
        <w:ind w:left="567" w:hanging="283"/>
        <w:jc w:val="both"/>
        <w:rPr>
          <w:rFonts w:asciiTheme="majorHAnsi" w:hAnsiTheme="majorHAnsi" w:cs="Arial"/>
          <w:b/>
          <w:sz w:val="22"/>
          <w:szCs w:val="22"/>
        </w:rPr>
      </w:pPr>
      <w:r w:rsidRPr="001632C0">
        <w:rPr>
          <w:rFonts w:asciiTheme="majorHAnsi" w:hAnsiTheme="majorHAnsi" w:cs="Arial"/>
          <w:b/>
          <w:sz w:val="22"/>
          <w:szCs w:val="22"/>
        </w:rPr>
        <w:lastRenderedPageBreak/>
        <w:t xml:space="preserve">Zamawiający </w:t>
      </w:r>
      <w:r w:rsidR="003261B4" w:rsidRPr="001632C0">
        <w:rPr>
          <w:rFonts w:asciiTheme="majorHAnsi" w:hAnsiTheme="majorHAnsi" w:cs="Arial"/>
          <w:b/>
          <w:sz w:val="22"/>
          <w:szCs w:val="22"/>
        </w:rPr>
        <w:t xml:space="preserve">przewiduje także dodatkowe/fakultatywne podstawy (przesłanki) wykluczenia zawarte w art. 109 ust. 1 </w:t>
      </w:r>
      <w:r w:rsidR="00C2126E" w:rsidRPr="001632C0">
        <w:rPr>
          <w:rFonts w:asciiTheme="majorHAnsi" w:hAnsiTheme="majorHAnsi" w:cs="Arial"/>
          <w:b/>
          <w:sz w:val="22"/>
          <w:szCs w:val="22"/>
        </w:rPr>
        <w:t xml:space="preserve">pkt </w:t>
      </w:r>
      <w:r w:rsidR="00B408A7" w:rsidRPr="001632C0">
        <w:rPr>
          <w:rFonts w:asciiTheme="majorHAnsi" w:hAnsiTheme="majorHAnsi" w:cs="Arial"/>
          <w:b/>
          <w:sz w:val="22"/>
          <w:szCs w:val="22"/>
        </w:rPr>
        <w:t xml:space="preserve">2, 3, </w:t>
      </w:r>
      <w:r w:rsidR="00C2126E" w:rsidRPr="001632C0">
        <w:rPr>
          <w:rFonts w:asciiTheme="majorHAnsi" w:hAnsiTheme="majorHAnsi" w:cs="Arial"/>
          <w:b/>
          <w:sz w:val="22"/>
          <w:szCs w:val="22"/>
        </w:rPr>
        <w:t xml:space="preserve">4, 5, 7, 8 i 10 </w:t>
      </w:r>
      <w:r w:rsidR="003261B4" w:rsidRPr="001632C0">
        <w:rPr>
          <w:rFonts w:asciiTheme="majorHAnsi" w:hAnsiTheme="majorHAnsi" w:cs="Arial"/>
          <w:b/>
          <w:sz w:val="22"/>
          <w:szCs w:val="22"/>
        </w:rPr>
        <w:t xml:space="preserve">ustawy Pzp i wykluczy </w:t>
      </w:r>
      <w:r w:rsidR="00C2126E" w:rsidRPr="001632C0">
        <w:rPr>
          <w:rFonts w:asciiTheme="majorHAnsi" w:hAnsiTheme="majorHAnsi" w:cs="Arial"/>
          <w:b/>
          <w:sz w:val="22"/>
          <w:szCs w:val="22"/>
        </w:rPr>
        <w:br/>
      </w:r>
      <w:r w:rsidR="003261B4" w:rsidRPr="001632C0">
        <w:rPr>
          <w:rFonts w:asciiTheme="majorHAnsi" w:hAnsiTheme="majorHAnsi" w:cs="Arial"/>
          <w:b/>
          <w:sz w:val="22"/>
          <w:szCs w:val="22"/>
        </w:rPr>
        <w:t>z postępowania Wykonawcę:</w:t>
      </w:r>
    </w:p>
    <w:p w14:paraId="17BDE313" w14:textId="07F13C92" w:rsidR="00B408A7" w:rsidRPr="001632C0" w:rsidRDefault="00B408A7" w:rsidP="001632C0">
      <w:pPr>
        <w:pStyle w:val="Akapitzlist"/>
        <w:numPr>
          <w:ilvl w:val="0"/>
          <w:numId w:val="86"/>
        </w:numPr>
        <w:spacing w:line="360" w:lineRule="auto"/>
        <w:ind w:left="426" w:hanging="426"/>
        <w:jc w:val="both"/>
        <w:rPr>
          <w:rFonts w:asciiTheme="majorHAnsi" w:hAnsiTheme="majorHAnsi" w:cstheme="minorHAnsi"/>
          <w:sz w:val="22"/>
          <w:szCs w:val="22"/>
        </w:rPr>
      </w:pPr>
      <w:r w:rsidRPr="001632C0">
        <w:rPr>
          <w:rFonts w:asciiTheme="majorHAnsi" w:hAnsiTheme="majorHAnsi" w:cstheme="minorHAnsi"/>
          <w:sz w:val="22"/>
          <w:szCs w:val="22"/>
        </w:rPr>
        <w:t>który naruszył obowiązki w dziedzinie ochrony środowiska, prawa socjalnego lub prawa pracy:</w:t>
      </w:r>
    </w:p>
    <w:p w14:paraId="71990200" w14:textId="4CAD5F17" w:rsidR="00B408A7" w:rsidRPr="001632C0" w:rsidRDefault="00B408A7" w:rsidP="001632C0">
      <w:pPr>
        <w:spacing w:line="360" w:lineRule="auto"/>
        <w:ind w:left="426" w:hanging="426"/>
        <w:jc w:val="both"/>
        <w:rPr>
          <w:rFonts w:asciiTheme="majorHAnsi" w:hAnsiTheme="majorHAnsi" w:cstheme="minorHAnsi"/>
          <w:sz w:val="22"/>
          <w:szCs w:val="22"/>
        </w:rPr>
      </w:pPr>
      <w:r w:rsidRPr="001632C0">
        <w:rPr>
          <w:rFonts w:asciiTheme="majorHAnsi" w:hAnsiTheme="majorHAnsi" w:cstheme="minorHAnsi"/>
          <w:sz w:val="22"/>
          <w:szCs w:val="22"/>
        </w:rPr>
        <w:t xml:space="preserve">a) będącego osobą fizyczną skazanego prawomocnie za przestępstwo przeciwko środowisku, o którym mowa w rozdziale XXII </w:t>
      </w:r>
      <w:hyperlink r:id="rId21" w:anchor="/document/16798683?cm=DOCUMENT" w:history="1">
        <w:r w:rsidRPr="001632C0">
          <w:rPr>
            <w:rStyle w:val="Hipercze"/>
            <w:rFonts w:asciiTheme="majorHAnsi" w:hAnsiTheme="majorHAnsi" w:cstheme="minorHAnsi"/>
            <w:sz w:val="22"/>
            <w:szCs w:val="22"/>
          </w:rPr>
          <w:t>Kodeksu karnego</w:t>
        </w:r>
      </w:hyperlink>
      <w:r w:rsidRPr="001632C0">
        <w:rPr>
          <w:rFonts w:asciiTheme="majorHAnsi" w:hAnsiTheme="majorHAnsi" w:cstheme="minorHAnsi"/>
          <w:sz w:val="22"/>
          <w:szCs w:val="22"/>
        </w:rPr>
        <w:t xml:space="preserve"> lub za przestępstwo przeciwko prawom osób wykonujących pracę zarobkową, o którym mowa w rozdziale XXVIII </w:t>
      </w:r>
      <w:hyperlink r:id="rId22" w:anchor="/document/16798683?cm=DOCUMENT" w:history="1">
        <w:r w:rsidRPr="001632C0">
          <w:rPr>
            <w:rStyle w:val="Hipercze"/>
            <w:rFonts w:asciiTheme="majorHAnsi" w:hAnsiTheme="majorHAnsi" w:cstheme="minorHAnsi"/>
            <w:sz w:val="22"/>
            <w:szCs w:val="22"/>
          </w:rPr>
          <w:t>Kodeksu karnego</w:t>
        </w:r>
      </w:hyperlink>
      <w:r w:rsidRPr="001632C0">
        <w:rPr>
          <w:rFonts w:asciiTheme="majorHAnsi" w:hAnsiTheme="majorHAnsi" w:cstheme="minorHAnsi"/>
          <w:sz w:val="22"/>
          <w:szCs w:val="22"/>
        </w:rPr>
        <w:t>, lub za odpowiedni czyn zabroniony określony w przepisach prawa obcego,</w:t>
      </w:r>
    </w:p>
    <w:p w14:paraId="011F9D70" w14:textId="7178EC97" w:rsidR="00B408A7" w:rsidRPr="001632C0" w:rsidRDefault="00B408A7" w:rsidP="001632C0">
      <w:pPr>
        <w:spacing w:line="360" w:lineRule="auto"/>
        <w:ind w:left="426" w:hanging="426"/>
        <w:jc w:val="both"/>
        <w:rPr>
          <w:rFonts w:asciiTheme="majorHAnsi" w:hAnsiTheme="majorHAnsi" w:cstheme="minorHAnsi"/>
          <w:sz w:val="22"/>
          <w:szCs w:val="22"/>
        </w:rPr>
      </w:pPr>
      <w:r w:rsidRPr="001632C0">
        <w:rPr>
          <w:rFonts w:asciiTheme="majorHAnsi" w:hAnsiTheme="majorHAnsi" w:cstheme="minorHAnsi"/>
          <w:sz w:val="22"/>
          <w:szCs w:val="22"/>
        </w:rPr>
        <w:t>b)  będącego osobą fizyczną prawomocnie ukaranego za wykroczenie przeciwko prawom pracownika lub wykroczenie przeciwko środowisku, jeżeli za jego popełnienie wymierzono karę aresztu, ograniczenia wolności lub karę grzywny,</w:t>
      </w:r>
    </w:p>
    <w:p w14:paraId="7D25C433" w14:textId="0EBE2C1C" w:rsidR="00B408A7" w:rsidRPr="001632C0" w:rsidRDefault="00B408A7" w:rsidP="001632C0">
      <w:pPr>
        <w:spacing w:line="360" w:lineRule="auto"/>
        <w:ind w:left="426" w:hanging="426"/>
        <w:jc w:val="both"/>
        <w:rPr>
          <w:rFonts w:asciiTheme="majorHAnsi" w:hAnsiTheme="majorHAnsi" w:cstheme="minorHAnsi"/>
          <w:sz w:val="22"/>
          <w:szCs w:val="22"/>
        </w:rPr>
      </w:pPr>
      <w:r w:rsidRPr="001632C0">
        <w:rPr>
          <w:rFonts w:asciiTheme="majorHAnsi" w:hAnsiTheme="majorHAnsi" w:cstheme="minorHAnsi"/>
          <w:sz w:val="22"/>
          <w:szCs w:val="22"/>
        </w:rPr>
        <w:t xml:space="preserve">c) wobec którego wydano ostateczną decyzję administracyjną o naruszeniu obowiązków wynikających z </w:t>
      </w:r>
      <w:hyperlink r:id="rId23" w:anchor="/document/16901353?cm=DOCUMENT" w:history="1">
        <w:r w:rsidRPr="001632C0">
          <w:rPr>
            <w:rStyle w:val="Hipercze"/>
            <w:rFonts w:asciiTheme="majorHAnsi" w:hAnsiTheme="majorHAnsi" w:cstheme="minorHAnsi"/>
            <w:sz w:val="22"/>
            <w:szCs w:val="22"/>
          </w:rPr>
          <w:t>prawa ochrony środowiska</w:t>
        </w:r>
      </w:hyperlink>
      <w:r w:rsidRPr="001632C0">
        <w:rPr>
          <w:rFonts w:asciiTheme="majorHAnsi" w:hAnsiTheme="majorHAnsi" w:cstheme="minorHAnsi"/>
          <w:sz w:val="22"/>
          <w:szCs w:val="22"/>
        </w:rPr>
        <w:t>, prawa pracy lub przepisów o zabezpieczeniu społecznym, jeżeli wymierzono tą decyzją karę pieniężną;</w:t>
      </w:r>
    </w:p>
    <w:p w14:paraId="020B8EAB" w14:textId="78001CBD" w:rsidR="00B408A7" w:rsidRPr="001632C0" w:rsidRDefault="00B408A7" w:rsidP="001632C0">
      <w:pPr>
        <w:pStyle w:val="Akapitzlist"/>
        <w:numPr>
          <w:ilvl w:val="0"/>
          <w:numId w:val="86"/>
        </w:numPr>
        <w:spacing w:line="360" w:lineRule="auto"/>
        <w:ind w:left="284"/>
        <w:jc w:val="both"/>
        <w:rPr>
          <w:rFonts w:asciiTheme="majorHAnsi" w:hAnsiTheme="majorHAnsi" w:cstheme="minorHAnsi"/>
          <w:sz w:val="22"/>
          <w:szCs w:val="22"/>
        </w:rPr>
      </w:pPr>
      <w:r w:rsidRPr="001632C0">
        <w:rPr>
          <w:rFonts w:asciiTheme="majorHAnsi" w:hAnsiTheme="majorHAnsi"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w:t>
      </w:r>
      <w:r w:rsidR="000D58DA" w:rsidRPr="001632C0">
        <w:rPr>
          <w:rFonts w:asciiTheme="majorHAnsi" w:hAnsiTheme="majorHAnsi" w:cstheme="minorHAnsi"/>
          <w:sz w:val="22"/>
          <w:szCs w:val="22"/>
        </w:rPr>
        <w:t>1</w:t>
      </w:r>
      <w:r w:rsidRPr="001632C0">
        <w:rPr>
          <w:rFonts w:asciiTheme="majorHAnsi" w:hAnsiTheme="majorHAnsi" w:cstheme="minorHAnsi"/>
          <w:sz w:val="22"/>
          <w:szCs w:val="22"/>
        </w:rPr>
        <w:t xml:space="preserve"> lit. a lub b;</w:t>
      </w:r>
    </w:p>
    <w:p w14:paraId="5B6BF1C0" w14:textId="795CC741" w:rsidR="003261B4" w:rsidRPr="001632C0" w:rsidRDefault="003261B4" w:rsidP="001632C0">
      <w:pPr>
        <w:pStyle w:val="Akapitzlist"/>
        <w:numPr>
          <w:ilvl w:val="0"/>
          <w:numId w:val="86"/>
        </w:numPr>
        <w:spacing w:line="360" w:lineRule="auto"/>
        <w:ind w:left="284"/>
        <w:jc w:val="both"/>
        <w:rPr>
          <w:rFonts w:asciiTheme="majorHAnsi" w:hAnsiTheme="majorHAnsi"/>
          <w:sz w:val="22"/>
          <w:szCs w:val="22"/>
        </w:rPr>
      </w:pPr>
      <w:r w:rsidRPr="001632C0">
        <w:rPr>
          <w:rFonts w:asciiTheme="majorHAnsi" w:hAnsiTheme="maj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2634FB" w14:textId="03F66B21" w:rsidR="003261B4" w:rsidRPr="001632C0" w:rsidRDefault="003261B4" w:rsidP="001632C0">
      <w:pPr>
        <w:pStyle w:val="Akapitzlist"/>
        <w:numPr>
          <w:ilvl w:val="0"/>
          <w:numId w:val="86"/>
        </w:numPr>
        <w:spacing w:line="360" w:lineRule="auto"/>
        <w:ind w:left="284"/>
        <w:jc w:val="both"/>
        <w:rPr>
          <w:rFonts w:asciiTheme="majorHAnsi" w:hAnsiTheme="majorHAnsi"/>
          <w:sz w:val="22"/>
          <w:szCs w:val="22"/>
        </w:rPr>
      </w:pPr>
      <w:r w:rsidRPr="001632C0">
        <w:rPr>
          <w:rFonts w:asciiTheme="majorHAnsi" w:hAnsiTheme="maj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FCB600A" w14:textId="1F5BD58B" w:rsidR="003261B4" w:rsidRPr="001632C0" w:rsidRDefault="003261B4" w:rsidP="001632C0">
      <w:pPr>
        <w:pStyle w:val="Akapitzlist"/>
        <w:numPr>
          <w:ilvl w:val="0"/>
          <w:numId w:val="86"/>
        </w:numPr>
        <w:spacing w:line="360" w:lineRule="auto"/>
        <w:ind w:left="284"/>
        <w:jc w:val="both"/>
        <w:rPr>
          <w:rFonts w:asciiTheme="majorHAnsi" w:hAnsiTheme="majorHAnsi"/>
          <w:sz w:val="22"/>
          <w:szCs w:val="22"/>
        </w:rPr>
      </w:pPr>
      <w:r w:rsidRPr="001632C0">
        <w:rPr>
          <w:rFonts w:asciiTheme="majorHAnsi" w:hAnsiTheme="maj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8305E2F" w14:textId="22531582" w:rsidR="003261B4" w:rsidRPr="001632C0" w:rsidRDefault="003261B4" w:rsidP="001632C0">
      <w:pPr>
        <w:pStyle w:val="Akapitzlist"/>
        <w:numPr>
          <w:ilvl w:val="0"/>
          <w:numId w:val="86"/>
        </w:numPr>
        <w:spacing w:line="360" w:lineRule="auto"/>
        <w:ind w:left="284"/>
        <w:jc w:val="both"/>
        <w:rPr>
          <w:rFonts w:asciiTheme="majorHAnsi" w:hAnsiTheme="majorHAnsi"/>
          <w:sz w:val="22"/>
          <w:szCs w:val="22"/>
        </w:rPr>
      </w:pPr>
      <w:r w:rsidRPr="001632C0">
        <w:rPr>
          <w:rFonts w:asciiTheme="majorHAnsi" w:hAnsiTheme="majorHAnsi"/>
          <w:sz w:val="22"/>
          <w:szCs w:val="22"/>
        </w:rPr>
        <w:t xml:space="preserve">który w wyniku zamierzonego działania lub rażącego niedbalstwa wprowadził zamawiającego w błąd przy przedstawianiu informacji, że nie podlega wykluczeniu, spełnia warunki udziału </w:t>
      </w:r>
      <w:r w:rsidRPr="001632C0">
        <w:rPr>
          <w:rFonts w:asciiTheme="majorHAnsi" w:hAnsiTheme="majorHAnsi"/>
          <w:sz w:val="22"/>
          <w:szCs w:val="22"/>
        </w:rPr>
        <w:lastRenderedPageBreak/>
        <w:t>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3735CDC" w14:textId="00C031DA" w:rsidR="003261B4" w:rsidRPr="001632C0" w:rsidRDefault="003261B4" w:rsidP="001632C0">
      <w:pPr>
        <w:pStyle w:val="Akapitzlist"/>
        <w:numPr>
          <w:ilvl w:val="0"/>
          <w:numId w:val="86"/>
        </w:numPr>
        <w:spacing w:line="360" w:lineRule="auto"/>
        <w:ind w:left="284"/>
        <w:jc w:val="both"/>
        <w:rPr>
          <w:rFonts w:asciiTheme="majorHAnsi" w:hAnsiTheme="majorHAnsi" w:cs="Arial"/>
          <w:i/>
          <w:sz w:val="22"/>
          <w:szCs w:val="22"/>
        </w:rPr>
      </w:pPr>
      <w:r w:rsidRPr="001632C0">
        <w:rPr>
          <w:rFonts w:asciiTheme="majorHAnsi" w:hAnsiTheme="majorHAnsi"/>
          <w:sz w:val="22"/>
          <w:szCs w:val="22"/>
        </w:rPr>
        <w:t>który w wyniku lekkomyślności lub niedbalstwa przedstawił informacje wprowadzające w błąd, co mogło mieć istotny wpływ na decyzje podejmowane przez zamawiającego w postępowaniu o udzielenie zamówienia</w:t>
      </w:r>
      <w:r w:rsidR="00B7511F" w:rsidRPr="001632C0">
        <w:rPr>
          <w:rFonts w:asciiTheme="majorHAnsi" w:hAnsiTheme="majorHAnsi"/>
          <w:sz w:val="22"/>
          <w:szCs w:val="22"/>
        </w:rPr>
        <w:t>.</w:t>
      </w:r>
    </w:p>
    <w:p w14:paraId="68451CAF" w14:textId="77777777" w:rsidR="00B7511F" w:rsidRPr="001632C0" w:rsidRDefault="00B7511F" w:rsidP="001632C0">
      <w:pPr>
        <w:pStyle w:val="Akapitzlist"/>
        <w:spacing w:line="360" w:lineRule="auto"/>
        <w:ind w:left="284"/>
        <w:jc w:val="both"/>
        <w:rPr>
          <w:rFonts w:asciiTheme="majorHAnsi" w:hAnsiTheme="majorHAnsi" w:cs="Arial"/>
          <w:i/>
          <w:sz w:val="22"/>
          <w:szCs w:val="22"/>
        </w:rPr>
      </w:pPr>
    </w:p>
    <w:p w14:paraId="797A145B" w14:textId="4FF20248" w:rsidR="003261B4" w:rsidRPr="001632C0" w:rsidRDefault="00B7511F" w:rsidP="001632C0">
      <w:pPr>
        <w:spacing w:line="360" w:lineRule="auto"/>
        <w:jc w:val="both"/>
        <w:rPr>
          <w:rFonts w:asciiTheme="majorHAnsi" w:hAnsiTheme="majorHAnsi" w:cs="Arial"/>
          <w:i/>
          <w:sz w:val="22"/>
          <w:szCs w:val="22"/>
        </w:rPr>
      </w:pPr>
      <w:r w:rsidRPr="001632C0">
        <w:rPr>
          <w:rFonts w:asciiTheme="majorHAnsi" w:hAnsiTheme="majorHAnsi" w:cs="Calibri Light"/>
          <w:sz w:val="22"/>
          <w:szCs w:val="22"/>
        </w:rPr>
        <w:t>2.3. 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(Dz.U. poz. 835). Do Wykonawcy podlegającego wykluczeniu w tym zakresie, stosuje się art. 7 ust. 3 wspomnianej ustawy.</w:t>
      </w:r>
    </w:p>
    <w:p w14:paraId="333F48CB" w14:textId="77777777" w:rsidR="00B7511F" w:rsidRPr="001632C0" w:rsidRDefault="00B7511F" w:rsidP="001632C0">
      <w:pPr>
        <w:spacing w:line="360" w:lineRule="auto"/>
        <w:jc w:val="both"/>
        <w:rPr>
          <w:rFonts w:asciiTheme="majorHAnsi" w:hAnsiTheme="majorHAnsi" w:cs="Arial"/>
          <w:i/>
          <w:sz w:val="22"/>
          <w:szCs w:val="22"/>
        </w:rPr>
      </w:pPr>
    </w:p>
    <w:p w14:paraId="7DA2300E" w14:textId="47028BCC" w:rsidR="00E37293" w:rsidRPr="001632C0" w:rsidRDefault="00E37293" w:rsidP="001632C0">
      <w:pPr>
        <w:pStyle w:val="Akapitzlist"/>
        <w:numPr>
          <w:ilvl w:val="0"/>
          <w:numId w:val="39"/>
        </w:numPr>
        <w:spacing w:line="360" w:lineRule="auto"/>
        <w:ind w:left="426" w:hanging="426"/>
        <w:jc w:val="both"/>
        <w:rPr>
          <w:rFonts w:asciiTheme="majorHAnsi" w:hAnsiTheme="majorHAnsi" w:cs="Arial"/>
          <w:b/>
          <w:sz w:val="22"/>
          <w:szCs w:val="22"/>
        </w:rPr>
      </w:pPr>
      <w:r w:rsidRPr="001632C0">
        <w:rPr>
          <w:rFonts w:asciiTheme="majorHAnsi" w:hAnsiTheme="majorHAnsi" w:cs="Arial"/>
          <w:b/>
          <w:sz w:val="22"/>
          <w:szCs w:val="22"/>
        </w:rPr>
        <w:t xml:space="preserve">Warunki udziału w postępowaniu, określone przez Zamawiającego </w:t>
      </w:r>
      <w:r w:rsidR="00150F29" w:rsidRPr="001632C0">
        <w:rPr>
          <w:rFonts w:asciiTheme="majorHAnsi" w:hAnsiTheme="majorHAnsi" w:cs="Arial"/>
          <w:b/>
          <w:sz w:val="22"/>
          <w:szCs w:val="22"/>
        </w:rPr>
        <w:t>spośród warunkó</w:t>
      </w:r>
      <w:r w:rsidR="00585A43" w:rsidRPr="001632C0">
        <w:rPr>
          <w:rFonts w:asciiTheme="majorHAnsi" w:hAnsiTheme="majorHAnsi" w:cs="Arial"/>
          <w:b/>
          <w:sz w:val="22"/>
          <w:szCs w:val="22"/>
        </w:rPr>
        <w:t>w, o </w:t>
      </w:r>
      <w:r w:rsidR="00150F29" w:rsidRPr="001632C0">
        <w:rPr>
          <w:rFonts w:asciiTheme="majorHAnsi" w:hAnsiTheme="majorHAnsi" w:cs="Arial"/>
          <w:b/>
          <w:sz w:val="22"/>
          <w:szCs w:val="22"/>
        </w:rPr>
        <w:t>których mowa w art. 112 ust. 2</w:t>
      </w:r>
      <w:r w:rsidRPr="001632C0">
        <w:rPr>
          <w:rFonts w:asciiTheme="majorHAnsi" w:hAnsiTheme="majorHAnsi" w:cs="Arial"/>
          <w:b/>
          <w:sz w:val="22"/>
          <w:szCs w:val="22"/>
        </w:rPr>
        <w:t xml:space="preserve"> ustawy:</w:t>
      </w:r>
    </w:p>
    <w:p w14:paraId="47B9F4EA" w14:textId="77777777" w:rsidR="00230CC9" w:rsidRPr="001632C0" w:rsidRDefault="00230CC9" w:rsidP="001632C0">
      <w:pPr>
        <w:pStyle w:val="Akapitzlist"/>
        <w:spacing w:line="360" w:lineRule="auto"/>
        <w:ind w:left="426"/>
        <w:jc w:val="both"/>
        <w:rPr>
          <w:rFonts w:asciiTheme="majorHAnsi" w:hAnsiTheme="majorHAnsi" w:cs="Arial"/>
          <w:b/>
          <w:sz w:val="22"/>
          <w:szCs w:val="22"/>
        </w:rPr>
      </w:pPr>
    </w:p>
    <w:p w14:paraId="5FF7A348" w14:textId="77777777" w:rsidR="0037350E" w:rsidRPr="001632C0" w:rsidRDefault="0037350E" w:rsidP="001632C0">
      <w:pPr>
        <w:pStyle w:val="Akapitzlist"/>
        <w:numPr>
          <w:ilvl w:val="1"/>
          <w:numId w:val="39"/>
        </w:numPr>
        <w:tabs>
          <w:tab w:val="left" w:pos="1134"/>
        </w:tabs>
        <w:spacing w:line="360" w:lineRule="auto"/>
        <w:ind w:left="993" w:hanging="709"/>
        <w:jc w:val="both"/>
        <w:rPr>
          <w:rFonts w:asciiTheme="majorHAnsi" w:hAnsiTheme="majorHAnsi" w:cs="Arial"/>
          <w:b/>
          <w:sz w:val="22"/>
          <w:szCs w:val="22"/>
        </w:rPr>
      </w:pPr>
      <w:r w:rsidRPr="001632C0">
        <w:rPr>
          <w:rFonts w:asciiTheme="majorHAnsi" w:hAnsiTheme="majorHAnsi" w:cs="Arial"/>
          <w:b/>
          <w:sz w:val="22"/>
          <w:szCs w:val="22"/>
        </w:rPr>
        <w:t>Zdolność do występowania w obrocie gospodarczym</w:t>
      </w:r>
    </w:p>
    <w:p w14:paraId="3A3FF11A" w14:textId="257FEF58" w:rsidR="0041015C" w:rsidRPr="001632C0" w:rsidRDefault="00026364" w:rsidP="001632C0">
      <w:pPr>
        <w:pStyle w:val="Akapitzlist"/>
        <w:tabs>
          <w:tab w:val="left" w:pos="1134"/>
        </w:tabs>
        <w:spacing w:line="360" w:lineRule="auto"/>
        <w:ind w:left="993"/>
        <w:jc w:val="both"/>
        <w:rPr>
          <w:rFonts w:asciiTheme="majorHAnsi" w:hAnsiTheme="majorHAnsi" w:cs="Arial"/>
          <w:sz w:val="22"/>
          <w:szCs w:val="22"/>
        </w:rPr>
      </w:pPr>
      <w:r w:rsidRPr="001632C0">
        <w:rPr>
          <w:rFonts w:asciiTheme="majorHAnsi" w:hAnsiTheme="majorHAnsi" w:cs="Arial"/>
          <w:sz w:val="22"/>
          <w:szCs w:val="22"/>
        </w:rPr>
        <w:t xml:space="preserve">Zamawiający nie określa warunku w powyższym zakresie. </w:t>
      </w:r>
    </w:p>
    <w:p w14:paraId="42113428" w14:textId="77777777" w:rsidR="0037350E" w:rsidRPr="001632C0" w:rsidRDefault="0037350E" w:rsidP="001632C0">
      <w:pPr>
        <w:pStyle w:val="Akapitzlist"/>
        <w:numPr>
          <w:ilvl w:val="1"/>
          <w:numId w:val="39"/>
        </w:numPr>
        <w:tabs>
          <w:tab w:val="left" w:pos="1134"/>
        </w:tabs>
        <w:spacing w:line="360" w:lineRule="auto"/>
        <w:ind w:left="993" w:hanging="709"/>
        <w:jc w:val="both"/>
        <w:rPr>
          <w:rFonts w:asciiTheme="majorHAnsi" w:hAnsiTheme="majorHAnsi" w:cs="Arial"/>
          <w:b/>
          <w:sz w:val="22"/>
          <w:szCs w:val="22"/>
        </w:rPr>
      </w:pPr>
      <w:r w:rsidRPr="001632C0">
        <w:rPr>
          <w:rFonts w:asciiTheme="majorHAnsi" w:hAnsiTheme="majorHAnsi" w:cs="Arial"/>
          <w:b/>
          <w:sz w:val="22"/>
          <w:szCs w:val="22"/>
        </w:rPr>
        <w:t>Uprawnienia do prowadzenia określonej działalności gospodarczej lub zawodowej</w:t>
      </w:r>
    </w:p>
    <w:p w14:paraId="051FA17F" w14:textId="670FFC44" w:rsidR="00280F17" w:rsidRPr="001632C0" w:rsidRDefault="00026364" w:rsidP="001632C0">
      <w:pPr>
        <w:tabs>
          <w:tab w:val="left" w:pos="1843"/>
        </w:tabs>
        <w:spacing w:line="360" w:lineRule="auto"/>
        <w:ind w:left="993"/>
        <w:jc w:val="both"/>
        <w:rPr>
          <w:rFonts w:asciiTheme="majorHAnsi" w:hAnsiTheme="majorHAnsi" w:cs="Arial"/>
          <w:sz w:val="22"/>
          <w:szCs w:val="22"/>
        </w:rPr>
      </w:pPr>
      <w:r w:rsidRPr="001632C0">
        <w:rPr>
          <w:rFonts w:asciiTheme="majorHAnsi" w:hAnsiTheme="majorHAnsi" w:cs="Arial"/>
          <w:sz w:val="22"/>
          <w:szCs w:val="22"/>
        </w:rPr>
        <w:t>Zamawiający nie określa warunku w powyższym zakresie.</w:t>
      </w:r>
    </w:p>
    <w:p w14:paraId="1DA12666" w14:textId="77777777" w:rsidR="0037350E" w:rsidRPr="001632C0" w:rsidRDefault="0037350E" w:rsidP="001632C0">
      <w:pPr>
        <w:pStyle w:val="Akapitzlist"/>
        <w:numPr>
          <w:ilvl w:val="1"/>
          <w:numId w:val="39"/>
        </w:numPr>
        <w:tabs>
          <w:tab w:val="left" w:pos="1134"/>
        </w:tabs>
        <w:spacing w:line="360" w:lineRule="auto"/>
        <w:ind w:left="993" w:hanging="709"/>
        <w:jc w:val="both"/>
        <w:rPr>
          <w:rFonts w:asciiTheme="majorHAnsi" w:hAnsiTheme="majorHAnsi" w:cs="Arial"/>
          <w:b/>
          <w:sz w:val="22"/>
          <w:szCs w:val="22"/>
        </w:rPr>
      </w:pPr>
      <w:r w:rsidRPr="001632C0">
        <w:rPr>
          <w:rFonts w:asciiTheme="majorHAnsi" w:hAnsiTheme="majorHAnsi" w:cs="Arial"/>
          <w:b/>
          <w:sz w:val="22"/>
          <w:szCs w:val="22"/>
        </w:rPr>
        <w:t>Sytuacja ekonomiczna lub finansowa</w:t>
      </w:r>
    </w:p>
    <w:p w14:paraId="4A4ADFBC" w14:textId="0E6EAF5B" w:rsidR="0041015C" w:rsidRPr="001632C0" w:rsidRDefault="00026364" w:rsidP="001632C0">
      <w:pPr>
        <w:tabs>
          <w:tab w:val="left" w:pos="1134"/>
        </w:tabs>
        <w:spacing w:line="360" w:lineRule="auto"/>
        <w:ind w:left="993"/>
        <w:jc w:val="both"/>
        <w:rPr>
          <w:rFonts w:asciiTheme="majorHAnsi" w:hAnsiTheme="majorHAnsi" w:cs="Arial"/>
          <w:sz w:val="22"/>
          <w:szCs w:val="22"/>
        </w:rPr>
      </w:pPr>
      <w:r w:rsidRPr="001632C0">
        <w:rPr>
          <w:rFonts w:asciiTheme="majorHAnsi" w:hAnsiTheme="majorHAnsi" w:cs="Arial"/>
          <w:sz w:val="22"/>
          <w:szCs w:val="22"/>
        </w:rPr>
        <w:t>Zamawiający nie określa warunku w powyższym zakresie.</w:t>
      </w:r>
    </w:p>
    <w:p w14:paraId="47D07823" w14:textId="77777777" w:rsidR="00C92B30" w:rsidRPr="001632C0" w:rsidRDefault="00C92B30" w:rsidP="001632C0">
      <w:pPr>
        <w:tabs>
          <w:tab w:val="left" w:pos="1134"/>
        </w:tabs>
        <w:spacing w:line="360" w:lineRule="auto"/>
        <w:ind w:left="993" w:hanging="709"/>
        <w:jc w:val="both"/>
        <w:rPr>
          <w:rFonts w:asciiTheme="majorHAnsi" w:hAnsiTheme="majorHAnsi" w:cs="Arial"/>
          <w:sz w:val="22"/>
          <w:szCs w:val="22"/>
        </w:rPr>
      </w:pPr>
    </w:p>
    <w:p w14:paraId="3576107B" w14:textId="3E70F20E" w:rsidR="00E37293" w:rsidRPr="001632C0" w:rsidRDefault="00E37293" w:rsidP="001632C0">
      <w:pPr>
        <w:pStyle w:val="Akapitzlist"/>
        <w:numPr>
          <w:ilvl w:val="1"/>
          <w:numId w:val="39"/>
        </w:numPr>
        <w:tabs>
          <w:tab w:val="left" w:pos="1134"/>
        </w:tabs>
        <w:spacing w:line="360" w:lineRule="auto"/>
        <w:ind w:left="993" w:hanging="709"/>
        <w:jc w:val="both"/>
        <w:rPr>
          <w:rFonts w:asciiTheme="majorHAnsi" w:hAnsiTheme="majorHAnsi" w:cs="Arial"/>
          <w:b/>
          <w:sz w:val="22"/>
          <w:szCs w:val="22"/>
        </w:rPr>
      </w:pPr>
      <w:r w:rsidRPr="001632C0">
        <w:rPr>
          <w:rFonts w:asciiTheme="majorHAnsi" w:hAnsiTheme="majorHAnsi" w:cs="Arial"/>
          <w:b/>
          <w:sz w:val="22"/>
          <w:szCs w:val="22"/>
        </w:rPr>
        <w:t>Zdolność techniczna lub zawodowa:</w:t>
      </w:r>
    </w:p>
    <w:p w14:paraId="3D594252" w14:textId="77777777" w:rsidR="00EC2733" w:rsidRPr="001632C0" w:rsidRDefault="00EC2733" w:rsidP="001632C0">
      <w:pPr>
        <w:tabs>
          <w:tab w:val="left" w:pos="1134"/>
        </w:tabs>
        <w:spacing w:line="360" w:lineRule="auto"/>
        <w:ind w:left="993"/>
        <w:jc w:val="both"/>
        <w:rPr>
          <w:rFonts w:asciiTheme="majorHAnsi" w:hAnsiTheme="majorHAnsi" w:cs="Arial"/>
          <w:sz w:val="22"/>
          <w:szCs w:val="22"/>
        </w:rPr>
      </w:pPr>
      <w:r w:rsidRPr="001632C0">
        <w:rPr>
          <w:rFonts w:asciiTheme="majorHAnsi" w:hAnsiTheme="majorHAnsi" w:cs="Arial"/>
          <w:sz w:val="22"/>
          <w:szCs w:val="22"/>
        </w:rPr>
        <w:t xml:space="preserve">Zamawiający nie określa warunku w powyższym zakresie. </w:t>
      </w:r>
    </w:p>
    <w:p w14:paraId="0E02CB05" w14:textId="77777777" w:rsidR="00EC2733" w:rsidRPr="001632C0" w:rsidRDefault="00EC2733" w:rsidP="001632C0">
      <w:pPr>
        <w:pStyle w:val="Akapitzlist"/>
        <w:tabs>
          <w:tab w:val="left" w:pos="1134"/>
        </w:tabs>
        <w:spacing w:line="360" w:lineRule="auto"/>
        <w:ind w:left="993"/>
        <w:jc w:val="both"/>
        <w:rPr>
          <w:rFonts w:asciiTheme="majorHAnsi" w:hAnsiTheme="majorHAnsi" w:cs="Arial"/>
          <w:b/>
          <w:sz w:val="22"/>
          <w:szCs w:val="22"/>
        </w:rPr>
      </w:pPr>
    </w:p>
    <w:p w14:paraId="00479E79" w14:textId="2FD34DB9" w:rsidR="00280F17" w:rsidRPr="001632C0" w:rsidRDefault="00E37293" w:rsidP="001632C0">
      <w:pPr>
        <w:pStyle w:val="Akapitzlist"/>
        <w:numPr>
          <w:ilvl w:val="2"/>
          <w:numId w:val="39"/>
        </w:numPr>
        <w:tabs>
          <w:tab w:val="left" w:pos="993"/>
        </w:tabs>
        <w:spacing w:line="360" w:lineRule="auto"/>
        <w:ind w:left="993" w:hanging="709"/>
        <w:jc w:val="both"/>
        <w:rPr>
          <w:rFonts w:asciiTheme="majorHAnsi" w:hAnsiTheme="majorHAnsi" w:cs="Arial"/>
          <w:sz w:val="22"/>
          <w:szCs w:val="22"/>
        </w:rPr>
      </w:pPr>
      <w:r w:rsidRPr="001632C0">
        <w:rPr>
          <w:rFonts w:asciiTheme="majorHAnsi" w:hAnsiTheme="majorHAnsi" w:cs="Arial"/>
          <w:sz w:val="22"/>
          <w:szCs w:val="22"/>
        </w:rPr>
        <w:t>Wykonawca</w:t>
      </w:r>
      <w:r w:rsidR="00C97EC3" w:rsidRPr="001632C0">
        <w:rPr>
          <w:rFonts w:asciiTheme="majorHAnsi" w:hAnsiTheme="majorHAnsi" w:cs="Arial"/>
          <w:sz w:val="22"/>
          <w:szCs w:val="22"/>
        </w:rPr>
        <w:t xml:space="preserve"> musi wykazać, iż w okresie ostatnich 5 lat przed upływem terminu składania ofert, a jeżeli okres prowadzenia działalności jest krótszy – w tym okresie, wykonał należycie co najmniej 2 zamówienia polegające na</w:t>
      </w:r>
      <w:r w:rsidR="00C97EC3" w:rsidRPr="001632C0">
        <w:rPr>
          <w:rFonts w:asciiTheme="majorHAnsi" w:hAnsiTheme="majorHAnsi" w:cs="Tahoma"/>
          <w:sz w:val="22"/>
          <w:szCs w:val="22"/>
        </w:rPr>
        <w:t xml:space="preserve"> realizacji robót budowlanych w zakresie budowy, przebudowy lub rozbudowy </w:t>
      </w:r>
      <w:r w:rsidR="0031556E" w:rsidRPr="001632C0">
        <w:rPr>
          <w:rFonts w:asciiTheme="majorHAnsi" w:hAnsiTheme="majorHAnsi" w:cs="Tahoma"/>
          <w:sz w:val="22"/>
          <w:szCs w:val="22"/>
        </w:rPr>
        <w:t>budynku</w:t>
      </w:r>
      <w:r w:rsidR="00C97EC3" w:rsidRPr="001632C0">
        <w:rPr>
          <w:rFonts w:asciiTheme="majorHAnsi" w:hAnsiTheme="majorHAnsi" w:cs="Arial"/>
          <w:sz w:val="22"/>
          <w:szCs w:val="22"/>
        </w:rPr>
        <w:t xml:space="preserve"> o </w:t>
      </w:r>
      <w:r w:rsidR="00CC34AA" w:rsidRPr="001632C0">
        <w:rPr>
          <w:rFonts w:asciiTheme="majorHAnsi" w:hAnsiTheme="majorHAnsi" w:cs="Arial"/>
          <w:sz w:val="22"/>
          <w:szCs w:val="22"/>
        </w:rPr>
        <w:t xml:space="preserve">powierzchni użytkowej min. </w:t>
      </w:r>
      <w:r w:rsidR="001D0CAF" w:rsidRPr="001632C0">
        <w:rPr>
          <w:rFonts w:asciiTheme="majorHAnsi" w:hAnsiTheme="majorHAnsi" w:cs="Arial"/>
          <w:sz w:val="22"/>
          <w:szCs w:val="22"/>
        </w:rPr>
        <w:t>3</w:t>
      </w:r>
      <w:r w:rsidR="00CC34AA" w:rsidRPr="001632C0">
        <w:rPr>
          <w:rFonts w:asciiTheme="majorHAnsi" w:hAnsiTheme="majorHAnsi" w:cs="Arial"/>
          <w:sz w:val="22"/>
          <w:szCs w:val="22"/>
        </w:rPr>
        <w:t>00m</w:t>
      </w:r>
      <w:r w:rsidR="00CC34AA" w:rsidRPr="001632C0">
        <w:rPr>
          <w:rFonts w:asciiTheme="majorHAnsi" w:hAnsiTheme="majorHAnsi" w:cs="Arial"/>
          <w:sz w:val="22"/>
          <w:szCs w:val="22"/>
          <w:vertAlign w:val="superscript"/>
        </w:rPr>
        <w:t>2</w:t>
      </w:r>
      <w:r w:rsidR="00C97EC3" w:rsidRPr="001632C0">
        <w:rPr>
          <w:rFonts w:asciiTheme="majorHAnsi" w:hAnsiTheme="majorHAnsi" w:cs="Arial"/>
          <w:sz w:val="22"/>
          <w:szCs w:val="22"/>
        </w:rPr>
        <w:t xml:space="preserve"> </w:t>
      </w:r>
      <w:r w:rsidR="0031556E" w:rsidRPr="001632C0">
        <w:rPr>
          <w:rFonts w:asciiTheme="majorHAnsi" w:hAnsiTheme="majorHAnsi" w:cs="Arial"/>
          <w:sz w:val="22"/>
          <w:szCs w:val="22"/>
        </w:rPr>
        <w:t xml:space="preserve">i wartości nie mniejszej niż </w:t>
      </w:r>
      <w:r w:rsidR="001D0CAF" w:rsidRPr="001632C0">
        <w:rPr>
          <w:rFonts w:asciiTheme="majorHAnsi" w:hAnsiTheme="majorHAnsi" w:cs="Arial"/>
          <w:sz w:val="22"/>
          <w:szCs w:val="22"/>
        </w:rPr>
        <w:t>2</w:t>
      </w:r>
      <w:r w:rsidR="00300D9C" w:rsidRPr="001632C0">
        <w:rPr>
          <w:rFonts w:asciiTheme="majorHAnsi" w:hAnsiTheme="majorHAnsi" w:cs="Arial"/>
          <w:sz w:val="22"/>
          <w:szCs w:val="22"/>
        </w:rPr>
        <w:t xml:space="preserve"> </w:t>
      </w:r>
      <w:r w:rsidR="0031556E" w:rsidRPr="001632C0">
        <w:rPr>
          <w:rFonts w:asciiTheme="majorHAnsi" w:hAnsiTheme="majorHAnsi" w:cs="Arial"/>
          <w:sz w:val="22"/>
          <w:szCs w:val="22"/>
        </w:rPr>
        <w:t xml:space="preserve">000 000,00 </w:t>
      </w:r>
      <w:r w:rsidR="00C97EC3" w:rsidRPr="001632C0">
        <w:rPr>
          <w:rFonts w:asciiTheme="majorHAnsi" w:hAnsiTheme="majorHAnsi" w:cs="Arial"/>
          <w:sz w:val="22"/>
          <w:szCs w:val="22"/>
        </w:rPr>
        <w:t>każde</w:t>
      </w:r>
    </w:p>
    <w:p w14:paraId="0D6A9730" w14:textId="77777777" w:rsidR="00175634" w:rsidRDefault="00175634" w:rsidP="001632C0">
      <w:pPr>
        <w:tabs>
          <w:tab w:val="left" w:pos="709"/>
          <w:tab w:val="num" w:pos="1134"/>
        </w:tabs>
        <w:spacing w:line="360" w:lineRule="auto"/>
        <w:jc w:val="both"/>
        <w:rPr>
          <w:rFonts w:asciiTheme="majorHAnsi" w:hAnsiTheme="majorHAnsi" w:cs="Arial"/>
          <w:b/>
          <w:sz w:val="22"/>
          <w:szCs w:val="22"/>
        </w:rPr>
      </w:pPr>
    </w:p>
    <w:p w14:paraId="19C2AE8A" w14:textId="77777777" w:rsidR="001632C0" w:rsidRPr="001632C0" w:rsidRDefault="001632C0" w:rsidP="001632C0">
      <w:pPr>
        <w:tabs>
          <w:tab w:val="left" w:pos="709"/>
          <w:tab w:val="num" w:pos="1134"/>
        </w:tabs>
        <w:spacing w:line="360" w:lineRule="auto"/>
        <w:jc w:val="both"/>
        <w:rPr>
          <w:rFonts w:asciiTheme="majorHAnsi" w:hAnsiTheme="majorHAnsi" w:cs="Arial"/>
          <w:b/>
          <w:sz w:val="22"/>
          <w:szCs w:val="22"/>
        </w:rPr>
      </w:pPr>
    </w:p>
    <w:p w14:paraId="5BCCBA16" w14:textId="4CA26787" w:rsidR="00175634" w:rsidRPr="001632C0" w:rsidRDefault="007A30DF" w:rsidP="001632C0">
      <w:pPr>
        <w:tabs>
          <w:tab w:val="left" w:pos="709"/>
          <w:tab w:val="num" w:pos="1134"/>
        </w:tabs>
        <w:spacing w:line="360" w:lineRule="auto"/>
        <w:ind w:left="284"/>
        <w:jc w:val="both"/>
        <w:rPr>
          <w:rFonts w:asciiTheme="majorHAnsi" w:hAnsiTheme="majorHAnsi" w:cs="Arial"/>
          <w:b/>
          <w:sz w:val="22"/>
          <w:szCs w:val="22"/>
        </w:rPr>
      </w:pPr>
      <w:r w:rsidRPr="001632C0">
        <w:rPr>
          <w:rFonts w:asciiTheme="majorHAnsi" w:hAnsiTheme="majorHAnsi" w:cs="Arial"/>
          <w:b/>
          <w:sz w:val="22"/>
          <w:szCs w:val="22"/>
        </w:rPr>
        <w:lastRenderedPageBreak/>
        <w:t>Uwaga:</w:t>
      </w:r>
    </w:p>
    <w:p w14:paraId="436E17E5" w14:textId="08450B3C" w:rsidR="00175634" w:rsidRPr="001632C0" w:rsidRDefault="00175634" w:rsidP="001632C0">
      <w:pPr>
        <w:pStyle w:val="Akapitzlist"/>
        <w:numPr>
          <w:ilvl w:val="0"/>
          <w:numId w:val="87"/>
        </w:numPr>
        <w:tabs>
          <w:tab w:val="num" w:pos="709"/>
        </w:tabs>
        <w:spacing w:line="360" w:lineRule="auto"/>
        <w:ind w:left="709" w:hanging="283"/>
        <w:jc w:val="both"/>
        <w:rPr>
          <w:rFonts w:asciiTheme="majorHAnsi" w:hAnsiTheme="majorHAnsi" w:cs="Arial"/>
          <w:b/>
          <w:sz w:val="22"/>
          <w:szCs w:val="22"/>
        </w:rPr>
      </w:pPr>
      <w:r w:rsidRPr="001632C0">
        <w:rPr>
          <w:rFonts w:asciiTheme="majorHAnsi" w:hAnsiTheme="majorHAnsi" w:cs="Arial"/>
          <w:sz w:val="22"/>
          <w:szCs w:val="22"/>
        </w:rPr>
        <w:t>Pojęcie budowy oraz przebudowy należy rozumieć zgodnie z definicją zawartą art. 3 pkt 6  ustawy z dnia 7 lipca 1994 r. Prawo budowlane (tekst jednolity Dz.U. 2021 r. poz. 2351 z </w:t>
      </w:r>
      <w:proofErr w:type="spellStart"/>
      <w:r w:rsidRPr="001632C0">
        <w:rPr>
          <w:rFonts w:asciiTheme="majorHAnsi" w:hAnsiTheme="majorHAnsi" w:cs="Arial"/>
          <w:sz w:val="22"/>
          <w:szCs w:val="22"/>
        </w:rPr>
        <w:t>późn</w:t>
      </w:r>
      <w:proofErr w:type="spellEnd"/>
      <w:r w:rsidRPr="001632C0">
        <w:rPr>
          <w:rFonts w:asciiTheme="majorHAnsi" w:hAnsiTheme="majorHAnsi" w:cs="Arial"/>
          <w:sz w:val="22"/>
          <w:szCs w:val="22"/>
        </w:rPr>
        <w:t>. zm.).</w:t>
      </w:r>
    </w:p>
    <w:p w14:paraId="61F54749" w14:textId="77777777" w:rsidR="00175634" w:rsidRPr="001632C0" w:rsidRDefault="00175634" w:rsidP="001632C0">
      <w:pPr>
        <w:pStyle w:val="Akapitzlist"/>
        <w:numPr>
          <w:ilvl w:val="0"/>
          <w:numId w:val="87"/>
        </w:numPr>
        <w:tabs>
          <w:tab w:val="num" w:pos="709"/>
        </w:tabs>
        <w:spacing w:line="360" w:lineRule="auto"/>
        <w:ind w:left="709" w:hanging="283"/>
        <w:jc w:val="both"/>
        <w:rPr>
          <w:rFonts w:asciiTheme="majorHAnsi" w:hAnsiTheme="majorHAnsi" w:cs="Arial"/>
          <w:sz w:val="22"/>
          <w:szCs w:val="22"/>
        </w:rPr>
      </w:pPr>
      <w:r w:rsidRPr="001632C0">
        <w:rPr>
          <w:rFonts w:asciiTheme="majorHAnsi" w:hAnsiTheme="majorHAnsi" w:cs="Arial"/>
          <w:sz w:val="22"/>
          <w:szCs w:val="22"/>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14:paraId="5B495B2F" w14:textId="77777777" w:rsidR="00175634" w:rsidRPr="001632C0" w:rsidRDefault="00175634" w:rsidP="001632C0">
      <w:pPr>
        <w:pStyle w:val="Akapitzlist"/>
        <w:numPr>
          <w:ilvl w:val="0"/>
          <w:numId w:val="87"/>
        </w:numPr>
        <w:tabs>
          <w:tab w:val="num" w:pos="709"/>
        </w:tabs>
        <w:spacing w:line="360" w:lineRule="auto"/>
        <w:ind w:left="709" w:hanging="283"/>
        <w:jc w:val="both"/>
        <w:rPr>
          <w:rFonts w:asciiTheme="majorHAnsi" w:hAnsiTheme="majorHAnsi" w:cs="Arial"/>
          <w:sz w:val="22"/>
          <w:szCs w:val="22"/>
        </w:rPr>
      </w:pPr>
      <w:r w:rsidRPr="001632C0">
        <w:rPr>
          <w:rFonts w:asciiTheme="majorHAnsi" w:hAnsiTheme="majorHAnsi" w:cs="Arial"/>
          <w:sz w:val="22"/>
          <w:szCs w:val="22"/>
        </w:rPr>
        <w:t>Jeżeli Wykonawca powołuje się na doświadczenie w realizacji robót budowlanych wykonywanych wspólnie z innymi wykonawcami, należy wykazać robotę budowlaną, w której Wykonawca bezpośrednio uczestniczył.</w:t>
      </w:r>
    </w:p>
    <w:p w14:paraId="4E8B0320" w14:textId="5983AE3B" w:rsidR="007A30DF" w:rsidRPr="001632C0" w:rsidRDefault="007A30DF" w:rsidP="001632C0">
      <w:pPr>
        <w:pStyle w:val="Akapitzlist"/>
        <w:numPr>
          <w:ilvl w:val="0"/>
          <w:numId w:val="87"/>
        </w:numPr>
        <w:tabs>
          <w:tab w:val="num" w:pos="709"/>
        </w:tabs>
        <w:spacing w:line="360" w:lineRule="auto"/>
        <w:ind w:left="709" w:hanging="283"/>
        <w:jc w:val="both"/>
        <w:rPr>
          <w:rFonts w:asciiTheme="majorHAnsi" w:hAnsiTheme="majorHAnsi" w:cs="Arial"/>
          <w:sz w:val="22"/>
          <w:szCs w:val="22"/>
        </w:rPr>
      </w:pPr>
      <w:r w:rsidRPr="001632C0">
        <w:rPr>
          <w:rFonts w:asciiTheme="majorHAnsi" w:hAnsiTheme="majorHAnsi" w:cs="Arial"/>
          <w:sz w:val="22"/>
          <w:szCs w:val="22"/>
        </w:rPr>
        <w:t xml:space="preserve">W przypadku wskazania przez Wykonawcę, w celu wykazania spełniania warunków udziału, waluty innej niż polska (PLN), w celu jej przeliczenia stosowany będzie średni kurs NBP na dzień zamieszczenia ogłoszenia o zamówieniu w Biuletynie Zamówień Publicznych </w:t>
      </w:r>
      <w:r w:rsidR="00175634" w:rsidRPr="001632C0">
        <w:rPr>
          <w:rFonts w:asciiTheme="majorHAnsi" w:hAnsiTheme="majorHAnsi" w:cs="Arial"/>
          <w:sz w:val="22"/>
          <w:szCs w:val="22"/>
        </w:rPr>
        <w:t>(BZP)</w:t>
      </w:r>
      <w:r w:rsidR="00363159" w:rsidRPr="001632C0">
        <w:rPr>
          <w:rFonts w:asciiTheme="majorHAnsi" w:hAnsiTheme="majorHAnsi" w:cs="Arial"/>
          <w:sz w:val="22"/>
          <w:szCs w:val="22"/>
        </w:rPr>
        <w:t xml:space="preserve"> </w:t>
      </w:r>
      <w:r w:rsidRPr="001632C0">
        <w:rPr>
          <w:rFonts w:asciiTheme="majorHAnsi" w:hAnsiTheme="majorHAnsi" w:cs="Arial"/>
          <w:sz w:val="22"/>
          <w:szCs w:val="22"/>
        </w:rPr>
        <w:t>na portalu internetowym Urzędu Zamówień Publicznych.</w:t>
      </w:r>
    </w:p>
    <w:p w14:paraId="00B4081D" w14:textId="77777777" w:rsidR="00230CC9" w:rsidRPr="001632C0" w:rsidRDefault="00230CC9" w:rsidP="001632C0">
      <w:pPr>
        <w:spacing w:line="360" w:lineRule="auto"/>
        <w:ind w:left="567" w:hanging="567"/>
        <w:jc w:val="both"/>
        <w:rPr>
          <w:rFonts w:asciiTheme="majorHAnsi" w:hAnsiTheme="majorHAnsi" w:cs="Arial"/>
          <w:sz w:val="22"/>
          <w:szCs w:val="22"/>
        </w:rPr>
      </w:pPr>
    </w:p>
    <w:p w14:paraId="48A1C61B" w14:textId="5452F6F3" w:rsidR="00547260" w:rsidRPr="001632C0" w:rsidRDefault="00E37293" w:rsidP="001632C0">
      <w:pPr>
        <w:pStyle w:val="Akapitzlist"/>
        <w:numPr>
          <w:ilvl w:val="2"/>
          <w:numId w:val="39"/>
        </w:numPr>
        <w:spacing w:line="360" w:lineRule="auto"/>
        <w:ind w:left="567" w:hanging="567"/>
        <w:jc w:val="both"/>
        <w:rPr>
          <w:rFonts w:asciiTheme="majorHAnsi" w:hAnsiTheme="majorHAnsi" w:cs="Arial"/>
          <w:sz w:val="22"/>
          <w:szCs w:val="22"/>
          <w:u w:val="single"/>
        </w:rPr>
      </w:pPr>
      <w:r w:rsidRPr="001632C0">
        <w:rPr>
          <w:rFonts w:asciiTheme="majorHAnsi" w:hAnsiTheme="majorHAnsi" w:cs="Arial"/>
          <w:sz w:val="22"/>
          <w:szCs w:val="22"/>
        </w:rPr>
        <w:t xml:space="preserve">Wykonawca musi </w:t>
      </w:r>
      <w:bookmarkStart w:id="2" w:name="_Hlk97210715"/>
      <w:r w:rsidR="00547260" w:rsidRPr="001632C0">
        <w:rPr>
          <w:rFonts w:asciiTheme="majorHAnsi" w:hAnsiTheme="majorHAnsi" w:cs="Arial"/>
          <w:sz w:val="22"/>
          <w:szCs w:val="22"/>
        </w:rPr>
        <w:t xml:space="preserve">wykazać dysponowanie (dysponuje lub będzie dysponował) osobą/osobami zdolną/zdolnymi do wykonania zamówienia tj. posiadającą/posiadającymi prawo do wykonywania samodzielnych funkcji technicznych w budownictwie tj. odpowiednie uprawnienia budowlane </w:t>
      </w:r>
      <w:r w:rsidR="00547260" w:rsidRPr="001632C0">
        <w:rPr>
          <w:rFonts w:asciiTheme="majorHAnsi" w:hAnsiTheme="majorHAnsi" w:cs="Arial"/>
          <w:b/>
          <w:sz w:val="22"/>
          <w:szCs w:val="22"/>
        </w:rPr>
        <w:t>w zakresie kierowania robotami budowlanymi</w:t>
      </w:r>
      <w:r w:rsidR="00547260" w:rsidRPr="001632C0">
        <w:rPr>
          <w:rFonts w:asciiTheme="majorHAnsi" w:hAnsiTheme="majorHAnsi" w:cs="Arial"/>
          <w:sz w:val="22"/>
          <w:szCs w:val="22"/>
        </w:rPr>
        <w:t xml:space="preserve"> </w:t>
      </w:r>
      <w:r w:rsidR="005A6BAF" w:rsidRPr="001632C0">
        <w:rPr>
          <w:rFonts w:asciiTheme="majorHAnsi" w:hAnsiTheme="majorHAnsi" w:cs="Arial"/>
          <w:sz w:val="22"/>
          <w:szCs w:val="22"/>
        </w:rPr>
        <w:br/>
      </w:r>
      <w:r w:rsidR="00547260" w:rsidRPr="001632C0">
        <w:rPr>
          <w:rFonts w:asciiTheme="majorHAnsi" w:hAnsiTheme="majorHAnsi" w:cs="Arial"/>
          <w:sz w:val="22"/>
          <w:szCs w:val="22"/>
        </w:rPr>
        <w:t>w specjalności:</w:t>
      </w:r>
    </w:p>
    <w:p w14:paraId="4BE06D06" w14:textId="0128E4F9" w:rsidR="00547260" w:rsidRPr="001632C0" w:rsidRDefault="005A6BAF" w:rsidP="001632C0">
      <w:pPr>
        <w:pStyle w:val="Akapitzlist"/>
        <w:widowControl w:val="0"/>
        <w:numPr>
          <w:ilvl w:val="0"/>
          <w:numId w:val="88"/>
        </w:numPr>
        <w:overflowPunct w:val="0"/>
        <w:autoSpaceDE w:val="0"/>
        <w:autoSpaceDN w:val="0"/>
        <w:adjustRightInd w:val="0"/>
        <w:spacing w:line="360" w:lineRule="auto"/>
        <w:contextualSpacing/>
        <w:jc w:val="both"/>
        <w:textAlignment w:val="baseline"/>
        <w:rPr>
          <w:rFonts w:asciiTheme="majorHAnsi" w:hAnsiTheme="majorHAnsi" w:cs="Arial"/>
          <w:b/>
          <w:bCs/>
          <w:i/>
          <w:iCs/>
          <w:sz w:val="22"/>
          <w:szCs w:val="22"/>
        </w:rPr>
      </w:pPr>
      <w:proofErr w:type="spellStart"/>
      <w:r w:rsidRPr="001632C0">
        <w:rPr>
          <w:rFonts w:asciiTheme="majorHAnsi" w:hAnsiTheme="majorHAnsi" w:cs="Arial"/>
          <w:b/>
          <w:bCs/>
          <w:i/>
          <w:iCs/>
          <w:sz w:val="22"/>
          <w:szCs w:val="22"/>
        </w:rPr>
        <w:t>konstrukcyjno</w:t>
      </w:r>
      <w:proofErr w:type="spellEnd"/>
      <w:r w:rsidR="00547260" w:rsidRPr="001632C0">
        <w:rPr>
          <w:rFonts w:asciiTheme="majorHAnsi" w:hAnsiTheme="majorHAnsi" w:cs="Arial"/>
          <w:b/>
          <w:bCs/>
          <w:i/>
          <w:iCs/>
          <w:sz w:val="22"/>
          <w:szCs w:val="22"/>
        </w:rPr>
        <w:t xml:space="preserve"> – budowlanej – kierownik budowy posiadający</w:t>
      </w:r>
      <w:r w:rsidR="00B65CDE" w:rsidRPr="001632C0">
        <w:rPr>
          <w:rFonts w:asciiTheme="majorHAnsi" w:hAnsiTheme="majorHAnsi" w:cs="Arial"/>
          <w:b/>
          <w:bCs/>
          <w:i/>
          <w:iCs/>
          <w:sz w:val="22"/>
          <w:szCs w:val="22"/>
        </w:rPr>
        <w:t xml:space="preserve"> udokumentowane doświadczenie w – co najmniej 2 roboty polegające na budowie, przebudowie lub rozbudowie </w:t>
      </w:r>
      <w:r w:rsidR="00F043F3" w:rsidRPr="001632C0">
        <w:rPr>
          <w:rFonts w:asciiTheme="majorHAnsi" w:hAnsiTheme="majorHAnsi" w:cs="Tahoma"/>
          <w:b/>
          <w:bCs/>
          <w:i/>
          <w:iCs/>
          <w:sz w:val="22"/>
          <w:szCs w:val="22"/>
        </w:rPr>
        <w:t>budynku</w:t>
      </w:r>
      <w:r w:rsidR="00F043F3" w:rsidRPr="001632C0">
        <w:rPr>
          <w:rFonts w:asciiTheme="majorHAnsi" w:hAnsiTheme="majorHAnsi" w:cs="Arial"/>
          <w:b/>
          <w:bCs/>
          <w:i/>
          <w:iCs/>
          <w:sz w:val="22"/>
          <w:szCs w:val="22"/>
        </w:rPr>
        <w:t xml:space="preserve"> o powierzchni użytkowej min. </w:t>
      </w:r>
      <w:r w:rsidR="0097193B" w:rsidRPr="001632C0">
        <w:rPr>
          <w:rFonts w:asciiTheme="majorHAnsi" w:hAnsiTheme="majorHAnsi" w:cs="Arial"/>
          <w:b/>
          <w:bCs/>
          <w:i/>
          <w:iCs/>
          <w:sz w:val="22"/>
          <w:szCs w:val="22"/>
        </w:rPr>
        <w:t>3</w:t>
      </w:r>
      <w:r w:rsidR="00F043F3" w:rsidRPr="001632C0">
        <w:rPr>
          <w:rFonts w:asciiTheme="majorHAnsi" w:hAnsiTheme="majorHAnsi" w:cs="Arial"/>
          <w:b/>
          <w:bCs/>
          <w:i/>
          <w:iCs/>
          <w:sz w:val="22"/>
          <w:szCs w:val="22"/>
        </w:rPr>
        <w:t>00m</w:t>
      </w:r>
      <w:r w:rsidR="00F043F3" w:rsidRPr="001632C0">
        <w:rPr>
          <w:rFonts w:asciiTheme="majorHAnsi" w:hAnsiTheme="majorHAnsi" w:cs="Arial"/>
          <w:b/>
          <w:bCs/>
          <w:i/>
          <w:iCs/>
          <w:sz w:val="22"/>
          <w:szCs w:val="22"/>
          <w:vertAlign w:val="superscript"/>
        </w:rPr>
        <w:t>2</w:t>
      </w:r>
      <w:r w:rsidR="00F043F3" w:rsidRPr="001632C0">
        <w:rPr>
          <w:rFonts w:asciiTheme="majorHAnsi" w:hAnsiTheme="majorHAnsi" w:cs="Arial"/>
          <w:b/>
          <w:bCs/>
          <w:i/>
          <w:iCs/>
          <w:sz w:val="22"/>
          <w:szCs w:val="22"/>
        </w:rPr>
        <w:t xml:space="preserve"> </w:t>
      </w:r>
      <w:r w:rsidR="00113015" w:rsidRPr="001632C0">
        <w:rPr>
          <w:rFonts w:asciiTheme="majorHAnsi" w:hAnsiTheme="majorHAnsi" w:cs="Arial"/>
          <w:b/>
          <w:bCs/>
          <w:i/>
          <w:iCs/>
          <w:sz w:val="22"/>
          <w:szCs w:val="22"/>
        </w:rPr>
        <w:br/>
      </w:r>
      <w:r w:rsidR="00F043F3" w:rsidRPr="001632C0">
        <w:rPr>
          <w:rFonts w:asciiTheme="majorHAnsi" w:hAnsiTheme="majorHAnsi" w:cs="Arial"/>
          <w:b/>
          <w:bCs/>
          <w:i/>
          <w:iCs/>
          <w:sz w:val="22"/>
          <w:szCs w:val="22"/>
        </w:rPr>
        <w:t xml:space="preserve">i wartości nie mniejszej niż </w:t>
      </w:r>
      <w:r w:rsidR="0097193B" w:rsidRPr="001632C0">
        <w:rPr>
          <w:rFonts w:asciiTheme="majorHAnsi" w:hAnsiTheme="majorHAnsi" w:cs="Arial"/>
          <w:b/>
          <w:bCs/>
          <w:i/>
          <w:iCs/>
          <w:sz w:val="22"/>
          <w:szCs w:val="22"/>
        </w:rPr>
        <w:t>2</w:t>
      </w:r>
      <w:r w:rsidR="00300D9C" w:rsidRPr="001632C0">
        <w:rPr>
          <w:rFonts w:asciiTheme="majorHAnsi" w:hAnsiTheme="majorHAnsi" w:cs="Arial"/>
          <w:b/>
          <w:bCs/>
          <w:i/>
          <w:iCs/>
          <w:sz w:val="22"/>
          <w:szCs w:val="22"/>
        </w:rPr>
        <w:t xml:space="preserve"> </w:t>
      </w:r>
      <w:r w:rsidR="00F043F3" w:rsidRPr="001632C0">
        <w:rPr>
          <w:rFonts w:asciiTheme="majorHAnsi" w:hAnsiTheme="majorHAnsi" w:cs="Arial"/>
          <w:b/>
          <w:bCs/>
          <w:i/>
          <w:iCs/>
          <w:sz w:val="22"/>
          <w:szCs w:val="22"/>
        </w:rPr>
        <w:t xml:space="preserve">000 000,00 zł  </w:t>
      </w:r>
      <w:r w:rsidR="00B65CDE" w:rsidRPr="001632C0">
        <w:rPr>
          <w:rFonts w:asciiTheme="majorHAnsi" w:hAnsiTheme="majorHAnsi" w:cs="Arial"/>
          <w:b/>
          <w:bCs/>
          <w:i/>
          <w:iCs/>
          <w:sz w:val="22"/>
          <w:szCs w:val="22"/>
        </w:rPr>
        <w:t>każda</w:t>
      </w:r>
      <w:r w:rsidR="00113015" w:rsidRPr="001632C0">
        <w:rPr>
          <w:rFonts w:asciiTheme="majorHAnsi" w:hAnsiTheme="majorHAnsi" w:cs="Arial"/>
          <w:b/>
          <w:bCs/>
          <w:i/>
          <w:iCs/>
          <w:sz w:val="22"/>
          <w:szCs w:val="22"/>
        </w:rPr>
        <w:t>,</w:t>
      </w:r>
    </w:p>
    <w:p w14:paraId="7BC354BF" w14:textId="77777777" w:rsidR="00547260" w:rsidRPr="001632C0" w:rsidRDefault="00547260" w:rsidP="001632C0">
      <w:pPr>
        <w:pStyle w:val="Akapitzlist"/>
        <w:widowControl w:val="0"/>
        <w:numPr>
          <w:ilvl w:val="0"/>
          <w:numId w:val="88"/>
        </w:numPr>
        <w:overflowPunct w:val="0"/>
        <w:autoSpaceDE w:val="0"/>
        <w:autoSpaceDN w:val="0"/>
        <w:adjustRightInd w:val="0"/>
        <w:spacing w:line="360" w:lineRule="auto"/>
        <w:contextualSpacing/>
        <w:jc w:val="both"/>
        <w:textAlignment w:val="baseline"/>
        <w:rPr>
          <w:rStyle w:val="Pogrubienie"/>
          <w:rFonts w:asciiTheme="majorHAnsi" w:hAnsiTheme="majorHAnsi" w:cs="Arial"/>
          <w:i/>
          <w:iCs/>
          <w:sz w:val="22"/>
          <w:szCs w:val="22"/>
        </w:rPr>
      </w:pPr>
      <w:r w:rsidRPr="001632C0">
        <w:rPr>
          <w:rStyle w:val="Pogrubienie"/>
          <w:rFonts w:asciiTheme="majorHAnsi" w:hAnsiTheme="majorHAnsi" w:cs="Arial"/>
          <w:i/>
          <w:iCs/>
          <w:sz w:val="22"/>
          <w:szCs w:val="22"/>
        </w:rPr>
        <w:t>instalacyjnej w zakresie sieci, instalacji i urządzeń cieplnych, wentylacyjnych, gazowych, wodociągowych i kanalizacyjnych</w:t>
      </w:r>
      <w:r w:rsidRPr="001632C0">
        <w:rPr>
          <w:rFonts w:asciiTheme="majorHAnsi" w:hAnsiTheme="majorHAnsi" w:cs="Arial"/>
          <w:b/>
          <w:bCs/>
          <w:i/>
          <w:iCs/>
          <w:sz w:val="22"/>
          <w:szCs w:val="22"/>
        </w:rPr>
        <w:t xml:space="preserve"> - kierownik robót</w:t>
      </w:r>
      <w:r w:rsidRPr="001632C0">
        <w:rPr>
          <w:rStyle w:val="Pogrubienie"/>
          <w:rFonts w:asciiTheme="majorHAnsi" w:hAnsiTheme="majorHAnsi" w:cs="Arial"/>
          <w:i/>
          <w:iCs/>
          <w:sz w:val="22"/>
          <w:szCs w:val="22"/>
        </w:rPr>
        <w:t xml:space="preserve">, </w:t>
      </w:r>
    </w:p>
    <w:p w14:paraId="5F8DFAE3" w14:textId="627A01E4" w:rsidR="00547260" w:rsidRPr="001632C0" w:rsidRDefault="00547260" w:rsidP="001632C0">
      <w:pPr>
        <w:pStyle w:val="Akapitzlist"/>
        <w:widowControl w:val="0"/>
        <w:numPr>
          <w:ilvl w:val="0"/>
          <w:numId w:val="88"/>
        </w:numPr>
        <w:overflowPunct w:val="0"/>
        <w:autoSpaceDE w:val="0"/>
        <w:autoSpaceDN w:val="0"/>
        <w:adjustRightInd w:val="0"/>
        <w:spacing w:line="360" w:lineRule="auto"/>
        <w:contextualSpacing/>
        <w:jc w:val="both"/>
        <w:textAlignment w:val="baseline"/>
        <w:rPr>
          <w:rStyle w:val="Pogrubienie"/>
          <w:rFonts w:asciiTheme="majorHAnsi" w:hAnsiTheme="majorHAnsi" w:cs="Arial"/>
          <w:i/>
          <w:iCs/>
          <w:sz w:val="22"/>
          <w:szCs w:val="22"/>
        </w:rPr>
      </w:pPr>
      <w:r w:rsidRPr="001632C0">
        <w:rPr>
          <w:rStyle w:val="Pogrubienie"/>
          <w:rFonts w:asciiTheme="majorHAnsi" w:hAnsiTheme="majorHAnsi" w:cs="Arial"/>
          <w:i/>
          <w:iCs/>
          <w:sz w:val="22"/>
          <w:szCs w:val="22"/>
        </w:rPr>
        <w:t xml:space="preserve">instalacyjnej w zakresie sieci, instalacji i urządzeń elektrycznych </w:t>
      </w:r>
      <w:r w:rsidRPr="001632C0">
        <w:rPr>
          <w:rStyle w:val="Pogrubienie"/>
          <w:rFonts w:asciiTheme="majorHAnsi" w:hAnsiTheme="majorHAnsi" w:cs="Arial"/>
          <w:i/>
          <w:iCs/>
          <w:sz w:val="22"/>
          <w:szCs w:val="22"/>
        </w:rPr>
        <w:br/>
        <w:t xml:space="preserve">i elektroenergetycznych - </w:t>
      </w:r>
      <w:r w:rsidRPr="001632C0">
        <w:rPr>
          <w:rFonts w:asciiTheme="majorHAnsi" w:hAnsiTheme="majorHAnsi" w:cs="Arial"/>
          <w:b/>
          <w:bCs/>
          <w:i/>
          <w:iCs/>
          <w:sz w:val="22"/>
          <w:szCs w:val="22"/>
        </w:rPr>
        <w:t>kierownik robót</w:t>
      </w:r>
      <w:r w:rsidRPr="001632C0">
        <w:rPr>
          <w:rStyle w:val="Pogrubienie"/>
          <w:rFonts w:asciiTheme="majorHAnsi" w:hAnsiTheme="majorHAnsi" w:cs="Arial"/>
          <w:i/>
          <w:iCs/>
          <w:sz w:val="22"/>
          <w:szCs w:val="22"/>
        </w:rPr>
        <w:t xml:space="preserve">, </w:t>
      </w:r>
    </w:p>
    <w:p w14:paraId="7DA767F5" w14:textId="77777777" w:rsidR="007B40F5" w:rsidRPr="001632C0" w:rsidRDefault="007B40F5" w:rsidP="001632C0">
      <w:pPr>
        <w:pStyle w:val="Akapitzlist"/>
        <w:widowControl w:val="0"/>
        <w:overflowPunct w:val="0"/>
        <w:autoSpaceDE w:val="0"/>
        <w:autoSpaceDN w:val="0"/>
        <w:adjustRightInd w:val="0"/>
        <w:spacing w:line="360" w:lineRule="auto"/>
        <w:ind w:left="1003"/>
        <w:contextualSpacing/>
        <w:jc w:val="both"/>
        <w:textAlignment w:val="baseline"/>
        <w:rPr>
          <w:rFonts w:asciiTheme="majorHAnsi" w:hAnsiTheme="majorHAnsi" w:cs="Arial"/>
          <w:sz w:val="22"/>
          <w:szCs w:val="22"/>
        </w:rPr>
      </w:pPr>
    </w:p>
    <w:p w14:paraId="64DEB672" w14:textId="77777777" w:rsidR="00547260" w:rsidRPr="001632C0" w:rsidRDefault="00547260" w:rsidP="001632C0">
      <w:pPr>
        <w:tabs>
          <w:tab w:val="left" w:pos="567"/>
          <w:tab w:val="left" w:pos="993"/>
          <w:tab w:val="left" w:pos="1997"/>
        </w:tabs>
        <w:spacing w:line="360" w:lineRule="auto"/>
        <w:ind w:left="993"/>
        <w:jc w:val="both"/>
        <w:rPr>
          <w:rFonts w:asciiTheme="majorHAnsi" w:hAnsiTheme="majorHAnsi" w:cs="Arial"/>
          <w:sz w:val="22"/>
          <w:szCs w:val="22"/>
        </w:rPr>
      </w:pPr>
      <w:r w:rsidRPr="001632C0">
        <w:rPr>
          <w:rFonts w:asciiTheme="majorHAnsi" w:hAnsiTheme="majorHAnsi" w:cs="Arial"/>
          <w:b/>
          <w:sz w:val="22"/>
          <w:szCs w:val="22"/>
        </w:rPr>
        <w:t xml:space="preserve">lub </w:t>
      </w:r>
      <w:r w:rsidRPr="001632C0">
        <w:rPr>
          <w:rFonts w:asciiTheme="majorHAnsi" w:hAnsiTheme="majorHAnsi" w:cs="Arial"/>
          <w:sz w:val="22"/>
          <w:szCs w:val="22"/>
        </w:rPr>
        <w:t>odpowiadające im ważne uprawnienia, które zostały wydane na podstawie wcześniej obowiązujących przepisów,</w:t>
      </w:r>
    </w:p>
    <w:p w14:paraId="4F0A2767" w14:textId="77777777" w:rsidR="00547260" w:rsidRPr="001632C0" w:rsidRDefault="00547260" w:rsidP="001632C0">
      <w:pPr>
        <w:tabs>
          <w:tab w:val="left" w:pos="567"/>
          <w:tab w:val="left" w:pos="993"/>
          <w:tab w:val="left" w:pos="1997"/>
        </w:tabs>
        <w:spacing w:line="360" w:lineRule="auto"/>
        <w:ind w:left="993"/>
        <w:jc w:val="both"/>
        <w:rPr>
          <w:rFonts w:asciiTheme="majorHAnsi" w:hAnsiTheme="majorHAnsi" w:cs="Arial"/>
          <w:sz w:val="22"/>
          <w:szCs w:val="22"/>
        </w:rPr>
      </w:pPr>
      <w:r w:rsidRPr="001632C0">
        <w:rPr>
          <w:rFonts w:asciiTheme="majorHAnsi" w:hAnsiTheme="majorHAnsi" w:cs="Arial"/>
          <w:b/>
          <w:sz w:val="22"/>
          <w:szCs w:val="22"/>
        </w:rPr>
        <w:lastRenderedPageBreak/>
        <w:t xml:space="preserve">oraz </w:t>
      </w:r>
      <w:r w:rsidRPr="001632C0">
        <w:rPr>
          <w:rFonts w:asciiTheme="majorHAnsi" w:hAnsiTheme="majorHAnsi" w:cs="Arial"/>
          <w:sz w:val="22"/>
          <w:szCs w:val="22"/>
        </w:rPr>
        <w:t>zrzeszoną/</w:t>
      </w:r>
      <w:proofErr w:type="spellStart"/>
      <w:r w:rsidRPr="001632C0">
        <w:rPr>
          <w:rFonts w:asciiTheme="majorHAnsi" w:hAnsiTheme="majorHAnsi" w:cs="Arial"/>
          <w:sz w:val="22"/>
          <w:szCs w:val="22"/>
        </w:rPr>
        <w:t>nymi</w:t>
      </w:r>
      <w:proofErr w:type="spellEnd"/>
      <w:r w:rsidRPr="001632C0">
        <w:rPr>
          <w:rFonts w:asciiTheme="majorHAnsi" w:hAnsiTheme="majorHAnsi" w:cs="Arial"/>
          <w:sz w:val="22"/>
          <w:szCs w:val="22"/>
        </w:rPr>
        <w:t xml:space="preserve"> we właściwym samorządzie zawodowym zgodnie z przepisami ustawy z dnia 15.12.2000r. o samorządach zawodowych architektów oraz inżynierów budownictwa (tekst jednolity: Dz. U. z 2019 r. poz. 1117),</w:t>
      </w:r>
    </w:p>
    <w:p w14:paraId="70C0FA93" w14:textId="77777777" w:rsidR="007B40F5" w:rsidRPr="001632C0" w:rsidRDefault="00547260" w:rsidP="001632C0">
      <w:pPr>
        <w:tabs>
          <w:tab w:val="left" w:pos="567"/>
          <w:tab w:val="num" w:pos="720"/>
          <w:tab w:val="left" w:pos="993"/>
          <w:tab w:val="left" w:pos="1997"/>
        </w:tabs>
        <w:spacing w:line="360" w:lineRule="auto"/>
        <w:ind w:left="993"/>
        <w:jc w:val="both"/>
        <w:rPr>
          <w:rFonts w:asciiTheme="majorHAnsi" w:hAnsiTheme="majorHAnsi" w:cs="Arial"/>
          <w:sz w:val="22"/>
          <w:szCs w:val="22"/>
        </w:rPr>
      </w:pPr>
      <w:r w:rsidRPr="001632C0">
        <w:rPr>
          <w:rFonts w:asciiTheme="majorHAnsi" w:hAnsiTheme="majorHAnsi" w:cs="Arial"/>
          <w:b/>
          <w:sz w:val="22"/>
          <w:szCs w:val="22"/>
        </w:rPr>
        <w:t>lub</w:t>
      </w:r>
      <w:r w:rsidRPr="001632C0">
        <w:rPr>
          <w:rFonts w:asciiTheme="majorHAnsi" w:hAnsiTheme="majorHAnsi" w:cs="Arial"/>
          <w:sz w:val="22"/>
          <w:szCs w:val="22"/>
        </w:rPr>
        <w:t xml:space="preserve"> spełniającą/</w:t>
      </w:r>
      <w:proofErr w:type="spellStart"/>
      <w:r w:rsidRPr="001632C0">
        <w:rPr>
          <w:rFonts w:asciiTheme="majorHAnsi" w:hAnsiTheme="majorHAnsi" w:cs="Arial"/>
          <w:sz w:val="22"/>
          <w:szCs w:val="22"/>
        </w:rPr>
        <w:t>ymi</w:t>
      </w:r>
      <w:proofErr w:type="spellEnd"/>
      <w:r w:rsidRPr="001632C0">
        <w:rPr>
          <w:rFonts w:asciiTheme="majorHAnsi" w:hAnsiTheme="majorHAnsi" w:cs="Arial"/>
          <w:sz w:val="22"/>
          <w:szCs w:val="22"/>
        </w:rPr>
        <w:t xml:space="preserve"> warunki, o których mowa w art. 12a ustawy z dnia 7 lipca 1994r. Prawo budowlane (tekst jednolity Dz. U. z 2021 r. poz. 2351 z </w:t>
      </w:r>
      <w:proofErr w:type="spellStart"/>
      <w:r w:rsidRPr="001632C0">
        <w:rPr>
          <w:rFonts w:asciiTheme="majorHAnsi" w:hAnsiTheme="majorHAnsi" w:cs="Arial"/>
          <w:sz w:val="22"/>
          <w:szCs w:val="22"/>
        </w:rPr>
        <w:t>późn</w:t>
      </w:r>
      <w:proofErr w:type="spellEnd"/>
      <w:r w:rsidRPr="001632C0">
        <w:rPr>
          <w:rFonts w:asciiTheme="majorHAnsi" w:hAnsiTheme="majorHAnsi" w:cs="Arial"/>
          <w:sz w:val="22"/>
          <w:szCs w:val="22"/>
        </w:rPr>
        <w:t>. zm.) tj. osobą/osobami której/</w:t>
      </w:r>
      <w:proofErr w:type="spellStart"/>
      <w:r w:rsidRPr="001632C0">
        <w:rPr>
          <w:rFonts w:asciiTheme="majorHAnsi" w:hAnsiTheme="majorHAnsi" w:cs="Arial"/>
          <w:sz w:val="22"/>
          <w:szCs w:val="22"/>
        </w:rPr>
        <w:t>ych</w:t>
      </w:r>
      <w:proofErr w:type="spellEnd"/>
      <w:r w:rsidRPr="001632C0">
        <w:rPr>
          <w:rFonts w:asciiTheme="majorHAnsi" w:hAnsiTheme="majorHAnsi" w:cs="Arial"/>
          <w:sz w:val="22"/>
          <w:szCs w:val="22"/>
        </w:rPr>
        <w:t xml:space="preserve">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w:t>
      </w:r>
    </w:p>
    <w:p w14:paraId="30821B1C" w14:textId="77777777" w:rsidR="007B40F5" w:rsidRPr="001632C0" w:rsidRDefault="007B40F5" w:rsidP="001632C0">
      <w:pPr>
        <w:tabs>
          <w:tab w:val="left" w:pos="567"/>
          <w:tab w:val="num" w:pos="720"/>
          <w:tab w:val="left" w:pos="993"/>
          <w:tab w:val="left" w:pos="1997"/>
        </w:tabs>
        <w:spacing w:line="360" w:lineRule="auto"/>
        <w:ind w:left="993"/>
        <w:jc w:val="both"/>
        <w:rPr>
          <w:rFonts w:asciiTheme="majorHAnsi" w:hAnsiTheme="majorHAnsi" w:cs="Arial"/>
          <w:b/>
          <w:sz w:val="22"/>
          <w:szCs w:val="22"/>
        </w:rPr>
      </w:pPr>
    </w:p>
    <w:p w14:paraId="08A21981" w14:textId="42307B65" w:rsidR="00547260" w:rsidRPr="001632C0" w:rsidRDefault="00547260" w:rsidP="001632C0">
      <w:pPr>
        <w:tabs>
          <w:tab w:val="left" w:pos="567"/>
          <w:tab w:val="num" w:pos="720"/>
          <w:tab w:val="left" w:pos="1997"/>
        </w:tabs>
        <w:spacing w:line="360" w:lineRule="auto"/>
        <w:ind w:left="567"/>
        <w:jc w:val="both"/>
        <w:rPr>
          <w:rFonts w:asciiTheme="majorHAnsi" w:hAnsiTheme="majorHAnsi" w:cs="Arial"/>
          <w:sz w:val="22"/>
          <w:szCs w:val="22"/>
        </w:rPr>
      </w:pPr>
      <w:r w:rsidRPr="001632C0">
        <w:rPr>
          <w:rFonts w:asciiTheme="majorHAnsi" w:hAnsiTheme="majorHAnsi" w:cs="Arial"/>
          <w:b/>
          <w:sz w:val="22"/>
          <w:szCs w:val="22"/>
        </w:rPr>
        <w:t>Zamawiający dopuszcza łączenie ww. funkcji</w:t>
      </w:r>
    </w:p>
    <w:p w14:paraId="4DB910E7" w14:textId="77777777" w:rsidR="00547260" w:rsidRPr="001632C0" w:rsidRDefault="00547260" w:rsidP="001632C0">
      <w:pPr>
        <w:tabs>
          <w:tab w:val="left" w:pos="709"/>
          <w:tab w:val="num" w:pos="1134"/>
        </w:tabs>
        <w:spacing w:line="360" w:lineRule="auto"/>
        <w:ind w:left="567"/>
        <w:jc w:val="both"/>
        <w:rPr>
          <w:rFonts w:asciiTheme="majorHAnsi" w:hAnsiTheme="majorHAnsi" w:cs="Arial"/>
          <w:b/>
          <w:sz w:val="22"/>
          <w:szCs w:val="22"/>
        </w:rPr>
      </w:pPr>
      <w:r w:rsidRPr="001632C0">
        <w:rPr>
          <w:rFonts w:asciiTheme="majorHAnsi" w:hAnsiTheme="majorHAnsi" w:cs="Arial"/>
          <w:b/>
          <w:sz w:val="22"/>
          <w:szCs w:val="22"/>
        </w:rPr>
        <w:t xml:space="preserve">Uwaga: </w:t>
      </w:r>
    </w:p>
    <w:p w14:paraId="16E0C93F" w14:textId="77EE141C" w:rsidR="00547260" w:rsidRPr="001632C0" w:rsidRDefault="00547260" w:rsidP="001632C0">
      <w:pPr>
        <w:tabs>
          <w:tab w:val="left" w:pos="709"/>
          <w:tab w:val="num" w:pos="1134"/>
        </w:tabs>
        <w:spacing w:line="360" w:lineRule="auto"/>
        <w:ind w:left="567"/>
        <w:jc w:val="both"/>
        <w:rPr>
          <w:rFonts w:asciiTheme="majorHAnsi" w:hAnsiTheme="majorHAnsi" w:cs="Arial"/>
          <w:sz w:val="22"/>
          <w:szCs w:val="22"/>
        </w:rPr>
      </w:pPr>
      <w:r w:rsidRPr="001632C0">
        <w:rPr>
          <w:rFonts w:asciiTheme="majorHAnsi" w:hAnsiTheme="majorHAnsi" w:cs="Arial"/>
          <w:sz w:val="22"/>
          <w:szCs w:val="22"/>
        </w:rPr>
        <w:t>Zamawiający nie określa, szczególnego sposobu spełniania określonego wyżej warunku, przez Wykonawców wspólnie ubiegających się o udzielenie zamówienia (brak skorzystania z dyspozycji zawartej w art. 117 ust. 1 ustawy).</w:t>
      </w:r>
      <w:bookmarkEnd w:id="2"/>
    </w:p>
    <w:p w14:paraId="06CE4534" w14:textId="32419B6E" w:rsidR="0063688B" w:rsidRPr="001632C0" w:rsidRDefault="0063688B" w:rsidP="001632C0">
      <w:pPr>
        <w:tabs>
          <w:tab w:val="left" w:pos="567"/>
          <w:tab w:val="num" w:pos="2340"/>
        </w:tabs>
        <w:spacing w:line="360" w:lineRule="auto"/>
        <w:jc w:val="both"/>
        <w:rPr>
          <w:rFonts w:asciiTheme="majorHAnsi" w:hAnsiTheme="majorHAnsi" w:cs="Arial"/>
          <w:sz w:val="22"/>
          <w:szCs w:val="22"/>
        </w:rPr>
      </w:pPr>
    </w:p>
    <w:p w14:paraId="090352F0" w14:textId="5F4AA012" w:rsidR="00D175BB" w:rsidRPr="001632C0" w:rsidRDefault="002E15E7" w:rsidP="001632C0">
      <w:pPr>
        <w:pStyle w:val="Akapitzlist"/>
        <w:numPr>
          <w:ilvl w:val="0"/>
          <w:numId w:val="71"/>
        </w:numPr>
        <w:tabs>
          <w:tab w:val="left" w:pos="993"/>
          <w:tab w:val="left" w:pos="1134"/>
        </w:tabs>
        <w:spacing w:line="360" w:lineRule="auto"/>
        <w:ind w:left="426"/>
        <w:contextualSpacing/>
        <w:jc w:val="both"/>
        <w:rPr>
          <w:rFonts w:asciiTheme="majorHAnsi" w:hAnsiTheme="majorHAnsi" w:cs="Arial"/>
          <w:b/>
          <w:sz w:val="22"/>
          <w:szCs w:val="22"/>
        </w:rPr>
      </w:pPr>
      <w:r w:rsidRPr="001632C0">
        <w:rPr>
          <w:rFonts w:asciiTheme="majorHAnsi" w:hAnsiTheme="majorHAnsi" w:cs="Arial"/>
          <w:b/>
          <w:sz w:val="22"/>
          <w:szCs w:val="22"/>
        </w:rPr>
        <w:t>Wykaz podmiotowych środków dowodowych</w:t>
      </w:r>
    </w:p>
    <w:p w14:paraId="247E40AB" w14:textId="3B6B713B" w:rsidR="00230CC9" w:rsidRPr="001632C0" w:rsidRDefault="00230CC9" w:rsidP="001632C0">
      <w:pPr>
        <w:pStyle w:val="Akapitzlist"/>
        <w:numPr>
          <w:ilvl w:val="1"/>
          <w:numId w:val="89"/>
        </w:numPr>
        <w:spacing w:line="360" w:lineRule="auto"/>
        <w:jc w:val="both"/>
        <w:rPr>
          <w:rFonts w:asciiTheme="majorHAnsi" w:hAnsiTheme="majorHAnsi" w:cs="Arial"/>
          <w:b/>
          <w:sz w:val="22"/>
          <w:szCs w:val="22"/>
        </w:rPr>
      </w:pPr>
      <w:r w:rsidRPr="001632C0">
        <w:rPr>
          <w:rFonts w:asciiTheme="majorHAnsi" w:hAnsiTheme="majorHAnsi" w:cs="Arial"/>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4F5EA53B" w14:textId="77777777" w:rsidR="00EC2733" w:rsidRPr="001632C0" w:rsidRDefault="00EC2733" w:rsidP="001632C0">
      <w:pPr>
        <w:spacing w:line="360" w:lineRule="auto"/>
        <w:jc w:val="both"/>
        <w:rPr>
          <w:rFonts w:asciiTheme="majorHAnsi" w:hAnsiTheme="majorHAnsi" w:cs="Arial"/>
          <w:b/>
          <w:sz w:val="22"/>
          <w:szCs w:val="22"/>
        </w:rPr>
      </w:pPr>
    </w:p>
    <w:p w14:paraId="1A83A4FC" w14:textId="645BF703" w:rsidR="00230CC9" w:rsidRPr="001632C0" w:rsidRDefault="00230CC9" w:rsidP="001632C0">
      <w:pPr>
        <w:pStyle w:val="Akapitzlist"/>
        <w:numPr>
          <w:ilvl w:val="0"/>
          <w:numId w:val="66"/>
        </w:numPr>
        <w:spacing w:line="360" w:lineRule="auto"/>
        <w:ind w:left="567" w:hanging="283"/>
        <w:contextualSpacing/>
        <w:jc w:val="both"/>
        <w:rPr>
          <w:rFonts w:asciiTheme="majorHAnsi" w:hAnsiTheme="majorHAnsi" w:cs="Arial"/>
          <w:sz w:val="22"/>
          <w:szCs w:val="22"/>
        </w:rPr>
      </w:pPr>
      <w:r w:rsidRPr="001632C0">
        <w:rPr>
          <w:rFonts w:asciiTheme="majorHAnsi" w:hAnsiTheme="majorHAnsi"/>
          <w:bCs/>
          <w:sz w:val="22"/>
          <w:szCs w:val="22"/>
        </w:rPr>
        <w:t>oświadczenia Wykonawcy, w zakresie art. 108 ust. 1 pkt 5 ustawy, o braku przynależności do tej samej grupy kapitałowej w rozumieniu ustawy z dnia 16 lutego 2007r. o ochronie konkurencji i konsumentów (Dz. U. z 202</w:t>
      </w:r>
      <w:r w:rsidR="004347FA" w:rsidRPr="001632C0">
        <w:rPr>
          <w:rFonts w:asciiTheme="majorHAnsi" w:hAnsiTheme="majorHAnsi"/>
          <w:bCs/>
          <w:sz w:val="22"/>
          <w:szCs w:val="22"/>
        </w:rPr>
        <w:t>1</w:t>
      </w:r>
      <w:r w:rsidRPr="001632C0">
        <w:rPr>
          <w:rFonts w:asciiTheme="majorHAnsi" w:hAnsiTheme="majorHAnsi"/>
          <w:bCs/>
          <w:sz w:val="22"/>
          <w:szCs w:val="22"/>
        </w:rPr>
        <w:t xml:space="preserve"> r. poz. </w:t>
      </w:r>
      <w:r w:rsidR="004347FA" w:rsidRPr="001632C0">
        <w:rPr>
          <w:rFonts w:asciiTheme="majorHAnsi" w:hAnsiTheme="majorHAnsi"/>
          <w:bCs/>
          <w:sz w:val="22"/>
          <w:szCs w:val="22"/>
        </w:rPr>
        <w:t>275</w:t>
      </w:r>
      <w:r w:rsidRPr="001632C0">
        <w:rPr>
          <w:rFonts w:asciiTheme="majorHAnsi" w:hAnsiTheme="majorHAnsi"/>
          <w:bCs/>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1632C0">
        <w:rPr>
          <w:rFonts w:asciiTheme="majorHAnsi" w:hAnsiTheme="majorHAnsi"/>
          <w:sz w:val="22"/>
          <w:szCs w:val="22"/>
        </w:rPr>
        <w:t>.</w:t>
      </w:r>
    </w:p>
    <w:p w14:paraId="4CEBC422" w14:textId="640CD707" w:rsidR="00230CC9" w:rsidRPr="001632C0" w:rsidRDefault="00230CC9" w:rsidP="001632C0">
      <w:pPr>
        <w:spacing w:line="360" w:lineRule="auto"/>
        <w:ind w:left="567"/>
        <w:contextualSpacing/>
        <w:jc w:val="both"/>
        <w:rPr>
          <w:rFonts w:asciiTheme="majorHAnsi" w:hAnsiTheme="majorHAnsi" w:cs="Arial"/>
          <w:bCs/>
          <w:sz w:val="22"/>
          <w:szCs w:val="22"/>
        </w:rPr>
      </w:pPr>
      <w:r w:rsidRPr="001632C0">
        <w:rPr>
          <w:rFonts w:asciiTheme="majorHAnsi" w:hAnsiTheme="majorHAnsi" w:cs="Arial"/>
          <w:bCs/>
          <w:sz w:val="22"/>
          <w:szCs w:val="22"/>
        </w:rPr>
        <w:t>W przypadku wspólnego ubiegania się o zamówienie przez Wykonawców, oświadczenie w zakresie pkt 4.1 składa każdy z Wykonaw</w:t>
      </w:r>
      <w:r w:rsidR="005D1A75" w:rsidRPr="001632C0">
        <w:rPr>
          <w:rFonts w:asciiTheme="majorHAnsi" w:hAnsiTheme="majorHAnsi" w:cs="Arial"/>
          <w:bCs/>
          <w:sz w:val="22"/>
          <w:szCs w:val="22"/>
        </w:rPr>
        <w:t>ców wspólnie ubiegających się o </w:t>
      </w:r>
      <w:r w:rsidRPr="001632C0">
        <w:rPr>
          <w:rFonts w:asciiTheme="majorHAnsi" w:hAnsiTheme="majorHAnsi" w:cs="Arial"/>
          <w:bCs/>
          <w:sz w:val="22"/>
          <w:szCs w:val="22"/>
        </w:rPr>
        <w:t>zamówienie.</w:t>
      </w:r>
    </w:p>
    <w:p w14:paraId="035252B1" w14:textId="77777777" w:rsidR="00230CC9" w:rsidRPr="001632C0" w:rsidRDefault="00230CC9" w:rsidP="001632C0">
      <w:pPr>
        <w:pStyle w:val="Akapitzlist"/>
        <w:tabs>
          <w:tab w:val="left" w:pos="993"/>
          <w:tab w:val="left" w:pos="1134"/>
        </w:tabs>
        <w:spacing w:line="360" w:lineRule="auto"/>
        <w:ind w:left="567" w:hanging="567"/>
        <w:contextualSpacing/>
        <w:jc w:val="both"/>
        <w:rPr>
          <w:rFonts w:asciiTheme="majorHAnsi" w:hAnsiTheme="majorHAnsi" w:cs="Arial"/>
          <w:b/>
          <w:sz w:val="22"/>
          <w:szCs w:val="22"/>
        </w:rPr>
      </w:pPr>
    </w:p>
    <w:p w14:paraId="3AB4CE6E" w14:textId="580B1C80" w:rsidR="001C6EA3" w:rsidRPr="001632C0" w:rsidRDefault="002125B5" w:rsidP="001632C0">
      <w:pPr>
        <w:spacing w:line="360" w:lineRule="auto"/>
        <w:jc w:val="both"/>
        <w:rPr>
          <w:rFonts w:asciiTheme="majorHAnsi" w:hAnsiTheme="majorHAnsi" w:cs="Arial"/>
          <w:b/>
          <w:sz w:val="22"/>
          <w:szCs w:val="22"/>
        </w:rPr>
      </w:pPr>
      <w:r w:rsidRPr="001632C0">
        <w:rPr>
          <w:rFonts w:asciiTheme="majorHAnsi" w:hAnsiTheme="majorHAnsi" w:cs="Arial"/>
          <w:b/>
          <w:sz w:val="22"/>
          <w:szCs w:val="22"/>
        </w:rPr>
        <w:lastRenderedPageBreak/>
        <w:t xml:space="preserve">4.2. </w:t>
      </w:r>
      <w:r w:rsidR="001C6EA3" w:rsidRPr="001632C0">
        <w:rPr>
          <w:rFonts w:asciiTheme="majorHAnsi" w:hAnsiTheme="majorHAnsi" w:cs="Arial"/>
          <w:b/>
          <w:sz w:val="22"/>
          <w:szCs w:val="22"/>
        </w:rPr>
        <w:t>Wykonawca, którego oferta zostanie najwyżej oceniona, w celu wykazania spełniania warunków u</w:t>
      </w:r>
      <w:r w:rsidR="00B24059" w:rsidRPr="001632C0">
        <w:rPr>
          <w:rFonts w:asciiTheme="majorHAnsi" w:hAnsiTheme="majorHAnsi" w:cs="Arial"/>
          <w:b/>
          <w:sz w:val="22"/>
          <w:szCs w:val="22"/>
        </w:rPr>
        <w:t xml:space="preserve">działu w postępowaniu (określonych przez Zamawiającego w </w:t>
      </w:r>
      <w:r w:rsidR="00B5772B" w:rsidRPr="001632C0">
        <w:rPr>
          <w:rFonts w:asciiTheme="majorHAnsi" w:hAnsiTheme="majorHAnsi" w:cs="Arial"/>
          <w:b/>
          <w:sz w:val="22"/>
          <w:szCs w:val="22"/>
        </w:rPr>
        <w:t>ust.</w:t>
      </w:r>
      <w:r w:rsidR="00B24059" w:rsidRPr="001632C0">
        <w:rPr>
          <w:rFonts w:asciiTheme="majorHAnsi" w:hAnsiTheme="majorHAnsi" w:cs="Arial"/>
          <w:b/>
          <w:sz w:val="22"/>
          <w:szCs w:val="22"/>
        </w:rPr>
        <w:t xml:space="preserve"> 3 niniejszego rozdziału S</w:t>
      </w:r>
      <w:r w:rsidR="001C6EA3" w:rsidRPr="001632C0">
        <w:rPr>
          <w:rFonts w:asciiTheme="majorHAnsi" w:hAnsiTheme="majorHAnsi" w:cs="Arial"/>
          <w:b/>
          <w:sz w:val="22"/>
          <w:szCs w:val="22"/>
        </w:rPr>
        <w:t xml:space="preserve">WZ), </w:t>
      </w:r>
      <w:r w:rsidR="0000076D" w:rsidRPr="001632C0">
        <w:rPr>
          <w:rFonts w:asciiTheme="majorHAnsi" w:hAnsiTheme="majorHAnsi" w:cs="Arial"/>
          <w:b/>
          <w:sz w:val="22"/>
          <w:szCs w:val="22"/>
        </w:rPr>
        <w:t xml:space="preserve">na podstawie art. 274 ust. 1 ustawy </w:t>
      </w:r>
      <w:r w:rsidR="00230CC9" w:rsidRPr="001632C0">
        <w:rPr>
          <w:rFonts w:asciiTheme="majorHAnsi" w:hAnsiTheme="majorHAnsi" w:cs="Arial"/>
          <w:b/>
          <w:sz w:val="22"/>
          <w:szCs w:val="22"/>
        </w:rPr>
        <w:t>zostanie wezwany do </w:t>
      </w:r>
      <w:r w:rsidR="003F7BFB" w:rsidRPr="001632C0">
        <w:rPr>
          <w:rFonts w:asciiTheme="majorHAnsi" w:hAnsiTheme="majorHAnsi" w:cs="Arial"/>
          <w:b/>
          <w:sz w:val="22"/>
          <w:szCs w:val="22"/>
        </w:rPr>
        <w:t>z</w:t>
      </w:r>
      <w:r w:rsidR="001C6EA3" w:rsidRPr="001632C0">
        <w:rPr>
          <w:rFonts w:asciiTheme="majorHAnsi" w:hAnsiTheme="majorHAnsi" w:cs="Arial"/>
          <w:b/>
          <w:sz w:val="22"/>
          <w:szCs w:val="22"/>
        </w:rPr>
        <w:t xml:space="preserve">łożenia następujących </w:t>
      </w:r>
      <w:r w:rsidR="00B24059" w:rsidRPr="001632C0">
        <w:rPr>
          <w:rFonts w:asciiTheme="majorHAnsi" w:hAnsiTheme="majorHAnsi" w:cs="Arial"/>
          <w:b/>
          <w:sz w:val="22"/>
          <w:szCs w:val="22"/>
        </w:rPr>
        <w:t>podmiotowych środków dowodowych</w:t>
      </w:r>
      <w:r w:rsidR="001C6EA3" w:rsidRPr="001632C0">
        <w:rPr>
          <w:rFonts w:asciiTheme="majorHAnsi" w:hAnsiTheme="majorHAnsi" w:cs="Arial"/>
          <w:b/>
          <w:sz w:val="22"/>
          <w:szCs w:val="22"/>
        </w:rPr>
        <w:t xml:space="preserve"> (aktualnych na dzień </w:t>
      </w:r>
      <w:r w:rsidR="00B24059" w:rsidRPr="001632C0">
        <w:rPr>
          <w:rFonts w:asciiTheme="majorHAnsi" w:hAnsiTheme="majorHAnsi" w:cs="Arial"/>
          <w:b/>
          <w:sz w:val="22"/>
          <w:szCs w:val="22"/>
        </w:rPr>
        <w:t>ich złożenia</w:t>
      </w:r>
      <w:r w:rsidR="001C6EA3" w:rsidRPr="001632C0">
        <w:rPr>
          <w:rFonts w:asciiTheme="majorHAnsi" w:hAnsiTheme="majorHAnsi" w:cs="Arial"/>
          <w:b/>
          <w:sz w:val="22"/>
          <w:szCs w:val="22"/>
        </w:rPr>
        <w:t>):</w:t>
      </w:r>
    </w:p>
    <w:p w14:paraId="45601D90" w14:textId="7A891534" w:rsidR="001C6EA3" w:rsidRPr="001632C0" w:rsidRDefault="001C6EA3" w:rsidP="001632C0">
      <w:pPr>
        <w:pStyle w:val="Akapitzlist"/>
        <w:numPr>
          <w:ilvl w:val="0"/>
          <w:numId w:val="66"/>
        </w:numPr>
        <w:spacing w:line="360" w:lineRule="auto"/>
        <w:ind w:left="567" w:hanging="567"/>
        <w:jc w:val="both"/>
        <w:rPr>
          <w:rFonts w:asciiTheme="majorHAnsi" w:hAnsiTheme="majorHAnsi" w:cs="Arial"/>
          <w:sz w:val="22"/>
          <w:szCs w:val="22"/>
        </w:rPr>
      </w:pPr>
      <w:r w:rsidRPr="001632C0">
        <w:rPr>
          <w:rFonts w:asciiTheme="majorHAnsi" w:hAnsiTheme="majorHAnsi" w:cs="Arial"/>
          <w:sz w:val="22"/>
          <w:szCs w:val="22"/>
        </w:rPr>
        <w:t>w celu wykazania</w:t>
      </w:r>
      <w:r w:rsidR="006B3A9F" w:rsidRPr="001632C0">
        <w:rPr>
          <w:rFonts w:asciiTheme="majorHAnsi" w:hAnsiTheme="majorHAnsi" w:cs="Arial"/>
          <w:sz w:val="22"/>
          <w:szCs w:val="22"/>
        </w:rPr>
        <w:t xml:space="preserve"> spełniania warunku z </w:t>
      </w:r>
      <w:r w:rsidR="00584DDD" w:rsidRPr="001632C0">
        <w:rPr>
          <w:rFonts w:asciiTheme="majorHAnsi" w:hAnsiTheme="majorHAnsi" w:cs="Arial"/>
          <w:sz w:val="22"/>
          <w:szCs w:val="22"/>
        </w:rPr>
        <w:t>ust.</w:t>
      </w:r>
      <w:r w:rsidR="00B21857" w:rsidRPr="001632C0">
        <w:rPr>
          <w:rFonts w:asciiTheme="majorHAnsi" w:hAnsiTheme="majorHAnsi" w:cs="Arial"/>
          <w:sz w:val="22"/>
          <w:szCs w:val="22"/>
        </w:rPr>
        <w:t xml:space="preserve"> 3.4.1:</w:t>
      </w:r>
    </w:p>
    <w:p w14:paraId="0BF11ADC" w14:textId="77777777" w:rsidR="00703FEF" w:rsidRPr="001632C0" w:rsidRDefault="00EF5F15" w:rsidP="001632C0">
      <w:pPr>
        <w:spacing w:line="360" w:lineRule="auto"/>
        <w:ind w:left="567"/>
        <w:jc w:val="both"/>
        <w:rPr>
          <w:rFonts w:asciiTheme="majorHAnsi" w:hAnsiTheme="majorHAnsi" w:cs="Arial"/>
          <w:b/>
          <w:sz w:val="22"/>
          <w:szCs w:val="22"/>
          <w:u w:val="single"/>
        </w:rPr>
      </w:pPr>
      <w:r w:rsidRPr="001632C0">
        <w:rPr>
          <w:rFonts w:asciiTheme="majorHAnsi" w:hAnsiTheme="majorHAnsi" w:cs="Times-Roman"/>
          <w:sz w:val="22"/>
          <w:szCs w:val="22"/>
        </w:rPr>
        <w:t xml:space="preserve">wykazu </w:t>
      </w:r>
      <w:r w:rsidR="00703FEF" w:rsidRPr="001632C0">
        <w:rPr>
          <w:rFonts w:asciiTheme="majorHAnsi" w:hAnsiTheme="majorHAnsi" w:cs="Arial"/>
          <w:sz w:val="22"/>
          <w:szCs w:val="22"/>
        </w:rPr>
        <w:t>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00703FEF" w:rsidRPr="001632C0">
        <w:rPr>
          <w:rFonts w:asciiTheme="majorHAnsi" w:hAnsiTheme="majorHAnsi" w:cs="Arial"/>
          <w:b/>
          <w:sz w:val="22"/>
          <w:szCs w:val="22"/>
        </w:rPr>
        <w:t xml:space="preserve">, </w:t>
      </w:r>
      <w:r w:rsidR="00703FEF" w:rsidRPr="001632C0">
        <w:rPr>
          <w:rFonts w:asciiTheme="majorHAnsi" w:hAnsiTheme="majorHAnsi" w:cs="Arial"/>
          <w:sz w:val="22"/>
          <w:szCs w:val="22"/>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00703FEF" w:rsidRPr="001632C0">
        <w:rPr>
          <w:rFonts w:asciiTheme="majorHAnsi" w:hAnsiTheme="majorHAnsi" w:cs="Arial"/>
          <w:b/>
          <w:sz w:val="22"/>
          <w:szCs w:val="22"/>
        </w:rPr>
        <w:t>Okres, o którym wyżej mowa liczy się wstecz od dnia, w którym upływa termin składania ofert.</w:t>
      </w:r>
    </w:p>
    <w:p w14:paraId="77FF6798" w14:textId="3BA01C33" w:rsidR="00EF5F15" w:rsidRPr="001632C0" w:rsidRDefault="00EF5F15" w:rsidP="001632C0">
      <w:pPr>
        <w:spacing w:line="360" w:lineRule="auto"/>
        <w:ind w:left="567"/>
        <w:jc w:val="both"/>
        <w:rPr>
          <w:rFonts w:asciiTheme="majorHAnsi" w:hAnsiTheme="majorHAnsi" w:cs="Arial"/>
          <w:sz w:val="22"/>
          <w:szCs w:val="22"/>
        </w:rPr>
      </w:pPr>
    </w:p>
    <w:p w14:paraId="4AEEF833" w14:textId="74723486" w:rsidR="008D12E0" w:rsidRPr="001632C0" w:rsidRDefault="008D12E0" w:rsidP="001632C0">
      <w:pPr>
        <w:pStyle w:val="Akapitzlist"/>
        <w:numPr>
          <w:ilvl w:val="0"/>
          <w:numId w:val="66"/>
        </w:numPr>
        <w:tabs>
          <w:tab w:val="left" w:pos="1134"/>
        </w:tabs>
        <w:spacing w:line="360" w:lineRule="auto"/>
        <w:ind w:left="567" w:hanging="567"/>
        <w:jc w:val="both"/>
        <w:rPr>
          <w:rFonts w:asciiTheme="majorHAnsi" w:hAnsiTheme="majorHAnsi" w:cs="Arial"/>
          <w:sz w:val="22"/>
          <w:szCs w:val="22"/>
        </w:rPr>
      </w:pPr>
      <w:r w:rsidRPr="001632C0">
        <w:rPr>
          <w:rFonts w:asciiTheme="majorHAnsi" w:hAnsiTheme="majorHAnsi" w:cs="Arial"/>
          <w:sz w:val="22"/>
          <w:szCs w:val="22"/>
        </w:rPr>
        <w:t>w celu wykazania spełniania warunku z ust. 3.4.2</w:t>
      </w:r>
      <w:r w:rsidR="007F5595" w:rsidRPr="001632C0">
        <w:rPr>
          <w:rFonts w:asciiTheme="majorHAnsi" w:hAnsiTheme="majorHAnsi" w:cs="Arial"/>
          <w:sz w:val="22"/>
          <w:szCs w:val="22"/>
        </w:rPr>
        <w:t>:</w:t>
      </w:r>
    </w:p>
    <w:p w14:paraId="4CB498FD" w14:textId="43E192A5" w:rsidR="008D12E0" w:rsidRPr="001632C0" w:rsidRDefault="008D12E0" w:rsidP="001632C0">
      <w:pPr>
        <w:autoSpaceDE w:val="0"/>
        <w:autoSpaceDN w:val="0"/>
        <w:adjustRightInd w:val="0"/>
        <w:spacing w:line="360" w:lineRule="auto"/>
        <w:ind w:left="567"/>
        <w:jc w:val="both"/>
        <w:rPr>
          <w:rFonts w:asciiTheme="majorHAnsi" w:hAnsiTheme="majorHAnsi" w:cs="Times-Roman"/>
          <w:sz w:val="22"/>
          <w:szCs w:val="22"/>
        </w:rPr>
      </w:pPr>
      <w:r w:rsidRPr="001632C0">
        <w:rPr>
          <w:rFonts w:asciiTheme="majorHAnsi" w:eastAsia="Calibri" w:hAnsiTheme="majorHAnsi" w:cs="Times-Roman"/>
          <w:sz w:val="22"/>
          <w:szCs w:val="22"/>
        </w:rPr>
        <w:t>wykaz</w:t>
      </w:r>
      <w:r w:rsidR="007F5595" w:rsidRPr="001632C0">
        <w:rPr>
          <w:rFonts w:asciiTheme="majorHAnsi" w:eastAsia="Calibri" w:hAnsiTheme="majorHAnsi" w:cs="Times-Roman"/>
          <w:sz w:val="22"/>
          <w:szCs w:val="22"/>
        </w:rPr>
        <w:t>u</w:t>
      </w:r>
      <w:r w:rsidRPr="001632C0">
        <w:rPr>
          <w:rFonts w:asciiTheme="majorHAnsi" w:eastAsia="Calibri" w:hAnsiTheme="majorHAnsi" w:cs="Times-Roman"/>
          <w:sz w:val="22"/>
          <w:szCs w:val="22"/>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w:t>
      </w:r>
      <w:r w:rsidR="00CC3BAE" w:rsidRPr="001632C0">
        <w:rPr>
          <w:rFonts w:asciiTheme="majorHAnsi" w:eastAsia="Calibri" w:hAnsiTheme="majorHAnsi" w:cs="Times-Roman"/>
          <w:sz w:val="22"/>
          <w:szCs w:val="22"/>
        </w:rPr>
        <w:t>ą</w:t>
      </w:r>
      <w:r w:rsidRPr="001632C0">
        <w:rPr>
          <w:rFonts w:asciiTheme="majorHAnsi" w:eastAsia="Calibri" w:hAnsiTheme="majorHAnsi" w:cs="Times-Roman"/>
          <w:sz w:val="22"/>
          <w:szCs w:val="22"/>
        </w:rPr>
        <w:t xml:space="preserve"> o podstawie do dysponowania tymi osobami</w:t>
      </w:r>
      <w:r w:rsidR="007F5595" w:rsidRPr="001632C0">
        <w:rPr>
          <w:rFonts w:asciiTheme="majorHAnsi" w:eastAsia="Calibri" w:hAnsiTheme="majorHAnsi" w:cs="Times-Roman"/>
          <w:sz w:val="22"/>
          <w:szCs w:val="22"/>
        </w:rPr>
        <w:t>.</w:t>
      </w:r>
    </w:p>
    <w:p w14:paraId="52100079" w14:textId="77777777" w:rsidR="008D12E0" w:rsidRPr="001632C0" w:rsidRDefault="008D12E0" w:rsidP="001632C0">
      <w:pPr>
        <w:autoSpaceDE w:val="0"/>
        <w:autoSpaceDN w:val="0"/>
        <w:adjustRightInd w:val="0"/>
        <w:spacing w:line="360" w:lineRule="auto"/>
        <w:jc w:val="both"/>
        <w:rPr>
          <w:rFonts w:asciiTheme="majorHAnsi" w:hAnsiTheme="majorHAnsi" w:cs="Times-Roman"/>
          <w:sz w:val="22"/>
          <w:szCs w:val="22"/>
        </w:rPr>
      </w:pPr>
    </w:p>
    <w:p w14:paraId="65AFEA97" w14:textId="73A1BDD6" w:rsidR="005B2745" w:rsidRPr="001632C0" w:rsidRDefault="00126671"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ROZDZIAŁ XX</w:t>
      </w:r>
    </w:p>
    <w:p w14:paraId="28C79AD1" w14:textId="77777777" w:rsidR="005B2745" w:rsidRPr="001632C0" w:rsidRDefault="005B1AED"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 xml:space="preserve">KORZYSTANIE </w:t>
      </w:r>
      <w:r w:rsidR="005B2745" w:rsidRPr="001632C0">
        <w:rPr>
          <w:rFonts w:asciiTheme="majorHAnsi" w:hAnsiTheme="majorHAnsi"/>
          <w:sz w:val="22"/>
          <w:szCs w:val="22"/>
        </w:rPr>
        <w:t xml:space="preserve">PRZEZ WYKONAWCĘ </w:t>
      </w:r>
      <w:r w:rsidRPr="001632C0">
        <w:rPr>
          <w:rFonts w:asciiTheme="majorHAnsi" w:hAnsiTheme="majorHAnsi"/>
          <w:sz w:val="22"/>
          <w:szCs w:val="22"/>
        </w:rPr>
        <w:t>Z ZASOBÓW INNYCH PODMIOTÓW</w:t>
      </w:r>
    </w:p>
    <w:p w14:paraId="0C8B165A" w14:textId="77777777" w:rsidR="005B1AED" w:rsidRPr="001632C0" w:rsidRDefault="005B1AED"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W CELU POTWIERDZENIA SPEŁNIANIA WARUNKÓW UDZIAŁU W POSTĘPOWANIU</w:t>
      </w:r>
    </w:p>
    <w:p w14:paraId="18CF30C7" w14:textId="77777777" w:rsidR="00DE6C66" w:rsidRPr="001632C0" w:rsidRDefault="00DE6C66" w:rsidP="001632C0">
      <w:pPr>
        <w:tabs>
          <w:tab w:val="left" w:pos="1701"/>
        </w:tabs>
        <w:spacing w:line="360" w:lineRule="auto"/>
        <w:jc w:val="both"/>
        <w:rPr>
          <w:rFonts w:asciiTheme="majorHAnsi" w:hAnsiTheme="majorHAnsi" w:cs="Arial"/>
          <w:b/>
          <w:sz w:val="22"/>
          <w:szCs w:val="22"/>
        </w:rPr>
      </w:pPr>
    </w:p>
    <w:p w14:paraId="4809AC97" w14:textId="5B2F1B8F" w:rsidR="000D2C45" w:rsidRPr="001632C0" w:rsidRDefault="000D2C45" w:rsidP="001632C0">
      <w:pPr>
        <w:pStyle w:val="NormalnyWeb"/>
        <w:numPr>
          <w:ilvl w:val="1"/>
          <w:numId w:val="47"/>
        </w:numPr>
        <w:spacing w:before="0" w:beforeAutospacing="0" w:after="0" w:afterAutospacing="0" w:line="360" w:lineRule="auto"/>
        <w:ind w:left="426" w:hanging="426"/>
        <w:jc w:val="both"/>
        <w:rPr>
          <w:rFonts w:asciiTheme="majorHAnsi" w:hAnsiTheme="majorHAnsi"/>
          <w:bCs/>
          <w:sz w:val="22"/>
          <w:szCs w:val="22"/>
        </w:rPr>
      </w:pPr>
      <w:r w:rsidRPr="001632C0">
        <w:rPr>
          <w:rFonts w:asciiTheme="majorHAnsi" w:hAnsiTheme="majorHAnsi"/>
          <w:bCs/>
          <w:sz w:val="22"/>
          <w:szCs w:val="22"/>
        </w:rPr>
        <w:t xml:space="preserve">Wykonawca może w celu potwierdzenia spełniania warunków udziału w postępowaniu, w stosownych sytuacjach oraz w odniesieniu do konkretnego zamówienia lub jego części, polegać na zdolnościach technicznych lub zawodowych </w:t>
      </w:r>
      <w:r w:rsidR="00E71602" w:rsidRPr="001632C0">
        <w:rPr>
          <w:rFonts w:asciiTheme="majorHAnsi" w:hAnsiTheme="majorHAnsi"/>
          <w:bCs/>
          <w:sz w:val="22"/>
          <w:szCs w:val="22"/>
        </w:rPr>
        <w:t>podmiotów udostępniających zasoby,</w:t>
      </w:r>
      <w:r w:rsidRPr="001632C0">
        <w:rPr>
          <w:rFonts w:asciiTheme="majorHAnsi" w:hAnsiTheme="majorHAnsi"/>
          <w:bCs/>
          <w:sz w:val="22"/>
          <w:szCs w:val="22"/>
        </w:rPr>
        <w:t xml:space="preserve"> </w:t>
      </w:r>
      <w:r w:rsidR="00E71602" w:rsidRPr="001632C0">
        <w:rPr>
          <w:rFonts w:asciiTheme="majorHAnsi" w:hAnsiTheme="majorHAnsi"/>
          <w:bCs/>
          <w:sz w:val="22"/>
          <w:szCs w:val="22"/>
        </w:rPr>
        <w:t xml:space="preserve">niezależnie od charakteru prawnego łączących go z nim stosunków prawnych </w:t>
      </w:r>
      <w:r w:rsidRPr="001632C0">
        <w:rPr>
          <w:rFonts w:asciiTheme="majorHAnsi" w:hAnsiTheme="majorHAnsi"/>
          <w:bCs/>
          <w:sz w:val="22"/>
          <w:szCs w:val="22"/>
        </w:rPr>
        <w:t>(</w:t>
      </w:r>
      <w:r w:rsidR="00E71602" w:rsidRPr="001632C0">
        <w:rPr>
          <w:rFonts w:asciiTheme="majorHAnsi" w:hAnsiTheme="majorHAnsi"/>
          <w:bCs/>
          <w:sz w:val="22"/>
          <w:szCs w:val="22"/>
        </w:rPr>
        <w:t>dotyczy</w:t>
      </w:r>
      <w:r w:rsidRPr="001632C0">
        <w:rPr>
          <w:rFonts w:asciiTheme="majorHAnsi" w:hAnsiTheme="majorHAnsi"/>
          <w:bCs/>
          <w:sz w:val="22"/>
          <w:szCs w:val="22"/>
        </w:rPr>
        <w:t xml:space="preserve"> warunków udziału w postępowaniu określonych przez Zamawiającego </w:t>
      </w:r>
      <w:r w:rsidR="00BF0D1E" w:rsidRPr="001632C0">
        <w:rPr>
          <w:rFonts w:asciiTheme="majorHAnsi" w:hAnsiTheme="majorHAnsi"/>
          <w:bCs/>
          <w:sz w:val="22"/>
          <w:szCs w:val="22"/>
        </w:rPr>
        <w:t>w</w:t>
      </w:r>
      <w:r w:rsidR="00B5772B" w:rsidRPr="001632C0">
        <w:rPr>
          <w:rFonts w:asciiTheme="majorHAnsi" w:hAnsiTheme="majorHAnsi"/>
          <w:bCs/>
          <w:sz w:val="22"/>
          <w:szCs w:val="22"/>
        </w:rPr>
        <w:t xml:space="preserve"> ust. 3</w:t>
      </w:r>
      <w:r w:rsidR="00455452" w:rsidRPr="001632C0">
        <w:rPr>
          <w:rFonts w:asciiTheme="majorHAnsi" w:hAnsiTheme="majorHAnsi"/>
          <w:bCs/>
          <w:sz w:val="22"/>
          <w:szCs w:val="22"/>
        </w:rPr>
        <w:t xml:space="preserve"> pkt </w:t>
      </w:r>
      <w:r w:rsidR="00B5772B" w:rsidRPr="001632C0">
        <w:rPr>
          <w:rFonts w:asciiTheme="majorHAnsi" w:hAnsiTheme="majorHAnsi"/>
          <w:bCs/>
          <w:sz w:val="22"/>
          <w:szCs w:val="22"/>
        </w:rPr>
        <w:t>4.</w:t>
      </w:r>
      <w:r w:rsidR="00E71602" w:rsidRPr="001632C0">
        <w:rPr>
          <w:rFonts w:asciiTheme="majorHAnsi" w:hAnsiTheme="majorHAnsi"/>
          <w:bCs/>
          <w:sz w:val="22"/>
          <w:szCs w:val="22"/>
        </w:rPr>
        <w:t xml:space="preserve"> rozdziału </w:t>
      </w:r>
      <w:r w:rsidR="00B5772B" w:rsidRPr="001632C0">
        <w:rPr>
          <w:rFonts w:asciiTheme="majorHAnsi" w:hAnsiTheme="majorHAnsi"/>
          <w:bCs/>
          <w:sz w:val="22"/>
          <w:szCs w:val="22"/>
        </w:rPr>
        <w:t>XIX</w:t>
      </w:r>
      <w:r w:rsidR="00E71602" w:rsidRPr="001632C0">
        <w:rPr>
          <w:rFonts w:asciiTheme="majorHAnsi" w:hAnsiTheme="majorHAnsi"/>
          <w:bCs/>
          <w:sz w:val="22"/>
          <w:szCs w:val="22"/>
        </w:rPr>
        <w:t xml:space="preserve"> SWZ)</w:t>
      </w:r>
      <w:r w:rsidRPr="001632C0">
        <w:rPr>
          <w:rFonts w:asciiTheme="majorHAnsi" w:hAnsiTheme="majorHAnsi"/>
          <w:bCs/>
          <w:sz w:val="22"/>
          <w:szCs w:val="22"/>
        </w:rPr>
        <w:t>.</w:t>
      </w:r>
    </w:p>
    <w:p w14:paraId="362EEC5B" w14:textId="77777777" w:rsidR="0058089A" w:rsidRPr="001632C0" w:rsidRDefault="0058089A" w:rsidP="001632C0">
      <w:pPr>
        <w:pStyle w:val="NormalnyWeb"/>
        <w:spacing w:before="0" w:beforeAutospacing="0" w:after="0" w:afterAutospacing="0" w:line="360" w:lineRule="auto"/>
        <w:ind w:left="426"/>
        <w:jc w:val="both"/>
        <w:rPr>
          <w:rFonts w:asciiTheme="majorHAnsi" w:hAnsiTheme="majorHAnsi"/>
          <w:bCs/>
          <w:sz w:val="22"/>
          <w:szCs w:val="22"/>
        </w:rPr>
      </w:pPr>
    </w:p>
    <w:p w14:paraId="412E2E2F" w14:textId="7357A436" w:rsidR="0058089A" w:rsidRPr="001632C0" w:rsidRDefault="0058089A" w:rsidP="001632C0">
      <w:pPr>
        <w:pStyle w:val="NormalnyWeb"/>
        <w:numPr>
          <w:ilvl w:val="1"/>
          <w:numId w:val="47"/>
        </w:numPr>
        <w:spacing w:before="0" w:beforeAutospacing="0" w:after="0" w:afterAutospacing="0" w:line="360" w:lineRule="auto"/>
        <w:ind w:left="426" w:hanging="426"/>
        <w:jc w:val="both"/>
        <w:rPr>
          <w:rFonts w:asciiTheme="majorHAnsi" w:hAnsiTheme="majorHAnsi"/>
          <w:b/>
          <w:bCs/>
          <w:sz w:val="22"/>
          <w:szCs w:val="22"/>
        </w:rPr>
      </w:pPr>
      <w:r w:rsidRPr="001632C0">
        <w:rPr>
          <w:rFonts w:asciiTheme="majorHAnsi" w:hAnsiTheme="majorHAnsi"/>
          <w:b/>
          <w:bCs/>
          <w:sz w:val="22"/>
          <w:szCs w:val="22"/>
        </w:rPr>
        <w:lastRenderedPageBreak/>
        <w:t>W odniesieniu do warunków dotyczących wykształcenia, kwalifikacji z</w:t>
      </w:r>
      <w:r w:rsidR="006A4DFB" w:rsidRPr="001632C0">
        <w:rPr>
          <w:rFonts w:asciiTheme="majorHAnsi" w:hAnsiTheme="majorHAnsi"/>
          <w:b/>
          <w:bCs/>
          <w:sz w:val="22"/>
          <w:szCs w:val="22"/>
        </w:rPr>
        <w:t>awodowych lub doświadczenia (ust.</w:t>
      </w:r>
      <w:r w:rsidRPr="001632C0">
        <w:rPr>
          <w:rFonts w:asciiTheme="majorHAnsi" w:hAnsiTheme="majorHAnsi"/>
          <w:b/>
          <w:bCs/>
          <w:sz w:val="22"/>
          <w:szCs w:val="22"/>
        </w:rPr>
        <w:t xml:space="preserve"> </w:t>
      </w:r>
      <w:r w:rsidR="00B5772B" w:rsidRPr="001632C0">
        <w:rPr>
          <w:rFonts w:asciiTheme="majorHAnsi" w:hAnsiTheme="majorHAnsi"/>
          <w:b/>
          <w:bCs/>
          <w:sz w:val="22"/>
          <w:szCs w:val="22"/>
        </w:rPr>
        <w:t>3.4.</w:t>
      </w:r>
      <w:r w:rsidRPr="001632C0">
        <w:rPr>
          <w:rFonts w:asciiTheme="majorHAnsi" w:hAnsiTheme="majorHAnsi"/>
          <w:b/>
          <w:bCs/>
          <w:sz w:val="22"/>
          <w:szCs w:val="22"/>
        </w:rPr>
        <w:t xml:space="preserve"> rozdziału </w:t>
      </w:r>
      <w:r w:rsidR="00B5772B" w:rsidRPr="001632C0">
        <w:rPr>
          <w:rFonts w:asciiTheme="majorHAnsi" w:hAnsiTheme="majorHAnsi"/>
          <w:b/>
          <w:bCs/>
          <w:sz w:val="22"/>
          <w:szCs w:val="22"/>
        </w:rPr>
        <w:t>XIX</w:t>
      </w:r>
      <w:r w:rsidRPr="001632C0">
        <w:rPr>
          <w:rFonts w:asciiTheme="majorHAnsi" w:hAnsiTheme="majorHAnsi"/>
          <w:b/>
          <w:bCs/>
          <w:sz w:val="22"/>
          <w:szCs w:val="22"/>
        </w:rPr>
        <w:t xml:space="preserve"> SWZ) Wykonawcy mogą polegać na zdolnościach podmiotów udostępniających zasoby, jeśli podmioty te wykonają roboty budowlane lub usługi, do realizacji których te zdolności są wymagane.</w:t>
      </w:r>
    </w:p>
    <w:p w14:paraId="23AE93B9" w14:textId="77777777" w:rsidR="000D2C45" w:rsidRPr="001632C0" w:rsidRDefault="000D2C45" w:rsidP="001632C0">
      <w:pPr>
        <w:pStyle w:val="NormalnyWeb"/>
        <w:tabs>
          <w:tab w:val="num" w:pos="1800"/>
        </w:tabs>
        <w:spacing w:before="0" w:beforeAutospacing="0" w:after="0" w:afterAutospacing="0" w:line="360" w:lineRule="auto"/>
        <w:jc w:val="both"/>
        <w:rPr>
          <w:rFonts w:asciiTheme="majorHAnsi" w:hAnsiTheme="majorHAnsi"/>
          <w:bCs/>
          <w:sz w:val="22"/>
          <w:szCs w:val="22"/>
        </w:rPr>
      </w:pPr>
    </w:p>
    <w:p w14:paraId="7B65E117" w14:textId="4FFE761F" w:rsidR="000D2C45" w:rsidRPr="001632C0" w:rsidRDefault="000D2C45" w:rsidP="001632C0">
      <w:pPr>
        <w:pStyle w:val="NormalnyWeb"/>
        <w:numPr>
          <w:ilvl w:val="1"/>
          <w:numId w:val="47"/>
        </w:numPr>
        <w:tabs>
          <w:tab w:val="left" w:pos="5812"/>
        </w:tabs>
        <w:spacing w:before="0" w:beforeAutospacing="0" w:after="0" w:afterAutospacing="0" w:line="360" w:lineRule="auto"/>
        <w:ind w:left="425" w:hanging="425"/>
        <w:jc w:val="both"/>
        <w:rPr>
          <w:rFonts w:asciiTheme="majorHAnsi" w:hAnsiTheme="majorHAnsi"/>
          <w:bCs/>
          <w:sz w:val="22"/>
          <w:szCs w:val="22"/>
        </w:rPr>
      </w:pPr>
      <w:r w:rsidRPr="001632C0">
        <w:rPr>
          <w:rFonts w:asciiTheme="majorHAnsi" w:hAnsiTheme="majorHAnsi"/>
          <w:bCs/>
          <w:sz w:val="22"/>
          <w:szCs w:val="22"/>
        </w:rPr>
        <w:t>Wykonawca, który polega na zdolnościach</w:t>
      </w:r>
      <w:r w:rsidR="0058089A" w:rsidRPr="001632C0">
        <w:rPr>
          <w:rFonts w:asciiTheme="majorHAnsi" w:hAnsiTheme="majorHAnsi"/>
          <w:bCs/>
          <w:sz w:val="22"/>
          <w:szCs w:val="22"/>
        </w:rPr>
        <w:t xml:space="preserve"> </w:t>
      </w:r>
      <w:r w:rsidRPr="001632C0">
        <w:rPr>
          <w:rFonts w:asciiTheme="majorHAnsi" w:hAnsiTheme="majorHAnsi"/>
          <w:bCs/>
          <w:sz w:val="22"/>
          <w:szCs w:val="22"/>
        </w:rPr>
        <w:t>podmiotów</w:t>
      </w:r>
      <w:r w:rsidR="0058089A" w:rsidRPr="001632C0">
        <w:rPr>
          <w:rFonts w:asciiTheme="majorHAnsi" w:hAnsiTheme="majorHAnsi"/>
          <w:bCs/>
          <w:sz w:val="22"/>
          <w:szCs w:val="22"/>
        </w:rPr>
        <w:t xml:space="preserve"> udostępn</w:t>
      </w:r>
      <w:r w:rsidR="00BF0D1E" w:rsidRPr="001632C0">
        <w:rPr>
          <w:rFonts w:asciiTheme="majorHAnsi" w:hAnsiTheme="majorHAnsi"/>
          <w:bCs/>
          <w:sz w:val="22"/>
          <w:szCs w:val="22"/>
        </w:rPr>
        <w:t>iających zasoby, składa, wraz z </w:t>
      </w:r>
      <w:r w:rsidR="0058089A" w:rsidRPr="001632C0">
        <w:rPr>
          <w:rFonts w:asciiTheme="majorHAnsi" w:hAnsiTheme="majorHAnsi"/>
          <w:bCs/>
          <w:sz w:val="22"/>
          <w:szCs w:val="22"/>
        </w:rPr>
        <w:t xml:space="preserve">ofertą, zobowiązanie podmiotu udostępniającego zasoby do oddania mu do dyspozycji niezbędnych zasobów na potrzeby realizacji danego zamówienia lub inny podmiotowy środek dowodowy potwierdzający, że </w:t>
      </w:r>
      <w:r w:rsidR="00D13CC3" w:rsidRPr="001632C0">
        <w:rPr>
          <w:rFonts w:asciiTheme="majorHAnsi" w:hAnsiTheme="majorHAnsi"/>
          <w:bCs/>
          <w:sz w:val="22"/>
          <w:szCs w:val="22"/>
        </w:rPr>
        <w:t>W</w:t>
      </w:r>
      <w:r w:rsidR="0058089A" w:rsidRPr="001632C0">
        <w:rPr>
          <w:rFonts w:asciiTheme="majorHAnsi" w:hAnsiTheme="majorHAnsi"/>
          <w:bCs/>
          <w:sz w:val="22"/>
          <w:szCs w:val="22"/>
        </w:rPr>
        <w:t>ykonawca realizując zamówienie, będzie dysponował niezbędnymi zasobami tych podmiotów</w:t>
      </w:r>
      <w:r w:rsidRPr="001632C0">
        <w:rPr>
          <w:rFonts w:asciiTheme="majorHAnsi" w:hAnsiTheme="majorHAnsi"/>
          <w:bCs/>
          <w:sz w:val="22"/>
          <w:szCs w:val="22"/>
        </w:rPr>
        <w:t>.</w:t>
      </w:r>
    </w:p>
    <w:p w14:paraId="5BDCFEC7" w14:textId="2C9CD17D" w:rsidR="000D2C45" w:rsidRPr="001632C0" w:rsidRDefault="0058089A" w:rsidP="001632C0">
      <w:pPr>
        <w:pStyle w:val="NormalnyWeb"/>
        <w:tabs>
          <w:tab w:val="left" w:pos="709"/>
          <w:tab w:val="left" w:pos="851"/>
        </w:tabs>
        <w:spacing w:before="0" w:beforeAutospacing="0" w:after="0" w:afterAutospacing="0" w:line="360" w:lineRule="auto"/>
        <w:ind w:left="709" w:hanging="283"/>
        <w:jc w:val="both"/>
        <w:rPr>
          <w:rFonts w:asciiTheme="majorHAnsi" w:hAnsiTheme="majorHAnsi"/>
          <w:bCs/>
          <w:sz w:val="22"/>
          <w:szCs w:val="22"/>
        </w:rPr>
      </w:pPr>
      <w:r w:rsidRPr="001632C0">
        <w:rPr>
          <w:rFonts w:asciiTheme="majorHAnsi" w:hAnsiTheme="majorHAnsi"/>
          <w:bCs/>
          <w:sz w:val="22"/>
          <w:szCs w:val="22"/>
        </w:rPr>
        <w:t>3.1.</w:t>
      </w:r>
      <w:r w:rsidRPr="001632C0">
        <w:rPr>
          <w:rFonts w:asciiTheme="majorHAnsi" w:hAnsiTheme="majorHAnsi"/>
          <w:bCs/>
          <w:sz w:val="22"/>
          <w:szCs w:val="22"/>
        </w:rPr>
        <w:tab/>
        <w:t xml:space="preserve">Zobowiązanie podmiotu udostępniającego zasoby, o którym mowa w </w:t>
      </w:r>
      <w:r w:rsidR="008A1D3A" w:rsidRPr="001632C0">
        <w:rPr>
          <w:rFonts w:asciiTheme="majorHAnsi" w:hAnsiTheme="majorHAnsi"/>
          <w:bCs/>
          <w:sz w:val="22"/>
          <w:szCs w:val="22"/>
        </w:rPr>
        <w:t>ust.</w:t>
      </w:r>
      <w:r w:rsidRPr="001632C0">
        <w:rPr>
          <w:rFonts w:asciiTheme="majorHAnsi" w:hAnsiTheme="majorHAnsi"/>
          <w:bCs/>
          <w:sz w:val="22"/>
          <w:szCs w:val="22"/>
        </w:rPr>
        <w:t xml:space="preserve"> 3</w:t>
      </w:r>
      <w:r w:rsidR="008A1D3A" w:rsidRPr="001632C0">
        <w:rPr>
          <w:rFonts w:asciiTheme="majorHAnsi" w:hAnsiTheme="majorHAnsi"/>
          <w:bCs/>
          <w:sz w:val="22"/>
          <w:szCs w:val="22"/>
        </w:rPr>
        <w:t xml:space="preserve"> niniejszego rozdziału SWZ</w:t>
      </w:r>
      <w:r w:rsidRPr="001632C0">
        <w:rPr>
          <w:rFonts w:asciiTheme="majorHAnsi" w:hAnsiTheme="majorHAnsi"/>
          <w:bCs/>
          <w:sz w:val="22"/>
          <w:szCs w:val="22"/>
        </w:rPr>
        <w:t>, potwierdza, że stosunek łączący Wykonawcę z podmiotami udostępniającymi zasoby gwarantuje rzeczywisty dostęp do tych zasobów oraz określa</w:t>
      </w:r>
      <w:r w:rsidR="000D2C45" w:rsidRPr="001632C0">
        <w:rPr>
          <w:rFonts w:asciiTheme="majorHAnsi" w:hAnsiTheme="majorHAnsi"/>
          <w:bCs/>
          <w:sz w:val="22"/>
          <w:szCs w:val="22"/>
        </w:rPr>
        <w:t xml:space="preserve"> w szczególności:</w:t>
      </w:r>
    </w:p>
    <w:p w14:paraId="48270A2F" w14:textId="4AF7F38E" w:rsidR="000D2C45" w:rsidRPr="001632C0" w:rsidRDefault="000D2C45" w:rsidP="001632C0">
      <w:pPr>
        <w:pStyle w:val="NormalnyWeb"/>
        <w:numPr>
          <w:ilvl w:val="1"/>
          <w:numId w:val="64"/>
        </w:numPr>
        <w:tabs>
          <w:tab w:val="left" w:pos="426"/>
        </w:tabs>
        <w:spacing w:before="0" w:beforeAutospacing="0" w:after="0" w:afterAutospacing="0" w:line="360" w:lineRule="auto"/>
        <w:jc w:val="both"/>
        <w:rPr>
          <w:rFonts w:asciiTheme="majorHAnsi" w:hAnsiTheme="majorHAnsi"/>
          <w:bCs/>
          <w:sz w:val="22"/>
          <w:szCs w:val="22"/>
        </w:rPr>
      </w:pPr>
      <w:r w:rsidRPr="001632C0">
        <w:rPr>
          <w:rFonts w:asciiTheme="majorHAnsi" w:hAnsiTheme="majorHAnsi"/>
          <w:bCs/>
          <w:sz w:val="22"/>
          <w:szCs w:val="22"/>
        </w:rPr>
        <w:t>zakres dost</w:t>
      </w:r>
      <w:r w:rsidR="0058089A" w:rsidRPr="001632C0">
        <w:rPr>
          <w:rFonts w:asciiTheme="majorHAnsi" w:hAnsiTheme="majorHAnsi"/>
          <w:bCs/>
          <w:sz w:val="22"/>
          <w:szCs w:val="22"/>
        </w:rPr>
        <w:t xml:space="preserve">ępnych Wykonawcy zasobów </w:t>
      </w:r>
      <w:r w:rsidRPr="001632C0">
        <w:rPr>
          <w:rFonts w:asciiTheme="majorHAnsi" w:hAnsiTheme="majorHAnsi"/>
          <w:bCs/>
          <w:sz w:val="22"/>
          <w:szCs w:val="22"/>
        </w:rPr>
        <w:t>podmiotu</w:t>
      </w:r>
      <w:r w:rsidR="0058089A" w:rsidRPr="001632C0">
        <w:rPr>
          <w:rFonts w:asciiTheme="majorHAnsi" w:hAnsiTheme="majorHAnsi"/>
          <w:bCs/>
          <w:sz w:val="22"/>
          <w:szCs w:val="22"/>
        </w:rPr>
        <w:t xml:space="preserve"> udostępniającego zasoby</w:t>
      </w:r>
      <w:r w:rsidR="00F8722D" w:rsidRPr="001632C0">
        <w:rPr>
          <w:rFonts w:asciiTheme="majorHAnsi" w:hAnsiTheme="majorHAnsi"/>
          <w:bCs/>
          <w:sz w:val="22"/>
          <w:szCs w:val="22"/>
        </w:rPr>
        <w:t>;</w:t>
      </w:r>
    </w:p>
    <w:p w14:paraId="1CBE8A83" w14:textId="75C3D459" w:rsidR="000D2C45" w:rsidRPr="001632C0" w:rsidRDefault="000D2C45" w:rsidP="001632C0">
      <w:pPr>
        <w:pStyle w:val="NormalnyWeb"/>
        <w:numPr>
          <w:ilvl w:val="1"/>
          <w:numId w:val="64"/>
        </w:numPr>
        <w:tabs>
          <w:tab w:val="left" w:pos="426"/>
        </w:tabs>
        <w:spacing w:before="0" w:beforeAutospacing="0" w:after="0" w:afterAutospacing="0" w:line="360" w:lineRule="auto"/>
        <w:jc w:val="both"/>
        <w:rPr>
          <w:rFonts w:asciiTheme="majorHAnsi" w:hAnsiTheme="majorHAnsi"/>
          <w:bCs/>
          <w:sz w:val="22"/>
          <w:szCs w:val="22"/>
        </w:rPr>
      </w:pPr>
      <w:r w:rsidRPr="001632C0">
        <w:rPr>
          <w:rFonts w:asciiTheme="majorHAnsi" w:hAnsiTheme="majorHAnsi"/>
          <w:bCs/>
          <w:sz w:val="22"/>
          <w:szCs w:val="22"/>
        </w:rPr>
        <w:t>sposób</w:t>
      </w:r>
      <w:r w:rsidR="00F8722D" w:rsidRPr="001632C0">
        <w:rPr>
          <w:rFonts w:asciiTheme="majorHAnsi" w:hAnsiTheme="majorHAnsi"/>
          <w:bCs/>
          <w:sz w:val="22"/>
          <w:szCs w:val="22"/>
        </w:rPr>
        <w:t xml:space="preserve"> i okres udostępnienia Wykonawcy i</w:t>
      </w:r>
      <w:r w:rsidRPr="001632C0">
        <w:rPr>
          <w:rFonts w:asciiTheme="majorHAnsi" w:hAnsiTheme="majorHAnsi"/>
          <w:bCs/>
          <w:sz w:val="22"/>
          <w:szCs w:val="22"/>
        </w:rPr>
        <w:t xml:space="preserve"> wykorzy</w:t>
      </w:r>
      <w:r w:rsidR="00F8722D" w:rsidRPr="001632C0">
        <w:rPr>
          <w:rFonts w:asciiTheme="majorHAnsi" w:hAnsiTheme="majorHAnsi"/>
          <w:bCs/>
          <w:sz w:val="22"/>
          <w:szCs w:val="22"/>
        </w:rPr>
        <w:t xml:space="preserve">stania </w:t>
      </w:r>
      <w:r w:rsidRPr="001632C0">
        <w:rPr>
          <w:rFonts w:asciiTheme="majorHAnsi" w:hAnsiTheme="majorHAnsi"/>
          <w:bCs/>
          <w:sz w:val="22"/>
          <w:szCs w:val="22"/>
        </w:rPr>
        <w:t xml:space="preserve">przez </w:t>
      </w:r>
      <w:r w:rsidR="00F8722D" w:rsidRPr="001632C0">
        <w:rPr>
          <w:rFonts w:asciiTheme="majorHAnsi" w:hAnsiTheme="majorHAnsi"/>
          <w:bCs/>
          <w:sz w:val="22"/>
          <w:szCs w:val="22"/>
        </w:rPr>
        <w:t>niego zasobów podmiotu udostępniającego te zasoby</w:t>
      </w:r>
      <w:r w:rsidRPr="001632C0">
        <w:rPr>
          <w:rFonts w:asciiTheme="majorHAnsi" w:hAnsiTheme="majorHAnsi"/>
          <w:bCs/>
          <w:sz w:val="22"/>
          <w:szCs w:val="22"/>
        </w:rPr>
        <w:t xml:space="preserve"> przy wykon</w:t>
      </w:r>
      <w:r w:rsidR="00F8722D" w:rsidRPr="001632C0">
        <w:rPr>
          <w:rFonts w:asciiTheme="majorHAnsi" w:hAnsiTheme="majorHAnsi"/>
          <w:bCs/>
          <w:sz w:val="22"/>
          <w:szCs w:val="22"/>
        </w:rPr>
        <w:t>ywaniu zamówienia;</w:t>
      </w:r>
    </w:p>
    <w:p w14:paraId="54D48A79" w14:textId="1CAD5BB8" w:rsidR="000D2C45" w:rsidRPr="001632C0" w:rsidRDefault="00F8722D" w:rsidP="001632C0">
      <w:pPr>
        <w:pStyle w:val="NormalnyWeb"/>
        <w:numPr>
          <w:ilvl w:val="1"/>
          <w:numId w:val="64"/>
        </w:numPr>
        <w:tabs>
          <w:tab w:val="left" w:pos="426"/>
        </w:tabs>
        <w:spacing w:before="0" w:beforeAutospacing="0" w:after="0" w:afterAutospacing="0" w:line="360" w:lineRule="auto"/>
        <w:jc w:val="both"/>
        <w:rPr>
          <w:rFonts w:asciiTheme="majorHAnsi" w:hAnsiTheme="majorHAnsi"/>
          <w:bCs/>
          <w:sz w:val="22"/>
          <w:szCs w:val="22"/>
        </w:rPr>
      </w:pPr>
      <w:r w:rsidRPr="001632C0">
        <w:rPr>
          <w:rFonts w:asciiTheme="majorHAnsi" w:hAnsiTheme="majorHAnsi"/>
          <w:bCs/>
          <w:sz w:val="22"/>
          <w:szCs w:val="22"/>
        </w:rPr>
        <w:t>czy i w jakim zakresie</w:t>
      </w:r>
      <w:r w:rsidR="008027D8" w:rsidRPr="001632C0">
        <w:rPr>
          <w:rFonts w:asciiTheme="majorHAnsi" w:hAnsiTheme="majorHAnsi"/>
          <w:bCs/>
          <w:sz w:val="22"/>
          <w:szCs w:val="22"/>
        </w:rPr>
        <w:t xml:space="preserve"> podmiot udostępniający zasoby, na zdolnościach którego Wykonawca polega w odniesieniu do warunków udziału w postępowaniu dotyczących wykształcenia, kwalifikacji zawodowych lub doświadczenia, zrealizuje </w:t>
      </w:r>
      <w:r w:rsidR="001F5731" w:rsidRPr="001632C0">
        <w:rPr>
          <w:rFonts w:asciiTheme="majorHAnsi" w:hAnsiTheme="majorHAnsi"/>
          <w:bCs/>
          <w:sz w:val="22"/>
          <w:szCs w:val="22"/>
        </w:rPr>
        <w:t xml:space="preserve">roboty budowlane </w:t>
      </w:r>
      <w:r w:rsidR="000E61D3" w:rsidRPr="001632C0">
        <w:rPr>
          <w:rFonts w:asciiTheme="majorHAnsi" w:hAnsiTheme="majorHAnsi"/>
          <w:bCs/>
          <w:sz w:val="22"/>
          <w:szCs w:val="22"/>
        </w:rPr>
        <w:t xml:space="preserve">lub </w:t>
      </w:r>
      <w:r w:rsidR="008027D8" w:rsidRPr="001632C0">
        <w:rPr>
          <w:rFonts w:asciiTheme="majorHAnsi" w:hAnsiTheme="majorHAnsi"/>
          <w:bCs/>
          <w:sz w:val="22"/>
          <w:szCs w:val="22"/>
        </w:rPr>
        <w:t>usługi, których wskazane zdolności dotyczą.</w:t>
      </w:r>
    </w:p>
    <w:p w14:paraId="78D11759" w14:textId="77777777" w:rsidR="000D2C45" w:rsidRPr="001632C0" w:rsidRDefault="000D2C45" w:rsidP="001632C0">
      <w:pPr>
        <w:pStyle w:val="NormalnyWeb"/>
        <w:tabs>
          <w:tab w:val="left" w:pos="426"/>
        </w:tabs>
        <w:spacing w:before="0" w:beforeAutospacing="0" w:after="0" w:afterAutospacing="0" w:line="360" w:lineRule="auto"/>
        <w:jc w:val="both"/>
        <w:rPr>
          <w:rFonts w:asciiTheme="majorHAnsi" w:hAnsiTheme="majorHAnsi"/>
          <w:bCs/>
          <w:sz w:val="22"/>
          <w:szCs w:val="22"/>
        </w:rPr>
      </w:pPr>
    </w:p>
    <w:p w14:paraId="0879B7E8" w14:textId="6B92B449" w:rsidR="000D2C45" w:rsidRPr="001632C0" w:rsidRDefault="000D2C45" w:rsidP="001632C0">
      <w:pPr>
        <w:pStyle w:val="NormalnyWeb"/>
        <w:numPr>
          <w:ilvl w:val="1"/>
          <w:numId w:val="47"/>
        </w:numPr>
        <w:spacing w:before="0" w:beforeAutospacing="0" w:after="0" w:afterAutospacing="0" w:line="360" w:lineRule="auto"/>
        <w:ind w:left="425" w:hanging="425"/>
        <w:jc w:val="both"/>
        <w:rPr>
          <w:rFonts w:asciiTheme="majorHAnsi" w:hAnsiTheme="majorHAnsi"/>
          <w:bCs/>
          <w:sz w:val="22"/>
          <w:szCs w:val="22"/>
        </w:rPr>
      </w:pPr>
      <w:r w:rsidRPr="001632C0">
        <w:rPr>
          <w:rFonts w:asciiTheme="majorHAnsi" w:hAnsiTheme="majorHAnsi"/>
          <w:bCs/>
          <w:sz w:val="22"/>
          <w:szCs w:val="22"/>
        </w:rPr>
        <w:t>Zamawiający ocenia, czy ud</w:t>
      </w:r>
      <w:r w:rsidR="008027D8" w:rsidRPr="001632C0">
        <w:rPr>
          <w:rFonts w:asciiTheme="majorHAnsi" w:hAnsiTheme="majorHAnsi"/>
          <w:bCs/>
          <w:sz w:val="22"/>
          <w:szCs w:val="22"/>
        </w:rPr>
        <w:t xml:space="preserve">ostępniane Wykonawcy przez </w:t>
      </w:r>
      <w:r w:rsidRPr="001632C0">
        <w:rPr>
          <w:rFonts w:asciiTheme="majorHAnsi" w:hAnsiTheme="majorHAnsi"/>
          <w:bCs/>
          <w:sz w:val="22"/>
          <w:szCs w:val="22"/>
        </w:rPr>
        <w:t>podmioty</w:t>
      </w:r>
      <w:r w:rsidR="008027D8" w:rsidRPr="001632C0">
        <w:rPr>
          <w:rFonts w:asciiTheme="majorHAnsi" w:hAnsiTheme="majorHAnsi"/>
          <w:bCs/>
          <w:sz w:val="22"/>
          <w:szCs w:val="22"/>
        </w:rPr>
        <w:t xml:space="preserve"> udostępniające zasoby</w:t>
      </w:r>
      <w:r w:rsidRPr="001632C0">
        <w:rPr>
          <w:rFonts w:asciiTheme="majorHAnsi" w:hAnsiTheme="majorHAnsi"/>
          <w:bCs/>
          <w:sz w:val="22"/>
          <w:szCs w:val="22"/>
        </w:rPr>
        <w:t xml:space="preserve"> zdolności techniczne lub zawodowe</w:t>
      </w:r>
      <w:r w:rsidR="008027D8" w:rsidRPr="001632C0">
        <w:rPr>
          <w:rFonts w:asciiTheme="majorHAnsi" w:hAnsiTheme="majorHAnsi"/>
          <w:bCs/>
          <w:sz w:val="22"/>
          <w:szCs w:val="22"/>
        </w:rPr>
        <w:t xml:space="preserve"> </w:t>
      </w:r>
      <w:r w:rsidRPr="001632C0">
        <w:rPr>
          <w:rFonts w:asciiTheme="majorHAnsi" w:hAnsiTheme="majorHAnsi"/>
          <w:bCs/>
          <w:sz w:val="22"/>
          <w:szCs w:val="22"/>
        </w:rPr>
        <w:t>pozwalają na wykazanie przez Wykonawcę spełniania waru</w:t>
      </w:r>
      <w:r w:rsidR="008027D8" w:rsidRPr="001632C0">
        <w:rPr>
          <w:rFonts w:asciiTheme="majorHAnsi" w:hAnsiTheme="majorHAnsi"/>
          <w:bCs/>
          <w:sz w:val="22"/>
          <w:szCs w:val="22"/>
        </w:rPr>
        <w:t xml:space="preserve">nków udziału w postępowaniu, a także bada, czy nie zachodzą wobec tego podmiotu </w:t>
      </w:r>
      <w:r w:rsidRPr="001632C0">
        <w:rPr>
          <w:rFonts w:asciiTheme="majorHAnsi" w:hAnsiTheme="majorHAnsi"/>
          <w:bCs/>
          <w:sz w:val="22"/>
          <w:szCs w:val="22"/>
        </w:rPr>
        <w:t xml:space="preserve">podstawy wykluczenia, </w:t>
      </w:r>
      <w:r w:rsidR="008027D8" w:rsidRPr="001632C0">
        <w:rPr>
          <w:rFonts w:asciiTheme="majorHAnsi" w:hAnsiTheme="majorHAnsi"/>
          <w:bCs/>
          <w:sz w:val="22"/>
          <w:szCs w:val="22"/>
        </w:rPr>
        <w:t>które zostały przewidziane względem Wykonawcy</w:t>
      </w:r>
      <w:r w:rsidR="00B01642" w:rsidRPr="001632C0">
        <w:rPr>
          <w:rFonts w:asciiTheme="majorHAnsi" w:hAnsiTheme="majorHAnsi"/>
          <w:bCs/>
          <w:sz w:val="22"/>
          <w:szCs w:val="22"/>
        </w:rPr>
        <w:t xml:space="preserve"> (</w:t>
      </w:r>
      <w:r w:rsidR="00145194" w:rsidRPr="001632C0">
        <w:rPr>
          <w:rFonts w:asciiTheme="majorHAnsi" w:hAnsiTheme="majorHAnsi"/>
          <w:bCs/>
          <w:sz w:val="22"/>
          <w:szCs w:val="22"/>
        </w:rPr>
        <w:t>na podstawie oświadczenia o </w:t>
      </w:r>
      <w:r w:rsidR="00924C45" w:rsidRPr="001632C0">
        <w:rPr>
          <w:rFonts w:asciiTheme="majorHAnsi" w:hAnsiTheme="majorHAnsi"/>
          <w:bCs/>
          <w:sz w:val="22"/>
          <w:szCs w:val="22"/>
        </w:rPr>
        <w:t xml:space="preserve">którym mowa w ust. 3.1 rozdziału XVI SWZ, składanego wraz z ofertą). </w:t>
      </w:r>
    </w:p>
    <w:p w14:paraId="4090FB73" w14:textId="77777777" w:rsidR="000D2C45" w:rsidRPr="001632C0" w:rsidRDefault="000D2C45" w:rsidP="001632C0">
      <w:pPr>
        <w:pStyle w:val="NormalnyWeb"/>
        <w:spacing w:before="0" w:beforeAutospacing="0" w:after="0" w:afterAutospacing="0" w:line="360" w:lineRule="auto"/>
        <w:jc w:val="both"/>
        <w:rPr>
          <w:rFonts w:asciiTheme="majorHAnsi" w:hAnsiTheme="majorHAnsi"/>
          <w:b/>
          <w:bCs/>
          <w:sz w:val="22"/>
          <w:szCs w:val="22"/>
        </w:rPr>
      </w:pPr>
    </w:p>
    <w:p w14:paraId="150B3F26" w14:textId="77A8CA12" w:rsidR="000D2C45" w:rsidRPr="001632C0" w:rsidRDefault="000D2C45" w:rsidP="001632C0">
      <w:pPr>
        <w:pStyle w:val="NormalnyWeb"/>
        <w:numPr>
          <w:ilvl w:val="1"/>
          <w:numId w:val="47"/>
        </w:numPr>
        <w:spacing w:before="0" w:beforeAutospacing="0" w:after="0" w:afterAutospacing="0" w:line="360" w:lineRule="auto"/>
        <w:ind w:left="425" w:hanging="425"/>
        <w:jc w:val="both"/>
        <w:rPr>
          <w:rFonts w:asciiTheme="majorHAnsi" w:hAnsiTheme="majorHAnsi"/>
          <w:bCs/>
          <w:sz w:val="22"/>
          <w:szCs w:val="22"/>
        </w:rPr>
      </w:pPr>
      <w:r w:rsidRPr="001632C0">
        <w:rPr>
          <w:rFonts w:asciiTheme="majorHAnsi" w:hAnsiTheme="majorHAnsi"/>
          <w:bCs/>
          <w:sz w:val="22"/>
          <w:szCs w:val="22"/>
        </w:rPr>
        <w:t>Jeżeli zdolności techniczne lub zawodowe podmiotu</w:t>
      </w:r>
      <w:r w:rsidR="008027D8" w:rsidRPr="001632C0">
        <w:rPr>
          <w:rFonts w:asciiTheme="majorHAnsi" w:hAnsiTheme="majorHAnsi"/>
          <w:bCs/>
          <w:sz w:val="22"/>
          <w:szCs w:val="22"/>
        </w:rPr>
        <w:t xml:space="preserve"> udostępniającego zasoby </w:t>
      </w:r>
      <w:r w:rsidRPr="001632C0">
        <w:rPr>
          <w:rFonts w:asciiTheme="majorHAnsi" w:hAnsiTheme="majorHAnsi"/>
          <w:bCs/>
          <w:sz w:val="22"/>
          <w:szCs w:val="22"/>
        </w:rPr>
        <w:t>nie potwierdzają spełnienia przez Wykonawcę warunków udziału w post</w:t>
      </w:r>
      <w:r w:rsidR="008027D8" w:rsidRPr="001632C0">
        <w:rPr>
          <w:rFonts w:asciiTheme="majorHAnsi" w:hAnsiTheme="majorHAnsi"/>
          <w:bCs/>
          <w:sz w:val="22"/>
          <w:szCs w:val="22"/>
        </w:rPr>
        <w:t xml:space="preserve">ępowaniu lub zachodzą wobec tego podmiotu </w:t>
      </w:r>
      <w:r w:rsidRPr="001632C0">
        <w:rPr>
          <w:rFonts w:asciiTheme="majorHAnsi" w:hAnsiTheme="majorHAnsi"/>
          <w:bCs/>
          <w:sz w:val="22"/>
          <w:szCs w:val="22"/>
        </w:rPr>
        <w:t>podstawy wykluczenia</w:t>
      </w:r>
      <w:r w:rsidR="008027D8" w:rsidRPr="001632C0">
        <w:rPr>
          <w:rFonts w:asciiTheme="majorHAnsi" w:hAnsiTheme="majorHAnsi"/>
          <w:bCs/>
          <w:sz w:val="22"/>
          <w:szCs w:val="22"/>
        </w:rPr>
        <w:t>,</w:t>
      </w:r>
      <w:r w:rsidRPr="001632C0">
        <w:rPr>
          <w:rFonts w:asciiTheme="majorHAnsi" w:hAnsiTheme="majorHAnsi"/>
          <w:bCs/>
          <w:sz w:val="22"/>
          <w:szCs w:val="22"/>
        </w:rPr>
        <w:t xml:space="preserve"> Zamawiający żąda, aby Wykonawca w terminie</w:t>
      </w:r>
      <w:r w:rsidR="008027D8" w:rsidRPr="001632C0">
        <w:rPr>
          <w:rFonts w:asciiTheme="majorHAnsi" w:hAnsiTheme="majorHAnsi"/>
          <w:bCs/>
          <w:sz w:val="22"/>
          <w:szCs w:val="22"/>
        </w:rPr>
        <w:t xml:space="preserve"> określonym przez Zamawiającego </w:t>
      </w:r>
      <w:r w:rsidRPr="001632C0">
        <w:rPr>
          <w:rFonts w:asciiTheme="majorHAnsi" w:hAnsiTheme="majorHAnsi"/>
          <w:bCs/>
          <w:sz w:val="22"/>
          <w:szCs w:val="22"/>
        </w:rPr>
        <w:t>zastąpił ten podmiot innym podmiotem l</w:t>
      </w:r>
      <w:r w:rsidR="00145194" w:rsidRPr="001632C0">
        <w:rPr>
          <w:rFonts w:asciiTheme="majorHAnsi" w:hAnsiTheme="majorHAnsi"/>
          <w:bCs/>
          <w:sz w:val="22"/>
          <w:szCs w:val="22"/>
        </w:rPr>
        <w:t>ub podmiotami albo wykazał, że </w:t>
      </w:r>
      <w:r w:rsidR="008027D8" w:rsidRPr="001632C0">
        <w:rPr>
          <w:rFonts w:asciiTheme="majorHAnsi" w:hAnsiTheme="majorHAnsi"/>
          <w:bCs/>
          <w:sz w:val="22"/>
          <w:szCs w:val="22"/>
        </w:rPr>
        <w:t>samodzielnie spełnia warunki udziału w postępowaniu.</w:t>
      </w:r>
    </w:p>
    <w:p w14:paraId="6B825C82" w14:textId="77777777" w:rsidR="000D2C45" w:rsidRPr="001632C0" w:rsidRDefault="000D2C45" w:rsidP="001632C0">
      <w:pPr>
        <w:pStyle w:val="NormalnyWeb"/>
        <w:spacing w:before="0" w:beforeAutospacing="0" w:after="0" w:afterAutospacing="0" w:line="360" w:lineRule="auto"/>
        <w:jc w:val="both"/>
        <w:rPr>
          <w:rFonts w:asciiTheme="majorHAnsi" w:hAnsiTheme="majorHAnsi"/>
          <w:bCs/>
          <w:sz w:val="22"/>
          <w:szCs w:val="22"/>
        </w:rPr>
      </w:pPr>
    </w:p>
    <w:p w14:paraId="5B7C57BC" w14:textId="6197EEAC" w:rsidR="00746BA9" w:rsidRPr="001632C0" w:rsidRDefault="00B32295" w:rsidP="001632C0">
      <w:pPr>
        <w:pStyle w:val="Akapitzlist"/>
        <w:numPr>
          <w:ilvl w:val="1"/>
          <w:numId w:val="47"/>
        </w:numPr>
        <w:tabs>
          <w:tab w:val="left" w:pos="567"/>
        </w:tabs>
        <w:spacing w:line="360" w:lineRule="auto"/>
        <w:ind w:left="426" w:hanging="426"/>
        <w:jc w:val="both"/>
        <w:rPr>
          <w:rFonts w:asciiTheme="majorHAnsi" w:hAnsiTheme="majorHAnsi" w:cs="Arial"/>
          <w:sz w:val="22"/>
          <w:szCs w:val="22"/>
        </w:rPr>
      </w:pPr>
      <w:r w:rsidRPr="001632C0">
        <w:rPr>
          <w:rFonts w:asciiTheme="majorHAnsi" w:hAnsiTheme="majorHAnsi" w:cs="Arial"/>
          <w:sz w:val="22"/>
          <w:szCs w:val="22"/>
        </w:rPr>
        <w:lastRenderedPageBreak/>
        <w:t>Wykonawca nie może, po upływie terminu składania ofert, powoływać się na zdolności</w:t>
      </w:r>
      <w:r w:rsidRPr="001632C0">
        <w:rPr>
          <w:rFonts w:asciiTheme="majorHAnsi" w:hAnsiTheme="majorHAnsi" w:cs="Arial"/>
          <w:color w:val="FF0000"/>
          <w:sz w:val="22"/>
          <w:szCs w:val="22"/>
        </w:rPr>
        <w:t xml:space="preserve"> </w:t>
      </w:r>
      <w:r w:rsidRPr="001632C0">
        <w:rPr>
          <w:rFonts w:asciiTheme="majorHAnsi" w:hAnsiTheme="majorHAnsi" w:cs="Arial"/>
          <w:sz w:val="22"/>
          <w:szCs w:val="22"/>
        </w:rPr>
        <w:t>podmiotów udostępniających zasoby, jeżeli na etapie składania ofert nie</w:t>
      </w:r>
      <w:r w:rsidR="00145194" w:rsidRPr="001632C0">
        <w:rPr>
          <w:rFonts w:asciiTheme="majorHAnsi" w:hAnsiTheme="majorHAnsi" w:cs="Arial"/>
          <w:sz w:val="22"/>
          <w:szCs w:val="22"/>
        </w:rPr>
        <w:t xml:space="preserve"> polegał on w danym zakresie na </w:t>
      </w:r>
      <w:r w:rsidRPr="001632C0">
        <w:rPr>
          <w:rFonts w:asciiTheme="majorHAnsi" w:hAnsiTheme="majorHAnsi" w:cs="Arial"/>
          <w:sz w:val="22"/>
          <w:szCs w:val="22"/>
        </w:rPr>
        <w:t>zdolnościach podmiotów udostępniających zasoby.</w:t>
      </w:r>
    </w:p>
    <w:p w14:paraId="1131BC35" w14:textId="77777777" w:rsidR="00DE6C66" w:rsidRPr="001632C0" w:rsidRDefault="00DE6C66" w:rsidP="001632C0">
      <w:pPr>
        <w:pStyle w:val="Akapitzlist"/>
        <w:spacing w:line="360" w:lineRule="auto"/>
        <w:rPr>
          <w:rFonts w:asciiTheme="majorHAnsi" w:hAnsiTheme="majorHAnsi" w:cs="Arial"/>
          <w:strike/>
          <w:sz w:val="22"/>
          <w:szCs w:val="22"/>
          <w:highlight w:val="cyan"/>
        </w:rPr>
      </w:pPr>
    </w:p>
    <w:p w14:paraId="1CAC186D" w14:textId="77777777" w:rsidR="00DE6C66" w:rsidRPr="001632C0" w:rsidRDefault="00DE6C66" w:rsidP="001632C0">
      <w:pPr>
        <w:pStyle w:val="Akapitzlist"/>
        <w:tabs>
          <w:tab w:val="left" w:pos="567"/>
        </w:tabs>
        <w:spacing w:line="360" w:lineRule="auto"/>
        <w:ind w:left="426"/>
        <w:jc w:val="both"/>
        <w:rPr>
          <w:rFonts w:asciiTheme="majorHAnsi" w:hAnsiTheme="majorHAnsi" w:cs="Arial"/>
          <w:strike/>
          <w:sz w:val="22"/>
          <w:szCs w:val="22"/>
          <w:highlight w:val="cyan"/>
        </w:rPr>
      </w:pPr>
    </w:p>
    <w:p w14:paraId="3B69861D" w14:textId="0A96EFDB" w:rsidR="00B32295" w:rsidRPr="001632C0" w:rsidRDefault="00B32295"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ROZDZIAŁ X</w:t>
      </w:r>
      <w:r w:rsidR="00126671" w:rsidRPr="001632C0">
        <w:rPr>
          <w:rFonts w:asciiTheme="majorHAnsi" w:hAnsiTheme="majorHAnsi"/>
          <w:sz w:val="22"/>
          <w:szCs w:val="22"/>
        </w:rPr>
        <w:t>XI</w:t>
      </w:r>
    </w:p>
    <w:p w14:paraId="5A4AC8B2" w14:textId="77777777" w:rsidR="00143414" w:rsidRPr="001632C0" w:rsidRDefault="00A6210A"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PROCEDURA SANACYJNA - SAMOOCZYSZCZENIE</w:t>
      </w:r>
    </w:p>
    <w:p w14:paraId="02023D6B" w14:textId="77777777" w:rsidR="00143414" w:rsidRPr="001632C0" w:rsidRDefault="00143414" w:rsidP="001632C0">
      <w:pPr>
        <w:tabs>
          <w:tab w:val="left" w:pos="1701"/>
        </w:tabs>
        <w:spacing w:line="360" w:lineRule="auto"/>
        <w:ind w:left="1701" w:right="-114" w:hanging="1701"/>
        <w:jc w:val="both"/>
        <w:rPr>
          <w:rFonts w:asciiTheme="majorHAnsi" w:hAnsiTheme="majorHAnsi" w:cs="Arial"/>
          <w:b/>
          <w:sz w:val="22"/>
          <w:szCs w:val="22"/>
        </w:rPr>
      </w:pPr>
    </w:p>
    <w:p w14:paraId="2AFAE2CD" w14:textId="176CB71B" w:rsidR="00143414" w:rsidRPr="001632C0" w:rsidRDefault="00143414" w:rsidP="001632C0">
      <w:pPr>
        <w:pStyle w:val="NormalnyWeb"/>
        <w:numPr>
          <w:ilvl w:val="2"/>
          <w:numId w:val="29"/>
        </w:numPr>
        <w:tabs>
          <w:tab w:val="clear" w:pos="2520"/>
          <w:tab w:val="num" w:pos="426"/>
        </w:tabs>
        <w:spacing w:before="0" w:beforeAutospacing="0" w:after="0" w:afterAutospacing="0" w:line="360" w:lineRule="auto"/>
        <w:ind w:left="426" w:right="-114" w:hanging="426"/>
        <w:jc w:val="both"/>
        <w:rPr>
          <w:rFonts w:asciiTheme="majorHAnsi" w:hAnsiTheme="majorHAnsi" w:cs="Arial"/>
          <w:sz w:val="22"/>
          <w:szCs w:val="22"/>
        </w:rPr>
      </w:pPr>
      <w:r w:rsidRPr="001632C0">
        <w:rPr>
          <w:rFonts w:asciiTheme="majorHAnsi" w:hAnsiTheme="majorHAnsi" w:cs="Arial"/>
          <w:color w:val="000000"/>
          <w:sz w:val="22"/>
          <w:szCs w:val="22"/>
        </w:rPr>
        <w:t>Wykonawca</w:t>
      </w:r>
      <w:r w:rsidR="00E472D9" w:rsidRPr="001632C0">
        <w:rPr>
          <w:rFonts w:asciiTheme="majorHAnsi" w:hAnsiTheme="majorHAnsi" w:cs="Arial"/>
          <w:color w:val="000000"/>
          <w:sz w:val="22"/>
          <w:szCs w:val="22"/>
        </w:rPr>
        <w:t xml:space="preserve"> nie podlega wykluczeniu w okolicznościach określonych w art. 108 pkt 1</w:t>
      </w:r>
      <w:r w:rsidR="00E45EF8" w:rsidRPr="001632C0">
        <w:rPr>
          <w:rFonts w:asciiTheme="majorHAnsi" w:hAnsiTheme="majorHAnsi" w:cs="Arial"/>
          <w:color w:val="000000"/>
          <w:sz w:val="22"/>
          <w:szCs w:val="22"/>
        </w:rPr>
        <w:t>-6</w:t>
      </w:r>
      <w:r w:rsidR="00B2139D" w:rsidRPr="001632C0">
        <w:rPr>
          <w:rFonts w:asciiTheme="majorHAnsi" w:hAnsiTheme="majorHAnsi" w:cs="Arial"/>
          <w:color w:val="000000"/>
          <w:sz w:val="22"/>
          <w:szCs w:val="22"/>
        </w:rPr>
        <w:t xml:space="preserve"> lub art. </w:t>
      </w:r>
      <w:r w:rsidR="00E01BDD" w:rsidRPr="001632C0">
        <w:rPr>
          <w:rFonts w:asciiTheme="majorHAnsi" w:hAnsiTheme="majorHAnsi" w:cs="Arial"/>
          <w:color w:val="000000"/>
          <w:sz w:val="22"/>
          <w:szCs w:val="22"/>
        </w:rPr>
        <w:t xml:space="preserve">109 ust. 1 pkt </w:t>
      </w:r>
      <w:r w:rsidR="000D58DA" w:rsidRPr="001632C0">
        <w:rPr>
          <w:rFonts w:asciiTheme="majorHAnsi" w:hAnsiTheme="majorHAnsi" w:cs="Arial"/>
          <w:color w:val="000000"/>
          <w:sz w:val="22"/>
          <w:szCs w:val="22"/>
        </w:rPr>
        <w:t xml:space="preserve">2, 3, </w:t>
      </w:r>
      <w:r w:rsidR="00F54E7C" w:rsidRPr="001632C0">
        <w:rPr>
          <w:rFonts w:asciiTheme="majorHAnsi" w:hAnsiTheme="majorHAnsi" w:cs="Arial"/>
          <w:color w:val="000000"/>
          <w:sz w:val="22"/>
          <w:szCs w:val="22"/>
        </w:rPr>
        <w:t xml:space="preserve">4, </w:t>
      </w:r>
      <w:r w:rsidR="00E80EE4" w:rsidRPr="001632C0">
        <w:rPr>
          <w:rFonts w:asciiTheme="majorHAnsi" w:hAnsiTheme="majorHAnsi" w:cs="Arial"/>
          <w:color w:val="000000"/>
          <w:sz w:val="22"/>
          <w:szCs w:val="22"/>
        </w:rPr>
        <w:t xml:space="preserve">5, 7, </w:t>
      </w:r>
      <w:r w:rsidR="00E01BDD" w:rsidRPr="001632C0">
        <w:rPr>
          <w:rFonts w:asciiTheme="majorHAnsi" w:hAnsiTheme="majorHAnsi" w:cs="Arial"/>
          <w:color w:val="000000"/>
          <w:sz w:val="22"/>
          <w:szCs w:val="22"/>
        </w:rPr>
        <w:t>8 i 10,</w:t>
      </w:r>
      <w:r w:rsidR="00E472D9" w:rsidRPr="001632C0">
        <w:rPr>
          <w:rFonts w:asciiTheme="majorHAnsi" w:hAnsiTheme="majorHAnsi" w:cs="Arial"/>
          <w:sz w:val="22"/>
          <w:szCs w:val="22"/>
        </w:rPr>
        <w:t xml:space="preserve"> jeżeli udowodni Zamawiającemu</w:t>
      </w:r>
      <w:r w:rsidR="00E472D9" w:rsidRPr="001632C0">
        <w:rPr>
          <w:rFonts w:asciiTheme="majorHAnsi" w:hAnsiTheme="majorHAnsi" w:cs="Arial"/>
          <w:color w:val="000000"/>
          <w:sz w:val="22"/>
          <w:szCs w:val="22"/>
        </w:rPr>
        <w:t>, że spełnił łącznie następujące przesłanki:</w:t>
      </w:r>
    </w:p>
    <w:p w14:paraId="05325B7A" w14:textId="77777777" w:rsidR="00E472D9" w:rsidRPr="001632C0" w:rsidRDefault="00E81F57" w:rsidP="001632C0">
      <w:pPr>
        <w:spacing w:line="360" w:lineRule="auto"/>
        <w:ind w:left="851" w:hanging="425"/>
        <w:jc w:val="both"/>
        <w:rPr>
          <w:rFonts w:asciiTheme="majorHAnsi" w:hAnsiTheme="majorHAnsi"/>
          <w:sz w:val="22"/>
          <w:szCs w:val="22"/>
        </w:rPr>
      </w:pPr>
      <w:r w:rsidRPr="001632C0">
        <w:rPr>
          <w:rFonts w:asciiTheme="majorHAnsi" w:hAnsiTheme="majorHAnsi"/>
          <w:color w:val="000000"/>
          <w:sz w:val="22"/>
          <w:szCs w:val="22"/>
        </w:rPr>
        <w:t>1)</w:t>
      </w:r>
      <w:r w:rsidRPr="001632C0">
        <w:rPr>
          <w:rFonts w:asciiTheme="majorHAnsi" w:hAnsiTheme="majorHAnsi"/>
          <w:color w:val="000000"/>
          <w:sz w:val="22"/>
          <w:szCs w:val="22"/>
        </w:rPr>
        <w:tab/>
      </w:r>
      <w:r w:rsidR="00E472D9" w:rsidRPr="001632C0">
        <w:rPr>
          <w:rFonts w:asciiTheme="majorHAnsi" w:hAnsiTheme="majorHAnsi"/>
          <w:color w:val="000000"/>
          <w:sz w:val="22"/>
          <w:szCs w:val="22"/>
        </w:rPr>
        <w:t>naprawił lub zobowiązał się do naprawienia szkody wyrządzonej przestępstwem, wykroczeniem lub swoim nieprawidłowym postępowaniem, w tym poprzez zadośćuczynienie pieniężne;</w:t>
      </w:r>
    </w:p>
    <w:p w14:paraId="77EC0FE3" w14:textId="77777777" w:rsidR="00E472D9" w:rsidRPr="001632C0" w:rsidRDefault="00E81F57" w:rsidP="001632C0">
      <w:pPr>
        <w:spacing w:line="360" w:lineRule="auto"/>
        <w:ind w:left="851" w:hanging="425"/>
        <w:jc w:val="both"/>
        <w:rPr>
          <w:rFonts w:asciiTheme="majorHAnsi" w:hAnsiTheme="majorHAnsi"/>
          <w:sz w:val="22"/>
          <w:szCs w:val="22"/>
        </w:rPr>
      </w:pPr>
      <w:r w:rsidRPr="001632C0">
        <w:rPr>
          <w:rFonts w:asciiTheme="majorHAnsi" w:hAnsiTheme="majorHAnsi"/>
          <w:color w:val="000000"/>
          <w:sz w:val="22"/>
          <w:szCs w:val="22"/>
        </w:rPr>
        <w:t>2)</w:t>
      </w:r>
      <w:r w:rsidRPr="001632C0">
        <w:rPr>
          <w:rFonts w:asciiTheme="majorHAnsi" w:hAnsiTheme="majorHAnsi"/>
          <w:color w:val="000000"/>
          <w:sz w:val="22"/>
          <w:szCs w:val="22"/>
        </w:rPr>
        <w:tab/>
      </w:r>
      <w:r w:rsidR="00E472D9" w:rsidRPr="001632C0">
        <w:rPr>
          <w:rFonts w:asciiTheme="majorHAnsi" w:hAnsiTheme="majorHAnsi"/>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77777777" w:rsidR="00E472D9" w:rsidRPr="001632C0" w:rsidRDefault="00E81F57" w:rsidP="001632C0">
      <w:pPr>
        <w:spacing w:line="360" w:lineRule="auto"/>
        <w:ind w:left="851" w:hanging="425"/>
        <w:jc w:val="both"/>
        <w:rPr>
          <w:rFonts w:asciiTheme="majorHAnsi" w:hAnsiTheme="majorHAnsi"/>
          <w:sz w:val="22"/>
          <w:szCs w:val="22"/>
        </w:rPr>
      </w:pPr>
      <w:r w:rsidRPr="001632C0">
        <w:rPr>
          <w:rFonts w:asciiTheme="majorHAnsi" w:hAnsiTheme="majorHAnsi"/>
          <w:color w:val="000000"/>
          <w:sz w:val="22"/>
          <w:szCs w:val="22"/>
        </w:rPr>
        <w:t>3)</w:t>
      </w:r>
      <w:r w:rsidRPr="001632C0">
        <w:rPr>
          <w:rFonts w:asciiTheme="majorHAnsi" w:hAnsiTheme="majorHAnsi"/>
          <w:color w:val="000000"/>
          <w:sz w:val="22"/>
          <w:szCs w:val="22"/>
        </w:rPr>
        <w:tab/>
      </w:r>
      <w:r w:rsidR="00E472D9" w:rsidRPr="001632C0">
        <w:rPr>
          <w:rFonts w:asciiTheme="majorHAnsi" w:hAnsiTheme="majorHAnsi"/>
          <w:color w:val="000000"/>
          <w:sz w:val="22"/>
          <w:szCs w:val="22"/>
        </w:rPr>
        <w:t xml:space="preserve">podjął konkretne środki techniczne, organizacyjne i kadrowe, odpowiednie dla zapobiegania dalszym przestępstwom, wykroczeniom lub </w:t>
      </w:r>
      <w:r w:rsidR="00FD76DF" w:rsidRPr="001632C0">
        <w:rPr>
          <w:rFonts w:asciiTheme="majorHAnsi" w:hAnsiTheme="majorHAnsi"/>
          <w:color w:val="000000"/>
          <w:sz w:val="22"/>
          <w:szCs w:val="22"/>
        </w:rPr>
        <w:t>nieprawidłowemu postępowaniu, w </w:t>
      </w:r>
      <w:r w:rsidR="00E472D9" w:rsidRPr="001632C0">
        <w:rPr>
          <w:rFonts w:asciiTheme="majorHAnsi" w:hAnsiTheme="majorHAnsi"/>
          <w:color w:val="000000"/>
          <w:sz w:val="22"/>
          <w:szCs w:val="22"/>
        </w:rPr>
        <w:t>szczególności:</w:t>
      </w:r>
    </w:p>
    <w:p w14:paraId="1709C3C3" w14:textId="3EAF822E" w:rsidR="00E472D9" w:rsidRPr="001632C0" w:rsidRDefault="00E81F57" w:rsidP="001632C0">
      <w:pPr>
        <w:spacing w:line="360" w:lineRule="auto"/>
        <w:ind w:left="1418" w:hanging="425"/>
        <w:jc w:val="both"/>
        <w:rPr>
          <w:rFonts w:asciiTheme="majorHAnsi" w:hAnsiTheme="majorHAnsi"/>
          <w:sz w:val="22"/>
          <w:szCs w:val="22"/>
        </w:rPr>
      </w:pPr>
      <w:r w:rsidRPr="001632C0">
        <w:rPr>
          <w:rFonts w:asciiTheme="majorHAnsi" w:hAnsiTheme="majorHAnsi"/>
          <w:color w:val="000000"/>
          <w:sz w:val="22"/>
          <w:szCs w:val="22"/>
        </w:rPr>
        <w:t>a)</w:t>
      </w:r>
      <w:r w:rsidRPr="001632C0">
        <w:rPr>
          <w:rFonts w:asciiTheme="majorHAnsi" w:hAnsiTheme="majorHAnsi"/>
          <w:color w:val="000000"/>
          <w:sz w:val="22"/>
          <w:szCs w:val="22"/>
        </w:rPr>
        <w:tab/>
      </w:r>
      <w:r w:rsidR="00E472D9" w:rsidRPr="001632C0">
        <w:rPr>
          <w:rFonts w:asciiTheme="majorHAnsi" w:hAnsiTheme="majorHAnsi"/>
          <w:color w:val="000000"/>
          <w:sz w:val="22"/>
          <w:szCs w:val="22"/>
        </w:rPr>
        <w:t xml:space="preserve">zerwał wszelkie powiązania z osobami lub podmiotami odpowiedzialnymi za nieprawidłowe postępowanie </w:t>
      </w:r>
      <w:r w:rsidR="00ED2803" w:rsidRPr="001632C0">
        <w:rPr>
          <w:rFonts w:asciiTheme="majorHAnsi" w:hAnsiTheme="majorHAnsi"/>
          <w:color w:val="000000"/>
          <w:sz w:val="22"/>
          <w:szCs w:val="22"/>
        </w:rPr>
        <w:t>W</w:t>
      </w:r>
      <w:r w:rsidR="00E472D9" w:rsidRPr="001632C0">
        <w:rPr>
          <w:rFonts w:asciiTheme="majorHAnsi" w:hAnsiTheme="majorHAnsi"/>
          <w:color w:val="000000"/>
          <w:sz w:val="22"/>
          <w:szCs w:val="22"/>
        </w:rPr>
        <w:t>ykonawcy,</w:t>
      </w:r>
    </w:p>
    <w:p w14:paraId="6CA7DF1D" w14:textId="77777777" w:rsidR="00E472D9" w:rsidRPr="001632C0" w:rsidRDefault="00E81F57" w:rsidP="001632C0">
      <w:pPr>
        <w:spacing w:line="360" w:lineRule="auto"/>
        <w:ind w:left="1418" w:hanging="425"/>
        <w:jc w:val="both"/>
        <w:rPr>
          <w:rFonts w:asciiTheme="majorHAnsi" w:hAnsiTheme="majorHAnsi"/>
          <w:sz w:val="22"/>
          <w:szCs w:val="22"/>
        </w:rPr>
      </w:pPr>
      <w:r w:rsidRPr="001632C0">
        <w:rPr>
          <w:rFonts w:asciiTheme="majorHAnsi" w:hAnsiTheme="majorHAnsi"/>
          <w:color w:val="000000"/>
          <w:sz w:val="22"/>
          <w:szCs w:val="22"/>
        </w:rPr>
        <w:t>b)</w:t>
      </w:r>
      <w:r w:rsidRPr="001632C0">
        <w:rPr>
          <w:rFonts w:asciiTheme="majorHAnsi" w:hAnsiTheme="majorHAnsi"/>
          <w:color w:val="000000"/>
          <w:sz w:val="22"/>
          <w:szCs w:val="22"/>
        </w:rPr>
        <w:tab/>
      </w:r>
      <w:r w:rsidR="00E472D9" w:rsidRPr="001632C0">
        <w:rPr>
          <w:rFonts w:asciiTheme="majorHAnsi" w:hAnsiTheme="majorHAnsi"/>
          <w:color w:val="000000"/>
          <w:sz w:val="22"/>
          <w:szCs w:val="22"/>
        </w:rPr>
        <w:t>zreorganizował personel,</w:t>
      </w:r>
    </w:p>
    <w:p w14:paraId="7F273C1D" w14:textId="77777777" w:rsidR="00E472D9" w:rsidRPr="001632C0" w:rsidRDefault="00E81F57" w:rsidP="001632C0">
      <w:pPr>
        <w:spacing w:line="360" w:lineRule="auto"/>
        <w:ind w:left="1418" w:hanging="425"/>
        <w:jc w:val="both"/>
        <w:rPr>
          <w:rFonts w:asciiTheme="majorHAnsi" w:hAnsiTheme="majorHAnsi"/>
          <w:sz w:val="22"/>
          <w:szCs w:val="22"/>
        </w:rPr>
      </w:pPr>
      <w:r w:rsidRPr="001632C0">
        <w:rPr>
          <w:rFonts w:asciiTheme="majorHAnsi" w:hAnsiTheme="majorHAnsi"/>
          <w:color w:val="000000"/>
          <w:sz w:val="22"/>
          <w:szCs w:val="22"/>
        </w:rPr>
        <w:t>c)</w:t>
      </w:r>
      <w:r w:rsidRPr="001632C0">
        <w:rPr>
          <w:rFonts w:asciiTheme="majorHAnsi" w:hAnsiTheme="majorHAnsi"/>
          <w:color w:val="000000"/>
          <w:sz w:val="22"/>
          <w:szCs w:val="22"/>
        </w:rPr>
        <w:tab/>
      </w:r>
      <w:r w:rsidR="00E472D9" w:rsidRPr="001632C0">
        <w:rPr>
          <w:rFonts w:asciiTheme="majorHAnsi" w:hAnsiTheme="majorHAnsi"/>
          <w:color w:val="000000"/>
          <w:sz w:val="22"/>
          <w:szCs w:val="22"/>
        </w:rPr>
        <w:t>wdrożył system sprawozdawczości i kontroli,</w:t>
      </w:r>
    </w:p>
    <w:p w14:paraId="1F3A29FC" w14:textId="77777777" w:rsidR="00E472D9" w:rsidRPr="001632C0" w:rsidRDefault="00E81F57" w:rsidP="001632C0">
      <w:pPr>
        <w:spacing w:line="360" w:lineRule="auto"/>
        <w:ind w:left="1418" w:hanging="425"/>
        <w:jc w:val="both"/>
        <w:rPr>
          <w:rFonts w:asciiTheme="majorHAnsi" w:hAnsiTheme="majorHAnsi"/>
          <w:sz w:val="22"/>
          <w:szCs w:val="22"/>
        </w:rPr>
      </w:pPr>
      <w:r w:rsidRPr="001632C0">
        <w:rPr>
          <w:rFonts w:asciiTheme="majorHAnsi" w:hAnsiTheme="majorHAnsi"/>
          <w:color w:val="000000"/>
          <w:sz w:val="22"/>
          <w:szCs w:val="22"/>
        </w:rPr>
        <w:t>d)</w:t>
      </w:r>
      <w:r w:rsidRPr="001632C0">
        <w:rPr>
          <w:rFonts w:asciiTheme="majorHAnsi" w:hAnsiTheme="majorHAnsi"/>
          <w:color w:val="000000"/>
          <w:sz w:val="22"/>
          <w:szCs w:val="22"/>
        </w:rPr>
        <w:tab/>
      </w:r>
      <w:r w:rsidR="00E472D9" w:rsidRPr="001632C0">
        <w:rPr>
          <w:rFonts w:asciiTheme="majorHAnsi" w:hAnsiTheme="majorHAnsi"/>
          <w:color w:val="000000"/>
          <w:sz w:val="22"/>
          <w:szCs w:val="22"/>
        </w:rPr>
        <w:t>utworzył struktury audytu wewnętrznego do monitorowania przestrzegania przepisów, wewnętrznych regulacji lub standardów,</w:t>
      </w:r>
    </w:p>
    <w:p w14:paraId="15696F5B" w14:textId="3AD4E84A" w:rsidR="00E472D9" w:rsidRPr="001632C0" w:rsidRDefault="00E81F57" w:rsidP="001632C0">
      <w:pPr>
        <w:spacing w:line="360" w:lineRule="auto"/>
        <w:ind w:left="1418" w:hanging="425"/>
        <w:jc w:val="both"/>
        <w:rPr>
          <w:rFonts w:asciiTheme="majorHAnsi" w:hAnsiTheme="majorHAnsi"/>
          <w:color w:val="000000"/>
          <w:sz w:val="22"/>
          <w:szCs w:val="22"/>
        </w:rPr>
      </w:pPr>
      <w:r w:rsidRPr="001632C0">
        <w:rPr>
          <w:rFonts w:asciiTheme="majorHAnsi" w:hAnsiTheme="majorHAnsi"/>
          <w:color w:val="000000"/>
          <w:sz w:val="22"/>
          <w:szCs w:val="22"/>
        </w:rPr>
        <w:t>e)</w:t>
      </w:r>
      <w:r w:rsidRPr="001632C0">
        <w:rPr>
          <w:rFonts w:asciiTheme="majorHAnsi" w:hAnsiTheme="majorHAnsi"/>
          <w:color w:val="000000"/>
          <w:sz w:val="22"/>
          <w:szCs w:val="22"/>
        </w:rPr>
        <w:tab/>
      </w:r>
      <w:r w:rsidR="00E472D9" w:rsidRPr="001632C0">
        <w:rPr>
          <w:rFonts w:asciiTheme="majorHAnsi" w:hAnsiTheme="majorHAnsi"/>
          <w:color w:val="000000"/>
          <w:sz w:val="22"/>
          <w:szCs w:val="22"/>
        </w:rPr>
        <w:t>wprowadził wewnętrzne regulacje dotyczące odpowiedzialności i odszkodowań za nieprzestrzeganie przepisów, wewnętrznych regulacji lub standardów.</w:t>
      </w:r>
    </w:p>
    <w:p w14:paraId="14E0386D" w14:textId="77777777" w:rsidR="00CB641D" w:rsidRPr="001632C0" w:rsidRDefault="00CB641D" w:rsidP="001632C0">
      <w:pPr>
        <w:spacing w:line="360" w:lineRule="auto"/>
        <w:jc w:val="both"/>
        <w:rPr>
          <w:rFonts w:asciiTheme="majorHAnsi" w:hAnsiTheme="majorHAnsi"/>
          <w:sz w:val="22"/>
          <w:szCs w:val="22"/>
        </w:rPr>
      </w:pPr>
    </w:p>
    <w:p w14:paraId="57EEF360" w14:textId="41D50DB5" w:rsidR="00143414" w:rsidRPr="001632C0" w:rsidRDefault="0049166C" w:rsidP="001632C0">
      <w:pPr>
        <w:pStyle w:val="Akapitzlist"/>
        <w:numPr>
          <w:ilvl w:val="2"/>
          <w:numId w:val="29"/>
        </w:numPr>
        <w:tabs>
          <w:tab w:val="clear" w:pos="2520"/>
          <w:tab w:val="num" w:pos="426"/>
        </w:tabs>
        <w:spacing w:line="360" w:lineRule="auto"/>
        <w:ind w:left="426" w:right="-114" w:hanging="426"/>
        <w:jc w:val="both"/>
        <w:rPr>
          <w:rFonts w:asciiTheme="majorHAnsi" w:hAnsiTheme="majorHAnsi" w:cs="Arial"/>
          <w:sz w:val="22"/>
          <w:szCs w:val="22"/>
        </w:rPr>
      </w:pPr>
      <w:r w:rsidRPr="001632C0">
        <w:rPr>
          <w:rFonts w:asciiTheme="majorHAnsi" w:hAnsiTheme="majorHAnsi" w:cs="Arial"/>
          <w:color w:val="000000"/>
          <w:sz w:val="22"/>
          <w:szCs w:val="22"/>
        </w:rPr>
        <w:t xml:space="preserve">Zamawiający ocenia, czy podjęte przez Wykonawcę czynności, o których mowa w </w:t>
      </w:r>
      <w:r w:rsidR="006A4DFB" w:rsidRPr="001632C0">
        <w:rPr>
          <w:rFonts w:asciiTheme="majorHAnsi" w:hAnsiTheme="majorHAnsi" w:cs="Arial"/>
          <w:color w:val="000000"/>
          <w:sz w:val="22"/>
          <w:szCs w:val="22"/>
        </w:rPr>
        <w:t>ust. 1 niniejszego rozdziału SWZ, są wystarczające do wykazania jego rz</w:t>
      </w:r>
      <w:r w:rsidR="00383B61" w:rsidRPr="001632C0">
        <w:rPr>
          <w:rFonts w:asciiTheme="majorHAnsi" w:hAnsiTheme="majorHAnsi" w:cs="Arial"/>
          <w:color w:val="000000"/>
          <w:sz w:val="22"/>
          <w:szCs w:val="22"/>
        </w:rPr>
        <w:t>etelności, uwzględniając wagę i </w:t>
      </w:r>
      <w:r w:rsidR="006A4DFB" w:rsidRPr="001632C0">
        <w:rPr>
          <w:rFonts w:asciiTheme="majorHAnsi" w:hAnsiTheme="majorHAnsi" w:cs="Arial"/>
          <w:color w:val="000000"/>
          <w:sz w:val="22"/>
          <w:szCs w:val="22"/>
        </w:rPr>
        <w:t xml:space="preserve">szczególne okoliczności czynu Wykonawcy. Jeżeli podjęte przez Wykonawcę czynności, </w:t>
      </w:r>
      <w:r w:rsidR="00F82024" w:rsidRPr="001632C0">
        <w:rPr>
          <w:rFonts w:asciiTheme="majorHAnsi" w:hAnsiTheme="majorHAnsi" w:cs="Arial"/>
          <w:color w:val="000000"/>
          <w:sz w:val="22"/>
          <w:szCs w:val="22"/>
        </w:rPr>
        <w:br/>
      </w:r>
      <w:r w:rsidR="006A4DFB" w:rsidRPr="001632C0">
        <w:rPr>
          <w:rFonts w:asciiTheme="majorHAnsi" w:hAnsiTheme="majorHAnsi" w:cs="Arial"/>
          <w:color w:val="000000"/>
          <w:sz w:val="22"/>
          <w:szCs w:val="22"/>
        </w:rPr>
        <w:lastRenderedPageBreak/>
        <w:t>o których mowa w ust. 1 niniejszego rozdziału SWZ, nie są wystarczające do wykazania jego rzetelności, Zamawiający wykluczy Wykonawcę.</w:t>
      </w:r>
    </w:p>
    <w:p w14:paraId="29A3309A" w14:textId="5BFE7BC7" w:rsidR="00CF3ACD" w:rsidRPr="001632C0" w:rsidRDefault="00CF3ACD" w:rsidP="001632C0">
      <w:pPr>
        <w:tabs>
          <w:tab w:val="left" w:pos="567"/>
        </w:tabs>
        <w:spacing w:line="360" w:lineRule="auto"/>
        <w:jc w:val="both"/>
        <w:rPr>
          <w:rFonts w:asciiTheme="majorHAnsi" w:hAnsiTheme="majorHAnsi" w:cs="Arial"/>
          <w:b/>
          <w:sz w:val="22"/>
          <w:szCs w:val="22"/>
        </w:rPr>
      </w:pPr>
    </w:p>
    <w:p w14:paraId="189DFC6C" w14:textId="77777777" w:rsidR="00572D54" w:rsidRPr="001632C0" w:rsidRDefault="00572D54"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ROZDZIAŁ X</w:t>
      </w:r>
      <w:r w:rsidR="00EC1688" w:rsidRPr="001632C0">
        <w:rPr>
          <w:rFonts w:asciiTheme="majorHAnsi" w:hAnsiTheme="majorHAnsi"/>
          <w:sz w:val="22"/>
          <w:szCs w:val="22"/>
        </w:rPr>
        <w:t>X</w:t>
      </w:r>
      <w:r w:rsidR="00126671" w:rsidRPr="001632C0">
        <w:rPr>
          <w:rFonts w:asciiTheme="majorHAnsi" w:hAnsiTheme="majorHAnsi"/>
          <w:sz w:val="22"/>
          <w:szCs w:val="22"/>
        </w:rPr>
        <w:t>II</w:t>
      </w:r>
    </w:p>
    <w:p w14:paraId="7FE98CAE" w14:textId="77777777" w:rsidR="00A16332" w:rsidRPr="001632C0" w:rsidRDefault="00A16332"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WYMAGANIA DOTYCZĄCE WADIUM</w:t>
      </w:r>
    </w:p>
    <w:p w14:paraId="1BDEAB45" w14:textId="77777777" w:rsidR="002E31DC" w:rsidRPr="001632C0" w:rsidRDefault="002E31DC" w:rsidP="001632C0">
      <w:pPr>
        <w:spacing w:line="360" w:lineRule="auto"/>
        <w:jc w:val="both"/>
        <w:rPr>
          <w:rFonts w:asciiTheme="majorHAnsi" w:hAnsiTheme="majorHAnsi" w:cs="Arial"/>
          <w:sz w:val="22"/>
          <w:szCs w:val="22"/>
        </w:rPr>
      </w:pPr>
    </w:p>
    <w:p w14:paraId="3C729771" w14:textId="561299CC" w:rsidR="00F32C3E" w:rsidRPr="001632C0" w:rsidRDefault="00F32C3E" w:rsidP="001632C0">
      <w:pPr>
        <w:pStyle w:val="Akapitzlist"/>
        <w:numPr>
          <w:ilvl w:val="0"/>
          <w:numId w:val="81"/>
        </w:numPr>
        <w:spacing w:line="360" w:lineRule="auto"/>
        <w:ind w:left="426" w:hanging="426"/>
        <w:jc w:val="both"/>
        <w:rPr>
          <w:rFonts w:asciiTheme="majorHAnsi" w:hAnsiTheme="majorHAnsi" w:cs="Arial"/>
          <w:sz w:val="22"/>
          <w:szCs w:val="22"/>
        </w:rPr>
      </w:pPr>
      <w:r w:rsidRPr="001632C0">
        <w:rPr>
          <w:rFonts w:asciiTheme="majorHAnsi" w:hAnsiTheme="majorHAnsi" w:cs="Arial"/>
          <w:sz w:val="22"/>
          <w:szCs w:val="22"/>
        </w:rPr>
        <w:t xml:space="preserve">Oferta musi być zabezpieczona wadium w wysokości: </w:t>
      </w:r>
      <w:r w:rsidRPr="001632C0">
        <w:rPr>
          <w:rFonts w:asciiTheme="majorHAnsi" w:hAnsiTheme="majorHAnsi" w:cs="Arial"/>
          <w:b/>
          <w:sz w:val="22"/>
          <w:szCs w:val="22"/>
        </w:rPr>
        <w:t xml:space="preserve"> </w:t>
      </w:r>
      <w:r w:rsidR="00F41794" w:rsidRPr="001632C0">
        <w:rPr>
          <w:rFonts w:asciiTheme="majorHAnsi" w:hAnsiTheme="majorHAnsi" w:cs="Arial"/>
          <w:b/>
          <w:sz w:val="22"/>
          <w:szCs w:val="22"/>
        </w:rPr>
        <w:t>6</w:t>
      </w:r>
      <w:r w:rsidR="005C7234" w:rsidRPr="001632C0">
        <w:rPr>
          <w:rFonts w:asciiTheme="majorHAnsi" w:hAnsiTheme="majorHAnsi" w:cs="Arial"/>
          <w:b/>
          <w:sz w:val="22"/>
          <w:szCs w:val="22"/>
        </w:rPr>
        <w:t>0</w:t>
      </w:r>
      <w:r w:rsidR="00F41794" w:rsidRPr="001632C0">
        <w:rPr>
          <w:rFonts w:asciiTheme="majorHAnsi" w:hAnsiTheme="majorHAnsi" w:cs="Arial"/>
          <w:b/>
          <w:sz w:val="22"/>
          <w:szCs w:val="22"/>
        </w:rPr>
        <w:t xml:space="preserve"> 000</w:t>
      </w:r>
      <w:r w:rsidR="00E626E0" w:rsidRPr="001632C0">
        <w:rPr>
          <w:rFonts w:asciiTheme="majorHAnsi" w:hAnsiTheme="majorHAnsi" w:cs="Arial"/>
          <w:b/>
          <w:sz w:val="22"/>
          <w:szCs w:val="22"/>
        </w:rPr>
        <w:t>,00</w:t>
      </w:r>
      <w:r w:rsidRPr="001632C0">
        <w:rPr>
          <w:rFonts w:asciiTheme="majorHAnsi" w:hAnsiTheme="majorHAnsi" w:cs="Arial"/>
          <w:b/>
          <w:sz w:val="22"/>
          <w:szCs w:val="22"/>
        </w:rPr>
        <w:t xml:space="preserve"> PLN</w:t>
      </w:r>
    </w:p>
    <w:p w14:paraId="18D976DD" w14:textId="77777777" w:rsidR="00F32C3E" w:rsidRPr="001632C0" w:rsidRDefault="00F32C3E" w:rsidP="001632C0">
      <w:pPr>
        <w:spacing w:line="360" w:lineRule="auto"/>
        <w:jc w:val="both"/>
        <w:rPr>
          <w:rFonts w:asciiTheme="majorHAnsi" w:hAnsiTheme="majorHAnsi" w:cs="Arial"/>
          <w:sz w:val="22"/>
          <w:szCs w:val="22"/>
        </w:rPr>
      </w:pPr>
    </w:p>
    <w:p w14:paraId="69B1CDBB" w14:textId="77777777" w:rsidR="00F32C3E" w:rsidRPr="001632C0" w:rsidRDefault="00F32C3E" w:rsidP="001632C0">
      <w:pPr>
        <w:pStyle w:val="Akapitzlist"/>
        <w:numPr>
          <w:ilvl w:val="0"/>
          <w:numId w:val="81"/>
        </w:numPr>
        <w:spacing w:line="360" w:lineRule="auto"/>
        <w:ind w:left="426" w:hanging="426"/>
        <w:jc w:val="both"/>
        <w:rPr>
          <w:rFonts w:asciiTheme="majorHAnsi" w:hAnsiTheme="majorHAnsi" w:cs="Arial"/>
          <w:sz w:val="22"/>
          <w:szCs w:val="22"/>
        </w:rPr>
      </w:pPr>
      <w:r w:rsidRPr="001632C0">
        <w:rPr>
          <w:rFonts w:asciiTheme="majorHAnsi" w:hAnsiTheme="majorHAnsi" w:cs="Arial"/>
          <w:sz w:val="22"/>
          <w:szCs w:val="22"/>
        </w:rPr>
        <w:t>Wadium należy wnieść przed upływem terminu składania ofert i utrzymywać nieprzerwanie do dnia upływu terminu związania ofertą, z wyjątkiem przypadków, o których mowa w niniejszym rozdziale SWZ.</w:t>
      </w:r>
    </w:p>
    <w:p w14:paraId="652E69C8" w14:textId="77777777" w:rsidR="00F32C3E" w:rsidRPr="001632C0" w:rsidRDefault="00F32C3E" w:rsidP="001632C0">
      <w:pPr>
        <w:spacing w:line="360" w:lineRule="auto"/>
        <w:jc w:val="both"/>
        <w:rPr>
          <w:rFonts w:asciiTheme="majorHAnsi" w:hAnsiTheme="majorHAnsi" w:cs="Arial"/>
          <w:sz w:val="22"/>
          <w:szCs w:val="22"/>
        </w:rPr>
      </w:pPr>
    </w:p>
    <w:p w14:paraId="409CF83F" w14:textId="77777777" w:rsidR="00F32C3E" w:rsidRPr="001632C0" w:rsidRDefault="00F32C3E" w:rsidP="001632C0">
      <w:pPr>
        <w:pStyle w:val="Akapitzlist"/>
        <w:numPr>
          <w:ilvl w:val="0"/>
          <w:numId w:val="81"/>
        </w:numPr>
        <w:spacing w:line="360" w:lineRule="auto"/>
        <w:ind w:left="426" w:hanging="426"/>
        <w:jc w:val="both"/>
        <w:rPr>
          <w:rFonts w:asciiTheme="majorHAnsi" w:hAnsiTheme="majorHAnsi" w:cs="Arial"/>
          <w:sz w:val="22"/>
          <w:szCs w:val="22"/>
        </w:rPr>
      </w:pPr>
      <w:r w:rsidRPr="001632C0">
        <w:rPr>
          <w:rFonts w:asciiTheme="majorHAnsi" w:hAnsiTheme="majorHAnsi" w:cs="Arial"/>
          <w:b/>
          <w:sz w:val="22"/>
          <w:szCs w:val="22"/>
        </w:rPr>
        <w:t>Formy wnoszenia wadium:</w:t>
      </w:r>
      <w:r w:rsidRPr="001632C0">
        <w:rPr>
          <w:rFonts w:asciiTheme="majorHAnsi" w:hAnsiTheme="majorHAnsi" w:cs="Arial"/>
          <w:sz w:val="22"/>
          <w:szCs w:val="22"/>
        </w:rPr>
        <w:t xml:space="preserve"> wadium może być wniesione według wyboru Wykonawcy w jednej lub kilku następujących formach:</w:t>
      </w:r>
    </w:p>
    <w:p w14:paraId="60EC5383" w14:textId="77777777" w:rsidR="00F32C3E" w:rsidRPr="001632C0" w:rsidRDefault="00F32C3E" w:rsidP="001632C0">
      <w:pPr>
        <w:pStyle w:val="Akapitzlist"/>
        <w:numPr>
          <w:ilvl w:val="0"/>
          <w:numId w:val="82"/>
        </w:numPr>
        <w:tabs>
          <w:tab w:val="num" w:pos="1776"/>
        </w:tabs>
        <w:spacing w:line="360" w:lineRule="auto"/>
        <w:ind w:hanging="501"/>
        <w:jc w:val="both"/>
        <w:rPr>
          <w:rFonts w:asciiTheme="majorHAnsi" w:hAnsiTheme="majorHAnsi" w:cs="Arial"/>
          <w:sz w:val="22"/>
          <w:szCs w:val="22"/>
        </w:rPr>
      </w:pPr>
      <w:r w:rsidRPr="001632C0">
        <w:rPr>
          <w:rFonts w:asciiTheme="majorHAnsi" w:hAnsiTheme="majorHAnsi" w:cs="Arial"/>
          <w:sz w:val="22"/>
          <w:szCs w:val="22"/>
        </w:rPr>
        <w:t>pieniądzu;</w:t>
      </w:r>
    </w:p>
    <w:p w14:paraId="654CC57E" w14:textId="77777777" w:rsidR="00F32C3E" w:rsidRPr="001632C0" w:rsidRDefault="00F32C3E" w:rsidP="001632C0">
      <w:pPr>
        <w:pStyle w:val="Akapitzlist"/>
        <w:numPr>
          <w:ilvl w:val="0"/>
          <w:numId w:val="82"/>
        </w:numPr>
        <w:tabs>
          <w:tab w:val="num" w:pos="1776"/>
        </w:tabs>
        <w:spacing w:line="360" w:lineRule="auto"/>
        <w:ind w:hanging="501"/>
        <w:jc w:val="both"/>
        <w:rPr>
          <w:rFonts w:asciiTheme="majorHAnsi" w:hAnsiTheme="majorHAnsi" w:cs="Arial"/>
          <w:sz w:val="22"/>
          <w:szCs w:val="22"/>
        </w:rPr>
      </w:pPr>
      <w:r w:rsidRPr="001632C0">
        <w:rPr>
          <w:rFonts w:asciiTheme="majorHAnsi" w:hAnsiTheme="majorHAnsi" w:cs="Arial"/>
          <w:sz w:val="22"/>
          <w:szCs w:val="22"/>
        </w:rPr>
        <w:t>gwarancjach bankowych;</w:t>
      </w:r>
    </w:p>
    <w:p w14:paraId="4D416B1C" w14:textId="77777777" w:rsidR="00F32C3E" w:rsidRPr="001632C0" w:rsidRDefault="00F32C3E" w:rsidP="001632C0">
      <w:pPr>
        <w:pStyle w:val="Akapitzlist"/>
        <w:numPr>
          <w:ilvl w:val="0"/>
          <w:numId w:val="82"/>
        </w:numPr>
        <w:tabs>
          <w:tab w:val="num" w:pos="1776"/>
        </w:tabs>
        <w:spacing w:line="360" w:lineRule="auto"/>
        <w:ind w:hanging="501"/>
        <w:jc w:val="both"/>
        <w:rPr>
          <w:rFonts w:asciiTheme="majorHAnsi" w:hAnsiTheme="majorHAnsi" w:cs="Arial"/>
          <w:sz w:val="22"/>
          <w:szCs w:val="22"/>
        </w:rPr>
      </w:pPr>
      <w:r w:rsidRPr="001632C0">
        <w:rPr>
          <w:rFonts w:asciiTheme="majorHAnsi" w:hAnsiTheme="majorHAnsi" w:cs="Arial"/>
          <w:sz w:val="22"/>
          <w:szCs w:val="22"/>
        </w:rPr>
        <w:t>gwarancjach ubezpieczeniowych;</w:t>
      </w:r>
    </w:p>
    <w:p w14:paraId="61B6E012" w14:textId="77777777" w:rsidR="00F32C3E" w:rsidRPr="001632C0" w:rsidRDefault="00F32C3E" w:rsidP="001632C0">
      <w:pPr>
        <w:pStyle w:val="Akapitzlist"/>
        <w:numPr>
          <w:ilvl w:val="0"/>
          <w:numId w:val="82"/>
        </w:numPr>
        <w:tabs>
          <w:tab w:val="num" w:pos="1776"/>
        </w:tabs>
        <w:spacing w:line="360" w:lineRule="auto"/>
        <w:ind w:hanging="501"/>
        <w:jc w:val="both"/>
        <w:rPr>
          <w:rFonts w:asciiTheme="majorHAnsi" w:hAnsiTheme="majorHAnsi" w:cs="Arial"/>
          <w:sz w:val="22"/>
          <w:szCs w:val="22"/>
        </w:rPr>
      </w:pPr>
      <w:r w:rsidRPr="001632C0">
        <w:rPr>
          <w:rFonts w:asciiTheme="majorHAnsi" w:hAnsiTheme="majorHAnsi" w:cs="Arial"/>
          <w:sz w:val="22"/>
          <w:szCs w:val="22"/>
        </w:rPr>
        <w:t>poręczeniach udzielanych przez podmioty, o których mowa w art. 6b ust. 5 pkt 2 ustawy z dnia 9 listopada 2000r. o utworzeniu Polskiej Agencji Rozwoju Przedsiębiorczości (tj. Dz.U. z 2020r. poz. 299).</w:t>
      </w:r>
    </w:p>
    <w:p w14:paraId="3FBEF6A5" w14:textId="77777777" w:rsidR="00F32C3E" w:rsidRPr="001632C0" w:rsidRDefault="00F32C3E" w:rsidP="001632C0">
      <w:pPr>
        <w:suppressAutoHyphens/>
        <w:spacing w:before="120" w:after="120" w:line="360" w:lineRule="auto"/>
        <w:jc w:val="both"/>
        <w:rPr>
          <w:rFonts w:asciiTheme="majorHAnsi" w:hAnsiTheme="majorHAnsi"/>
          <w:iCs/>
          <w:color w:val="000000"/>
          <w:spacing w:val="4"/>
          <w:sz w:val="22"/>
          <w:szCs w:val="22"/>
          <w:lang w:eastAsia="ar-SA"/>
        </w:rPr>
      </w:pPr>
      <w:r w:rsidRPr="001632C0">
        <w:rPr>
          <w:rFonts w:asciiTheme="majorHAnsi" w:hAnsiTheme="majorHAnsi"/>
          <w:iCs/>
          <w:color w:val="000000"/>
          <w:spacing w:val="4"/>
          <w:sz w:val="22"/>
          <w:szCs w:val="22"/>
          <w:lang w:eastAsia="ar-SA"/>
        </w:rPr>
        <w:t xml:space="preserve">W przypadku wniesienia wadium w formie gwarancji lub poręczenia, koniecznym jest, aby gwarancja lub poręczenie obejmowały odpowiedzialność za wszystkie przypadki powodujące utratę wadium przez Wykonawcę, określone w art. 98 ust. 6 ustawy Pzp. </w:t>
      </w:r>
    </w:p>
    <w:p w14:paraId="1C08E532" w14:textId="77777777" w:rsidR="00F32C3E" w:rsidRPr="001632C0" w:rsidRDefault="00F32C3E" w:rsidP="001632C0">
      <w:pPr>
        <w:pStyle w:val="Tekstkomentarza"/>
        <w:spacing w:line="360" w:lineRule="auto"/>
        <w:jc w:val="both"/>
        <w:rPr>
          <w:rFonts w:asciiTheme="majorHAnsi" w:hAnsiTheme="majorHAnsi"/>
          <w:iCs/>
          <w:sz w:val="22"/>
          <w:szCs w:val="22"/>
        </w:rPr>
      </w:pPr>
      <w:r w:rsidRPr="001632C0">
        <w:rPr>
          <w:rFonts w:asciiTheme="majorHAnsi" w:hAnsiTheme="majorHAnsi"/>
          <w:iCs/>
          <w:spacing w:val="4"/>
          <w:sz w:val="22"/>
          <w:szCs w:val="22"/>
          <w:lang w:eastAsia="ar-SA"/>
        </w:rPr>
        <w:t xml:space="preserve">Gwarancja lub poręczenie musi zawierać w swojej treści </w:t>
      </w:r>
      <w:r w:rsidRPr="001632C0">
        <w:rPr>
          <w:rFonts w:asciiTheme="majorHAnsi" w:hAnsiTheme="majorHAnsi"/>
          <w:b/>
          <w:iCs/>
          <w:spacing w:val="4"/>
          <w:sz w:val="22"/>
          <w:szCs w:val="22"/>
          <w:lang w:eastAsia="ar-SA"/>
        </w:rPr>
        <w:t xml:space="preserve">nieodwołalne i bezwarunkowe </w:t>
      </w:r>
      <w:r w:rsidRPr="001632C0">
        <w:rPr>
          <w:rFonts w:asciiTheme="majorHAnsi" w:hAnsiTheme="majorHAnsi"/>
          <w:iCs/>
          <w:spacing w:val="4"/>
          <w:sz w:val="22"/>
          <w:szCs w:val="22"/>
          <w:lang w:eastAsia="ar-SA"/>
        </w:rPr>
        <w:t>zobowiązanie wystawcy dokumentu do zapłaty na rzecz Zamawiającego kwoty wadium na pierwsze pisemne żądanie Zamawiającego.</w:t>
      </w:r>
    </w:p>
    <w:p w14:paraId="1C4D6D0F" w14:textId="77777777" w:rsidR="00F32C3E" w:rsidRPr="001632C0" w:rsidRDefault="00F32C3E" w:rsidP="001632C0">
      <w:pPr>
        <w:tabs>
          <w:tab w:val="num" w:pos="1776"/>
        </w:tabs>
        <w:spacing w:line="360" w:lineRule="auto"/>
        <w:jc w:val="both"/>
        <w:rPr>
          <w:rFonts w:asciiTheme="majorHAnsi" w:hAnsiTheme="majorHAnsi" w:cs="Arial"/>
          <w:sz w:val="22"/>
          <w:szCs w:val="22"/>
        </w:rPr>
      </w:pPr>
    </w:p>
    <w:p w14:paraId="615D8D46" w14:textId="07969697" w:rsidR="00F32C3E" w:rsidRPr="001632C0" w:rsidRDefault="00F32C3E" w:rsidP="001632C0">
      <w:pPr>
        <w:pStyle w:val="Akapitzlist"/>
        <w:numPr>
          <w:ilvl w:val="0"/>
          <w:numId w:val="81"/>
        </w:numPr>
        <w:spacing w:line="360" w:lineRule="auto"/>
        <w:ind w:left="426" w:hanging="426"/>
        <w:jc w:val="both"/>
        <w:rPr>
          <w:rFonts w:asciiTheme="majorHAnsi" w:hAnsiTheme="majorHAnsi" w:cs="Arial"/>
          <w:sz w:val="22"/>
          <w:szCs w:val="22"/>
        </w:rPr>
      </w:pPr>
      <w:r w:rsidRPr="001632C0">
        <w:rPr>
          <w:rFonts w:asciiTheme="majorHAnsi" w:hAnsiTheme="majorHAnsi" w:cs="Arial"/>
          <w:b/>
          <w:sz w:val="22"/>
          <w:szCs w:val="22"/>
        </w:rPr>
        <w:t>Termin wnoszenia wadium</w:t>
      </w:r>
      <w:r w:rsidRPr="001632C0">
        <w:rPr>
          <w:rFonts w:asciiTheme="majorHAnsi" w:hAnsiTheme="majorHAnsi" w:cs="Arial"/>
          <w:sz w:val="22"/>
          <w:szCs w:val="22"/>
        </w:rPr>
        <w:t xml:space="preserve"> upływa w dniu:</w:t>
      </w:r>
      <w:r w:rsidR="009C7F12" w:rsidRPr="001632C0">
        <w:rPr>
          <w:rFonts w:asciiTheme="majorHAnsi" w:hAnsiTheme="majorHAnsi" w:cs="Arial"/>
          <w:sz w:val="22"/>
          <w:szCs w:val="22"/>
        </w:rPr>
        <w:t xml:space="preserve"> </w:t>
      </w:r>
      <w:r w:rsidR="009C7F12" w:rsidRPr="001632C0">
        <w:rPr>
          <w:rFonts w:asciiTheme="majorHAnsi" w:hAnsiTheme="majorHAnsi" w:cs="Arial"/>
          <w:b/>
          <w:sz w:val="22"/>
          <w:szCs w:val="22"/>
          <w:highlight w:val="yellow"/>
        </w:rPr>
        <w:t>11.</w:t>
      </w:r>
      <w:r w:rsidRPr="001632C0">
        <w:rPr>
          <w:rFonts w:asciiTheme="majorHAnsi" w:hAnsiTheme="majorHAnsi" w:cs="Arial"/>
          <w:b/>
          <w:sz w:val="22"/>
          <w:szCs w:val="22"/>
          <w:highlight w:val="yellow"/>
        </w:rPr>
        <w:t>0</w:t>
      </w:r>
      <w:r w:rsidR="00EA1980" w:rsidRPr="001632C0">
        <w:rPr>
          <w:rFonts w:asciiTheme="majorHAnsi" w:hAnsiTheme="majorHAnsi" w:cs="Arial"/>
          <w:b/>
          <w:sz w:val="22"/>
          <w:szCs w:val="22"/>
          <w:highlight w:val="yellow"/>
        </w:rPr>
        <w:t>8</w:t>
      </w:r>
      <w:r w:rsidRPr="001632C0">
        <w:rPr>
          <w:rFonts w:asciiTheme="majorHAnsi" w:hAnsiTheme="majorHAnsi" w:cs="Arial"/>
          <w:b/>
          <w:sz w:val="22"/>
          <w:szCs w:val="22"/>
          <w:highlight w:val="yellow"/>
        </w:rPr>
        <w:t>.2022</w:t>
      </w:r>
      <w:r w:rsidRPr="001632C0">
        <w:rPr>
          <w:rFonts w:asciiTheme="majorHAnsi" w:hAnsiTheme="majorHAnsi" w:cs="Arial"/>
          <w:sz w:val="22"/>
          <w:szCs w:val="22"/>
          <w:highlight w:val="yellow"/>
        </w:rPr>
        <w:t xml:space="preserve"> </w:t>
      </w:r>
      <w:r w:rsidRPr="001632C0">
        <w:rPr>
          <w:rFonts w:asciiTheme="majorHAnsi" w:hAnsiTheme="majorHAnsi" w:cs="Arial"/>
          <w:b/>
          <w:bCs/>
          <w:sz w:val="22"/>
          <w:szCs w:val="22"/>
          <w:highlight w:val="yellow"/>
        </w:rPr>
        <w:t>r. o godzinie 0</w:t>
      </w:r>
      <w:r w:rsidR="00520E31" w:rsidRPr="001632C0">
        <w:rPr>
          <w:rFonts w:asciiTheme="majorHAnsi" w:hAnsiTheme="majorHAnsi" w:cs="Arial"/>
          <w:b/>
          <w:bCs/>
          <w:sz w:val="22"/>
          <w:szCs w:val="22"/>
          <w:highlight w:val="yellow"/>
        </w:rPr>
        <w:t>8</w:t>
      </w:r>
      <w:r w:rsidRPr="001632C0">
        <w:rPr>
          <w:rFonts w:asciiTheme="majorHAnsi" w:hAnsiTheme="majorHAnsi" w:cs="Arial"/>
          <w:b/>
          <w:bCs/>
          <w:sz w:val="22"/>
          <w:szCs w:val="22"/>
          <w:highlight w:val="yellow"/>
        </w:rPr>
        <w:t>:00,00</w:t>
      </w:r>
      <w:r w:rsidRPr="001632C0">
        <w:rPr>
          <w:rFonts w:asciiTheme="majorHAnsi" w:hAnsiTheme="majorHAnsi" w:cs="Arial"/>
          <w:b/>
          <w:sz w:val="22"/>
          <w:szCs w:val="22"/>
          <w:highlight w:val="yellow"/>
        </w:rPr>
        <w:t>.</w:t>
      </w:r>
    </w:p>
    <w:p w14:paraId="5D019271" w14:textId="77777777" w:rsidR="00F32C3E" w:rsidRPr="001632C0" w:rsidRDefault="00F32C3E" w:rsidP="001632C0">
      <w:pPr>
        <w:pStyle w:val="Akapitzlist"/>
        <w:spacing w:line="360" w:lineRule="auto"/>
        <w:ind w:left="426"/>
        <w:jc w:val="both"/>
        <w:rPr>
          <w:rFonts w:asciiTheme="majorHAnsi" w:hAnsiTheme="majorHAnsi" w:cs="Arial"/>
          <w:sz w:val="22"/>
          <w:szCs w:val="22"/>
        </w:rPr>
      </w:pPr>
    </w:p>
    <w:p w14:paraId="205BD4FD" w14:textId="77777777" w:rsidR="00F32C3E" w:rsidRPr="001632C0" w:rsidRDefault="00F32C3E" w:rsidP="001632C0">
      <w:pPr>
        <w:pStyle w:val="Akapitzlist"/>
        <w:numPr>
          <w:ilvl w:val="0"/>
          <w:numId w:val="81"/>
        </w:numPr>
        <w:spacing w:line="360" w:lineRule="auto"/>
        <w:ind w:left="426" w:hanging="426"/>
        <w:jc w:val="both"/>
        <w:rPr>
          <w:rFonts w:asciiTheme="majorHAnsi" w:hAnsiTheme="majorHAnsi" w:cs="Arial"/>
          <w:sz w:val="22"/>
          <w:szCs w:val="22"/>
        </w:rPr>
      </w:pPr>
      <w:r w:rsidRPr="001632C0">
        <w:rPr>
          <w:rFonts w:asciiTheme="majorHAnsi" w:hAnsiTheme="majorHAnsi" w:cs="Arial"/>
          <w:sz w:val="22"/>
          <w:szCs w:val="22"/>
        </w:rPr>
        <w:t>Wadium wnoszone</w:t>
      </w:r>
      <w:r w:rsidRPr="001632C0">
        <w:rPr>
          <w:rFonts w:asciiTheme="majorHAnsi" w:hAnsiTheme="majorHAnsi" w:cs="Arial"/>
          <w:b/>
          <w:sz w:val="22"/>
          <w:szCs w:val="22"/>
        </w:rPr>
        <w:t xml:space="preserve"> w pieniądzu </w:t>
      </w:r>
      <w:r w:rsidRPr="001632C0">
        <w:rPr>
          <w:rFonts w:asciiTheme="majorHAnsi" w:hAnsiTheme="majorHAnsi" w:cs="Arial"/>
          <w:sz w:val="22"/>
          <w:szCs w:val="22"/>
        </w:rPr>
        <w:t>należy</w:t>
      </w:r>
      <w:r w:rsidRPr="001632C0">
        <w:rPr>
          <w:rFonts w:asciiTheme="majorHAnsi" w:hAnsiTheme="majorHAnsi" w:cs="Arial"/>
          <w:b/>
          <w:sz w:val="22"/>
          <w:szCs w:val="22"/>
        </w:rPr>
        <w:t xml:space="preserve"> wpłacać przelewem </w:t>
      </w:r>
      <w:r w:rsidRPr="001632C0">
        <w:rPr>
          <w:rFonts w:asciiTheme="majorHAnsi" w:hAnsiTheme="majorHAnsi" w:cs="Arial"/>
          <w:sz w:val="22"/>
          <w:szCs w:val="22"/>
        </w:rPr>
        <w:t>na następujący rachunek bankowy:</w:t>
      </w:r>
    </w:p>
    <w:p w14:paraId="7E06C2E0" w14:textId="77777777" w:rsidR="00F32C3E" w:rsidRPr="001632C0" w:rsidRDefault="00F32C3E" w:rsidP="001632C0">
      <w:pPr>
        <w:pStyle w:val="Tekstpodstawowy"/>
        <w:spacing w:line="360" w:lineRule="auto"/>
        <w:ind w:left="360"/>
        <w:rPr>
          <w:rFonts w:asciiTheme="majorHAnsi" w:hAnsiTheme="majorHAnsi" w:cs="Tahoma"/>
        </w:rPr>
      </w:pPr>
      <w:r w:rsidRPr="001632C0">
        <w:rPr>
          <w:rFonts w:asciiTheme="majorHAnsi" w:hAnsiTheme="majorHAnsi" w:cs="Tahoma"/>
        </w:rPr>
        <w:t xml:space="preserve">Bank Spółdzielczy w Skoczowie nr </w:t>
      </w:r>
      <w:r w:rsidRPr="001632C0">
        <w:rPr>
          <w:rFonts w:asciiTheme="majorHAnsi" w:hAnsiTheme="majorHAnsi" w:cs="Tahoma"/>
          <w:b/>
          <w:bCs/>
        </w:rPr>
        <w:t>08 8126 0007 0000 2381 2000 0050</w:t>
      </w:r>
      <w:r w:rsidRPr="001632C0">
        <w:rPr>
          <w:rFonts w:asciiTheme="majorHAnsi" w:hAnsiTheme="majorHAnsi" w:cs="Tahoma"/>
        </w:rPr>
        <w:t xml:space="preserve"> </w:t>
      </w:r>
    </w:p>
    <w:p w14:paraId="646F0AD3" w14:textId="77777777" w:rsidR="00F32C3E" w:rsidRPr="001632C0" w:rsidRDefault="00F32C3E" w:rsidP="001632C0">
      <w:pPr>
        <w:tabs>
          <w:tab w:val="left" w:pos="567"/>
        </w:tabs>
        <w:spacing w:line="360" w:lineRule="auto"/>
        <w:jc w:val="both"/>
        <w:rPr>
          <w:rFonts w:asciiTheme="majorHAnsi" w:hAnsiTheme="majorHAnsi" w:cs="Arial"/>
          <w:sz w:val="22"/>
          <w:szCs w:val="22"/>
        </w:rPr>
      </w:pPr>
    </w:p>
    <w:p w14:paraId="12FF3FCF" w14:textId="77777777" w:rsidR="00F32C3E" w:rsidRPr="001632C0" w:rsidRDefault="00F32C3E" w:rsidP="001632C0">
      <w:pPr>
        <w:tabs>
          <w:tab w:val="left" w:pos="567"/>
        </w:tabs>
        <w:spacing w:line="360" w:lineRule="auto"/>
        <w:jc w:val="both"/>
        <w:rPr>
          <w:rFonts w:asciiTheme="majorHAnsi" w:hAnsiTheme="majorHAnsi" w:cs="Arial"/>
          <w:sz w:val="22"/>
          <w:szCs w:val="22"/>
        </w:rPr>
      </w:pPr>
      <w:r w:rsidRPr="001632C0">
        <w:rPr>
          <w:rFonts w:asciiTheme="majorHAnsi" w:hAnsiTheme="majorHAnsi" w:cs="Arial"/>
          <w:sz w:val="22"/>
          <w:szCs w:val="22"/>
        </w:rPr>
        <w:lastRenderedPageBreak/>
        <w:t>Uwaga: Wadium w tej formie uważa się za wniesione w sposób prawidłowy, gdy środki pieniężne wpłyną na konto Zamawiającego przed upływem terminu składnia ofert.</w:t>
      </w:r>
    </w:p>
    <w:p w14:paraId="653FA50A" w14:textId="77777777" w:rsidR="00F32C3E" w:rsidRPr="001632C0" w:rsidRDefault="00F32C3E" w:rsidP="001632C0">
      <w:pPr>
        <w:pStyle w:val="Akapitzlist"/>
        <w:numPr>
          <w:ilvl w:val="0"/>
          <w:numId w:val="81"/>
        </w:numPr>
        <w:spacing w:line="360" w:lineRule="auto"/>
        <w:jc w:val="both"/>
        <w:rPr>
          <w:rFonts w:asciiTheme="majorHAnsi" w:hAnsiTheme="majorHAnsi" w:cs="Arial"/>
          <w:sz w:val="22"/>
          <w:szCs w:val="22"/>
          <w:u w:val="single"/>
        </w:rPr>
      </w:pPr>
      <w:r w:rsidRPr="001632C0">
        <w:rPr>
          <w:rFonts w:asciiTheme="majorHAnsi" w:hAnsiTheme="majorHAnsi" w:cs="Arial"/>
          <w:sz w:val="22"/>
          <w:szCs w:val="22"/>
        </w:rPr>
        <w:t xml:space="preserve">Wadium wnoszone </w:t>
      </w:r>
      <w:r w:rsidRPr="001632C0">
        <w:rPr>
          <w:rFonts w:asciiTheme="majorHAnsi" w:hAnsiTheme="majorHAnsi" w:cs="Arial"/>
          <w:b/>
          <w:sz w:val="22"/>
          <w:szCs w:val="22"/>
        </w:rPr>
        <w:t>w postaci niepieniężnej</w:t>
      </w:r>
      <w:r w:rsidRPr="001632C0">
        <w:rPr>
          <w:rFonts w:asciiTheme="majorHAnsi" w:hAnsiTheme="majorHAnsi" w:cs="Arial"/>
          <w:sz w:val="22"/>
          <w:szCs w:val="22"/>
        </w:rPr>
        <w:t xml:space="preserve"> należy złożyć wraz z ofertą poprzez Platformę przetargową - w wydzielonym, odrębnym pliku. </w:t>
      </w:r>
      <w:r w:rsidRPr="001632C0">
        <w:rPr>
          <w:rFonts w:asciiTheme="majorHAnsi" w:hAnsiTheme="majorHAnsi" w:cs="Arial"/>
          <w:b/>
          <w:sz w:val="22"/>
          <w:szCs w:val="22"/>
        </w:rPr>
        <w:t>Należy przekazać oryginał gwarancji lub poręczenia w postaci elektronicznej</w:t>
      </w:r>
      <w:r w:rsidRPr="001632C0">
        <w:rPr>
          <w:rFonts w:asciiTheme="majorHAnsi" w:hAnsiTheme="majorHAnsi" w:cs="Arial"/>
          <w:sz w:val="22"/>
          <w:szCs w:val="22"/>
        </w:rPr>
        <w:t>.</w:t>
      </w:r>
    </w:p>
    <w:p w14:paraId="55AB5D5A" w14:textId="77777777" w:rsidR="00F32C3E" w:rsidRPr="001632C0" w:rsidRDefault="00F32C3E" w:rsidP="001632C0">
      <w:pPr>
        <w:pStyle w:val="Tekstpodstawowy2"/>
        <w:spacing w:line="360" w:lineRule="auto"/>
        <w:jc w:val="both"/>
        <w:rPr>
          <w:rFonts w:asciiTheme="majorHAnsi" w:hAnsiTheme="majorHAnsi" w:cs="Arial"/>
          <w:sz w:val="22"/>
          <w:szCs w:val="22"/>
        </w:rPr>
      </w:pPr>
      <w:r w:rsidRPr="001632C0">
        <w:rPr>
          <w:rFonts w:asciiTheme="majorHAnsi" w:hAnsiTheme="majorHAnsi" w:cs="Arial"/>
          <w:sz w:val="22"/>
          <w:szCs w:val="22"/>
        </w:rPr>
        <w:t>Uwaga:</w:t>
      </w:r>
      <w:r w:rsidRPr="001632C0">
        <w:rPr>
          <w:rFonts w:asciiTheme="majorHAnsi" w:hAnsiTheme="majorHAnsi" w:cs="Arial"/>
          <w:b/>
          <w:sz w:val="22"/>
          <w:szCs w:val="22"/>
        </w:rPr>
        <w:t xml:space="preserve"> </w:t>
      </w:r>
      <w:r w:rsidRPr="001632C0">
        <w:rPr>
          <w:rFonts w:asciiTheme="majorHAnsi" w:hAnsiTheme="majorHAnsi" w:cs="Arial"/>
          <w:sz w:val="22"/>
          <w:szCs w:val="22"/>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1632C0">
        <w:rPr>
          <w:rFonts w:asciiTheme="majorHAnsi" w:hAnsiTheme="majorHAnsi" w:cs="Arial"/>
          <w:b/>
          <w:sz w:val="22"/>
          <w:szCs w:val="22"/>
        </w:rPr>
        <w:t>wszystkich Wykonawców wspólnie ubiegających się o udzielenie zamówienia</w:t>
      </w:r>
      <w:r w:rsidRPr="001632C0">
        <w:rPr>
          <w:rFonts w:asciiTheme="majorHAnsi" w:hAnsiTheme="majorHAnsi" w:cs="Arial"/>
          <w:sz w:val="22"/>
          <w:szCs w:val="22"/>
        </w:rPr>
        <w:t>.</w:t>
      </w:r>
    </w:p>
    <w:p w14:paraId="2A29350A" w14:textId="77777777" w:rsidR="00F32C3E" w:rsidRPr="001632C0" w:rsidRDefault="00F32C3E" w:rsidP="001632C0">
      <w:pPr>
        <w:pStyle w:val="Tekstpodstawowy2"/>
        <w:spacing w:line="360" w:lineRule="auto"/>
        <w:jc w:val="both"/>
        <w:rPr>
          <w:rFonts w:asciiTheme="majorHAnsi" w:hAnsiTheme="majorHAnsi" w:cs="Arial"/>
          <w:sz w:val="22"/>
          <w:szCs w:val="22"/>
        </w:rPr>
      </w:pPr>
    </w:p>
    <w:p w14:paraId="09E49754" w14:textId="77777777" w:rsidR="00F32C3E" w:rsidRPr="001632C0" w:rsidRDefault="00F32C3E" w:rsidP="001632C0">
      <w:pPr>
        <w:pStyle w:val="Akapitzlist"/>
        <w:numPr>
          <w:ilvl w:val="0"/>
          <w:numId w:val="81"/>
        </w:numPr>
        <w:spacing w:line="360" w:lineRule="auto"/>
        <w:jc w:val="both"/>
        <w:rPr>
          <w:rFonts w:asciiTheme="majorHAnsi" w:hAnsiTheme="majorHAnsi" w:cs="Arial"/>
          <w:sz w:val="22"/>
          <w:szCs w:val="22"/>
          <w:u w:val="single"/>
        </w:rPr>
      </w:pPr>
      <w:r w:rsidRPr="001632C0">
        <w:rPr>
          <w:rFonts w:asciiTheme="majorHAnsi" w:hAnsiTheme="majorHAnsi" w:cs="Arial"/>
          <w:b/>
          <w:sz w:val="22"/>
          <w:szCs w:val="22"/>
        </w:rPr>
        <w:t>Zwrot wadium z urzędu:</w:t>
      </w:r>
    </w:p>
    <w:p w14:paraId="218E2B10" w14:textId="77777777" w:rsidR="00F32C3E" w:rsidRPr="001632C0" w:rsidRDefault="00F32C3E" w:rsidP="001632C0">
      <w:pPr>
        <w:pStyle w:val="Akapitzlist"/>
        <w:spacing w:line="360" w:lineRule="auto"/>
        <w:ind w:left="360"/>
        <w:jc w:val="both"/>
        <w:rPr>
          <w:rFonts w:asciiTheme="majorHAnsi" w:hAnsiTheme="majorHAnsi" w:cs="Arial"/>
          <w:sz w:val="22"/>
          <w:szCs w:val="22"/>
        </w:rPr>
      </w:pPr>
      <w:r w:rsidRPr="001632C0">
        <w:rPr>
          <w:rFonts w:asciiTheme="majorHAnsi" w:hAnsiTheme="majorHAnsi" w:cs="Arial"/>
          <w:sz w:val="22"/>
          <w:szCs w:val="22"/>
        </w:rPr>
        <w:t>Zamawiający zwraca wadium niezwłocznie, nie później jednak niż w terminie 7 dni od dnia wystąpienia jednej z okoliczności wskazanych w art. 98 ust. 1 pkt 1-3 ustawy Pzp.</w:t>
      </w:r>
    </w:p>
    <w:p w14:paraId="6616CB78" w14:textId="77777777" w:rsidR="00F32C3E" w:rsidRPr="001632C0" w:rsidRDefault="00F32C3E" w:rsidP="001632C0">
      <w:pPr>
        <w:pStyle w:val="Akapitzlist"/>
        <w:spacing w:line="360" w:lineRule="auto"/>
        <w:ind w:left="360"/>
        <w:jc w:val="both"/>
        <w:rPr>
          <w:rFonts w:asciiTheme="majorHAnsi" w:hAnsiTheme="majorHAnsi" w:cs="Arial"/>
          <w:sz w:val="22"/>
          <w:szCs w:val="22"/>
        </w:rPr>
      </w:pPr>
    </w:p>
    <w:p w14:paraId="13889F73" w14:textId="77777777" w:rsidR="00F32C3E" w:rsidRPr="001632C0" w:rsidRDefault="00F32C3E" w:rsidP="001632C0">
      <w:pPr>
        <w:pStyle w:val="Akapitzlist"/>
        <w:spacing w:line="360" w:lineRule="auto"/>
        <w:ind w:left="360"/>
        <w:jc w:val="both"/>
        <w:rPr>
          <w:rFonts w:asciiTheme="majorHAnsi" w:hAnsiTheme="majorHAnsi"/>
          <w:sz w:val="22"/>
          <w:szCs w:val="22"/>
          <w:lang w:eastAsia="ar-SA"/>
        </w:rPr>
      </w:pPr>
      <w:r w:rsidRPr="001632C0">
        <w:rPr>
          <w:rFonts w:asciiTheme="majorHAnsi" w:hAnsiTheme="majorHAnsi"/>
          <w:sz w:val="22"/>
          <w:szCs w:val="22"/>
          <w:lang w:eastAsia="ar-SA"/>
        </w:rPr>
        <w:t>Zamawiający zwróci wadium wniesione w formie poręczenia lub gwarancji poprzez złożenie gwarantowi lub poręczycielowi oświadczenia o zwolnieniu wadium. Zaleca się, aby poręczenie lub gwarancja wskazywały adres mailowy na jaki Zamawiający winien składać oświadczenie o zwolnieniu wadium, o którym mowa w art. 98 ust. 5 ustawy Pzp.</w:t>
      </w:r>
    </w:p>
    <w:p w14:paraId="7B59C4FB" w14:textId="77777777" w:rsidR="00F32C3E" w:rsidRPr="001632C0" w:rsidRDefault="00F32C3E" w:rsidP="001632C0">
      <w:pPr>
        <w:spacing w:line="360" w:lineRule="auto"/>
        <w:jc w:val="both"/>
        <w:rPr>
          <w:rFonts w:asciiTheme="majorHAnsi" w:hAnsiTheme="majorHAnsi" w:cs="Arial"/>
          <w:sz w:val="22"/>
          <w:szCs w:val="22"/>
          <w:u w:val="single"/>
        </w:rPr>
      </w:pPr>
    </w:p>
    <w:p w14:paraId="3DE6D8F4" w14:textId="77777777" w:rsidR="00F32C3E" w:rsidRPr="001632C0" w:rsidRDefault="00F32C3E" w:rsidP="001632C0">
      <w:pPr>
        <w:pStyle w:val="Akapitzlist"/>
        <w:numPr>
          <w:ilvl w:val="0"/>
          <w:numId w:val="81"/>
        </w:numPr>
        <w:spacing w:line="360" w:lineRule="auto"/>
        <w:jc w:val="both"/>
        <w:rPr>
          <w:rFonts w:asciiTheme="majorHAnsi" w:hAnsiTheme="majorHAnsi" w:cs="Arial"/>
          <w:sz w:val="22"/>
          <w:szCs w:val="22"/>
        </w:rPr>
      </w:pPr>
      <w:r w:rsidRPr="001632C0">
        <w:rPr>
          <w:rFonts w:asciiTheme="majorHAnsi" w:hAnsiTheme="majorHAnsi" w:cs="Arial"/>
          <w:b/>
          <w:sz w:val="22"/>
          <w:szCs w:val="22"/>
        </w:rPr>
        <w:t>Zwrot wadium na wniosek</w:t>
      </w:r>
      <w:r w:rsidRPr="001632C0">
        <w:rPr>
          <w:rFonts w:asciiTheme="majorHAnsi" w:hAnsiTheme="majorHAnsi" w:cs="Arial"/>
          <w:sz w:val="22"/>
          <w:szCs w:val="22"/>
        </w:rPr>
        <w:t xml:space="preserve"> Wykonawcy:</w:t>
      </w:r>
    </w:p>
    <w:p w14:paraId="5C1DE793" w14:textId="77777777" w:rsidR="00F32C3E" w:rsidRPr="001632C0" w:rsidRDefault="00F32C3E" w:rsidP="001632C0">
      <w:pPr>
        <w:pStyle w:val="Akapitzlist"/>
        <w:spacing w:line="360" w:lineRule="auto"/>
        <w:ind w:left="357"/>
        <w:jc w:val="both"/>
        <w:rPr>
          <w:rFonts w:asciiTheme="majorHAnsi" w:hAnsiTheme="majorHAnsi" w:cs="Arial"/>
          <w:sz w:val="22"/>
          <w:szCs w:val="22"/>
        </w:rPr>
      </w:pPr>
      <w:r w:rsidRPr="001632C0">
        <w:rPr>
          <w:rFonts w:asciiTheme="majorHAnsi" w:hAnsiTheme="majorHAnsi" w:cs="Arial"/>
          <w:sz w:val="22"/>
          <w:szCs w:val="22"/>
        </w:rPr>
        <w:t>Zamawiający, niezwłocznie, nie później jednak niż w terminie 7 dni od dnia złożenia wniosku zwraca wadium Wykonawcy:</w:t>
      </w:r>
    </w:p>
    <w:p w14:paraId="0249D191" w14:textId="77777777" w:rsidR="00F32C3E" w:rsidRPr="001632C0" w:rsidRDefault="00F32C3E" w:rsidP="001632C0">
      <w:pPr>
        <w:pStyle w:val="Akapitzlist"/>
        <w:numPr>
          <w:ilvl w:val="0"/>
          <w:numId w:val="84"/>
        </w:numPr>
        <w:spacing w:line="360" w:lineRule="auto"/>
        <w:jc w:val="both"/>
        <w:rPr>
          <w:rFonts w:asciiTheme="majorHAnsi" w:hAnsiTheme="majorHAnsi" w:cs="Arial"/>
          <w:sz w:val="22"/>
          <w:szCs w:val="22"/>
        </w:rPr>
      </w:pPr>
      <w:r w:rsidRPr="001632C0">
        <w:rPr>
          <w:rFonts w:asciiTheme="majorHAnsi" w:hAnsiTheme="majorHAnsi" w:cs="Arial"/>
          <w:sz w:val="22"/>
          <w:szCs w:val="22"/>
        </w:rPr>
        <w:t>który wycofał ofertę przed upływem terminu składania ofert;</w:t>
      </w:r>
    </w:p>
    <w:p w14:paraId="64F94F03" w14:textId="77777777" w:rsidR="00F32C3E" w:rsidRPr="001632C0" w:rsidRDefault="00F32C3E" w:rsidP="001632C0">
      <w:pPr>
        <w:pStyle w:val="Akapitzlist"/>
        <w:numPr>
          <w:ilvl w:val="0"/>
          <w:numId w:val="84"/>
        </w:numPr>
        <w:spacing w:line="360" w:lineRule="auto"/>
        <w:jc w:val="both"/>
        <w:rPr>
          <w:rFonts w:asciiTheme="majorHAnsi" w:hAnsiTheme="majorHAnsi" w:cs="Arial"/>
          <w:sz w:val="22"/>
          <w:szCs w:val="22"/>
        </w:rPr>
      </w:pPr>
      <w:r w:rsidRPr="001632C0">
        <w:rPr>
          <w:rFonts w:asciiTheme="majorHAnsi" w:hAnsiTheme="majorHAnsi" w:cs="Arial"/>
          <w:sz w:val="22"/>
          <w:szCs w:val="22"/>
        </w:rPr>
        <w:t>którego oferta została odrzucona;</w:t>
      </w:r>
    </w:p>
    <w:p w14:paraId="4B590DCB" w14:textId="77777777" w:rsidR="00F32C3E" w:rsidRPr="001632C0" w:rsidRDefault="00F32C3E" w:rsidP="001632C0">
      <w:pPr>
        <w:pStyle w:val="Akapitzlist"/>
        <w:numPr>
          <w:ilvl w:val="0"/>
          <w:numId w:val="84"/>
        </w:numPr>
        <w:spacing w:line="360" w:lineRule="auto"/>
        <w:jc w:val="both"/>
        <w:rPr>
          <w:rFonts w:asciiTheme="majorHAnsi" w:hAnsiTheme="majorHAnsi" w:cs="Arial"/>
          <w:sz w:val="22"/>
          <w:szCs w:val="22"/>
        </w:rPr>
      </w:pPr>
      <w:r w:rsidRPr="001632C0">
        <w:rPr>
          <w:rFonts w:asciiTheme="majorHAnsi" w:hAnsiTheme="majorHAnsi" w:cs="Arial"/>
          <w:sz w:val="22"/>
          <w:szCs w:val="22"/>
        </w:rPr>
        <w:t>po wyborze najkorzystniejszej oferty, z wyjątkiem Wykonawcy, którego oferta została wybrana jako najkorzystniejsza;</w:t>
      </w:r>
    </w:p>
    <w:p w14:paraId="3272FE36" w14:textId="77777777" w:rsidR="00F32C3E" w:rsidRPr="001632C0" w:rsidRDefault="00F32C3E" w:rsidP="001632C0">
      <w:pPr>
        <w:pStyle w:val="Akapitzlist"/>
        <w:numPr>
          <w:ilvl w:val="0"/>
          <w:numId w:val="84"/>
        </w:numPr>
        <w:spacing w:line="360" w:lineRule="auto"/>
        <w:jc w:val="both"/>
        <w:rPr>
          <w:rFonts w:asciiTheme="majorHAnsi" w:hAnsiTheme="majorHAnsi" w:cs="Arial"/>
          <w:sz w:val="22"/>
          <w:szCs w:val="22"/>
        </w:rPr>
      </w:pPr>
      <w:r w:rsidRPr="001632C0">
        <w:rPr>
          <w:rFonts w:asciiTheme="majorHAnsi" w:hAnsiTheme="majorHAnsi" w:cs="Arial"/>
          <w:sz w:val="22"/>
          <w:szCs w:val="22"/>
        </w:rPr>
        <w:t>po unieważnieniu postępowania, w przypadku gdy nie zostało rozstrzygnięte odwołanie na czynność unieważnienia albo nie upłynął termin do jego wniesienia.</w:t>
      </w:r>
    </w:p>
    <w:p w14:paraId="008F32D1" w14:textId="77777777" w:rsidR="00F32C3E" w:rsidRPr="001632C0" w:rsidRDefault="00F32C3E" w:rsidP="001632C0">
      <w:pPr>
        <w:spacing w:line="360" w:lineRule="auto"/>
        <w:jc w:val="both"/>
        <w:rPr>
          <w:rFonts w:asciiTheme="majorHAnsi" w:hAnsiTheme="majorHAnsi" w:cs="Arial"/>
          <w:sz w:val="22"/>
          <w:szCs w:val="22"/>
        </w:rPr>
      </w:pPr>
    </w:p>
    <w:p w14:paraId="109D1D32" w14:textId="77777777" w:rsidR="00F32C3E" w:rsidRPr="001632C0" w:rsidRDefault="00F32C3E" w:rsidP="001632C0">
      <w:pPr>
        <w:spacing w:line="360" w:lineRule="auto"/>
        <w:ind w:left="349"/>
        <w:jc w:val="both"/>
        <w:rPr>
          <w:rFonts w:asciiTheme="majorHAnsi" w:hAnsiTheme="majorHAnsi" w:cs="Arial"/>
          <w:sz w:val="22"/>
          <w:szCs w:val="22"/>
        </w:rPr>
      </w:pPr>
      <w:r w:rsidRPr="001632C0">
        <w:rPr>
          <w:rFonts w:asciiTheme="majorHAnsi" w:hAnsiTheme="majorHAnsi" w:cs="Arial"/>
          <w:sz w:val="22"/>
          <w:szCs w:val="22"/>
        </w:rPr>
        <w:t>Uwaga nr: Złożenie wniosku o zwrot wadium, powoduje rozwiązanie stosunku prawnego z Wykonawcą wraz z utratą przez niego prawa do korzystania ze środków ochrony prawnej, o których mowa w ustawie oraz rozdziale XXXI SWZ.</w:t>
      </w:r>
    </w:p>
    <w:p w14:paraId="7675D384" w14:textId="77777777" w:rsidR="00F32C3E" w:rsidRPr="001632C0" w:rsidRDefault="00F32C3E" w:rsidP="001632C0">
      <w:pPr>
        <w:spacing w:line="360" w:lineRule="auto"/>
        <w:jc w:val="both"/>
        <w:rPr>
          <w:rFonts w:asciiTheme="majorHAnsi" w:hAnsiTheme="majorHAnsi" w:cs="Arial"/>
          <w:sz w:val="22"/>
          <w:szCs w:val="22"/>
          <w:u w:val="single"/>
        </w:rPr>
      </w:pPr>
    </w:p>
    <w:p w14:paraId="214057D1" w14:textId="77777777" w:rsidR="00F32C3E" w:rsidRPr="001632C0" w:rsidRDefault="00F32C3E" w:rsidP="001632C0">
      <w:pPr>
        <w:pStyle w:val="Akapitzlist"/>
        <w:numPr>
          <w:ilvl w:val="0"/>
          <w:numId w:val="81"/>
        </w:numPr>
        <w:spacing w:line="360" w:lineRule="auto"/>
        <w:jc w:val="both"/>
        <w:rPr>
          <w:rFonts w:asciiTheme="majorHAnsi" w:hAnsiTheme="majorHAnsi" w:cs="Arial"/>
          <w:sz w:val="22"/>
          <w:szCs w:val="22"/>
          <w:u w:val="single"/>
        </w:rPr>
      </w:pPr>
      <w:r w:rsidRPr="001632C0">
        <w:rPr>
          <w:rFonts w:asciiTheme="majorHAnsi" w:hAnsiTheme="majorHAnsi" w:cs="Arial"/>
          <w:b/>
          <w:sz w:val="22"/>
          <w:szCs w:val="22"/>
        </w:rPr>
        <w:t>Zatrzymanie wadium</w:t>
      </w:r>
      <w:r w:rsidRPr="001632C0">
        <w:rPr>
          <w:rFonts w:asciiTheme="majorHAnsi" w:hAnsiTheme="majorHAnsi" w:cs="Arial"/>
          <w:sz w:val="22"/>
          <w:szCs w:val="22"/>
        </w:rPr>
        <w:t>.</w:t>
      </w:r>
    </w:p>
    <w:p w14:paraId="3C75BB87" w14:textId="77777777" w:rsidR="00F32C3E" w:rsidRPr="001632C0" w:rsidRDefault="00F32C3E" w:rsidP="001632C0">
      <w:pPr>
        <w:pStyle w:val="Akapitzlist"/>
        <w:spacing w:line="360" w:lineRule="auto"/>
        <w:ind w:left="360"/>
        <w:jc w:val="both"/>
        <w:rPr>
          <w:rFonts w:asciiTheme="majorHAnsi" w:hAnsiTheme="majorHAnsi" w:cs="Arial"/>
          <w:sz w:val="22"/>
          <w:szCs w:val="22"/>
        </w:rPr>
      </w:pPr>
      <w:r w:rsidRPr="001632C0">
        <w:rPr>
          <w:rFonts w:asciiTheme="majorHAnsi" w:hAnsiTheme="majorHAnsi" w:cs="Arial"/>
          <w:sz w:val="22"/>
          <w:szCs w:val="22"/>
        </w:rPr>
        <w:t>Zamawiający zatrzymuje wadium wraz z odsetkami, a w przypadku wadium wniesionego w formie innej niż w pieniądzu, występuje odpowiednio do gwaranta lub poręczyciela z żądaniem zapłaty wadium, jeżeli:</w:t>
      </w:r>
    </w:p>
    <w:p w14:paraId="0BA7F247" w14:textId="77777777" w:rsidR="00F32C3E" w:rsidRPr="001632C0" w:rsidRDefault="00F32C3E" w:rsidP="001632C0">
      <w:pPr>
        <w:pStyle w:val="Akapitzlist"/>
        <w:numPr>
          <w:ilvl w:val="1"/>
          <w:numId w:val="81"/>
        </w:numPr>
        <w:tabs>
          <w:tab w:val="left" w:pos="426"/>
          <w:tab w:val="left" w:pos="851"/>
        </w:tabs>
        <w:spacing w:line="360" w:lineRule="auto"/>
        <w:jc w:val="both"/>
        <w:rPr>
          <w:rFonts w:asciiTheme="majorHAnsi" w:hAnsiTheme="majorHAnsi"/>
          <w:bCs/>
          <w:sz w:val="22"/>
          <w:szCs w:val="22"/>
        </w:rPr>
      </w:pPr>
      <w:r w:rsidRPr="001632C0">
        <w:rPr>
          <w:rFonts w:asciiTheme="majorHAnsi" w:hAnsiTheme="majorHAnsi"/>
          <w:bCs/>
          <w:sz w:val="22"/>
          <w:szCs w:val="22"/>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506452A" w14:textId="77777777" w:rsidR="00F32C3E" w:rsidRPr="001632C0" w:rsidRDefault="00F32C3E" w:rsidP="001632C0">
      <w:pPr>
        <w:pStyle w:val="Akapitzlist"/>
        <w:numPr>
          <w:ilvl w:val="1"/>
          <w:numId w:val="81"/>
        </w:numPr>
        <w:tabs>
          <w:tab w:val="left" w:pos="426"/>
          <w:tab w:val="left" w:pos="851"/>
        </w:tabs>
        <w:spacing w:line="360" w:lineRule="auto"/>
        <w:jc w:val="both"/>
        <w:rPr>
          <w:rFonts w:asciiTheme="majorHAnsi" w:hAnsiTheme="majorHAnsi"/>
          <w:bCs/>
          <w:sz w:val="22"/>
          <w:szCs w:val="22"/>
        </w:rPr>
      </w:pPr>
      <w:r w:rsidRPr="001632C0">
        <w:rPr>
          <w:rFonts w:asciiTheme="majorHAnsi" w:hAnsiTheme="majorHAnsi" w:cs="Arial"/>
          <w:sz w:val="22"/>
          <w:szCs w:val="22"/>
        </w:rPr>
        <w:t>Wykonawca, którego oferta została wybrana:</w:t>
      </w:r>
    </w:p>
    <w:p w14:paraId="1C983F04" w14:textId="77777777" w:rsidR="00F32C3E" w:rsidRPr="001632C0" w:rsidRDefault="00F32C3E" w:rsidP="001632C0">
      <w:pPr>
        <w:pStyle w:val="Akapitzlist"/>
        <w:numPr>
          <w:ilvl w:val="0"/>
          <w:numId w:val="83"/>
        </w:numPr>
        <w:spacing w:line="360" w:lineRule="auto"/>
        <w:ind w:left="1134"/>
        <w:jc w:val="both"/>
        <w:rPr>
          <w:rFonts w:asciiTheme="majorHAnsi" w:hAnsiTheme="majorHAnsi" w:cs="Arial"/>
          <w:sz w:val="22"/>
          <w:szCs w:val="22"/>
        </w:rPr>
      </w:pPr>
      <w:r w:rsidRPr="001632C0">
        <w:rPr>
          <w:rFonts w:asciiTheme="majorHAnsi" w:hAnsiTheme="majorHAnsi" w:cs="Arial"/>
          <w:sz w:val="22"/>
          <w:szCs w:val="22"/>
        </w:rPr>
        <w:t>odmówił podpisania umowy w sprawie zamówienia publicznego na warunkach określonych w ofercie;</w:t>
      </w:r>
    </w:p>
    <w:p w14:paraId="17B63F5E" w14:textId="77777777" w:rsidR="00F32C3E" w:rsidRPr="001632C0" w:rsidRDefault="00F32C3E" w:rsidP="001632C0">
      <w:pPr>
        <w:pStyle w:val="Akapitzlist"/>
        <w:numPr>
          <w:ilvl w:val="0"/>
          <w:numId w:val="83"/>
        </w:numPr>
        <w:spacing w:line="360" w:lineRule="auto"/>
        <w:ind w:left="1134"/>
        <w:jc w:val="both"/>
        <w:rPr>
          <w:rFonts w:asciiTheme="majorHAnsi" w:hAnsiTheme="majorHAnsi" w:cs="Arial"/>
          <w:sz w:val="22"/>
          <w:szCs w:val="22"/>
        </w:rPr>
      </w:pPr>
      <w:r w:rsidRPr="001632C0">
        <w:rPr>
          <w:rFonts w:asciiTheme="majorHAnsi" w:hAnsiTheme="majorHAnsi" w:cs="Arial"/>
          <w:sz w:val="22"/>
          <w:szCs w:val="22"/>
        </w:rPr>
        <w:t>nie wniósł wymaganego zabezpieczenia należytego wykonania umowy;</w:t>
      </w:r>
    </w:p>
    <w:p w14:paraId="45A9B47E" w14:textId="77777777" w:rsidR="00F32C3E" w:rsidRPr="001632C0" w:rsidRDefault="00F32C3E" w:rsidP="001632C0">
      <w:pPr>
        <w:pStyle w:val="Akapitzlist"/>
        <w:numPr>
          <w:ilvl w:val="1"/>
          <w:numId w:val="81"/>
        </w:numPr>
        <w:tabs>
          <w:tab w:val="left" w:pos="426"/>
          <w:tab w:val="left" w:pos="851"/>
        </w:tabs>
        <w:spacing w:line="360" w:lineRule="auto"/>
        <w:jc w:val="both"/>
        <w:rPr>
          <w:rFonts w:asciiTheme="majorHAnsi" w:hAnsiTheme="majorHAnsi"/>
          <w:bCs/>
          <w:sz w:val="22"/>
          <w:szCs w:val="22"/>
        </w:rPr>
      </w:pPr>
      <w:r w:rsidRPr="001632C0">
        <w:rPr>
          <w:rFonts w:asciiTheme="majorHAnsi" w:hAnsiTheme="majorHAnsi" w:cs="Arial"/>
          <w:sz w:val="22"/>
          <w:szCs w:val="22"/>
        </w:rPr>
        <w:t>Zawarcie umowy w sprawie niniejszego zamówienia publicznego stanie się niemożliwe z przyczyn leżących po stronie Wykonawcy.</w:t>
      </w:r>
    </w:p>
    <w:p w14:paraId="1A7E1A38" w14:textId="77777777" w:rsidR="00F32C3E" w:rsidRPr="001632C0" w:rsidRDefault="00F32C3E" w:rsidP="001632C0">
      <w:pPr>
        <w:pStyle w:val="Akapitzlist"/>
        <w:numPr>
          <w:ilvl w:val="0"/>
          <w:numId w:val="81"/>
        </w:numPr>
        <w:spacing w:line="360" w:lineRule="auto"/>
        <w:jc w:val="both"/>
        <w:rPr>
          <w:rFonts w:asciiTheme="majorHAnsi" w:hAnsiTheme="majorHAnsi" w:cs="Arial"/>
          <w:sz w:val="22"/>
          <w:szCs w:val="22"/>
          <w:u w:val="single"/>
        </w:rPr>
      </w:pPr>
      <w:r w:rsidRPr="001632C0">
        <w:rPr>
          <w:rFonts w:asciiTheme="majorHAnsi" w:hAnsiTheme="majorHAnsi" w:cs="Arial"/>
          <w:sz w:val="22"/>
          <w:szCs w:val="22"/>
        </w:rPr>
        <w:t>Jeżeli Wykonawca jest podmiotem niepodlegającym reżimowi prawa polskiego i właściwości sądów polskich, w treści gwarancji musi figurować zapis o poddaniu sporów wynikających z wadium prawu polskiemu i polskiemu sądownictwu.</w:t>
      </w:r>
    </w:p>
    <w:p w14:paraId="47A9BAB9" w14:textId="556D31EF" w:rsidR="00F32C3E" w:rsidRPr="001632C0" w:rsidRDefault="00F32C3E" w:rsidP="001632C0">
      <w:pPr>
        <w:pStyle w:val="Tekstpodstawowy"/>
        <w:spacing w:line="360" w:lineRule="auto"/>
        <w:rPr>
          <w:rFonts w:asciiTheme="majorHAnsi" w:hAnsiTheme="majorHAnsi" w:cs="Arial"/>
          <w:strike/>
          <w:sz w:val="22"/>
          <w:szCs w:val="22"/>
        </w:rPr>
      </w:pPr>
    </w:p>
    <w:p w14:paraId="44E05732" w14:textId="77777777" w:rsidR="00F32C3E" w:rsidRPr="001632C0" w:rsidRDefault="00F32C3E" w:rsidP="001632C0">
      <w:pPr>
        <w:pStyle w:val="Tekstpodstawowy"/>
        <w:spacing w:line="360" w:lineRule="auto"/>
        <w:rPr>
          <w:rFonts w:asciiTheme="majorHAnsi" w:hAnsiTheme="majorHAnsi" w:cs="Arial"/>
          <w:strike/>
          <w:sz w:val="22"/>
          <w:szCs w:val="22"/>
        </w:rPr>
      </w:pPr>
    </w:p>
    <w:p w14:paraId="2451D1BF" w14:textId="0B1330CC" w:rsidR="00EC1688" w:rsidRPr="001632C0" w:rsidRDefault="00A16332"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ROZDZIAŁ XX</w:t>
      </w:r>
      <w:r w:rsidR="0042417D" w:rsidRPr="001632C0">
        <w:rPr>
          <w:rFonts w:asciiTheme="majorHAnsi" w:hAnsiTheme="majorHAnsi"/>
          <w:sz w:val="22"/>
          <w:szCs w:val="22"/>
        </w:rPr>
        <w:t>I</w:t>
      </w:r>
      <w:r w:rsidR="00341D83" w:rsidRPr="001632C0">
        <w:rPr>
          <w:rFonts w:asciiTheme="majorHAnsi" w:hAnsiTheme="majorHAnsi"/>
          <w:sz w:val="22"/>
          <w:szCs w:val="22"/>
        </w:rPr>
        <w:t>II</w:t>
      </w:r>
    </w:p>
    <w:p w14:paraId="71E84973" w14:textId="77777777" w:rsidR="00EC1688" w:rsidRPr="001632C0" w:rsidRDefault="00EC1688"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SPOSÓB ORAZ TERMIN SKŁADANIA OFERT</w:t>
      </w:r>
    </w:p>
    <w:p w14:paraId="7756C266" w14:textId="77777777" w:rsidR="00EC1688" w:rsidRPr="001632C0" w:rsidRDefault="00EC1688" w:rsidP="001632C0">
      <w:pPr>
        <w:spacing w:line="360" w:lineRule="auto"/>
        <w:rPr>
          <w:rFonts w:asciiTheme="majorHAnsi" w:hAnsiTheme="majorHAnsi" w:cs="Arial"/>
          <w:b/>
          <w:sz w:val="22"/>
          <w:szCs w:val="22"/>
        </w:rPr>
      </w:pPr>
    </w:p>
    <w:p w14:paraId="69BB63EE" w14:textId="6AE2606B" w:rsidR="00D32413" w:rsidRPr="001632C0" w:rsidRDefault="00102F57" w:rsidP="001632C0">
      <w:pPr>
        <w:pStyle w:val="Tekstpodstawowy"/>
        <w:numPr>
          <w:ilvl w:val="0"/>
          <w:numId w:val="7"/>
        </w:numPr>
        <w:tabs>
          <w:tab w:val="clear" w:pos="567"/>
          <w:tab w:val="left" w:pos="426"/>
        </w:tabs>
        <w:spacing w:line="360" w:lineRule="auto"/>
        <w:ind w:left="426" w:right="28" w:hanging="426"/>
        <w:rPr>
          <w:rFonts w:asciiTheme="majorHAnsi" w:hAnsiTheme="majorHAnsi" w:cs="Arial"/>
          <w:sz w:val="22"/>
          <w:szCs w:val="22"/>
        </w:rPr>
      </w:pPr>
      <w:r w:rsidRPr="001632C0">
        <w:rPr>
          <w:rFonts w:asciiTheme="majorHAnsi" w:hAnsiTheme="majorHAnsi" w:cs="Arial"/>
          <w:sz w:val="22"/>
          <w:szCs w:val="22"/>
        </w:rPr>
        <w:t xml:space="preserve">Ofertę należy złożyć za pośrednictwem Platformy </w:t>
      </w:r>
      <w:r w:rsidR="000E5A8E" w:rsidRPr="001632C0">
        <w:rPr>
          <w:rFonts w:asciiTheme="majorHAnsi" w:hAnsiTheme="majorHAnsi" w:cs="Arial"/>
          <w:sz w:val="22"/>
          <w:szCs w:val="22"/>
        </w:rPr>
        <w:t>zakupowej</w:t>
      </w:r>
      <w:r w:rsidRPr="001632C0">
        <w:rPr>
          <w:rFonts w:asciiTheme="majorHAnsi" w:hAnsiTheme="majorHAnsi" w:cs="Arial"/>
          <w:sz w:val="22"/>
          <w:szCs w:val="22"/>
        </w:rPr>
        <w:t xml:space="preserve"> </w:t>
      </w:r>
      <w:r w:rsidR="00D32413" w:rsidRPr="001632C0">
        <w:rPr>
          <w:rFonts w:asciiTheme="majorHAnsi" w:hAnsiTheme="majorHAnsi" w:cs="Arial"/>
          <w:sz w:val="22"/>
          <w:szCs w:val="22"/>
        </w:rPr>
        <w:t xml:space="preserve">dostępnej pod adresem: </w:t>
      </w:r>
      <w:hyperlink r:id="rId24" w:history="1">
        <w:r w:rsidR="000E5A8E" w:rsidRPr="001632C0">
          <w:rPr>
            <w:rStyle w:val="Hipercze"/>
            <w:rFonts w:asciiTheme="majorHAnsi" w:hAnsiTheme="majorHAnsi"/>
          </w:rPr>
          <w:t>https://platformazakupowa.pl/pn/skoczow/proceedings</w:t>
        </w:r>
      </w:hyperlink>
      <w:r w:rsidR="000E5A8E" w:rsidRPr="001632C0">
        <w:rPr>
          <w:rFonts w:asciiTheme="majorHAnsi" w:hAnsiTheme="majorHAnsi"/>
        </w:rPr>
        <w:t xml:space="preserve"> </w:t>
      </w:r>
    </w:p>
    <w:p w14:paraId="05323CDD" w14:textId="5583A3FF" w:rsidR="00EC1688" w:rsidRPr="001632C0" w:rsidRDefault="00EC1688" w:rsidP="001632C0">
      <w:pPr>
        <w:pStyle w:val="Tekstpodstawowy"/>
        <w:tabs>
          <w:tab w:val="left" w:pos="426"/>
        </w:tabs>
        <w:spacing w:line="360" w:lineRule="auto"/>
        <w:ind w:left="426" w:right="28"/>
        <w:rPr>
          <w:rFonts w:asciiTheme="majorHAnsi" w:hAnsiTheme="majorHAnsi" w:cs="Arial"/>
          <w:sz w:val="22"/>
          <w:szCs w:val="22"/>
        </w:rPr>
      </w:pPr>
      <w:r w:rsidRPr="001632C0">
        <w:rPr>
          <w:rFonts w:asciiTheme="majorHAnsi" w:hAnsiTheme="majorHAnsi" w:cs="Arial"/>
          <w:sz w:val="22"/>
          <w:szCs w:val="22"/>
        </w:rPr>
        <w:t>nie później niż do dnia</w:t>
      </w:r>
      <w:r w:rsidRPr="001632C0">
        <w:rPr>
          <w:rFonts w:asciiTheme="majorHAnsi" w:hAnsiTheme="majorHAnsi" w:cs="Arial"/>
          <w:b/>
          <w:sz w:val="22"/>
          <w:szCs w:val="22"/>
        </w:rPr>
        <w:t xml:space="preserve"> </w:t>
      </w:r>
      <w:r w:rsidR="001632C0" w:rsidRPr="001632C0">
        <w:rPr>
          <w:rFonts w:asciiTheme="majorHAnsi" w:hAnsiTheme="majorHAnsi" w:cs="Arial"/>
          <w:b/>
          <w:sz w:val="22"/>
          <w:szCs w:val="22"/>
          <w:highlight w:val="yellow"/>
        </w:rPr>
        <w:t>11.</w:t>
      </w:r>
      <w:r w:rsidR="00166E20" w:rsidRPr="001632C0">
        <w:rPr>
          <w:rFonts w:asciiTheme="majorHAnsi" w:hAnsiTheme="majorHAnsi" w:cs="Arial"/>
          <w:b/>
          <w:sz w:val="22"/>
          <w:szCs w:val="22"/>
          <w:highlight w:val="yellow"/>
        </w:rPr>
        <w:t>0</w:t>
      </w:r>
      <w:r w:rsidR="0037697A" w:rsidRPr="001632C0">
        <w:rPr>
          <w:rFonts w:asciiTheme="majorHAnsi" w:hAnsiTheme="majorHAnsi" w:cs="Arial"/>
          <w:b/>
          <w:sz w:val="22"/>
          <w:szCs w:val="22"/>
          <w:highlight w:val="yellow"/>
        </w:rPr>
        <w:t>8</w:t>
      </w:r>
      <w:r w:rsidR="00D32413" w:rsidRPr="001632C0">
        <w:rPr>
          <w:rFonts w:asciiTheme="majorHAnsi" w:hAnsiTheme="majorHAnsi" w:cs="Arial"/>
          <w:b/>
          <w:sz w:val="22"/>
          <w:szCs w:val="22"/>
          <w:highlight w:val="yellow"/>
        </w:rPr>
        <w:t>.202</w:t>
      </w:r>
      <w:r w:rsidR="00311B29" w:rsidRPr="001632C0">
        <w:rPr>
          <w:rFonts w:asciiTheme="majorHAnsi" w:hAnsiTheme="majorHAnsi" w:cs="Arial"/>
          <w:b/>
          <w:sz w:val="22"/>
          <w:szCs w:val="22"/>
          <w:highlight w:val="yellow"/>
        </w:rPr>
        <w:t>2</w:t>
      </w:r>
      <w:r w:rsidRPr="001632C0">
        <w:rPr>
          <w:rFonts w:asciiTheme="majorHAnsi" w:hAnsiTheme="majorHAnsi" w:cs="Arial"/>
          <w:b/>
          <w:sz w:val="22"/>
          <w:szCs w:val="22"/>
          <w:highlight w:val="yellow"/>
        </w:rPr>
        <w:t>r.</w:t>
      </w:r>
      <w:r w:rsidRPr="001632C0">
        <w:rPr>
          <w:rFonts w:asciiTheme="majorHAnsi" w:hAnsiTheme="majorHAnsi" w:cs="Arial"/>
          <w:b/>
          <w:sz w:val="22"/>
          <w:szCs w:val="22"/>
        </w:rPr>
        <w:t xml:space="preserve"> do godziny </w:t>
      </w:r>
      <w:r w:rsidR="000E5A8E" w:rsidRPr="001632C0">
        <w:rPr>
          <w:rFonts w:asciiTheme="majorHAnsi" w:hAnsiTheme="majorHAnsi" w:cs="Arial"/>
          <w:b/>
          <w:sz w:val="22"/>
          <w:szCs w:val="22"/>
          <w:highlight w:val="yellow"/>
        </w:rPr>
        <w:t>0</w:t>
      </w:r>
      <w:r w:rsidR="00D64DF4" w:rsidRPr="001632C0">
        <w:rPr>
          <w:rFonts w:asciiTheme="majorHAnsi" w:hAnsiTheme="majorHAnsi" w:cs="Arial"/>
          <w:b/>
          <w:sz w:val="22"/>
          <w:szCs w:val="22"/>
          <w:highlight w:val="yellow"/>
        </w:rPr>
        <w:t>8</w:t>
      </w:r>
      <w:r w:rsidRPr="001632C0">
        <w:rPr>
          <w:rFonts w:asciiTheme="majorHAnsi" w:hAnsiTheme="majorHAnsi" w:cs="Arial"/>
          <w:b/>
          <w:sz w:val="22"/>
          <w:szCs w:val="22"/>
          <w:highlight w:val="yellow"/>
        </w:rPr>
        <w:t>:</w:t>
      </w:r>
      <w:r w:rsidR="00D32413" w:rsidRPr="001632C0">
        <w:rPr>
          <w:rFonts w:asciiTheme="majorHAnsi" w:hAnsiTheme="majorHAnsi" w:cs="Arial"/>
          <w:b/>
          <w:sz w:val="22"/>
          <w:szCs w:val="22"/>
          <w:highlight w:val="yellow"/>
        </w:rPr>
        <w:t>00</w:t>
      </w:r>
      <w:r w:rsidR="00102F57" w:rsidRPr="001632C0">
        <w:rPr>
          <w:rFonts w:asciiTheme="majorHAnsi" w:hAnsiTheme="majorHAnsi" w:cs="Arial"/>
          <w:b/>
          <w:sz w:val="22"/>
          <w:szCs w:val="22"/>
          <w:highlight w:val="yellow"/>
        </w:rPr>
        <w:t>,00</w:t>
      </w:r>
    </w:p>
    <w:p w14:paraId="3700EB7C" w14:textId="0BE02A2E" w:rsidR="00D32413" w:rsidRPr="001632C0" w:rsidRDefault="00D32413" w:rsidP="001632C0">
      <w:pPr>
        <w:pStyle w:val="Tekstpodstawowy"/>
        <w:tabs>
          <w:tab w:val="left" w:pos="284"/>
        </w:tabs>
        <w:spacing w:line="360" w:lineRule="auto"/>
        <w:ind w:left="426" w:right="28"/>
        <w:rPr>
          <w:rFonts w:asciiTheme="majorHAnsi" w:hAnsiTheme="majorHAnsi" w:cs="Arial"/>
          <w:b/>
          <w:sz w:val="22"/>
          <w:szCs w:val="22"/>
        </w:rPr>
      </w:pPr>
    </w:p>
    <w:p w14:paraId="2F8F403A" w14:textId="4C663E11" w:rsidR="00EC1688" w:rsidRPr="001632C0" w:rsidRDefault="00EC1688" w:rsidP="001632C0">
      <w:pPr>
        <w:pStyle w:val="Tekstpodstawowy"/>
        <w:tabs>
          <w:tab w:val="left" w:pos="284"/>
        </w:tabs>
        <w:spacing w:line="360" w:lineRule="auto"/>
        <w:ind w:left="426" w:right="28"/>
        <w:rPr>
          <w:rFonts w:asciiTheme="majorHAnsi" w:hAnsiTheme="majorHAnsi" w:cs="Arial"/>
          <w:b/>
          <w:sz w:val="22"/>
          <w:szCs w:val="22"/>
        </w:rPr>
      </w:pPr>
      <w:r w:rsidRPr="001632C0">
        <w:rPr>
          <w:rFonts w:asciiTheme="majorHAnsi" w:hAnsiTheme="majorHAnsi" w:cs="Arial"/>
          <w:b/>
          <w:sz w:val="22"/>
          <w:szCs w:val="22"/>
        </w:rPr>
        <w:t>Uwaga</w:t>
      </w:r>
      <w:r w:rsidR="00D32413" w:rsidRPr="001632C0">
        <w:rPr>
          <w:rFonts w:asciiTheme="majorHAnsi" w:hAnsiTheme="majorHAnsi" w:cs="Arial"/>
          <w:b/>
          <w:sz w:val="22"/>
          <w:szCs w:val="22"/>
        </w:rPr>
        <w:t>:</w:t>
      </w:r>
    </w:p>
    <w:p w14:paraId="259FB5A2" w14:textId="3FEAD935" w:rsidR="00EC1688" w:rsidRPr="001632C0" w:rsidRDefault="00EC1688" w:rsidP="001632C0">
      <w:pPr>
        <w:pStyle w:val="Tekstpodstawowy"/>
        <w:tabs>
          <w:tab w:val="left" w:pos="284"/>
        </w:tabs>
        <w:spacing w:line="360" w:lineRule="auto"/>
        <w:ind w:left="426" w:right="28"/>
        <w:rPr>
          <w:rFonts w:asciiTheme="majorHAnsi" w:hAnsiTheme="majorHAnsi" w:cs="Arial"/>
          <w:b/>
          <w:sz w:val="22"/>
          <w:szCs w:val="22"/>
        </w:rPr>
      </w:pPr>
      <w:r w:rsidRPr="001632C0">
        <w:rPr>
          <w:rFonts w:asciiTheme="majorHAnsi" w:hAnsiTheme="majorHAnsi" w:cs="Arial"/>
          <w:b/>
          <w:sz w:val="22"/>
          <w:szCs w:val="22"/>
        </w:rPr>
        <w:t xml:space="preserve">Za datę i godzinę złożenia oferty rozumie się datę i godzinę jej wpływu na Platformę </w:t>
      </w:r>
      <w:r w:rsidR="000E5A8E" w:rsidRPr="001632C0">
        <w:rPr>
          <w:rFonts w:asciiTheme="majorHAnsi" w:hAnsiTheme="majorHAnsi" w:cs="Arial"/>
          <w:b/>
          <w:sz w:val="22"/>
          <w:szCs w:val="22"/>
        </w:rPr>
        <w:t>zakupową</w:t>
      </w:r>
      <w:r w:rsidRPr="001632C0">
        <w:rPr>
          <w:rFonts w:asciiTheme="majorHAnsi" w:hAnsiTheme="majorHAnsi" w:cs="Arial"/>
          <w:b/>
          <w:sz w:val="22"/>
          <w:szCs w:val="22"/>
        </w:rPr>
        <w:t>, tj. datę i godzinę złożenia oferty wyświetloną na koncie Zamawiającego.</w:t>
      </w:r>
    </w:p>
    <w:p w14:paraId="7B07C30B" w14:textId="77777777" w:rsidR="00EC1688" w:rsidRPr="001632C0" w:rsidRDefault="00EC1688" w:rsidP="001632C0">
      <w:pPr>
        <w:tabs>
          <w:tab w:val="left" w:pos="284"/>
        </w:tabs>
        <w:spacing w:line="360" w:lineRule="auto"/>
        <w:ind w:left="426" w:hanging="426"/>
        <w:rPr>
          <w:rFonts w:asciiTheme="majorHAnsi" w:hAnsiTheme="majorHAnsi" w:cs="Arial"/>
          <w:sz w:val="22"/>
          <w:szCs w:val="22"/>
        </w:rPr>
      </w:pPr>
    </w:p>
    <w:p w14:paraId="73D269DD" w14:textId="6FB3B66F" w:rsidR="00EC1688" w:rsidRPr="001632C0" w:rsidRDefault="00EC1688" w:rsidP="001632C0">
      <w:pPr>
        <w:pStyle w:val="Tekstpodstawowy"/>
        <w:numPr>
          <w:ilvl w:val="0"/>
          <w:numId w:val="7"/>
        </w:numPr>
        <w:tabs>
          <w:tab w:val="clear" w:pos="567"/>
          <w:tab w:val="left" w:pos="426"/>
        </w:tabs>
        <w:spacing w:line="360" w:lineRule="auto"/>
        <w:ind w:left="426" w:right="28" w:hanging="426"/>
        <w:rPr>
          <w:rFonts w:asciiTheme="majorHAnsi" w:hAnsiTheme="majorHAnsi" w:cs="Arial"/>
          <w:sz w:val="22"/>
          <w:szCs w:val="22"/>
        </w:rPr>
      </w:pPr>
      <w:r w:rsidRPr="001632C0">
        <w:rPr>
          <w:rFonts w:asciiTheme="majorHAnsi" w:hAnsiTheme="majorHAnsi" w:cs="Arial"/>
          <w:sz w:val="22"/>
          <w:szCs w:val="22"/>
        </w:rPr>
        <w:lastRenderedPageBreak/>
        <w:t xml:space="preserve">W przypadku otrzymania przez Zamawiającego oferty po terminie podanym w </w:t>
      </w:r>
      <w:r w:rsidR="009422D2" w:rsidRPr="001632C0">
        <w:rPr>
          <w:rFonts w:asciiTheme="majorHAnsi" w:hAnsiTheme="majorHAnsi" w:cs="Arial"/>
          <w:sz w:val="22"/>
          <w:szCs w:val="22"/>
        </w:rPr>
        <w:t>ust.</w:t>
      </w:r>
      <w:r w:rsidRPr="001632C0">
        <w:rPr>
          <w:rFonts w:asciiTheme="majorHAnsi" w:hAnsiTheme="majorHAnsi" w:cs="Arial"/>
          <w:sz w:val="22"/>
          <w:szCs w:val="22"/>
        </w:rPr>
        <w:t xml:space="preserve"> 1 niniejszego rozdziału </w:t>
      </w:r>
      <w:r w:rsidR="002826E9" w:rsidRPr="001632C0">
        <w:rPr>
          <w:rFonts w:asciiTheme="majorHAnsi" w:hAnsiTheme="majorHAnsi" w:cs="Arial"/>
          <w:sz w:val="22"/>
          <w:szCs w:val="22"/>
        </w:rPr>
        <w:t>SWZ, oferta zostanie odrzucona</w:t>
      </w:r>
      <w:r w:rsidRPr="001632C0">
        <w:rPr>
          <w:rFonts w:asciiTheme="majorHAnsi" w:hAnsiTheme="majorHAnsi" w:cs="Arial"/>
          <w:sz w:val="22"/>
          <w:szCs w:val="22"/>
        </w:rPr>
        <w:t>.</w:t>
      </w:r>
    </w:p>
    <w:p w14:paraId="1785E78A" w14:textId="77777777" w:rsidR="00365864" w:rsidRPr="001632C0" w:rsidRDefault="00365864" w:rsidP="001632C0">
      <w:pPr>
        <w:spacing w:line="360" w:lineRule="auto"/>
        <w:rPr>
          <w:rFonts w:asciiTheme="majorHAnsi" w:hAnsiTheme="majorHAnsi" w:cs="Arial"/>
          <w:b/>
          <w:sz w:val="22"/>
          <w:szCs w:val="22"/>
        </w:rPr>
      </w:pPr>
    </w:p>
    <w:p w14:paraId="3B82FB0B" w14:textId="29A2A466" w:rsidR="0042417D" w:rsidRPr="001632C0" w:rsidRDefault="0042417D"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ROZDZIAŁ XX</w:t>
      </w:r>
      <w:r w:rsidR="00341D83" w:rsidRPr="001632C0">
        <w:rPr>
          <w:rFonts w:asciiTheme="majorHAnsi" w:hAnsiTheme="majorHAnsi"/>
          <w:sz w:val="22"/>
          <w:szCs w:val="22"/>
        </w:rPr>
        <w:t>IV</w:t>
      </w:r>
    </w:p>
    <w:p w14:paraId="2AE5B73B" w14:textId="77777777" w:rsidR="0042417D" w:rsidRPr="001632C0" w:rsidRDefault="0042417D"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TERMIN ZWIĄZANIA OFERTĄ</w:t>
      </w:r>
    </w:p>
    <w:p w14:paraId="49B30AEE" w14:textId="77777777" w:rsidR="0042417D" w:rsidRPr="001632C0" w:rsidRDefault="0042417D" w:rsidP="001632C0">
      <w:pPr>
        <w:spacing w:line="360" w:lineRule="auto"/>
        <w:jc w:val="both"/>
        <w:rPr>
          <w:rFonts w:asciiTheme="majorHAnsi" w:hAnsiTheme="majorHAnsi" w:cs="Arial"/>
          <w:sz w:val="22"/>
          <w:szCs w:val="22"/>
        </w:rPr>
      </w:pPr>
    </w:p>
    <w:p w14:paraId="74B724A6" w14:textId="6B78E438" w:rsidR="0042417D" w:rsidRPr="001632C0" w:rsidRDefault="0042417D" w:rsidP="001632C0">
      <w:pPr>
        <w:pStyle w:val="Tekstpodstawowy"/>
        <w:spacing w:line="360" w:lineRule="auto"/>
        <w:rPr>
          <w:rFonts w:asciiTheme="majorHAnsi" w:hAnsiTheme="majorHAnsi" w:cs="Arial"/>
          <w:sz w:val="22"/>
          <w:szCs w:val="22"/>
        </w:rPr>
      </w:pPr>
      <w:r w:rsidRPr="001632C0">
        <w:rPr>
          <w:rFonts w:asciiTheme="majorHAnsi" w:hAnsiTheme="majorHAnsi" w:cs="Arial"/>
          <w:sz w:val="22"/>
          <w:szCs w:val="22"/>
        </w:rPr>
        <w:t xml:space="preserve">Termin związania ofertą </w:t>
      </w:r>
      <w:r w:rsidR="00D32413" w:rsidRPr="001632C0">
        <w:rPr>
          <w:rFonts w:asciiTheme="majorHAnsi" w:hAnsiTheme="majorHAnsi" w:cs="Arial"/>
          <w:sz w:val="22"/>
          <w:szCs w:val="22"/>
        </w:rPr>
        <w:t xml:space="preserve">upływa w dniu </w:t>
      </w:r>
      <w:r w:rsidR="001632C0" w:rsidRPr="001632C0">
        <w:rPr>
          <w:rFonts w:asciiTheme="majorHAnsi" w:hAnsiTheme="majorHAnsi" w:cs="Arial"/>
          <w:b/>
          <w:sz w:val="22"/>
          <w:szCs w:val="22"/>
          <w:highlight w:val="yellow"/>
        </w:rPr>
        <w:t>09.</w:t>
      </w:r>
      <w:r w:rsidR="00996DDC" w:rsidRPr="001632C0">
        <w:rPr>
          <w:rFonts w:asciiTheme="majorHAnsi" w:hAnsiTheme="majorHAnsi" w:cs="Arial"/>
          <w:b/>
          <w:sz w:val="22"/>
          <w:szCs w:val="22"/>
          <w:highlight w:val="yellow"/>
        </w:rPr>
        <w:t>0</w:t>
      </w:r>
      <w:r w:rsidR="001632C0" w:rsidRPr="001632C0">
        <w:rPr>
          <w:rFonts w:asciiTheme="majorHAnsi" w:hAnsiTheme="majorHAnsi" w:cs="Arial"/>
          <w:b/>
          <w:sz w:val="22"/>
          <w:szCs w:val="22"/>
          <w:highlight w:val="yellow"/>
        </w:rPr>
        <w:t>9</w:t>
      </w:r>
      <w:r w:rsidR="00996DDC" w:rsidRPr="001632C0">
        <w:rPr>
          <w:rFonts w:asciiTheme="majorHAnsi" w:hAnsiTheme="majorHAnsi" w:cs="Arial"/>
          <w:b/>
          <w:sz w:val="22"/>
          <w:szCs w:val="22"/>
          <w:highlight w:val="yellow"/>
        </w:rPr>
        <w:t>.</w:t>
      </w:r>
      <w:r w:rsidR="00D32413" w:rsidRPr="001632C0">
        <w:rPr>
          <w:rFonts w:asciiTheme="majorHAnsi" w:hAnsiTheme="majorHAnsi" w:cs="Arial"/>
          <w:b/>
          <w:sz w:val="22"/>
          <w:szCs w:val="22"/>
          <w:highlight w:val="yellow"/>
        </w:rPr>
        <w:t>202</w:t>
      </w:r>
      <w:r w:rsidR="000357FA" w:rsidRPr="001632C0">
        <w:rPr>
          <w:rFonts w:asciiTheme="majorHAnsi" w:hAnsiTheme="majorHAnsi" w:cs="Arial"/>
          <w:b/>
          <w:sz w:val="22"/>
          <w:szCs w:val="22"/>
          <w:highlight w:val="yellow"/>
        </w:rPr>
        <w:t>2</w:t>
      </w:r>
      <w:r w:rsidR="00566B22" w:rsidRPr="001632C0">
        <w:rPr>
          <w:rFonts w:asciiTheme="majorHAnsi" w:hAnsiTheme="majorHAnsi" w:cs="Arial"/>
          <w:b/>
          <w:sz w:val="22"/>
          <w:szCs w:val="22"/>
          <w:highlight w:val="yellow"/>
        </w:rPr>
        <w:t>r.</w:t>
      </w:r>
    </w:p>
    <w:p w14:paraId="01DCA13F" w14:textId="2AACB5C3" w:rsidR="009422D2" w:rsidRPr="001632C0" w:rsidRDefault="009422D2" w:rsidP="001632C0">
      <w:pPr>
        <w:spacing w:line="360" w:lineRule="auto"/>
        <w:rPr>
          <w:rFonts w:asciiTheme="majorHAnsi" w:hAnsiTheme="majorHAnsi" w:cs="Arial"/>
          <w:b/>
          <w:sz w:val="22"/>
          <w:szCs w:val="22"/>
        </w:rPr>
      </w:pPr>
    </w:p>
    <w:p w14:paraId="4B4E5EBC" w14:textId="4DAF379F" w:rsidR="0042417D" w:rsidRPr="001632C0" w:rsidRDefault="0042417D"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ROZDZIAŁ XX</w:t>
      </w:r>
      <w:r w:rsidR="00341D83" w:rsidRPr="001632C0">
        <w:rPr>
          <w:rFonts w:asciiTheme="majorHAnsi" w:hAnsiTheme="majorHAnsi"/>
          <w:sz w:val="22"/>
          <w:szCs w:val="22"/>
        </w:rPr>
        <w:t>V</w:t>
      </w:r>
    </w:p>
    <w:p w14:paraId="18953EA5" w14:textId="77777777" w:rsidR="0042417D" w:rsidRPr="001632C0" w:rsidRDefault="0042417D"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TERMIN OTWARCIA OFERT</w:t>
      </w:r>
    </w:p>
    <w:p w14:paraId="30910C72" w14:textId="77777777" w:rsidR="0042417D" w:rsidRPr="001632C0" w:rsidRDefault="0042417D"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CZYNNOŚCI ZWIĄZANE Z OTWARCIEM OFERT</w:t>
      </w:r>
    </w:p>
    <w:p w14:paraId="0F0CD25F" w14:textId="77777777" w:rsidR="00164E76" w:rsidRPr="001632C0" w:rsidRDefault="00164E76" w:rsidP="001632C0">
      <w:pPr>
        <w:pStyle w:val="Tekstpodstawowy"/>
        <w:spacing w:line="360" w:lineRule="auto"/>
        <w:ind w:left="426" w:right="28" w:hanging="426"/>
        <w:rPr>
          <w:rFonts w:asciiTheme="majorHAnsi" w:hAnsiTheme="majorHAnsi" w:cs="Arial"/>
          <w:sz w:val="22"/>
          <w:szCs w:val="22"/>
        </w:rPr>
      </w:pPr>
    </w:p>
    <w:p w14:paraId="79EF3869" w14:textId="6DC218F6" w:rsidR="00164E76" w:rsidRPr="001632C0" w:rsidRDefault="00164E76" w:rsidP="001632C0">
      <w:pPr>
        <w:pStyle w:val="Tekstpodstawowy"/>
        <w:numPr>
          <w:ilvl w:val="0"/>
          <w:numId w:val="4"/>
        </w:numPr>
        <w:spacing w:line="360" w:lineRule="auto"/>
        <w:ind w:left="426" w:right="28" w:hanging="426"/>
        <w:rPr>
          <w:rFonts w:asciiTheme="majorHAnsi" w:hAnsiTheme="majorHAnsi" w:cs="Arial"/>
          <w:sz w:val="22"/>
          <w:szCs w:val="22"/>
        </w:rPr>
      </w:pPr>
      <w:r w:rsidRPr="001632C0">
        <w:rPr>
          <w:rFonts w:asciiTheme="majorHAnsi" w:hAnsiTheme="majorHAnsi" w:cs="Arial"/>
          <w:sz w:val="22"/>
          <w:szCs w:val="22"/>
        </w:rPr>
        <w:t xml:space="preserve">Otwarcie ofert nastąpi w dniu </w:t>
      </w:r>
      <w:r w:rsidR="001632C0" w:rsidRPr="001632C0">
        <w:rPr>
          <w:rFonts w:asciiTheme="majorHAnsi" w:hAnsiTheme="majorHAnsi" w:cs="Arial"/>
          <w:b/>
          <w:sz w:val="22"/>
          <w:szCs w:val="22"/>
          <w:highlight w:val="yellow"/>
        </w:rPr>
        <w:t>11.</w:t>
      </w:r>
      <w:r w:rsidR="00166E20" w:rsidRPr="001632C0">
        <w:rPr>
          <w:rFonts w:asciiTheme="majorHAnsi" w:hAnsiTheme="majorHAnsi" w:cs="Arial"/>
          <w:b/>
          <w:sz w:val="22"/>
          <w:szCs w:val="22"/>
          <w:highlight w:val="yellow"/>
        </w:rPr>
        <w:t>0</w:t>
      </w:r>
      <w:r w:rsidR="00FF4813" w:rsidRPr="001632C0">
        <w:rPr>
          <w:rFonts w:asciiTheme="majorHAnsi" w:hAnsiTheme="majorHAnsi" w:cs="Arial"/>
          <w:b/>
          <w:sz w:val="22"/>
          <w:szCs w:val="22"/>
          <w:highlight w:val="yellow"/>
        </w:rPr>
        <w:t>8</w:t>
      </w:r>
      <w:r w:rsidR="00D32413" w:rsidRPr="001632C0">
        <w:rPr>
          <w:rFonts w:asciiTheme="majorHAnsi" w:hAnsiTheme="majorHAnsi" w:cs="Arial"/>
          <w:b/>
          <w:sz w:val="22"/>
          <w:szCs w:val="22"/>
          <w:highlight w:val="yellow"/>
        </w:rPr>
        <w:t>.202</w:t>
      </w:r>
      <w:r w:rsidR="000357FA" w:rsidRPr="001632C0">
        <w:rPr>
          <w:rFonts w:asciiTheme="majorHAnsi" w:hAnsiTheme="majorHAnsi" w:cs="Arial"/>
          <w:b/>
          <w:sz w:val="22"/>
          <w:szCs w:val="22"/>
          <w:highlight w:val="yellow"/>
        </w:rPr>
        <w:t>2</w:t>
      </w:r>
      <w:r w:rsidR="00D32413" w:rsidRPr="001632C0">
        <w:rPr>
          <w:rFonts w:asciiTheme="majorHAnsi" w:hAnsiTheme="majorHAnsi" w:cs="Arial"/>
          <w:b/>
          <w:sz w:val="22"/>
          <w:szCs w:val="22"/>
          <w:highlight w:val="yellow"/>
        </w:rPr>
        <w:t>r.</w:t>
      </w:r>
      <w:r w:rsidRPr="001632C0">
        <w:rPr>
          <w:rFonts w:asciiTheme="majorHAnsi" w:hAnsiTheme="majorHAnsi" w:cs="Arial"/>
          <w:b/>
          <w:sz w:val="22"/>
          <w:szCs w:val="22"/>
        </w:rPr>
        <w:t xml:space="preserve"> </w:t>
      </w:r>
      <w:r w:rsidRPr="001632C0">
        <w:rPr>
          <w:rFonts w:asciiTheme="majorHAnsi" w:hAnsiTheme="majorHAnsi" w:cs="Arial"/>
          <w:sz w:val="22"/>
          <w:szCs w:val="22"/>
        </w:rPr>
        <w:t>o godzinie</w:t>
      </w:r>
      <w:r w:rsidRPr="001632C0">
        <w:rPr>
          <w:rFonts w:asciiTheme="majorHAnsi" w:hAnsiTheme="majorHAnsi" w:cs="Arial"/>
          <w:b/>
          <w:sz w:val="22"/>
          <w:szCs w:val="22"/>
        </w:rPr>
        <w:t xml:space="preserve"> </w:t>
      </w:r>
      <w:r w:rsidR="0094762A" w:rsidRPr="001632C0">
        <w:rPr>
          <w:rFonts w:asciiTheme="majorHAnsi" w:hAnsiTheme="majorHAnsi" w:cs="Arial"/>
          <w:b/>
          <w:sz w:val="22"/>
          <w:szCs w:val="22"/>
          <w:highlight w:val="yellow"/>
        </w:rPr>
        <w:t>0</w:t>
      </w:r>
      <w:r w:rsidR="00D64DF4" w:rsidRPr="001632C0">
        <w:rPr>
          <w:rFonts w:asciiTheme="majorHAnsi" w:hAnsiTheme="majorHAnsi" w:cs="Arial"/>
          <w:b/>
          <w:sz w:val="22"/>
          <w:szCs w:val="22"/>
          <w:highlight w:val="yellow"/>
        </w:rPr>
        <w:t>8</w:t>
      </w:r>
      <w:r w:rsidR="009E1BD3" w:rsidRPr="001632C0">
        <w:rPr>
          <w:rFonts w:asciiTheme="majorHAnsi" w:hAnsiTheme="majorHAnsi" w:cs="Arial"/>
          <w:b/>
          <w:sz w:val="22"/>
          <w:szCs w:val="22"/>
          <w:highlight w:val="yellow"/>
        </w:rPr>
        <w:t>:</w:t>
      </w:r>
      <w:r w:rsidR="00584D2C" w:rsidRPr="001632C0">
        <w:rPr>
          <w:rFonts w:asciiTheme="majorHAnsi" w:hAnsiTheme="majorHAnsi" w:cs="Arial"/>
          <w:b/>
          <w:sz w:val="22"/>
          <w:szCs w:val="22"/>
          <w:highlight w:val="yellow"/>
        </w:rPr>
        <w:t>10</w:t>
      </w:r>
      <w:r w:rsidRPr="001632C0">
        <w:rPr>
          <w:rFonts w:asciiTheme="majorHAnsi" w:hAnsiTheme="majorHAnsi" w:cs="Arial"/>
          <w:b/>
          <w:sz w:val="22"/>
          <w:szCs w:val="22"/>
          <w:highlight w:val="yellow"/>
        </w:rPr>
        <w:t>,</w:t>
      </w:r>
      <w:r w:rsidR="000D3A32" w:rsidRPr="001632C0">
        <w:rPr>
          <w:rFonts w:asciiTheme="majorHAnsi" w:hAnsiTheme="majorHAnsi" w:cs="Arial"/>
          <w:b/>
          <w:sz w:val="22"/>
          <w:szCs w:val="22"/>
          <w:highlight w:val="yellow"/>
        </w:rPr>
        <w:t>00</w:t>
      </w:r>
      <w:r w:rsidRPr="001632C0">
        <w:rPr>
          <w:rFonts w:asciiTheme="majorHAnsi" w:hAnsiTheme="majorHAnsi" w:cs="Arial"/>
          <w:sz w:val="22"/>
          <w:szCs w:val="22"/>
        </w:rPr>
        <w:t xml:space="preserve"> </w:t>
      </w:r>
      <w:r w:rsidR="008B7741" w:rsidRPr="001632C0">
        <w:rPr>
          <w:rFonts w:asciiTheme="majorHAnsi" w:hAnsiTheme="majorHAnsi" w:cs="Arial"/>
          <w:sz w:val="22"/>
          <w:szCs w:val="22"/>
        </w:rPr>
        <w:t xml:space="preserve"> </w:t>
      </w:r>
      <w:r w:rsidR="00D32413" w:rsidRPr="001632C0">
        <w:rPr>
          <w:rFonts w:asciiTheme="majorHAnsi" w:hAnsiTheme="majorHAnsi" w:cs="Arial"/>
          <w:sz w:val="22"/>
          <w:szCs w:val="22"/>
        </w:rPr>
        <w:t xml:space="preserve">na komputerze Zamawiającego, po odszyfrowaniu i pobraniu z Platformy </w:t>
      </w:r>
      <w:r w:rsidR="0094762A" w:rsidRPr="001632C0">
        <w:rPr>
          <w:rFonts w:asciiTheme="majorHAnsi" w:hAnsiTheme="majorHAnsi" w:cs="Arial"/>
          <w:sz w:val="22"/>
          <w:szCs w:val="22"/>
        </w:rPr>
        <w:t>zakupowej</w:t>
      </w:r>
      <w:r w:rsidR="00D32413" w:rsidRPr="001632C0">
        <w:rPr>
          <w:rFonts w:asciiTheme="majorHAnsi" w:hAnsiTheme="majorHAnsi" w:cs="Arial"/>
          <w:sz w:val="22"/>
          <w:szCs w:val="22"/>
        </w:rPr>
        <w:t xml:space="preserve"> złożonych ofert</w:t>
      </w:r>
      <w:r w:rsidRPr="001632C0">
        <w:rPr>
          <w:rFonts w:asciiTheme="majorHAnsi" w:hAnsiTheme="majorHAnsi" w:cs="Arial"/>
          <w:sz w:val="22"/>
          <w:szCs w:val="22"/>
        </w:rPr>
        <w:t>.</w:t>
      </w:r>
    </w:p>
    <w:p w14:paraId="213EF134" w14:textId="77777777" w:rsidR="00D32413" w:rsidRPr="001632C0" w:rsidRDefault="00D32413" w:rsidP="001632C0">
      <w:pPr>
        <w:pStyle w:val="Tekstpodstawowy"/>
        <w:spacing w:line="360" w:lineRule="auto"/>
        <w:ind w:left="426" w:hanging="426"/>
        <w:rPr>
          <w:rFonts w:asciiTheme="majorHAnsi" w:hAnsiTheme="majorHAnsi" w:cs="Arial"/>
          <w:i/>
          <w:sz w:val="22"/>
          <w:szCs w:val="22"/>
        </w:rPr>
      </w:pPr>
    </w:p>
    <w:p w14:paraId="69E45D81" w14:textId="050979ED" w:rsidR="000357FA" w:rsidRPr="001632C0" w:rsidRDefault="000357FA" w:rsidP="001632C0">
      <w:pPr>
        <w:numPr>
          <w:ilvl w:val="0"/>
          <w:numId w:val="4"/>
        </w:numPr>
        <w:spacing w:line="360" w:lineRule="auto"/>
        <w:ind w:left="426" w:right="28" w:hanging="426"/>
        <w:jc w:val="both"/>
        <w:rPr>
          <w:rFonts w:asciiTheme="majorHAnsi" w:hAnsiTheme="majorHAnsi" w:cs="Arial"/>
          <w:b/>
          <w:bCs/>
          <w:sz w:val="22"/>
          <w:szCs w:val="22"/>
          <w:u w:val="single"/>
        </w:rPr>
      </w:pPr>
      <w:r w:rsidRPr="001632C0">
        <w:rPr>
          <w:rFonts w:asciiTheme="majorHAnsi" w:hAnsiTheme="majorHAnsi" w:cs="Arial"/>
          <w:b/>
          <w:bCs/>
          <w:sz w:val="22"/>
          <w:szCs w:val="22"/>
          <w:u w:val="single"/>
        </w:rPr>
        <w:t>Zamawiający nie przewiduje publicznej sesji otwarcia ofert.</w:t>
      </w:r>
    </w:p>
    <w:p w14:paraId="78E4196B" w14:textId="77777777" w:rsidR="000357FA" w:rsidRPr="001632C0" w:rsidRDefault="000357FA" w:rsidP="001632C0">
      <w:pPr>
        <w:pStyle w:val="Akapitzlist"/>
        <w:spacing w:line="360" w:lineRule="auto"/>
        <w:rPr>
          <w:rFonts w:asciiTheme="majorHAnsi" w:hAnsiTheme="majorHAnsi" w:cs="Arial"/>
          <w:sz w:val="22"/>
          <w:szCs w:val="22"/>
        </w:rPr>
      </w:pPr>
    </w:p>
    <w:p w14:paraId="462C3064" w14:textId="1FE9DD88" w:rsidR="0042417D" w:rsidRPr="001632C0" w:rsidRDefault="00E114F5" w:rsidP="001632C0">
      <w:pPr>
        <w:numPr>
          <w:ilvl w:val="0"/>
          <w:numId w:val="4"/>
        </w:numPr>
        <w:spacing w:line="360" w:lineRule="auto"/>
        <w:ind w:left="426" w:right="28" w:hanging="426"/>
        <w:jc w:val="both"/>
        <w:rPr>
          <w:rFonts w:asciiTheme="majorHAnsi" w:hAnsiTheme="majorHAnsi" w:cs="Arial"/>
          <w:sz w:val="22"/>
          <w:szCs w:val="22"/>
        </w:rPr>
      </w:pPr>
      <w:r w:rsidRPr="001632C0">
        <w:rPr>
          <w:rFonts w:asciiTheme="majorHAnsi" w:hAnsiTheme="majorHAnsi" w:cs="Arial"/>
          <w:sz w:val="22"/>
          <w:szCs w:val="22"/>
        </w:rPr>
        <w:t>Najpóźniej</w:t>
      </w:r>
      <w:r w:rsidR="0042417D" w:rsidRPr="001632C0">
        <w:rPr>
          <w:rFonts w:asciiTheme="majorHAnsi" w:hAnsiTheme="majorHAnsi" w:cs="Arial"/>
          <w:sz w:val="22"/>
          <w:szCs w:val="22"/>
        </w:rPr>
        <w:t xml:space="preserve"> przed otwarciem ofert</w:t>
      </w:r>
      <w:r w:rsidRPr="001632C0">
        <w:rPr>
          <w:rFonts w:asciiTheme="majorHAnsi" w:hAnsiTheme="majorHAnsi" w:cs="Arial"/>
          <w:sz w:val="22"/>
          <w:szCs w:val="22"/>
        </w:rPr>
        <w:t>,</w:t>
      </w:r>
      <w:r w:rsidR="0042417D" w:rsidRPr="001632C0">
        <w:rPr>
          <w:rFonts w:asciiTheme="majorHAnsi" w:hAnsiTheme="majorHAnsi" w:cs="Arial"/>
          <w:sz w:val="22"/>
          <w:szCs w:val="22"/>
        </w:rPr>
        <w:t xml:space="preserve"> Zamawiający </w:t>
      </w:r>
      <w:r w:rsidRPr="001632C0">
        <w:rPr>
          <w:rFonts w:asciiTheme="majorHAnsi" w:hAnsiTheme="majorHAnsi" w:cs="Arial"/>
          <w:sz w:val="22"/>
          <w:szCs w:val="22"/>
        </w:rPr>
        <w:t xml:space="preserve">udostępni na Platformie </w:t>
      </w:r>
      <w:r w:rsidR="005F113E" w:rsidRPr="001632C0">
        <w:rPr>
          <w:rFonts w:asciiTheme="majorHAnsi" w:hAnsiTheme="majorHAnsi" w:cs="Arial"/>
          <w:sz w:val="22"/>
          <w:szCs w:val="22"/>
        </w:rPr>
        <w:t xml:space="preserve">zakupowej </w:t>
      </w:r>
      <w:r w:rsidRPr="001632C0">
        <w:rPr>
          <w:rFonts w:asciiTheme="majorHAnsi" w:hAnsiTheme="majorHAnsi" w:cs="Arial"/>
          <w:sz w:val="22"/>
          <w:szCs w:val="22"/>
        </w:rPr>
        <w:t>informację o</w:t>
      </w:r>
      <w:r w:rsidR="0042417D" w:rsidRPr="001632C0">
        <w:rPr>
          <w:rFonts w:asciiTheme="majorHAnsi" w:hAnsiTheme="majorHAnsi" w:cs="Arial"/>
          <w:sz w:val="22"/>
          <w:szCs w:val="22"/>
        </w:rPr>
        <w:t xml:space="preserve"> kwo</w:t>
      </w:r>
      <w:r w:rsidRPr="001632C0">
        <w:rPr>
          <w:rFonts w:asciiTheme="majorHAnsi" w:hAnsiTheme="majorHAnsi" w:cs="Arial"/>
          <w:sz w:val="22"/>
          <w:szCs w:val="22"/>
        </w:rPr>
        <w:t>cie</w:t>
      </w:r>
      <w:r w:rsidR="0042417D" w:rsidRPr="001632C0">
        <w:rPr>
          <w:rFonts w:asciiTheme="majorHAnsi" w:hAnsiTheme="majorHAnsi" w:cs="Arial"/>
          <w:sz w:val="22"/>
          <w:szCs w:val="22"/>
        </w:rPr>
        <w:t>, jaką zamierza przeznaczyć na sfinansowanie niniejszego zamówienia (kwota brutto, wraz z podatkiem VAT).</w:t>
      </w:r>
    </w:p>
    <w:p w14:paraId="28494379" w14:textId="77777777" w:rsidR="0042417D" w:rsidRPr="001632C0" w:rsidRDefault="0042417D" w:rsidP="001632C0">
      <w:pPr>
        <w:spacing w:line="360" w:lineRule="auto"/>
        <w:ind w:left="426" w:right="28" w:hanging="426"/>
        <w:jc w:val="both"/>
        <w:rPr>
          <w:rFonts w:asciiTheme="majorHAnsi" w:hAnsiTheme="majorHAnsi" w:cs="Arial"/>
          <w:sz w:val="22"/>
          <w:szCs w:val="22"/>
        </w:rPr>
      </w:pPr>
    </w:p>
    <w:p w14:paraId="4122EB24" w14:textId="3E719390" w:rsidR="0042417D" w:rsidRPr="001632C0" w:rsidRDefault="0042417D" w:rsidP="001632C0">
      <w:pPr>
        <w:numPr>
          <w:ilvl w:val="0"/>
          <w:numId w:val="4"/>
        </w:numPr>
        <w:spacing w:line="360" w:lineRule="auto"/>
        <w:ind w:left="426" w:right="28" w:hanging="426"/>
        <w:jc w:val="both"/>
        <w:rPr>
          <w:rFonts w:asciiTheme="majorHAnsi" w:hAnsiTheme="majorHAnsi"/>
          <w:bCs/>
          <w:sz w:val="22"/>
          <w:szCs w:val="22"/>
        </w:rPr>
      </w:pPr>
      <w:r w:rsidRPr="001632C0">
        <w:rPr>
          <w:rFonts w:asciiTheme="majorHAnsi" w:hAnsiTheme="majorHAnsi"/>
          <w:bCs/>
          <w:sz w:val="22"/>
          <w:szCs w:val="22"/>
        </w:rPr>
        <w:t xml:space="preserve">Niezwłocznie po otwarciu ofert Zamawiający </w:t>
      </w:r>
      <w:r w:rsidR="00563104" w:rsidRPr="001632C0">
        <w:rPr>
          <w:rFonts w:asciiTheme="majorHAnsi" w:hAnsiTheme="majorHAnsi"/>
          <w:bCs/>
          <w:sz w:val="22"/>
          <w:szCs w:val="22"/>
        </w:rPr>
        <w:t>udostępni</w:t>
      </w:r>
      <w:r w:rsidRPr="001632C0">
        <w:rPr>
          <w:rFonts w:asciiTheme="majorHAnsi" w:hAnsiTheme="majorHAnsi"/>
          <w:bCs/>
          <w:sz w:val="22"/>
          <w:szCs w:val="22"/>
        </w:rPr>
        <w:t xml:space="preserve"> na Platformie </w:t>
      </w:r>
      <w:r w:rsidR="005F113E" w:rsidRPr="001632C0">
        <w:rPr>
          <w:rFonts w:asciiTheme="majorHAnsi" w:hAnsiTheme="majorHAnsi"/>
          <w:bCs/>
          <w:sz w:val="22"/>
          <w:szCs w:val="22"/>
        </w:rPr>
        <w:t>zakupowej</w:t>
      </w:r>
      <w:r w:rsidR="00563104" w:rsidRPr="001632C0">
        <w:rPr>
          <w:rFonts w:asciiTheme="majorHAnsi" w:hAnsiTheme="majorHAnsi"/>
          <w:bCs/>
          <w:sz w:val="22"/>
          <w:szCs w:val="22"/>
        </w:rPr>
        <w:br/>
      </w:r>
      <w:r w:rsidRPr="001632C0">
        <w:rPr>
          <w:rFonts w:asciiTheme="majorHAnsi" w:hAnsiTheme="majorHAnsi"/>
          <w:bCs/>
          <w:sz w:val="22"/>
          <w:szCs w:val="22"/>
        </w:rPr>
        <w:t>informacje</w:t>
      </w:r>
      <w:r w:rsidR="00563104" w:rsidRPr="001632C0">
        <w:rPr>
          <w:rFonts w:asciiTheme="majorHAnsi" w:hAnsiTheme="majorHAnsi"/>
          <w:bCs/>
          <w:sz w:val="22"/>
          <w:szCs w:val="22"/>
        </w:rPr>
        <w:t xml:space="preserve"> o</w:t>
      </w:r>
      <w:r w:rsidRPr="001632C0">
        <w:rPr>
          <w:rFonts w:asciiTheme="majorHAnsi" w:hAnsiTheme="majorHAnsi"/>
          <w:bCs/>
          <w:sz w:val="22"/>
          <w:szCs w:val="22"/>
        </w:rPr>
        <w:t>:</w:t>
      </w:r>
    </w:p>
    <w:p w14:paraId="73A39B84" w14:textId="221ABA39" w:rsidR="0042417D" w:rsidRPr="001632C0" w:rsidRDefault="00563104" w:rsidP="001632C0">
      <w:pPr>
        <w:pStyle w:val="Akapitzlist"/>
        <w:numPr>
          <w:ilvl w:val="1"/>
          <w:numId w:val="65"/>
        </w:numPr>
        <w:spacing w:line="360" w:lineRule="auto"/>
        <w:ind w:left="993" w:right="28"/>
        <w:jc w:val="both"/>
        <w:rPr>
          <w:rFonts w:asciiTheme="majorHAnsi" w:hAnsiTheme="majorHAnsi"/>
          <w:sz w:val="22"/>
          <w:szCs w:val="22"/>
        </w:rPr>
      </w:pPr>
      <w:r w:rsidRPr="001632C0">
        <w:rPr>
          <w:rFonts w:asciiTheme="majorHAnsi" w:hAnsiTheme="majorHAnsi"/>
          <w:bCs/>
          <w:sz w:val="22"/>
          <w:szCs w:val="22"/>
        </w:rPr>
        <w:t>nazwach albo imionach i nazwiskach oraz siedzibach lub miejscach prowadzonej działalności gospodarczej albo miejscach zamieszkania wykonawców, których oferty zostały otwarte;</w:t>
      </w:r>
    </w:p>
    <w:p w14:paraId="2EEBA272" w14:textId="0778D251" w:rsidR="0042417D" w:rsidRPr="001632C0" w:rsidRDefault="00563104" w:rsidP="001632C0">
      <w:pPr>
        <w:pStyle w:val="Akapitzlist"/>
        <w:numPr>
          <w:ilvl w:val="0"/>
          <w:numId w:val="65"/>
        </w:numPr>
        <w:spacing w:line="360" w:lineRule="auto"/>
        <w:ind w:left="993" w:right="28"/>
        <w:jc w:val="both"/>
        <w:rPr>
          <w:rFonts w:asciiTheme="majorHAnsi" w:hAnsiTheme="majorHAnsi"/>
          <w:sz w:val="22"/>
          <w:szCs w:val="22"/>
        </w:rPr>
      </w:pPr>
      <w:r w:rsidRPr="001632C0">
        <w:rPr>
          <w:rFonts w:asciiTheme="majorHAnsi" w:hAnsiTheme="majorHAnsi"/>
          <w:bCs/>
          <w:sz w:val="22"/>
          <w:szCs w:val="22"/>
        </w:rPr>
        <w:t>cen</w:t>
      </w:r>
      <w:r w:rsidR="0071758B" w:rsidRPr="001632C0">
        <w:rPr>
          <w:rFonts w:asciiTheme="majorHAnsi" w:hAnsiTheme="majorHAnsi"/>
          <w:bCs/>
          <w:sz w:val="22"/>
          <w:szCs w:val="22"/>
        </w:rPr>
        <w:t>ach</w:t>
      </w:r>
      <w:r w:rsidRPr="001632C0">
        <w:rPr>
          <w:rFonts w:asciiTheme="majorHAnsi" w:hAnsiTheme="majorHAnsi"/>
          <w:bCs/>
          <w:sz w:val="22"/>
          <w:szCs w:val="22"/>
        </w:rPr>
        <w:t xml:space="preserve"> zawart</w:t>
      </w:r>
      <w:r w:rsidR="0071758B" w:rsidRPr="001632C0">
        <w:rPr>
          <w:rFonts w:asciiTheme="majorHAnsi" w:hAnsiTheme="majorHAnsi"/>
          <w:bCs/>
          <w:sz w:val="22"/>
          <w:szCs w:val="22"/>
        </w:rPr>
        <w:t>ych</w:t>
      </w:r>
      <w:r w:rsidRPr="001632C0">
        <w:rPr>
          <w:rFonts w:asciiTheme="majorHAnsi" w:hAnsiTheme="majorHAnsi"/>
          <w:bCs/>
          <w:sz w:val="22"/>
          <w:szCs w:val="22"/>
        </w:rPr>
        <w:t xml:space="preserve"> w ofertach.</w:t>
      </w:r>
    </w:p>
    <w:p w14:paraId="4129344F" w14:textId="77777777" w:rsidR="00365864" w:rsidRPr="001632C0" w:rsidRDefault="00365864" w:rsidP="001632C0">
      <w:pPr>
        <w:pStyle w:val="Akapitzlist"/>
        <w:spacing w:line="360" w:lineRule="auto"/>
        <w:ind w:left="993" w:right="28"/>
        <w:jc w:val="both"/>
        <w:rPr>
          <w:rFonts w:asciiTheme="majorHAnsi" w:hAnsiTheme="majorHAnsi"/>
          <w:sz w:val="22"/>
          <w:szCs w:val="22"/>
        </w:rPr>
      </w:pPr>
    </w:p>
    <w:p w14:paraId="350285FC" w14:textId="77777777" w:rsidR="00B638DE" w:rsidRPr="001632C0" w:rsidRDefault="00B638DE" w:rsidP="001632C0">
      <w:pPr>
        <w:spacing w:line="360" w:lineRule="auto"/>
        <w:rPr>
          <w:rFonts w:asciiTheme="majorHAnsi" w:hAnsiTheme="majorHAnsi"/>
        </w:rPr>
      </w:pPr>
    </w:p>
    <w:p w14:paraId="0E57FEF7" w14:textId="0418E5E8" w:rsidR="0042417D" w:rsidRPr="001632C0" w:rsidRDefault="00B7136B"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R</w:t>
      </w:r>
      <w:r w:rsidR="00A16332" w:rsidRPr="001632C0">
        <w:rPr>
          <w:rFonts w:asciiTheme="majorHAnsi" w:hAnsiTheme="majorHAnsi"/>
          <w:sz w:val="22"/>
          <w:szCs w:val="22"/>
        </w:rPr>
        <w:t>OZDZIAŁ XX</w:t>
      </w:r>
      <w:r w:rsidR="00341D83" w:rsidRPr="001632C0">
        <w:rPr>
          <w:rFonts w:asciiTheme="majorHAnsi" w:hAnsiTheme="majorHAnsi"/>
          <w:sz w:val="22"/>
          <w:szCs w:val="22"/>
        </w:rPr>
        <w:t>VI</w:t>
      </w:r>
    </w:p>
    <w:p w14:paraId="60DD0DFD" w14:textId="77777777" w:rsidR="00A16332" w:rsidRPr="001632C0" w:rsidRDefault="0042417D"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 xml:space="preserve">INFORMACJE O TRYBIE </w:t>
      </w:r>
      <w:r w:rsidR="00A16332" w:rsidRPr="001632C0">
        <w:rPr>
          <w:rFonts w:asciiTheme="majorHAnsi" w:hAnsiTheme="majorHAnsi"/>
          <w:sz w:val="22"/>
          <w:szCs w:val="22"/>
        </w:rPr>
        <w:t>OCENY OFERT</w:t>
      </w:r>
    </w:p>
    <w:p w14:paraId="4948C99B" w14:textId="77777777" w:rsidR="004E4397" w:rsidRPr="001632C0" w:rsidRDefault="004E4397" w:rsidP="001632C0">
      <w:pPr>
        <w:spacing w:line="360" w:lineRule="auto"/>
        <w:ind w:right="28"/>
        <w:jc w:val="both"/>
        <w:rPr>
          <w:rFonts w:asciiTheme="majorHAnsi" w:hAnsiTheme="majorHAnsi" w:cs="Arial"/>
          <w:sz w:val="22"/>
          <w:szCs w:val="22"/>
        </w:rPr>
      </w:pPr>
    </w:p>
    <w:p w14:paraId="15AD1DAD" w14:textId="405E3518" w:rsidR="00164E76" w:rsidRPr="001632C0" w:rsidRDefault="0058033E" w:rsidP="001632C0">
      <w:pPr>
        <w:pStyle w:val="Akapitzlist"/>
        <w:numPr>
          <w:ilvl w:val="1"/>
          <w:numId w:val="56"/>
        </w:numPr>
        <w:tabs>
          <w:tab w:val="clear" w:pos="1800"/>
        </w:tabs>
        <w:spacing w:line="360" w:lineRule="auto"/>
        <w:ind w:left="426" w:right="28" w:hanging="426"/>
        <w:jc w:val="both"/>
        <w:rPr>
          <w:rFonts w:asciiTheme="majorHAnsi" w:hAnsiTheme="majorHAnsi" w:cs="Arial"/>
          <w:sz w:val="22"/>
          <w:szCs w:val="22"/>
        </w:rPr>
      </w:pPr>
      <w:r w:rsidRPr="001632C0">
        <w:rPr>
          <w:rFonts w:asciiTheme="majorHAnsi" w:hAnsiTheme="majorHAnsi" w:cs="Arial"/>
          <w:sz w:val="22"/>
          <w:szCs w:val="22"/>
        </w:rPr>
        <w:lastRenderedPageBreak/>
        <w:t>Zgodnie z art. 223 ust. 1 ustawy, w</w:t>
      </w:r>
      <w:r w:rsidR="00164E76" w:rsidRPr="001632C0">
        <w:rPr>
          <w:rFonts w:asciiTheme="majorHAnsi" w:hAnsiTheme="majorHAnsi" w:cs="Arial"/>
          <w:sz w:val="22"/>
          <w:szCs w:val="22"/>
        </w:rPr>
        <w:t xml:space="preserve"> toku dokonywania oceny złożonych ofert Zamawiający może żądać </w:t>
      </w:r>
      <w:r w:rsidRPr="001632C0">
        <w:rPr>
          <w:rFonts w:asciiTheme="majorHAnsi" w:hAnsiTheme="majorHAnsi" w:cs="Arial"/>
          <w:sz w:val="22"/>
          <w:szCs w:val="22"/>
        </w:rPr>
        <w:t>od</w:t>
      </w:r>
      <w:r w:rsidR="00164E76" w:rsidRPr="001632C0">
        <w:rPr>
          <w:rFonts w:asciiTheme="majorHAnsi" w:hAnsiTheme="majorHAnsi" w:cs="Arial"/>
          <w:sz w:val="22"/>
          <w:szCs w:val="22"/>
        </w:rPr>
        <w:t xml:space="preserve"> Wykonawców wyjaśnień dotyczących treści złożonych ofer</w:t>
      </w:r>
      <w:r w:rsidRPr="001632C0">
        <w:rPr>
          <w:rFonts w:asciiTheme="majorHAnsi" w:hAnsiTheme="majorHAnsi" w:cs="Arial"/>
          <w:sz w:val="22"/>
          <w:szCs w:val="22"/>
        </w:rPr>
        <w:t>t oraz przedmiotowych środków dowodowych lub innych składanych dokumentów lub oświadczeń.</w:t>
      </w:r>
    </w:p>
    <w:p w14:paraId="61B2ADA2" w14:textId="77777777" w:rsidR="004E4397" w:rsidRPr="001632C0" w:rsidRDefault="004E4397" w:rsidP="001632C0">
      <w:pPr>
        <w:spacing w:line="360" w:lineRule="auto"/>
        <w:rPr>
          <w:rFonts w:asciiTheme="majorHAnsi" w:hAnsiTheme="majorHAnsi" w:cs="Arial"/>
          <w:sz w:val="22"/>
          <w:szCs w:val="22"/>
        </w:rPr>
      </w:pPr>
    </w:p>
    <w:p w14:paraId="7AC96C1F" w14:textId="2636C4D2" w:rsidR="004E4397" w:rsidRPr="001632C0" w:rsidRDefault="00164E76" w:rsidP="001632C0">
      <w:pPr>
        <w:pStyle w:val="Akapitzlist"/>
        <w:numPr>
          <w:ilvl w:val="1"/>
          <w:numId w:val="56"/>
        </w:numPr>
        <w:tabs>
          <w:tab w:val="clear" w:pos="1800"/>
        </w:tabs>
        <w:spacing w:line="360" w:lineRule="auto"/>
        <w:ind w:left="426" w:right="28" w:hanging="426"/>
        <w:jc w:val="both"/>
        <w:rPr>
          <w:rFonts w:asciiTheme="majorHAnsi" w:hAnsiTheme="majorHAnsi" w:cs="Arial"/>
          <w:sz w:val="22"/>
          <w:szCs w:val="22"/>
        </w:rPr>
      </w:pPr>
      <w:r w:rsidRPr="001632C0">
        <w:rPr>
          <w:rFonts w:asciiTheme="majorHAnsi" w:hAnsiTheme="majorHAnsi" w:cs="Arial"/>
          <w:sz w:val="22"/>
          <w:szCs w:val="22"/>
        </w:rPr>
        <w:t>Zamawiający poprawi w ofer</w:t>
      </w:r>
      <w:r w:rsidR="0058033E" w:rsidRPr="001632C0">
        <w:rPr>
          <w:rFonts w:asciiTheme="majorHAnsi" w:hAnsiTheme="majorHAnsi" w:cs="Arial"/>
          <w:sz w:val="22"/>
          <w:szCs w:val="22"/>
        </w:rPr>
        <w:t>cie</w:t>
      </w:r>
      <w:r w:rsidRPr="001632C0">
        <w:rPr>
          <w:rFonts w:asciiTheme="majorHAnsi" w:hAnsiTheme="majorHAnsi" w:cs="Arial"/>
          <w:sz w:val="22"/>
          <w:szCs w:val="22"/>
        </w:rPr>
        <w:t xml:space="preserve"> omyłki wskazane w art. </w:t>
      </w:r>
      <w:r w:rsidR="0058033E" w:rsidRPr="001632C0">
        <w:rPr>
          <w:rFonts w:asciiTheme="majorHAnsi" w:hAnsiTheme="majorHAnsi" w:cs="Arial"/>
          <w:sz w:val="22"/>
          <w:szCs w:val="22"/>
        </w:rPr>
        <w:t>223</w:t>
      </w:r>
      <w:r w:rsidRPr="001632C0">
        <w:rPr>
          <w:rFonts w:asciiTheme="majorHAnsi" w:hAnsiTheme="majorHAnsi" w:cs="Arial"/>
          <w:sz w:val="22"/>
          <w:szCs w:val="22"/>
        </w:rPr>
        <w:t xml:space="preserve"> ust. 2 ustawy, niezwłocznie zawiadamiając o tym Wykonawcę, którego oferta zostanie poprawiona.</w:t>
      </w:r>
    </w:p>
    <w:p w14:paraId="1E296709" w14:textId="77777777" w:rsidR="005F113E" w:rsidRPr="001632C0" w:rsidRDefault="005F113E" w:rsidP="001632C0">
      <w:pPr>
        <w:spacing w:line="360" w:lineRule="auto"/>
        <w:ind w:right="28"/>
        <w:jc w:val="both"/>
        <w:rPr>
          <w:rFonts w:asciiTheme="majorHAnsi" w:hAnsiTheme="majorHAnsi" w:cs="Arial"/>
          <w:sz w:val="22"/>
          <w:szCs w:val="22"/>
        </w:rPr>
      </w:pPr>
    </w:p>
    <w:p w14:paraId="7B813A9A" w14:textId="456A58FB" w:rsidR="0058033E" w:rsidRPr="001632C0" w:rsidRDefault="0058033E" w:rsidP="001632C0">
      <w:pPr>
        <w:pStyle w:val="Akapitzlist"/>
        <w:numPr>
          <w:ilvl w:val="1"/>
          <w:numId w:val="56"/>
        </w:numPr>
        <w:tabs>
          <w:tab w:val="clear" w:pos="1800"/>
        </w:tabs>
        <w:spacing w:line="360" w:lineRule="auto"/>
        <w:ind w:left="426" w:right="28" w:hanging="426"/>
        <w:jc w:val="both"/>
        <w:rPr>
          <w:rFonts w:asciiTheme="majorHAnsi" w:hAnsiTheme="majorHAnsi" w:cs="Arial"/>
          <w:sz w:val="22"/>
          <w:szCs w:val="22"/>
        </w:rPr>
      </w:pPr>
      <w:r w:rsidRPr="001632C0">
        <w:rPr>
          <w:rFonts w:asciiTheme="majorHAnsi" w:hAnsiTheme="majorHAnsi" w:cs="Arial"/>
          <w:sz w:val="22"/>
          <w:szCs w:val="22"/>
        </w:rPr>
        <w:t>Zamawiający odrzuci złożoną ofertę, w przypadku wystąpienia przynajmniej jednej z okoliczności</w:t>
      </w:r>
      <w:r w:rsidR="00566B22" w:rsidRPr="001632C0">
        <w:rPr>
          <w:rFonts w:asciiTheme="majorHAnsi" w:hAnsiTheme="majorHAnsi" w:cs="Arial"/>
          <w:sz w:val="22"/>
          <w:szCs w:val="22"/>
        </w:rPr>
        <w:t xml:space="preserve">, o których mowa </w:t>
      </w:r>
      <w:r w:rsidRPr="001632C0">
        <w:rPr>
          <w:rFonts w:asciiTheme="majorHAnsi" w:hAnsiTheme="majorHAnsi" w:cs="Arial"/>
          <w:sz w:val="22"/>
          <w:szCs w:val="22"/>
        </w:rPr>
        <w:t>w art. 226 ust. 1 ustawy.</w:t>
      </w:r>
    </w:p>
    <w:p w14:paraId="27B2312A" w14:textId="77777777" w:rsidR="0058033E" w:rsidRPr="001632C0" w:rsidRDefault="0058033E" w:rsidP="001632C0">
      <w:pPr>
        <w:spacing w:line="360" w:lineRule="auto"/>
        <w:rPr>
          <w:rFonts w:asciiTheme="majorHAnsi" w:hAnsiTheme="majorHAnsi" w:cs="Arial"/>
          <w:sz w:val="22"/>
          <w:szCs w:val="22"/>
        </w:rPr>
      </w:pPr>
    </w:p>
    <w:p w14:paraId="5EC55FE1" w14:textId="091EBE8F" w:rsidR="004E4397" w:rsidRPr="001632C0" w:rsidRDefault="00164E76" w:rsidP="001632C0">
      <w:pPr>
        <w:pStyle w:val="Akapitzlist"/>
        <w:numPr>
          <w:ilvl w:val="1"/>
          <w:numId w:val="56"/>
        </w:numPr>
        <w:tabs>
          <w:tab w:val="clear" w:pos="1800"/>
        </w:tabs>
        <w:spacing w:line="360" w:lineRule="auto"/>
        <w:ind w:left="426" w:right="28" w:hanging="426"/>
        <w:jc w:val="both"/>
        <w:rPr>
          <w:rFonts w:asciiTheme="majorHAnsi" w:hAnsiTheme="majorHAnsi" w:cs="Arial"/>
          <w:sz w:val="22"/>
          <w:szCs w:val="22"/>
        </w:rPr>
      </w:pPr>
      <w:r w:rsidRPr="001632C0">
        <w:rPr>
          <w:rFonts w:asciiTheme="majorHAnsi" w:hAnsiTheme="majorHAnsi" w:cs="Arial"/>
          <w:sz w:val="22"/>
          <w:szCs w:val="22"/>
        </w:rPr>
        <w:t xml:space="preserve">W przypadku, gdy nie zostanie złożona żadna oferta niepodlegająca odrzuceniu, </w:t>
      </w:r>
      <w:r w:rsidR="0058033E" w:rsidRPr="001632C0">
        <w:rPr>
          <w:rFonts w:asciiTheme="majorHAnsi" w:hAnsiTheme="majorHAnsi" w:cs="Arial"/>
          <w:sz w:val="22"/>
          <w:szCs w:val="22"/>
        </w:rPr>
        <w:t>postępowanie</w:t>
      </w:r>
      <w:r w:rsidRPr="001632C0">
        <w:rPr>
          <w:rFonts w:asciiTheme="majorHAnsi" w:hAnsiTheme="majorHAnsi" w:cs="Arial"/>
          <w:sz w:val="22"/>
          <w:szCs w:val="22"/>
        </w:rPr>
        <w:t xml:space="preserve"> zostanie unieważnion</w:t>
      </w:r>
      <w:r w:rsidR="0058033E" w:rsidRPr="001632C0">
        <w:rPr>
          <w:rFonts w:asciiTheme="majorHAnsi" w:hAnsiTheme="majorHAnsi" w:cs="Arial"/>
          <w:sz w:val="22"/>
          <w:szCs w:val="22"/>
        </w:rPr>
        <w:t>e</w:t>
      </w:r>
      <w:r w:rsidRPr="001632C0">
        <w:rPr>
          <w:rFonts w:asciiTheme="majorHAnsi" w:hAnsiTheme="majorHAnsi" w:cs="Arial"/>
          <w:sz w:val="22"/>
          <w:szCs w:val="22"/>
        </w:rPr>
        <w:t>. Zamawiający unieważni postępowanie także w innych przypadkach, określonych w ustawie</w:t>
      </w:r>
      <w:r w:rsidR="0058033E" w:rsidRPr="001632C0">
        <w:rPr>
          <w:rFonts w:asciiTheme="majorHAnsi" w:hAnsiTheme="majorHAnsi" w:cs="Arial"/>
          <w:sz w:val="22"/>
          <w:szCs w:val="22"/>
        </w:rPr>
        <w:t>.</w:t>
      </w:r>
    </w:p>
    <w:p w14:paraId="54FC11BB" w14:textId="7B1718E4" w:rsidR="004E4397" w:rsidRPr="001632C0" w:rsidRDefault="004E4397" w:rsidP="001632C0">
      <w:pPr>
        <w:spacing w:line="360" w:lineRule="auto"/>
        <w:rPr>
          <w:rFonts w:asciiTheme="majorHAnsi" w:hAnsiTheme="majorHAnsi" w:cs="Arial"/>
          <w:sz w:val="22"/>
          <w:szCs w:val="22"/>
        </w:rPr>
      </w:pPr>
    </w:p>
    <w:p w14:paraId="13764B3E" w14:textId="5F28F116" w:rsidR="00ED50F3" w:rsidRPr="001632C0" w:rsidRDefault="00ED50F3" w:rsidP="001632C0">
      <w:pPr>
        <w:pStyle w:val="Akapitzlist"/>
        <w:numPr>
          <w:ilvl w:val="1"/>
          <w:numId w:val="56"/>
        </w:numPr>
        <w:tabs>
          <w:tab w:val="clear" w:pos="1800"/>
        </w:tabs>
        <w:spacing w:line="360" w:lineRule="auto"/>
        <w:ind w:left="426" w:right="28" w:hanging="426"/>
        <w:jc w:val="both"/>
        <w:rPr>
          <w:rFonts w:asciiTheme="majorHAnsi" w:hAnsiTheme="majorHAnsi" w:cs="Arial"/>
          <w:sz w:val="22"/>
          <w:szCs w:val="22"/>
        </w:rPr>
      </w:pPr>
      <w:r w:rsidRPr="001632C0">
        <w:rPr>
          <w:rFonts w:asciiTheme="majorHAnsi" w:hAnsiTheme="majorHAnsi"/>
          <w:b/>
          <w:bCs/>
          <w:sz w:val="22"/>
          <w:szCs w:val="22"/>
        </w:rPr>
        <w:t>Zamawiający wezwie Wykonawcę, którego oferta została najwyżej oceniona, do złożenia w wyznaczonym terminie, nie krótszym niż 5 dni od dnia wezwania, podmiotowych środków dowodowych</w:t>
      </w:r>
      <w:r w:rsidR="001A538D" w:rsidRPr="001632C0">
        <w:rPr>
          <w:rFonts w:asciiTheme="majorHAnsi" w:hAnsiTheme="majorHAnsi"/>
          <w:b/>
          <w:bCs/>
          <w:sz w:val="22"/>
          <w:szCs w:val="22"/>
        </w:rPr>
        <w:t xml:space="preserve"> wskazanych w SWZ</w:t>
      </w:r>
      <w:r w:rsidRPr="001632C0">
        <w:rPr>
          <w:rFonts w:asciiTheme="majorHAnsi" w:hAnsiTheme="majorHAnsi"/>
          <w:b/>
          <w:bCs/>
          <w:sz w:val="22"/>
          <w:szCs w:val="22"/>
        </w:rPr>
        <w:t>, aktualnych na dzień złożenia podmiotowych środków dowodowych.</w:t>
      </w:r>
    </w:p>
    <w:p w14:paraId="6CA866A2" w14:textId="77777777" w:rsidR="00ED50F3" w:rsidRPr="001632C0" w:rsidRDefault="00ED50F3" w:rsidP="001632C0">
      <w:pPr>
        <w:spacing w:line="360" w:lineRule="auto"/>
        <w:rPr>
          <w:rFonts w:asciiTheme="majorHAnsi" w:hAnsiTheme="majorHAnsi" w:cs="Arial"/>
          <w:sz w:val="22"/>
          <w:szCs w:val="22"/>
        </w:rPr>
      </w:pPr>
    </w:p>
    <w:p w14:paraId="51E63296" w14:textId="3E037E02" w:rsidR="007A05A0" w:rsidRPr="001632C0" w:rsidRDefault="00164E76" w:rsidP="001632C0">
      <w:pPr>
        <w:pStyle w:val="Akapitzlist"/>
        <w:numPr>
          <w:ilvl w:val="1"/>
          <w:numId w:val="56"/>
        </w:numPr>
        <w:tabs>
          <w:tab w:val="clear" w:pos="1800"/>
        </w:tabs>
        <w:spacing w:line="360" w:lineRule="auto"/>
        <w:ind w:left="426" w:right="28" w:hanging="426"/>
        <w:jc w:val="both"/>
        <w:rPr>
          <w:rFonts w:asciiTheme="majorHAnsi" w:hAnsiTheme="majorHAnsi" w:cs="Arial"/>
          <w:strike/>
          <w:sz w:val="22"/>
          <w:szCs w:val="22"/>
        </w:rPr>
      </w:pPr>
      <w:r w:rsidRPr="001632C0">
        <w:rPr>
          <w:rFonts w:asciiTheme="majorHAnsi" w:hAnsiTheme="majorHAnsi" w:cs="Arial"/>
          <w:sz w:val="22"/>
          <w:szCs w:val="22"/>
        </w:rPr>
        <w:t xml:space="preserve">Zamawiający przyzna zamówienie Wykonawcy, który złoży ofertę niepodlegającą odrzuceniu, i która zostanie </w:t>
      </w:r>
      <w:r w:rsidR="00ED50F3" w:rsidRPr="001632C0">
        <w:rPr>
          <w:rFonts w:asciiTheme="majorHAnsi" w:hAnsiTheme="majorHAnsi" w:cs="Arial"/>
          <w:sz w:val="22"/>
          <w:szCs w:val="22"/>
        </w:rPr>
        <w:t>najwyżej oceniona</w:t>
      </w:r>
      <w:r w:rsidRPr="001632C0">
        <w:rPr>
          <w:rFonts w:asciiTheme="majorHAnsi" w:hAnsiTheme="majorHAnsi" w:cs="Arial"/>
          <w:sz w:val="22"/>
          <w:szCs w:val="22"/>
        </w:rPr>
        <w:t xml:space="preserve"> (uzyska największą liczbę punktów przyznanych według kryteriów wyboru oferty określonych w niniejszej SWZ).</w:t>
      </w:r>
      <w:r w:rsidR="00496098" w:rsidRPr="001632C0">
        <w:rPr>
          <w:rFonts w:asciiTheme="majorHAnsi" w:hAnsiTheme="majorHAnsi" w:cs="Arial"/>
          <w:sz w:val="22"/>
          <w:szCs w:val="22"/>
        </w:rPr>
        <w:t xml:space="preserve"> </w:t>
      </w:r>
      <w:r w:rsidR="005F113E" w:rsidRPr="001632C0">
        <w:rPr>
          <w:rFonts w:asciiTheme="majorHAnsi" w:hAnsiTheme="majorHAnsi" w:cs="Arial"/>
          <w:sz w:val="22"/>
          <w:szCs w:val="22"/>
        </w:rPr>
        <w:t>Zamawiający nie przewiduje prowadzenia negocjacji w celu ulepszenia treści ofert.</w:t>
      </w:r>
      <w:r w:rsidR="005F113E" w:rsidRPr="001632C0">
        <w:rPr>
          <w:rFonts w:asciiTheme="majorHAnsi" w:hAnsiTheme="majorHAnsi" w:cs="Arial"/>
        </w:rPr>
        <w:t xml:space="preserve"> </w:t>
      </w:r>
    </w:p>
    <w:p w14:paraId="7AA474EC" w14:textId="24062091" w:rsidR="007A05A0" w:rsidRPr="001632C0" w:rsidRDefault="007A05A0" w:rsidP="001632C0">
      <w:pPr>
        <w:spacing w:line="360" w:lineRule="auto"/>
        <w:ind w:right="28"/>
        <w:jc w:val="both"/>
        <w:rPr>
          <w:rFonts w:asciiTheme="majorHAnsi" w:hAnsiTheme="majorHAnsi" w:cs="Arial"/>
          <w:sz w:val="22"/>
          <w:szCs w:val="22"/>
        </w:rPr>
      </w:pPr>
    </w:p>
    <w:p w14:paraId="2210047D" w14:textId="1A475480" w:rsidR="00164E76" w:rsidRPr="001632C0" w:rsidRDefault="00164E76" w:rsidP="001632C0">
      <w:pPr>
        <w:pStyle w:val="Akapitzlist"/>
        <w:numPr>
          <w:ilvl w:val="1"/>
          <w:numId w:val="56"/>
        </w:numPr>
        <w:tabs>
          <w:tab w:val="clear" w:pos="1800"/>
        </w:tabs>
        <w:spacing w:line="360" w:lineRule="auto"/>
        <w:ind w:left="426" w:right="28" w:hanging="426"/>
        <w:jc w:val="both"/>
        <w:rPr>
          <w:rFonts w:asciiTheme="majorHAnsi" w:hAnsiTheme="majorHAnsi" w:cs="Arial"/>
          <w:sz w:val="22"/>
          <w:szCs w:val="22"/>
        </w:rPr>
      </w:pPr>
      <w:r w:rsidRPr="001632C0">
        <w:rPr>
          <w:rFonts w:asciiTheme="majorHAnsi" w:hAnsiTheme="majorHAnsi" w:cs="Arial"/>
          <w:sz w:val="22"/>
          <w:szCs w:val="22"/>
        </w:rPr>
        <w:t xml:space="preserve">Zamawiający powiadomi o wyniku </w:t>
      </w:r>
      <w:r w:rsidR="00D30EA4" w:rsidRPr="001632C0">
        <w:rPr>
          <w:rFonts w:asciiTheme="majorHAnsi" w:hAnsiTheme="majorHAnsi" w:cs="Arial"/>
          <w:sz w:val="22"/>
          <w:szCs w:val="22"/>
        </w:rPr>
        <w:t>postępowania</w:t>
      </w:r>
      <w:r w:rsidRPr="001632C0">
        <w:rPr>
          <w:rFonts w:asciiTheme="majorHAnsi" w:hAnsiTheme="majorHAnsi" w:cs="Arial"/>
          <w:sz w:val="22"/>
          <w:szCs w:val="22"/>
        </w:rPr>
        <w:t xml:space="preserve"> przesyłając zawiadomienie wszystkim Wykonawcom, którzy złożyli oferty oraz poprzez zamieszczenie stosownej informacji na Platformie </w:t>
      </w:r>
      <w:r w:rsidR="00F75136" w:rsidRPr="001632C0">
        <w:rPr>
          <w:rFonts w:asciiTheme="majorHAnsi" w:hAnsiTheme="majorHAnsi" w:cs="Arial"/>
          <w:sz w:val="22"/>
          <w:szCs w:val="22"/>
        </w:rPr>
        <w:t>zakupowej</w:t>
      </w:r>
      <w:r w:rsidRPr="001632C0">
        <w:rPr>
          <w:rFonts w:asciiTheme="majorHAnsi" w:hAnsiTheme="majorHAnsi" w:cs="Arial"/>
          <w:sz w:val="22"/>
          <w:szCs w:val="22"/>
        </w:rPr>
        <w:t>.</w:t>
      </w:r>
      <w:r w:rsidR="00D405A9" w:rsidRPr="001632C0">
        <w:rPr>
          <w:rFonts w:asciiTheme="majorHAnsi" w:hAnsiTheme="majorHAnsi" w:cs="Arial"/>
          <w:sz w:val="22"/>
          <w:szCs w:val="22"/>
        </w:rPr>
        <w:t xml:space="preserve"> Zawiadomienie o rozstrzygnięciu postępowania</w:t>
      </w:r>
      <w:r w:rsidR="006D02DF" w:rsidRPr="001632C0">
        <w:rPr>
          <w:rFonts w:asciiTheme="majorHAnsi" w:hAnsiTheme="majorHAnsi" w:cs="Arial"/>
          <w:sz w:val="22"/>
          <w:szCs w:val="22"/>
        </w:rPr>
        <w:t xml:space="preserve"> będzie zawierało informacje, o </w:t>
      </w:r>
      <w:r w:rsidR="00D405A9" w:rsidRPr="001632C0">
        <w:rPr>
          <w:rFonts w:asciiTheme="majorHAnsi" w:hAnsiTheme="majorHAnsi" w:cs="Arial"/>
          <w:sz w:val="22"/>
          <w:szCs w:val="22"/>
        </w:rPr>
        <w:t>których mowa w art. 253 ustawy.</w:t>
      </w:r>
    </w:p>
    <w:p w14:paraId="319A21A3" w14:textId="3B8F3EB9" w:rsidR="00FC0571" w:rsidRPr="001632C0" w:rsidRDefault="00FC0571" w:rsidP="001632C0">
      <w:pPr>
        <w:pStyle w:val="Tekstpodstawowy"/>
        <w:spacing w:line="360" w:lineRule="auto"/>
        <w:rPr>
          <w:rFonts w:asciiTheme="majorHAnsi" w:hAnsiTheme="majorHAnsi" w:cs="Arial"/>
          <w:sz w:val="22"/>
          <w:szCs w:val="22"/>
        </w:rPr>
      </w:pPr>
    </w:p>
    <w:p w14:paraId="6C05C66B" w14:textId="77777777" w:rsidR="00FC0571" w:rsidRPr="001632C0" w:rsidRDefault="00FC0571"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ROZDZIAŁ XXVII</w:t>
      </w:r>
    </w:p>
    <w:p w14:paraId="3499D8A7" w14:textId="77777777" w:rsidR="00FC0571" w:rsidRPr="001632C0" w:rsidRDefault="00FC0571"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NEGOCJACJE TREŚCI OFERT W CELU ICH ULEPSZENIA</w:t>
      </w:r>
    </w:p>
    <w:p w14:paraId="710CBABE" w14:textId="77777777" w:rsidR="009D7AD6" w:rsidRPr="001632C0" w:rsidRDefault="009D7AD6" w:rsidP="001632C0">
      <w:pPr>
        <w:pStyle w:val="Tekstpodstawowy"/>
        <w:spacing w:line="360" w:lineRule="auto"/>
        <w:rPr>
          <w:rFonts w:asciiTheme="majorHAnsi" w:hAnsiTheme="majorHAnsi" w:cs="Arial"/>
          <w:sz w:val="22"/>
          <w:szCs w:val="22"/>
        </w:rPr>
      </w:pPr>
    </w:p>
    <w:p w14:paraId="0D195A29" w14:textId="01FA0E8C" w:rsidR="00FC0571" w:rsidRPr="001632C0" w:rsidRDefault="009D7AD6" w:rsidP="001632C0">
      <w:pPr>
        <w:pStyle w:val="Tekstpodstawowy"/>
        <w:spacing w:line="360" w:lineRule="auto"/>
        <w:rPr>
          <w:rFonts w:asciiTheme="majorHAnsi" w:hAnsiTheme="majorHAnsi" w:cs="Arial"/>
          <w:strike/>
          <w:sz w:val="22"/>
          <w:szCs w:val="22"/>
        </w:rPr>
      </w:pPr>
      <w:r w:rsidRPr="001632C0">
        <w:rPr>
          <w:rFonts w:asciiTheme="majorHAnsi" w:hAnsiTheme="majorHAnsi" w:cs="Arial"/>
          <w:sz w:val="22"/>
          <w:szCs w:val="22"/>
        </w:rPr>
        <w:t>Zamawiający dokona wyboru oferty najkorzystniejszej bez przeprowadzenia negocjacji.</w:t>
      </w:r>
    </w:p>
    <w:p w14:paraId="4A57ABF1" w14:textId="630C9C1F" w:rsidR="00FC0571" w:rsidRPr="001632C0" w:rsidRDefault="00FC0571" w:rsidP="001632C0">
      <w:pPr>
        <w:pStyle w:val="Tekstpodstawowy"/>
        <w:spacing w:line="360" w:lineRule="auto"/>
        <w:rPr>
          <w:rFonts w:asciiTheme="majorHAnsi" w:hAnsiTheme="majorHAnsi" w:cs="Arial"/>
          <w:sz w:val="22"/>
          <w:szCs w:val="22"/>
        </w:rPr>
      </w:pPr>
    </w:p>
    <w:p w14:paraId="0A22149C" w14:textId="5828C546" w:rsidR="0042417D" w:rsidRPr="001632C0" w:rsidRDefault="00143414"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lastRenderedPageBreak/>
        <w:t>ROZDZIAŁ XX</w:t>
      </w:r>
      <w:r w:rsidR="00FF27BF" w:rsidRPr="001632C0">
        <w:rPr>
          <w:rFonts w:asciiTheme="majorHAnsi" w:hAnsiTheme="majorHAnsi"/>
          <w:sz w:val="22"/>
          <w:szCs w:val="22"/>
        </w:rPr>
        <w:t>V</w:t>
      </w:r>
      <w:r w:rsidR="00341D83" w:rsidRPr="001632C0">
        <w:rPr>
          <w:rFonts w:asciiTheme="majorHAnsi" w:hAnsiTheme="majorHAnsi"/>
          <w:sz w:val="22"/>
          <w:szCs w:val="22"/>
        </w:rPr>
        <w:t>I</w:t>
      </w:r>
      <w:r w:rsidR="00DA154D" w:rsidRPr="001632C0">
        <w:rPr>
          <w:rFonts w:asciiTheme="majorHAnsi" w:hAnsiTheme="majorHAnsi"/>
          <w:sz w:val="22"/>
          <w:szCs w:val="22"/>
        </w:rPr>
        <w:t>I</w:t>
      </w:r>
      <w:r w:rsidR="00341D83" w:rsidRPr="001632C0">
        <w:rPr>
          <w:rFonts w:asciiTheme="majorHAnsi" w:hAnsiTheme="majorHAnsi"/>
          <w:sz w:val="22"/>
          <w:szCs w:val="22"/>
        </w:rPr>
        <w:t>I</w:t>
      </w:r>
    </w:p>
    <w:p w14:paraId="6DF7586B" w14:textId="4507E8A6" w:rsidR="004B186C" w:rsidRPr="001632C0" w:rsidRDefault="00A16332"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OPIS KRYTERIÓW</w:t>
      </w:r>
      <w:r w:rsidR="004B186C" w:rsidRPr="001632C0">
        <w:rPr>
          <w:rFonts w:asciiTheme="majorHAnsi" w:hAnsiTheme="majorHAnsi"/>
          <w:sz w:val="22"/>
          <w:szCs w:val="22"/>
        </w:rPr>
        <w:t xml:space="preserve"> </w:t>
      </w:r>
      <w:r w:rsidR="00077CD2" w:rsidRPr="001632C0">
        <w:rPr>
          <w:rFonts w:asciiTheme="majorHAnsi" w:hAnsiTheme="majorHAnsi"/>
          <w:sz w:val="22"/>
          <w:szCs w:val="22"/>
        </w:rPr>
        <w:t>OCENY OFERT</w:t>
      </w:r>
      <w:r w:rsidR="004B186C" w:rsidRPr="001632C0">
        <w:rPr>
          <w:rFonts w:asciiTheme="majorHAnsi" w:hAnsiTheme="majorHAnsi"/>
          <w:sz w:val="22"/>
          <w:szCs w:val="22"/>
        </w:rPr>
        <w:t>, WRAZ Z PODANIEM WAG TYCH KRYTERIÓW</w:t>
      </w:r>
    </w:p>
    <w:p w14:paraId="587D6901" w14:textId="0B198B08" w:rsidR="00A16332" w:rsidRPr="001632C0" w:rsidRDefault="004B186C"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I SPOSOBU OCENY OFERT</w:t>
      </w:r>
    </w:p>
    <w:p w14:paraId="5E323E60" w14:textId="77777777" w:rsidR="00BB3406" w:rsidRPr="001632C0" w:rsidRDefault="00BB3406" w:rsidP="001632C0">
      <w:pPr>
        <w:pStyle w:val="Tekstpodstawowy"/>
        <w:tabs>
          <w:tab w:val="left" w:pos="1701"/>
        </w:tabs>
        <w:spacing w:line="360" w:lineRule="auto"/>
        <w:ind w:left="1701" w:hanging="1701"/>
        <w:rPr>
          <w:rFonts w:asciiTheme="majorHAnsi" w:hAnsiTheme="majorHAnsi" w:cs="Arial"/>
          <w:b/>
          <w:sz w:val="22"/>
          <w:szCs w:val="22"/>
        </w:rPr>
      </w:pPr>
    </w:p>
    <w:p w14:paraId="3CC10928" w14:textId="77777777" w:rsidR="00FB58D7" w:rsidRPr="001632C0" w:rsidRDefault="008308D1" w:rsidP="001632C0">
      <w:pPr>
        <w:pStyle w:val="Tekstpodstawowy"/>
        <w:numPr>
          <w:ilvl w:val="0"/>
          <w:numId w:val="2"/>
        </w:numPr>
        <w:spacing w:line="360" w:lineRule="auto"/>
        <w:rPr>
          <w:rFonts w:asciiTheme="majorHAnsi" w:hAnsiTheme="majorHAnsi" w:cs="Arial"/>
          <w:sz w:val="22"/>
          <w:szCs w:val="22"/>
        </w:rPr>
      </w:pPr>
      <w:r w:rsidRPr="001632C0">
        <w:rPr>
          <w:rFonts w:asciiTheme="majorHAnsi" w:hAnsiTheme="majorHAnsi" w:cs="Arial"/>
          <w:sz w:val="22"/>
          <w:szCs w:val="22"/>
        </w:rPr>
        <w:t>Przy wyborze oferty najkorzystniejszej, Zamawiający będzie się kierował następującymi kryteriami</w:t>
      </w:r>
      <w:r w:rsidR="00FB58D7" w:rsidRPr="001632C0">
        <w:rPr>
          <w:rFonts w:asciiTheme="majorHAnsi" w:hAnsiTheme="majorHAnsi" w:cs="Arial"/>
          <w:sz w:val="22"/>
          <w:szCs w:val="22"/>
        </w:rPr>
        <w:t>:</w:t>
      </w:r>
    </w:p>
    <w:p w14:paraId="52E221F7" w14:textId="2952B005" w:rsidR="00DC46AB" w:rsidRPr="001632C0" w:rsidRDefault="0097199D" w:rsidP="001632C0">
      <w:pPr>
        <w:pStyle w:val="Tekstpodstawowy"/>
        <w:spacing w:line="360" w:lineRule="auto"/>
        <w:rPr>
          <w:rFonts w:asciiTheme="majorHAnsi" w:hAnsiTheme="majorHAnsi" w:cs="Arial"/>
          <w:sz w:val="22"/>
          <w:szCs w:val="22"/>
        </w:rPr>
      </w:pPr>
      <w:r w:rsidRPr="001632C0">
        <w:rPr>
          <w:rFonts w:asciiTheme="majorHAnsi" w:hAnsiTheme="majorHAnsi" w:cs="Arial"/>
          <w:sz w:val="22"/>
          <w:szCs w:val="22"/>
        </w:rPr>
        <w:t xml:space="preserve"> </w:t>
      </w:r>
    </w:p>
    <w:p w14:paraId="68107594" w14:textId="67A738BF" w:rsidR="00561465" w:rsidRPr="001632C0" w:rsidRDefault="003E4846" w:rsidP="001632C0">
      <w:pPr>
        <w:pStyle w:val="Akapitzlist"/>
        <w:numPr>
          <w:ilvl w:val="0"/>
          <w:numId w:val="90"/>
        </w:numPr>
        <w:autoSpaceDE w:val="0"/>
        <w:autoSpaceDN w:val="0"/>
        <w:adjustRightInd w:val="0"/>
        <w:spacing w:line="360" w:lineRule="auto"/>
        <w:ind w:left="426"/>
        <w:contextualSpacing/>
        <w:jc w:val="both"/>
        <w:rPr>
          <w:rFonts w:asciiTheme="majorHAnsi" w:hAnsiTheme="majorHAnsi"/>
          <w:color w:val="000000"/>
          <w:sz w:val="22"/>
          <w:szCs w:val="22"/>
          <w:u w:color="000000"/>
        </w:rPr>
      </w:pPr>
      <w:r w:rsidRPr="001632C0">
        <w:rPr>
          <w:rFonts w:asciiTheme="majorHAnsi" w:hAnsiTheme="majorHAnsi"/>
          <w:color w:val="000000"/>
          <w:sz w:val="22"/>
          <w:szCs w:val="22"/>
          <w:u w:color="000000"/>
        </w:rPr>
        <w:t>Cena 60 pkt</w:t>
      </w:r>
    </w:p>
    <w:p w14:paraId="5A7B8F1F" w14:textId="048A5894" w:rsidR="00561465" w:rsidRPr="001632C0" w:rsidRDefault="00561465" w:rsidP="001632C0">
      <w:pPr>
        <w:pStyle w:val="Akapitzlist"/>
        <w:numPr>
          <w:ilvl w:val="0"/>
          <w:numId w:val="90"/>
        </w:numPr>
        <w:autoSpaceDE w:val="0"/>
        <w:autoSpaceDN w:val="0"/>
        <w:adjustRightInd w:val="0"/>
        <w:spacing w:line="360" w:lineRule="auto"/>
        <w:ind w:left="426"/>
        <w:contextualSpacing/>
        <w:jc w:val="both"/>
        <w:rPr>
          <w:rFonts w:asciiTheme="majorHAnsi" w:hAnsiTheme="majorHAnsi"/>
          <w:color w:val="000000"/>
          <w:sz w:val="22"/>
          <w:szCs w:val="22"/>
          <w:u w:color="000000"/>
        </w:rPr>
      </w:pPr>
      <w:r w:rsidRPr="001632C0">
        <w:rPr>
          <w:rFonts w:asciiTheme="majorHAnsi" w:hAnsiTheme="majorHAnsi"/>
          <w:color w:val="000000"/>
          <w:sz w:val="22"/>
          <w:szCs w:val="22"/>
          <w:u w:color="000000"/>
        </w:rPr>
        <w:t xml:space="preserve">Wydłużenie okresu gwarancji </w:t>
      </w:r>
      <w:r w:rsidR="00B8123C" w:rsidRPr="001632C0">
        <w:rPr>
          <w:rFonts w:asciiTheme="majorHAnsi" w:hAnsiTheme="majorHAnsi"/>
          <w:color w:val="000000"/>
          <w:sz w:val="22"/>
          <w:szCs w:val="22"/>
          <w:u w:color="000000"/>
        </w:rPr>
        <w:t xml:space="preserve">i rękojmi </w:t>
      </w:r>
      <w:r w:rsidR="003E4846" w:rsidRPr="001632C0">
        <w:rPr>
          <w:rFonts w:asciiTheme="majorHAnsi" w:hAnsiTheme="majorHAnsi"/>
          <w:color w:val="000000"/>
          <w:sz w:val="22"/>
          <w:szCs w:val="22"/>
          <w:u w:color="000000"/>
        </w:rPr>
        <w:t>20 pkt</w:t>
      </w:r>
    </w:p>
    <w:p w14:paraId="71EAE46C" w14:textId="00E703E1" w:rsidR="00384AD1" w:rsidRPr="001632C0" w:rsidRDefault="00384AD1" w:rsidP="001632C0">
      <w:pPr>
        <w:pStyle w:val="Akapitzlist"/>
        <w:numPr>
          <w:ilvl w:val="0"/>
          <w:numId w:val="90"/>
        </w:numPr>
        <w:autoSpaceDE w:val="0"/>
        <w:autoSpaceDN w:val="0"/>
        <w:adjustRightInd w:val="0"/>
        <w:spacing w:line="360" w:lineRule="auto"/>
        <w:ind w:left="426"/>
        <w:contextualSpacing/>
        <w:jc w:val="both"/>
        <w:rPr>
          <w:rFonts w:asciiTheme="majorHAnsi" w:hAnsiTheme="majorHAnsi"/>
          <w:color w:val="000000"/>
          <w:sz w:val="22"/>
          <w:szCs w:val="22"/>
          <w:u w:color="000000"/>
        </w:rPr>
      </w:pPr>
      <w:r w:rsidRPr="001632C0">
        <w:rPr>
          <w:rFonts w:asciiTheme="majorHAnsi" w:hAnsiTheme="majorHAnsi" w:cs="Arial"/>
          <w:sz w:val="22"/>
          <w:szCs w:val="22"/>
        </w:rPr>
        <w:t xml:space="preserve">Skrócenie terminu realizacji  20 </w:t>
      </w:r>
      <w:r w:rsidR="003E4846" w:rsidRPr="001632C0">
        <w:rPr>
          <w:rFonts w:asciiTheme="majorHAnsi" w:hAnsiTheme="majorHAnsi" w:cs="Arial"/>
          <w:sz w:val="22"/>
          <w:szCs w:val="22"/>
        </w:rPr>
        <w:t>pkt</w:t>
      </w:r>
    </w:p>
    <w:p w14:paraId="05668622" w14:textId="77777777" w:rsidR="001B7217" w:rsidRPr="001632C0" w:rsidRDefault="001B7217" w:rsidP="001632C0">
      <w:pPr>
        <w:pStyle w:val="Tekstpodstawowy"/>
        <w:spacing w:line="360" w:lineRule="auto"/>
        <w:ind w:right="28"/>
        <w:rPr>
          <w:rFonts w:asciiTheme="majorHAnsi" w:hAnsiTheme="majorHAnsi" w:cs="Arial"/>
          <w:sz w:val="22"/>
          <w:szCs w:val="22"/>
          <w:highlight w:val="yellow"/>
        </w:rPr>
      </w:pPr>
    </w:p>
    <w:p w14:paraId="6C331E38" w14:textId="250B545E" w:rsidR="008308D1" w:rsidRPr="001632C0" w:rsidRDefault="008308D1" w:rsidP="001632C0">
      <w:pPr>
        <w:pStyle w:val="Tekstpodstawowy"/>
        <w:numPr>
          <w:ilvl w:val="0"/>
          <w:numId w:val="2"/>
        </w:numPr>
        <w:spacing w:line="360" w:lineRule="auto"/>
        <w:rPr>
          <w:rFonts w:asciiTheme="majorHAnsi" w:hAnsiTheme="majorHAnsi" w:cs="Arial"/>
          <w:sz w:val="22"/>
          <w:szCs w:val="22"/>
        </w:rPr>
      </w:pPr>
      <w:r w:rsidRPr="001632C0">
        <w:rPr>
          <w:rFonts w:asciiTheme="majorHAnsi" w:hAnsiTheme="majorHAnsi" w:cs="Arial"/>
          <w:sz w:val="22"/>
          <w:szCs w:val="22"/>
        </w:rPr>
        <w:t>Każdy z Wykonawców w ww. kryteri</w:t>
      </w:r>
      <w:r w:rsidR="002C10C2" w:rsidRPr="001632C0">
        <w:rPr>
          <w:rFonts w:asciiTheme="majorHAnsi" w:hAnsiTheme="majorHAnsi" w:cs="Arial"/>
          <w:sz w:val="22"/>
          <w:szCs w:val="22"/>
        </w:rPr>
        <w:t>um</w:t>
      </w:r>
      <w:r w:rsidRPr="001632C0">
        <w:rPr>
          <w:rFonts w:asciiTheme="majorHAnsi" w:hAnsiTheme="majorHAnsi" w:cs="Arial"/>
          <w:sz w:val="22"/>
          <w:szCs w:val="22"/>
        </w:rPr>
        <w:t xml:space="preserve"> otrzyma odpowiednią ilość punktów, wyliczoną w następujący sposób:</w:t>
      </w:r>
    </w:p>
    <w:p w14:paraId="001B3CD7" w14:textId="77777777" w:rsidR="00506570" w:rsidRPr="001632C0" w:rsidRDefault="00506570" w:rsidP="001632C0">
      <w:pPr>
        <w:spacing w:line="360" w:lineRule="auto"/>
        <w:jc w:val="both"/>
        <w:rPr>
          <w:rFonts w:asciiTheme="majorHAnsi" w:hAnsiTheme="majorHAnsi" w:cs="Arial"/>
          <w:sz w:val="22"/>
          <w:szCs w:val="22"/>
        </w:rPr>
      </w:pPr>
    </w:p>
    <w:p w14:paraId="44FB38AE" w14:textId="40A6F434" w:rsidR="00963D90" w:rsidRPr="001632C0" w:rsidRDefault="00B47CBE" w:rsidP="001632C0">
      <w:pPr>
        <w:spacing w:line="360" w:lineRule="auto"/>
        <w:ind w:right="57"/>
        <w:rPr>
          <w:rFonts w:asciiTheme="majorHAnsi" w:hAnsiTheme="majorHAnsi" w:cs="Tahoma"/>
          <w:sz w:val="22"/>
          <w:szCs w:val="22"/>
        </w:rPr>
      </w:pPr>
      <w:r w:rsidRPr="001632C0">
        <w:rPr>
          <w:rFonts w:asciiTheme="majorHAnsi" w:hAnsiTheme="majorHAnsi" w:cs="Arial"/>
          <w:b/>
          <w:sz w:val="22"/>
          <w:szCs w:val="22"/>
        </w:rPr>
        <w:t xml:space="preserve">ad. a) </w:t>
      </w:r>
      <w:r w:rsidR="00963D90" w:rsidRPr="001632C0">
        <w:rPr>
          <w:rFonts w:asciiTheme="majorHAnsi" w:hAnsiTheme="majorHAnsi" w:cs="Arial"/>
          <w:b/>
          <w:sz w:val="22"/>
          <w:szCs w:val="22"/>
        </w:rPr>
        <w:t>c</w:t>
      </w:r>
      <w:r w:rsidR="00963D90" w:rsidRPr="001632C0">
        <w:rPr>
          <w:rFonts w:asciiTheme="majorHAnsi" w:hAnsiTheme="majorHAnsi" w:cs="Tahoma"/>
          <w:b/>
          <w:sz w:val="22"/>
          <w:szCs w:val="22"/>
        </w:rPr>
        <w:t>ena ofertowa – maksymalnie 60 pkt</w:t>
      </w:r>
      <w:r w:rsidR="00963D90" w:rsidRPr="001632C0">
        <w:rPr>
          <w:rFonts w:asciiTheme="majorHAnsi" w:hAnsiTheme="majorHAnsi" w:cs="Tahoma"/>
          <w:sz w:val="22"/>
          <w:szCs w:val="22"/>
        </w:rPr>
        <w:t xml:space="preserve"> – liczona wg następującego wzoru:</w:t>
      </w:r>
    </w:p>
    <w:p w14:paraId="74BA4379" w14:textId="2432EC7F" w:rsidR="00963D90" w:rsidRPr="001632C0" w:rsidRDefault="00963D90" w:rsidP="001632C0">
      <w:pPr>
        <w:spacing w:line="360" w:lineRule="auto"/>
        <w:ind w:right="57"/>
        <w:jc w:val="center"/>
        <w:rPr>
          <w:rFonts w:asciiTheme="majorHAnsi" w:hAnsiTheme="majorHAnsi" w:cs="Tahoma"/>
          <w:sz w:val="22"/>
          <w:szCs w:val="22"/>
        </w:rPr>
      </w:pPr>
    </w:p>
    <w:p w14:paraId="28BB781D" w14:textId="50A77A62" w:rsidR="00963D90" w:rsidRPr="001632C0" w:rsidRDefault="00963D90" w:rsidP="001632C0">
      <w:pPr>
        <w:spacing w:line="360" w:lineRule="auto"/>
        <w:ind w:right="57"/>
        <w:jc w:val="center"/>
        <w:rPr>
          <w:rFonts w:asciiTheme="majorHAnsi" w:hAnsiTheme="majorHAnsi"/>
          <w:sz w:val="22"/>
          <w:szCs w:val="22"/>
        </w:rPr>
      </w:pPr>
      <w:proofErr w:type="spellStart"/>
      <w:r w:rsidRPr="001632C0">
        <w:rPr>
          <w:rFonts w:asciiTheme="majorHAnsi" w:hAnsiTheme="majorHAnsi" w:cs="Tahoma"/>
          <w:sz w:val="22"/>
          <w:szCs w:val="22"/>
        </w:rPr>
        <w:t>C</w:t>
      </w:r>
      <w:r w:rsidRPr="001632C0">
        <w:rPr>
          <w:rFonts w:asciiTheme="majorHAnsi" w:hAnsiTheme="majorHAnsi" w:cs="Tahoma"/>
          <w:sz w:val="22"/>
          <w:szCs w:val="22"/>
          <w:vertAlign w:val="subscript"/>
        </w:rPr>
        <w:t>n</w:t>
      </w:r>
      <w:proofErr w:type="spellEnd"/>
      <w:r w:rsidRPr="001632C0">
        <w:rPr>
          <w:rFonts w:asciiTheme="majorHAnsi" w:hAnsiTheme="majorHAnsi" w:cs="Tahoma"/>
          <w:sz w:val="22"/>
          <w:szCs w:val="22"/>
          <w:vertAlign w:val="subscript"/>
        </w:rPr>
        <w:t xml:space="preserve"> / </w:t>
      </w:r>
      <w:proofErr w:type="spellStart"/>
      <w:r w:rsidRPr="001632C0">
        <w:rPr>
          <w:rFonts w:asciiTheme="majorHAnsi" w:hAnsiTheme="majorHAnsi" w:cs="Tahoma"/>
          <w:sz w:val="22"/>
          <w:szCs w:val="22"/>
        </w:rPr>
        <w:t>C</w:t>
      </w:r>
      <w:r w:rsidRPr="001632C0">
        <w:rPr>
          <w:rFonts w:asciiTheme="majorHAnsi" w:hAnsiTheme="majorHAnsi" w:cs="Tahoma"/>
          <w:sz w:val="22"/>
          <w:szCs w:val="22"/>
          <w:vertAlign w:val="subscript"/>
        </w:rPr>
        <w:t>of</w:t>
      </w:r>
      <w:proofErr w:type="spellEnd"/>
      <w:r w:rsidRPr="001632C0">
        <w:rPr>
          <w:rFonts w:asciiTheme="majorHAnsi" w:hAnsiTheme="majorHAnsi" w:cs="Tahoma"/>
          <w:sz w:val="22"/>
          <w:szCs w:val="22"/>
          <w:vertAlign w:val="subscript"/>
        </w:rPr>
        <w:t xml:space="preserve">. b. </w:t>
      </w:r>
      <w:r w:rsidRPr="001632C0">
        <w:rPr>
          <w:rFonts w:asciiTheme="majorHAnsi" w:hAnsiTheme="majorHAnsi" w:cs="Tahoma"/>
          <w:sz w:val="22"/>
          <w:szCs w:val="22"/>
        </w:rPr>
        <w:t>x 60 = ilość punktów</w:t>
      </w:r>
    </w:p>
    <w:p w14:paraId="3AFBAD74" w14:textId="77777777" w:rsidR="00963D90" w:rsidRPr="001632C0" w:rsidRDefault="00963D90" w:rsidP="001632C0">
      <w:pPr>
        <w:spacing w:line="360" w:lineRule="auto"/>
        <w:ind w:right="57"/>
        <w:jc w:val="both"/>
        <w:rPr>
          <w:rFonts w:asciiTheme="majorHAnsi" w:hAnsiTheme="majorHAnsi"/>
          <w:sz w:val="22"/>
          <w:szCs w:val="22"/>
        </w:rPr>
      </w:pPr>
      <w:r w:rsidRPr="001632C0">
        <w:rPr>
          <w:rFonts w:asciiTheme="majorHAnsi" w:hAnsiTheme="majorHAnsi" w:cs="Tahoma"/>
          <w:sz w:val="22"/>
          <w:szCs w:val="22"/>
        </w:rPr>
        <w:t>gdzie:</w:t>
      </w:r>
    </w:p>
    <w:p w14:paraId="643A0877" w14:textId="77777777" w:rsidR="00963D90" w:rsidRPr="001632C0" w:rsidRDefault="00963D90" w:rsidP="001632C0">
      <w:pPr>
        <w:spacing w:line="360" w:lineRule="auto"/>
        <w:jc w:val="both"/>
        <w:rPr>
          <w:rFonts w:asciiTheme="majorHAnsi" w:hAnsiTheme="majorHAnsi" w:cs="Tahoma"/>
          <w:sz w:val="22"/>
          <w:szCs w:val="22"/>
        </w:rPr>
      </w:pPr>
      <w:proofErr w:type="spellStart"/>
      <w:r w:rsidRPr="001632C0">
        <w:rPr>
          <w:rFonts w:asciiTheme="majorHAnsi" w:hAnsiTheme="majorHAnsi" w:cs="Tahoma"/>
          <w:sz w:val="22"/>
          <w:szCs w:val="22"/>
        </w:rPr>
        <w:t>C</w:t>
      </w:r>
      <w:r w:rsidRPr="001632C0">
        <w:rPr>
          <w:rFonts w:asciiTheme="majorHAnsi" w:hAnsiTheme="majorHAnsi" w:cs="Tahoma"/>
          <w:sz w:val="22"/>
          <w:szCs w:val="22"/>
          <w:vertAlign w:val="subscript"/>
        </w:rPr>
        <w:t>n</w:t>
      </w:r>
      <w:proofErr w:type="spellEnd"/>
      <w:r w:rsidRPr="001632C0">
        <w:rPr>
          <w:rFonts w:asciiTheme="majorHAnsi" w:hAnsiTheme="majorHAnsi" w:cs="Tahoma"/>
          <w:sz w:val="22"/>
          <w:szCs w:val="22"/>
          <w:vertAlign w:val="subscript"/>
        </w:rPr>
        <w:t xml:space="preserve"> </w:t>
      </w:r>
      <w:r w:rsidRPr="001632C0">
        <w:rPr>
          <w:rFonts w:asciiTheme="majorHAnsi" w:hAnsiTheme="majorHAnsi" w:cs="Tahoma"/>
          <w:sz w:val="22"/>
          <w:szCs w:val="22"/>
        </w:rPr>
        <w:t xml:space="preserve"> - najniższa cena spośród ofert nieodrzuconych,</w:t>
      </w:r>
    </w:p>
    <w:p w14:paraId="2163A874" w14:textId="77777777" w:rsidR="00963D90" w:rsidRPr="001632C0" w:rsidRDefault="00963D90" w:rsidP="001632C0">
      <w:pPr>
        <w:spacing w:line="360" w:lineRule="auto"/>
        <w:jc w:val="both"/>
        <w:rPr>
          <w:rFonts w:asciiTheme="majorHAnsi" w:hAnsiTheme="majorHAnsi" w:cs="Tahoma"/>
          <w:sz w:val="22"/>
          <w:szCs w:val="22"/>
        </w:rPr>
      </w:pPr>
      <w:proofErr w:type="spellStart"/>
      <w:r w:rsidRPr="001632C0">
        <w:rPr>
          <w:rFonts w:asciiTheme="majorHAnsi" w:hAnsiTheme="majorHAnsi" w:cs="Tahoma"/>
          <w:sz w:val="22"/>
          <w:szCs w:val="22"/>
        </w:rPr>
        <w:t>C</w:t>
      </w:r>
      <w:r w:rsidRPr="001632C0">
        <w:rPr>
          <w:rFonts w:asciiTheme="majorHAnsi" w:hAnsiTheme="majorHAnsi" w:cs="Tahoma"/>
          <w:sz w:val="22"/>
          <w:szCs w:val="22"/>
          <w:vertAlign w:val="subscript"/>
        </w:rPr>
        <w:t>of</w:t>
      </w:r>
      <w:proofErr w:type="spellEnd"/>
      <w:r w:rsidRPr="001632C0">
        <w:rPr>
          <w:rFonts w:asciiTheme="majorHAnsi" w:hAnsiTheme="majorHAnsi" w:cs="Tahoma"/>
          <w:sz w:val="22"/>
          <w:szCs w:val="22"/>
          <w:vertAlign w:val="subscript"/>
        </w:rPr>
        <w:t xml:space="preserve">. b. – </w:t>
      </w:r>
      <w:r w:rsidRPr="001632C0">
        <w:rPr>
          <w:rFonts w:asciiTheme="majorHAnsi" w:hAnsiTheme="majorHAnsi" w:cs="Tahoma"/>
          <w:sz w:val="22"/>
          <w:szCs w:val="22"/>
        </w:rPr>
        <w:t>cena oferty badanej nieodrzuconej,</w:t>
      </w:r>
    </w:p>
    <w:p w14:paraId="07424136" w14:textId="77777777" w:rsidR="00963D90" w:rsidRPr="001632C0" w:rsidRDefault="00963D90" w:rsidP="001632C0">
      <w:pPr>
        <w:spacing w:line="360" w:lineRule="auto"/>
        <w:ind w:right="57"/>
        <w:rPr>
          <w:rFonts w:asciiTheme="majorHAnsi" w:hAnsiTheme="majorHAnsi"/>
          <w:sz w:val="22"/>
          <w:szCs w:val="22"/>
        </w:rPr>
      </w:pPr>
      <w:r w:rsidRPr="001632C0">
        <w:rPr>
          <w:rFonts w:asciiTheme="majorHAnsi" w:hAnsiTheme="majorHAnsi"/>
          <w:sz w:val="22"/>
          <w:szCs w:val="22"/>
        </w:rPr>
        <w:t>60 - znaczenie (waga) kryterium „cena ofertowa” wyrażone w punktach</w:t>
      </w:r>
    </w:p>
    <w:p w14:paraId="2F1AE86A" w14:textId="77777777" w:rsidR="00070243" w:rsidRPr="001632C0" w:rsidRDefault="00070243" w:rsidP="001632C0">
      <w:pPr>
        <w:shd w:val="clear" w:color="auto" w:fill="FFFFFF"/>
        <w:spacing w:line="360" w:lineRule="auto"/>
        <w:ind w:right="100"/>
        <w:jc w:val="both"/>
        <w:rPr>
          <w:rFonts w:asciiTheme="majorHAnsi" w:hAnsiTheme="majorHAnsi" w:cs="Arial"/>
          <w:b/>
          <w:sz w:val="22"/>
          <w:szCs w:val="22"/>
        </w:rPr>
      </w:pPr>
    </w:p>
    <w:p w14:paraId="1B60C4A3" w14:textId="09D391B7" w:rsidR="0067683A" w:rsidRPr="001632C0" w:rsidRDefault="007F6016" w:rsidP="001632C0">
      <w:pPr>
        <w:shd w:val="clear" w:color="auto" w:fill="FFFFFF"/>
        <w:spacing w:line="360" w:lineRule="auto"/>
        <w:ind w:right="100"/>
        <w:jc w:val="both"/>
        <w:rPr>
          <w:rFonts w:asciiTheme="majorHAnsi" w:hAnsiTheme="majorHAnsi" w:cs="Arial"/>
          <w:sz w:val="22"/>
          <w:szCs w:val="22"/>
        </w:rPr>
      </w:pPr>
      <w:r w:rsidRPr="001632C0">
        <w:rPr>
          <w:rFonts w:asciiTheme="majorHAnsi" w:hAnsiTheme="majorHAnsi" w:cs="Arial"/>
          <w:b/>
          <w:sz w:val="22"/>
          <w:szCs w:val="22"/>
        </w:rPr>
        <w:t>Uwaga</w:t>
      </w:r>
      <w:r w:rsidR="00BC32B3" w:rsidRPr="001632C0">
        <w:rPr>
          <w:rFonts w:asciiTheme="majorHAnsi" w:hAnsiTheme="majorHAnsi" w:cs="Arial"/>
          <w:b/>
          <w:sz w:val="22"/>
          <w:szCs w:val="22"/>
        </w:rPr>
        <w:t>:</w:t>
      </w:r>
    </w:p>
    <w:p w14:paraId="6A64598F" w14:textId="2AEEE0ED" w:rsidR="007F6016" w:rsidRPr="001632C0" w:rsidRDefault="007F6016" w:rsidP="001632C0">
      <w:pPr>
        <w:shd w:val="clear" w:color="auto" w:fill="FFFFFF"/>
        <w:spacing w:line="360" w:lineRule="auto"/>
        <w:ind w:right="100"/>
        <w:jc w:val="both"/>
        <w:rPr>
          <w:rFonts w:asciiTheme="majorHAnsi" w:hAnsiTheme="majorHAnsi" w:cs="Arial"/>
          <w:bCs/>
          <w:sz w:val="22"/>
          <w:szCs w:val="22"/>
        </w:rPr>
      </w:pPr>
      <w:r w:rsidRPr="001632C0">
        <w:rPr>
          <w:rFonts w:asciiTheme="majorHAnsi" w:hAnsiTheme="majorHAnsi" w:cs="Arial"/>
          <w:bCs/>
          <w:sz w:val="22"/>
          <w:szCs w:val="22"/>
        </w:rPr>
        <w:t xml:space="preserve">Jeżeli </w:t>
      </w:r>
      <w:r w:rsidR="00BD3FE8" w:rsidRPr="001632C0">
        <w:rPr>
          <w:rFonts w:asciiTheme="majorHAnsi" w:hAnsiTheme="majorHAnsi" w:cs="Arial"/>
          <w:bCs/>
          <w:sz w:val="22"/>
          <w:szCs w:val="22"/>
        </w:rPr>
        <w:t xml:space="preserve">zostanie </w:t>
      </w:r>
      <w:r w:rsidRPr="001632C0">
        <w:rPr>
          <w:rFonts w:asciiTheme="majorHAnsi" w:hAnsiTheme="majorHAnsi" w:cs="Arial"/>
          <w:bCs/>
          <w:sz w:val="22"/>
          <w:szCs w:val="22"/>
        </w:rPr>
        <w:t>złożon</w:t>
      </w:r>
      <w:r w:rsidR="00BD3FE8" w:rsidRPr="001632C0">
        <w:rPr>
          <w:rFonts w:asciiTheme="majorHAnsi" w:hAnsiTheme="majorHAnsi" w:cs="Arial"/>
          <w:bCs/>
          <w:sz w:val="22"/>
          <w:szCs w:val="22"/>
        </w:rPr>
        <w:t xml:space="preserve">a </w:t>
      </w:r>
      <w:r w:rsidRPr="001632C0">
        <w:rPr>
          <w:rFonts w:asciiTheme="majorHAnsi" w:hAnsiTheme="majorHAnsi" w:cs="Arial"/>
          <w:bCs/>
          <w:sz w:val="22"/>
          <w:szCs w:val="22"/>
        </w:rPr>
        <w:t>ofert</w:t>
      </w:r>
      <w:r w:rsidR="00BD3FE8" w:rsidRPr="001632C0">
        <w:rPr>
          <w:rFonts w:asciiTheme="majorHAnsi" w:hAnsiTheme="majorHAnsi" w:cs="Arial"/>
          <w:bCs/>
          <w:sz w:val="22"/>
          <w:szCs w:val="22"/>
        </w:rPr>
        <w:t>a</w:t>
      </w:r>
      <w:r w:rsidRPr="001632C0">
        <w:rPr>
          <w:rFonts w:asciiTheme="majorHAnsi" w:hAnsiTheme="majorHAnsi" w:cs="Arial"/>
          <w:bCs/>
          <w:sz w:val="22"/>
          <w:szCs w:val="22"/>
        </w:rPr>
        <w:t xml:space="preserve">, której wybór prowadziłby do powstania u Zamawiającego obowiązku podatkowego zgodnie z </w:t>
      </w:r>
      <w:r w:rsidR="00CB7239" w:rsidRPr="001632C0">
        <w:rPr>
          <w:rFonts w:asciiTheme="majorHAnsi" w:hAnsiTheme="majorHAnsi" w:cs="Arial"/>
          <w:bCs/>
          <w:sz w:val="22"/>
          <w:szCs w:val="22"/>
        </w:rPr>
        <w:t>ustawą z dnia 11 marca 2004</w:t>
      </w:r>
      <w:r w:rsidR="00BD3FE8" w:rsidRPr="001632C0">
        <w:rPr>
          <w:rFonts w:asciiTheme="majorHAnsi" w:hAnsiTheme="majorHAnsi" w:cs="Arial"/>
          <w:bCs/>
          <w:sz w:val="22"/>
          <w:szCs w:val="22"/>
        </w:rPr>
        <w:t xml:space="preserve">r. o podatku od towarów </w:t>
      </w:r>
      <w:r w:rsidR="001B5FCD" w:rsidRPr="001632C0">
        <w:rPr>
          <w:rFonts w:asciiTheme="majorHAnsi" w:hAnsiTheme="majorHAnsi" w:cs="Arial"/>
          <w:bCs/>
          <w:sz w:val="22"/>
          <w:szCs w:val="22"/>
        </w:rPr>
        <w:br/>
      </w:r>
      <w:r w:rsidR="00BD3FE8" w:rsidRPr="001632C0">
        <w:rPr>
          <w:rFonts w:asciiTheme="majorHAnsi" w:hAnsiTheme="majorHAnsi" w:cs="Arial"/>
          <w:bCs/>
          <w:sz w:val="22"/>
          <w:szCs w:val="22"/>
        </w:rPr>
        <w:t>i usług</w:t>
      </w:r>
      <w:r w:rsidR="00744C1D" w:rsidRPr="001632C0">
        <w:rPr>
          <w:rFonts w:asciiTheme="majorHAnsi" w:hAnsiTheme="majorHAnsi" w:cs="Arial"/>
          <w:bCs/>
          <w:sz w:val="22"/>
          <w:szCs w:val="22"/>
        </w:rPr>
        <w:t xml:space="preserve"> </w:t>
      </w:r>
      <w:r w:rsidR="00BD3FE8" w:rsidRPr="001632C0">
        <w:rPr>
          <w:rFonts w:asciiTheme="majorHAnsi" w:hAnsiTheme="majorHAnsi" w:cs="Arial"/>
          <w:bCs/>
          <w:sz w:val="22"/>
          <w:szCs w:val="22"/>
        </w:rPr>
        <w:t xml:space="preserve"> (Dz.U. z 20</w:t>
      </w:r>
      <w:r w:rsidR="00744C1D" w:rsidRPr="001632C0">
        <w:rPr>
          <w:rFonts w:asciiTheme="majorHAnsi" w:hAnsiTheme="majorHAnsi" w:cs="Arial"/>
          <w:bCs/>
          <w:sz w:val="22"/>
          <w:szCs w:val="22"/>
        </w:rPr>
        <w:t>21</w:t>
      </w:r>
      <w:r w:rsidR="00BD3FE8" w:rsidRPr="001632C0">
        <w:rPr>
          <w:rFonts w:asciiTheme="majorHAnsi" w:hAnsiTheme="majorHAnsi" w:cs="Arial"/>
          <w:bCs/>
          <w:sz w:val="22"/>
          <w:szCs w:val="22"/>
        </w:rPr>
        <w:t xml:space="preserve"> r. poz. </w:t>
      </w:r>
      <w:r w:rsidR="00744C1D" w:rsidRPr="001632C0">
        <w:rPr>
          <w:rFonts w:asciiTheme="majorHAnsi" w:hAnsiTheme="majorHAnsi" w:cs="Arial"/>
          <w:bCs/>
          <w:sz w:val="22"/>
          <w:szCs w:val="22"/>
        </w:rPr>
        <w:t>685</w:t>
      </w:r>
      <w:r w:rsidR="00BD3FE8" w:rsidRPr="001632C0">
        <w:rPr>
          <w:rFonts w:asciiTheme="majorHAnsi" w:hAnsiTheme="majorHAnsi" w:cs="Arial"/>
          <w:bCs/>
          <w:sz w:val="22"/>
          <w:szCs w:val="22"/>
        </w:rPr>
        <w:t>, z późn.zm.)</w:t>
      </w:r>
      <w:r w:rsidRPr="001632C0">
        <w:rPr>
          <w:rFonts w:asciiTheme="majorHAnsi" w:hAnsiTheme="majorHAnsi" w:cs="Arial"/>
          <w:bCs/>
          <w:sz w:val="22"/>
          <w:szCs w:val="22"/>
        </w:rPr>
        <w:t>,</w:t>
      </w:r>
      <w:r w:rsidR="00BD3FE8" w:rsidRPr="001632C0">
        <w:rPr>
          <w:rFonts w:asciiTheme="majorHAnsi" w:hAnsiTheme="majorHAnsi" w:cs="Arial"/>
          <w:bCs/>
          <w:sz w:val="22"/>
          <w:szCs w:val="22"/>
        </w:rPr>
        <w:t xml:space="preserve"> dla celów zastosowania kryterium ceny</w:t>
      </w:r>
      <w:r w:rsidRPr="001632C0">
        <w:rPr>
          <w:rFonts w:asciiTheme="majorHAnsi" w:hAnsiTheme="majorHAnsi" w:cs="Arial"/>
          <w:bCs/>
          <w:sz w:val="22"/>
          <w:szCs w:val="22"/>
        </w:rPr>
        <w:t xml:space="preserve"> Zamawiający dolicz</w:t>
      </w:r>
      <w:r w:rsidR="00BD3FE8" w:rsidRPr="001632C0">
        <w:rPr>
          <w:rFonts w:asciiTheme="majorHAnsi" w:hAnsiTheme="majorHAnsi" w:cs="Arial"/>
          <w:bCs/>
          <w:sz w:val="22"/>
          <w:szCs w:val="22"/>
        </w:rPr>
        <w:t>a</w:t>
      </w:r>
      <w:r w:rsidRPr="001632C0">
        <w:rPr>
          <w:rFonts w:asciiTheme="majorHAnsi" w:hAnsiTheme="majorHAnsi" w:cs="Arial"/>
          <w:bCs/>
          <w:sz w:val="22"/>
          <w:szCs w:val="22"/>
        </w:rPr>
        <w:t xml:space="preserve"> do przedstawionej w </w:t>
      </w:r>
      <w:r w:rsidR="00BD3FE8" w:rsidRPr="001632C0">
        <w:rPr>
          <w:rFonts w:asciiTheme="majorHAnsi" w:hAnsiTheme="majorHAnsi" w:cs="Arial"/>
          <w:bCs/>
          <w:sz w:val="22"/>
          <w:szCs w:val="22"/>
        </w:rPr>
        <w:t>tej ofercie</w:t>
      </w:r>
      <w:r w:rsidRPr="001632C0">
        <w:rPr>
          <w:rFonts w:asciiTheme="majorHAnsi" w:hAnsiTheme="majorHAnsi" w:cs="Arial"/>
          <w:bCs/>
          <w:sz w:val="22"/>
          <w:szCs w:val="22"/>
        </w:rPr>
        <w:t xml:space="preserve"> ceny </w:t>
      </w:r>
      <w:r w:rsidR="00BD3FE8" w:rsidRPr="001632C0">
        <w:rPr>
          <w:rFonts w:asciiTheme="majorHAnsi" w:hAnsiTheme="majorHAnsi" w:cs="Arial"/>
          <w:bCs/>
          <w:sz w:val="22"/>
          <w:szCs w:val="22"/>
        </w:rPr>
        <w:t xml:space="preserve">kwotę </w:t>
      </w:r>
      <w:r w:rsidRPr="001632C0">
        <w:rPr>
          <w:rFonts w:asciiTheme="majorHAnsi" w:hAnsiTheme="majorHAnsi" w:cs="Arial"/>
          <w:bCs/>
          <w:sz w:val="22"/>
          <w:szCs w:val="22"/>
        </w:rPr>
        <w:t>podat</w:t>
      </w:r>
      <w:r w:rsidR="00BD3FE8" w:rsidRPr="001632C0">
        <w:rPr>
          <w:rFonts w:asciiTheme="majorHAnsi" w:hAnsiTheme="majorHAnsi" w:cs="Arial"/>
          <w:bCs/>
          <w:sz w:val="22"/>
          <w:szCs w:val="22"/>
        </w:rPr>
        <w:t>ku</w:t>
      </w:r>
      <w:r w:rsidRPr="001632C0">
        <w:rPr>
          <w:rFonts w:asciiTheme="majorHAnsi" w:hAnsiTheme="majorHAnsi" w:cs="Arial"/>
          <w:bCs/>
          <w:sz w:val="22"/>
          <w:szCs w:val="22"/>
        </w:rPr>
        <w:t xml:space="preserve"> od towarów </w:t>
      </w:r>
      <w:r w:rsidR="001B5FCD" w:rsidRPr="001632C0">
        <w:rPr>
          <w:rFonts w:asciiTheme="majorHAnsi" w:hAnsiTheme="majorHAnsi" w:cs="Arial"/>
          <w:bCs/>
          <w:sz w:val="22"/>
          <w:szCs w:val="22"/>
        </w:rPr>
        <w:br/>
      </w:r>
      <w:r w:rsidRPr="001632C0">
        <w:rPr>
          <w:rFonts w:asciiTheme="majorHAnsi" w:hAnsiTheme="majorHAnsi" w:cs="Arial"/>
          <w:bCs/>
          <w:sz w:val="22"/>
          <w:szCs w:val="22"/>
        </w:rPr>
        <w:t>i usług, któr</w:t>
      </w:r>
      <w:r w:rsidR="00BD3FE8" w:rsidRPr="001632C0">
        <w:rPr>
          <w:rFonts w:asciiTheme="majorHAnsi" w:hAnsiTheme="majorHAnsi" w:cs="Arial"/>
          <w:bCs/>
          <w:sz w:val="22"/>
          <w:szCs w:val="22"/>
        </w:rPr>
        <w:t>ą</w:t>
      </w:r>
      <w:r w:rsidRPr="001632C0">
        <w:rPr>
          <w:rFonts w:asciiTheme="majorHAnsi" w:hAnsiTheme="majorHAnsi" w:cs="Arial"/>
          <w:bCs/>
          <w:sz w:val="22"/>
          <w:szCs w:val="22"/>
        </w:rPr>
        <w:t xml:space="preserve"> miałby obowiązek rozliczyć</w:t>
      </w:r>
      <w:r w:rsidR="00BD3FE8" w:rsidRPr="001632C0">
        <w:rPr>
          <w:rFonts w:asciiTheme="majorHAnsi" w:hAnsiTheme="majorHAnsi" w:cs="Arial"/>
          <w:bCs/>
          <w:sz w:val="22"/>
          <w:szCs w:val="22"/>
        </w:rPr>
        <w:t>.</w:t>
      </w:r>
    </w:p>
    <w:p w14:paraId="3AA008C0" w14:textId="77777777" w:rsidR="004E2E02" w:rsidRPr="001632C0" w:rsidRDefault="004E2E02" w:rsidP="001632C0">
      <w:pPr>
        <w:shd w:val="clear" w:color="auto" w:fill="FFFFFF"/>
        <w:spacing w:line="360" w:lineRule="auto"/>
        <w:ind w:right="100"/>
        <w:jc w:val="both"/>
        <w:rPr>
          <w:rFonts w:asciiTheme="majorHAnsi" w:hAnsiTheme="majorHAnsi" w:cs="Arial"/>
          <w:b/>
          <w:sz w:val="22"/>
          <w:szCs w:val="22"/>
        </w:rPr>
      </w:pPr>
    </w:p>
    <w:p w14:paraId="690CF348" w14:textId="2FE351EA" w:rsidR="00BC32B3" w:rsidRPr="001632C0" w:rsidRDefault="007F6016" w:rsidP="001632C0">
      <w:pPr>
        <w:shd w:val="clear" w:color="auto" w:fill="FFFFFF"/>
        <w:spacing w:line="360" w:lineRule="auto"/>
        <w:ind w:right="100"/>
        <w:jc w:val="both"/>
        <w:rPr>
          <w:rFonts w:asciiTheme="majorHAnsi" w:hAnsiTheme="majorHAnsi" w:cs="Arial"/>
          <w:bCs/>
          <w:sz w:val="22"/>
          <w:szCs w:val="22"/>
        </w:rPr>
      </w:pPr>
      <w:r w:rsidRPr="001632C0">
        <w:rPr>
          <w:rFonts w:asciiTheme="majorHAnsi" w:hAnsiTheme="majorHAnsi" w:cs="Arial"/>
          <w:bCs/>
          <w:sz w:val="22"/>
          <w:szCs w:val="22"/>
        </w:rPr>
        <w:t>Przy obliczaniu punktów, Zamawiający zastosuje zaokrąglenie do dwóch miejsc po przecinku według zasady, że trzecia cyfra po przecinku od 5 w górę powoduj</w:t>
      </w:r>
      <w:r w:rsidR="007801F4" w:rsidRPr="001632C0">
        <w:rPr>
          <w:rFonts w:asciiTheme="majorHAnsi" w:hAnsiTheme="majorHAnsi" w:cs="Arial"/>
          <w:bCs/>
          <w:sz w:val="22"/>
          <w:szCs w:val="22"/>
        </w:rPr>
        <w:t>e zaokrąglenie drugiej cyfry po </w:t>
      </w:r>
      <w:r w:rsidR="006D02DF" w:rsidRPr="001632C0">
        <w:rPr>
          <w:rFonts w:asciiTheme="majorHAnsi" w:hAnsiTheme="majorHAnsi" w:cs="Arial"/>
          <w:bCs/>
          <w:sz w:val="22"/>
          <w:szCs w:val="22"/>
        </w:rPr>
        <w:t>przecinku w </w:t>
      </w:r>
      <w:r w:rsidRPr="001632C0">
        <w:rPr>
          <w:rFonts w:asciiTheme="majorHAnsi" w:hAnsiTheme="majorHAnsi" w:cs="Arial"/>
          <w:bCs/>
          <w:sz w:val="22"/>
          <w:szCs w:val="22"/>
        </w:rPr>
        <w:t>górę o 1. Jeśli trzecia cyfra po przecinku jest mn</w:t>
      </w:r>
      <w:r w:rsidR="007801F4" w:rsidRPr="001632C0">
        <w:rPr>
          <w:rFonts w:asciiTheme="majorHAnsi" w:hAnsiTheme="majorHAnsi" w:cs="Arial"/>
          <w:bCs/>
          <w:sz w:val="22"/>
          <w:szCs w:val="22"/>
        </w:rPr>
        <w:t>iejsza niż 5, to druga cyfra po </w:t>
      </w:r>
      <w:r w:rsidRPr="001632C0">
        <w:rPr>
          <w:rFonts w:asciiTheme="majorHAnsi" w:hAnsiTheme="majorHAnsi" w:cs="Arial"/>
          <w:bCs/>
          <w:sz w:val="22"/>
          <w:szCs w:val="22"/>
        </w:rPr>
        <w:t>przecinku nie ulega zmianie.</w:t>
      </w:r>
    </w:p>
    <w:p w14:paraId="390C6B19" w14:textId="7E2542F6" w:rsidR="008E7E29" w:rsidRPr="001632C0" w:rsidRDefault="008E7E29" w:rsidP="001632C0">
      <w:pPr>
        <w:spacing w:line="360" w:lineRule="auto"/>
        <w:ind w:right="57"/>
        <w:jc w:val="both"/>
        <w:rPr>
          <w:rFonts w:asciiTheme="majorHAnsi" w:hAnsiTheme="majorHAnsi" w:cs="Arial"/>
          <w:sz w:val="22"/>
          <w:szCs w:val="22"/>
          <w:highlight w:val="yellow"/>
        </w:rPr>
      </w:pPr>
    </w:p>
    <w:p w14:paraId="509D395E" w14:textId="4A74C361" w:rsidR="00561465" w:rsidRPr="001632C0" w:rsidRDefault="00561465" w:rsidP="001632C0">
      <w:pPr>
        <w:pStyle w:val="Akapitzlist"/>
        <w:spacing w:line="360" w:lineRule="auto"/>
        <w:ind w:left="0" w:right="28"/>
        <w:jc w:val="both"/>
        <w:rPr>
          <w:rFonts w:asciiTheme="majorHAnsi" w:hAnsiTheme="majorHAnsi" w:cs="Arial"/>
          <w:b/>
          <w:sz w:val="22"/>
          <w:szCs w:val="22"/>
        </w:rPr>
      </w:pPr>
      <w:r w:rsidRPr="001632C0">
        <w:rPr>
          <w:rFonts w:asciiTheme="majorHAnsi" w:hAnsiTheme="majorHAnsi" w:cs="Arial"/>
          <w:b/>
          <w:sz w:val="22"/>
          <w:szCs w:val="22"/>
        </w:rPr>
        <w:lastRenderedPageBreak/>
        <w:t xml:space="preserve">ad. </w:t>
      </w:r>
      <w:r w:rsidR="00B8123C" w:rsidRPr="001632C0">
        <w:rPr>
          <w:rFonts w:asciiTheme="majorHAnsi" w:hAnsiTheme="majorHAnsi" w:cs="Arial"/>
          <w:b/>
          <w:sz w:val="22"/>
          <w:szCs w:val="22"/>
        </w:rPr>
        <w:t>b</w:t>
      </w:r>
      <w:r w:rsidRPr="001632C0">
        <w:rPr>
          <w:rFonts w:asciiTheme="majorHAnsi" w:hAnsiTheme="majorHAnsi" w:cs="Arial"/>
          <w:b/>
          <w:sz w:val="22"/>
          <w:szCs w:val="22"/>
        </w:rPr>
        <w:t xml:space="preserve">) </w:t>
      </w:r>
      <w:r w:rsidRPr="001632C0">
        <w:rPr>
          <w:rFonts w:asciiTheme="majorHAnsi" w:hAnsiTheme="majorHAnsi"/>
          <w:sz w:val="22"/>
          <w:szCs w:val="22"/>
        </w:rPr>
        <w:t xml:space="preserve">Wydłużenie okresu gwarancji  i rękojmi </w:t>
      </w:r>
      <w:r w:rsidRPr="001632C0">
        <w:rPr>
          <w:rFonts w:asciiTheme="majorHAnsi" w:hAnsiTheme="majorHAnsi" w:cs="Arial"/>
          <w:b/>
          <w:sz w:val="22"/>
          <w:szCs w:val="22"/>
        </w:rPr>
        <w:t xml:space="preserve">– maksymalnie 20 pkt </w:t>
      </w:r>
      <w:r w:rsidRPr="001632C0">
        <w:rPr>
          <w:rFonts w:asciiTheme="majorHAnsi" w:hAnsiTheme="majorHAnsi" w:cs="Arial"/>
          <w:bCs/>
          <w:sz w:val="22"/>
          <w:szCs w:val="22"/>
        </w:rPr>
        <w:t>- o</w:t>
      </w:r>
      <w:r w:rsidRPr="001632C0">
        <w:rPr>
          <w:rFonts w:asciiTheme="majorHAnsi" w:hAnsiTheme="majorHAnsi" w:cs="Arial"/>
          <w:sz w:val="22"/>
          <w:szCs w:val="22"/>
        </w:rPr>
        <w:t>cena w zakresie niniejszego kryterium prowadzona będzie na podstawie oświadczenia, zawartego w formularzu ofertowym, w którym W</w:t>
      </w:r>
      <w:r w:rsidRPr="001632C0">
        <w:rPr>
          <w:rFonts w:asciiTheme="majorHAnsi" w:hAnsiTheme="majorHAnsi" w:cs="Arial"/>
          <w:color w:val="000000"/>
          <w:sz w:val="22"/>
          <w:szCs w:val="22"/>
        </w:rPr>
        <w:t>ykonawca deklaruje liczbę miesięcy gwarancji i rękojmi, której udzieli na wykonany przedmiot zamówienia.</w:t>
      </w:r>
    </w:p>
    <w:p w14:paraId="3AAEBC84" w14:textId="77777777" w:rsidR="00561465" w:rsidRPr="001632C0" w:rsidRDefault="00561465" w:rsidP="001632C0">
      <w:pPr>
        <w:spacing w:line="360" w:lineRule="auto"/>
        <w:jc w:val="both"/>
        <w:rPr>
          <w:rFonts w:asciiTheme="majorHAnsi" w:hAnsiTheme="majorHAnsi" w:cs="Arial"/>
          <w:sz w:val="22"/>
          <w:szCs w:val="22"/>
        </w:rPr>
      </w:pPr>
      <w:r w:rsidRPr="001632C0">
        <w:rPr>
          <w:rFonts w:asciiTheme="majorHAnsi" w:hAnsiTheme="majorHAnsi" w:cs="Arial"/>
          <w:sz w:val="22"/>
          <w:szCs w:val="22"/>
        </w:rPr>
        <w:t xml:space="preserve">Liczba punktów w tym kryterium zostanie przyznana w następujący sposób: </w:t>
      </w:r>
    </w:p>
    <w:p w14:paraId="5C82E6F9" w14:textId="77777777" w:rsidR="00561465" w:rsidRPr="001632C0" w:rsidRDefault="00561465" w:rsidP="001632C0">
      <w:pPr>
        <w:pStyle w:val="Tekstpodstawowywcity2"/>
        <w:spacing w:after="0" w:line="360" w:lineRule="auto"/>
        <w:rPr>
          <w:rFonts w:asciiTheme="majorHAnsi" w:hAnsiTheme="majorHAnsi" w:cs="Tahoma"/>
          <w:sz w:val="22"/>
          <w:szCs w:val="22"/>
        </w:rPr>
      </w:pPr>
      <w:r w:rsidRPr="001632C0">
        <w:rPr>
          <w:rFonts w:asciiTheme="majorHAnsi" w:hAnsiTheme="majorHAnsi" w:cs="Tahoma"/>
          <w:sz w:val="22"/>
          <w:szCs w:val="22"/>
        </w:rPr>
        <w:t xml:space="preserve">Oferty z okresem gwarancji i rękojmi równym </w:t>
      </w:r>
      <w:r w:rsidRPr="001632C0">
        <w:rPr>
          <w:rFonts w:asciiTheme="majorHAnsi" w:hAnsiTheme="majorHAnsi" w:cs="Tahoma"/>
          <w:b/>
          <w:bCs/>
          <w:sz w:val="22"/>
          <w:szCs w:val="22"/>
        </w:rPr>
        <w:t xml:space="preserve">60 </w:t>
      </w:r>
      <w:r w:rsidRPr="001632C0">
        <w:rPr>
          <w:rFonts w:asciiTheme="majorHAnsi" w:hAnsiTheme="majorHAnsi" w:cs="Tahoma"/>
          <w:bCs/>
          <w:sz w:val="22"/>
          <w:szCs w:val="22"/>
        </w:rPr>
        <w:t>miesięcy</w:t>
      </w:r>
      <w:r w:rsidRPr="001632C0">
        <w:rPr>
          <w:rFonts w:asciiTheme="majorHAnsi" w:hAnsiTheme="majorHAnsi" w:cs="Tahoma"/>
          <w:sz w:val="22"/>
          <w:szCs w:val="22"/>
        </w:rPr>
        <w:t xml:space="preserve"> - otrzymają -  0 pkt</w:t>
      </w:r>
    </w:p>
    <w:p w14:paraId="24E3C230" w14:textId="6BE12B2F" w:rsidR="00561465" w:rsidRPr="001632C0" w:rsidRDefault="00561465" w:rsidP="001632C0">
      <w:pPr>
        <w:pStyle w:val="Tekstpodstawowywcity2"/>
        <w:spacing w:after="0" w:line="360" w:lineRule="auto"/>
        <w:rPr>
          <w:rFonts w:asciiTheme="majorHAnsi" w:hAnsiTheme="majorHAnsi" w:cs="Tahoma"/>
          <w:sz w:val="22"/>
          <w:szCs w:val="22"/>
        </w:rPr>
      </w:pPr>
      <w:r w:rsidRPr="001632C0">
        <w:rPr>
          <w:rFonts w:asciiTheme="majorHAnsi" w:hAnsiTheme="majorHAnsi" w:cs="Tahoma"/>
          <w:sz w:val="22"/>
          <w:szCs w:val="22"/>
        </w:rPr>
        <w:t xml:space="preserve">Oferty z okresem gwarancji i rękojmi równym </w:t>
      </w:r>
      <w:r w:rsidR="00BC73EC" w:rsidRPr="001632C0">
        <w:rPr>
          <w:rFonts w:asciiTheme="majorHAnsi" w:hAnsiTheme="majorHAnsi" w:cs="Tahoma"/>
          <w:b/>
          <w:bCs/>
          <w:sz w:val="22"/>
          <w:szCs w:val="22"/>
        </w:rPr>
        <w:t>66</w:t>
      </w:r>
      <w:r w:rsidRPr="001632C0">
        <w:rPr>
          <w:rFonts w:asciiTheme="majorHAnsi" w:hAnsiTheme="majorHAnsi" w:cs="Tahoma"/>
          <w:b/>
          <w:bCs/>
          <w:sz w:val="22"/>
          <w:szCs w:val="22"/>
        </w:rPr>
        <w:t xml:space="preserve"> </w:t>
      </w:r>
      <w:r w:rsidRPr="001632C0">
        <w:rPr>
          <w:rFonts w:asciiTheme="majorHAnsi" w:hAnsiTheme="majorHAnsi" w:cs="Tahoma"/>
          <w:bCs/>
          <w:sz w:val="22"/>
          <w:szCs w:val="22"/>
        </w:rPr>
        <w:t>miesi</w:t>
      </w:r>
      <w:r w:rsidR="00BC73EC" w:rsidRPr="001632C0">
        <w:rPr>
          <w:rFonts w:asciiTheme="majorHAnsi" w:hAnsiTheme="majorHAnsi" w:cs="Tahoma"/>
          <w:bCs/>
          <w:sz w:val="22"/>
          <w:szCs w:val="22"/>
        </w:rPr>
        <w:t>ę</w:t>
      </w:r>
      <w:r w:rsidRPr="001632C0">
        <w:rPr>
          <w:rFonts w:asciiTheme="majorHAnsi" w:hAnsiTheme="majorHAnsi" w:cs="Tahoma"/>
          <w:bCs/>
          <w:sz w:val="22"/>
          <w:szCs w:val="22"/>
        </w:rPr>
        <w:t>c</w:t>
      </w:r>
      <w:r w:rsidR="00BC73EC" w:rsidRPr="001632C0">
        <w:rPr>
          <w:rFonts w:asciiTheme="majorHAnsi" w:hAnsiTheme="majorHAnsi" w:cs="Tahoma"/>
          <w:bCs/>
          <w:sz w:val="22"/>
          <w:szCs w:val="22"/>
        </w:rPr>
        <w:t>y</w:t>
      </w:r>
      <w:r w:rsidRPr="001632C0">
        <w:rPr>
          <w:rFonts w:asciiTheme="majorHAnsi" w:hAnsiTheme="majorHAnsi" w:cs="Tahoma"/>
          <w:sz w:val="22"/>
          <w:szCs w:val="22"/>
        </w:rPr>
        <w:t xml:space="preserve"> - otrzymają -  5 pkt</w:t>
      </w:r>
    </w:p>
    <w:p w14:paraId="509D7C36" w14:textId="03A8F3EE" w:rsidR="00561465" w:rsidRPr="001632C0" w:rsidRDefault="00561465" w:rsidP="001632C0">
      <w:pPr>
        <w:pStyle w:val="Tekstpodstawowywcity2"/>
        <w:spacing w:after="0" w:line="360" w:lineRule="auto"/>
        <w:rPr>
          <w:rFonts w:asciiTheme="majorHAnsi" w:hAnsiTheme="majorHAnsi" w:cs="Tahoma"/>
          <w:sz w:val="22"/>
          <w:szCs w:val="22"/>
        </w:rPr>
      </w:pPr>
      <w:r w:rsidRPr="001632C0">
        <w:rPr>
          <w:rFonts w:asciiTheme="majorHAnsi" w:hAnsiTheme="majorHAnsi" w:cs="Tahoma"/>
          <w:sz w:val="22"/>
          <w:szCs w:val="22"/>
        </w:rPr>
        <w:t xml:space="preserve">Oferty z okresem gwarancji i rękojmi równym </w:t>
      </w:r>
      <w:r w:rsidR="00BC73EC" w:rsidRPr="001632C0">
        <w:rPr>
          <w:rFonts w:asciiTheme="majorHAnsi" w:hAnsiTheme="majorHAnsi" w:cs="Tahoma"/>
          <w:b/>
          <w:bCs/>
          <w:sz w:val="22"/>
          <w:szCs w:val="22"/>
        </w:rPr>
        <w:t>72</w:t>
      </w:r>
      <w:r w:rsidRPr="001632C0">
        <w:rPr>
          <w:rFonts w:asciiTheme="majorHAnsi" w:hAnsiTheme="majorHAnsi" w:cs="Tahoma"/>
          <w:b/>
          <w:bCs/>
          <w:sz w:val="22"/>
          <w:szCs w:val="22"/>
        </w:rPr>
        <w:t xml:space="preserve"> </w:t>
      </w:r>
      <w:r w:rsidRPr="001632C0">
        <w:rPr>
          <w:rFonts w:asciiTheme="majorHAnsi" w:hAnsiTheme="majorHAnsi" w:cs="Tahoma"/>
          <w:bCs/>
          <w:sz w:val="22"/>
          <w:szCs w:val="22"/>
        </w:rPr>
        <w:t>miesiące</w:t>
      </w:r>
      <w:r w:rsidRPr="001632C0">
        <w:rPr>
          <w:rFonts w:asciiTheme="majorHAnsi" w:hAnsiTheme="majorHAnsi" w:cs="Tahoma"/>
          <w:sz w:val="22"/>
          <w:szCs w:val="22"/>
        </w:rPr>
        <w:t xml:space="preserve"> - otrzymają -  10 pkt</w:t>
      </w:r>
    </w:p>
    <w:p w14:paraId="03A2A564" w14:textId="1949B7EB" w:rsidR="00BC73EC" w:rsidRPr="001632C0" w:rsidRDefault="00BC73EC" w:rsidP="001632C0">
      <w:pPr>
        <w:pStyle w:val="Tekstpodstawowywcity2"/>
        <w:spacing w:after="0" w:line="360" w:lineRule="auto"/>
        <w:rPr>
          <w:rFonts w:asciiTheme="majorHAnsi" w:hAnsiTheme="majorHAnsi" w:cs="Tahoma"/>
          <w:sz w:val="22"/>
          <w:szCs w:val="22"/>
        </w:rPr>
      </w:pPr>
      <w:r w:rsidRPr="001632C0">
        <w:rPr>
          <w:rFonts w:asciiTheme="majorHAnsi" w:hAnsiTheme="majorHAnsi" w:cs="Tahoma"/>
          <w:sz w:val="22"/>
          <w:szCs w:val="22"/>
        </w:rPr>
        <w:t xml:space="preserve">Oferty z okresem gwarancji i rękojmi równym </w:t>
      </w:r>
      <w:r w:rsidRPr="001632C0">
        <w:rPr>
          <w:rFonts w:asciiTheme="majorHAnsi" w:hAnsiTheme="majorHAnsi" w:cs="Tahoma"/>
          <w:b/>
          <w:bCs/>
          <w:sz w:val="22"/>
          <w:szCs w:val="22"/>
        </w:rPr>
        <w:t xml:space="preserve">78 </w:t>
      </w:r>
      <w:r w:rsidRPr="001632C0">
        <w:rPr>
          <w:rFonts w:asciiTheme="majorHAnsi" w:hAnsiTheme="majorHAnsi" w:cs="Tahoma"/>
          <w:bCs/>
          <w:sz w:val="22"/>
          <w:szCs w:val="22"/>
        </w:rPr>
        <w:t>miesięcy</w:t>
      </w:r>
      <w:r w:rsidRPr="001632C0">
        <w:rPr>
          <w:rFonts w:asciiTheme="majorHAnsi" w:hAnsiTheme="majorHAnsi" w:cs="Tahoma"/>
          <w:sz w:val="22"/>
          <w:szCs w:val="22"/>
        </w:rPr>
        <w:t xml:space="preserve"> - otrzymają -  1</w:t>
      </w:r>
      <w:r w:rsidR="00B37D91" w:rsidRPr="001632C0">
        <w:rPr>
          <w:rFonts w:asciiTheme="majorHAnsi" w:hAnsiTheme="majorHAnsi" w:cs="Tahoma"/>
          <w:sz w:val="22"/>
          <w:szCs w:val="22"/>
        </w:rPr>
        <w:t>5</w:t>
      </w:r>
      <w:r w:rsidRPr="001632C0">
        <w:rPr>
          <w:rFonts w:asciiTheme="majorHAnsi" w:hAnsiTheme="majorHAnsi" w:cs="Tahoma"/>
          <w:sz w:val="22"/>
          <w:szCs w:val="22"/>
        </w:rPr>
        <w:t xml:space="preserve"> pkt</w:t>
      </w:r>
    </w:p>
    <w:p w14:paraId="44B2F61D" w14:textId="50077FD8" w:rsidR="00561465" w:rsidRPr="001632C0" w:rsidRDefault="00561465" w:rsidP="001632C0">
      <w:pPr>
        <w:pStyle w:val="Tekstpodstawowywcity2"/>
        <w:spacing w:after="0" w:line="360" w:lineRule="auto"/>
        <w:rPr>
          <w:rFonts w:asciiTheme="majorHAnsi" w:hAnsiTheme="majorHAnsi" w:cs="Tahoma"/>
          <w:sz w:val="22"/>
          <w:szCs w:val="22"/>
        </w:rPr>
      </w:pPr>
      <w:r w:rsidRPr="001632C0">
        <w:rPr>
          <w:rFonts w:asciiTheme="majorHAnsi" w:hAnsiTheme="majorHAnsi" w:cs="Tahoma"/>
          <w:sz w:val="22"/>
          <w:szCs w:val="22"/>
        </w:rPr>
        <w:t xml:space="preserve">Oferty z okresem gwarancji i rękojmi równym </w:t>
      </w:r>
      <w:r w:rsidR="00BC73EC" w:rsidRPr="001632C0">
        <w:rPr>
          <w:rFonts w:asciiTheme="majorHAnsi" w:hAnsiTheme="majorHAnsi" w:cs="Tahoma"/>
          <w:b/>
          <w:bCs/>
          <w:sz w:val="22"/>
          <w:szCs w:val="22"/>
        </w:rPr>
        <w:t>84</w:t>
      </w:r>
      <w:r w:rsidRPr="001632C0">
        <w:rPr>
          <w:rFonts w:asciiTheme="majorHAnsi" w:hAnsiTheme="majorHAnsi" w:cs="Tahoma"/>
          <w:b/>
          <w:bCs/>
          <w:sz w:val="22"/>
          <w:szCs w:val="22"/>
        </w:rPr>
        <w:t xml:space="preserve"> </w:t>
      </w:r>
      <w:r w:rsidRPr="001632C0">
        <w:rPr>
          <w:rFonts w:asciiTheme="majorHAnsi" w:hAnsiTheme="majorHAnsi" w:cs="Tahoma"/>
          <w:bCs/>
          <w:sz w:val="22"/>
          <w:szCs w:val="22"/>
        </w:rPr>
        <w:t>miesi</w:t>
      </w:r>
      <w:r w:rsidR="00BC73EC" w:rsidRPr="001632C0">
        <w:rPr>
          <w:rFonts w:asciiTheme="majorHAnsi" w:hAnsiTheme="majorHAnsi" w:cs="Tahoma"/>
          <w:bCs/>
          <w:sz w:val="22"/>
          <w:szCs w:val="22"/>
        </w:rPr>
        <w:t>ące</w:t>
      </w:r>
      <w:r w:rsidRPr="001632C0">
        <w:rPr>
          <w:rFonts w:asciiTheme="majorHAnsi" w:hAnsiTheme="majorHAnsi" w:cs="Tahoma"/>
          <w:sz w:val="22"/>
          <w:szCs w:val="22"/>
        </w:rPr>
        <w:t xml:space="preserve"> - otrzymają -  20 pkt</w:t>
      </w:r>
    </w:p>
    <w:p w14:paraId="20988FDA" w14:textId="77777777" w:rsidR="00561465" w:rsidRPr="001632C0" w:rsidRDefault="00561465" w:rsidP="001632C0">
      <w:pPr>
        <w:pStyle w:val="Tekstpodstawowywcity2"/>
        <w:spacing w:after="0" w:line="360" w:lineRule="auto"/>
        <w:ind w:left="0"/>
        <w:jc w:val="both"/>
        <w:rPr>
          <w:rFonts w:asciiTheme="majorHAnsi" w:hAnsiTheme="majorHAnsi" w:cs="Tahoma"/>
          <w:sz w:val="22"/>
          <w:szCs w:val="22"/>
        </w:rPr>
      </w:pPr>
      <w:r w:rsidRPr="001632C0">
        <w:rPr>
          <w:rFonts w:asciiTheme="majorHAnsi" w:hAnsiTheme="majorHAnsi" w:cs="Tahoma"/>
          <w:sz w:val="22"/>
          <w:szCs w:val="22"/>
        </w:rPr>
        <w:t xml:space="preserve">W przypadku nie wskazania okresu oferowanej gwarancji Zamawiający przyjmie, iż Wykonawca oferuje najkrótszy okres gwarancji  tj. </w:t>
      </w:r>
      <w:r w:rsidRPr="001632C0">
        <w:rPr>
          <w:rFonts w:asciiTheme="majorHAnsi" w:hAnsiTheme="majorHAnsi" w:cs="Tahoma"/>
          <w:b/>
          <w:bCs/>
          <w:sz w:val="22"/>
          <w:szCs w:val="22"/>
        </w:rPr>
        <w:t xml:space="preserve">60 </w:t>
      </w:r>
      <w:r w:rsidRPr="001632C0">
        <w:rPr>
          <w:rFonts w:asciiTheme="majorHAnsi" w:hAnsiTheme="majorHAnsi" w:cs="Tahoma"/>
          <w:bCs/>
          <w:sz w:val="22"/>
          <w:szCs w:val="22"/>
        </w:rPr>
        <w:t>miesięcy</w:t>
      </w:r>
      <w:r w:rsidRPr="001632C0">
        <w:rPr>
          <w:rFonts w:asciiTheme="majorHAnsi" w:hAnsiTheme="majorHAnsi" w:cs="Tahoma"/>
          <w:sz w:val="22"/>
          <w:szCs w:val="22"/>
        </w:rPr>
        <w:t>.</w:t>
      </w:r>
    </w:p>
    <w:p w14:paraId="17D36574" w14:textId="31BB7C8A" w:rsidR="00561465" w:rsidRPr="001632C0" w:rsidRDefault="00561465" w:rsidP="001632C0">
      <w:pPr>
        <w:pStyle w:val="Tekstpodstawowywcity2"/>
        <w:spacing w:after="0" w:line="360" w:lineRule="auto"/>
        <w:ind w:left="0"/>
        <w:jc w:val="both"/>
        <w:rPr>
          <w:rFonts w:asciiTheme="majorHAnsi" w:hAnsiTheme="majorHAnsi" w:cs="Tahoma"/>
          <w:sz w:val="22"/>
          <w:szCs w:val="22"/>
        </w:rPr>
      </w:pPr>
      <w:r w:rsidRPr="001632C0">
        <w:rPr>
          <w:rFonts w:asciiTheme="majorHAnsi" w:hAnsiTheme="majorHAnsi" w:cs="Tahoma"/>
          <w:sz w:val="22"/>
          <w:szCs w:val="22"/>
        </w:rPr>
        <w:t xml:space="preserve">Okres gwarancji i rękojmi nie może być krótszy niż 60 miesięcy od daty odbioru końcowego robót. Jeśli Wykonawca poda dłuższy okres gwarancji i rękojmi niż </w:t>
      </w:r>
      <w:r w:rsidR="00BC73EC" w:rsidRPr="001632C0">
        <w:rPr>
          <w:rFonts w:asciiTheme="majorHAnsi" w:hAnsiTheme="majorHAnsi" w:cs="Tahoma"/>
          <w:sz w:val="22"/>
          <w:szCs w:val="22"/>
        </w:rPr>
        <w:t>84</w:t>
      </w:r>
      <w:r w:rsidRPr="001632C0">
        <w:rPr>
          <w:rFonts w:asciiTheme="majorHAnsi" w:hAnsiTheme="majorHAnsi" w:cs="Tahoma"/>
          <w:sz w:val="22"/>
          <w:szCs w:val="22"/>
        </w:rPr>
        <w:t xml:space="preserve"> miesi</w:t>
      </w:r>
      <w:r w:rsidR="00BC73EC" w:rsidRPr="001632C0">
        <w:rPr>
          <w:rFonts w:asciiTheme="majorHAnsi" w:hAnsiTheme="majorHAnsi" w:cs="Tahoma"/>
          <w:sz w:val="22"/>
          <w:szCs w:val="22"/>
        </w:rPr>
        <w:t>ące</w:t>
      </w:r>
      <w:r w:rsidRPr="001632C0">
        <w:rPr>
          <w:rFonts w:asciiTheme="majorHAnsi" w:hAnsiTheme="majorHAnsi" w:cs="Tahoma"/>
          <w:sz w:val="22"/>
          <w:szCs w:val="22"/>
        </w:rPr>
        <w:t xml:space="preserve">, to do wyliczeń punktów przyjęte będzie </w:t>
      </w:r>
      <w:r w:rsidR="00BC73EC" w:rsidRPr="001632C0">
        <w:rPr>
          <w:rFonts w:asciiTheme="majorHAnsi" w:hAnsiTheme="majorHAnsi" w:cs="Tahoma"/>
          <w:sz w:val="22"/>
          <w:szCs w:val="22"/>
        </w:rPr>
        <w:t>84</w:t>
      </w:r>
      <w:r w:rsidRPr="001632C0">
        <w:rPr>
          <w:rFonts w:asciiTheme="majorHAnsi" w:hAnsiTheme="majorHAnsi" w:cs="Tahoma"/>
          <w:sz w:val="22"/>
          <w:szCs w:val="22"/>
        </w:rPr>
        <w:t xml:space="preserve"> miesięcy.</w:t>
      </w:r>
    </w:p>
    <w:p w14:paraId="4B6FDB3D" w14:textId="3CC14D9C" w:rsidR="005A2BE5" w:rsidRPr="001632C0" w:rsidRDefault="005A2BE5" w:rsidP="001632C0">
      <w:pPr>
        <w:pStyle w:val="Akapitzlist"/>
        <w:spacing w:line="360" w:lineRule="auto"/>
        <w:ind w:left="0" w:right="28"/>
        <w:jc w:val="both"/>
        <w:rPr>
          <w:rFonts w:asciiTheme="majorHAnsi" w:hAnsiTheme="majorHAnsi" w:cs="Arial"/>
          <w:b/>
          <w:sz w:val="22"/>
          <w:szCs w:val="22"/>
          <w:highlight w:val="yellow"/>
        </w:rPr>
      </w:pPr>
    </w:p>
    <w:p w14:paraId="5ECB1D8E" w14:textId="77777777" w:rsidR="00E326C6" w:rsidRPr="001632C0" w:rsidRDefault="00E326C6" w:rsidP="001632C0">
      <w:pPr>
        <w:pStyle w:val="Akapitzlist"/>
        <w:spacing w:line="360" w:lineRule="auto"/>
        <w:ind w:left="0" w:right="28"/>
        <w:jc w:val="both"/>
        <w:rPr>
          <w:rFonts w:asciiTheme="majorHAnsi" w:hAnsiTheme="majorHAnsi" w:cs="Arial"/>
          <w:b/>
          <w:sz w:val="22"/>
          <w:szCs w:val="22"/>
          <w:highlight w:val="yellow"/>
        </w:rPr>
      </w:pPr>
    </w:p>
    <w:p w14:paraId="10C3542B" w14:textId="6F5E08AB" w:rsidR="00384AD1" w:rsidRPr="001632C0" w:rsidRDefault="005A2BE5" w:rsidP="001632C0">
      <w:pPr>
        <w:spacing w:line="360" w:lineRule="auto"/>
        <w:ind w:right="57"/>
        <w:jc w:val="both"/>
        <w:rPr>
          <w:rFonts w:asciiTheme="majorHAnsi" w:hAnsiTheme="majorHAnsi" w:cs="Arial"/>
          <w:color w:val="000000"/>
          <w:sz w:val="22"/>
          <w:szCs w:val="22"/>
          <w:u w:val="single"/>
        </w:rPr>
      </w:pPr>
      <w:r w:rsidRPr="001632C0">
        <w:rPr>
          <w:rFonts w:asciiTheme="majorHAnsi" w:hAnsiTheme="majorHAnsi" w:cs="Arial"/>
          <w:b/>
          <w:sz w:val="22"/>
          <w:szCs w:val="22"/>
        </w:rPr>
        <w:t>ad. c)</w:t>
      </w:r>
      <w:r w:rsidR="00EA2488" w:rsidRPr="001632C0">
        <w:rPr>
          <w:rFonts w:asciiTheme="majorHAnsi" w:hAnsiTheme="majorHAnsi" w:cs="Arial"/>
          <w:b/>
          <w:sz w:val="22"/>
          <w:szCs w:val="22"/>
        </w:rPr>
        <w:t xml:space="preserve"> </w:t>
      </w:r>
      <w:r w:rsidR="00384AD1" w:rsidRPr="001632C0">
        <w:rPr>
          <w:rFonts w:asciiTheme="majorHAnsi" w:hAnsiTheme="majorHAnsi" w:cs="Arial"/>
          <w:bCs/>
          <w:sz w:val="22"/>
          <w:szCs w:val="22"/>
        </w:rPr>
        <w:t xml:space="preserve">Skrócenie terminu realizacji  – </w:t>
      </w:r>
      <w:r w:rsidR="00384AD1" w:rsidRPr="001632C0">
        <w:rPr>
          <w:rFonts w:asciiTheme="majorHAnsi" w:hAnsiTheme="majorHAnsi" w:cs="Arial"/>
          <w:b/>
          <w:sz w:val="22"/>
          <w:szCs w:val="22"/>
        </w:rPr>
        <w:t>maksymalnie 20 pkt</w:t>
      </w:r>
      <w:r w:rsidR="00384AD1" w:rsidRPr="001632C0">
        <w:rPr>
          <w:rFonts w:asciiTheme="majorHAnsi" w:hAnsiTheme="majorHAnsi" w:cs="Arial"/>
          <w:bCs/>
          <w:sz w:val="22"/>
          <w:szCs w:val="22"/>
        </w:rPr>
        <w:t xml:space="preserve"> -</w:t>
      </w:r>
      <w:r w:rsidR="00384AD1" w:rsidRPr="001632C0">
        <w:rPr>
          <w:rFonts w:asciiTheme="majorHAnsi" w:hAnsiTheme="majorHAnsi" w:cs="Arial"/>
          <w:b/>
          <w:sz w:val="22"/>
          <w:szCs w:val="22"/>
        </w:rPr>
        <w:t xml:space="preserve"> </w:t>
      </w:r>
      <w:r w:rsidR="00384AD1" w:rsidRPr="001632C0">
        <w:rPr>
          <w:rFonts w:asciiTheme="majorHAnsi" w:hAnsiTheme="majorHAnsi" w:cs="Arial"/>
          <w:sz w:val="22"/>
          <w:szCs w:val="22"/>
        </w:rPr>
        <w:t>ocena w zakresie skrócenia terminu realizacji umowy, prowadzona będzie na podstawie oświadczenia (zawartego w formularzu ofertowym), w którym W</w:t>
      </w:r>
      <w:r w:rsidR="00384AD1" w:rsidRPr="001632C0">
        <w:rPr>
          <w:rFonts w:asciiTheme="majorHAnsi" w:hAnsiTheme="majorHAnsi" w:cs="Arial"/>
          <w:color w:val="000000"/>
          <w:sz w:val="22"/>
          <w:szCs w:val="22"/>
        </w:rPr>
        <w:t xml:space="preserve">ykonawca deklaruje skrócenie terminu realizacji. </w:t>
      </w:r>
      <w:r w:rsidR="00384AD1" w:rsidRPr="001632C0">
        <w:rPr>
          <w:rFonts w:asciiTheme="majorHAnsi" w:hAnsiTheme="majorHAnsi" w:cs="Arial"/>
          <w:color w:val="000000"/>
          <w:sz w:val="22"/>
          <w:szCs w:val="22"/>
          <w:u w:val="single"/>
        </w:rPr>
        <w:t>Za zadeklarowanie skrócenia terminu:</w:t>
      </w:r>
    </w:p>
    <w:p w14:paraId="3080A37A" w14:textId="4304C9C0" w:rsidR="00384AD1" w:rsidRPr="001632C0" w:rsidRDefault="00384AD1" w:rsidP="001632C0">
      <w:pPr>
        <w:spacing w:line="360" w:lineRule="auto"/>
        <w:ind w:left="284" w:right="57"/>
        <w:jc w:val="both"/>
        <w:rPr>
          <w:rFonts w:asciiTheme="majorHAnsi" w:hAnsiTheme="majorHAnsi" w:cs="Arial"/>
          <w:color w:val="000000"/>
          <w:sz w:val="22"/>
          <w:szCs w:val="22"/>
          <w:u w:val="single"/>
        </w:rPr>
      </w:pPr>
      <w:r w:rsidRPr="001632C0">
        <w:rPr>
          <w:rFonts w:asciiTheme="majorHAnsi" w:hAnsiTheme="majorHAnsi" w:cs="Arial"/>
          <w:color w:val="000000"/>
          <w:sz w:val="22"/>
          <w:szCs w:val="22"/>
          <w:u w:val="single"/>
        </w:rPr>
        <w:t xml:space="preserve">- o 1 miesiąc Wykonawca otrzyma </w:t>
      </w:r>
      <w:r w:rsidR="00E326C6" w:rsidRPr="001632C0">
        <w:rPr>
          <w:rFonts w:asciiTheme="majorHAnsi" w:hAnsiTheme="majorHAnsi" w:cs="Arial"/>
          <w:color w:val="000000"/>
          <w:sz w:val="22"/>
          <w:szCs w:val="22"/>
          <w:u w:val="single"/>
        </w:rPr>
        <w:t>10</w:t>
      </w:r>
      <w:r w:rsidRPr="001632C0">
        <w:rPr>
          <w:rFonts w:asciiTheme="majorHAnsi" w:hAnsiTheme="majorHAnsi" w:cs="Arial"/>
          <w:color w:val="000000"/>
          <w:sz w:val="22"/>
          <w:szCs w:val="22"/>
          <w:u w:val="single"/>
        </w:rPr>
        <w:t xml:space="preserve"> pkt</w:t>
      </w:r>
    </w:p>
    <w:p w14:paraId="520C5F74" w14:textId="424E45B2" w:rsidR="00384AD1" w:rsidRPr="001632C0" w:rsidRDefault="00384AD1" w:rsidP="001632C0">
      <w:pPr>
        <w:spacing w:line="360" w:lineRule="auto"/>
        <w:ind w:left="284" w:right="57"/>
        <w:jc w:val="both"/>
        <w:rPr>
          <w:rFonts w:asciiTheme="majorHAnsi" w:hAnsiTheme="majorHAnsi" w:cs="Arial"/>
          <w:color w:val="000000"/>
          <w:sz w:val="22"/>
          <w:szCs w:val="22"/>
          <w:u w:val="single"/>
        </w:rPr>
      </w:pPr>
      <w:r w:rsidRPr="001632C0">
        <w:rPr>
          <w:rFonts w:asciiTheme="majorHAnsi" w:hAnsiTheme="majorHAnsi" w:cs="Arial"/>
          <w:color w:val="000000"/>
          <w:sz w:val="22"/>
          <w:szCs w:val="22"/>
          <w:u w:val="single"/>
        </w:rPr>
        <w:t>- o 2 miesiące Wykonawca otrzyma 1</w:t>
      </w:r>
      <w:r w:rsidR="00E326C6" w:rsidRPr="001632C0">
        <w:rPr>
          <w:rFonts w:asciiTheme="majorHAnsi" w:hAnsiTheme="majorHAnsi" w:cs="Arial"/>
          <w:color w:val="000000"/>
          <w:sz w:val="22"/>
          <w:szCs w:val="22"/>
          <w:u w:val="single"/>
        </w:rPr>
        <w:t>5</w:t>
      </w:r>
      <w:r w:rsidRPr="001632C0">
        <w:rPr>
          <w:rFonts w:asciiTheme="majorHAnsi" w:hAnsiTheme="majorHAnsi" w:cs="Arial"/>
          <w:color w:val="000000"/>
          <w:sz w:val="22"/>
          <w:szCs w:val="22"/>
          <w:u w:val="single"/>
        </w:rPr>
        <w:t xml:space="preserve"> pkt</w:t>
      </w:r>
    </w:p>
    <w:p w14:paraId="567D1CA9" w14:textId="173C3C59" w:rsidR="00384AD1" w:rsidRPr="001632C0" w:rsidRDefault="00384AD1" w:rsidP="001632C0">
      <w:pPr>
        <w:spacing w:line="360" w:lineRule="auto"/>
        <w:ind w:left="284" w:right="57"/>
        <w:jc w:val="both"/>
        <w:rPr>
          <w:rFonts w:asciiTheme="majorHAnsi" w:hAnsiTheme="majorHAnsi" w:cs="Arial"/>
          <w:color w:val="000000"/>
          <w:sz w:val="22"/>
          <w:szCs w:val="22"/>
          <w:u w:val="single"/>
        </w:rPr>
      </w:pPr>
      <w:r w:rsidRPr="001632C0">
        <w:rPr>
          <w:rFonts w:asciiTheme="majorHAnsi" w:hAnsiTheme="majorHAnsi" w:cs="Arial"/>
          <w:color w:val="000000"/>
          <w:sz w:val="22"/>
          <w:szCs w:val="22"/>
          <w:u w:val="single"/>
        </w:rPr>
        <w:t xml:space="preserve">- o 3 miesiące Wykonawca otrzyma </w:t>
      </w:r>
      <w:r w:rsidR="00E326C6" w:rsidRPr="001632C0">
        <w:rPr>
          <w:rFonts w:asciiTheme="majorHAnsi" w:hAnsiTheme="majorHAnsi" w:cs="Arial"/>
          <w:color w:val="000000"/>
          <w:sz w:val="22"/>
          <w:szCs w:val="22"/>
          <w:u w:val="single"/>
        </w:rPr>
        <w:t>20</w:t>
      </w:r>
      <w:r w:rsidRPr="001632C0">
        <w:rPr>
          <w:rFonts w:asciiTheme="majorHAnsi" w:hAnsiTheme="majorHAnsi" w:cs="Arial"/>
          <w:color w:val="000000"/>
          <w:sz w:val="22"/>
          <w:szCs w:val="22"/>
          <w:u w:val="single"/>
        </w:rPr>
        <w:t xml:space="preserve"> pkt</w:t>
      </w:r>
    </w:p>
    <w:p w14:paraId="47042EEB" w14:textId="6A985A2F" w:rsidR="00C7683D" w:rsidRPr="001632C0" w:rsidRDefault="00384AD1" w:rsidP="001632C0">
      <w:pPr>
        <w:autoSpaceDN w:val="0"/>
        <w:spacing w:line="360" w:lineRule="auto"/>
        <w:ind w:right="57"/>
        <w:jc w:val="both"/>
        <w:rPr>
          <w:rFonts w:asciiTheme="majorHAnsi" w:hAnsiTheme="majorHAnsi" w:cs="Arial"/>
          <w:color w:val="000000"/>
          <w:sz w:val="22"/>
          <w:szCs w:val="22"/>
          <w:u w:val="single"/>
        </w:rPr>
      </w:pPr>
      <w:r w:rsidRPr="001632C0">
        <w:rPr>
          <w:rFonts w:asciiTheme="majorHAnsi" w:hAnsiTheme="majorHAnsi" w:cs="Arial"/>
          <w:color w:val="000000"/>
          <w:sz w:val="22"/>
          <w:szCs w:val="22"/>
          <w:u w:val="single"/>
        </w:rPr>
        <w:t>Jeżeli Wykonawca poda inną liczbę miesięcy niż 1, 2, 3</w:t>
      </w:r>
      <w:r w:rsidR="00C7683D" w:rsidRPr="001632C0">
        <w:rPr>
          <w:rFonts w:asciiTheme="majorHAnsi" w:hAnsiTheme="majorHAnsi" w:cs="Arial"/>
          <w:color w:val="000000"/>
          <w:sz w:val="22"/>
          <w:szCs w:val="22"/>
          <w:u w:val="single"/>
        </w:rPr>
        <w:t xml:space="preserve">  lub nie wypełni  oświadczenia w tym zakresie, do wyliczeń punktów przyjęty będzie maksymalny termin realizacji i Wykonawca otrzyma 0 pkt.</w:t>
      </w:r>
    </w:p>
    <w:p w14:paraId="76975D12" w14:textId="0688BF46" w:rsidR="00757E43" w:rsidRPr="001632C0" w:rsidRDefault="00757E43" w:rsidP="001632C0">
      <w:pPr>
        <w:pStyle w:val="Akapitzlist"/>
        <w:spacing w:line="360" w:lineRule="auto"/>
        <w:ind w:left="0" w:right="28"/>
        <w:jc w:val="both"/>
        <w:rPr>
          <w:rFonts w:asciiTheme="majorHAnsi" w:hAnsiTheme="majorHAnsi" w:cs="Arial"/>
          <w:b/>
          <w:sz w:val="22"/>
          <w:szCs w:val="22"/>
        </w:rPr>
      </w:pPr>
    </w:p>
    <w:p w14:paraId="649CF2BF" w14:textId="36F242EE" w:rsidR="002939C8" w:rsidRPr="001632C0" w:rsidRDefault="004911DE" w:rsidP="001632C0">
      <w:pPr>
        <w:pStyle w:val="Akapitzlist"/>
        <w:numPr>
          <w:ilvl w:val="0"/>
          <w:numId w:val="2"/>
        </w:numPr>
        <w:shd w:val="clear" w:color="auto" w:fill="FFFFFF"/>
        <w:spacing w:line="360" w:lineRule="auto"/>
        <w:ind w:right="28"/>
        <w:jc w:val="both"/>
        <w:rPr>
          <w:rFonts w:asciiTheme="majorHAnsi" w:hAnsiTheme="majorHAnsi" w:cs="Arial"/>
          <w:sz w:val="22"/>
          <w:szCs w:val="22"/>
        </w:rPr>
      </w:pPr>
      <w:r w:rsidRPr="001632C0">
        <w:rPr>
          <w:rFonts w:asciiTheme="majorHAnsi" w:hAnsiTheme="majorHAnsi" w:cs="Arial"/>
          <w:sz w:val="22"/>
          <w:szCs w:val="22"/>
        </w:rPr>
        <w:t xml:space="preserve">Za ofertę najkorzystniejszą będzie uznana oferta, która </w:t>
      </w:r>
      <w:r w:rsidR="004870DA" w:rsidRPr="001632C0">
        <w:rPr>
          <w:rFonts w:asciiTheme="majorHAnsi" w:hAnsiTheme="majorHAnsi" w:cs="Arial"/>
          <w:sz w:val="22"/>
          <w:szCs w:val="22"/>
        </w:rPr>
        <w:t>nie podlega odrzuceniu i</w:t>
      </w:r>
      <w:r w:rsidR="002939C8" w:rsidRPr="001632C0">
        <w:rPr>
          <w:rFonts w:asciiTheme="majorHAnsi" w:hAnsiTheme="majorHAnsi"/>
          <w:sz w:val="22"/>
          <w:szCs w:val="22"/>
        </w:rPr>
        <w:t xml:space="preserve"> która po zsumowaniu  uzyskanych z powyższych kryteriów punktów otrzyma najwyższą punktację.</w:t>
      </w:r>
    </w:p>
    <w:p w14:paraId="05FC613A" w14:textId="77777777" w:rsidR="0065723F" w:rsidRPr="001632C0" w:rsidRDefault="0065723F" w:rsidP="001632C0">
      <w:pPr>
        <w:shd w:val="clear" w:color="auto" w:fill="FFFFFF"/>
        <w:spacing w:line="360" w:lineRule="auto"/>
        <w:ind w:right="100"/>
        <w:jc w:val="both"/>
        <w:rPr>
          <w:rFonts w:asciiTheme="majorHAnsi" w:hAnsiTheme="majorHAnsi" w:cs="Arial"/>
          <w:b/>
          <w:sz w:val="22"/>
          <w:szCs w:val="22"/>
        </w:rPr>
      </w:pPr>
    </w:p>
    <w:p w14:paraId="3E2AA5E4" w14:textId="5BB50010" w:rsidR="0065723F" w:rsidRPr="001632C0" w:rsidRDefault="002277A4" w:rsidP="001632C0">
      <w:pPr>
        <w:pStyle w:val="Akapitzlist"/>
        <w:numPr>
          <w:ilvl w:val="0"/>
          <w:numId w:val="2"/>
        </w:numPr>
        <w:spacing w:line="360" w:lineRule="auto"/>
        <w:ind w:right="28"/>
        <w:jc w:val="both"/>
        <w:rPr>
          <w:rFonts w:asciiTheme="majorHAnsi" w:hAnsiTheme="majorHAnsi" w:cs="Arial"/>
          <w:sz w:val="22"/>
          <w:szCs w:val="22"/>
        </w:rPr>
      </w:pPr>
      <w:r w:rsidRPr="001632C0">
        <w:rPr>
          <w:rFonts w:asciiTheme="majorHAnsi" w:hAnsiTheme="majorHAnsi" w:cs="Arial"/>
          <w:sz w:val="22"/>
          <w:szCs w:val="22"/>
        </w:rPr>
        <w:t xml:space="preserve">Jeżeli nie można wybrać najkorzystniejszej oferty z uwagi na to, że dwie lub więcej ofert przedstawia taki sam bilans ceny i innych kryteriów </w:t>
      </w:r>
      <w:r w:rsidR="00587DD1" w:rsidRPr="001632C0">
        <w:rPr>
          <w:rFonts w:asciiTheme="majorHAnsi" w:hAnsiTheme="majorHAnsi" w:cs="Arial"/>
          <w:sz w:val="22"/>
          <w:szCs w:val="22"/>
        </w:rPr>
        <w:t xml:space="preserve">oceny ofert, Zamawiający wybiera </w:t>
      </w:r>
      <w:r w:rsidR="00587DD1" w:rsidRPr="001632C0">
        <w:rPr>
          <w:rFonts w:asciiTheme="majorHAnsi" w:hAnsiTheme="majorHAnsi" w:cs="Arial"/>
          <w:sz w:val="22"/>
          <w:szCs w:val="22"/>
        </w:rPr>
        <w:lastRenderedPageBreak/>
        <w:t>spośród tych ofert ofertę, która otrzymała najwyższą ocenę w kryterium o najwyższej wadze.</w:t>
      </w:r>
    </w:p>
    <w:p w14:paraId="4875779F" w14:textId="71BCAD15" w:rsidR="00587DD1" w:rsidRPr="001632C0" w:rsidRDefault="00D00E56" w:rsidP="001632C0">
      <w:pPr>
        <w:pStyle w:val="Akapitzlist"/>
        <w:numPr>
          <w:ilvl w:val="1"/>
          <w:numId w:val="2"/>
        </w:numPr>
        <w:tabs>
          <w:tab w:val="clear" w:pos="465"/>
          <w:tab w:val="num" w:pos="851"/>
        </w:tabs>
        <w:spacing w:line="360" w:lineRule="auto"/>
        <w:ind w:left="993" w:right="28"/>
        <w:jc w:val="both"/>
        <w:rPr>
          <w:rFonts w:asciiTheme="majorHAnsi" w:hAnsiTheme="majorHAnsi" w:cs="Arial"/>
          <w:sz w:val="22"/>
          <w:szCs w:val="22"/>
        </w:rPr>
      </w:pPr>
      <w:r w:rsidRPr="001632C0">
        <w:rPr>
          <w:rFonts w:asciiTheme="majorHAnsi" w:hAnsiTheme="majorHAnsi" w:cs="Arial"/>
          <w:sz w:val="22"/>
          <w:szCs w:val="22"/>
        </w:rPr>
        <w:t>Jeżeli oferty otrzymały taką samą ocenę w kryterium o najwyższej wadze, Zamawiający wybiera ofertę z najniższą ceną.</w:t>
      </w:r>
    </w:p>
    <w:p w14:paraId="09378A9C" w14:textId="2157F230" w:rsidR="00323E0C" w:rsidRPr="001632C0" w:rsidRDefault="00D00E56" w:rsidP="001632C0">
      <w:pPr>
        <w:pStyle w:val="Akapitzlist"/>
        <w:numPr>
          <w:ilvl w:val="1"/>
          <w:numId w:val="2"/>
        </w:numPr>
        <w:tabs>
          <w:tab w:val="clear" w:pos="465"/>
          <w:tab w:val="num" w:pos="851"/>
        </w:tabs>
        <w:spacing w:line="360" w:lineRule="auto"/>
        <w:ind w:left="993" w:right="28"/>
        <w:jc w:val="both"/>
        <w:rPr>
          <w:rFonts w:asciiTheme="majorHAnsi" w:hAnsiTheme="majorHAnsi" w:cs="Arial"/>
          <w:sz w:val="22"/>
          <w:szCs w:val="22"/>
        </w:rPr>
      </w:pPr>
      <w:r w:rsidRPr="001632C0">
        <w:rPr>
          <w:rFonts w:asciiTheme="majorHAnsi" w:hAnsiTheme="majorHAnsi" w:cs="Arial"/>
          <w:sz w:val="22"/>
          <w:szCs w:val="22"/>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409C378C" w14:textId="77777777" w:rsidR="00323E0C" w:rsidRPr="001632C0" w:rsidRDefault="00323E0C" w:rsidP="001632C0">
      <w:pPr>
        <w:spacing w:line="360" w:lineRule="auto"/>
        <w:ind w:right="28"/>
        <w:jc w:val="both"/>
        <w:rPr>
          <w:rFonts w:asciiTheme="majorHAnsi" w:hAnsiTheme="majorHAnsi" w:cs="Arial"/>
          <w:iCs/>
          <w:sz w:val="22"/>
          <w:szCs w:val="22"/>
        </w:rPr>
      </w:pPr>
    </w:p>
    <w:p w14:paraId="564D6368" w14:textId="19160503" w:rsidR="004870DA" w:rsidRPr="001632C0" w:rsidRDefault="0065723F"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 xml:space="preserve">ROZDZIAŁ </w:t>
      </w:r>
      <w:r w:rsidR="00DA154D" w:rsidRPr="001632C0">
        <w:rPr>
          <w:rFonts w:asciiTheme="majorHAnsi" w:hAnsiTheme="majorHAnsi"/>
          <w:sz w:val="22"/>
          <w:szCs w:val="22"/>
        </w:rPr>
        <w:t>XXIX</w:t>
      </w:r>
    </w:p>
    <w:p w14:paraId="052B0209" w14:textId="729EEF40" w:rsidR="0065723F" w:rsidRPr="001632C0" w:rsidRDefault="0065723F"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INFORMACJE NA TEMAT AUKCJI ELEKTRONICZNEJ</w:t>
      </w:r>
    </w:p>
    <w:p w14:paraId="5DF9BD74" w14:textId="77777777" w:rsidR="0065723F" w:rsidRPr="001632C0" w:rsidRDefault="0065723F" w:rsidP="001632C0">
      <w:pPr>
        <w:spacing w:line="360" w:lineRule="auto"/>
        <w:ind w:right="28"/>
        <w:jc w:val="both"/>
        <w:rPr>
          <w:rFonts w:asciiTheme="majorHAnsi" w:hAnsiTheme="majorHAnsi" w:cs="Arial"/>
          <w:sz w:val="22"/>
          <w:szCs w:val="22"/>
        </w:rPr>
      </w:pPr>
    </w:p>
    <w:p w14:paraId="50E5EF18" w14:textId="77777777" w:rsidR="0065723F" w:rsidRPr="001632C0" w:rsidRDefault="0065723F" w:rsidP="001632C0">
      <w:pPr>
        <w:spacing w:line="360" w:lineRule="auto"/>
        <w:ind w:right="28"/>
        <w:jc w:val="both"/>
        <w:rPr>
          <w:rFonts w:asciiTheme="majorHAnsi" w:hAnsiTheme="majorHAnsi" w:cs="Arial"/>
          <w:sz w:val="22"/>
          <w:szCs w:val="22"/>
        </w:rPr>
      </w:pPr>
      <w:r w:rsidRPr="001632C0">
        <w:rPr>
          <w:rFonts w:asciiTheme="majorHAnsi" w:hAnsiTheme="majorHAnsi" w:cs="Arial"/>
          <w:sz w:val="22"/>
          <w:szCs w:val="22"/>
        </w:rPr>
        <w:t>Zamawiający nie przewiduje w niniejszym postępowaniu przeprowadzenia aukcji elektronicznej.</w:t>
      </w:r>
    </w:p>
    <w:p w14:paraId="6386EFA9" w14:textId="1B8ED382" w:rsidR="00365864" w:rsidRPr="001632C0" w:rsidRDefault="00365864" w:rsidP="001632C0">
      <w:pPr>
        <w:pStyle w:val="Tekstpodstawowy"/>
        <w:spacing w:line="360" w:lineRule="auto"/>
        <w:rPr>
          <w:rFonts w:asciiTheme="majorHAnsi" w:hAnsiTheme="majorHAnsi" w:cs="Arial"/>
          <w:b/>
          <w:sz w:val="22"/>
          <w:szCs w:val="22"/>
        </w:rPr>
      </w:pPr>
    </w:p>
    <w:p w14:paraId="6D1BE9FE" w14:textId="315676FE" w:rsidR="004870DA" w:rsidRPr="001632C0" w:rsidRDefault="00A16332"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ROZDZIAŁ XX</w:t>
      </w:r>
      <w:r w:rsidR="00341D83" w:rsidRPr="001632C0">
        <w:rPr>
          <w:rFonts w:asciiTheme="majorHAnsi" w:hAnsiTheme="majorHAnsi"/>
          <w:sz w:val="22"/>
          <w:szCs w:val="22"/>
        </w:rPr>
        <w:t>X</w:t>
      </w:r>
    </w:p>
    <w:p w14:paraId="21E36D9E" w14:textId="69354E43" w:rsidR="00F03113" w:rsidRPr="001632C0" w:rsidRDefault="00C1344F"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 xml:space="preserve">INFORMACJE O </w:t>
      </w:r>
      <w:r w:rsidR="00F03113" w:rsidRPr="001632C0">
        <w:rPr>
          <w:rFonts w:asciiTheme="majorHAnsi" w:hAnsiTheme="majorHAnsi"/>
          <w:sz w:val="22"/>
          <w:szCs w:val="22"/>
        </w:rPr>
        <w:t>FORMALNOŚC</w:t>
      </w:r>
      <w:r w:rsidRPr="001632C0">
        <w:rPr>
          <w:rFonts w:asciiTheme="majorHAnsi" w:hAnsiTheme="majorHAnsi"/>
          <w:sz w:val="22"/>
          <w:szCs w:val="22"/>
        </w:rPr>
        <w:t>IACH, JAKIE MUSZĄ ZOSTAĆ DOPEŁNIONE PO WYBORZE OFERTY W CELU ZAWARCIA UMOWY W SPRAWIE ZAMÓWIENIA PUBLICZNEGO</w:t>
      </w:r>
    </w:p>
    <w:p w14:paraId="197A23F3" w14:textId="77777777" w:rsidR="00FD56D6" w:rsidRPr="001632C0" w:rsidRDefault="00FD56D6" w:rsidP="001632C0">
      <w:pPr>
        <w:spacing w:line="360" w:lineRule="auto"/>
        <w:jc w:val="both"/>
        <w:rPr>
          <w:rFonts w:asciiTheme="majorHAnsi" w:hAnsiTheme="majorHAnsi" w:cs="Arial"/>
          <w:sz w:val="22"/>
          <w:szCs w:val="22"/>
        </w:rPr>
      </w:pPr>
    </w:p>
    <w:p w14:paraId="04D6FC77" w14:textId="1ABCC65F" w:rsidR="006E6D34" w:rsidRPr="001632C0" w:rsidRDefault="00FD56D6" w:rsidP="001632C0">
      <w:pPr>
        <w:pStyle w:val="Akapitzlist"/>
        <w:numPr>
          <w:ilvl w:val="3"/>
          <w:numId w:val="57"/>
        </w:numPr>
        <w:spacing w:line="360" w:lineRule="auto"/>
        <w:ind w:left="426" w:hanging="426"/>
        <w:jc w:val="both"/>
        <w:rPr>
          <w:rFonts w:asciiTheme="majorHAnsi" w:hAnsiTheme="majorHAnsi" w:cs="Arial"/>
          <w:sz w:val="22"/>
          <w:szCs w:val="22"/>
        </w:rPr>
      </w:pPr>
      <w:r w:rsidRPr="001632C0">
        <w:rPr>
          <w:rFonts w:asciiTheme="majorHAnsi" w:hAnsiTheme="majorHAnsi" w:cs="Arial"/>
          <w:sz w:val="22"/>
          <w:szCs w:val="22"/>
        </w:rPr>
        <w:t>Umowa w sprawie zamówienia publicznego może zostać zawarta wyłącznie z Wykonawcą, którego oferta zostanie wybrana jako najkorzystniejsza, po upływie terminów określonych w art.</w:t>
      </w:r>
      <w:r w:rsidR="00575504" w:rsidRPr="001632C0">
        <w:rPr>
          <w:rFonts w:asciiTheme="majorHAnsi" w:hAnsiTheme="majorHAnsi" w:cs="Arial"/>
          <w:sz w:val="22"/>
          <w:szCs w:val="22"/>
        </w:rPr>
        <w:t> </w:t>
      </w:r>
      <w:r w:rsidR="006E6D34" w:rsidRPr="001632C0">
        <w:rPr>
          <w:rFonts w:asciiTheme="majorHAnsi" w:hAnsiTheme="majorHAnsi" w:cs="Arial"/>
          <w:sz w:val="22"/>
          <w:szCs w:val="22"/>
        </w:rPr>
        <w:t>308 ust. 2</w:t>
      </w:r>
      <w:r w:rsidRPr="001632C0">
        <w:rPr>
          <w:rFonts w:asciiTheme="majorHAnsi" w:hAnsiTheme="majorHAnsi" w:cs="Arial"/>
          <w:sz w:val="22"/>
          <w:szCs w:val="22"/>
        </w:rPr>
        <w:t xml:space="preserve"> ustawy.</w:t>
      </w:r>
    </w:p>
    <w:p w14:paraId="206881B8" w14:textId="78D13F58" w:rsidR="00FD56D6" w:rsidRPr="001632C0" w:rsidRDefault="00FD56D6" w:rsidP="001632C0">
      <w:pPr>
        <w:pStyle w:val="Akapitzlist"/>
        <w:numPr>
          <w:ilvl w:val="3"/>
          <w:numId w:val="57"/>
        </w:numPr>
        <w:spacing w:line="360" w:lineRule="auto"/>
        <w:ind w:left="426" w:hanging="426"/>
        <w:jc w:val="both"/>
        <w:rPr>
          <w:rFonts w:asciiTheme="majorHAnsi" w:hAnsiTheme="majorHAnsi" w:cs="Arial"/>
          <w:sz w:val="22"/>
          <w:szCs w:val="22"/>
        </w:rPr>
      </w:pPr>
      <w:r w:rsidRPr="001632C0">
        <w:rPr>
          <w:rFonts w:asciiTheme="majorHAnsi" w:hAnsiTheme="majorHAnsi" w:cs="Arial"/>
          <w:sz w:val="22"/>
          <w:szCs w:val="22"/>
        </w:rPr>
        <w:t>W przypadku wniesienia odwołania</w:t>
      </w:r>
      <w:r w:rsidR="004753E2" w:rsidRPr="001632C0">
        <w:rPr>
          <w:rFonts w:asciiTheme="majorHAnsi" w:hAnsiTheme="majorHAnsi" w:cs="Arial"/>
          <w:sz w:val="22"/>
          <w:szCs w:val="22"/>
        </w:rPr>
        <w:t>, z zastrzeżeniem wyjątków przewidzianych w ustawie,</w:t>
      </w:r>
      <w:r w:rsidR="00233271" w:rsidRPr="001632C0">
        <w:rPr>
          <w:rFonts w:asciiTheme="majorHAnsi" w:hAnsiTheme="majorHAnsi" w:cs="Arial"/>
          <w:sz w:val="22"/>
          <w:szCs w:val="22"/>
        </w:rPr>
        <w:t xml:space="preserve"> Zamawiający nie może zawrzeć umowy do czasu ogłoszenia przez Krajową Izbę Odwoławczą (zwanej dalej KIO lub Izbą) wyroku lub postanowienia kończącego postępowanie odwoławcze.</w:t>
      </w:r>
    </w:p>
    <w:p w14:paraId="03D8F871" w14:textId="77777777" w:rsidR="007801F4" w:rsidRPr="001632C0" w:rsidRDefault="007801F4" w:rsidP="001632C0">
      <w:pPr>
        <w:pStyle w:val="Akapitzlist"/>
        <w:spacing w:line="360" w:lineRule="auto"/>
        <w:rPr>
          <w:rFonts w:asciiTheme="majorHAnsi" w:hAnsiTheme="majorHAnsi" w:cs="Arial"/>
          <w:sz w:val="22"/>
          <w:szCs w:val="22"/>
        </w:rPr>
      </w:pPr>
    </w:p>
    <w:p w14:paraId="06DB63C9" w14:textId="36C7DECE" w:rsidR="00575504" w:rsidRPr="001632C0" w:rsidRDefault="00575504" w:rsidP="001632C0">
      <w:pPr>
        <w:pStyle w:val="Akapitzlist"/>
        <w:numPr>
          <w:ilvl w:val="3"/>
          <w:numId w:val="57"/>
        </w:numPr>
        <w:spacing w:line="360" w:lineRule="auto"/>
        <w:ind w:left="426" w:hanging="426"/>
        <w:jc w:val="both"/>
        <w:rPr>
          <w:rFonts w:asciiTheme="majorHAnsi" w:hAnsiTheme="majorHAnsi" w:cs="Arial"/>
          <w:sz w:val="22"/>
          <w:szCs w:val="22"/>
        </w:rPr>
      </w:pPr>
      <w:r w:rsidRPr="001632C0">
        <w:rPr>
          <w:rFonts w:asciiTheme="majorHAnsi" w:hAnsiTheme="majorHAnsi" w:cs="Arial"/>
          <w:sz w:val="22"/>
          <w:szCs w:val="22"/>
        </w:rPr>
        <w:t>Po wyborze najkorzystniejszej oferty, w celu zawarcia umowy</w:t>
      </w:r>
      <w:r w:rsidR="00747ECF" w:rsidRPr="001632C0">
        <w:rPr>
          <w:rFonts w:asciiTheme="majorHAnsi" w:hAnsiTheme="majorHAnsi" w:cs="Arial"/>
          <w:sz w:val="22"/>
          <w:szCs w:val="22"/>
        </w:rPr>
        <w:t xml:space="preserve"> w sprawie zamówienia publicznego</w:t>
      </w:r>
      <w:r w:rsidRPr="001632C0">
        <w:rPr>
          <w:rFonts w:asciiTheme="majorHAnsi" w:hAnsiTheme="majorHAnsi" w:cs="Arial"/>
          <w:sz w:val="22"/>
          <w:szCs w:val="22"/>
        </w:rPr>
        <w:t>, Wykonawca zobowiązany będzie</w:t>
      </w:r>
      <w:r w:rsidR="00406CBD" w:rsidRPr="001632C0">
        <w:rPr>
          <w:rFonts w:asciiTheme="majorHAnsi" w:hAnsiTheme="majorHAnsi" w:cs="Arial"/>
          <w:sz w:val="22"/>
          <w:szCs w:val="22"/>
        </w:rPr>
        <w:t xml:space="preserve"> do</w:t>
      </w:r>
      <w:r w:rsidRPr="001632C0">
        <w:rPr>
          <w:rFonts w:asciiTheme="majorHAnsi" w:hAnsiTheme="majorHAnsi" w:cs="Arial"/>
          <w:sz w:val="22"/>
          <w:szCs w:val="22"/>
        </w:rPr>
        <w:t>:</w:t>
      </w:r>
    </w:p>
    <w:p w14:paraId="6E5A0A44" w14:textId="64D321A4" w:rsidR="00575504" w:rsidRPr="001632C0" w:rsidRDefault="00406CBD" w:rsidP="001632C0">
      <w:pPr>
        <w:pStyle w:val="Akapitzlist"/>
        <w:numPr>
          <w:ilvl w:val="0"/>
          <w:numId w:val="58"/>
        </w:numPr>
        <w:spacing w:line="360" w:lineRule="auto"/>
        <w:ind w:left="1066" w:hanging="357"/>
        <w:jc w:val="both"/>
        <w:rPr>
          <w:rFonts w:asciiTheme="majorHAnsi" w:hAnsiTheme="majorHAnsi" w:cs="Arial"/>
          <w:sz w:val="22"/>
          <w:szCs w:val="22"/>
        </w:rPr>
      </w:pPr>
      <w:r w:rsidRPr="001632C0">
        <w:rPr>
          <w:rFonts w:asciiTheme="majorHAnsi" w:hAnsiTheme="majorHAnsi" w:cs="Arial"/>
          <w:sz w:val="22"/>
          <w:szCs w:val="22"/>
        </w:rPr>
        <w:t>z</w:t>
      </w:r>
      <w:r w:rsidR="00575504" w:rsidRPr="001632C0">
        <w:rPr>
          <w:rFonts w:asciiTheme="majorHAnsi" w:hAnsiTheme="majorHAnsi" w:cs="Arial"/>
          <w:sz w:val="22"/>
          <w:szCs w:val="22"/>
        </w:rPr>
        <w:t>łoż</w:t>
      </w:r>
      <w:r w:rsidRPr="001632C0">
        <w:rPr>
          <w:rFonts w:asciiTheme="majorHAnsi" w:hAnsiTheme="majorHAnsi" w:cs="Arial"/>
          <w:sz w:val="22"/>
          <w:szCs w:val="22"/>
        </w:rPr>
        <w:t xml:space="preserve">enia </w:t>
      </w:r>
      <w:r w:rsidR="00747ECF" w:rsidRPr="001632C0">
        <w:rPr>
          <w:rFonts w:asciiTheme="majorHAnsi" w:hAnsiTheme="majorHAnsi" w:cs="Arial"/>
          <w:sz w:val="22"/>
          <w:szCs w:val="22"/>
        </w:rPr>
        <w:t>dokument</w:t>
      </w:r>
      <w:r w:rsidRPr="001632C0">
        <w:rPr>
          <w:rFonts w:asciiTheme="majorHAnsi" w:hAnsiTheme="majorHAnsi" w:cs="Arial"/>
          <w:sz w:val="22"/>
          <w:szCs w:val="22"/>
        </w:rPr>
        <w:t>u</w:t>
      </w:r>
      <w:r w:rsidR="00747ECF" w:rsidRPr="001632C0">
        <w:rPr>
          <w:rFonts w:asciiTheme="majorHAnsi" w:hAnsiTheme="majorHAnsi" w:cs="Arial"/>
          <w:sz w:val="22"/>
          <w:szCs w:val="22"/>
        </w:rPr>
        <w:t xml:space="preserve"> </w:t>
      </w:r>
      <w:r w:rsidR="00575504" w:rsidRPr="001632C0">
        <w:rPr>
          <w:rFonts w:asciiTheme="majorHAnsi" w:hAnsiTheme="majorHAnsi" w:cs="Arial"/>
          <w:sz w:val="22"/>
          <w:szCs w:val="22"/>
        </w:rPr>
        <w:t>pełnomocnictwa dla osoby zawierającej umowę w</w:t>
      </w:r>
      <w:r w:rsidR="00863197" w:rsidRPr="001632C0">
        <w:rPr>
          <w:rFonts w:asciiTheme="majorHAnsi" w:hAnsiTheme="majorHAnsi" w:cs="Arial"/>
          <w:sz w:val="22"/>
          <w:szCs w:val="22"/>
        </w:rPr>
        <w:t> </w:t>
      </w:r>
      <w:r w:rsidR="00575504" w:rsidRPr="001632C0">
        <w:rPr>
          <w:rFonts w:asciiTheme="majorHAnsi" w:hAnsiTheme="majorHAnsi" w:cs="Arial"/>
          <w:sz w:val="22"/>
          <w:szCs w:val="22"/>
        </w:rPr>
        <w:t xml:space="preserve">imieniu Wykonawcy, o ile </w:t>
      </w:r>
      <w:r w:rsidR="00747ECF" w:rsidRPr="001632C0">
        <w:rPr>
          <w:rFonts w:asciiTheme="majorHAnsi" w:hAnsiTheme="majorHAnsi" w:cs="Arial"/>
          <w:sz w:val="22"/>
          <w:szCs w:val="22"/>
        </w:rPr>
        <w:t xml:space="preserve">upoważnienie do reprezentowania Wykonawcy </w:t>
      </w:r>
      <w:r w:rsidR="00575504" w:rsidRPr="001632C0">
        <w:rPr>
          <w:rFonts w:asciiTheme="majorHAnsi" w:hAnsiTheme="majorHAnsi" w:cs="Arial"/>
          <w:sz w:val="22"/>
          <w:szCs w:val="22"/>
        </w:rPr>
        <w:t>nie wynika z</w:t>
      </w:r>
      <w:r w:rsidR="00747ECF" w:rsidRPr="001632C0">
        <w:rPr>
          <w:rFonts w:asciiTheme="majorHAnsi" w:hAnsiTheme="majorHAnsi" w:cs="Arial"/>
          <w:sz w:val="22"/>
          <w:szCs w:val="22"/>
        </w:rPr>
        <w:t> </w:t>
      </w:r>
      <w:r w:rsidR="00575504" w:rsidRPr="001632C0">
        <w:rPr>
          <w:rFonts w:asciiTheme="majorHAnsi" w:hAnsiTheme="majorHAnsi" w:cs="Arial"/>
          <w:sz w:val="22"/>
          <w:szCs w:val="22"/>
        </w:rPr>
        <w:t>dokumentów rejestrowych Wykonawcy</w:t>
      </w:r>
      <w:r w:rsidR="00CF64D3" w:rsidRPr="001632C0">
        <w:rPr>
          <w:rFonts w:asciiTheme="majorHAnsi" w:hAnsiTheme="majorHAnsi" w:cs="Arial"/>
          <w:sz w:val="22"/>
          <w:szCs w:val="22"/>
        </w:rPr>
        <w:t>, jeżeli Zamawiający może je uzy</w:t>
      </w:r>
      <w:r w:rsidR="007801F4" w:rsidRPr="001632C0">
        <w:rPr>
          <w:rFonts w:asciiTheme="majorHAnsi" w:hAnsiTheme="majorHAnsi" w:cs="Arial"/>
          <w:sz w:val="22"/>
          <w:szCs w:val="22"/>
        </w:rPr>
        <w:t>skać za pomocą bezpłatnych i </w:t>
      </w:r>
      <w:r w:rsidR="00CF64D3" w:rsidRPr="001632C0">
        <w:rPr>
          <w:rFonts w:asciiTheme="majorHAnsi" w:hAnsiTheme="majorHAnsi" w:cs="Arial"/>
          <w:sz w:val="22"/>
          <w:szCs w:val="22"/>
        </w:rPr>
        <w:t>ogólnodostępnych baz danych,</w:t>
      </w:r>
      <w:r w:rsidR="00575504" w:rsidRPr="001632C0">
        <w:rPr>
          <w:rFonts w:asciiTheme="majorHAnsi" w:hAnsiTheme="majorHAnsi" w:cs="Arial"/>
          <w:sz w:val="22"/>
          <w:szCs w:val="22"/>
        </w:rPr>
        <w:t xml:space="preserve"> lub </w:t>
      </w:r>
      <w:r w:rsidR="00747ECF" w:rsidRPr="001632C0">
        <w:rPr>
          <w:rFonts w:asciiTheme="majorHAnsi" w:hAnsiTheme="majorHAnsi" w:cs="Arial"/>
          <w:sz w:val="22"/>
          <w:szCs w:val="22"/>
        </w:rPr>
        <w:t xml:space="preserve">dokument pełnomocnictwa </w:t>
      </w:r>
      <w:r w:rsidR="00575504" w:rsidRPr="001632C0">
        <w:rPr>
          <w:rFonts w:asciiTheme="majorHAnsi" w:hAnsiTheme="majorHAnsi" w:cs="Arial"/>
          <w:sz w:val="22"/>
          <w:szCs w:val="22"/>
        </w:rPr>
        <w:t>nie został wcześniej złożon</w:t>
      </w:r>
      <w:r w:rsidR="00747ECF" w:rsidRPr="001632C0">
        <w:rPr>
          <w:rFonts w:asciiTheme="majorHAnsi" w:hAnsiTheme="majorHAnsi" w:cs="Arial"/>
          <w:sz w:val="22"/>
          <w:szCs w:val="22"/>
        </w:rPr>
        <w:t>y</w:t>
      </w:r>
      <w:r w:rsidR="00575504" w:rsidRPr="001632C0">
        <w:rPr>
          <w:rFonts w:asciiTheme="majorHAnsi" w:hAnsiTheme="majorHAnsi" w:cs="Arial"/>
          <w:sz w:val="22"/>
          <w:szCs w:val="22"/>
        </w:rPr>
        <w:t xml:space="preserve"> w trakcie postępowania o udzielenie zamówienia,</w:t>
      </w:r>
    </w:p>
    <w:p w14:paraId="2EB4B4A8" w14:textId="1D38A23C" w:rsidR="00A16740" w:rsidRPr="001632C0" w:rsidRDefault="00A16740" w:rsidP="001632C0">
      <w:pPr>
        <w:pStyle w:val="Akapitzlist"/>
        <w:numPr>
          <w:ilvl w:val="0"/>
          <w:numId w:val="58"/>
        </w:numPr>
        <w:spacing w:line="360" w:lineRule="auto"/>
        <w:ind w:left="1066" w:hanging="357"/>
        <w:jc w:val="both"/>
        <w:rPr>
          <w:rFonts w:asciiTheme="majorHAnsi" w:hAnsiTheme="majorHAnsi" w:cs="Arial"/>
          <w:b/>
          <w:sz w:val="22"/>
          <w:szCs w:val="22"/>
        </w:rPr>
      </w:pPr>
      <w:r w:rsidRPr="001632C0">
        <w:rPr>
          <w:rFonts w:asciiTheme="majorHAnsi" w:hAnsiTheme="majorHAnsi" w:cs="Arial"/>
          <w:b/>
          <w:sz w:val="22"/>
          <w:szCs w:val="22"/>
        </w:rPr>
        <w:lastRenderedPageBreak/>
        <w:t xml:space="preserve">złożenia kosztorysu </w:t>
      </w:r>
      <w:r w:rsidR="00DA6652" w:rsidRPr="001632C0">
        <w:rPr>
          <w:rFonts w:asciiTheme="majorHAnsi" w:hAnsiTheme="majorHAnsi" w:cs="Arial"/>
          <w:b/>
          <w:sz w:val="22"/>
          <w:szCs w:val="22"/>
        </w:rPr>
        <w:t>szczegółowego</w:t>
      </w:r>
      <w:r w:rsidRPr="001632C0">
        <w:rPr>
          <w:rFonts w:asciiTheme="majorHAnsi" w:hAnsiTheme="majorHAnsi" w:cs="Arial"/>
          <w:b/>
          <w:sz w:val="22"/>
          <w:szCs w:val="22"/>
        </w:rPr>
        <w:t>, wskazującego wyliczenie ceny ofertowej podanej w ofercie Wykonawcy</w:t>
      </w:r>
      <w:r w:rsidRPr="001632C0">
        <w:rPr>
          <w:rFonts w:asciiTheme="majorHAnsi" w:hAnsiTheme="majorHAnsi" w:cs="Arial"/>
          <w:b/>
          <w:i/>
          <w:iCs/>
          <w:sz w:val="22"/>
          <w:szCs w:val="22"/>
        </w:rPr>
        <w:t>,</w:t>
      </w:r>
    </w:p>
    <w:p w14:paraId="12BE6EFE" w14:textId="24295842" w:rsidR="00A16740" w:rsidRPr="001632C0" w:rsidRDefault="00A16740" w:rsidP="001632C0">
      <w:pPr>
        <w:pStyle w:val="Akapitzlist"/>
        <w:numPr>
          <w:ilvl w:val="0"/>
          <w:numId w:val="58"/>
        </w:numPr>
        <w:spacing w:line="360" w:lineRule="auto"/>
        <w:ind w:left="1066" w:hanging="357"/>
        <w:jc w:val="both"/>
        <w:rPr>
          <w:rFonts w:asciiTheme="majorHAnsi" w:hAnsiTheme="majorHAnsi" w:cs="Arial"/>
          <w:sz w:val="22"/>
          <w:szCs w:val="22"/>
        </w:rPr>
      </w:pPr>
      <w:r w:rsidRPr="001632C0">
        <w:rPr>
          <w:rFonts w:asciiTheme="majorHAnsi" w:hAnsiTheme="majorHAnsi" w:cs="Arial"/>
          <w:sz w:val="22"/>
          <w:szCs w:val="22"/>
        </w:rPr>
        <w:t>wniesienia zabezpieczenia należytego wykonania umowy, zgodnie z informacją zawartą w rozdziale XXXI SWZ</w:t>
      </w:r>
      <w:r w:rsidRPr="001632C0">
        <w:rPr>
          <w:rFonts w:asciiTheme="majorHAnsi" w:hAnsiTheme="majorHAnsi" w:cs="Arial"/>
          <w:i/>
          <w:iCs/>
          <w:sz w:val="22"/>
          <w:szCs w:val="22"/>
        </w:rPr>
        <w:t>,</w:t>
      </w:r>
    </w:p>
    <w:p w14:paraId="2D0CE89B" w14:textId="2D53C6AA" w:rsidR="00575504" w:rsidRPr="001632C0" w:rsidRDefault="00863197" w:rsidP="001632C0">
      <w:pPr>
        <w:pStyle w:val="Akapitzlist"/>
        <w:numPr>
          <w:ilvl w:val="0"/>
          <w:numId w:val="58"/>
        </w:numPr>
        <w:spacing w:line="360" w:lineRule="auto"/>
        <w:ind w:left="1066" w:hanging="357"/>
        <w:jc w:val="both"/>
        <w:rPr>
          <w:rFonts w:asciiTheme="majorHAnsi" w:hAnsiTheme="majorHAnsi" w:cs="Arial"/>
          <w:sz w:val="22"/>
          <w:szCs w:val="22"/>
        </w:rPr>
      </w:pPr>
      <w:r w:rsidRPr="001632C0">
        <w:rPr>
          <w:rFonts w:asciiTheme="majorHAnsi" w:hAnsiTheme="majorHAnsi" w:cs="Arial"/>
          <w:sz w:val="22"/>
          <w:szCs w:val="22"/>
        </w:rPr>
        <w:t>w przypadku dokonania wyboru najkorzystniejszej oferty złożonej przez Wykonawców wspólnie ubiegających się o udzielenie zamówienia,</w:t>
      </w:r>
      <w:r w:rsidR="00406CBD" w:rsidRPr="001632C0">
        <w:rPr>
          <w:rFonts w:asciiTheme="majorHAnsi" w:hAnsiTheme="majorHAnsi" w:cs="Arial"/>
          <w:sz w:val="22"/>
          <w:szCs w:val="22"/>
        </w:rPr>
        <w:t xml:space="preserve"> złożenia</w:t>
      </w:r>
      <w:r w:rsidRPr="001632C0">
        <w:rPr>
          <w:rFonts w:asciiTheme="majorHAnsi" w:hAnsiTheme="majorHAnsi" w:cs="Arial"/>
          <w:sz w:val="22"/>
          <w:szCs w:val="22"/>
        </w:rPr>
        <w:t xml:space="preserve"> umow</w:t>
      </w:r>
      <w:r w:rsidR="00406CBD" w:rsidRPr="001632C0">
        <w:rPr>
          <w:rFonts w:asciiTheme="majorHAnsi" w:hAnsiTheme="majorHAnsi" w:cs="Arial"/>
          <w:sz w:val="22"/>
          <w:szCs w:val="22"/>
        </w:rPr>
        <w:t>y</w:t>
      </w:r>
      <w:r w:rsidRPr="001632C0">
        <w:rPr>
          <w:rFonts w:asciiTheme="majorHAnsi" w:hAnsiTheme="majorHAnsi" w:cs="Arial"/>
          <w:sz w:val="22"/>
          <w:szCs w:val="22"/>
        </w:rPr>
        <w:t xml:space="preserve"> regulując</w:t>
      </w:r>
      <w:r w:rsidR="00406CBD" w:rsidRPr="001632C0">
        <w:rPr>
          <w:rFonts w:asciiTheme="majorHAnsi" w:hAnsiTheme="majorHAnsi" w:cs="Arial"/>
          <w:sz w:val="22"/>
          <w:szCs w:val="22"/>
        </w:rPr>
        <w:t>ej</w:t>
      </w:r>
      <w:r w:rsidRPr="001632C0">
        <w:rPr>
          <w:rFonts w:asciiTheme="majorHAnsi" w:hAnsiTheme="majorHAnsi" w:cs="Arial"/>
          <w:sz w:val="22"/>
          <w:szCs w:val="22"/>
        </w:rPr>
        <w:t xml:space="preserve"> współpracę tych podmiotów (np. umow</w:t>
      </w:r>
      <w:r w:rsidR="00406CBD" w:rsidRPr="001632C0">
        <w:rPr>
          <w:rFonts w:asciiTheme="majorHAnsi" w:hAnsiTheme="majorHAnsi" w:cs="Arial"/>
          <w:sz w:val="22"/>
          <w:szCs w:val="22"/>
        </w:rPr>
        <w:t>a</w:t>
      </w:r>
      <w:r w:rsidRPr="001632C0">
        <w:rPr>
          <w:rFonts w:asciiTheme="majorHAnsi" w:hAnsiTheme="majorHAnsi" w:cs="Arial"/>
          <w:sz w:val="22"/>
          <w:szCs w:val="22"/>
        </w:rPr>
        <w:t xml:space="preserve"> konsorcjum, umowa spółki cywilnej),</w:t>
      </w:r>
    </w:p>
    <w:p w14:paraId="1E72ABA1" w14:textId="7EF2606B" w:rsidR="00863197" w:rsidRPr="001632C0" w:rsidRDefault="00406CBD" w:rsidP="001632C0">
      <w:pPr>
        <w:pStyle w:val="Akapitzlist"/>
        <w:numPr>
          <w:ilvl w:val="0"/>
          <w:numId w:val="58"/>
        </w:numPr>
        <w:spacing w:line="360" w:lineRule="auto"/>
        <w:jc w:val="both"/>
        <w:rPr>
          <w:rFonts w:asciiTheme="majorHAnsi" w:hAnsiTheme="majorHAnsi" w:cs="Arial"/>
          <w:sz w:val="22"/>
          <w:szCs w:val="22"/>
        </w:rPr>
      </w:pPr>
      <w:r w:rsidRPr="001632C0">
        <w:rPr>
          <w:rFonts w:asciiTheme="majorHAnsi" w:hAnsiTheme="majorHAnsi" w:cs="Arial"/>
          <w:sz w:val="22"/>
          <w:szCs w:val="22"/>
        </w:rPr>
        <w:t>złożenia dokumentu potwierdzającego ubezpieczenie Wykonawcy, w zakresie i na kwotę określoną w projektowanych postanowieniach umowy w sprawie zamówienia publicznego, które zostaną wprowadzone do treści tej umowy,</w:t>
      </w:r>
    </w:p>
    <w:p w14:paraId="3369DE96" w14:textId="6CE2DB20" w:rsidR="007A5BBA" w:rsidRPr="001632C0" w:rsidRDefault="007A5BBA" w:rsidP="001632C0">
      <w:pPr>
        <w:pStyle w:val="Akapitzlist"/>
        <w:numPr>
          <w:ilvl w:val="0"/>
          <w:numId w:val="58"/>
        </w:numPr>
        <w:spacing w:line="360" w:lineRule="auto"/>
        <w:jc w:val="both"/>
        <w:rPr>
          <w:rFonts w:asciiTheme="majorHAnsi" w:hAnsiTheme="majorHAnsi" w:cs="Arial"/>
          <w:sz w:val="22"/>
          <w:szCs w:val="22"/>
        </w:rPr>
      </w:pPr>
      <w:r w:rsidRPr="001632C0">
        <w:rPr>
          <w:rFonts w:asciiTheme="majorHAnsi" w:hAnsiTheme="majorHAnsi" w:cs="Arial"/>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0B1B778E" w14:textId="28980722" w:rsidR="003F6641" w:rsidRPr="001632C0" w:rsidRDefault="003F6641" w:rsidP="001632C0">
      <w:pPr>
        <w:pStyle w:val="Akapitzlist"/>
        <w:numPr>
          <w:ilvl w:val="0"/>
          <w:numId w:val="58"/>
        </w:numPr>
        <w:spacing w:line="360" w:lineRule="auto"/>
        <w:jc w:val="both"/>
        <w:rPr>
          <w:rFonts w:asciiTheme="majorHAnsi" w:hAnsiTheme="majorHAnsi" w:cs="Arial"/>
          <w:sz w:val="22"/>
          <w:szCs w:val="22"/>
        </w:rPr>
      </w:pPr>
      <w:r w:rsidRPr="001632C0">
        <w:rPr>
          <w:rFonts w:asciiTheme="majorHAnsi" w:hAnsiTheme="majorHAnsi" w:cs="Arial"/>
          <w:sz w:val="22"/>
          <w:szCs w:val="22"/>
        </w:rPr>
        <w:t>złożenia innych oświadczeń lub dokumentów, które wynikają z projektowanych postanowień umowy w sprawie zamówienia publiczneg</w:t>
      </w:r>
      <w:r w:rsidR="007801F4" w:rsidRPr="001632C0">
        <w:rPr>
          <w:rFonts w:asciiTheme="majorHAnsi" w:hAnsiTheme="majorHAnsi" w:cs="Arial"/>
          <w:sz w:val="22"/>
          <w:szCs w:val="22"/>
        </w:rPr>
        <w:t>o, które zostaną wprowadzone do </w:t>
      </w:r>
      <w:r w:rsidRPr="001632C0">
        <w:rPr>
          <w:rFonts w:asciiTheme="majorHAnsi" w:hAnsiTheme="majorHAnsi" w:cs="Arial"/>
          <w:sz w:val="22"/>
          <w:szCs w:val="22"/>
        </w:rPr>
        <w:t>treści tej umowy.</w:t>
      </w:r>
    </w:p>
    <w:p w14:paraId="0A4BC4D3" w14:textId="7F8E0087" w:rsidR="00286811" w:rsidRPr="001632C0" w:rsidRDefault="00286811" w:rsidP="001632C0">
      <w:pPr>
        <w:spacing w:line="360" w:lineRule="auto"/>
        <w:jc w:val="both"/>
        <w:rPr>
          <w:rFonts w:asciiTheme="majorHAnsi" w:hAnsiTheme="majorHAnsi" w:cs="Arial"/>
          <w:sz w:val="22"/>
          <w:szCs w:val="22"/>
        </w:rPr>
      </w:pPr>
    </w:p>
    <w:p w14:paraId="7204EB63" w14:textId="45123DE6" w:rsidR="00F96384" w:rsidRPr="001632C0" w:rsidRDefault="00F96384" w:rsidP="001632C0">
      <w:pPr>
        <w:pStyle w:val="Akapitzlist"/>
        <w:numPr>
          <w:ilvl w:val="3"/>
          <w:numId w:val="57"/>
        </w:numPr>
        <w:spacing w:line="360" w:lineRule="auto"/>
        <w:ind w:left="426" w:hanging="426"/>
        <w:jc w:val="both"/>
        <w:rPr>
          <w:rFonts w:asciiTheme="majorHAnsi" w:hAnsiTheme="majorHAnsi" w:cs="Arial"/>
          <w:b/>
          <w:bCs/>
          <w:sz w:val="22"/>
          <w:szCs w:val="22"/>
        </w:rPr>
      </w:pPr>
      <w:r w:rsidRPr="001632C0">
        <w:rPr>
          <w:rFonts w:asciiTheme="majorHAnsi" w:hAnsiTheme="majorHAnsi" w:cs="Arial"/>
          <w:b/>
          <w:bCs/>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67DD6B68" w14:textId="77777777" w:rsidR="00F96384" w:rsidRPr="001632C0" w:rsidRDefault="00F96384" w:rsidP="001632C0">
      <w:pPr>
        <w:pStyle w:val="Akapitzlist"/>
        <w:spacing w:line="360" w:lineRule="auto"/>
        <w:ind w:left="426"/>
        <w:jc w:val="both"/>
        <w:rPr>
          <w:rFonts w:asciiTheme="majorHAnsi" w:hAnsiTheme="majorHAnsi" w:cs="Arial"/>
          <w:sz w:val="22"/>
          <w:szCs w:val="22"/>
        </w:rPr>
      </w:pPr>
    </w:p>
    <w:p w14:paraId="739D55F9" w14:textId="240BC157" w:rsidR="00A503D2" w:rsidRPr="001632C0" w:rsidRDefault="003F6641" w:rsidP="001632C0">
      <w:pPr>
        <w:pStyle w:val="Akapitzlist"/>
        <w:numPr>
          <w:ilvl w:val="3"/>
          <w:numId w:val="57"/>
        </w:numPr>
        <w:spacing w:line="360" w:lineRule="auto"/>
        <w:ind w:left="426" w:hanging="426"/>
        <w:jc w:val="both"/>
        <w:rPr>
          <w:rFonts w:asciiTheme="majorHAnsi" w:hAnsiTheme="majorHAnsi" w:cs="Arial"/>
          <w:sz w:val="22"/>
          <w:szCs w:val="22"/>
        </w:rPr>
      </w:pPr>
      <w:r w:rsidRPr="001632C0">
        <w:rPr>
          <w:rFonts w:asciiTheme="majorHAnsi" w:hAnsiTheme="majorHAnsi" w:cs="Arial"/>
          <w:sz w:val="22"/>
          <w:szCs w:val="22"/>
        </w:rPr>
        <w:t>Osobą uprawnioną ze strony Zamawiającego do ustalania szczegółów związanych z podpisaniem umowy po wyborze najkorzystniejszej oferty będzie</w:t>
      </w:r>
      <w:r w:rsidR="00A503D2" w:rsidRPr="001632C0">
        <w:rPr>
          <w:rFonts w:asciiTheme="majorHAnsi" w:hAnsiTheme="majorHAnsi" w:cs="Arial"/>
          <w:sz w:val="22"/>
          <w:szCs w:val="22"/>
        </w:rPr>
        <w:t>:</w:t>
      </w:r>
    </w:p>
    <w:p w14:paraId="2284A69E" w14:textId="21687AA4" w:rsidR="00A503D2" w:rsidRPr="001632C0" w:rsidRDefault="004F1F73" w:rsidP="001632C0">
      <w:pPr>
        <w:pStyle w:val="Tekstpodstawowy"/>
        <w:spacing w:line="360" w:lineRule="auto"/>
        <w:ind w:right="28" w:firstLine="426"/>
        <w:rPr>
          <w:rFonts w:asciiTheme="majorHAnsi" w:hAnsiTheme="majorHAnsi"/>
          <w:sz w:val="22"/>
          <w:szCs w:val="22"/>
        </w:rPr>
      </w:pPr>
      <w:r w:rsidRPr="001632C0">
        <w:rPr>
          <w:rFonts w:asciiTheme="majorHAnsi" w:hAnsiTheme="majorHAnsi" w:cs="Arial"/>
          <w:sz w:val="22"/>
          <w:szCs w:val="22"/>
        </w:rPr>
        <w:t>Patrycja Barszczak</w:t>
      </w:r>
      <w:r w:rsidR="00A503D2" w:rsidRPr="001632C0">
        <w:rPr>
          <w:rFonts w:asciiTheme="majorHAnsi" w:hAnsiTheme="majorHAnsi" w:cs="Arial"/>
          <w:sz w:val="22"/>
          <w:szCs w:val="22"/>
        </w:rPr>
        <w:t xml:space="preserve">  tel. 3</w:t>
      </w:r>
      <w:r w:rsidRPr="001632C0">
        <w:rPr>
          <w:rFonts w:asciiTheme="majorHAnsi" w:hAnsiTheme="majorHAnsi" w:cs="Arial"/>
          <w:sz w:val="22"/>
          <w:szCs w:val="22"/>
        </w:rPr>
        <w:t>3</w:t>
      </w:r>
      <w:r w:rsidR="00A503D2" w:rsidRPr="001632C0">
        <w:rPr>
          <w:rFonts w:asciiTheme="majorHAnsi" w:hAnsiTheme="majorHAnsi" w:cs="Arial"/>
          <w:sz w:val="22"/>
          <w:szCs w:val="22"/>
        </w:rPr>
        <w:t xml:space="preserve"> / </w:t>
      </w:r>
      <w:r w:rsidRPr="001632C0">
        <w:rPr>
          <w:rFonts w:asciiTheme="majorHAnsi" w:hAnsiTheme="majorHAnsi"/>
          <w:sz w:val="22"/>
          <w:szCs w:val="22"/>
        </w:rPr>
        <w:t>82 80</w:t>
      </w:r>
      <w:r w:rsidR="0007608C" w:rsidRPr="001632C0">
        <w:rPr>
          <w:rFonts w:asciiTheme="majorHAnsi" w:hAnsiTheme="majorHAnsi"/>
          <w:sz w:val="22"/>
          <w:szCs w:val="22"/>
        </w:rPr>
        <w:t> </w:t>
      </w:r>
      <w:r w:rsidRPr="001632C0">
        <w:rPr>
          <w:rFonts w:asciiTheme="majorHAnsi" w:hAnsiTheme="majorHAnsi"/>
          <w:sz w:val="22"/>
          <w:szCs w:val="22"/>
        </w:rPr>
        <w:t>171.</w:t>
      </w:r>
    </w:p>
    <w:p w14:paraId="45D9BB1C" w14:textId="77777777" w:rsidR="002969D4" w:rsidRPr="001632C0" w:rsidRDefault="002969D4" w:rsidP="001632C0">
      <w:pPr>
        <w:suppressAutoHyphens/>
        <w:autoSpaceDN w:val="0"/>
        <w:spacing w:line="360" w:lineRule="auto"/>
        <w:jc w:val="both"/>
        <w:textAlignment w:val="baseline"/>
        <w:rPr>
          <w:rFonts w:asciiTheme="majorHAnsi" w:hAnsiTheme="majorHAnsi" w:cs="Arial"/>
          <w:kern w:val="3"/>
          <w:sz w:val="22"/>
          <w:szCs w:val="22"/>
          <w:lang w:eastAsia="zh-CN"/>
        </w:rPr>
      </w:pPr>
    </w:p>
    <w:p w14:paraId="06C8761A" w14:textId="49FBD977" w:rsidR="00376793" w:rsidRPr="001632C0" w:rsidRDefault="00376793"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lastRenderedPageBreak/>
        <w:t>ROZDZIAŁ XX</w:t>
      </w:r>
      <w:r w:rsidR="00341D83" w:rsidRPr="001632C0">
        <w:rPr>
          <w:rFonts w:asciiTheme="majorHAnsi" w:hAnsiTheme="majorHAnsi"/>
          <w:sz w:val="22"/>
          <w:szCs w:val="22"/>
        </w:rPr>
        <w:t>X</w:t>
      </w:r>
      <w:r w:rsidR="00DA154D" w:rsidRPr="001632C0">
        <w:rPr>
          <w:rFonts w:asciiTheme="majorHAnsi" w:hAnsiTheme="majorHAnsi"/>
          <w:sz w:val="22"/>
          <w:szCs w:val="22"/>
        </w:rPr>
        <w:t>I</w:t>
      </w:r>
    </w:p>
    <w:p w14:paraId="536786A8" w14:textId="391CA862" w:rsidR="00376793" w:rsidRPr="001632C0" w:rsidRDefault="00376793"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INFORMACJE DOTYCZĄCE ZABEZPIECZENIA NALEŻYTEGO WYKONANIA UMOWY</w:t>
      </w:r>
    </w:p>
    <w:p w14:paraId="2AA0EC0F" w14:textId="77777777" w:rsidR="00376793" w:rsidRPr="001632C0" w:rsidRDefault="00376793" w:rsidP="001632C0">
      <w:pPr>
        <w:suppressAutoHyphens/>
        <w:autoSpaceDN w:val="0"/>
        <w:spacing w:line="360" w:lineRule="auto"/>
        <w:jc w:val="both"/>
        <w:textAlignment w:val="baseline"/>
        <w:rPr>
          <w:rFonts w:asciiTheme="majorHAnsi" w:hAnsiTheme="majorHAnsi" w:cs="Arial"/>
          <w:kern w:val="3"/>
          <w:sz w:val="22"/>
          <w:szCs w:val="22"/>
          <w:lang w:eastAsia="zh-CN"/>
        </w:rPr>
      </w:pPr>
    </w:p>
    <w:p w14:paraId="181DB217" w14:textId="77777777" w:rsidR="00BF51DA" w:rsidRPr="001632C0" w:rsidRDefault="00BF51DA" w:rsidP="001632C0">
      <w:pPr>
        <w:pStyle w:val="Akapitzlist"/>
        <w:numPr>
          <w:ilvl w:val="2"/>
          <w:numId w:val="92"/>
        </w:numPr>
        <w:tabs>
          <w:tab w:val="clear" w:pos="2520"/>
        </w:tabs>
        <w:suppressAutoHyphens/>
        <w:autoSpaceDN w:val="0"/>
        <w:spacing w:line="360" w:lineRule="auto"/>
        <w:ind w:left="426" w:hanging="426"/>
        <w:jc w:val="both"/>
        <w:textAlignment w:val="baseline"/>
        <w:rPr>
          <w:rFonts w:asciiTheme="majorHAnsi" w:hAnsiTheme="majorHAnsi" w:cs="Arial"/>
          <w:kern w:val="3"/>
          <w:sz w:val="22"/>
          <w:szCs w:val="22"/>
          <w:lang w:eastAsia="zh-CN"/>
        </w:rPr>
      </w:pPr>
      <w:r w:rsidRPr="001632C0">
        <w:rPr>
          <w:rFonts w:asciiTheme="majorHAnsi" w:hAnsiTheme="majorHAnsi" w:cs="Arial"/>
          <w:kern w:val="3"/>
          <w:sz w:val="22"/>
          <w:szCs w:val="22"/>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1632C0">
        <w:rPr>
          <w:rFonts w:asciiTheme="majorHAnsi" w:hAnsiTheme="majorHAnsi" w:cs="Arial"/>
          <w:b/>
          <w:kern w:val="3"/>
          <w:sz w:val="22"/>
          <w:szCs w:val="22"/>
          <w:lang w:eastAsia="zh-CN"/>
        </w:rPr>
        <w:t>w wysokości 5% ceny</w:t>
      </w:r>
      <w:r w:rsidRPr="001632C0">
        <w:rPr>
          <w:rFonts w:asciiTheme="majorHAnsi" w:hAnsiTheme="majorHAnsi" w:cs="Arial"/>
          <w:kern w:val="3"/>
          <w:sz w:val="22"/>
          <w:szCs w:val="22"/>
          <w:lang w:eastAsia="zh-CN"/>
        </w:rPr>
        <w:t xml:space="preserve"> </w:t>
      </w:r>
      <w:r w:rsidRPr="001632C0">
        <w:rPr>
          <w:rFonts w:asciiTheme="majorHAnsi" w:hAnsiTheme="majorHAnsi" w:cs="Arial"/>
          <w:b/>
          <w:kern w:val="3"/>
          <w:sz w:val="22"/>
          <w:szCs w:val="22"/>
          <w:lang w:eastAsia="zh-CN"/>
        </w:rPr>
        <w:t>całkowitej podanej w ofercie.</w:t>
      </w:r>
    </w:p>
    <w:p w14:paraId="4645C7E4" w14:textId="77777777" w:rsidR="00BF51DA" w:rsidRPr="001632C0" w:rsidRDefault="00BF51DA" w:rsidP="001632C0">
      <w:pPr>
        <w:pStyle w:val="Akapitzlist"/>
        <w:numPr>
          <w:ilvl w:val="2"/>
          <w:numId w:val="92"/>
        </w:numPr>
        <w:suppressAutoHyphens/>
        <w:autoSpaceDN w:val="0"/>
        <w:spacing w:line="360" w:lineRule="auto"/>
        <w:ind w:left="426" w:hanging="426"/>
        <w:jc w:val="both"/>
        <w:textAlignment w:val="baseline"/>
        <w:rPr>
          <w:rFonts w:asciiTheme="majorHAnsi" w:hAnsiTheme="majorHAnsi" w:cs="Arial"/>
          <w:kern w:val="3"/>
          <w:sz w:val="22"/>
          <w:szCs w:val="22"/>
          <w:lang w:eastAsia="zh-CN"/>
        </w:rPr>
      </w:pPr>
      <w:r w:rsidRPr="001632C0">
        <w:rPr>
          <w:rFonts w:asciiTheme="majorHAnsi" w:hAnsiTheme="majorHAnsi" w:cs="Arial"/>
          <w:kern w:val="3"/>
          <w:sz w:val="22"/>
          <w:szCs w:val="22"/>
          <w:lang w:eastAsia="zh-CN"/>
        </w:rPr>
        <w:t>Zabezpieczenie służy pokryciu roszczeń z tytułu niewykonania lub nienależytego wykonania umowy.</w:t>
      </w:r>
    </w:p>
    <w:p w14:paraId="7E123DC1" w14:textId="77777777" w:rsidR="00BF51DA" w:rsidRPr="001632C0" w:rsidRDefault="00BF51DA" w:rsidP="001632C0">
      <w:pPr>
        <w:pStyle w:val="Akapitzlist"/>
        <w:numPr>
          <w:ilvl w:val="2"/>
          <w:numId w:val="92"/>
        </w:numPr>
        <w:suppressAutoHyphens/>
        <w:autoSpaceDN w:val="0"/>
        <w:spacing w:line="360" w:lineRule="auto"/>
        <w:ind w:left="426" w:hanging="426"/>
        <w:jc w:val="both"/>
        <w:textAlignment w:val="baseline"/>
        <w:rPr>
          <w:rFonts w:asciiTheme="majorHAnsi" w:hAnsiTheme="majorHAnsi" w:cs="Arial"/>
          <w:kern w:val="3"/>
          <w:sz w:val="22"/>
          <w:szCs w:val="22"/>
          <w:lang w:eastAsia="zh-CN"/>
        </w:rPr>
      </w:pPr>
      <w:r w:rsidRPr="001632C0">
        <w:rPr>
          <w:rFonts w:asciiTheme="majorHAnsi" w:hAnsiTheme="majorHAnsi" w:cs="Arial"/>
          <w:kern w:val="3"/>
          <w:sz w:val="22"/>
          <w:szCs w:val="22"/>
          <w:lang w:eastAsia="zh-CN"/>
        </w:rPr>
        <w:t>Zabezpieczenie może być wnoszone, według wyboru Wykonawcy, w jednej lub kilku następujących formach:</w:t>
      </w:r>
    </w:p>
    <w:p w14:paraId="1CD823B4" w14:textId="77777777" w:rsidR="00BF51DA" w:rsidRPr="001632C0" w:rsidRDefault="00BF51DA" w:rsidP="001632C0">
      <w:pPr>
        <w:pStyle w:val="Akapitzlist"/>
        <w:numPr>
          <w:ilvl w:val="0"/>
          <w:numId w:val="91"/>
        </w:numPr>
        <w:suppressAutoHyphens/>
        <w:autoSpaceDN w:val="0"/>
        <w:spacing w:line="360" w:lineRule="auto"/>
        <w:jc w:val="both"/>
        <w:textAlignment w:val="baseline"/>
        <w:rPr>
          <w:rFonts w:asciiTheme="majorHAnsi" w:hAnsiTheme="majorHAnsi" w:cs="Arial"/>
          <w:kern w:val="3"/>
          <w:sz w:val="22"/>
          <w:szCs w:val="22"/>
          <w:lang w:eastAsia="zh-CN"/>
        </w:rPr>
      </w:pPr>
      <w:r w:rsidRPr="001632C0">
        <w:rPr>
          <w:rFonts w:asciiTheme="majorHAnsi" w:hAnsiTheme="majorHAnsi" w:cs="Arial"/>
          <w:kern w:val="3"/>
          <w:sz w:val="22"/>
          <w:szCs w:val="22"/>
          <w:lang w:eastAsia="zh-CN"/>
        </w:rPr>
        <w:t>pieniądzu;</w:t>
      </w:r>
    </w:p>
    <w:p w14:paraId="2ADE7D58" w14:textId="77777777" w:rsidR="00BF51DA" w:rsidRPr="001632C0" w:rsidRDefault="00BF51DA" w:rsidP="001632C0">
      <w:pPr>
        <w:pStyle w:val="Akapitzlist"/>
        <w:numPr>
          <w:ilvl w:val="0"/>
          <w:numId w:val="91"/>
        </w:numPr>
        <w:suppressAutoHyphens/>
        <w:autoSpaceDN w:val="0"/>
        <w:spacing w:line="360" w:lineRule="auto"/>
        <w:jc w:val="both"/>
        <w:textAlignment w:val="baseline"/>
        <w:rPr>
          <w:rFonts w:asciiTheme="majorHAnsi" w:hAnsiTheme="majorHAnsi" w:cs="Arial"/>
          <w:kern w:val="3"/>
          <w:sz w:val="22"/>
          <w:szCs w:val="22"/>
          <w:lang w:eastAsia="zh-CN"/>
        </w:rPr>
      </w:pPr>
      <w:r w:rsidRPr="001632C0">
        <w:rPr>
          <w:rFonts w:asciiTheme="majorHAnsi" w:hAnsiTheme="majorHAnsi" w:cs="Arial"/>
          <w:kern w:val="3"/>
          <w:sz w:val="22"/>
          <w:szCs w:val="22"/>
          <w:lang w:eastAsia="zh-CN"/>
        </w:rPr>
        <w:t>poręczeniach bankowych lub poręczeniach spółdzielczej kasy oszczędnościowo-kredytowej, z tym że zobowiązanie kasy jest zawsze zobowiązaniem pieniężnym;</w:t>
      </w:r>
    </w:p>
    <w:p w14:paraId="347B615A" w14:textId="77777777" w:rsidR="00BF51DA" w:rsidRPr="001632C0" w:rsidRDefault="00BF51DA" w:rsidP="001632C0">
      <w:pPr>
        <w:pStyle w:val="Akapitzlist"/>
        <w:numPr>
          <w:ilvl w:val="0"/>
          <w:numId w:val="91"/>
        </w:numPr>
        <w:suppressAutoHyphens/>
        <w:autoSpaceDN w:val="0"/>
        <w:spacing w:line="360" w:lineRule="auto"/>
        <w:jc w:val="both"/>
        <w:textAlignment w:val="baseline"/>
        <w:rPr>
          <w:rFonts w:asciiTheme="majorHAnsi" w:hAnsiTheme="majorHAnsi" w:cs="Arial"/>
          <w:kern w:val="3"/>
          <w:sz w:val="22"/>
          <w:szCs w:val="22"/>
          <w:lang w:eastAsia="zh-CN"/>
        </w:rPr>
      </w:pPr>
      <w:r w:rsidRPr="001632C0">
        <w:rPr>
          <w:rFonts w:asciiTheme="majorHAnsi" w:hAnsiTheme="majorHAnsi" w:cs="Arial"/>
          <w:kern w:val="3"/>
          <w:sz w:val="22"/>
          <w:szCs w:val="22"/>
          <w:lang w:eastAsia="zh-CN"/>
        </w:rPr>
        <w:t>gwarancjach bankowych;</w:t>
      </w:r>
    </w:p>
    <w:p w14:paraId="7C527F00" w14:textId="77777777" w:rsidR="00BF51DA" w:rsidRPr="001632C0" w:rsidRDefault="00BF51DA" w:rsidP="001632C0">
      <w:pPr>
        <w:pStyle w:val="Akapitzlist"/>
        <w:numPr>
          <w:ilvl w:val="0"/>
          <w:numId w:val="91"/>
        </w:numPr>
        <w:suppressAutoHyphens/>
        <w:autoSpaceDN w:val="0"/>
        <w:spacing w:line="360" w:lineRule="auto"/>
        <w:jc w:val="both"/>
        <w:textAlignment w:val="baseline"/>
        <w:rPr>
          <w:rFonts w:asciiTheme="majorHAnsi" w:hAnsiTheme="majorHAnsi" w:cs="Arial"/>
          <w:kern w:val="3"/>
          <w:sz w:val="22"/>
          <w:szCs w:val="22"/>
          <w:lang w:eastAsia="zh-CN"/>
        </w:rPr>
      </w:pPr>
      <w:r w:rsidRPr="001632C0">
        <w:rPr>
          <w:rFonts w:asciiTheme="majorHAnsi" w:hAnsiTheme="majorHAnsi" w:cs="Arial"/>
          <w:kern w:val="3"/>
          <w:sz w:val="22"/>
          <w:szCs w:val="22"/>
          <w:lang w:eastAsia="zh-CN"/>
        </w:rPr>
        <w:t>gwarancjach ubezpieczeniowych;</w:t>
      </w:r>
    </w:p>
    <w:p w14:paraId="03DF23E1" w14:textId="77777777" w:rsidR="00BF51DA" w:rsidRPr="001632C0" w:rsidRDefault="00BF51DA" w:rsidP="001632C0">
      <w:pPr>
        <w:pStyle w:val="Akapitzlist"/>
        <w:numPr>
          <w:ilvl w:val="0"/>
          <w:numId w:val="91"/>
        </w:numPr>
        <w:suppressAutoHyphens/>
        <w:autoSpaceDN w:val="0"/>
        <w:spacing w:line="360" w:lineRule="auto"/>
        <w:jc w:val="both"/>
        <w:textAlignment w:val="baseline"/>
        <w:rPr>
          <w:rFonts w:asciiTheme="majorHAnsi" w:hAnsiTheme="majorHAnsi" w:cs="Arial"/>
          <w:kern w:val="3"/>
          <w:sz w:val="22"/>
          <w:szCs w:val="22"/>
          <w:lang w:eastAsia="zh-CN"/>
        </w:rPr>
      </w:pPr>
      <w:r w:rsidRPr="001632C0">
        <w:rPr>
          <w:rFonts w:asciiTheme="majorHAnsi" w:hAnsiTheme="majorHAnsi" w:cs="Arial"/>
          <w:kern w:val="3"/>
          <w:sz w:val="22"/>
          <w:szCs w:val="22"/>
          <w:lang w:eastAsia="zh-CN"/>
        </w:rPr>
        <w:t>poręczeniach udzielanych przez podmioty, o których mowa w art. 6b ust. 5 pkt 2 ustawy z dnia 9 listopada 2000r. o utworzeniu Polskiej Agencji Rozwoju Przedsiębiorczości.</w:t>
      </w:r>
    </w:p>
    <w:p w14:paraId="22703267" w14:textId="77777777" w:rsidR="00BF51DA" w:rsidRPr="001632C0" w:rsidRDefault="00BF51DA" w:rsidP="001632C0">
      <w:pPr>
        <w:pStyle w:val="Akapitzlist"/>
        <w:numPr>
          <w:ilvl w:val="2"/>
          <w:numId w:val="92"/>
        </w:numPr>
        <w:suppressAutoHyphens/>
        <w:autoSpaceDN w:val="0"/>
        <w:spacing w:line="360" w:lineRule="auto"/>
        <w:ind w:left="426" w:hanging="426"/>
        <w:jc w:val="both"/>
        <w:textAlignment w:val="baseline"/>
        <w:rPr>
          <w:rFonts w:asciiTheme="majorHAnsi" w:hAnsiTheme="majorHAnsi" w:cs="Arial"/>
          <w:kern w:val="3"/>
          <w:sz w:val="22"/>
          <w:szCs w:val="22"/>
          <w:lang w:eastAsia="zh-CN"/>
        </w:rPr>
      </w:pPr>
      <w:r w:rsidRPr="001632C0">
        <w:rPr>
          <w:rFonts w:asciiTheme="majorHAnsi" w:hAnsiTheme="majorHAnsi" w:cs="Arial"/>
          <w:kern w:val="3"/>
          <w:sz w:val="22"/>
          <w:szCs w:val="22"/>
          <w:lang w:eastAsia="zh-CN"/>
        </w:rPr>
        <w:t>Zamawiający nie wyraża zgody na wniesienie zabezpieczenia w formach, o których mowa w art. 450 ust. 2 ustawy.</w:t>
      </w:r>
    </w:p>
    <w:p w14:paraId="454A4DB8" w14:textId="77777777" w:rsidR="00BF51DA" w:rsidRPr="001632C0" w:rsidRDefault="00BF51DA" w:rsidP="001632C0">
      <w:pPr>
        <w:pStyle w:val="Akapitzlist"/>
        <w:numPr>
          <w:ilvl w:val="2"/>
          <w:numId w:val="92"/>
        </w:numPr>
        <w:suppressAutoHyphens/>
        <w:autoSpaceDN w:val="0"/>
        <w:spacing w:line="360" w:lineRule="auto"/>
        <w:ind w:left="426" w:hanging="426"/>
        <w:jc w:val="both"/>
        <w:textAlignment w:val="baseline"/>
        <w:rPr>
          <w:rFonts w:asciiTheme="majorHAnsi" w:hAnsiTheme="majorHAnsi" w:cs="Arial"/>
          <w:kern w:val="3"/>
          <w:sz w:val="22"/>
          <w:szCs w:val="22"/>
          <w:lang w:eastAsia="zh-CN"/>
        </w:rPr>
      </w:pPr>
      <w:r w:rsidRPr="001632C0">
        <w:rPr>
          <w:rFonts w:asciiTheme="majorHAnsi" w:hAnsiTheme="majorHAnsi" w:cs="Arial"/>
          <w:kern w:val="3"/>
          <w:sz w:val="22"/>
          <w:szCs w:val="22"/>
          <w:lang w:eastAsia="zh-CN"/>
        </w:rPr>
        <w:t xml:space="preserve">W przypadku zabezpieczenia należytego wykonania umowy wnoszonego w pieniądzu, należy je wpłacić przelewem na konto: </w:t>
      </w:r>
    </w:p>
    <w:p w14:paraId="4E945D71" w14:textId="77777777" w:rsidR="00BF51DA" w:rsidRPr="001632C0" w:rsidRDefault="00BF51DA" w:rsidP="001632C0">
      <w:pPr>
        <w:pStyle w:val="Tekstpodstawowy"/>
        <w:spacing w:line="360" w:lineRule="auto"/>
        <w:ind w:left="426"/>
        <w:rPr>
          <w:rFonts w:asciiTheme="majorHAnsi" w:hAnsiTheme="majorHAnsi" w:cs="Tahoma"/>
          <w:sz w:val="22"/>
          <w:szCs w:val="22"/>
        </w:rPr>
      </w:pPr>
      <w:r w:rsidRPr="001632C0">
        <w:rPr>
          <w:rFonts w:asciiTheme="majorHAnsi" w:hAnsiTheme="majorHAnsi" w:cs="Tahoma"/>
          <w:sz w:val="22"/>
          <w:szCs w:val="22"/>
        </w:rPr>
        <w:t xml:space="preserve">Bank Spółdzielczy w Skoczowie nr </w:t>
      </w:r>
      <w:r w:rsidRPr="001632C0">
        <w:rPr>
          <w:rFonts w:asciiTheme="majorHAnsi" w:hAnsiTheme="majorHAnsi" w:cs="Tahoma"/>
          <w:b/>
          <w:bCs/>
          <w:sz w:val="22"/>
          <w:szCs w:val="22"/>
        </w:rPr>
        <w:t>08 8126 0007 0000 2381 2000 0050</w:t>
      </w:r>
      <w:r w:rsidRPr="001632C0">
        <w:rPr>
          <w:rFonts w:asciiTheme="majorHAnsi" w:hAnsiTheme="majorHAnsi" w:cs="Tahoma"/>
          <w:sz w:val="22"/>
          <w:szCs w:val="22"/>
        </w:rPr>
        <w:t xml:space="preserve"> .</w:t>
      </w:r>
    </w:p>
    <w:p w14:paraId="2CD18A79" w14:textId="77777777" w:rsidR="00BF51DA" w:rsidRPr="001632C0" w:rsidRDefault="00BF51DA" w:rsidP="001632C0">
      <w:pPr>
        <w:pStyle w:val="Akapitzlist"/>
        <w:numPr>
          <w:ilvl w:val="2"/>
          <w:numId w:val="92"/>
        </w:numPr>
        <w:suppressAutoHyphens/>
        <w:autoSpaceDN w:val="0"/>
        <w:spacing w:line="360" w:lineRule="auto"/>
        <w:ind w:left="426" w:hanging="426"/>
        <w:jc w:val="both"/>
        <w:textAlignment w:val="baseline"/>
        <w:rPr>
          <w:rFonts w:asciiTheme="majorHAnsi" w:hAnsiTheme="majorHAnsi" w:cs="Arial"/>
          <w:kern w:val="3"/>
          <w:sz w:val="22"/>
          <w:szCs w:val="22"/>
          <w:lang w:eastAsia="zh-CN"/>
        </w:rPr>
      </w:pPr>
      <w:r w:rsidRPr="001632C0">
        <w:rPr>
          <w:rFonts w:asciiTheme="majorHAnsi" w:hAnsiTheme="majorHAnsi"/>
          <w:sz w:val="22"/>
          <w:szCs w:val="22"/>
          <w:lang w:eastAsia="zh-CN"/>
        </w:rPr>
        <w:t xml:space="preserve">Zamawiający zwróci zabezpieczenie należytego wykonania umowy w terminie i na warunkach określonych w ustawie </w:t>
      </w:r>
      <w:bookmarkStart w:id="3" w:name="_Hlk60686224"/>
      <w:r w:rsidRPr="001632C0">
        <w:rPr>
          <w:rFonts w:asciiTheme="majorHAnsi" w:hAnsiTheme="majorHAnsi"/>
          <w:sz w:val="22"/>
          <w:szCs w:val="22"/>
          <w:lang w:eastAsia="zh-CN"/>
        </w:rPr>
        <w:t>oraz w projektowanych postanowieniach umowy w sprawie zamówienia, które zostaną wprowadzone do treści tej umowy (załącznik nr 5 do SWZ).</w:t>
      </w:r>
      <w:bookmarkEnd w:id="3"/>
    </w:p>
    <w:p w14:paraId="5EBBE998" w14:textId="194B4012" w:rsidR="00A503D2" w:rsidRPr="001632C0" w:rsidRDefault="00A503D2" w:rsidP="001632C0">
      <w:pPr>
        <w:pStyle w:val="Tekstpodstawowy"/>
        <w:spacing w:line="360" w:lineRule="auto"/>
        <w:ind w:left="1701" w:hanging="1701"/>
        <w:rPr>
          <w:rFonts w:asciiTheme="majorHAnsi" w:hAnsiTheme="majorHAnsi" w:cs="Arial"/>
          <w:b/>
          <w:sz w:val="22"/>
          <w:szCs w:val="22"/>
        </w:rPr>
      </w:pPr>
    </w:p>
    <w:p w14:paraId="704BCDF1" w14:textId="2AA137E0" w:rsidR="00B122F6" w:rsidRPr="001632C0" w:rsidRDefault="001C2A6F"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ROZDZIAŁ XX</w:t>
      </w:r>
      <w:r w:rsidR="00341D83" w:rsidRPr="001632C0">
        <w:rPr>
          <w:rFonts w:asciiTheme="majorHAnsi" w:hAnsiTheme="majorHAnsi"/>
          <w:sz w:val="22"/>
          <w:szCs w:val="22"/>
        </w:rPr>
        <w:t>XI</w:t>
      </w:r>
      <w:r w:rsidR="00DA154D" w:rsidRPr="001632C0">
        <w:rPr>
          <w:rFonts w:asciiTheme="majorHAnsi" w:hAnsiTheme="majorHAnsi"/>
          <w:sz w:val="22"/>
          <w:szCs w:val="22"/>
        </w:rPr>
        <w:t>I</w:t>
      </w:r>
    </w:p>
    <w:p w14:paraId="2F7B799C" w14:textId="7C02737C" w:rsidR="00A16332" w:rsidRPr="001632C0" w:rsidRDefault="00A16332"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POUCZENIE O ŚRODKACH OCHRONY PRAWNEJ PRZYSŁUGUJĄCYCH WYKONAWC</w:t>
      </w:r>
      <w:r w:rsidR="0011083F" w:rsidRPr="001632C0">
        <w:rPr>
          <w:rFonts w:asciiTheme="majorHAnsi" w:hAnsiTheme="majorHAnsi"/>
          <w:sz w:val="22"/>
          <w:szCs w:val="22"/>
        </w:rPr>
        <w:t>Y</w:t>
      </w:r>
    </w:p>
    <w:p w14:paraId="2EF51463" w14:textId="77777777" w:rsidR="002C555A" w:rsidRPr="001632C0" w:rsidRDefault="002C555A" w:rsidP="001632C0">
      <w:pPr>
        <w:spacing w:line="360" w:lineRule="auto"/>
        <w:ind w:left="1701" w:right="28" w:hanging="1701"/>
        <w:jc w:val="both"/>
        <w:rPr>
          <w:rFonts w:asciiTheme="majorHAnsi" w:hAnsiTheme="majorHAnsi" w:cs="Arial"/>
          <w:b/>
          <w:sz w:val="22"/>
          <w:szCs w:val="22"/>
        </w:rPr>
      </w:pPr>
    </w:p>
    <w:p w14:paraId="0B1BF515" w14:textId="30D33DB4" w:rsidR="002C555A" w:rsidRPr="001632C0" w:rsidRDefault="002C555A" w:rsidP="001632C0">
      <w:pPr>
        <w:numPr>
          <w:ilvl w:val="0"/>
          <w:numId w:val="28"/>
        </w:numPr>
        <w:tabs>
          <w:tab w:val="num" w:pos="0"/>
        </w:tabs>
        <w:spacing w:line="360" w:lineRule="auto"/>
        <w:ind w:left="425" w:right="28" w:hanging="425"/>
        <w:jc w:val="both"/>
        <w:rPr>
          <w:rFonts w:asciiTheme="majorHAnsi" w:hAnsiTheme="majorHAnsi" w:cs="Arial"/>
          <w:b/>
          <w:sz w:val="22"/>
          <w:szCs w:val="22"/>
        </w:rPr>
      </w:pPr>
      <w:r w:rsidRPr="001632C0">
        <w:rPr>
          <w:rFonts w:asciiTheme="majorHAnsi" w:hAnsiTheme="majorHAnsi" w:cs="Arial"/>
          <w:sz w:val="22"/>
          <w:szCs w:val="22"/>
        </w:rPr>
        <w:t xml:space="preserve">Zasady, terminy oraz sposób korzystania ze środków ochrony prawnej szczegółowo regulują przepisy </w:t>
      </w:r>
      <w:r w:rsidRPr="001632C0">
        <w:rPr>
          <w:rFonts w:asciiTheme="majorHAnsi" w:hAnsiTheme="majorHAnsi" w:cs="Arial"/>
          <w:b/>
          <w:sz w:val="22"/>
          <w:szCs w:val="22"/>
        </w:rPr>
        <w:t xml:space="preserve">działu </w:t>
      </w:r>
      <w:r w:rsidR="00CA7C05" w:rsidRPr="001632C0">
        <w:rPr>
          <w:rFonts w:asciiTheme="majorHAnsi" w:hAnsiTheme="majorHAnsi" w:cs="Arial"/>
          <w:b/>
          <w:sz w:val="22"/>
          <w:szCs w:val="22"/>
        </w:rPr>
        <w:t>IX</w:t>
      </w:r>
      <w:r w:rsidRPr="001632C0">
        <w:rPr>
          <w:rFonts w:asciiTheme="majorHAnsi" w:hAnsiTheme="majorHAnsi" w:cs="Arial"/>
          <w:b/>
          <w:sz w:val="22"/>
          <w:szCs w:val="22"/>
        </w:rPr>
        <w:t xml:space="preserve"> ustawy</w:t>
      </w:r>
      <w:r w:rsidRPr="001632C0">
        <w:rPr>
          <w:rFonts w:asciiTheme="majorHAnsi" w:hAnsiTheme="majorHAnsi" w:cs="Arial"/>
          <w:sz w:val="22"/>
          <w:szCs w:val="22"/>
        </w:rPr>
        <w:t xml:space="preserve"> – Środki ochrony prawnej (</w:t>
      </w:r>
      <w:r w:rsidRPr="001632C0">
        <w:rPr>
          <w:rFonts w:asciiTheme="majorHAnsi" w:hAnsiTheme="majorHAnsi" w:cs="Arial"/>
          <w:b/>
          <w:sz w:val="22"/>
          <w:szCs w:val="22"/>
        </w:rPr>
        <w:t xml:space="preserve">art. </w:t>
      </w:r>
      <w:r w:rsidR="00CA7C05" w:rsidRPr="001632C0">
        <w:rPr>
          <w:rFonts w:asciiTheme="majorHAnsi" w:hAnsiTheme="majorHAnsi" w:cs="Arial"/>
          <w:b/>
          <w:sz w:val="22"/>
          <w:szCs w:val="22"/>
        </w:rPr>
        <w:t>505</w:t>
      </w:r>
      <w:r w:rsidRPr="001632C0">
        <w:rPr>
          <w:rFonts w:asciiTheme="majorHAnsi" w:hAnsiTheme="majorHAnsi" w:cs="Arial"/>
          <w:b/>
          <w:sz w:val="22"/>
          <w:szCs w:val="22"/>
        </w:rPr>
        <w:t xml:space="preserve"> – </w:t>
      </w:r>
      <w:r w:rsidR="00CA7C05" w:rsidRPr="001632C0">
        <w:rPr>
          <w:rFonts w:asciiTheme="majorHAnsi" w:hAnsiTheme="majorHAnsi" w:cs="Arial"/>
          <w:b/>
          <w:sz w:val="22"/>
          <w:szCs w:val="22"/>
        </w:rPr>
        <w:t>590</w:t>
      </w:r>
      <w:r w:rsidRPr="001632C0">
        <w:rPr>
          <w:rFonts w:asciiTheme="majorHAnsi" w:hAnsiTheme="majorHAnsi" w:cs="Arial"/>
          <w:b/>
          <w:sz w:val="22"/>
          <w:szCs w:val="22"/>
        </w:rPr>
        <w:t xml:space="preserve"> ustawy</w:t>
      </w:r>
      <w:r w:rsidRPr="001632C0">
        <w:rPr>
          <w:rFonts w:asciiTheme="majorHAnsi" w:hAnsiTheme="majorHAnsi" w:cs="Arial"/>
          <w:sz w:val="22"/>
          <w:szCs w:val="22"/>
        </w:rPr>
        <w:t>)</w:t>
      </w:r>
      <w:r w:rsidRPr="001632C0">
        <w:rPr>
          <w:rFonts w:asciiTheme="majorHAnsi" w:hAnsiTheme="majorHAnsi" w:cs="Arial"/>
          <w:b/>
          <w:sz w:val="22"/>
          <w:szCs w:val="22"/>
        </w:rPr>
        <w:t>.</w:t>
      </w:r>
    </w:p>
    <w:p w14:paraId="4A95D54F" w14:textId="77777777" w:rsidR="002C555A" w:rsidRPr="001632C0" w:rsidRDefault="002C555A" w:rsidP="001632C0">
      <w:pPr>
        <w:spacing w:line="360" w:lineRule="auto"/>
        <w:ind w:right="28"/>
        <w:jc w:val="both"/>
        <w:rPr>
          <w:rFonts w:asciiTheme="majorHAnsi" w:hAnsiTheme="majorHAnsi" w:cs="Arial"/>
          <w:b/>
          <w:sz w:val="22"/>
          <w:szCs w:val="22"/>
          <w:u w:val="single"/>
        </w:rPr>
      </w:pPr>
    </w:p>
    <w:p w14:paraId="712517C1" w14:textId="4692B0D6" w:rsidR="002C555A" w:rsidRPr="001632C0" w:rsidRDefault="00F3363B" w:rsidP="001632C0">
      <w:pPr>
        <w:numPr>
          <w:ilvl w:val="0"/>
          <w:numId w:val="28"/>
        </w:numPr>
        <w:tabs>
          <w:tab w:val="num" w:pos="426"/>
          <w:tab w:val="left" w:pos="900"/>
        </w:tabs>
        <w:spacing w:line="360" w:lineRule="auto"/>
        <w:ind w:left="425" w:right="28" w:hanging="425"/>
        <w:jc w:val="both"/>
        <w:rPr>
          <w:rFonts w:asciiTheme="majorHAnsi" w:hAnsiTheme="majorHAnsi" w:cs="Arial"/>
          <w:sz w:val="22"/>
          <w:szCs w:val="22"/>
        </w:rPr>
      </w:pPr>
      <w:r w:rsidRPr="001632C0">
        <w:rPr>
          <w:rFonts w:asciiTheme="majorHAnsi" w:hAnsiTheme="majorHAnsi"/>
          <w:sz w:val="22"/>
          <w:szCs w:val="22"/>
        </w:rPr>
        <w:lastRenderedPageBreak/>
        <w:t>Środki ochrony prawnej przysługują Wykonawcy oraz innemu podmiotowi, jeżeli ma lub miał interes w uzyskaniu zamówienia oraz poniósł lub może ponieść szkodę w wyniku naruszenia przez zamawiającego przepisów ustawy</w:t>
      </w:r>
      <w:r w:rsidR="002C555A" w:rsidRPr="001632C0">
        <w:rPr>
          <w:rFonts w:asciiTheme="majorHAnsi" w:hAnsiTheme="majorHAnsi" w:cs="Arial"/>
          <w:sz w:val="22"/>
          <w:szCs w:val="22"/>
        </w:rPr>
        <w:t>.</w:t>
      </w:r>
    </w:p>
    <w:p w14:paraId="370D4212" w14:textId="77777777" w:rsidR="002C555A" w:rsidRPr="001632C0" w:rsidRDefault="002C555A" w:rsidP="001632C0">
      <w:pPr>
        <w:tabs>
          <w:tab w:val="left" w:pos="900"/>
        </w:tabs>
        <w:spacing w:line="360" w:lineRule="auto"/>
        <w:ind w:right="28"/>
        <w:jc w:val="both"/>
        <w:rPr>
          <w:rFonts w:asciiTheme="majorHAnsi" w:hAnsiTheme="majorHAnsi" w:cs="Arial"/>
          <w:sz w:val="22"/>
          <w:szCs w:val="22"/>
        </w:rPr>
      </w:pPr>
    </w:p>
    <w:p w14:paraId="12AC893A" w14:textId="09EB2D2E" w:rsidR="002C555A" w:rsidRPr="001632C0" w:rsidRDefault="00F3363B" w:rsidP="001632C0">
      <w:pPr>
        <w:numPr>
          <w:ilvl w:val="0"/>
          <w:numId w:val="28"/>
        </w:numPr>
        <w:tabs>
          <w:tab w:val="left" w:pos="900"/>
        </w:tabs>
        <w:spacing w:line="360" w:lineRule="auto"/>
        <w:ind w:left="425" w:right="28" w:hanging="425"/>
        <w:jc w:val="both"/>
        <w:rPr>
          <w:rFonts w:asciiTheme="majorHAnsi" w:hAnsiTheme="majorHAnsi" w:cs="Arial"/>
          <w:sz w:val="22"/>
          <w:szCs w:val="22"/>
        </w:rPr>
      </w:pPr>
      <w:r w:rsidRPr="001632C0">
        <w:rPr>
          <w:rFonts w:asciiTheme="majorHAnsi" w:hAnsiTheme="majorHAnsi"/>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1632C0">
        <w:rPr>
          <w:rFonts w:asciiTheme="majorHAnsi" w:hAnsiTheme="majorHAnsi" w:cs="Arial"/>
          <w:sz w:val="22"/>
          <w:szCs w:val="22"/>
        </w:rPr>
        <w:t>.</w:t>
      </w:r>
    </w:p>
    <w:p w14:paraId="3EEE8DAD" w14:textId="60BDF14C" w:rsidR="001A0454" w:rsidRPr="001632C0" w:rsidRDefault="001A0454" w:rsidP="001632C0">
      <w:pPr>
        <w:tabs>
          <w:tab w:val="left" w:pos="720"/>
        </w:tabs>
        <w:spacing w:line="360" w:lineRule="auto"/>
        <w:ind w:right="28"/>
        <w:jc w:val="both"/>
        <w:rPr>
          <w:rFonts w:asciiTheme="majorHAnsi" w:hAnsiTheme="majorHAnsi" w:cs="Arial"/>
          <w:sz w:val="22"/>
          <w:szCs w:val="22"/>
        </w:rPr>
      </w:pPr>
    </w:p>
    <w:p w14:paraId="7377E46E" w14:textId="108024EF" w:rsidR="002C555A" w:rsidRPr="001632C0" w:rsidRDefault="002C555A" w:rsidP="001632C0">
      <w:pPr>
        <w:numPr>
          <w:ilvl w:val="0"/>
          <w:numId w:val="28"/>
        </w:numPr>
        <w:tabs>
          <w:tab w:val="num" w:pos="426"/>
          <w:tab w:val="left" w:pos="900"/>
        </w:tabs>
        <w:spacing w:line="360" w:lineRule="auto"/>
        <w:ind w:left="425" w:right="28" w:hanging="425"/>
        <w:jc w:val="both"/>
        <w:rPr>
          <w:rFonts w:asciiTheme="majorHAnsi" w:hAnsiTheme="majorHAnsi" w:cs="Arial"/>
          <w:sz w:val="22"/>
          <w:szCs w:val="22"/>
        </w:rPr>
      </w:pPr>
      <w:r w:rsidRPr="001632C0">
        <w:rPr>
          <w:rFonts w:asciiTheme="majorHAnsi" w:hAnsiTheme="majorHAnsi" w:cs="Arial"/>
          <w:sz w:val="22"/>
          <w:szCs w:val="22"/>
        </w:rPr>
        <w:t xml:space="preserve">Odwołanie przysługuje </w:t>
      </w:r>
      <w:r w:rsidR="001A0454" w:rsidRPr="001632C0">
        <w:rPr>
          <w:rFonts w:asciiTheme="majorHAnsi" w:hAnsiTheme="majorHAnsi" w:cs="Arial"/>
          <w:sz w:val="22"/>
          <w:szCs w:val="22"/>
        </w:rPr>
        <w:t>na:</w:t>
      </w:r>
    </w:p>
    <w:p w14:paraId="42740EFB" w14:textId="503F0D8E" w:rsidR="001A0454" w:rsidRPr="001632C0" w:rsidRDefault="001A0454" w:rsidP="001632C0">
      <w:pPr>
        <w:tabs>
          <w:tab w:val="left" w:pos="851"/>
        </w:tabs>
        <w:spacing w:line="360" w:lineRule="auto"/>
        <w:ind w:left="851" w:hanging="425"/>
        <w:jc w:val="both"/>
        <w:rPr>
          <w:rFonts w:asciiTheme="majorHAnsi" w:hAnsiTheme="majorHAnsi"/>
          <w:sz w:val="22"/>
          <w:szCs w:val="22"/>
        </w:rPr>
      </w:pPr>
      <w:r w:rsidRPr="001632C0">
        <w:rPr>
          <w:rFonts w:asciiTheme="majorHAnsi" w:hAnsiTheme="majorHAnsi"/>
          <w:sz w:val="22"/>
          <w:szCs w:val="22"/>
        </w:rPr>
        <w:t xml:space="preserve">1) </w:t>
      </w:r>
      <w:r w:rsidRPr="001632C0">
        <w:rPr>
          <w:rFonts w:asciiTheme="majorHAnsi" w:hAnsiTheme="majorHAnsi"/>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3D92E4AC" w:rsidR="001A0454" w:rsidRPr="001632C0" w:rsidRDefault="001A0454" w:rsidP="001632C0">
      <w:pPr>
        <w:spacing w:line="360" w:lineRule="auto"/>
        <w:ind w:left="851" w:hanging="425"/>
        <w:jc w:val="both"/>
        <w:rPr>
          <w:rFonts w:asciiTheme="majorHAnsi" w:hAnsiTheme="majorHAnsi"/>
          <w:sz w:val="22"/>
          <w:szCs w:val="22"/>
        </w:rPr>
      </w:pPr>
      <w:r w:rsidRPr="001632C0">
        <w:rPr>
          <w:rFonts w:asciiTheme="majorHAnsi" w:hAnsiTheme="majorHAnsi"/>
          <w:sz w:val="22"/>
          <w:szCs w:val="22"/>
        </w:rPr>
        <w:t xml:space="preserve">2) </w:t>
      </w:r>
      <w:r w:rsidRPr="001632C0">
        <w:rPr>
          <w:rFonts w:asciiTheme="majorHAnsi" w:hAnsiTheme="majorHAnsi"/>
          <w:sz w:val="22"/>
          <w:szCs w:val="22"/>
        </w:rPr>
        <w:tab/>
        <w:t>zaniechanie czynności w postępowaniu o udzielenie zamówienia, o zawarcie umowy ramowej, dynamicznym systemie zakupów, systemie kwalifikowan</w:t>
      </w:r>
      <w:r w:rsidR="006D02DF" w:rsidRPr="001632C0">
        <w:rPr>
          <w:rFonts w:asciiTheme="majorHAnsi" w:hAnsiTheme="majorHAnsi"/>
          <w:sz w:val="22"/>
          <w:szCs w:val="22"/>
        </w:rPr>
        <w:t>ia wykonawców lub konkursie, do </w:t>
      </w:r>
      <w:r w:rsidRPr="001632C0">
        <w:rPr>
          <w:rFonts w:asciiTheme="majorHAnsi" w:hAnsiTheme="majorHAnsi"/>
          <w:sz w:val="22"/>
          <w:szCs w:val="22"/>
        </w:rPr>
        <w:t>której zamawiający był obowiązany na podstawie ustawy;</w:t>
      </w:r>
    </w:p>
    <w:p w14:paraId="47459391" w14:textId="7B0688CB" w:rsidR="001A0454" w:rsidRPr="001632C0" w:rsidRDefault="001A0454" w:rsidP="001632C0">
      <w:pPr>
        <w:spacing w:line="360" w:lineRule="auto"/>
        <w:ind w:left="851" w:hanging="425"/>
        <w:jc w:val="both"/>
        <w:rPr>
          <w:rFonts w:asciiTheme="majorHAnsi" w:hAnsiTheme="majorHAnsi"/>
          <w:sz w:val="22"/>
          <w:szCs w:val="22"/>
        </w:rPr>
      </w:pPr>
      <w:r w:rsidRPr="001632C0">
        <w:rPr>
          <w:rFonts w:asciiTheme="majorHAnsi" w:hAnsiTheme="majorHAnsi"/>
          <w:sz w:val="22"/>
          <w:szCs w:val="22"/>
        </w:rPr>
        <w:t xml:space="preserve">3) </w:t>
      </w:r>
      <w:r w:rsidRPr="001632C0">
        <w:rPr>
          <w:rFonts w:asciiTheme="majorHAnsi" w:hAnsiTheme="majorHAnsi"/>
          <w:sz w:val="22"/>
          <w:szCs w:val="22"/>
        </w:rPr>
        <w:tab/>
        <w:t>zaniechanie przeprowadzenia postępowania o udzielenie zamówienia lub zorganizowania konkursu na podstawie ustawy, mimo że zamawiający był do tego obowiązany.</w:t>
      </w:r>
    </w:p>
    <w:p w14:paraId="69101716" w14:textId="77777777" w:rsidR="002C555A" w:rsidRPr="001632C0" w:rsidRDefault="002C555A" w:rsidP="001632C0">
      <w:pPr>
        <w:tabs>
          <w:tab w:val="left" w:pos="900"/>
        </w:tabs>
        <w:spacing w:line="360" w:lineRule="auto"/>
        <w:ind w:right="28"/>
        <w:jc w:val="both"/>
        <w:rPr>
          <w:rFonts w:asciiTheme="majorHAnsi" w:hAnsiTheme="majorHAnsi" w:cs="Arial"/>
          <w:sz w:val="22"/>
          <w:szCs w:val="22"/>
        </w:rPr>
      </w:pPr>
    </w:p>
    <w:p w14:paraId="2C964BF1" w14:textId="745A1061" w:rsidR="00496995" w:rsidRPr="001632C0" w:rsidRDefault="00496995" w:rsidP="001632C0">
      <w:pPr>
        <w:numPr>
          <w:ilvl w:val="0"/>
          <w:numId w:val="28"/>
        </w:numPr>
        <w:tabs>
          <w:tab w:val="num" w:pos="426"/>
          <w:tab w:val="left" w:pos="900"/>
        </w:tabs>
        <w:spacing w:line="360" w:lineRule="auto"/>
        <w:ind w:left="425" w:right="28" w:hanging="425"/>
        <w:jc w:val="both"/>
        <w:rPr>
          <w:rFonts w:asciiTheme="majorHAnsi" w:hAnsiTheme="majorHAnsi" w:cs="Arial"/>
          <w:sz w:val="22"/>
          <w:szCs w:val="22"/>
        </w:rPr>
      </w:pPr>
      <w:r w:rsidRPr="001632C0">
        <w:rPr>
          <w:rFonts w:asciiTheme="majorHAnsi" w:hAnsiTheme="majorHAnsi" w:cs="Arial"/>
          <w:sz w:val="22"/>
          <w:szCs w:val="22"/>
        </w:rPr>
        <w:t>Odwołanie wnosi się do Prezesa Izby.</w:t>
      </w:r>
    </w:p>
    <w:p w14:paraId="55A9F648" w14:textId="09B4DFBD" w:rsidR="00496995" w:rsidRPr="001632C0" w:rsidRDefault="00496995" w:rsidP="001632C0">
      <w:pPr>
        <w:numPr>
          <w:ilvl w:val="0"/>
          <w:numId w:val="28"/>
        </w:numPr>
        <w:tabs>
          <w:tab w:val="num" w:pos="426"/>
          <w:tab w:val="left" w:pos="900"/>
        </w:tabs>
        <w:spacing w:line="360" w:lineRule="auto"/>
        <w:ind w:left="425" w:right="28" w:hanging="425"/>
        <w:jc w:val="both"/>
        <w:rPr>
          <w:rFonts w:asciiTheme="majorHAnsi" w:hAnsiTheme="majorHAnsi" w:cs="Arial"/>
          <w:sz w:val="22"/>
          <w:szCs w:val="22"/>
        </w:rPr>
      </w:pPr>
      <w:r w:rsidRPr="001632C0">
        <w:rPr>
          <w:rFonts w:asciiTheme="majorHAnsi" w:hAnsiTheme="majorHAns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6474F20" w14:textId="77777777" w:rsidR="00496995" w:rsidRPr="001632C0" w:rsidRDefault="00496995" w:rsidP="001632C0">
      <w:pPr>
        <w:spacing w:line="360" w:lineRule="auto"/>
        <w:rPr>
          <w:rFonts w:asciiTheme="majorHAnsi" w:hAnsiTheme="majorHAnsi" w:cs="Arial"/>
          <w:sz w:val="22"/>
          <w:szCs w:val="22"/>
        </w:rPr>
      </w:pPr>
    </w:p>
    <w:p w14:paraId="7AF7FA39" w14:textId="773237D2" w:rsidR="00496995" w:rsidRPr="001632C0" w:rsidRDefault="00496995" w:rsidP="001632C0">
      <w:pPr>
        <w:numPr>
          <w:ilvl w:val="0"/>
          <w:numId w:val="28"/>
        </w:numPr>
        <w:tabs>
          <w:tab w:val="num" w:pos="426"/>
          <w:tab w:val="left" w:pos="900"/>
        </w:tabs>
        <w:spacing w:line="360" w:lineRule="auto"/>
        <w:ind w:left="425" w:right="28" w:hanging="425"/>
        <w:jc w:val="both"/>
        <w:rPr>
          <w:rFonts w:asciiTheme="majorHAnsi" w:hAnsiTheme="majorHAnsi" w:cs="Arial"/>
          <w:sz w:val="22"/>
          <w:szCs w:val="22"/>
        </w:rPr>
      </w:pPr>
      <w:r w:rsidRPr="001632C0">
        <w:rPr>
          <w:rFonts w:asciiTheme="majorHAnsi" w:hAnsiTheme="majorHAnsi"/>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2A4629D" w14:textId="77777777" w:rsidR="00496995" w:rsidRPr="001632C0" w:rsidRDefault="00496995" w:rsidP="001632C0">
      <w:pPr>
        <w:spacing w:line="360" w:lineRule="auto"/>
        <w:rPr>
          <w:rFonts w:asciiTheme="majorHAnsi" w:hAnsiTheme="majorHAnsi" w:cs="Arial"/>
          <w:sz w:val="22"/>
          <w:szCs w:val="22"/>
        </w:rPr>
      </w:pPr>
    </w:p>
    <w:p w14:paraId="5C945C43" w14:textId="773D1D73" w:rsidR="00496995" w:rsidRPr="001632C0" w:rsidRDefault="00684B38" w:rsidP="001632C0">
      <w:pPr>
        <w:numPr>
          <w:ilvl w:val="0"/>
          <w:numId w:val="28"/>
        </w:numPr>
        <w:tabs>
          <w:tab w:val="num" w:pos="426"/>
          <w:tab w:val="left" w:pos="900"/>
        </w:tabs>
        <w:spacing w:line="360" w:lineRule="auto"/>
        <w:ind w:left="425" w:right="28" w:hanging="425"/>
        <w:jc w:val="both"/>
        <w:rPr>
          <w:rFonts w:asciiTheme="majorHAnsi" w:hAnsiTheme="majorHAnsi" w:cs="Arial"/>
          <w:sz w:val="22"/>
          <w:szCs w:val="22"/>
        </w:rPr>
      </w:pPr>
      <w:r w:rsidRPr="001632C0">
        <w:rPr>
          <w:rFonts w:asciiTheme="majorHAnsi" w:hAnsiTheme="majorHAnsi" w:cs="Arial"/>
          <w:sz w:val="22"/>
          <w:szCs w:val="22"/>
        </w:rPr>
        <w:t>Zgodnie z art. 515 ustawy, odwołanie wnosi się:</w:t>
      </w:r>
    </w:p>
    <w:p w14:paraId="41618C9C" w14:textId="1C136994" w:rsidR="00684B38" w:rsidRPr="001632C0" w:rsidRDefault="00684B38" w:rsidP="001632C0">
      <w:pPr>
        <w:spacing w:line="360" w:lineRule="auto"/>
        <w:jc w:val="both"/>
        <w:rPr>
          <w:rFonts w:asciiTheme="majorHAnsi" w:hAnsiTheme="majorHAnsi"/>
          <w:sz w:val="22"/>
          <w:szCs w:val="22"/>
        </w:rPr>
      </w:pPr>
      <w:r w:rsidRPr="001632C0">
        <w:rPr>
          <w:rFonts w:asciiTheme="majorHAnsi" w:hAnsiTheme="majorHAnsi"/>
          <w:sz w:val="22"/>
          <w:szCs w:val="22"/>
        </w:rPr>
        <w:t>„1. Odwołanie wnosi się:</w:t>
      </w:r>
    </w:p>
    <w:p w14:paraId="565C2053" w14:textId="77777777" w:rsidR="00684B38" w:rsidRPr="001632C0" w:rsidRDefault="00684B38" w:rsidP="001632C0">
      <w:pPr>
        <w:spacing w:line="360" w:lineRule="auto"/>
        <w:ind w:left="373"/>
        <w:jc w:val="both"/>
        <w:rPr>
          <w:rFonts w:asciiTheme="majorHAnsi" w:hAnsiTheme="majorHAnsi"/>
          <w:sz w:val="22"/>
          <w:szCs w:val="22"/>
        </w:rPr>
      </w:pPr>
      <w:r w:rsidRPr="001632C0">
        <w:rPr>
          <w:rFonts w:asciiTheme="majorHAnsi" w:hAnsiTheme="majorHAnsi"/>
          <w:sz w:val="22"/>
          <w:szCs w:val="22"/>
        </w:rPr>
        <w:lastRenderedPageBreak/>
        <w:t>1) w przypadku zamówień, których wartość jest równa albo przekracza progi unijne, w terminie:</w:t>
      </w:r>
    </w:p>
    <w:p w14:paraId="27510052" w14:textId="77777777" w:rsidR="00684B38" w:rsidRPr="001632C0" w:rsidRDefault="00684B38" w:rsidP="001632C0">
      <w:pPr>
        <w:spacing w:line="360" w:lineRule="auto"/>
        <w:ind w:left="746"/>
        <w:jc w:val="both"/>
        <w:rPr>
          <w:rFonts w:asciiTheme="majorHAnsi" w:hAnsiTheme="majorHAnsi"/>
          <w:sz w:val="22"/>
          <w:szCs w:val="22"/>
        </w:rPr>
      </w:pPr>
      <w:r w:rsidRPr="001632C0">
        <w:rPr>
          <w:rFonts w:asciiTheme="majorHAnsi" w:hAnsiTheme="majorHAnsi"/>
          <w:sz w:val="22"/>
          <w:szCs w:val="22"/>
        </w:rPr>
        <w:t>a) 10 dni od dnia przekazania informacji o czynności zamawiającego stanowiącej podstawę jego wniesienia, jeżeli informacja została przekazana przy użyciu środków komunikacji elektronicznej,</w:t>
      </w:r>
    </w:p>
    <w:p w14:paraId="69862067" w14:textId="77777777" w:rsidR="00684B38" w:rsidRPr="001632C0" w:rsidRDefault="00684B38" w:rsidP="001632C0">
      <w:pPr>
        <w:spacing w:line="360" w:lineRule="auto"/>
        <w:ind w:left="746"/>
        <w:jc w:val="both"/>
        <w:rPr>
          <w:rFonts w:asciiTheme="majorHAnsi" w:hAnsiTheme="majorHAnsi"/>
          <w:sz w:val="22"/>
          <w:szCs w:val="22"/>
        </w:rPr>
      </w:pPr>
      <w:r w:rsidRPr="001632C0">
        <w:rPr>
          <w:rFonts w:asciiTheme="majorHAnsi" w:hAnsiTheme="majorHAnsi"/>
          <w:sz w:val="22"/>
          <w:szCs w:val="22"/>
        </w:rPr>
        <w:t>b) 15 dni od dnia przekazania informacji o czynności zamawiającego stanowiącej podstawę jego wniesienia, jeżeli informacja została przekazana w sposób inny niż określony w lit. a;</w:t>
      </w:r>
    </w:p>
    <w:p w14:paraId="59960EB8" w14:textId="77777777" w:rsidR="00684B38" w:rsidRPr="001632C0" w:rsidRDefault="00684B38" w:rsidP="001632C0">
      <w:pPr>
        <w:spacing w:line="360" w:lineRule="auto"/>
        <w:ind w:left="373"/>
        <w:jc w:val="both"/>
        <w:rPr>
          <w:rFonts w:asciiTheme="majorHAnsi" w:hAnsiTheme="majorHAnsi"/>
          <w:sz w:val="22"/>
          <w:szCs w:val="22"/>
        </w:rPr>
      </w:pPr>
      <w:r w:rsidRPr="001632C0">
        <w:rPr>
          <w:rFonts w:asciiTheme="majorHAnsi" w:hAnsiTheme="majorHAnsi"/>
          <w:sz w:val="22"/>
          <w:szCs w:val="22"/>
        </w:rPr>
        <w:t>2) w przypadku zamówień, których wartość jest mniejsza niż progi unijne, w terminie:</w:t>
      </w:r>
    </w:p>
    <w:p w14:paraId="6CBF99FC" w14:textId="77777777" w:rsidR="00684B38" w:rsidRPr="001632C0" w:rsidRDefault="00684B38" w:rsidP="001632C0">
      <w:pPr>
        <w:spacing w:line="360" w:lineRule="auto"/>
        <w:ind w:left="746"/>
        <w:jc w:val="both"/>
        <w:rPr>
          <w:rFonts w:asciiTheme="majorHAnsi" w:hAnsiTheme="majorHAnsi"/>
          <w:sz w:val="22"/>
          <w:szCs w:val="22"/>
        </w:rPr>
      </w:pPr>
      <w:r w:rsidRPr="001632C0">
        <w:rPr>
          <w:rFonts w:asciiTheme="majorHAnsi" w:hAnsiTheme="majorHAnsi"/>
          <w:sz w:val="22"/>
          <w:szCs w:val="22"/>
        </w:rPr>
        <w:t>a) 5 dni od dnia przekazania informacji o czynności zamawiającego stanowiącej podstawę jego wniesienia, jeżeli informacja została przekazana przy użyciu środków komunikacji elektronicznej,</w:t>
      </w:r>
    </w:p>
    <w:p w14:paraId="0D833D07" w14:textId="77777777" w:rsidR="00684B38" w:rsidRPr="001632C0" w:rsidRDefault="00684B38" w:rsidP="001632C0">
      <w:pPr>
        <w:spacing w:line="360" w:lineRule="auto"/>
        <w:ind w:left="746"/>
        <w:jc w:val="both"/>
        <w:rPr>
          <w:rFonts w:asciiTheme="majorHAnsi" w:hAnsiTheme="majorHAnsi"/>
          <w:sz w:val="22"/>
          <w:szCs w:val="22"/>
        </w:rPr>
      </w:pPr>
      <w:r w:rsidRPr="001632C0">
        <w:rPr>
          <w:rFonts w:asciiTheme="majorHAnsi" w:hAnsiTheme="majorHAnsi"/>
          <w:sz w:val="22"/>
          <w:szCs w:val="22"/>
        </w:rPr>
        <w:t>b) 10 dni od dnia przekazania informacji o czynności zamawiającego stanowiącej podstawę jego wniesienia, jeżeli informacja została przekazana w sposób inny niż określony w lit. a.</w:t>
      </w:r>
    </w:p>
    <w:p w14:paraId="7EC8FF58" w14:textId="557072DA" w:rsidR="00684B38" w:rsidRPr="001632C0" w:rsidRDefault="00684B38" w:rsidP="001632C0">
      <w:pPr>
        <w:spacing w:line="360" w:lineRule="auto"/>
        <w:jc w:val="both"/>
        <w:rPr>
          <w:rFonts w:asciiTheme="majorHAnsi" w:hAnsiTheme="majorHAnsi"/>
          <w:sz w:val="22"/>
          <w:szCs w:val="22"/>
        </w:rPr>
      </w:pPr>
      <w:r w:rsidRPr="001632C0">
        <w:rPr>
          <w:rFonts w:asciiTheme="majorHAnsi" w:hAnsiTheme="majorHAnsi"/>
          <w:sz w:val="22"/>
          <w:szCs w:val="22"/>
        </w:rPr>
        <w:t>2. Odwołanie wobec treści ogłoszenia wszczynającego postępowa</w:t>
      </w:r>
      <w:r w:rsidR="006D02DF" w:rsidRPr="001632C0">
        <w:rPr>
          <w:rFonts w:asciiTheme="majorHAnsi" w:hAnsiTheme="majorHAnsi"/>
          <w:sz w:val="22"/>
          <w:szCs w:val="22"/>
        </w:rPr>
        <w:t>nie o udzielenie zamówienia lub </w:t>
      </w:r>
      <w:r w:rsidRPr="001632C0">
        <w:rPr>
          <w:rFonts w:asciiTheme="majorHAnsi" w:hAnsiTheme="majorHAnsi"/>
          <w:sz w:val="22"/>
          <w:szCs w:val="22"/>
        </w:rPr>
        <w:t>konkurs lub wobec treści dokumentów zamówienia wnosi się w terminie:</w:t>
      </w:r>
    </w:p>
    <w:p w14:paraId="7FF8CFF2" w14:textId="77777777" w:rsidR="00684B38" w:rsidRPr="001632C0" w:rsidRDefault="00684B38" w:rsidP="001632C0">
      <w:pPr>
        <w:spacing w:line="360" w:lineRule="auto"/>
        <w:ind w:left="373"/>
        <w:jc w:val="both"/>
        <w:rPr>
          <w:rFonts w:asciiTheme="majorHAnsi" w:hAnsiTheme="majorHAnsi"/>
          <w:sz w:val="22"/>
          <w:szCs w:val="22"/>
        </w:rPr>
      </w:pPr>
      <w:r w:rsidRPr="001632C0">
        <w:rPr>
          <w:rFonts w:asciiTheme="majorHAnsi" w:hAnsiTheme="majorHAnsi"/>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074E7639" w14:textId="77777777" w:rsidR="00684B38" w:rsidRPr="001632C0" w:rsidRDefault="00684B38" w:rsidP="001632C0">
      <w:pPr>
        <w:spacing w:line="360" w:lineRule="auto"/>
        <w:ind w:left="373"/>
        <w:jc w:val="both"/>
        <w:rPr>
          <w:rFonts w:asciiTheme="majorHAnsi" w:hAnsiTheme="majorHAnsi"/>
          <w:sz w:val="22"/>
          <w:szCs w:val="22"/>
        </w:rPr>
      </w:pPr>
      <w:r w:rsidRPr="001632C0">
        <w:rPr>
          <w:rFonts w:asciiTheme="majorHAnsi" w:hAnsiTheme="majorHAnsi"/>
          <w:sz w:val="22"/>
          <w:szCs w:val="22"/>
        </w:rPr>
        <w:t>2) 5 dni od dnia zamieszczenia ogłoszenia w Biuletynie Zamówień Publicznych lub dokumentów zamówienia na stronie internetowej, w przypadku zamówień, których wartość jest mniejsza niż progi unijne.</w:t>
      </w:r>
    </w:p>
    <w:p w14:paraId="681A0D32" w14:textId="77777777" w:rsidR="00684B38" w:rsidRPr="001632C0" w:rsidRDefault="00684B38" w:rsidP="001632C0">
      <w:pPr>
        <w:spacing w:line="360" w:lineRule="auto"/>
        <w:jc w:val="both"/>
        <w:rPr>
          <w:rFonts w:asciiTheme="majorHAnsi" w:hAnsiTheme="majorHAnsi"/>
          <w:sz w:val="22"/>
          <w:szCs w:val="22"/>
        </w:rPr>
      </w:pPr>
      <w:r w:rsidRPr="001632C0">
        <w:rPr>
          <w:rFonts w:asciiTheme="majorHAnsi" w:hAnsiTheme="majorHAnsi"/>
          <w:sz w:val="22"/>
          <w:szCs w:val="22"/>
        </w:rPr>
        <w:t>3. Odwołanie w przypadkach innych niż określone w ust. 1 i 2 wnosi się w terminie:</w:t>
      </w:r>
    </w:p>
    <w:p w14:paraId="4A79229C" w14:textId="77777777" w:rsidR="00684B38" w:rsidRPr="001632C0" w:rsidRDefault="00684B38" w:rsidP="001632C0">
      <w:pPr>
        <w:spacing w:line="360" w:lineRule="auto"/>
        <w:ind w:left="373"/>
        <w:jc w:val="both"/>
        <w:rPr>
          <w:rFonts w:asciiTheme="majorHAnsi" w:hAnsiTheme="majorHAnsi"/>
          <w:sz w:val="22"/>
          <w:szCs w:val="22"/>
        </w:rPr>
      </w:pPr>
      <w:r w:rsidRPr="001632C0">
        <w:rPr>
          <w:rFonts w:asciiTheme="majorHAnsi" w:hAnsiTheme="majorHAnsi"/>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1632C0" w:rsidRDefault="00684B38" w:rsidP="001632C0">
      <w:pPr>
        <w:spacing w:line="360" w:lineRule="auto"/>
        <w:ind w:left="373"/>
        <w:jc w:val="both"/>
        <w:rPr>
          <w:rFonts w:asciiTheme="majorHAnsi" w:hAnsiTheme="majorHAnsi"/>
          <w:sz w:val="22"/>
          <w:szCs w:val="22"/>
        </w:rPr>
      </w:pPr>
      <w:r w:rsidRPr="001632C0">
        <w:rPr>
          <w:rFonts w:asciiTheme="majorHAnsi" w:hAnsiTheme="majorHAnsi"/>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7777777" w:rsidR="00684B38" w:rsidRPr="001632C0" w:rsidRDefault="00684B38" w:rsidP="001632C0">
      <w:pPr>
        <w:spacing w:line="360" w:lineRule="auto"/>
        <w:jc w:val="both"/>
        <w:rPr>
          <w:rFonts w:asciiTheme="majorHAnsi" w:hAnsiTheme="majorHAnsi"/>
          <w:sz w:val="22"/>
          <w:szCs w:val="22"/>
        </w:rPr>
      </w:pPr>
      <w:r w:rsidRPr="001632C0">
        <w:rPr>
          <w:rFonts w:asciiTheme="majorHAnsi" w:hAnsiTheme="majorHAnsi"/>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14:textId="77777777" w:rsidR="00684B38" w:rsidRPr="001632C0" w:rsidRDefault="00684B38" w:rsidP="001632C0">
      <w:pPr>
        <w:spacing w:line="360" w:lineRule="auto"/>
        <w:ind w:left="373"/>
        <w:jc w:val="both"/>
        <w:rPr>
          <w:rFonts w:asciiTheme="majorHAnsi" w:hAnsiTheme="majorHAnsi"/>
          <w:sz w:val="22"/>
          <w:szCs w:val="22"/>
        </w:rPr>
      </w:pPr>
      <w:r w:rsidRPr="001632C0">
        <w:rPr>
          <w:rFonts w:asciiTheme="majorHAnsi" w:hAnsiTheme="majorHAnsi"/>
          <w:sz w:val="22"/>
          <w:szCs w:val="22"/>
        </w:rPr>
        <w:lastRenderedPageBreak/>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14:textId="77777777" w:rsidR="00684B38" w:rsidRPr="001632C0" w:rsidRDefault="00684B38" w:rsidP="001632C0">
      <w:pPr>
        <w:spacing w:line="360" w:lineRule="auto"/>
        <w:ind w:left="373"/>
        <w:jc w:val="both"/>
        <w:rPr>
          <w:rFonts w:asciiTheme="majorHAnsi" w:hAnsiTheme="majorHAnsi"/>
          <w:sz w:val="22"/>
          <w:szCs w:val="22"/>
        </w:rPr>
      </w:pPr>
      <w:r w:rsidRPr="001632C0">
        <w:rPr>
          <w:rFonts w:asciiTheme="majorHAnsi" w:hAnsiTheme="majorHAnsi"/>
          <w:sz w:val="22"/>
          <w:szCs w:val="22"/>
        </w:rPr>
        <w:t>2) 6 miesięcy od dnia zawarcia umowy, jeżeli zamawiający:</w:t>
      </w:r>
    </w:p>
    <w:p w14:paraId="7D7ADA17" w14:textId="77777777" w:rsidR="00684B38" w:rsidRPr="001632C0" w:rsidRDefault="00684B38" w:rsidP="001632C0">
      <w:pPr>
        <w:spacing w:line="360" w:lineRule="auto"/>
        <w:ind w:left="746"/>
        <w:jc w:val="both"/>
        <w:rPr>
          <w:rFonts w:asciiTheme="majorHAnsi" w:hAnsiTheme="majorHAnsi"/>
          <w:sz w:val="22"/>
          <w:szCs w:val="22"/>
        </w:rPr>
      </w:pPr>
      <w:r w:rsidRPr="001632C0">
        <w:rPr>
          <w:rFonts w:asciiTheme="majorHAnsi" w:hAnsiTheme="majorHAnsi"/>
          <w:sz w:val="22"/>
          <w:szCs w:val="22"/>
        </w:rPr>
        <w:t>a) nie opublikował w Dzienniku Urzędowym Unii Europejskiej ogłoszenia o udzieleniu zamówienia albo</w:t>
      </w:r>
    </w:p>
    <w:p w14:paraId="6D0DA574" w14:textId="77777777" w:rsidR="00684B38" w:rsidRPr="001632C0" w:rsidRDefault="00684B38" w:rsidP="001632C0">
      <w:pPr>
        <w:spacing w:line="360" w:lineRule="auto"/>
        <w:ind w:left="746"/>
        <w:jc w:val="both"/>
        <w:rPr>
          <w:rFonts w:asciiTheme="majorHAnsi" w:hAnsiTheme="majorHAnsi"/>
          <w:sz w:val="22"/>
          <w:szCs w:val="22"/>
        </w:rPr>
      </w:pPr>
      <w:r w:rsidRPr="001632C0">
        <w:rPr>
          <w:rFonts w:asciiTheme="majorHAnsi" w:hAnsiTheme="majorHAnsi"/>
          <w:sz w:val="22"/>
          <w:szCs w:val="22"/>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1632C0" w:rsidRDefault="00684B38" w:rsidP="001632C0">
      <w:pPr>
        <w:spacing w:line="360" w:lineRule="auto"/>
        <w:ind w:left="373"/>
        <w:jc w:val="both"/>
        <w:rPr>
          <w:rFonts w:asciiTheme="majorHAnsi" w:hAnsiTheme="majorHAnsi"/>
          <w:sz w:val="22"/>
          <w:szCs w:val="22"/>
        </w:rPr>
      </w:pPr>
      <w:r w:rsidRPr="001632C0">
        <w:rPr>
          <w:rFonts w:asciiTheme="majorHAnsi" w:hAnsiTheme="majorHAnsi"/>
          <w:sz w:val="22"/>
          <w:szCs w:val="22"/>
        </w:rPr>
        <w:t>3) miesiąca od dnia zawarcia umowy, jeżeli zamawiający:</w:t>
      </w:r>
    </w:p>
    <w:p w14:paraId="45092AC9" w14:textId="77777777" w:rsidR="00684B38" w:rsidRPr="001632C0" w:rsidRDefault="00684B38" w:rsidP="001632C0">
      <w:pPr>
        <w:spacing w:line="360" w:lineRule="auto"/>
        <w:ind w:left="746"/>
        <w:jc w:val="both"/>
        <w:rPr>
          <w:rFonts w:asciiTheme="majorHAnsi" w:hAnsiTheme="majorHAnsi"/>
          <w:sz w:val="22"/>
          <w:szCs w:val="22"/>
        </w:rPr>
      </w:pPr>
      <w:r w:rsidRPr="001632C0">
        <w:rPr>
          <w:rFonts w:asciiTheme="majorHAnsi" w:hAnsiTheme="majorHAnsi"/>
          <w:sz w:val="22"/>
          <w:szCs w:val="22"/>
        </w:rPr>
        <w:t>a) nie zamieścił w Biuletynie Zamówień Publicznych ogłoszenia o wyniku postępowania albo</w:t>
      </w:r>
    </w:p>
    <w:p w14:paraId="0BBB3697" w14:textId="451E7BCD" w:rsidR="00684B38" w:rsidRPr="001632C0" w:rsidRDefault="00684B38" w:rsidP="001632C0">
      <w:pPr>
        <w:spacing w:line="360" w:lineRule="auto"/>
        <w:ind w:left="746"/>
        <w:jc w:val="both"/>
        <w:rPr>
          <w:rFonts w:asciiTheme="majorHAnsi" w:hAnsiTheme="majorHAnsi"/>
          <w:sz w:val="22"/>
          <w:szCs w:val="22"/>
        </w:rPr>
      </w:pPr>
      <w:r w:rsidRPr="001632C0">
        <w:rPr>
          <w:rFonts w:asciiTheme="majorHAnsi" w:hAnsiTheme="majorHAnsi"/>
          <w:sz w:val="22"/>
          <w:szCs w:val="22"/>
        </w:rPr>
        <w:t>b) zamieścił w Biuletynie Zamówień Publicznych ogłoszenie o wyniku postępowania, które nie zawiera uzasadnienia udzielenia zamówienia w trybie negocjacji bez ogłoszenia albo zamówienia z wolnej ręki.”</w:t>
      </w:r>
    </w:p>
    <w:p w14:paraId="08EB570B" w14:textId="77777777" w:rsidR="00684B38" w:rsidRPr="001632C0" w:rsidRDefault="00684B38" w:rsidP="001632C0">
      <w:pPr>
        <w:spacing w:line="360" w:lineRule="auto"/>
        <w:rPr>
          <w:rFonts w:asciiTheme="majorHAnsi" w:hAnsiTheme="majorHAnsi" w:cs="Arial"/>
          <w:sz w:val="22"/>
          <w:szCs w:val="22"/>
        </w:rPr>
      </w:pPr>
    </w:p>
    <w:p w14:paraId="7EC77A10" w14:textId="52F2E223" w:rsidR="00684B38" w:rsidRPr="001632C0" w:rsidRDefault="00684B38" w:rsidP="001632C0">
      <w:pPr>
        <w:numPr>
          <w:ilvl w:val="0"/>
          <w:numId w:val="28"/>
        </w:numPr>
        <w:tabs>
          <w:tab w:val="num" w:pos="426"/>
          <w:tab w:val="left" w:pos="900"/>
        </w:tabs>
        <w:spacing w:line="360" w:lineRule="auto"/>
        <w:ind w:left="425" w:right="28" w:hanging="425"/>
        <w:jc w:val="both"/>
        <w:rPr>
          <w:rFonts w:asciiTheme="majorHAnsi" w:hAnsiTheme="majorHAnsi" w:cs="Arial"/>
          <w:sz w:val="22"/>
          <w:szCs w:val="22"/>
        </w:rPr>
      </w:pPr>
      <w:r w:rsidRPr="001632C0">
        <w:rPr>
          <w:rFonts w:asciiTheme="majorHAnsi" w:hAnsiTheme="majorHAnsi" w:cs="Arial"/>
          <w:sz w:val="22"/>
          <w:szCs w:val="22"/>
        </w:rPr>
        <w:t xml:space="preserve">Na orzeczenie Izby oraz </w:t>
      </w:r>
      <w:r w:rsidRPr="001632C0">
        <w:rPr>
          <w:rFonts w:asciiTheme="majorHAnsi" w:hAnsiTheme="majorHAnsi"/>
          <w:sz w:val="22"/>
          <w:szCs w:val="22"/>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2D7E995F" w14:textId="77777777" w:rsidR="00684B38" w:rsidRPr="001632C0" w:rsidRDefault="00684B38" w:rsidP="001632C0">
      <w:pPr>
        <w:tabs>
          <w:tab w:val="left" w:pos="900"/>
        </w:tabs>
        <w:spacing w:line="360" w:lineRule="auto"/>
        <w:ind w:right="28"/>
        <w:jc w:val="both"/>
        <w:rPr>
          <w:rFonts w:asciiTheme="majorHAnsi" w:hAnsiTheme="majorHAnsi" w:cs="Arial"/>
          <w:sz w:val="22"/>
          <w:szCs w:val="22"/>
        </w:rPr>
      </w:pPr>
    </w:p>
    <w:p w14:paraId="40CBD703" w14:textId="7BB5D457" w:rsidR="00684B38" w:rsidRPr="001632C0" w:rsidRDefault="00684B38" w:rsidP="001632C0">
      <w:pPr>
        <w:numPr>
          <w:ilvl w:val="0"/>
          <w:numId w:val="28"/>
        </w:numPr>
        <w:tabs>
          <w:tab w:val="num" w:pos="426"/>
          <w:tab w:val="left" w:pos="900"/>
        </w:tabs>
        <w:spacing w:line="360" w:lineRule="auto"/>
        <w:ind w:left="425" w:right="28" w:hanging="425"/>
        <w:jc w:val="both"/>
        <w:rPr>
          <w:rFonts w:asciiTheme="majorHAnsi" w:hAnsiTheme="majorHAnsi" w:cs="Arial"/>
          <w:sz w:val="22"/>
          <w:szCs w:val="22"/>
        </w:rPr>
      </w:pPr>
      <w:r w:rsidRPr="001632C0">
        <w:rPr>
          <w:rFonts w:asciiTheme="majorHAnsi" w:hAnsiTheme="majorHAnsi"/>
          <w:sz w:val="22"/>
          <w:szCs w:val="22"/>
        </w:rPr>
        <w:t xml:space="preserve">Skargę </w:t>
      </w:r>
      <w:r w:rsidR="0053587F" w:rsidRPr="001632C0">
        <w:rPr>
          <w:rFonts w:asciiTheme="majorHAnsi" w:hAnsiTheme="majorHAnsi"/>
          <w:sz w:val="22"/>
          <w:szCs w:val="22"/>
        </w:rPr>
        <w:t>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2021r. o doręczeniach elektronicznych, jest równoznaczne z jej wniesieniem</w:t>
      </w:r>
      <w:r w:rsidRPr="001632C0">
        <w:rPr>
          <w:rFonts w:asciiTheme="majorHAnsi" w:hAnsiTheme="majorHAnsi"/>
          <w:sz w:val="22"/>
          <w:szCs w:val="22"/>
        </w:rPr>
        <w:t>.</w:t>
      </w:r>
    </w:p>
    <w:p w14:paraId="4BC0076E" w14:textId="77777777" w:rsidR="00684B38" w:rsidRPr="001632C0" w:rsidRDefault="00684B38" w:rsidP="001632C0">
      <w:pPr>
        <w:spacing w:line="360" w:lineRule="auto"/>
        <w:rPr>
          <w:rFonts w:asciiTheme="majorHAnsi" w:hAnsiTheme="majorHAnsi" w:cs="Arial"/>
          <w:sz w:val="22"/>
          <w:szCs w:val="22"/>
        </w:rPr>
      </w:pPr>
    </w:p>
    <w:p w14:paraId="7370DC4A" w14:textId="329EC97F" w:rsidR="00684B38" w:rsidRPr="001632C0" w:rsidRDefault="00E51C52" w:rsidP="001632C0">
      <w:pPr>
        <w:numPr>
          <w:ilvl w:val="0"/>
          <w:numId w:val="28"/>
        </w:numPr>
        <w:tabs>
          <w:tab w:val="num" w:pos="426"/>
          <w:tab w:val="left" w:pos="900"/>
        </w:tabs>
        <w:spacing w:line="360" w:lineRule="auto"/>
        <w:ind w:left="425" w:right="28" w:hanging="425"/>
        <w:jc w:val="both"/>
        <w:rPr>
          <w:rFonts w:asciiTheme="majorHAnsi" w:hAnsiTheme="majorHAnsi" w:cs="Arial"/>
          <w:sz w:val="22"/>
          <w:szCs w:val="22"/>
        </w:rPr>
      </w:pPr>
      <w:r w:rsidRPr="001632C0">
        <w:rPr>
          <w:rFonts w:asciiTheme="majorHAnsi" w:hAnsiTheme="majorHAnsi"/>
          <w:sz w:val="22"/>
          <w:szCs w:val="22"/>
        </w:rPr>
        <w:t>Od wyroku sądu lub postanowienia kończącego postępowanie w sprawie przysługuje skarga kasacyjna do Sądu Najwyższego.</w:t>
      </w:r>
    </w:p>
    <w:p w14:paraId="1A4D6AB2" w14:textId="2DDEFCF7" w:rsidR="001A0454" w:rsidRPr="001632C0" w:rsidRDefault="001A0454" w:rsidP="001632C0">
      <w:pPr>
        <w:spacing w:line="360" w:lineRule="auto"/>
        <w:jc w:val="both"/>
        <w:rPr>
          <w:rFonts w:asciiTheme="majorHAnsi" w:hAnsiTheme="majorHAnsi" w:cs="Arial"/>
          <w:sz w:val="22"/>
          <w:szCs w:val="22"/>
        </w:rPr>
      </w:pPr>
    </w:p>
    <w:p w14:paraId="2C45A9DF" w14:textId="06717152" w:rsidR="0011083F" w:rsidRPr="001632C0" w:rsidRDefault="003616AB"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 xml:space="preserve">ROZDZIAŁ </w:t>
      </w:r>
      <w:r w:rsidR="002B453A" w:rsidRPr="001632C0">
        <w:rPr>
          <w:rFonts w:asciiTheme="majorHAnsi" w:hAnsiTheme="majorHAnsi"/>
          <w:sz w:val="22"/>
          <w:szCs w:val="22"/>
        </w:rPr>
        <w:t>XXX</w:t>
      </w:r>
      <w:r w:rsidR="00341D83" w:rsidRPr="001632C0">
        <w:rPr>
          <w:rFonts w:asciiTheme="majorHAnsi" w:hAnsiTheme="majorHAnsi"/>
          <w:sz w:val="22"/>
          <w:szCs w:val="22"/>
        </w:rPr>
        <w:t>II</w:t>
      </w:r>
      <w:r w:rsidR="00DA154D" w:rsidRPr="001632C0">
        <w:rPr>
          <w:rFonts w:asciiTheme="majorHAnsi" w:hAnsiTheme="majorHAnsi"/>
          <w:sz w:val="22"/>
          <w:szCs w:val="22"/>
        </w:rPr>
        <w:t>I</w:t>
      </w:r>
    </w:p>
    <w:p w14:paraId="53D1F7BB" w14:textId="38583DBF" w:rsidR="003616AB" w:rsidRPr="001632C0" w:rsidRDefault="003616AB"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INFORMACJA W SPRAWIE ZWROTU KOSZTÓW W POSTĘPOWANIU</w:t>
      </w:r>
    </w:p>
    <w:p w14:paraId="39199C32" w14:textId="77777777" w:rsidR="003616AB" w:rsidRPr="001632C0" w:rsidRDefault="003616AB" w:rsidP="001632C0">
      <w:pPr>
        <w:spacing w:line="360" w:lineRule="auto"/>
        <w:jc w:val="both"/>
        <w:rPr>
          <w:rFonts w:asciiTheme="majorHAnsi" w:hAnsiTheme="majorHAnsi" w:cs="Arial"/>
          <w:sz w:val="22"/>
          <w:szCs w:val="22"/>
        </w:rPr>
      </w:pPr>
    </w:p>
    <w:p w14:paraId="268A0D25" w14:textId="2A688847" w:rsidR="003616AB" w:rsidRPr="001632C0" w:rsidRDefault="003616AB" w:rsidP="001632C0">
      <w:pPr>
        <w:spacing w:line="360" w:lineRule="auto"/>
        <w:jc w:val="both"/>
        <w:rPr>
          <w:rFonts w:asciiTheme="majorHAnsi" w:hAnsiTheme="majorHAnsi" w:cs="Arial"/>
          <w:sz w:val="22"/>
          <w:szCs w:val="22"/>
        </w:rPr>
      </w:pPr>
      <w:r w:rsidRPr="001632C0">
        <w:rPr>
          <w:rFonts w:asciiTheme="majorHAnsi" w:hAnsiTheme="majorHAnsi" w:cs="Arial"/>
          <w:sz w:val="22"/>
          <w:szCs w:val="22"/>
        </w:rPr>
        <w:t xml:space="preserve">Koszty udziału w postępowaniu, a w szczególności koszty sporządzenia oferty, pokrywa Wykonawca. Zamawiający nie przewiduje zwrotu kosztów udziału w postępowaniu (za wyjątkiem zaistnienia </w:t>
      </w:r>
      <w:r w:rsidR="00E51C52" w:rsidRPr="001632C0">
        <w:rPr>
          <w:rFonts w:asciiTheme="majorHAnsi" w:hAnsiTheme="majorHAnsi" w:cs="Arial"/>
          <w:sz w:val="22"/>
          <w:szCs w:val="22"/>
        </w:rPr>
        <w:t>okoliczności</w:t>
      </w:r>
      <w:r w:rsidRPr="001632C0">
        <w:rPr>
          <w:rFonts w:asciiTheme="majorHAnsi" w:hAnsiTheme="majorHAnsi" w:cs="Arial"/>
          <w:sz w:val="22"/>
          <w:szCs w:val="22"/>
        </w:rPr>
        <w:t xml:space="preserve">, o której mowa w art. </w:t>
      </w:r>
      <w:r w:rsidR="00E51C52" w:rsidRPr="001632C0">
        <w:rPr>
          <w:rFonts w:asciiTheme="majorHAnsi" w:hAnsiTheme="majorHAnsi" w:cs="Arial"/>
          <w:sz w:val="22"/>
          <w:szCs w:val="22"/>
        </w:rPr>
        <w:t>261</w:t>
      </w:r>
      <w:r w:rsidRPr="001632C0">
        <w:rPr>
          <w:rFonts w:asciiTheme="majorHAnsi" w:hAnsiTheme="majorHAnsi" w:cs="Arial"/>
          <w:sz w:val="22"/>
          <w:szCs w:val="22"/>
        </w:rPr>
        <w:t xml:space="preserve"> ustawy).</w:t>
      </w:r>
    </w:p>
    <w:p w14:paraId="0740E64F" w14:textId="5FAD1627" w:rsidR="00365864" w:rsidRPr="001632C0" w:rsidRDefault="00365864" w:rsidP="001632C0">
      <w:pPr>
        <w:spacing w:line="360" w:lineRule="auto"/>
        <w:jc w:val="both"/>
        <w:rPr>
          <w:rFonts w:asciiTheme="majorHAnsi" w:hAnsiTheme="majorHAnsi" w:cs="Arial"/>
          <w:sz w:val="22"/>
          <w:szCs w:val="22"/>
        </w:rPr>
      </w:pPr>
    </w:p>
    <w:p w14:paraId="41C8E5B0" w14:textId="7BC4776C" w:rsidR="0011083F" w:rsidRPr="001632C0" w:rsidRDefault="002C555A"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ROZDZIAŁ XX</w:t>
      </w:r>
      <w:r w:rsidR="002B453A" w:rsidRPr="001632C0">
        <w:rPr>
          <w:rFonts w:asciiTheme="majorHAnsi" w:hAnsiTheme="majorHAnsi"/>
          <w:sz w:val="22"/>
          <w:szCs w:val="22"/>
        </w:rPr>
        <w:t>XI</w:t>
      </w:r>
      <w:r w:rsidR="00DA154D" w:rsidRPr="001632C0">
        <w:rPr>
          <w:rFonts w:asciiTheme="majorHAnsi" w:hAnsiTheme="majorHAnsi"/>
          <w:sz w:val="22"/>
          <w:szCs w:val="22"/>
        </w:rPr>
        <w:t>V</w:t>
      </w:r>
    </w:p>
    <w:p w14:paraId="607C4884" w14:textId="71043B07" w:rsidR="002C555A" w:rsidRPr="001632C0" w:rsidRDefault="002C555A" w:rsidP="001632C0">
      <w:pPr>
        <w:pStyle w:val="Nagwek2"/>
        <w:spacing w:line="360" w:lineRule="auto"/>
        <w:ind w:firstLine="0"/>
        <w:rPr>
          <w:rFonts w:asciiTheme="majorHAnsi" w:hAnsiTheme="majorHAnsi"/>
          <w:sz w:val="22"/>
          <w:szCs w:val="22"/>
        </w:rPr>
      </w:pPr>
      <w:r w:rsidRPr="001632C0">
        <w:rPr>
          <w:rFonts w:asciiTheme="majorHAnsi" w:hAnsiTheme="majorHAnsi"/>
          <w:sz w:val="22"/>
          <w:szCs w:val="22"/>
        </w:rPr>
        <w:t>INFORMACJA DOTYCZĄCA OCHRONY DANYCH O</w:t>
      </w:r>
      <w:r w:rsidR="003E5234" w:rsidRPr="001632C0">
        <w:rPr>
          <w:rFonts w:asciiTheme="majorHAnsi" w:hAnsiTheme="majorHAnsi"/>
          <w:sz w:val="22"/>
          <w:szCs w:val="22"/>
        </w:rPr>
        <w:t>S</w:t>
      </w:r>
      <w:r w:rsidRPr="001632C0">
        <w:rPr>
          <w:rFonts w:asciiTheme="majorHAnsi" w:hAnsiTheme="majorHAnsi"/>
          <w:sz w:val="22"/>
          <w:szCs w:val="22"/>
        </w:rPr>
        <w:t>OBOWYCH – RODO</w:t>
      </w:r>
    </w:p>
    <w:p w14:paraId="1AF6CF31" w14:textId="77777777" w:rsidR="002C555A" w:rsidRPr="001632C0" w:rsidRDefault="002C555A" w:rsidP="001632C0">
      <w:pPr>
        <w:spacing w:line="360" w:lineRule="auto"/>
        <w:ind w:left="1701" w:right="28" w:hanging="1701"/>
        <w:jc w:val="both"/>
        <w:rPr>
          <w:rFonts w:asciiTheme="majorHAnsi" w:hAnsiTheme="majorHAnsi" w:cs="Arial"/>
          <w:b/>
          <w:sz w:val="22"/>
          <w:szCs w:val="22"/>
        </w:rPr>
      </w:pPr>
    </w:p>
    <w:p w14:paraId="0977391C" w14:textId="2BB1C7BB" w:rsidR="002C555A" w:rsidRPr="001632C0" w:rsidRDefault="002C555A" w:rsidP="001632C0">
      <w:pPr>
        <w:spacing w:line="360" w:lineRule="auto"/>
        <w:jc w:val="both"/>
        <w:rPr>
          <w:rFonts w:asciiTheme="majorHAnsi" w:hAnsiTheme="majorHAnsi" w:cs="Arial"/>
          <w:sz w:val="22"/>
          <w:szCs w:val="22"/>
        </w:rPr>
      </w:pPr>
      <w:r w:rsidRPr="001632C0">
        <w:rPr>
          <w:rFonts w:asciiTheme="majorHAnsi" w:hAnsiTheme="majorHAnsi" w:cs="Arial"/>
          <w:sz w:val="22"/>
          <w:szCs w:val="22"/>
        </w:rPr>
        <w:t>Zgodnie z art. 13 ust. 1 i 2 rozporządzenia Parlamentu Europejskiego i Rady (UE) 2016/679 z dnia 27</w:t>
      </w:r>
      <w:r w:rsidR="001E01AE" w:rsidRPr="001632C0">
        <w:rPr>
          <w:rFonts w:asciiTheme="majorHAnsi" w:hAnsiTheme="majorHAnsi" w:cs="Arial"/>
          <w:sz w:val="22"/>
          <w:szCs w:val="22"/>
        </w:rPr>
        <w:t xml:space="preserve"> </w:t>
      </w:r>
      <w:r w:rsidRPr="001632C0">
        <w:rPr>
          <w:rFonts w:asciiTheme="majorHAnsi" w:hAnsiTheme="majorHAnsi" w:cs="Arial"/>
          <w:sz w:val="22"/>
          <w:szCs w:val="22"/>
        </w:rPr>
        <w:t>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DD6A464" w14:textId="1D973ED4" w:rsidR="002C555A" w:rsidRPr="001632C0" w:rsidRDefault="002C555A" w:rsidP="001632C0">
      <w:pPr>
        <w:spacing w:line="360" w:lineRule="auto"/>
        <w:ind w:left="142"/>
        <w:contextualSpacing/>
        <w:jc w:val="both"/>
        <w:rPr>
          <w:rFonts w:asciiTheme="majorHAnsi" w:hAnsiTheme="majorHAnsi" w:cs="Arial"/>
          <w:i/>
          <w:sz w:val="22"/>
          <w:szCs w:val="22"/>
        </w:rPr>
      </w:pPr>
      <w:r w:rsidRPr="001632C0">
        <w:rPr>
          <w:rFonts w:asciiTheme="majorHAnsi" w:hAnsiTheme="majorHAnsi" w:cs="Arial"/>
          <w:sz w:val="22"/>
          <w:szCs w:val="22"/>
        </w:rPr>
        <w:t xml:space="preserve">administratorem Pani/Pana danych osobowych jest: </w:t>
      </w:r>
      <w:r w:rsidR="00CE6E1D" w:rsidRPr="001632C0">
        <w:rPr>
          <w:rFonts w:asciiTheme="majorHAnsi" w:hAnsiTheme="majorHAnsi"/>
          <w:sz w:val="22"/>
          <w:szCs w:val="22"/>
        </w:rPr>
        <w:t>Burmistrz Miasta Skoczowa reprezentujący Gminę Skoczów z siedzibą w Skoczowie 43-430 Skoczów Rynek 1</w:t>
      </w:r>
      <w:r w:rsidR="007A1D44" w:rsidRPr="001632C0">
        <w:rPr>
          <w:rFonts w:asciiTheme="majorHAnsi" w:hAnsiTheme="majorHAnsi" w:cs="Arial"/>
          <w:i/>
          <w:sz w:val="22"/>
          <w:szCs w:val="22"/>
        </w:rPr>
        <w:t>;</w:t>
      </w:r>
    </w:p>
    <w:p w14:paraId="6E6D5329" w14:textId="77777777" w:rsidR="002C555A" w:rsidRPr="001632C0" w:rsidRDefault="002C555A" w:rsidP="001632C0">
      <w:pPr>
        <w:numPr>
          <w:ilvl w:val="0"/>
          <w:numId w:val="43"/>
        </w:numPr>
        <w:spacing w:line="360" w:lineRule="auto"/>
        <w:ind w:left="567" w:hanging="426"/>
        <w:contextualSpacing/>
        <w:jc w:val="both"/>
        <w:rPr>
          <w:rFonts w:asciiTheme="majorHAnsi" w:hAnsiTheme="majorHAnsi" w:cs="Arial"/>
          <w:sz w:val="22"/>
          <w:szCs w:val="22"/>
        </w:rPr>
      </w:pPr>
      <w:r w:rsidRPr="001632C0">
        <w:rPr>
          <w:rFonts w:asciiTheme="majorHAnsi" w:hAnsiTheme="majorHAnsi" w:cs="Arial"/>
          <w:sz w:val="22"/>
          <w:szCs w:val="22"/>
        </w:rPr>
        <w:t xml:space="preserve">Administrator wyznaczył </w:t>
      </w:r>
      <w:r w:rsidRPr="001632C0">
        <w:rPr>
          <w:rFonts w:asciiTheme="majorHAnsi" w:hAnsiTheme="majorHAnsi" w:cs="Arial"/>
          <w:b/>
          <w:sz w:val="22"/>
          <w:szCs w:val="22"/>
        </w:rPr>
        <w:t>Inspektora Ochrony Danych</w:t>
      </w:r>
      <w:r w:rsidRPr="001632C0">
        <w:rPr>
          <w:rFonts w:asciiTheme="majorHAnsi" w:hAnsiTheme="majorHAnsi" w:cs="Arial"/>
          <w:sz w:val="22"/>
          <w:szCs w:val="22"/>
        </w:rPr>
        <w:t>, z którym może się Pani/Pan skontaktować w sprawach związanych z ochroną danych osobowych w następujący sposób:</w:t>
      </w:r>
    </w:p>
    <w:p w14:paraId="731C4CFE" w14:textId="5C2B3790" w:rsidR="002C555A" w:rsidRPr="001632C0" w:rsidRDefault="002C555A" w:rsidP="001632C0">
      <w:pPr>
        <w:numPr>
          <w:ilvl w:val="1"/>
          <w:numId w:val="43"/>
        </w:numPr>
        <w:spacing w:line="360" w:lineRule="auto"/>
        <w:ind w:left="1134" w:hanging="567"/>
        <w:contextualSpacing/>
        <w:jc w:val="both"/>
        <w:rPr>
          <w:rFonts w:asciiTheme="majorHAnsi" w:hAnsiTheme="majorHAnsi" w:cs="Arial"/>
          <w:sz w:val="22"/>
          <w:szCs w:val="22"/>
        </w:rPr>
      </w:pPr>
      <w:r w:rsidRPr="001632C0">
        <w:rPr>
          <w:rFonts w:asciiTheme="majorHAnsi" w:hAnsiTheme="majorHAnsi" w:cs="Arial"/>
          <w:sz w:val="22"/>
          <w:szCs w:val="22"/>
        </w:rPr>
        <w:t>pod adresem poczty elektronicznej:</w:t>
      </w:r>
      <w:r w:rsidRPr="001632C0">
        <w:rPr>
          <w:rFonts w:asciiTheme="majorHAnsi" w:hAnsiTheme="majorHAnsi"/>
          <w:b/>
          <w:bCs/>
          <w:sz w:val="22"/>
          <w:szCs w:val="22"/>
        </w:rPr>
        <w:t xml:space="preserve"> </w:t>
      </w:r>
      <w:hyperlink r:id="rId25" w:history="1">
        <w:r w:rsidR="00CE6E1D" w:rsidRPr="001632C0">
          <w:rPr>
            <w:rStyle w:val="Hyperlink1"/>
            <w:rFonts w:asciiTheme="majorHAnsi" w:hAnsiTheme="majorHAnsi"/>
            <w:sz w:val="22"/>
            <w:szCs w:val="22"/>
          </w:rPr>
          <w:t>iod@um.skoczow.pl</w:t>
        </w:r>
      </w:hyperlink>
      <w:r w:rsidR="007A1D44" w:rsidRPr="001632C0">
        <w:rPr>
          <w:rFonts w:asciiTheme="majorHAnsi" w:hAnsiTheme="majorHAnsi"/>
          <w:bCs/>
          <w:sz w:val="22"/>
          <w:szCs w:val="22"/>
        </w:rPr>
        <w:t>;</w:t>
      </w:r>
      <w:r w:rsidR="007A1D44" w:rsidRPr="001632C0">
        <w:rPr>
          <w:rFonts w:asciiTheme="majorHAnsi" w:hAnsiTheme="majorHAnsi"/>
          <w:b/>
          <w:sz w:val="22"/>
          <w:szCs w:val="22"/>
        </w:rPr>
        <w:t xml:space="preserve">  </w:t>
      </w:r>
    </w:p>
    <w:p w14:paraId="1FC2AB47" w14:textId="77777777" w:rsidR="002C555A" w:rsidRPr="001632C0" w:rsidRDefault="002C555A" w:rsidP="001632C0">
      <w:pPr>
        <w:numPr>
          <w:ilvl w:val="1"/>
          <w:numId w:val="43"/>
        </w:numPr>
        <w:spacing w:line="360" w:lineRule="auto"/>
        <w:ind w:left="1134" w:hanging="567"/>
        <w:contextualSpacing/>
        <w:jc w:val="both"/>
        <w:rPr>
          <w:rFonts w:asciiTheme="majorHAnsi" w:hAnsiTheme="majorHAnsi" w:cs="Arial"/>
          <w:sz w:val="22"/>
          <w:szCs w:val="22"/>
        </w:rPr>
      </w:pPr>
      <w:r w:rsidRPr="001632C0">
        <w:rPr>
          <w:rFonts w:asciiTheme="majorHAnsi" w:hAnsiTheme="majorHAnsi"/>
          <w:sz w:val="22"/>
          <w:szCs w:val="22"/>
        </w:rPr>
        <w:t>pisemnie na adres siedziby Administratora</w:t>
      </w:r>
      <w:r w:rsidRPr="001632C0">
        <w:rPr>
          <w:rFonts w:asciiTheme="majorHAnsi" w:hAnsiTheme="majorHAnsi"/>
          <w:b/>
          <w:sz w:val="22"/>
          <w:szCs w:val="22"/>
        </w:rPr>
        <w:t>;</w:t>
      </w:r>
    </w:p>
    <w:p w14:paraId="0A319824" w14:textId="1B81FD78" w:rsidR="002C555A" w:rsidRPr="001632C0" w:rsidRDefault="002C555A" w:rsidP="001632C0">
      <w:pPr>
        <w:numPr>
          <w:ilvl w:val="0"/>
          <w:numId w:val="43"/>
        </w:numPr>
        <w:spacing w:line="360" w:lineRule="auto"/>
        <w:ind w:left="425" w:hanging="425"/>
        <w:contextualSpacing/>
        <w:jc w:val="both"/>
        <w:rPr>
          <w:rFonts w:asciiTheme="majorHAnsi" w:hAnsiTheme="majorHAnsi" w:cs="Arial"/>
          <w:sz w:val="22"/>
          <w:szCs w:val="22"/>
        </w:rPr>
      </w:pPr>
      <w:r w:rsidRPr="001632C0">
        <w:rPr>
          <w:rFonts w:asciiTheme="majorHAnsi" w:hAnsiTheme="majorHAnsi" w:cs="Arial"/>
          <w:sz w:val="22"/>
          <w:szCs w:val="22"/>
        </w:rPr>
        <w:t xml:space="preserve">Pani/Pana </w:t>
      </w:r>
      <w:r w:rsidR="00741D2A" w:rsidRPr="001632C0">
        <w:rPr>
          <w:rFonts w:asciiTheme="majorHAnsi" w:hAnsiTheme="majorHAnsi" w:cs="Arial"/>
          <w:sz w:val="22"/>
          <w:szCs w:val="22"/>
        </w:rPr>
        <w:t>dane osobowe przetwarzane będą na podstawie art. 6 ust. 1 lit. c</w:t>
      </w:r>
      <w:r w:rsidR="00741D2A" w:rsidRPr="001632C0">
        <w:rPr>
          <w:rFonts w:asciiTheme="majorHAnsi" w:hAnsiTheme="majorHAnsi" w:cs="Arial"/>
          <w:i/>
          <w:sz w:val="22"/>
          <w:szCs w:val="22"/>
        </w:rPr>
        <w:t xml:space="preserve"> </w:t>
      </w:r>
      <w:r w:rsidR="00741D2A" w:rsidRPr="001632C0">
        <w:rPr>
          <w:rFonts w:asciiTheme="majorHAnsi" w:hAnsiTheme="majorHAnsi" w:cs="Arial"/>
          <w:sz w:val="22"/>
          <w:szCs w:val="22"/>
        </w:rPr>
        <w:t>RODO w związku z przepisami ustawy z dnia 11 września 2019 r. – Prawo zamówień publicznych (tekst jednolity: Dz. U. z 2021 r. poz. 1129 z późn.zm.), dalej „ustawa Pzp” w celu przeprowadzenia przedmiotowego postępowania o udzielenie zamówienia publicznego oraz jego rozstrzygnięcia, jak również zawarcia umowy w sprawie zamówienia publicznego i jego archiwizacji;</w:t>
      </w:r>
    </w:p>
    <w:p w14:paraId="378F6D1A" w14:textId="77777777" w:rsidR="001E01AE" w:rsidRPr="001632C0" w:rsidRDefault="002C555A" w:rsidP="001632C0">
      <w:pPr>
        <w:numPr>
          <w:ilvl w:val="0"/>
          <w:numId w:val="43"/>
        </w:numPr>
        <w:spacing w:line="360" w:lineRule="auto"/>
        <w:ind w:left="426" w:hanging="426"/>
        <w:contextualSpacing/>
        <w:jc w:val="both"/>
        <w:rPr>
          <w:rFonts w:asciiTheme="majorHAnsi" w:hAnsiTheme="majorHAnsi" w:cs="Arial"/>
          <w:sz w:val="22"/>
          <w:szCs w:val="22"/>
        </w:rPr>
      </w:pPr>
      <w:r w:rsidRPr="001632C0">
        <w:rPr>
          <w:rFonts w:asciiTheme="majorHAnsi" w:hAnsiTheme="majorHAnsi" w:cs="Arial"/>
          <w:sz w:val="22"/>
          <w:szCs w:val="22"/>
        </w:rPr>
        <w:t>odbiorcami Pani/Pana danych osobowych będą</w:t>
      </w:r>
      <w:r w:rsidR="001E01AE" w:rsidRPr="001632C0">
        <w:rPr>
          <w:rFonts w:asciiTheme="majorHAnsi" w:hAnsiTheme="majorHAnsi" w:cs="Arial"/>
          <w:sz w:val="22"/>
          <w:szCs w:val="22"/>
        </w:rPr>
        <w:t>:</w:t>
      </w:r>
    </w:p>
    <w:p w14:paraId="2BA64C49" w14:textId="527F0683" w:rsidR="002C555A" w:rsidRPr="001632C0" w:rsidRDefault="002C555A" w:rsidP="001632C0">
      <w:pPr>
        <w:pStyle w:val="Akapitzlist"/>
        <w:numPr>
          <w:ilvl w:val="0"/>
          <w:numId w:val="94"/>
        </w:numPr>
        <w:spacing w:line="360" w:lineRule="auto"/>
        <w:ind w:left="851"/>
        <w:contextualSpacing/>
        <w:jc w:val="both"/>
        <w:rPr>
          <w:rFonts w:asciiTheme="majorHAnsi" w:hAnsiTheme="majorHAnsi" w:cs="Arial"/>
          <w:sz w:val="22"/>
          <w:szCs w:val="22"/>
        </w:rPr>
      </w:pPr>
      <w:r w:rsidRPr="001632C0">
        <w:rPr>
          <w:rFonts w:asciiTheme="majorHAnsi" w:hAnsiTheme="majorHAnsi" w:cs="Arial"/>
          <w:sz w:val="22"/>
          <w:szCs w:val="22"/>
        </w:rPr>
        <w:t xml:space="preserve">osoby lub podmioty, którym udostępniona zostanie dokumentacja postępowania w oparciu o art. </w:t>
      </w:r>
      <w:r w:rsidR="00056FE7" w:rsidRPr="001632C0">
        <w:rPr>
          <w:rFonts w:asciiTheme="majorHAnsi" w:hAnsiTheme="majorHAnsi" w:cs="Arial"/>
          <w:sz w:val="22"/>
          <w:szCs w:val="22"/>
        </w:rPr>
        <w:t>18</w:t>
      </w:r>
      <w:r w:rsidRPr="001632C0">
        <w:rPr>
          <w:rFonts w:asciiTheme="majorHAnsi" w:hAnsiTheme="majorHAnsi" w:cs="Arial"/>
          <w:sz w:val="22"/>
          <w:szCs w:val="22"/>
        </w:rPr>
        <w:t xml:space="preserve"> oraz art. </w:t>
      </w:r>
      <w:r w:rsidR="00056FE7" w:rsidRPr="001632C0">
        <w:rPr>
          <w:rFonts w:asciiTheme="majorHAnsi" w:hAnsiTheme="majorHAnsi" w:cs="Arial"/>
          <w:sz w:val="22"/>
          <w:szCs w:val="22"/>
        </w:rPr>
        <w:t>74 ust. 1</w:t>
      </w:r>
      <w:r w:rsidRPr="001632C0">
        <w:rPr>
          <w:rFonts w:asciiTheme="majorHAnsi" w:hAnsiTheme="majorHAnsi" w:cs="Arial"/>
          <w:sz w:val="22"/>
          <w:szCs w:val="22"/>
        </w:rPr>
        <w:t xml:space="preserve"> ustawy Pzp;</w:t>
      </w:r>
    </w:p>
    <w:p w14:paraId="35821C2C" w14:textId="60AAC3B8" w:rsidR="00E8491A" w:rsidRPr="001632C0" w:rsidRDefault="00E8491A" w:rsidP="001632C0">
      <w:pPr>
        <w:pStyle w:val="Akapitzlist"/>
        <w:numPr>
          <w:ilvl w:val="0"/>
          <w:numId w:val="94"/>
        </w:numPr>
        <w:spacing w:line="360" w:lineRule="auto"/>
        <w:ind w:left="851"/>
        <w:contextualSpacing/>
        <w:jc w:val="both"/>
        <w:rPr>
          <w:rFonts w:asciiTheme="majorHAnsi" w:hAnsiTheme="majorHAnsi"/>
          <w:sz w:val="22"/>
          <w:szCs w:val="22"/>
        </w:rPr>
      </w:pPr>
      <w:r w:rsidRPr="001632C0">
        <w:rPr>
          <w:rFonts w:asciiTheme="majorHAnsi" w:hAnsiTheme="majorHAnsi" w:cs="Arial"/>
          <w:sz w:val="22"/>
          <w:szCs w:val="22"/>
        </w:rPr>
        <w:t>firma O</w:t>
      </w:r>
      <w:r w:rsidRPr="001632C0">
        <w:rPr>
          <w:rFonts w:asciiTheme="majorHAnsi" w:hAnsiTheme="majorHAnsi"/>
          <w:sz w:val="22"/>
          <w:szCs w:val="22"/>
        </w:rPr>
        <w:t xml:space="preserve">pen </w:t>
      </w:r>
      <w:proofErr w:type="spellStart"/>
      <w:r w:rsidRPr="001632C0">
        <w:rPr>
          <w:rFonts w:asciiTheme="majorHAnsi" w:hAnsiTheme="majorHAnsi"/>
          <w:sz w:val="22"/>
          <w:szCs w:val="22"/>
        </w:rPr>
        <w:t>Nexus</w:t>
      </w:r>
      <w:proofErr w:type="spellEnd"/>
      <w:r w:rsidRPr="001632C0">
        <w:rPr>
          <w:rFonts w:asciiTheme="majorHAnsi" w:hAnsiTheme="majorHAnsi"/>
          <w:sz w:val="22"/>
          <w:szCs w:val="22"/>
        </w:rPr>
        <w:t xml:space="preserve">  Sp. z o.o., ul. Bolesława Krzywoustego 3, 61-144 Poznań, </w:t>
      </w:r>
      <w:r w:rsidRPr="001632C0">
        <w:rPr>
          <w:rFonts w:asciiTheme="majorHAnsi" w:hAnsiTheme="majorHAnsi" w:cs="Arial"/>
          <w:sz w:val="22"/>
          <w:szCs w:val="22"/>
        </w:rPr>
        <w:t>z która administrator zawarł umowę na obsługę Platformy Przetargowej, na której prowadzone są postępowania o udzielenie zamówienia publicznego;</w:t>
      </w:r>
    </w:p>
    <w:p w14:paraId="5B7F91FC" w14:textId="77777777" w:rsidR="00E8491A" w:rsidRPr="001632C0" w:rsidRDefault="00E8491A" w:rsidP="001632C0">
      <w:pPr>
        <w:pStyle w:val="Akapitzlist"/>
        <w:numPr>
          <w:ilvl w:val="0"/>
          <w:numId w:val="93"/>
        </w:numPr>
        <w:spacing w:line="360" w:lineRule="auto"/>
        <w:contextualSpacing/>
        <w:jc w:val="both"/>
        <w:rPr>
          <w:rFonts w:asciiTheme="majorHAnsi" w:hAnsiTheme="majorHAnsi" w:cs="Arial"/>
          <w:sz w:val="22"/>
          <w:szCs w:val="22"/>
        </w:rPr>
      </w:pPr>
      <w:r w:rsidRPr="001632C0">
        <w:rPr>
          <w:rFonts w:asciiTheme="majorHAnsi" w:hAnsiTheme="majorHAnsi" w:cs="Arial"/>
          <w:sz w:val="22"/>
          <w:szCs w:val="22"/>
        </w:rPr>
        <w:lastRenderedPageBreak/>
        <w:t>podmiot uprawniony do obsługi doręczeń (Poczta Polska S.A.);</w:t>
      </w:r>
    </w:p>
    <w:p w14:paraId="48104DC2" w14:textId="0C4AAB0A" w:rsidR="00E8491A" w:rsidRPr="001632C0" w:rsidRDefault="00E8491A" w:rsidP="001632C0">
      <w:pPr>
        <w:pStyle w:val="Akapitzlist"/>
        <w:numPr>
          <w:ilvl w:val="0"/>
          <w:numId w:val="93"/>
        </w:numPr>
        <w:spacing w:line="360" w:lineRule="auto"/>
        <w:contextualSpacing/>
        <w:jc w:val="both"/>
        <w:rPr>
          <w:rFonts w:asciiTheme="majorHAnsi" w:hAnsiTheme="majorHAnsi" w:cs="Arial"/>
          <w:sz w:val="22"/>
          <w:szCs w:val="22"/>
        </w:rPr>
      </w:pPr>
      <w:r w:rsidRPr="001632C0">
        <w:rPr>
          <w:rFonts w:asciiTheme="majorHAnsi" w:hAnsiTheme="majorHAnsi" w:cs="Arial"/>
          <w:sz w:val="22"/>
          <w:szCs w:val="22"/>
        </w:rPr>
        <w:t>podmioty, z którymi administrator zawarł umowę na świadczenie usług serwisowych dla użytkowanych w Urzędzie Miejskim systemów informatycznych;</w:t>
      </w:r>
    </w:p>
    <w:p w14:paraId="7B817566" w14:textId="77777777" w:rsidR="00C54D91" w:rsidRPr="001632C0" w:rsidRDefault="00C54D91" w:rsidP="001632C0">
      <w:pPr>
        <w:numPr>
          <w:ilvl w:val="0"/>
          <w:numId w:val="43"/>
        </w:numPr>
        <w:spacing w:line="360" w:lineRule="auto"/>
        <w:ind w:left="709" w:hanging="425"/>
        <w:contextualSpacing/>
        <w:jc w:val="both"/>
        <w:rPr>
          <w:rFonts w:asciiTheme="majorHAnsi" w:hAnsiTheme="majorHAnsi" w:cs="Arial"/>
          <w:b/>
          <w:i/>
          <w:sz w:val="22"/>
          <w:szCs w:val="22"/>
        </w:rPr>
      </w:pPr>
      <w:r w:rsidRPr="001632C0">
        <w:rPr>
          <w:rFonts w:asciiTheme="majorHAnsi" w:hAnsiTheme="majorHAnsi" w:cs="Arial"/>
          <w:sz w:val="22"/>
          <w:szCs w:val="22"/>
        </w:rPr>
        <w:t>Pani/Pana dane osobowe będą przechowywane jedynie w okresie niezbędnym do spełnienia celu, dla którego zostały zebrane, a następnie w celach archiwalnych przechowywane będą przez 5 lat, chyba, że przepisy szczególne będą stanowić inaczej;</w:t>
      </w:r>
    </w:p>
    <w:p w14:paraId="3081B906" w14:textId="77777777" w:rsidR="00C54D91" w:rsidRPr="001632C0" w:rsidRDefault="00C54D91" w:rsidP="001632C0">
      <w:pPr>
        <w:numPr>
          <w:ilvl w:val="0"/>
          <w:numId w:val="43"/>
        </w:numPr>
        <w:spacing w:line="360" w:lineRule="auto"/>
        <w:ind w:left="709" w:hanging="425"/>
        <w:contextualSpacing/>
        <w:jc w:val="both"/>
        <w:rPr>
          <w:rFonts w:asciiTheme="majorHAnsi" w:hAnsiTheme="majorHAnsi" w:cs="Arial"/>
          <w:b/>
          <w:i/>
          <w:sz w:val="22"/>
          <w:szCs w:val="22"/>
        </w:rPr>
      </w:pPr>
      <w:r w:rsidRPr="001632C0">
        <w:rPr>
          <w:rFonts w:asciiTheme="majorHAnsi" w:hAnsiTheme="majorHAnsi" w:cs="Arial"/>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BA3F577" w14:textId="77777777" w:rsidR="00C54D91" w:rsidRPr="001632C0" w:rsidRDefault="00C54D91" w:rsidP="001632C0">
      <w:pPr>
        <w:numPr>
          <w:ilvl w:val="0"/>
          <w:numId w:val="43"/>
        </w:numPr>
        <w:spacing w:line="360" w:lineRule="auto"/>
        <w:ind w:left="426" w:hanging="142"/>
        <w:contextualSpacing/>
        <w:jc w:val="both"/>
        <w:rPr>
          <w:rFonts w:asciiTheme="majorHAnsi" w:hAnsiTheme="majorHAnsi" w:cs="Arial"/>
          <w:sz w:val="22"/>
          <w:szCs w:val="22"/>
        </w:rPr>
      </w:pPr>
      <w:r w:rsidRPr="001632C0">
        <w:rPr>
          <w:rFonts w:asciiTheme="majorHAnsi" w:hAnsiTheme="majorHAnsi" w:cs="Arial"/>
          <w:sz w:val="22"/>
          <w:szCs w:val="22"/>
        </w:rPr>
        <w:t>posiada Pani/Pan:</w:t>
      </w:r>
    </w:p>
    <w:p w14:paraId="5C0CD1B6" w14:textId="77777777" w:rsidR="00C54D91" w:rsidRPr="001632C0" w:rsidRDefault="00C54D91" w:rsidP="001632C0">
      <w:pPr>
        <w:numPr>
          <w:ilvl w:val="0"/>
          <w:numId w:val="44"/>
        </w:numPr>
        <w:spacing w:line="360" w:lineRule="auto"/>
        <w:ind w:left="709" w:hanging="142"/>
        <w:contextualSpacing/>
        <w:jc w:val="both"/>
        <w:rPr>
          <w:rFonts w:asciiTheme="majorHAnsi" w:hAnsiTheme="majorHAnsi" w:cs="Arial"/>
          <w:sz w:val="22"/>
          <w:szCs w:val="22"/>
        </w:rPr>
      </w:pPr>
      <w:r w:rsidRPr="001632C0">
        <w:rPr>
          <w:rFonts w:asciiTheme="majorHAnsi" w:hAnsiTheme="majorHAnsi" w:cs="Arial"/>
          <w:sz w:val="22"/>
          <w:szCs w:val="22"/>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72D61A24" w14:textId="77777777" w:rsidR="00C54D91" w:rsidRPr="001632C0" w:rsidRDefault="00C54D91" w:rsidP="001632C0">
      <w:pPr>
        <w:numPr>
          <w:ilvl w:val="0"/>
          <w:numId w:val="44"/>
        </w:numPr>
        <w:spacing w:line="360" w:lineRule="auto"/>
        <w:ind w:left="680" w:hanging="142"/>
        <w:contextualSpacing/>
        <w:jc w:val="both"/>
        <w:rPr>
          <w:rFonts w:asciiTheme="majorHAnsi" w:hAnsiTheme="majorHAnsi" w:cs="Arial"/>
          <w:sz w:val="22"/>
          <w:szCs w:val="22"/>
        </w:rPr>
      </w:pPr>
      <w:r w:rsidRPr="001632C0">
        <w:rPr>
          <w:rFonts w:asciiTheme="majorHAnsi" w:hAnsiTheme="majorHAnsi" w:cs="Arial"/>
          <w:sz w:val="22"/>
          <w:szCs w:val="22"/>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1AB5CDEB" w14:textId="77777777" w:rsidR="00C54D91" w:rsidRPr="001632C0" w:rsidRDefault="00C54D91" w:rsidP="001632C0">
      <w:pPr>
        <w:numPr>
          <w:ilvl w:val="0"/>
          <w:numId w:val="44"/>
        </w:numPr>
        <w:spacing w:line="360" w:lineRule="auto"/>
        <w:ind w:left="680" w:hanging="142"/>
        <w:contextualSpacing/>
        <w:jc w:val="both"/>
        <w:rPr>
          <w:rFonts w:asciiTheme="majorHAnsi" w:hAnsiTheme="majorHAnsi" w:cs="Arial"/>
          <w:i/>
          <w:sz w:val="22"/>
          <w:szCs w:val="22"/>
        </w:rPr>
      </w:pPr>
      <w:r w:rsidRPr="001632C0">
        <w:rPr>
          <w:rFonts w:asciiTheme="majorHAnsi" w:hAnsiTheme="majorHAnsi" w:cs="Arial"/>
          <w:sz w:val="22"/>
          <w:szCs w:val="22"/>
        </w:rPr>
        <w:t>prawo do wniesienia skargi do Prezesa Urzędu Ochrony Danych Osobowych, gdy uzna Pani/Pan, że przetwarzanie danych osobowych Pani/Pana dotyczących narusza przepisy RODO;</w:t>
      </w:r>
    </w:p>
    <w:p w14:paraId="4BA96725" w14:textId="77777777" w:rsidR="00C54D91" w:rsidRPr="001632C0" w:rsidRDefault="00C54D91" w:rsidP="001632C0">
      <w:pPr>
        <w:numPr>
          <w:ilvl w:val="0"/>
          <w:numId w:val="43"/>
        </w:numPr>
        <w:spacing w:line="360" w:lineRule="auto"/>
        <w:ind w:left="426" w:hanging="142"/>
        <w:contextualSpacing/>
        <w:jc w:val="both"/>
        <w:rPr>
          <w:rFonts w:asciiTheme="majorHAnsi" w:hAnsiTheme="majorHAnsi" w:cs="Arial"/>
          <w:i/>
          <w:sz w:val="22"/>
          <w:szCs w:val="22"/>
        </w:rPr>
      </w:pPr>
      <w:r w:rsidRPr="001632C0">
        <w:rPr>
          <w:rFonts w:asciiTheme="majorHAnsi" w:hAnsiTheme="majorHAnsi" w:cs="Arial"/>
          <w:sz w:val="22"/>
          <w:szCs w:val="22"/>
        </w:rPr>
        <w:t>nie przysługuje Pani/Panu:</w:t>
      </w:r>
    </w:p>
    <w:p w14:paraId="3CE6C7D0" w14:textId="77777777" w:rsidR="00C54D91" w:rsidRPr="001632C0" w:rsidRDefault="00C54D91" w:rsidP="001632C0">
      <w:pPr>
        <w:numPr>
          <w:ilvl w:val="0"/>
          <w:numId w:val="45"/>
        </w:numPr>
        <w:spacing w:line="360" w:lineRule="auto"/>
        <w:ind w:left="709" w:hanging="142"/>
        <w:contextualSpacing/>
        <w:jc w:val="both"/>
        <w:rPr>
          <w:rFonts w:asciiTheme="majorHAnsi" w:hAnsiTheme="majorHAnsi" w:cs="Arial"/>
          <w:i/>
          <w:sz w:val="22"/>
          <w:szCs w:val="22"/>
        </w:rPr>
      </w:pPr>
      <w:r w:rsidRPr="001632C0">
        <w:rPr>
          <w:rFonts w:asciiTheme="majorHAnsi" w:hAnsiTheme="majorHAnsi" w:cs="Arial"/>
          <w:sz w:val="22"/>
          <w:szCs w:val="22"/>
        </w:rPr>
        <w:t>w związku z art. 17 ust. 3 lit. b, d lub e RODO prawo do usunięcia danych osobowych;</w:t>
      </w:r>
    </w:p>
    <w:p w14:paraId="7C8C5A70" w14:textId="77777777" w:rsidR="00C54D91" w:rsidRPr="001632C0" w:rsidRDefault="00C54D91" w:rsidP="001632C0">
      <w:pPr>
        <w:numPr>
          <w:ilvl w:val="0"/>
          <w:numId w:val="45"/>
        </w:numPr>
        <w:spacing w:line="360" w:lineRule="auto"/>
        <w:ind w:left="709" w:hanging="142"/>
        <w:contextualSpacing/>
        <w:jc w:val="both"/>
        <w:rPr>
          <w:rFonts w:asciiTheme="majorHAnsi" w:hAnsiTheme="majorHAnsi" w:cs="Arial"/>
          <w:b/>
          <w:i/>
          <w:sz w:val="22"/>
          <w:szCs w:val="22"/>
        </w:rPr>
      </w:pPr>
      <w:r w:rsidRPr="001632C0">
        <w:rPr>
          <w:rFonts w:asciiTheme="majorHAnsi" w:hAnsiTheme="majorHAnsi" w:cs="Arial"/>
          <w:sz w:val="22"/>
          <w:szCs w:val="22"/>
        </w:rPr>
        <w:t>prawo do przenoszenia danych osobowych, o którym mowa w art. 20 RODO;</w:t>
      </w:r>
    </w:p>
    <w:p w14:paraId="0115A380" w14:textId="755B3222" w:rsidR="004F5EE9" w:rsidRPr="001632C0" w:rsidRDefault="00C54D91" w:rsidP="001632C0">
      <w:pPr>
        <w:numPr>
          <w:ilvl w:val="0"/>
          <w:numId w:val="45"/>
        </w:numPr>
        <w:spacing w:line="360" w:lineRule="auto"/>
        <w:ind w:left="680" w:hanging="142"/>
        <w:contextualSpacing/>
        <w:jc w:val="both"/>
        <w:rPr>
          <w:rFonts w:asciiTheme="majorHAnsi" w:hAnsiTheme="majorHAnsi" w:cs="Arial"/>
          <w:b/>
          <w:sz w:val="22"/>
          <w:szCs w:val="22"/>
        </w:rPr>
      </w:pPr>
      <w:r w:rsidRPr="001632C0">
        <w:rPr>
          <w:rFonts w:asciiTheme="majorHAnsi" w:hAnsiTheme="majorHAnsi" w:cs="Arial"/>
          <w:b/>
          <w:sz w:val="22"/>
          <w:szCs w:val="22"/>
        </w:rPr>
        <w:t>na podstawie art. 21 RODO prawo sprzeciwu, wobec przetwarzania danych osobowych, gdyż podstawą prawną przetwarzania Pani/Pana danych osobowych jest art. 6 ust. 1 lit. c RODO</w:t>
      </w:r>
      <w:r w:rsidRPr="001632C0">
        <w:rPr>
          <w:rFonts w:asciiTheme="majorHAnsi" w:hAnsiTheme="majorHAnsi" w:cs="Arial"/>
          <w:sz w:val="22"/>
          <w:szCs w:val="22"/>
        </w:rPr>
        <w:t>.</w:t>
      </w:r>
    </w:p>
    <w:p w14:paraId="1389CAFC" w14:textId="3F283650" w:rsidR="00EC33EC" w:rsidRPr="001632C0" w:rsidRDefault="00EC33EC" w:rsidP="001632C0">
      <w:pPr>
        <w:tabs>
          <w:tab w:val="center" w:pos="4607"/>
        </w:tabs>
        <w:spacing w:line="360" w:lineRule="auto"/>
        <w:ind w:right="28"/>
        <w:jc w:val="both"/>
        <w:rPr>
          <w:rFonts w:asciiTheme="majorHAnsi" w:hAnsiTheme="majorHAnsi" w:cs="Arial"/>
          <w:b/>
          <w:color w:val="FF0000"/>
          <w:sz w:val="22"/>
          <w:szCs w:val="22"/>
        </w:rPr>
      </w:pPr>
      <w:r w:rsidRPr="001632C0">
        <w:rPr>
          <w:rFonts w:asciiTheme="majorHAnsi" w:hAnsiTheme="majorHAnsi" w:cs="Arial"/>
          <w:b/>
          <w:sz w:val="22"/>
          <w:szCs w:val="22"/>
        </w:rPr>
        <w:t>Za</w:t>
      </w:r>
      <w:r w:rsidR="00471628" w:rsidRPr="001632C0">
        <w:rPr>
          <w:rFonts w:asciiTheme="majorHAnsi" w:hAnsiTheme="majorHAnsi" w:cs="Arial"/>
          <w:b/>
          <w:sz w:val="22"/>
          <w:szCs w:val="22"/>
        </w:rPr>
        <w:t>łączniki</w:t>
      </w:r>
      <w:r w:rsidR="00471628" w:rsidRPr="001632C0">
        <w:rPr>
          <w:rFonts w:asciiTheme="majorHAnsi" w:hAnsiTheme="majorHAnsi" w:cs="Tahoma"/>
          <w:b/>
          <w:bCs/>
          <w:sz w:val="22"/>
          <w:szCs w:val="22"/>
        </w:rPr>
        <w:t xml:space="preserve"> do specyfikacji</w:t>
      </w:r>
      <w:r w:rsidRPr="001632C0">
        <w:rPr>
          <w:rFonts w:asciiTheme="majorHAnsi" w:hAnsiTheme="majorHAnsi" w:cs="Arial"/>
          <w:b/>
          <w:sz w:val="22"/>
          <w:szCs w:val="22"/>
        </w:rPr>
        <w:t>:</w:t>
      </w:r>
    </w:p>
    <w:p w14:paraId="35E69988" w14:textId="1F7E8F52" w:rsidR="00471628" w:rsidRPr="001632C0" w:rsidRDefault="00471628" w:rsidP="001632C0">
      <w:pPr>
        <w:spacing w:line="360" w:lineRule="auto"/>
        <w:ind w:right="28"/>
        <w:jc w:val="both"/>
        <w:rPr>
          <w:rFonts w:asciiTheme="majorHAnsi" w:hAnsiTheme="majorHAnsi" w:cs="Arial"/>
          <w:sz w:val="22"/>
          <w:szCs w:val="22"/>
        </w:rPr>
      </w:pPr>
      <w:r w:rsidRPr="001632C0">
        <w:rPr>
          <w:rFonts w:asciiTheme="majorHAnsi" w:hAnsiTheme="majorHAnsi" w:cs="Arial"/>
          <w:sz w:val="22"/>
          <w:szCs w:val="22"/>
        </w:rPr>
        <w:t>1 - Formularz oferty</w:t>
      </w:r>
    </w:p>
    <w:p w14:paraId="7F82F6AA" w14:textId="554D09F7" w:rsidR="001D40B0" w:rsidRPr="001632C0" w:rsidRDefault="00471628" w:rsidP="001632C0">
      <w:pPr>
        <w:tabs>
          <w:tab w:val="center" w:pos="4607"/>
        </w:tabs>
        <w:spacing w:line="360" w:lineRule="auto"/>
        <w:ind w:right="28"/>
        <w:jc w:val="both"/>
        <w:rPr>
          <w:rFonts w:asciiTheme="majorHAnsi" w:hAnsiTheme="majorHAnsi" w:cs="Arial"/>
          <w:b/>
          <w:sz w:val="22"/>
          <w:szCs w:val="22"/>
        </w:rPr>
      </w:pPr>
      <w:r w:rsidRPr="001632C0">
        <w:rPr>
          <w:rFonts w:asciiTheme="majorHAnsi" w:hAnsiTheme="majorHAnsi" w:cs="Arial"/>
          <w:sz w:val="22"/>
          <w:szCs w:val="22"/>
        </w:rPr>
        <w:t>2 - Wzór oświadczenia Wykonawcy o niepodleganiu wykluczeniu z postępowania oraz spełnianiu warunków udziału w postępowaniu</w:t>
      </w:r>
    </w:p>
    <w:p w14:paraId="615ED526" w14:textId="07842605" w:rsidR="00471628" w:rsidRPr="001632C0" w:rsidRDefault="00471628" w:rsidP="001632C0">
      <w:pPr>
        <w:tabs>
          <w:tab w:val="center" w:pos="4607"/>
        </w:tabs>
        <w:spacing w:line="360" w:lineRule="auto"/>
        <w:ind w:right="28"/>
        <w:jc w:val="both"/>
        <w:rPr>
          <w:rFonts w:asciiTheme="majorHAnsi" w:hAnsiTheme="majorHAnsi" w:cs="Arial"/>
          <w:sz w:val="22"/>
          <w:szCs w:val="22"/>
        </w:rPr>
      </w:pPr>
      <w:r w:rsidRPr="001632C0">
        <w:rPr>
          <w:rFonts w:asciiTheme="majorHAnsi" w:hAnsiTheme="majorHAnsi" w:cs="Arial"/>
          <w:sz w:val="22"/>
          <w:szCs w:val="22"/>
        </w:rPr>
        <w:lastRenderedPageBreak/>
        <w:t xml:space="preserve">3 - Wzór oświadczenia podmiotu udostępniającego zasoby o niepodleganiu wykluczeniu z postępowania oraz spełnianiu warunków udziału w postępowaniu, w zakresie </w:t>
      </w:r>
      <w:r w:rsidRPr="001632C0">
        <w:rPr>
          <w:rFonts w:asciiTheme="majorHAnsi" w:hAnsiTheme="majorHAnsi" w:cs="Arial"/>
          <w:sz w:val="22"/>
          <w:szCs w:val="22"/>
        </w:rPr>
        <w:br/>
        <w:t>w jakim Wykonawca powołuje się na zasoby</w:t>
      </w:r>
    </w:p>
    <w:p w14:paraId="2F61D1FE" w14:textId="73B346C2" w:rsidR="00471628" w:rsidRPr="001632C0" w:rsidRDefault="00471628" w:rsidP="001632C0">
      <w:pPr>
        <w:tabs>
          <w:tab w:val="center" w:pos="4607"/>
        </w:tabs>
        <w:spacing w:line="360" w:lineRule="auto"/>
        <w:ind w:right="28"/>
        <w:jc w:val="both"/>
        <w:rPr>
          <w:rFonts w:asciiTheme="majorHAnsi" w:hAnsiTheme="majorHAnsi" w:cs="Arial"/>
          <w:sz w:val="22"/>
          <w:szCs w:val="22"/>
        </w:rPr>
      </w:pPr>
      <w:r w:rsidRPr="001632C0">
        <w:rPr>
          <w:rFonts w:asciiTheme="majorHAnsi" w:hAnsiTheme="majorHAnsi" w:cs="Arial"/>
          <w:sz w:val="22"/>
          <w:szCs w:val="22"/>
        </w:rPr>
        <w:t>4 - Opis przedmiotu zamówienia</w:t>
      </w:r>
    </w:p>
    <w:p w14:paraId="1D1F8A5E" w14:textId="68713B70" w:rsidR="00471628" w:rsidRPr="001632C0" w:rsidRDefault="00471628" w:rsidP="001632C0">
      <w:pPr>
        <w:tabs>
          <w:tab w:val="center" w:pos="4607"/>
        </w:tabs>
        <w:spacing w:line="360" w:lineRule="auto"/>
        <w:ind w:right="28"/>
        <w:jc w:val="both"/>
        <w:rPr>
          <w:rFonts w:asciiTheme="majorHAnsi" w:hAnsiTheme="majorHAnsi" w:cs="Arial"/>
          <w:sz w:val="22"/>
          <w:szCs w:val="22"/>
        </w:rPr>
      </w:pPr>
      <w:r w:rsidRPr="001632C0">
        <w:rPr>
          <w:rFonts w:asciiTheme="majorHAnsi" w:hAnsiTheme="majorHAnsi" w:cs="Arial"/>
          <w:sz w:val="22"/>
          <w:szCs w:val="22"/>
        </w:rPr>
        <w:t>5</w:t>
      </w:r>
      <w:r w:rsidR="004151BA" w:rsidRPr="001632C0">
        <w:rPr>
          <w:rFonts w:asciiTheme="majorHAnsi" w:hAnsiTheme="majorHAnsi" w:cs="Arial"/>
          <w:sz w:val="22"/>
          <w:szCs w:val="22"/>
        </w:rPr>
        <w:t xml:space="preserve"> </w:t>
      </w:r>
      <w:r w:rsidRPr="001632C0">
        <w:rPr>
          <w:rFonts w:asciiTheme="majorHAnsi" w:hAnsiTheme="majorHAnsi" w:cs="Arial"/>
          <w:sz w:val="22"/>
          <w:szCs w:val="22"/>
        </w:rPr>
        <w:t>- Projektowane postanowienia umowy, które zostaną wprowadzone do treści umowy w sprawie zamówienia</w:t>
      </w:r>
    </w:p>
    <w:p w14:paraId="5CBC96D4" w14:textId="01E6F5BB" w:rsidR="00254CFE" w:rsidRPr="001632C0" w:rsidRDefault="00254CFE" w:rsidP="001632C0">
      <w:pPr>
        <w:tabs>
          <w:tab w:val="center" w:pos="4607"/>
        </w:tabs>
        <w:spacing w:line="360" w:lineRule="auto"/>
        <w:ind w:right="28"/>
        <w:jc w:val="both"/>
        <w:rPr>
          <w:rFonts w:asciiTheme="majorHAnsi" w:hAnsiTheme="majorHAnsi" w:cs="Arial"/>
          <w:sz w:val="22"/>
          <w:szCs w:val="22"/>
        </w:rPr>
      </w:pPr>
      <w:r w:rsidRPr="001632C0">
        <w:rPr>
          <w:rFonts w:asciiTheme="majorHAnsi" w:hAnsiTheme="majorHAnsi" w:cs="Arial"/>
          <w:sz w:val="22"/>
          <w:szCs w:val="22"/>
        </w:rPr>
        <w:t xml:space="preserve">6 - Dokumentacja projektowa </w:t>
      </w:r>
    </w:p>
    <w:p w14:paraId="49F33CB3" w14:textId="46EBF885" w:rsidR="00254CFE" w:rsidRPr="001632C0" w:rsidRDefault="00254CFE" w:rsidP="001632C0">
      <w:pPr>
        <w:spacing w:line="360" w:lineRule="auto"/>
        <w:ind w:right="28"/>
        <w:jc w:val="both"/>
        <w:rPr>
          <w:rFonts w:asciiTheme="majorHAnsi" w:hAnsiTheme="majorHAnsi" w:cs="Arial"/>
          <w:sz w:val="22"/>
          <w:szCs w:val="22"/>
        </w:rPr>
      </w:pPr>
      <w:r w:rsidRPr="001632C0">
        <w:rPr>
          <w:rFonts w:asciiTheme="majorHAnsi" w:hAnsiTheme="majorHAnsi" w:cs="Arial"/>
          <w:sz w:val="22"/>
          <w:szCs w:val="22"/>
        </w:rPr>
        <w:t>7 - Specyfikacje techniczne wykonania i odbioru robót</w:t>
      </w:r>
    </w:p>
    <w:p w14:paraId="01D84440" w14:textId="469F42B4" w:rsidR="007B49F3" w:rsidRPr="001632C0" w:rsidRDefault="00254CFE" w:rsidP="001632C0">
      <w:pPr>
        <w:tabs>
          <w:tab w:val="center" w:pos="4607"/>
        </w:tabs>
        <w:spacing w:line="360" w:lineRule="auto"/>
        <w:ind w:right="28"/>
        <w:jc w:val="both"/>
        <w:rPr>
          <w:rFonts w:asciiTheme="majorHAnsi" w:hAnsiTheme="majorHAnsi" w:cs="Arial"/>
          <w:sz w:val="22"/>
          <w:szCs w:val="22"/>
        </w:rPr>
      </w:pPr>
      <w:r w:rsidRPr="001632C0">
        <w:rPr>
          <w:rFonts w:asciiTheme="majorHAnsi" w:hAnsiTheme="majorHAnsi" w:cs="Arial"/>
          <w:sz w:val="22"/>
          <w:szCs w:val="22"/>
        </w:rPr>
        <w:t>8 - Przedmiar robót</w:t>
      </w:r>
    </w:p>
    <w:p w14:paraId="03073E7E" w14:textId="77777777" w:rsidR="006B05A6" w:rsidRPr="001632C0" w:rsidRDefault="006B05A6" w:rsidP="001632C0">
      <w:pPr>
        <w:tabs>
          <w:tab w:val="center" w:pos="4607"/>
        </w:tabs>
        <w:spacing w:line="360" w:lineRule="auto"/>
        <w:ind w:right="28"/>
        <w:jc w:val="both"/>
        <w:rPr>
          <w:rFonts w:asciiTheme="majorHAnsi" w:hAnsiTheme="majorHAnsi"/>
          <w:sz w:val="22"/>
          <w:szCs w:val="22"/>
        </w:rPr>
      </w:pPr>
    </w:p>
    <w:p w14:paraId="06B6962A" w14:textId="77777777" w:rsidR="005F1D23" w:rsidRPr="001632C0" w:rsidRDefault="005F1D23" w:rsidP="001632C0">
      <w:pPr>
        <w:spacing w:line="360" w:lineRule="auto"/>
        <w:jc w:val="right"/>
        <w:rPr>
          <w:rFonts w:asciiTheme="majorHAnsi" w:hAnsiTheme="majorHAnsi" w:cs="Arial"/>
          <w:b/>
          <w:sz w:val="22"/>
          <w:szCs w:val="22"/>
        </w:rPr>
      </w:pPr>
    </w:p>
    <w:p w14:paraId="55028C77" w14:textId="77777777" w:rsidR="005F1D23" w:rsidRPr="001632C0" w:rsidRDefault="005F1D23" w:rsidP="001632C0">
      <w:pPr>
        <w:spacing w:line="360" w:lineRule="auto"/>
        <w:jc w:val="right"/>
        <w:rPr>
          <w:rFonts w:asciiTheme="majorHAnsi" w:hAnsiTheme="majorHAnsi" w:cs="Arial"/>
          <w:b/>
          <w:sz w:val="22"/>
          <w:szCs w:val="22"/>
        </w:rPr>
      </w:pPr>
    </w:p>
    <w:p w14:paraId="16C78C02" w14:textId="77777777" w:rsidR="005F1D23" w:rsidRPr="001632C0" w:rsidRDefault="005F1D23" w:rsidP="001632C0">
      <w:pPr>
        <w:spacing w:line="360" w:lineRule="auto"/>
        <w:jc w:val="right"/>
        <w:rPr>
          <w:rFonts w:asciiTheme="majorHAnsi" w:hAnsiTheme="majorHAnsi" w:cs="Arial"/>
          <w:b/>
          <w:sz w:val="22"/>
          <w:szCs w:val="22"/>
        </w:rPr>
      </w:pPr>
    </w:p>
    <w:p w14:paraId="0785B52B" w14:textId="77777777" w:rsidR="005F1D23" w:rsidRPr="001632C0" w:rsidRDefault="005F1D23" w:rsidP="001632C0">
      <w:pPr>
        <w:spacing w:line="360" w:lineRule="auto"/>
        <w:jc w:val="right"/>
        <w:rPr>
          <w:rFonts w:asciiTheme="majorHAnsi" w:hAnsiTheme="majorHAnsi" w:cs="Arial"/>
          <w:b/>
          <w:sz w:val="22"/>
          <w:szCs w:val="22"/>
        </w:rPr>
      </w:pPr>
    </w:p>
    <w:p w14:paraId="71673568" w14:textId="77777777" w:rsidR="005F1D23" w:rsidRPr="001632C0" w:rsidRDefault="005F1D23" w:rsidP="001632C0">
      <w:pPr>
        <w:spacing w:line="360" w:lineRule="auto"/>
        <w:jc w:val="right"/>
        <w:rPr>
          <w:rFonts w:asciiTheme="majorHAnsi" w:hAnsiTheme="majorHAnsi" w:cs="Arial"/>
          <w:b/>
          <w:sz w:val="22"/>
          <w:szCs w:val="22"/>
        </w:rPr>
      </w:pPr>
    </w:p>
    <w:p w14:paraId="76122EE7" w14:textId="77777777" w:rsidR="005F1D23" w:rsidRPr="001632C0" w:rsidRDefault="005F1D23" w:rsidP="001632C0">
      <w:pPr>
        <w:spacing w:line="360" w:lineRule="auto"/>
        <w:jc w:val="right"/>
        <w:rPr>
          <w:rFonts w:asciiTheme="majorHAnsi" w:hAnsiTheme="majorHAnsi" w:cs="Arial"/>
          <w:b/>
          <w:sz w:val="22"/>
          <w:szCs w:val="22"/>
        </w:rPr>
      </w:pPr>
    </w:p>
    <w:p w14:paraId="7B39C72E" w14:textId="77777777" w:rsidR="005F1D23" w:rsidRPr="001632C0" w:rsidRDefault="005F1D23" w:rsidP="001632C0">
      <w:pPr>
        <w:spacing w:line="360" w:lineRule="auto"/>
        <w:jc w:val="right"/>
        <w:rPr>
          <w:rFonts w:asciiTheme="majorHAnsi" w:hAnsiTheme="majorHAnsi" w:cs="Arial"/>
          <w:b/>
          <w:sz w:val="22"/>
          <w:szCs w:val="22"/>
        </w:rPr>
      </w:pPr>
    </w:p>
    <w:p w14:paraId="467016FE" w14:textId="77777777" w:rsidR="005F1D23" w:rsidRPr="001632C0" w:rsidRDefault="005F1D23" w:rsidP="001632C0">
      <w:pPr>
        <w:spacing w:line="360" w:lineRule="auto"/>
        <w:jc w:val="right"/>
        <w:rPr>
          <w:rFonts w:asciiTheme="majorHAnsi" w:hAnsiTheme="majorHAnsi" w:cs="Arial"/>
          <w:b/>
          <w:sz w:val="22"/>
          <w:szCs w:val="22"/>
        </w:rPr>
      </w:pPr>
    </w:p>
    <w:p w14:paraId="0562DD00" w14:textId="77777777" w:rsidR="005F1D23" w:rsidRPr="001632C0" w:rsidRDefault="005F1D23" w:rsidP="001632C0">
      <w:pPr>
        <w:spacing w:line="360" w:lineRule="auto"/>
        <w:jc w:val="right"/>
        <w:rPr>
          <w:rFonts w:asciiTheme="majorHAnsi" w:hAnsiTheme="majorHAnsi" w:cs="Arial"/>
          <w:b/>
          <w:sz w:val="22"/>
          <w:szCs w:val="22"/>
        </w:rPr>
      </w:pPr>
    </w:p>
    <w:p w14:paraId="6E38CD6B" w14:textId="77777777" w:rsidR="005F1D23" w:rsidRPr="001632C0" w:rsidRDefault="005F1D23" w:rsidP="001632C0">
      <w:pPr>
        <w:spacing w:line="360" w:lineRule="auto"/>
        <w:jc w:val="right"/>
        <w:rPr>
          <w:rFonts w:asciiTheme="majorHAnsi" w:hAnsiTheme="majorHAnsi" w:cs="Arial"/>
          <w:b/>
          <w:sz w:val="22"/>
          <w:szCs w:val="22"/>
        </w:rPr>
      </w:pPr>
    </w:p>
    <w:p w14:paraId="2E770096" w14:textId="77777777" w:rsidR="005F1D23" w:rsidRPr="001632C0" w:rsidRDefault="005F1D23" w:rsidP="001632C0">
      <w:pPr>
        <w:spacing w:line="360" w:lineRule="auto"/>
        <w:jc w:val="right"/>
        <w:rPr>
          <w:rFonts w:asciiTheme="majorHAnsi" w:hAnsiTheme="majorHAnsi" w:cs="Arial"/>
          <w:b/>
          <w:sz w:val="22"/>
          <w:szCs w:val="22"/>
        </w:rPr>
      </w:pPr>
    </w:p>
    <w:p w14:paraId="083B5C11" w14:textId="77777777" w:rsidR="005F1D23" w:rsidRPr="001632C0" w:rsidRDefault="005F1D23" w:rsidP="001632C0">
      <w:pPr>
        <w:spacing w:line="360" w:lineRule="auto"/>
        <w:jc w:val="right"/>
        <w:rPr>
          <w:rFonts w:asciiTheme="majorHAnsi" w:hAnsiTheme="majorHAnsi" w:cs="Arial"/>
          <w:b/>
          <w:sz w:val="22"/>
          <w:szCs w:val="22"/>
        </w:rPr>
      </w:pPr>
    </w:p>
    <w:p w14:paraId="2345B82D" w14:textId="77777777" w:rsidR="005F1D23" w:rsidRPr="001632C0" w:rsidRDefault="005F1D23" w:rsidP="001632C0">
      <w:pPr>
        <w:spacing w:line="360" w:lineRule="auto"/>
        <w:jc w:val="right"/>
        <w:rPr>
          <w:rFonts w:asciiTheme="majorHAnsi" w:hAnsiTheme="majorHAnsi" w:cs="Arial"/>
          <w:b/>
          <w:sz w:val="22"/>
          <w:szCs w:val="22"/>
        </w:rPr>
      </w:pPr>
    </w:p>
    <w:p w14:paraId="472A8EBA" w14:textId="77777777" w:rsidR="005F1D23" w:rsidRPr="001632C0" w:rsidRDefault="005F1D23" w:rsidP="001632C0">
      <w:pPr>
        <w:spacing w:line="360" w:lineRule="auto"/>
        <w:jc w:val="right"/>
        <w:rPr>
          <w:rFonts w:asciiTheme="majorHAnsi" w:hAnsiTheme="majorHAnsi" w:cs="Arial"/>
          <w:b/>
          <w:sz w:val="22"/>
          <w:szCs w:val="22"/>
        </w:rPr>
      </w:pPr>
    </w:p>
    <w:p w14:paraId="448B7F10" w14:textId="77777777" w:rsidR="005F1D23" w:rsidRPr="001632C0" w:rsidRDefault="005F1D23" w:rsidP="001632C0">
      <w:pPr>
        <w:spacing w:line="360" w:lineRule="auto"/>
        <w:jc w:val="right"/>
        <w:rPr>
          <w:rFonts w:asciiTheme="majorHAnsi" w:hAnsiTheme="majorHAnsi" w:cs="Arial"/>
          <w:b/>
          <w:sz w:val="22"/>
          <w:szCs w:val="22"/>
        </w:rPr>
      </w:pPr>
    </w:p>
    <w:p w14:paraId="420B9593" w14:textId="77777777" w:rsidR="005F1D23" w:rsidRPr="001632C0" w:rsidRDefault="005F1D23" w:rsidP="001632C0">
      <w:pPr>
        <w:spacing w:line="360" w:lineRule="auto"/>
        <w:jc w:val="right"/>
        <w:rPr>
          <w:rFonts w:asciiTheme="majorHAnsi" w:hAnsiTheme="majorHAnsi" w:cs="Arial"/>
          <w:b/>
          <w:sz w:val="22"/>
          <w:szCs w:val="22"/>
        </w:rPr>
      </w:pPr>
    </w:p>
    <w:p w14:paraId="1EAD3A02" w14:textId="77777777" w:rsidR="005F1D23" w:rsidRDefault="005F1D23" w:rsidP="001632C0">
      <w:pPr>
        <w:spacing w:line="360" w:lineRule="auto"/>
        <w:rPr>
          <w:rFonts w:asciiTheme="majorHAnsi" w:hAnsiTheme="majorHAnsi" w:cs="Arial"/>
          <w:b/>
          <w:sz w:val="22"/>
          <w:szCs w:val="22"/>
        </w:rPr>
      </w:pPr>
    </w:p>
    <w:p w14:paraId="2A1CA541" w14:textId="77777777" w:rsidR="00AD31B5" w:rsidRDefault="00AD31B5" w:rsidP="001632C0">
      <w:pPr>
        <w:spacing w:line="360" w:lineRule="auto"/>
        <w:rPr>
          <w:rFonts w:asciiTheme="majorHAnsi" w:hAnsiTheme="majorHAnsi" w:cs="Arial"/>
          <w:b/>
          <w:sz w:val="22"/>
          <w:szCs w:val="22"/>
        </w:rPr>
      </w:pPr>
    </w:p>
    <w:p w14:paraId="27FC6ED4" w14:textId="77777777" w:rsidR="00AD31B5" w:rsidRDefault="00AD31B5" w:rsidP="001632C0">
      <w:pPr>
        <w:spacing w:line="360" w:lineRule="auto"/>
        <w:rPr>
          <w:rFonts w:asciiTheme="majorHAnsi" w:hAnsiTheme="majorHAnsi" w:cs="Arial"/>
          <w:b/>
          <w:sz w:val="22"/>
          <w:szCs w:val="22"/>
        </w:rPr>
      </w:pPr>
    </w:p>
    <w:p w14:paraId="1A34880B" w14:textId="77777777" w:rsidR="00AD31B5" w:rsidRDefault="00AD31B5" w:rsidP="001632C0">
      <w:pPr>
        <w:spacing w:line="360" w:lineRule="auto"/>
        <w:rPr>
          <w:rFonts w:asciiTheme="majorHAnsi" w:hAnsiTheme="majorHAnsi" w:cs="Arial"/>
          <w:b/>
          <w:sz w:val="22"/>
          <w:szCs w:val="22"/>
        </w:rPr>
      </w:pPr>
    </w:p>
    <w:p w14:paraId="6C53DD58" w14:textId="77777777" w:rsidR="00AD31B5" w:rsidRDefault="00AD31B5" w:rsidP="001632C0">
      <w:pPr>
        <w:spacing w:line="360" w:lineRule="auto"/>
        <w:rPr>
          <w:rFonts w:asciiTheme="majorHAnsi" w:hAnsiTheme="majorHAnsi" w:cs="Arial"/>
          <w:b/>
          <w:sz w:val="22"/>
          <w:szCs w:val="22"/>
        </w:rPr>
      </w:pPr>
    </w:p>
    <w:p w14:paraId="685F6084" w14:textId="77777777" w:rsidR="00AD31B5" w:rsidRDefault="00AD31B5" w:rsidP="001632C0">
      <w:pPr>
        <w:spacing w:line="360" w:lineRule="auto"/>
        <w:rPr>
          <w:rFonts w:asciiTheme="majorHAnsi" w:hAnsiTheme="majorHAnsi" w:cs="Arial"/>
          <w:b/>
          <w:sz w:val="22"/>
          <w:szCs w:val="22"/>
        </w:rPr>
      </w:pPr>
    </w:p>
    <w:p w14:paraId="2E06A95B" w14:textId="77777777" w:rsidR="00AD31B5" w:rsidRPr="001632C0" w:rsidRDefault="00AD31B5" w:rsidP="001632C0">
      <w:pPr>
        <w:spacing w:line="360" w:lineRule="auto"/>
        <w:rPr>
          <w:rFonts w:asciiTheme="majorHAnsi" w:hAnsiTheme="majorHAnsi" w:cs="Arial"/>
          <w:b/>
          <w:sz w:val="22"/>
          <w:szCs w:val="22"/>
        </w:rPr>
      </w:pPr>
    </w:p>
    <w:p w14:paraId="1D73FD20" w14:textId="77777777" w:rsidR="005F1D23" w:rsidRPr="001632C0" w:rsidRDefault="005F1D23" w:rsidP="001632C0">
      <w:pPr>
        <w:spacing w:line="360" w:lineRule="auto"/>
        <w:jc w:val="right"/>
        <w:rPr>
          <w:rFonts w:asciiTheme="majorHAnsi" w:hAnsiTheme="majorHAnsi" w:cs="Arial"/>
          <w:b/>
          <w:sz w:val="22"/>
          <w:szCs w:val="22"/>
        </w:rPr>
      </w:pPr>
    </w:p>
    <w:p w14:paraId="293FDAEB" w14:textId="769717AB" w:rsidR="0042083D" w:rsidRPr="001632C0" w:rsidRDefault="0042083D" w:rsidP="001632C0">
      <w:pPr>
        <w:spacing w:line="360" w:lineRule="auto"/>
        <w:jc w:val="right"/>
        <w:rPr>
          <w:rFonts w:asciiTheme="majorHAnsi" w:hAnsiTheme="majorHAnsi" w:cs="Arial"/>
          <w:sz w:val="22"/>
          <w:szCs w:val="22"/>
        </w:rPr>
      </w:pPr>
      <w:r w:rsidRPr="001632C0">
        <w:rPr>
          <w:rFonts w:asciiTheme="majorHAnsi" w:hAnsiTheme="majorHAnsi" w:cs="Arial"/>
          <w:b/>
          <w:sz w:val="22"/>
          <w:szCs w:val="22"/>
        </w:rPr>
        <w:lastRenderedPageBreak/>
        <w:t>Załącznik nr 1</w:t>
      </w:r>
      <w:r w:rsidR="00272FB3" w:rsidRPr="001632C0">
        <w:rPr>
          <w:rFonts w:asciiTheme="majorHAnsi" w:hAnsiTheme="majorHAnsi"/>
          <w:b/>
          <w:sz w:val="22"/>
          <w:szCs w:val="22"/>
        </w:rPr>
        <w:t xml:space="preserve"> do SWZ</w:t>
      </w:r>
    </w:p>
    <w:p w14:paraId="11BE3FB1" w14:textId="77777777" w:rsidR="0042083D" w:rsidRPr="001632C0" w:rsidRDefault="0042083D" w:rsidP="001632C0">
      <w:pPr>
        <w:spacing w:line="360" w:lineRule="auto"/>
        <w:jc w:val="both"/>
        <w:rPr>
          <w:rFonts w:asciiTheme="majorHAnsi" w:hAnsiTheme="majorHAnsi" w:cs="Tahoma"/>
          <w:sz w:val="22"/>
          <w:szCs w:val="22"/>
        </w:rPr>
      </w:pPr>
    </w:p>
    <w:p w14:paraId="4A9E265E" w14:textId="77777777" w:rsidR="0042083D" w:rsidRPr="001632C0" w:rsidRDefault="0042083D" w:rsidP="001632C0">
      <w:pPr>
        <w:spacing w:line="360" w:lineRule="auto"/>
        <w:jc w:val="both"/>
        <w:rPr>
          <w:rFonts w:asciiTheme="majorHAnsi" w:eastAsia="Bookman Old Style" w:hAnsiTheme="majorHAnsi" w:cs="Bookman Old Style"/>
          <w:sz w:val="22"/>
          <w:szCs w:val="22"/>
        </w:rPr>
      </w:pPr>
      <w:r w:rsidRPr="001632C0">
        <w:rPr>
          <w:rFonts w:asciiTheme="majorHAnsi" w:hAnsiTheme="majorHAnsi" w:cs="Tahoma"/>
          <w:sz w:val="22"/>
          <w:szCs w:val="22"/>
        </w:rPr>
        <w:t>.......................................................</w:t>
      </w:r>
    </w:p>
    <w:p w14:paraId="3032BF6A" w14:textId="77777777" w:rsidR="0042083D" w:rsidRPr="001632C0" w:rsidRDefault="0042083D" w:rsidP="001632C0">
      <w:pPr>
        <w:spacing w:line="360" w:lineRule="auto"/>
        <w:jc w:val="both"/>
        <w:rPr>
          <w:rFonts w:asciiTheme="majorHAnsi" w:hAnsiTheme="majorHAnsi" w:cs="Tahoma"/>
          <w:sz w:val="22"/>
          <w:szCs w:val="22"/>
        </w:rPr>
      </w:pPr>
      <w:r w:rsidRPr="001632C0">
        <w:rPr>
          <w:rFonts w:asciiTheme="majorHAnsi" w:eastAsia="Bookman Old Style" w:hAnsiTheme="majorHAnsi" w:cs="Bookman Old Style"/>
          <w:sz w:val="22"/>
          <w:szCs w:val="22"/>
        </w:rPr>
        <w:t xml:space="preserve"> </w:t>
      </w:r>
      <w:r w:rsidRPr="001632C0">
        <w:rPr>
          <w:rFonts w:asciiTheme="majorHAnsi" w:hAnsiTheme="majorHAnsi" w:cs="Tahoma"/>
          <w:sz w:val="22"/>
          <w:szCs w:val="22"/>
        </w:rPr>
        <w:t xml:space="preserve">pieczątka wykonawcy                                                                                          </w:t>
      </w:r>
    </w:p>
    <w:p w14:paraId="25E60220" w14:textId="77777777" w:rsidR="0042083D" w:rsidRPr="001632C0" w:rsidRDefault="0042083D" w:rsidP="001632C0">
      <w:pPr>
        <w:spacing w:line="360" w:lineRule="auto"/>
        <w:rPr>
          <w:rFonts w:asciiTheme="majorHAnsi" w:hAnsiTheme="majorHAnsi" w:cs="Tahoma"/>
          <w:sz w:val="22"/>
          <w:szCs w:val="22"/>
        </w:rPr>
      </w:pPr>
    </w:p>
    <w:p w14:paraId="03EC5D72" w14:textId="77777777" w:rsidR="0042083D" w:rsidRPr="001632C0" w:rsidRDefault="0042083D" w:rsidP="001632C0">
      <w:pPr>
        <w:spacing w:line="360" w:lineRule="auto"/>
        <w:rPr>
          <w:rFonts w:asciiTheme="majorHAnsi" w:hAnsiTheme="majorHAnsi" w:cs="Tahoma"/>
          <w:sz w:val="22"/>
          <w:szCs w:val="22"/>
        </w:rPr>
      </w:pPr>
    </w:p>
    <w:p w14:paraId="1DC98D66" w14:textId="77777777" w:rsidR="0042083D" w:rsidRPr="001632C0" w:rsidRDefault="0042083D" w:rsidP="001632C0">
      <w:pPr>
        <w:spacing w:line="360" w:lineRule="auto"/>
        <w:rPr>
          <w:rFonts w:asciiTheme="majorHAnsi" w:hAnsiTheme="majorHAnsi" w:cs="Tahoma"/>
          <w:sz w:val="22"/>
          <w:szCs w:val="22"/>
        </w:rPr>
      </w:pPr>
    </w:p>
    <w:p w14:paraId="58423142" w14:textId="77777777" w:rsidR="0042083D" w:rsidRPr="001632C0" w:rsidRDefault="0042083D" w:rsidP="001632C0">
      <w:pPr>
        <w:spacing w:line="360" w:lineRule="auto"/>
        <w:jc w:val="center"/>
        <w:rPr>
          <w:rFonts w:asciiTheme="majorHAnsi" w:hAnsiTheme="majorHAnsi" w:cs="Tahoma"/>
          <w:sz w:val="16"/>
          <w:szCs w:val="16"/>
        </w:rPr>
      </w:pPr>
      <w:r w:rsidRPr="001632C0">
        <w:rPr>
          <w:rFonts w:asciiTheme="majorHAnsi" w:hAnsiTheme="majorHAnsi" w:cs="Tahoma"/>
          <w:b/>
          <w:sz w:val="22"/>
          <w:szCs w:val="22"/>
        </w:rPr>
        <w:t>FORMULARZ OFERTOWY</w:t>
      </w:r>
    </w:p>
    <w:p w14:paraId="7E689B72" w14:textId="77777777" w:rsidR="0042083D" w:rsidRPr="001632C0" w:rsidRDefault="0042083D" w:rsidP="001632C0">
      <w:pPr>
        <w:spacing w:line="360" w:lineRule="auto"/>
        <w:jc w:val="both"/>
        <w:rPr>
          <w:rFonts w:asciiTheme="majorHAnsi" w:hAnsiTheme="majorHAnsi" w:cs="Tahoma"/>
          <w:sz w:val="16"/>
          <w:szCs w:val="16"/>
        </w:rPr>
      </w:pPr>
    </w:p>
    <w:p w14:paraId="2DA8FF41" w14:textId="6A9B8305" w:rsidR="0042083D" w:rsidRPr="001632C0" w:rsidRDefault="0042083D" w:rsidP="001632C0">
      <w:pPr>
        <w:pStyle w:val="Tekstpodstawowy"/>
        <w:spacing w:line="360" w:lineRule="auto"/>
        <w:rPr>
          <w:rFonts w:asciiTheme="majorHAnsi" w:hAnsiTheme="majorHAnsi" w:cs="Arial"/>
          <w:b/>
          <w:sz w:val="22"/>
          <w:szCs w:val="22"/>
        </w:rPr>
      </w:pPr>
      <w:r w:rsidRPr="001632C0">
        <w:rPr>
          <w:rFonts w:asciiTheme="majorHAnsi" w:hAnsiTheme="majorHAnsi" w:cs="Arial"/>
          <w:b/>
          <w:sz w:val="22"/>
          <w:szCs w:val="22"/>
        </w:rPr>
        <w:t xml:space="preserve">Oferta złożona do postępowania o udzielenie zamówienia publicznego w trybie podstawowym, o którym mowa w art. 275 pkt 1 ustawy na zadanie o nazwie: </w:t>
      </w:r>
    </w:p>
    <w:p w14:paraId="475520FA" w14:textId="77777777" w:rsidR="0042083D" w:rsidRPr="001632C0" w:rsidRDefault="0042083D" w:rsidP="001632C0">
      <w:pPr>
        <w:spacing w:line="360" w:lineRule="auto"/>
        <w:ind w:left="357" w:right="28"/>
        <w:jc w:val="both"/>
        <w:rPr>
          <w:rFonts w:asciiTheme="majorHAnsi" w:hAnsiTheme="majorHAnsi" w:cs="Arial"/>
          <w:b/>
          <w:sz w:val="22"/>
          <w:szCs w:val="22"/>
          <w:highlight w:val="yellow"/>
        </w:rPr>
      </w:pPr>
    </w:p>
    <w:p w14:paraId="09C859E1" w14:textId="1F279D7C" w:rsidR="00F2068A" w:rsidRPr="001632C0" w:rsidRDefault="00A17AB6" w:rsidP="001632C0">
      <w:pPr>
        <w:pStyle w:val="Tekstpodstawowy"/>
        <w:spacing w:line="360" w:lineRule="auto"/>
        <w:rPr>
          <w:rFonts w:asciiTheme="majorHAnsi" w:hAnsiTheme="majorHAnsi"/>
          <w:b/>
          <w:sz w:val="22"/>
          <w:szCs w:val="22"/>
        </w:rPr>
      </w:pPr>
      <w:r w:rsidRPr="001632C0">
        <w:rPr>
          <w:rFonts w:asciiTheme="majorHAnsi" w:hAnsiTheme="majorHAnsi"/>
          <w:b/>
          <w:sz w:val="22"/>
          <w:szCs w:val="22"/>
        </w:rPr>
        <w:t>Budowa świetlicy wielofunkcyjnej sportowo – rekreacyjnej wraz z zapleczem oraz boiskiem zewnętrznym przy Szkole Podstawowej w Kiczycach</w:t>
      </w:r>
    </w:p>
    <w:p w14:paraId="4DD15412" w14:textId="77777777" w:rsidR="00A17AB6" w:rsidRPr="001632C0" w:rsidRDefault="00A17AB6" w:rsidP="001632C0">
      <w:pPr>
        <w:pStyle w:val="Tekstpodstawowy"/>
        <w:spacing w:line="360" w:lineRule="auto"/>
        <w:rPr>
          <w:rFonts w:asciiTheme="majorHAnsi" w:hAnsiTheme="majorHAnsi" w:cs="Arial"/>
          <w:b/>
        </w:rPr>
      </w:pPr>
    </w:p>
    <w:p w14:paraId="5DD1F9B9" w14:textId="5CBD1C53" w:rsidR="0042083D" w:rsidRPr="001632C0" w:rsidRDefault="0042083D" w:rsidP="001632C0">
      <w:pPr>
        <w:pStyle w:val="Tekstpodstawowy"/>
        <w:spacing w:line="360" w:lineRule="auto"/>
        <w:rPr>
          <w:rFonts w:asciiTheme="majorHAnsi" w:hAnsiTheme="majorHAnsi" w:cs="Arial"/>
          <w:b/>
        </w:rPr>
      </w:pPr>
      <w:r w:rsidRPr="001632C0">
        <w:rPr>
          <w:rFonts w:asciiTheme="majorHAnsi" w:hAnsiTheme="majorHAnsi" w:cs="Arial"/>
          <w:b/>
        </w:rPr>
        <w:t>Dane dotyczące Wykonawcy:</w:t>
      </w:r>
    </w:p>
    <w:p w14:paraId="5DF489C5" w14:textId="77777777" w:rsidR="00F2068A" w:rsidRPr="001632C0" w:rsidRDefault="00F2068A" w:rsidP="001632C0">
      <w:pPr>
        <w:pStyle w:val="Tekstpodstawowy"/>
        <w:spacing w:line="360" w:lineRule="auto"/>
        <w:rPr>
          <w:rFonts w:asciiTheme="majorHAnsi" w:hAnsiTheme="majorHAnsi" w:cs="Arial"/>
          <w:b/>
        </w:rPr>
      </w:pPr>
    </w:p>
    <w:p w14:paraId="5B6608F2" w14:textId="6F57574A" w:rsidR="0042083D" w:rsidRPr="001632C0" w:rsidRDefault="0042083D" w:rsidP="001632C0">
      <w:pPr>
        <w:spacing w:line="360" w:lineRule="auto"/>
        <w:jc w:val="both"/>
        <w:rPr>
          <w:rFonts w:asciiTheme="majorHAnsi" w:hAnsiTheme="majorHAnsi" w:cs="Tahoma"/>
          <w:sz w:val="22"/>
          <w:szCs w:val="22"/>
        </w:rPr>
      </w:pPr>
      <w:r w:rsidRPr="001632C0">
        <w:rPr>
          <w:rFonts w:asciiTheme="majorHAnsi" w:hAnsiTheme="majorHAnsi" w:cs="Tahoma"/>
          <w:sz w:val="22"/>
          <w:szCs w:val="22"/>
        </w:rPr>
        <w:t xml:space="preserve">NAZWA </w:t>
      </w:r>
      <w:r w:rsidR="00154348" w:rsidRPr="001632C0">
        <w:rPr>
          <w:rFonts w:asciiTheme="majorHAnsi" w:hAnsiTheme="majorHAnsi" w:cs="Tahoma"/>
          <w:sz w:val="22"/>
          <w:szCs w:val="22"/>
        </w:rPr>
        <w:t xml:space="preserve">(firma) </w:t>
      </w:r>
      <w:r w:rsidRPr="001632C0">
        <w:rPr>
          <w:rFonts w:asciiTheme="majorHAnsi" w:hAnsiTheme="majorHAnsi" w:cs="Tahoma"/>
          <w:sz w:val="22"/>
          <w:szCs w:val="22"/>
        </w:rPr>
        <w:t>WYKONAWCY</w:t>
      </w:r>
      <w:r w:rsidR="008D4537" w:rsidRPr="001632C0">
        <w:rPr>
          <w:rFonts w:asciiTheme="majorHAnsi" w:hAnsiTheme="majorHAnsi" w:cs="Tahoma"/>
          <w:sz w:val="28"/>
          <w:szCs w:val="28"/>
          <w:vertAlign w:val="superscript"/>
        </w:rPr>
        <w:t>*</w:t>
      </w:r>
      <w:r w:rsidRPr="001632C0">
        <w:rPr>
          <w:rFonts w:asciiTheme="majorHAnsi" w:hAnsiTheme="majorHAnsi" w:cs="Tahoma"/>
          <w:sz w:val="22"/>
          <w:szCs w:val="22"/>
        </w:rPr>
        <w:t>......................................................................................................................................</w:t>
      </w:r>
    </w:p>
    <w:p w14:paraId="7472047A" w14:textId="648BEA66" w:rsidR="0042083D" w:rsidRPr="001632C0" w:rsidRDefault="0042083D" w:rsidP="001632C0">
      <w:pPr>
        <w:spacing w:line="360" w:lineRule="auto"/>
        <w:jc w:val="both"/>
        <w:rPr>
          <w:rFonts w:asciiTheme="majorHAnsi" w:hAnsiTheme="majorHAnsi" w:cs="Tahoma"/>
          <w:sz w:val="22"/>
          <w:szCs w:val="22"/>
        </w:rPr>
      </w:pPr>
      <w:r w:rsidRPr="001632C0">
        <w:rPr>
          <w:rFonts w:asciiTheme="majorHAnsi" w:hAnsiTheme="majorHAnsi" w:cs="Tahoma"/>
          <w:sz w:val="22"/>
          <w:szCs w:val="22"/>
        </w:rPr>
        <w:t>........................................................................................................................................................................................................................................................................................................................................................................................................................</w:t>
      </w:r>
    </w:p>
    <w:p w14:paraId="5522B0FC" w14:textId="43F29A19" w:rsidR="0042083D" w:rsidRPr="001632C0" w:rsidRDefault="00154348" w:rsidP="001632C0">
      <w:pPr>
        <w:spacing w:line="360" w:lineRule="auto"/>
        <w:jc w:val="both"/>
        <w:rPr>
          <w:rFonts w:asciiTheme="majorHAnsi" w:hAnsiTheme="majorHAnsi" w:cs="Tahoma"/>
          <w:sz w:val="22"/>
          <w:szCs w:val="22"/>
        </w:rPr>
      </w:pPr>
      <w:r w:rsidRPr="001632C0">
        <w:rPr>
          <w:rFonts w:asciiTheme="majorHAnsi" w:hAnsiTheme="majorHAnsi" w:cs="Tahoma"/>
          <w:sz w:val="22"/>
          <w:szCs w:val="22"/>
        </w:rPr>
        <w:t>ADRES….</w:t>
      </w:r>
      <w:r w:rsidR="0042083D" w:rsidRPr="001632C0">
        <w:rPr>
          <w:rFonts w:asciiTheme="majorHAnsi" w:hAnsiTheme="majorHAnsi" w:cs="Tahoma"/>
          <w:sz w:val="22"/>
          <w:szCs w:val="22"/>
        </w:rPr>
        <w:t>........................................................................................................................................................................................</w:t>
      </w:r>
    </w:p>
    <w:p w14:paraId="2EEC8658" w14:textId="795A53F7" w:rsidR="0042083D" w:rsidRPr="001632C0" w:rsidRDefault="0042083D" w:rsidP="001632C0">
      <w:pPr>
        <w:spacing w:line="360" w:lineRule="auto"/>
        <w:jc w:val="both"/>
        <w:rPr>
          <w:rFonts w:asciiTheme="majorHAnsi" w:hAnsiTheme="majorHAnsi" w:cs="Tahoma"/>
          <w:sz w:val="22"/>
          <w:szCs w:val="22"/>
        </w:rPr>
      </w:pPr>
      <w:r w:rsidRPr="001632C0">
        <w:rPr>
          <w:rFonts w:asciiTheme="majorHAnsi" w:hAnsiTheme="majorHAnsi" w:cs="Tahoma"/>
          <w:sz w:val="22"/>
          <w:szCs w:val="22"/>
        </w:rPr>
        <w:t>............................................................................................................................................................................................................</w:t>
      </w:r>
    </w:p>
    <w:tbl>
      <w:tblPr>
        <w:tblStyle w:val="Tabela-Siatka"/>
        <w:tblW w:w="0" w:type="auto"/>
        <w:tblLook w:val="04A0" w:firstRow="1" w:lastRow="0" w:firstColumn="1" w:lastColumn="0" w:noHBand="0" w:noVBand="1"/>
      </w:tblPr>
      <w:tblGrid>
        <w:gridCol w:w="4616"/>
        <w:gridCol w:w="4616"/>
      </w:tblGrid>
      <w:tr w:rsidR="00292683" w:rsidRPr="001632C0" w14:paraId="06C07FAD" w14:textId="77777777" w:rsidTr="00D64DF4">
        <w:tc>
          <w:tcPr>
            <w:tcW w:w="9232" w:type="dxa"/>
            <w:gridSpan w:val="2"/>
          </w:tcPr>
          <w:p w14:paraId="14770B13" w14:textId="2D893678" w:rsidR="00292683" w:rsidRPr="001632C0" w:rsidRDefault="00292683" w:rsidP="001632C0">
            <w:pPr>
              <w:shd w:val="clear" w:color="auto" w:fill="FFFFFF" w:themeFill="background1"/>
              <w:spacing w:line="360" w:lineRule="auto"/>
              <w:jc w:val="both"/>
              <w:rPr>
                <w:rFonts w:asciiTheme="majorHAnsi" w:hAnsiTheme="majorHAnsi" w:cs="Arial"/>
                <w:b/>
                <w:i/>
                <w:sz w:val="16"/>
              </w:rPr>
            </w:pPr>
            <w:r w:rsidRPr="001632C0">
              <w:rPr>
                <w:rFonts w:asciiTheme="majorHAnsi" w:hAnsiTheme="majorHAnsi" w:cs="Arial"/>
                <w:b/>
                <w:i/>
                <w:sz w:val="16"/>
              </w:rPr>
              <w:t xml:space="preserve">Dane (telefon, faks, e-mail) podaję dobrowolnie, w celu usprawnienia kontaktu z Urzędem Miejskim w Skoczowie </w:t>
            </w:r>
            <w:r w:rsidRPr="001632C0">
              <w:rPr>
                <w:rFonts w:asciiTheme="majorHAnsi" w:hAnsiTheme="majorHAnsi" w:cs="Arial"/>
                <w:b/>
                <w:i/>
                <w:sz w:val="16"/>
              </w:rPr>
              <w:br/>
              <w:t>w zakresie prowadzonego postępowania</w:t>
            </w:r>
          </w:p>
          <w:p w14:paraId="0A47FCF9" w14:textId="77777777" w:rsidR="00292683" w:rsidRPr="001632C0" w:rsidRDefault="00292683" w:rsidP="001632C0">
            <w:pPr>
              <w:spacing w:line="360" w:lineRule="auto"/>
              <w:jc w:val="both"/>
              <w:rPr>
                <w:rFonts w:asciiTheme="majorHAnsi" w:hAnsiTheme="majorHAnsi" w:cs="Arial"/>
                <w:b/>
                <w:i/>
                <w:sz w:val="16"/>
              </w:rPr>
            </w:pPr>
          </w:p>
        </w:tc>
      </w:tr>
      <w:tr w:rsidR="00292683" w:rsidRPr="001632C0" w14:paraId="72AFC744" w14:textId="77777777" w:rsidTr="00292683">
        <w:tc>
          <w:tcPr>
            <w:tcW w:w="4616" w:type="dxa"/>
          </w:tcPr>
          <w:p w14:paraId="58FDFBDE" w14:textId="736D5A62" w:rsidR="00292683" w:rsidRPr="001632C0" w:rsidRDefault="00292683" w:rsidP="001632C0">
            <w:pPr>
              <w:spacing w:line="360" w:lineRule="auto"/>
              <w:jc w:val="both"/>
              <w:rPr>
                <w:rFonts w:asciiTheme="majorHAnsi" w:hAnsiTheme="majorHAnsi" w:cs="Tahoma"/>
                <w:sz w:val="24"/>
                <w:szCs w:val="24"/>
              </w:rPr>
            </w:pPr>
            <w:r w:rsidRPr="001632C0">
              <w:rPr>
                <w:rFonts w:asciiTheme="majorHAnsi" w:hAnsiTheme="majorHAnsi" w:cs="Tahoma"/>
                <w:sz w:val="24"/>
                <w:szCs w:val="24"/>
              </w:rPr>
              <w:t>REGON:</w:t>
            </w:r>
          </w:p>
          <w:p w14:paraId="21EED190" w14:textId="453146AF" w:rsidR="00292683" w:rsidRPr="001632C0" w:rsidRDefault="00292683" w:rsidP="001632C0">
            <w:pPr>
              <w:spacing w:line="360" w:lineRule="auto"/>
              <w:jc w:val="both"/>
              <w:rPr>
                <w:rFonts w:asciiTheme="majorHAnsi" w:hAnsiTheme="majorHAnsi" w:cs="Arial"/>
                <w:b/>
                <w:sz w:val="24"/>
                <w:szCs w:val="24"/>
              </w:rPr>
            </w:pPr>
            <w:r w:rsidRPr="001632C0">
              <w:rPr>
                <w:rFonts w:asciiTheme="majorHAnsi" w:hAnsiTheme="majorHAnsi" w:cs="Tahoma"/>
                <w:sz w:val="24"/>
                <w:szCs w:val="24"/>
              </w:rPr>
              <w:t>NIP:</w:t>
            </w:r>
          </w:p>
        </w:tc>
        <w:tc>
          <w:tcPr>
            <w:tcW w:w="4616" w:type="dxa"/>
          </w:tcPr>
          <w:p w14:paraId="61EA4040" w14:textId="76CBB85D" w:rsidR="00292683" w:rsidRPr="001632C0" w:rsidRDefault="00292683" w:rsidP="001632C0">
            <w:pPr>
              <w:spacing w:line="360" w:lineRule="auto"/>
              <w:jc w:val="both"/>
              <w:rPr>
                <w:rFonts w:asciiTheme="majorHAnsi" w:hAnsiTheme="majorHAnsi" w:cs="Arial"/>
                <w:b/>
                <w:sz w:val="24"/>
                <w:szCs w:val="24"/>
              </w:rPr>
            </w:pPr>
            <w:r w:rsidRPr="001632C0">
              <w:rPr>
                <w:rFonts w:asciiTheme="majorHAnsi" w:hAnsiTheme="majorHAnsi" w:cs="Tahoma"/>
                <w:sz w:val="24"/>
                <w:szCs w:val="24"/>
              </w:rPr>
              <w:t>tel.:</w:t>
            </w:r>
          </w:p>
        </w:tc>
      </w:tr>
      <w:tr w:rsidR="00292683" w:rsidRPr="001632C0" w14:paraId="302D24D0" w14:textId="77777777" w:rsidTr="00292683">
        <w:tc>
          <w:tcPr>
            <w:tcW w:w="4616" w:type="dxa"/>
          </w:tcPr>
          <w:p w14:paraId="5C7C6ABF" w14:textId="003DB41B" w:rsidR="00292683" w:rsidRPr="001632C0" w:rsidRDefault="00292683" w:rsidP="001632C0">
            <w:pPr>
              <w:spacing w:line="360" w:lineRule="auto"/>
              <w:jc w:val="both"/>
              <w:rPr>
                <w:rFonts w:asciiTheme="majorHAnsi" w:hAnsiTheme="majorHAnsi" w:cs="Arial"/>
                <w:bCs/>
                <w:sz w:val="24"/>
                <w:szCs w:val="24"/>
              </w:rPr>
            </w:pPr>
            <w:r w:rsidRPr="001632C0">
              <w:rPr>
                <w:rFonts w:asciiTheme="majorHAnsi" w:hAnsiTheme="majorHAnsi" w:cs="Arial"/>
                <w:bCs/>
                <w:sz w:val="24"/>
                <w:szCs w:val="24"/>
              </w:rPr>
              <w:t xml:space="preserve">Faks: </w:t>
            </w:r>
          </w:p>
        </w:tc>
        <w:tc>
          <w:tcPr>
            <w:tcW w:w="4616" w:type="dxa"/>
          </w:tcPr>
          <w:p w14:paraId="2C1802B8" w14:textId="006CC0B9" w:rsidR="00292683" w:rsidRPr="001632C0" w:rsidRDefault="00292683" w:rsidP="001632C0">
            <w:pPr>
              <w:spacing w:line="360" w:lineRule="auto"/>
              <w:jc w:val="both"/>
              <w:rPr>
                <w:rFonts w:asciiTheme="majorHAnsi" w:hAnsiTheme="majorHAnsi" w:cs="Arial"/>
                <w:b/>
                <w:sz w:val="24"/>
                <w:szCs w:val="24"/>
              </w:rPr>
            </w:pPr>
            <w:r w:rsidRPr="001632C0">
              <w:rPr>
                <w:rFonts w:asciiTheme="majorHAnsi" w:hAnsiTheme="majorHAnsi" w:cs="Tahoma"/>
                <w:bCs/>
                <w:sz w:val="24"/>
                <w:szCs w:val="24"/>
              </w:rPr>
              <w:t>e-mail:</w:t>
            </w:r>
          </w:p>
        </w:tc>
      </w:tr>
    </w:tbl>
    <w:p w14:paraId="77A94087" w14:textId="4E683079" w:rsidR="00292683" w:rsidRPr="001632C0" w:rsidRDefault="00292683" w:rsidP="001632C0">
      <w:pPr>
        <w:shd w:val="clear" w:color="auto" w:fill="FFFFFF" w:themeFill="background1"/>
        <w:spacing w:line="360" w:lineRule="auto"/>
        <w:jc w:val="both"/>
        <w:rPr>
          <w:rFonts w:asciiTheme="majorHAnsi" w:hAnsiTheme="majorHAnsi" w:cs="Arial"/>
          <w:b/>
          <w:i/>
          <w:sz w:val="16"/>
        </w:rPr>
      </w:pPr>
    </w:p>
    <w:p w14:paraId="58FACDA5" w14:textId="4F97D6D1" w:rsidR="008D4537" w:rsidRPr="001632C0" w:rsidRDefault="008D4537" w:rsidP="001632C0">
      <w:pPr>
        <w:pStyle w:val="Tekstprzypisudolnego"/>
        <w:spacing w:line="360" w:lineRule="auto"/>
        <w:jc w:val="both"/>
        <w:rPr>
          <w:rFonts w:asciiTheme="majorHAnsi" w:hAnsiTheme="majorHAnsi" w:cs="Arial"/>
          <w:sz w:val="16"/>
          <w:szCs w:val="16"/>
        </w:rPr>
      </w:pPr>
      <w:r w:rsidRPr="001632C0">
        <w:rPr>
          <w:rFonts w:asciiTheme="majorHAnsi" w:hAnsiTheme="majorHAnsi" w:cs="Tahoma"/>
          <w:sz w:val="28"/>
          <w:szCs w:val="28"/>
          <w:vertAlign w:val="superscript"/>
        </w:rPr>
        <w:t>*</w:t>
      </w:r>
      <w:r w:rsidRPr="001632C0">
        <w:rPr>
          <w:rFonts w:asciiTheme="majorHAnsi" w:hAnsiTheme="majorHAnsi" w:cs="Arial"/>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2CECFC74" w14:textId="77777777" w:rsidR="0042083D" w:rsidRPr="001632C0" w:rsidRDefault="0042083D" w:rsidP="001632C0">
      <w:pPr>
        <w:spacing w:before="367" w:line="360" w:lineRule="auto"/>
        <w:ind w:right="-1"/>
        <w:jc w:val="both"/>
        <w:rPr>
          <w:rFonts w:asciiTheme="majorHAnsi" w:hAnsiTheme="majorHAnsi"/>
          <w:sz w:val="22"/>
          <w:szCs w:val="22"/>
        </w:rPr>
      </w:pPr>
      <w:r w:rsidRPr="001632C0">
        <w:rPr>
          <w:rFonts w:asciiTheme="majorHAnsi" w:hAnsiTheme="majorHAnsi" w:cs="Tahoma"/>
          <w:sz w:val="22"/>
          <w:szCs w:val="22"/>
        </w:rPr>
        <w:t>Oświadczam/y, że:</w:t>
      </w:r>
    </w:p>
    <w:p w14:paraId="1E863D3F" w14:textId="77777777" w:rsidR="00267BB7" w:rsidRPr="001632C0" w:rsidRDefault="00267BB7" w:rsidP="001632C0">
      <w:pPr>
        <w:spacing w:line="360" w:lineRule="auto"/>
        <w:jc w:val="both"/>
        <w:rPr>
          <w:rFonts w:asciiTheme="majorHAnsi" w:hAnsiTheme="majorHAnsi" w:cs="Arial"/>
          <w:b/>
          <w:sz w:val="22"/>
          <w:szCs w:val="22"/>
          <w:u w:val="single"/>
        </w:rPr>
      </w:pPr>
    </w:p>
    <w:p w14:paraId="0AEE9023" w14:textId="77777777" w:rsidR="00890389" w:rsidRPr="001632C0" w:rsidRDefault="00890389" w:rsidP="001632C0">
      <w:pPr>
        <w:spacing w:line="360" w:lineRule="auto"/>
        <w:jc w:val="both"/>
        <w:rPr>
          <w:rFonts w:asciiTheme="majorHAnsi" w:hAnsiTheme="majorHAnsi" w:cs="Arial"/>
          <w:b/>
          <w:sz w:val="22"/>
          <w:szCs w:val="22"/>
          <w:u w:val="single"/>
        </w:rPr>
      </w:pPr>
    </w:p>
    <w:p w14:paraId="4CFB3ED3" w14:textId="3A1ABCBB" w:rsidR="00413C6D" w:rsidRPr="001632C0" w:rsidRDefault="0042083D" w:rsidP="001632C0">
      <w:pPr>
        <w:tabs>
          <w:tab w:val="left" w:pos="0"/>
          <w:tab w:val="left" w:pos="284"/>
          <w:tab w:val="left" w:pos="3612"/>
          <w:tab w:val="left" w:pos="8279"/>
          <w:tab w:val="left" w:pos="8704"/>
        </w:tabs>
        <w:spacing w:line="360" w:lineRule="auto"/>
        <w:ind w:left="300" w:hanging="300"/>
        <w:jc w:val="both"/>
        <w:rPr>
          <w:rFonts w:asciiTheme="majorHAnsi" w:hAnsiTheme="majorHAnsi"/>
          <w:sz w:val="22"/>
          <w:szCs w:val="22"/>
        </w:rPr>
      </w:pPr>
      <w:r w:rsidRPr="001632C0">
        <w:rPr>
          <w:rFonts w:asciiTheme="majorHAnsi" w:hAnsiTheme="majorHAnsi" w:cs="Verdana"/>
          <w:b/>
          <w:sz w:val="22"/>
          <w:szCs w:val="22"/>
        </w:rPr>
        <w:lastRenderedPageBreak/>
        <w:t>1.</w:t>
      </w:r>
      <w:r w:rsidRPr="001632C0">
        <w:rPr>
          <w:rFonts w:asciiTheme="majorHAnsi" w:hAnsiTheme="majorHAnsi" w:cs="Verdana"/>
          <w:sz w:val="22"/>
          <w:szCs w:val="22"/>
        </w:rPr>
        <w:t xml:space="preserve"> Oferuję/Oferujemy </w:t>
      </w:r>
      <w:r w:rsidRPr="001632C0">
        <w:rPr>
          <w:rFonts w:asciiTheme="majorHAnsi" w:hAnsiTheme="majorHAnsi" w:cs="Verdana"/>
          <w:b/>
          <w:bCs/>
          <w:sz w:val="22"/>
          <w:szCs w:val="22"/>
        </w:rPr>
        <w:t>wykonanie</w:t>
      </w:r>
      <w:r w:rsidRPr="001632C0">
        <w:rPr>
          <w:rFonts w:asciiTheme="majorHAnsi" w:hAnsiTheme="majorHAnsi" w:cs="Verdana"/>
          <w:sz w:val="22"/>
          <w:szCs w:val="22"/>
        </w:rPr>
        <w:t xml:space="preserve"> </w:t>
      </w:r>
      <w:r w:rsidRPr="001632C0">
        <w:rPr>
          <w:rFonts w:asciiTheme="majorHAnsi" w:hAnsiTheme="majorHAnsi" w:cs="Verdana"/>
          <w:b/>
          <w:bCs/>
          <w:sz w:val="22"/>
          <w:szCs w:val="22"/>
        </w:rPr>
        <w:t xml:space="preserve">przedmiotu zamówienia </w:t>
      </w:r>
      <w:r w:rsidRPr="001632C0">
        <w:rPr>
          <w:rFonts w:asciiTheme="majorHAnsi" w:hAnsiTheme="majorHAnsi" w:cs="Verdana"/>
          <w:sz w:val="22"/>
          <w:szCs w:val="22"/>
        </w:rPr>
        <w:t>na następujących zasadach:</w:t>
      </w:r>
    </w:p>
    <w:p w14:paraId="095E1155" w14:textId="0CE51FA2" w:rsidR="0042083D" w:rsidRPr="001632C0" w:rsidRDefault="0042083D" w:rsidP="001632C0">
      <w:pPr>
        <w:spacing w:before="113" w:line="360" w:lineRule="auto"/>
        <w:jc w:val="both"/>
        <w:rPr>
          <w:rFonts w:asciiTheme="majorHAnsi" w:hAnsiTheme="majorHAnsi" w:cs="Verdana"/>
          <w:sz w:val="22"/>
          <w:szCs w:val="22"/>
        </w:rPr>
      </w:pPr>
      <w:r w:rsidRPr="001632C0">
        <w:rPr>
          <w:rFonts w:asciiTheme="majorHAnsi" w:hAnsiTheme="majorHAnsi" w:cs="Verdana"/>
          <w:sz w:val="22"/>
          <w:szCs w:val="22"/>
        </w:rPr>
        <w:t>cena brutto:..........................................</w:t>
      </w:r>
      <w:r w:rsidR="00413C6D" w:rsidRPr="001632C0">
        <w:rPr>
          <w:rFonts w:asciiTheme="majorHAnsi" w:hAnsiTheme="majorHAnsi" w:cs="Verdana"/>
          <w:sz w:val="22"/>
          <w:szCs w:val="22"/>
        </w:rPr>
        <w:t xml:space="preserve"> zł (podana cyfrowo)</w:t>
      </w:r>
      <w:r w:rsidRPr="001632C0">
        <w:rPr>
          <w:rFonts w:asciiTheme="majorHAnsi" w:hAnsiTheme="majorHAnsi" w:cs="Verdana"/>
          <w:sz w:val="22"/>
          <w:szCs w:val="22"/>
        </w:rPr>
        <w:t xml:space="preserve"> </w:t>
      </w:r>
    </w:p>
    <w:p w14:paraId="34CE0FD6" w14:textId="77777777" w:rsidR="0042083D" w:rsidRPr="001632C0" w:rsidRDefault="0042083D" w:rsidP="001632C0">
      <w:pPr>
        <w:pStyle w:val="Tekstpodstawowywcity"/>
        <w:spacing w:line="360" w:lineRule="auto"/>
        <w:ind w:left="284"/>
        <w:rPr>
          <w:rFonts w:asciiTheme="majorHAnsi" w:hAnsiTheme="majorHAnsi" w:cs="Verdana"/>
        </w:rPr>
      </w:pPr>
      <w:r w:rsidRPr="001632C0">
        <w:rPr>
          <w:rFonts w:asciiTheme="majorHAnsi" w:hAnsiTheme="majorHAnsi" w:cs="Verdana"/>
        </w:rPr>
        <w:t xml:space="preserve"> w tym podatek VAT w wysokości </w:t>
      </w:r>
      <w:r w:rsidRPr="001632C0">
        <w:rPr>
          <w:rFonts w:asciiTheme="majorHAnsi" w:hAnsiTheme="majorHAnsi" w:cs="Verdana"/>
          <w:color w:val="000000"/>
        </w:rPr>
        <w:t>………..%</w:t>
      </w:r>
      <w:r w:rsidRPr="001632C0">
        <w:rPr>
          <w:rFonts w:asciiTheme="majorHAnsi" w:hAnsiTheme="majorHAnsi" w:cs="Verdana"/>
          <w:i/>
          <w:color w:val="000000"/>
        </w:rPr>
        <w:t xml:space="preserve">                          </w:t>
      </w:r>
    </w:p>
    <w:p w14:paraId="60425FC7" w14:textId="235BE1AF" w:rsidR="0042083D" w:rsidRPr="001632C0" w:rsidRDefault="0042083D" w:rsidP="001632C0">
      <w:pPr>
        <w:spacing w:line="360" w:lineRule="auto"/>
        <w:jc w:val="both"/>
        <w:rPr>
          <w:rFonts w:asciiTheme="majorHAnsi" w:hAnsiTheme="majorHAnsi" w:cs="Arial"/>
          <w:sz w:val="22"/>
          <w:szCs w:val="22"/>
        </w:rPr>
      </w:pPr>
      <w:r w:rsidRPr="001632C0">
        <w:rPr>
          <w:rFonts w:asciiTheme="majorHAnsi" w:eastAsia="Calibri" w:hAnsiTheme="majorHAnsi" w:cs="Arial"/>
          <w:sz w:val="22"/>
          <w:szCs w:val="22"/>
          <w:lang w:eastAsia="en-US"/>
        </w:rPr>
        <w:t xml:space="preserve">Oświadczamy, że </w:t>
      </w:r>
      <w:r w:rsidRPr="001632C0">
        <w:rPr>
          <w:rFonts w:asciiTheme="majorHAnsi" w:hAnsiTheme="majorHAnsi" w:cs="Arial"/>
          <w:sz w:val="22"/>
          <w:szCs w:val="22"/>
        </w:rPr>
        <w:t>powyższa cena obejmuje pełen zakres zamówienia określony w dokumentacji przetargowej.</w:t>
      </w:r>
    </w:p>
    <w:p w14:paraId="7F21B3D5" w14:textId="77777777" w:rsidR="00413C6D" w:rsidRPr="001632C0" w:rsidRDefault="00413C6D" w:rsidP="001632C0">
      <w:pPr>
        <w:spacing w:line="360" w:lineRule="auto"/>
        <w:ind w:left="360" w:right="28" w:hanging="360"/>
        <w:jc w:val="both"/>
        <w:rPr>
          <w:rFonts w:asciiTheme="majorHAnsi" w:hAnsiTheme="majorHAnsi" w:cs="Arial"/>
        </w:rPr>
      </w:pPr>
    </w:p>
    <w:tbl>
      <w:tblPr>
        <w:tblStyle w:val="Tabela-Siatka"/>
        <w:tblW w:w="0" w:type="auto"/>
        <w:tblInd w:w="360" w:type="dxa"/>
        <w:tblLook w:val="04A0" w:firstRow="1" w:lastRow="0" w:firstColumn="1" w:lastColumn="0" w:noHBand="0" w:noVBand="1"/>
      </w:tblPr>
      <w:tblGrid>
        <w:gridCol w:w="8872"/>
      </w:tblGrid>
      <w:tr w:rsidR="0056740F" w:rsidRPr="001632C0" w14:paraId="31782CFF" w14:textId="77777777" w:rsidTr="00890389">
        <w:tc>
          <w:tcPr>
            <w:tcW w:w="8872" w:type="dxa"/>
          </w:tcPr>
          <w:p w14:paraId="32EC7F64" w14:textId="3D18265D" w:rsidR="0056740F" w:rsidRPr="001632C0" w:rsidRDefault="0056740F" w:rsidP="001632C0">
            <w:pPr>
              <w:spacing w:line="360" w:lineRule="auto"/>
              <w:ind w:left="360" w:right="28" w:hanging="360"/>
              <w:jc w:val="both"/>
              <w:rPr>
                <w:rFonts w:asciiTheme="majorHAnsi" w:hAnsiTheme="majorHAnsi" w:cs="Arial"/>
                <w:sz w:val="22"/>
                <w:szCs w:val="22"/>
              </w:rPr>
            </w:pPr>
            <w:r w:rsidRPr="001632C0">
              <w:rPr>
                <w:rFonts w:asciiTheme="majorHAnsi" w:hAnsiTheme="majorHAnsi" w:cs="Arial"/>
                <w:sz w:val="22"/>
                <w:szCs w:val="22"/>
              </w:rPr>
              <w:t xml:space="preserve">1.1. </w:t>
            </w:r>
            <w:r w:rsidRPr="001632C0">
              <w:rPr>
                <w:rFonts w:asciiTheme="majorHAnsi" w:hAnsiTheme="majorHAnsi" w:cs="Arial"/>
                <w:bCs/>
                <w:sz w:val="22"/>
                <w:szCs w:val="22"/>
              </w:rPr>
              <w:t>Wybór oferty prowadzić będzie do powstania u Zamawiającego obowiązku podatkowego w zakresie następujących towarów/usług</w:t>
            </w:r>
            <w:r w:rsidRPr="001632C0">
              <w:rPr>
                <w:rFonts w:asciiTheme="majorHAnsi" w:hAnsiTheme="majorHAnsi" w:cs="Arial"/>
                <w:b/>
                <w:sz w:val="22"/>
                <w:szCs w:val="22"/>
              </w:rPr>
              <w:t xml:space="preserve">: </w:t>
            </w:r>
            <w:r w:rsidRPr="001632C0">
              <w:rPr>
                <w:rFonts w:asciiTheme="majorHAnsi" w:hAnsiTheme="majorHAnsi" w:cs="Arial"/>
                <w:sz w:val="22"/>
                <w:szCs w:val="22"/>
              </w:rPr>
              <w:t>…………………………………………………………………………….….</w:t>
            </w:r>
          </w:p>
          <w:p w14:paraId="35DFFD10" w14:textId="77777777" w:rsidR="0056740F" w:rsidRPr="001632C0" w:rsidRDefault="0056740F" w:rsidP="001632C0">
            <w:pPr>
              <w:spacing w:line="360" w:lineRule="auto"/>
              <w:ind w:right="28"/>
              <w:jc w:val="both"/>
              <w:rPr>
                <w:rFonts w:asciiTheme="majorHAnsi" w:hAnsiTheme="majorHAnsi" w:cs="Arial"/>
                <w:sz w:val="22"/>
                <w:szCs w:val="22"/>
              </w:rPr>
            </w:pPr>
            <w:r w:rsidRPr="001632C0">
              <w:rPr>
                <w:rFonts w:asciiTheme="majorHAnsi" w:hAnsiTheme="majorHAnsi" w:cs="Arial"/>
                <w:sz w:val="22"/>
                <w:szCs w:val="22"/>
              </w:rPr>
              <w:t>1.2. Wartość ww. towarów lub usług bez kwoty podatku wynosi: …………………………………………………</w:t>
            </w:r>
          </w:p>
          <w:p w14:paraId="6CFC3191" w14:textId="64A2A320" w:rsidR="0056740F" w:rsidRPr="001632C0" w:rsidRDefault="0056740F" w:rsidP="001632C0">
            <w:pPr>
              <w:spacing w:line="360" w:lineRule="auto"/>
              <w:ind w:left="705" w:right="28" w:hanging="705"/>
              <w:jc w:val="both"/>
              <w:rPr>
                <w:rFonts w:asciiTheme="majorHAnsi" w:hAnsiTheme="majorHAnsi" w:cs="Arial"/>
                <w:sz w:val="22"/>
                <w:szCs w:val="22"/>
              </w:rPr>
            </w:pPr>
            <w:r w:rsidRPr="001632C0">
              <w:rPr>
                <w:rFonts w:asciiTheme="majorHAnsi" w:hAnsiTheme="majorHAnsi" w:cs="Arial"/>
                <w:sz w:val="22"/>
                <w:szCs w:val="22"/>
              </w:rPr>
              <w:t>1.3. Stawka podatku od towarów i usług, która zgodnie z wiedzą Wykonawcy będzie miała zastosowanie: ………………………………………………………………………………………………………</w:t>
            </w:r>
          </w:p>
          <w:p w14:paraId="7042104C" w14:textId="51536F2C" w:rsidR="0056740F" w:rsidRPr="001632C0" w:rsidRDefault="0056740F" w:rsidP="001632C0">
            <w:pPr>
              <w:spacing w:line="360" w:lineRule="auto"/>
              <w:ind w:right="28"/>
              <w:jc w:val="both"/>
              <w:rPr>
                <w:rFonts w:asciiTheme="majorHAnsi" w:hAnsiTheme="majorHAnsi"/>
                <w:b/>
                <w:i/>
                <w:color w:val="FF0000"/>
                <w:sz w:val="22"/>
                <w:szCs w:val="22"/>
              </w:rPr>
            </w:pPr>
            <w:r w:rsidRPr="001632C0">
              <w:rPr>
                <w:rFonts w:asciiTheme="majorHAnsi" w:hAnsiTheme="majorHAnsi"/>
                <w:b/>
                <w:i/>
                <w:sz w:val="22"/>
                <w:szCs w:val="22"/>
              </w:rPr>
              <w:t>Wypełnić o ile wybór oferty prowadziłby do powstania u Zamawiającego obowiązku podatkowego zgodnie z przepisami o podatku od towaru i usług w przeciwnym razie zostawić niewypełnione.</w:t>
            </w:r>
          </w:p>
        </w:tc>
      </w:tr>
    </w:tbl>
    <w:p w14:paraId="166E208C" w14:textId="77777777" w:rsidR="00890389" w:rsidRPr="001632C0" w:rsidRDefault="00890389" w:rsidP="001632C0">
      <w:pPr>
        <w:spacing w:line="360" w:lineRule="auto"/>
        <w:jc w:val="both"/>
        <w:rPr>
          <w:rFonts w:asciiTheme="majorHAnsi" w:hAnsiTheme="majorHAnsi" w:cs="Arial"/>
          <w:b/>
          <w:sz w:val="22"/>
          <w:szCs w:val="22"/>
          <w:u w:val="single"/>
        </w:rPr>
      </w:pPr>
    </w:p>
    <w:p w14:paraId="5C7A90E6" w14:textId="77777777" w:rsidR="0042083D" w:rsidRPr="001632C0" w:rsidRDefault="0042083D" w:rsidP="001632C0">
      <w:pPr>
        <w:pStyle w:val="Tekstpodstawowy"/>
        <w:tabs>
          <w:tab w:val="left" w:pos="851"/>
        </w:tabs>
        <w:spacing w:line="360" w:lineRule="auto"/>
        <w:rPr>
          <w:rFonts w:asciiTheme="majorHAnsi" w:hAnsiTheme="majorHAnsi" w:cs="Arial"/>
          <w:b/>
        </w:rPr>
      </w:pPr>
      <w:r w:rsidRPr="001632C0">
        <w:rPr>
          <w:rFonts w:asciiTheme="majorHAnsi" w:hAnsiTheme="majorHAnsi" w:cs="Arial"/>
          <w:b/>
        </w:rPr>
        <w:t xml:space="preserve">2.  Kryteria </w:t>
      </w:r>
      <w:proofErr w:type="spellStart"/>
      <w:r w:rsidRPr="001632C0">
        <w:rPr>
          <w:rFonts w:asciiTheme="majorHAnsi" w:hAnsiTheme="majorHAnsi" w:cs="Arial"/>
          <w:b/>
        </w:rPr>
        <w:t>pozacenowe</w:t>
      </w:r>
      <w:proofErr w:type="spellEnd"/>
      <w:r w:rsidRPr="001632C0">
        <w:rPr>
          <w:rFonts w:asciiTheme="majorHAnsi" w:hAnsiTheme="majorHAnsi" w:cs="Arial"/>
          <w:b/>
        </w:rPr>
        <w:t xml:space="preserve"> odnoszące się do przedmiotu zamówienia:</w:t>
      </w:r>
    </w:p>
    <w:p w14:paraId="29D75773" w14:textId="77777777" w:rsidR="00AD7E46" w:rsidRPr="001632C0" w:rsidRDefault="00AD7E46" w:rsidP="001632C0">
      <w:pPr>
        <w:spacing w:line="360" w:lineRule="auto"/>
        <w:ind w:right="57"/>
        <w:jc w:val="both"/>
        <w:rPr>
          <w:rFonts w:asciiTheme="majorHAnsi" w:hAnsiTheme="majorHAnsi" w:cs="Arial"/>
          <w:b/>
          <w:sz w:val="22"/>
          <w:szCs w:val="22"/>
        </w:rPr>
      </w:pPr>
    </w:p>
    <w:p w14:paraId="39CAFCA6" w14:textId="1BFA5EDA" w:rsidR="008D4537" w:rsidRPr="001632C0" w:rsidRDefault="003D4E5B" w:rsidP="001632C0">
      <w:pPr>
        <w:pStyle w:val="Tekstpodstawowy"/>
        <w:tabs>
          <w:tab w:val="left" w:pos="567"/>
        </w:tabs>
        <w:spacing w:line="360" w:lineRule="auto"/>
        <w:rPr>
          <w:rFonts w:asciiTheme="majorHAnsi" w:hAnsiTheme="majorHAnsi" w:cs="Arial"/>
          <w:b/>
          <w:sz w:val="22"/>
          <w:szCs w:val="22"/>
        </w:rPr>
      </w:pPr>
      <w:r w:rsidRPr="001632C0">
        <w:rPr>
          <w:rFonts w:asciiTheme="majorHAnsi" w:hAnsiTheme="majorHAnsi" w:cs="Arial"/>
          <w:b/>
          <w:sz w:val="22"/>
          <w:szCs w:val="22"/>
        </w:rPr>
        <w:t xml:space="preserve">2.1. Okres udzielonej gwarancji na wykonane roboty budowlane (należy podać </w:t>
      </w:r>
      <w:r w:rsidRPr="001632C0">
        <w:rPr>
          <w:rFonts w:asciiTheme="majorHAnsi" w:hAnsiTheme="majorHAnsi" w:cs="Arial"/>
          <w:b/>
          <w:sz w:val="22"/>
          <w:szCs w:val="22"/>
        </w:rPr>
        <w:br/>
        <w:t xml:space="preserve">w miesiącach odpowiednio 60; </w:t>
      </w:r>
      <w:r w:rsidR="00895913" w:rsidRPr="001632C0">
        <w:rPr>
          <w:rFonts w:asciiTheme="majorHAnsi" w:hAnsiTheme="majorHAnsi" w:cs="Arial"/>
          <w:b/>
          <w:sz w:val="22"/>
          <w:szCs w:val="22"/>
        </w:rPr>
        <w:t xml:space="preserve">66; </w:t>
      </w:r>
      <w:r w:rsidRPr="001632C0">
        <w:rPr>
          <w:rFonts w:asciiTheme="majorHAnsi" w:hAnsiTheme="majorHAnsi" w:cs="Arial"/>
          <w:b/>
          <w:sz w:val="22"/>
          <w:szCs w:val="22"/>
        </w:rPr>
        <w:t xml:space="preserve">72; </w:t>
      </w:r>
      <w:r w:rsidR="00895913" w:rsidRPr="001632C0">
        <w:rPr>
          <w:rFonts w:asciiTheme="majorHAnsi" w:hAnsiTheme="majorHAnsi" w:cs="Arial"/>
          <w:b/>
          <w:sz w:val="22"/>
          <w:szCs w:val="22"/>
        </w:rPr>
        <w:t xml:space="preserve">78; </w:t>
      </w:r>
      <w:r w:rsidRPr="001632C0">
        <w:rPr>
          <w:rFonts w:asciiTheme="majorHAnsi" w:hAnsiTheme="majorHAnsi" w:cs="Arial"/>
          <w:b/>
          <w:sz w:val="22"/>
          <w:szCs w:val="22"/>
        </w:rPr>
        <w:t>84):___________________________________ miesięcy/miesiące</w:t>
      </w:r>
    </w:p>
    <w:p w14:paraId="7D6DF269" w14:textId="1C81F36C" w:rsidR="0077199B" w:rsidRPr="001632C0" w:rsidRDefault="0077199B" w:rsidP="001632C0">
      <w:pPr>
        <w:pStyle w:val="Tekstpodstawowy"/>
        <w:spacing w:line="360" w:lineRule="auto"/>
        <w:rPr>
          <w:rFonts w:asciiTheme="majorHAnsi" w:hAnsiTheme="majorHAnsi" w:cs="Arial"/>
          <w:sz w:val="16"/>
          <w:szCs w:val="16"/>
        </w:rPr>
      </w:pPr>
      <w:r w:rsidRPr="001632C0">
        <w:rPr>
          <w:rFonts w:asciiTheme="majorHAnsi" w:hAnsiTheme="majorHAnsi" w:cs="Arial"/>
          <w:i/>
          <w:sz w:val="16"/>
        </w:rPr>
        <w:t xml:space="preserve"> w przypadku braku wypełnienia przyjmuje się minimalny okres gwarancji i rękojmi tj. 60 m-</w:t>
      </w:r>
      <w:proofErr w:type="spellStart"/>
      <w:r w:rsidRPr="001632C0">
        <w:rPr>
          <w:rFonts w:asciiTheme="majorHAnsi" w:hAnsiTheme="majorHAnsi" w:cs="Arial"/>
          <w:i/>
          <w:sz w:val="16"/>
        </w:rPr>
        <w:t>cy</w:t>
      </w:r>
      <w:proofErr w:type="spellEnd"/>
      <w:r w:rsidRPr="001632C0">
        <w:rPr>
          <w:rFonts w:asciiTheme="majorHAnsi" w:hAnsiTheme="majorHAnsi" w:cs="Arial"/>
          <w:i/>
          <w:sz w:val="16"/>
        </w:rPr>
        <w:t>.</w:t>
      </w:r>
    </w:p>
    <w:p w14:paraId="6B6A3DA9" w14:textId="77777777" w:rsidR="003D4E5B" w:rsidRPr="001632C0" w:rsidRDefault="003D4E5B" w:rsidP="001632C0">
      <w:pPr>
        <w:pStyle w:val="Tekstpodstawowy"/>
        <w:tabs>
          <w:tab w:val="left" w:pos="567"/>
        </w:tabs>
        <w:spacing w:line="360" w:lineRule="auto"/>
        <w:rPr>
          <w:rFonts w:asciiTheme="majorHAnsi" w:hAnsiTheme="majorHAnsi" w:cs="Arial"/>
          <w:b/>
        </w:rPr>
      </w:pPr>
    </w:p>
    <w:p w14:paraId="6C09085B" w14:textId="0EA29BF5" w:rsidR="00E87DBE" w:rsidRPr="001632C0" w:rsidRDefault="0057038D" w:rsidP="001632C0">
      <w:pPr>
        <w:shd w:val="clear" w:color="auto" w:fill="FFFFFF"/>
        <w:tabs>
          <w:tab w:val="left" w:pos="567"/>
        </w:tabs>
        <w:spacing w:line="360" w:lineRule="auto"/>
        <w:jc w:val="both"/>
        <w:rPr>
          <w:rFonts w:asciiTheme="majorHAnsi" w:hAnsiTheme="majorHAnsi" w:cs="Arial"/>
          <w:b/>
          <w:sz w:val="22"/>
          <w:szCs w:val="22"/>
        </w:rPr>
      </w:pPr>
      <w:r w:rsidRPr="001632C0">
        <w:rPr>
          <w:rFonts w:asciiTheme="majorHAnsi" w:hAnsiTheme="majorHAnsi"/>
          <w:b/>
          <w:sz w:val="22"/>
          <w:szCs w:val="22"/>
        </w:rPr>
        <w:t xml:space="preserve">2.2. </w:t>
      </w:r>
      <w:r w:rsidR="007B49F3" w:rsidRPr="001632C0">
        <w:rPr>
          <w:rFonts w:asciiTheme="majorHAnsi" w:hAnsiTheme="majorHAnsi"/>
          <w:b/>
          <w:sz w:val="22"/>
          <w:szCs w:val="22"/>
        </w:rPr>
        <w:t>Deklaruję skrócenie terminu realizacji zamówienia o _________ miesiąc/</w:t>
      </w:r>
      <w:r w:rsidR="0060733C" w:rsidRPr="001632C0">
        <w:rPr>
          <w:rFonts w:asciiTheme="majorHAnsi" w:hAnsiTheme="majorHAnsi"/>
          <w:b/>
          <w:sz w:val="22"/>
          <w:szCs w:val="22"/>
        </w:rPr>
        <w:t>miesiące</w:t>
      </w:r>
      <w:r w:rsidR="007B49F3" w:rsidRPr="001632C0">
        <w:rPr>
          <w:rFonts w:asciiTheme="majorHAnsi" w:hAnsiTheme="majorHAnsi"/>
          <w:b/>
          <w:sz w:val="22"/>
          <w:szCs w:val="22"/>
        </w:rPr>
        <w:t xml:space="preserve"> (tj. 1; 2; 3)</w:t>
      </w:r>
    </w:p>
    <w:p w14:paraId="14834369" w14:textId="047E2854" w:rsidR="007B49F3" w:rsidRPr="001632C0" w:rsidRDefault="007B49F3" w:rsidP="001632C0">
      <w:pPr>
        <w:pStyle w:val="Tekstpodstawowy"/>
        <w:spacing w:line="360" w:lineRule="auto"/>
        <w:rPr>
          <w:rFonts w:asciiTheme="majorHAnsi" w:hAnsiTheme="majorHAnsi" w:cs="Arial"/>
          <w:sz w:val="16"/>
          <w:szCs w:val="16"/>
        </w:rPr>
      </w:pPr>
      <w:r w:rsidRPr="001632C0">
        <w:rPr>
          <w:rFonts w:asciiTheme="majorHAnsi" w:hAnsiTheme="majorHAnsi" w:cs="Arial"/>
          <w:i/>
          <w:sz w:val="16"/>
        </w:rPr>
        <w:t xml:space="preserve"> w przypadku braku wypełnienia przyjmuje się</w:t>
      </w:r>
      <w:r w:rsidRPr="001632C0">
        <w:rPr>
          <w:rFonts w:asciiTheme="majorHAnsi" w:hAnsiTheme="majorHAnsi" w:cs="Arial"/>
          <w:i/>
          <w:sz w:val="16"/>
          <w:szCs w:val="16"/>
        </w:rPr>
        <w:t xml:space="preserve"> maksymalny termin realizacji wskazany przez Zamawiającego w SWZ</w:t>
      </w:r>
      <w:r w:rsidRPr="001632C0">
        <w:rPr>
          <w:rFonts w:asciiTheme="majorHAnsi" w:hAnsiTheme="majorHAnsi" w:cs="Arial"/>
          <w:i/>
          <w:sz w:val="16"/>
        </w:rPr>
        <w:t>.</w:t>
      </w:r>
    </w:p>
    <w:p w14:paraId="33465387" w14:textId="18F5EFA4" w:rsidR="00B02D44" w:rsidRPr="001632C0" w:rsidRDefault="00B02D44" w:rsidP="001632C0">
      <w:pPr>
        <w:shd w:val="clear" w:color="auto" w:fill="FFFFFF"/>
        <w:tabs>
          <w:tab w:val="left" w:pos="567"/>
        </w:tabs>
        <w:spacing w:line="360" w:lineRule="auto"/>
        <w:jc w:val="both"/>
        <w:rPr>
          <w:rFonts w:asciiTheme="majorHAnsi" w:hAnsiTheme="majorHAnsi" w:cs="Arial"/>
          <w:sz w:val="16"/>
          <w:szCs w:val="16"/>
        </w:rPr>
      </w:pPr>
    </w:p>
    <w:p w14:paraId="68237F82" w14:textId="77777777" w:rsidR="00772B58" w:rsidRPr="001632C0" w:rsidRDefault="00772B58" w:rsidP="001632C0">
      <w:pPr>
        <w:pStyle w:val="Tekstpodstawowy"/>
        <w:numPr>
          <w:ilvl w:val="0"/>
          <w:numId w:val="69"/>
        </w:numPr>
        <w:tabs>
          <w:tab w:val="left" w:pos="851"/>
        </w:tabs>
        <w:spacing w:line="360" w:lineRule="auto"/>
        <w:rPr>
          <w:rFonts w:asciiTheme="majorHAnsi" w:hAnsiTheme="majorHAnsi" w:cs="Arial"/>
          <w:b/>
        </w:rPr>
      </w:pPr>
      <w:r w:rsidRPr="001632C0">
        <w:rPr>
          <w:rFonts w:asciiTheme="majorHAnsi" w:hAnsiTheme="majorHAnsi" w:cs="Arial"/>
          <w:b/>
        </w:rPr>
        <w:t>Rodzaj przedsiębiorstwa jakim jest Wykonawca (zaznaczyć właściwą opcję)</w:t>
      </w:r>
      <w:r w:rsidRPr="001632C0">
        <w:rPr>
          <w:rFonts w:asciiTheme="majorHAnsi" w:hAnsiTheme="majorHAnsi" w:cs="Arial"/>
          <w:b/>
          <w:vertAlign w:val="superscript"/>
        </w:rPr>
        <w:t>4</w:t>
      </w:r>
      <w:r w:rsidRPr="001632C0">
        <w:rPr>
          <w:rFonts w:asciiTheme="majorHAnsi" w:hAnsiTheme="majorHAnsi" w:cs="Arial"/>
          <w:b/>
        </w:rPr>
        <w:t>:</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772B58" w:rsidRPr="001632C0" w14:paraId="3ED42410" w14:textId="77777777" w:rsidTr="009C7F12">
        <w:tc>
          <w:tcPr>
            <w:tcW w:w="641" w:type="dxa"/>
          </w:tcPr>
          <w:p w14:paraId="34DF80FC" w14:textId="06250CEB" w:rsidR="00772B58" w:rsidRPr="001632C0" w:rsidRDefault="00772B58" w:rsidP="001632C0">
            <w:pPr>
              <w:spacing w:line="360" w:lineRule="auto"/>
              <w:jc w:val="right"/>
              <w:rPr>
                <w:rFonts w:asciiTheme="majorHAnsi" w:hAnsiTheme="majorHAnsi"/>
              </w:rPr>
            </w:pPr>
            <w:r w:rsidRPr="001632C0">
              <w:rPr>
                <w:rFonts w:asciiTheme="majorHAnsi" w:hAnsiTheme="majorHAnsi"/>
                <w:lan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6.5pt;height:18pt" o:ole="">
                  <v:imagedata r:id="rId26" o:title=""/>
                </v:shape>
                <w:control r:id="rId27" w:name="CheckBox15" w:shapeid="_x0000_i1144"/>
              </w:object>
            </w:r>
          </w:p>
        </w:tc>
        <w:tc>
          <w:tcPr>
            <w:tcW w:w="8106" w:type="dxa"/>
          </w:tcPr>
          <w:p w14:paraId="7D640674" w14:textId="77777777" w:rsidR="00772B58" w:rsidRPr="001632C0" w:rsidRDefault="00772B58" w:rsidP="001632C0">
            <w:pPr>
              <w:spacing w:line="360" w:lineRule="auto"/>
              <w:ind w:right="28"/>
              <w:jc w:val="both"/>
              <w:rPr>
                <w:rFonts w:asciiTheme="majorHAnsi" w:hAnsiTheme="majorHAnsi"/>
                <w:sz w:val="22"/>
                <w:szCs w:val="22"/>
              </w:rPr>
            </w:pPr>
            <w:r w:rsidRPr="001632C0">
              <w:rPr>
                <w:rFonts w:asciiTheme="majorHAnsi" w:hAnsiTheme="majorHAnsi"/>
                <w:sz w:val="22"/>
                <w:szCs w:val="22"/>
              </w:rPr>
              <w:t xml:space="preserve">Mikroprzedsiębiorstwo </w:t>
            </w:r>
          </w:p>
          <w:p w14:paraId="01589837" w14:textId="77777777" w:rsidR="00772B58" w:rsidRPr="001632C0" w:rsidRDefault="00772B58" w:rsidP="001632C0">
            <w:pPr>
              <w:spacing w:after="120" w:line="360" w:lineRule="auto"/>
              <w:ind w:right="28"/>
              <w:jc w:val="both"/>
              <w:rPr>
                <w:rFonts w:asciiTheme="majorHAnsi" w:hAnsiTheme="majorHAnsi"/>
                <w:i/>
                <w:sz w:val="18"/>
                <w:szCs w:val="18"/>
              </w:rPr>
            </w:pPr>
            <w:r w:rsidRPr="001632C0">
              <w:rPr>
                <w:rFonts w:asciiTheme="majorHAnsi" w:hAnsiTheme="majorHAnsi"/>
                <w:i/>
                <w:sz w:val="18"/>
                <w:szCs w:val="18"/>
              </w:rPr>
              <w:t>(Przedsiębiorstwo, które zatrudnia mniej niż 10 osób i którego roczny obrót lub roczna suma bilansowa nie przekracza 2 milionów EURO)</w:t>
            </w:r>
          </w:p>
        </w:tc>
      </w:tr>
      <w:tr w:rsidR="00772B58" w:rsidRPr="001632C0" w14:paraId="3436B0AA" w14:textId="77777777" w:rsidTr="009C7F12">
        <w:tc>
          <w:tcPr>
            <w:tcW w:w="641" w:type="dxa"/>
          </w:tcPr>
          <w:p w14:paraId="6B78487C" w14:textId="666A5D62" w:rsidR="00772B58" w:rsidRPr="001632C0" w:rsidRDefault="00772B58" w:rsidP="001632C0">
            <w:pPr>
              <w:spacing w:line="360" w:lineRule="auto"/>
              <w:jc w:val="right"/>
              <w:rPr>
                <w:rFonts w:asciiTheme="majorHAnsi" w:hAnsiTheme="majorHAnsi"/>
              </w:rPr>
            </w:pPr>
            <w:r w:rsidRPr="001632C0">
              <w:rPr>
                <w:rFonts w:asciiTheme="majorHAnsi" w:hAnsiTheme="majorHAnsi"/>
                <w:lang w:eastAsia="zh-CN"/>
              </w:rPr>
              <w:object w:dxaOrig="1440" w:dyaOrig="1440">
                <v:shape id="_x0000_i1143" type="#_x0000_t75" style="width:16.5pt;height:18pt" o:ole="">
                  <v:imagedata r:id="rId26" o:title=""/>
                </v:shape>
                <w:control r:id="rId28" w:name="CheckBox121" w:shapeid="_x0000_i1143"/>
              </w:object>
            </w:r>
          </w:p>
        </w:tc>
        <w:tc>
          <w:tcPr>
            <w:tcW w:w="8106" w:type="dxa"/>
          </w:tcPr>
          <w:p w14:paraId="0081BE14" w14:textId="77777777" w:rsidR="00772B58" w:rsidRPr="001632C0" w:rsidRDefault="00772B58" w:rsidP="001632C0">
            <w:pPr>
              <w:spacing w:line="360" w:lineRule="auto"/>
              <w:ind w:right="28"/>
              <w:jc w:val="both"/>
              <w:rPr>
                <w:rFonts w:asciiTheme="majorHAnsi" w:hAnsiTheme="majorHAnsi"/>
                <w:sz w:val="22"/>
                <w:szCs w:val="22"/>
              </w:rPr>
            </w:pPr>
            <w:r w:rsidRPr="001632C0">
              <w:rPr>
                <w:rFonts w:asciiTheme="majorHAnsi" w:hAnsiTheme="majorHAnsi"/>
                <w:sz w:val="22"/>
                <w:szCs w:val="22"/>
              </w:rPr>
              <w:t>Małe przedsiębiorstwo</w:t>
            </w:r>
          </w:p>
          <w:p w14:paraId="0C65B0A7" w14:textId="77777777" w:rsidR="00772B58" w:rsidRPr="001632C0" w:rsidRDefault="00772B58" w:rsidP="001632C0">
            <w:pPr>
              <w:spacing w:after="120" w:line="360" w:lineRule="auto"/>
              <w:ind w:right="28"/>
              <w:jc w:val="both"/>
              <w:rPr>
                <w:rFonts w:asciiTheme="majorHAnsi" w:hAnsiTheme="majorHAnsi"/>
                <w:i/>
                <w:sz w:val="18"/>
                <w:szCs w:val="18"/>
              </w:rPr>
            </w:pPr>
            <w:r w:rsidRPr="001632C0">
              <w:rPr>
                <w:rFonts w:asciiTheme="majorHAnsi" w:hAnsiTheme="majorHAnsi"/>
                <w:i/>
                <w:sz w:val="18"/>
                <w:szCs w:val="18"/>
              </w:rPr>
              <w:t xml:space="preserve">(Przedsiębiorstwo, które zatrudnia mniej niż 50 osób i katorgo roczny obrót lub roczna suma bilansowa </w:t>
            </w:r>
            <w:r w:rsidRPr="001632C0">
              <w:rPr>
                <w:rFonts w:asciiTheme="majorHAnsi" w:hAnsiTheme="majorHAnsi"/>
                <w:i/>
                <w:sz w:val="18"/>
                <w:szCs w:val="18"/>
              </w:rPr>
              <w:lastRenderedPageBreak/>
              <w:t>nie przekracza 10 milionów EURO)</w:t>
            </w:r>
          </w:p>
        </w:tc>
      </w:tr>
      <w:tr w:rsidR="00772B58" w:rsidRPr="001632C0" w14:paraId="0975622C" w14:textId="77777777" w:rsidTr="009C7F12">
        <w:tc>
          <w:tcPr>
            <w:tcW w:w="641" w:type="dxa"/>
          </w:tcPr>
          <w:p w14:paraId="31243F5D" w14:textId="6F63F903" w:rsidR="00772B58" w:rsidRPr="001632C0" w:rsidRDefault="00772B58" w:rsidP="001632C0">
            <w:pPr>
              <w:spacing w:line="360" w:lineRule="auto"/>
              <w:jc w:val="right"/>
              <w:rPr>
                <w:rFonts w:asciiTheme="majorHAnsi" w:hAnsiTheme="majorHAnsi"/>
              </w:rPr>
            </w:pPr>
            <w:r w:rsidRPr="001632C0">
              <w:rPr>
                <w:rFonts w:asciiTheme="majorHAnsi" w:hAnsiTheme="majorHAnsi"/>
                <w:lang w:eastAsia="zh-CN"/>
              </w:rPr>
              <w:lastRenderedPageBreak/>
              <w:object w:dxaOrig="1440" w:dyaOrig="1440">
                <v:shape id="_x0000_i1142" type="#_x0000_t75" style="width:16.5pt;height:18pt" o:ole="">
                  <v:imagedata r:id="rId26" o:title=""/>
                </v:shape>
                <w:control r:id="rId29" w:name="CheckBox1211" w:shapeid="_x0000_i1142"/>
              </w:object>
            </w:r>
          </w:p>
        </w:tc>
        <w:tc>
          <w:tcPr>
            <w:tcW w:w="8106" w:type="dxa"/>
          </w:tcPr>
          <w:p w14:paraId="569FAD8F" w14:textId="77777777" w:rsidR="00772B58" w:rsidRPr="001632C0" w:rsidRDefault="00772B58" w:rsidP="001632C0">
            <w:pPr>
              <w:spacing w:line="360" w:lineRule="auto"/>
              <w:rPr>
                <w:rFonts w:asciiTheme="majorHAnsi" w:hAnsiTheme="majorHAnsi"/>
                <w:sz w:val="22"/>
                <w:szCs w:val="22"/>
              </w:rPr>
            </w:pPr>
            <w:r w:rsidRPr="001632C0">
              <w:rPr>
                <w:rFonts w:asciiTheme="majorHAnsi" w:hAnsiTheme="majorHAnsi"/>
                <w:sz w:val="22"/>
                <w:szCs w:val="22"/>
              </w:rPr>
              <w:t>Średnie przedsiębiorstwo</w:t>
            </w:r>
          </w:p>
          <w:p w14:paraId="46D2362E" w14:textId="77777777" w:rsidR="00772B58" w:rsidRPr="001632C0" w:rsidRDefault="00772B58" w:rsidP="001632C0">
            <w:pPr>
              <w:spacing w:after="120" w:line="360" w:lineRule="auto"/>
              <w:ind w:right="28"/>
              <w:jc w:val="both"/>
              <w:rPr>
                <w:rFonts w:asciiTheme="majorHAnsi" w:hAnsiTheme="majorHAnsi"/>
                <w:i/>
                <w:sz w:val="18"/>
                <w:szCs w:val="18"/>
              </w:rPr>
            </w:pPr>
            <w:r w:rsidRPr="001632C0">
              <w:rPr>
                <w:rFonts w:asciiTheme="majorHAnsi" w:hAnsiTheme="majorHAnsi"/>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772B58" w:rsidRPr="001632C0" w14:paraId="1158B191" w14:textId="77777777" w:rsidTr="009C7F12">
        <w:tc>
          <w:tcPr>
            <w:tcW w:w="641" w:type="dxa"/>
          </w:tcPr>
          <w:p w14:paraId="7743F531" w14:textId="0A8E40D5" w:rsidR="00772B58" w:rsidRPr="001632C0" w:rsidRDefault="00772B58" w:rsidP="001632C0">
            <w:pPr>
              <w:spacing w:line="360" w:lineRule="auto"/>
              <w:jc w:val="right"/>
              <w:rPr>
                <w:rFonts w:asciiTheme="majorHAnsi" w:hAnsiTheme="majorHAnsi"/>
              </w:rPr>
            </w:pPr>
            <w:r w:rsidRPr="001632C0">
              <w:rPr>
                <w:rFonts w:asciiTheme="majorHAnsi" w:hAnsiTheme="majorHAnsi"/>
                <w:lang w:eastAsia="zh-CN"/>
              </w:rPr>
              <w:object w:dxaOrig="1440" w:dyaOrig="1440">
                <v:shape id="_x0000_i1141" type="#_x0000_t75" style="width:16.5pt;height:18pt" o:ole="">
                  <v:imagedata r:id="rId26" o:title=""/>
                </v:shape>
                <w:control r:id="rId30" w:name="CheckBox1212" w:shapeid="_x0000_i1141"/>
              </w:object>
            </w:r>
          </w:p>
        </w:tc>
        <w:tc>
          <w:tcPr>
            <w:tcW w:w="8106" w:type="dxa"/>
          </w:tcPr>
          <w:p w14:paraId="05225662" w14:textId="77777777" w:rsidR="00772B58" w:rsidRPr="001632C0" w:rsidRDefault="00772B58" w:rsidP="001632C0">
            <w:pPr>
              <w:spacing w:after="120" w:line="360" w:lineRule="auto"/>
              <w:rPr>
                <w:rFonts w:asciiTheme="majorHAnsi" w:hAnsiTheme="majorHAnsi"/>
                <w:sz w:val="22"/>
                <w:szCs w:val="22"/>
              </w:rPr>
            </w:pPr>
            <w:r w:rsidRPr="001632C0">
              <w:rPr>
                <w:rFonts w:asciiTheme="majorHAnsi" w:hAnsiTheme="majorHAnsi"/>
                <w:sz w:val="22"/>
                <w:szCs w:val="22"/>
              </w:rPr>
              <w:t>Jednoosobowa działalność gospodarcza</w:t>
            </w:r>
          </w:p>
        </w:tc>
      </w:tr>
      <w:tr w:rsidR="00772B58" w:rsidRPr="001632C0" w14:paraId="73D0ED99" w14:textId="77777777" w:rsidTr="009C7F12">
        <w:tc>
          <w:tcPr>
            <w:tcW w:w="641" w:type="dxa"/>
          </w:tcPr>
          <w:p w14:paraId="12A0B17D" w14:textId="563EFB45" w:rsidR="00772B58" w:rsidRPr="001632C0" w:rsidRDefault="00772B58" w:rsidP="001632C0">
            <w:pPr>
              <w:spacing w:line="360" w:lineRule="auto"/>
              <w:jc w:val="right"/>
              <w:rPr>
                <w:rFonts w:asciiTheme="majorHAnsi" w:hAnsiTheme="majorHAnsi"/>
              </w:rPr>
            </w:pPr>
            <w:r w:rsidRPr="001632C0">
              <w:rPr>
                <w:rFonts w:asciiTheme="majorHAnsi" w:hAnsiTheme="majorHAnsi"/>
                <w:lang w:eastAsia="zh-CN"/>
              </w:rPr>
              <w:object w:dxaOrig="1440" w:dyaOrig="1440">
                <v:shape id="_x0000_i1140" type="#_x0000_t75" style="width:16.5pt;height:18pt" o:ole="">
                  <v:imagedata r:id="rId26" o:title=""/>
                </v:shape>
                <w:control r:id="rId31" w:name="CheckBox1213" w:shapeid="_x0000_i1140"/>
              </w:object>
            </w:r>
          </w:p>
        </w:tc>
        <w:tc>
          <w:tcPr>
            <w:tcW w:w="8106" w:type="dxa"/>
          </w:tcPr>
          <w:p w14:paraId="39C5C986" w14:textId="77777777" w:rsidR="00772B58" w:rsidRPr="001632C0" w:rsidRDefault="00772B58" w:rsidP="001632C0">
            <w:pPr>
              <w:spacing w:after="120" w:line="360" w:lineRule="auto"/>
              <w:rPr>
                <w:rFonts w:asciiTheme="majorHAnsi" w:hAnsiTheme="majorHAnsi"/>
                <w:sz w:val="22"/>
                <w:szCs w:val="22"/>
              </w:rPr>
            </w:pPr>
            <w:r w:rsidRPr="001632C0">
              <w:rPr>
                <w:rFonts w:asciiTheme="majorHAnsi" w:hAnsiTheme="majorHAnsi"/>
                <w:sz w:val="22"/>
                <w:szCs w:val="22"/>
              </w:rPr>
              <w:t>Osoba fizyczna nieprowadząca działalności gospodarczej</w:t>
            </w:r>
          </w:p>
        </w:tc>
      </w:tr>
      <w:tr w:rsidR="00772B58" w:rsidRPr="001632C0" w14:paraId="4597050D" w14:textId="77777777" w:rsidTr="009C7F12">
        <w:tc>
          <w:tcPr>
            <w:tcW w:w="641" w:type="dxa"/>
          </w:tcPr>
          <w:p w14:paraId="3137F135" w14:textId="73F37AB0" w:rsidR="00772B58" w:rsidRPr="001632C0" w:rsidRDefault="00772B58" w:rsidP="001632C0">
            <w:pPr>
              <w:spacing w:line="360" w:lineRule="auto"/>
              <w:jc w:val="right"/>
              <w:rPr>
                <w:rFonts w:asciiTheme="majorHAnsi" w:hAnsiTheme="majorHAnsi"/>
              </w:rPr>
            </w:pPr>
            <w:r w:rsidRPr="001632C0">
              <w:rPr>
                <w:rFonts w:asciiTheme="majorHAnsi" w:hAnsiTheme="majorHAnsi"/>
                <w:lang w:eastAsia="zh-CN"/>
              </w:rPr>
              <w:object w:dxaOrig="1440" w:dyaOrig="1440">
                <v:shape id="_x0000_i1139" type="#_x0000_t75" style="width:16.5pt;height:18pt" o:ole="">
                  <v:imagedata r:id="rId26" o:title=""/>
                </v:shape>
                <w:control r:id="rId32" w:name="CheckBox1214" w:shapeid="_x0000_i1139"/>
              </w:object>
            </w:r>
          </w:p>
        </w:tc>
        <w:tc>
          <w:tcPr>
            <w:tcW w:w="8106" w:type="dxa"/>
          </w:tcPr>
          <w:p w14:paraId="4A2D4403" w14:textId="77777777" w:rsidR="00772B58" w:rsidRPr="001632C0" w:rsidRDefault="00772B58" w:rsidP="001632C0">
            <w:pPr>
              <w:spacing w:after="120" w:line="360" w:lineRule="auto"/>
              <w:rPr>
                <w:rFonts w:asciiTheme="majorHAnsi" w:hAnsiTheme="majorHAnsi"/>
                <w:sz w:val="22"/>
                <w:szCs w:val="22"/>
              </w:rPr>
            </w:pPr>
            <w:r w:rsidRPr="001632C0">
              <w:rPr>
                <w:rFonts w:asciiTheme="majorHAnsi" w:hAnsiTheme="majorHAnsi"/>
                <w:sz w:val="22"/>
                <w:szCs w:val="22"/>
              </w:rPr>
              <w:t>Inny rodzaj</w:t>
            </w:r>
          </w:p>
        </w:tc>
      </w:tr>
    </w:tbl>
    <w:p w14:paraId="4DA99505" w14:textId="77777777" w:rsidR="00772B58" w:rsidRPr="001632C0" w:rsidRDefault="00772B58" w:rsidP="001632C0">
      <w:pPr>
        <w:pStyle w:val="Akapitzlist"/>
        <w:spacing w:line="360" w:lineRule="auto"/>
        <w:ind w:left="360" w:right="28"/>
        <w:jc w:val="both"/>
        <w:rPr>
          <w:rFonts w:asciiTheme="majorHAnsi" w:hAnsiTheme="majorHAnsi"/>
          <w:b/>
          <w:i/>
          <w:sz w:val="18"/>
          <w:szCs w:val="18"/>
          <w:u w:val="single"/>
        </w:rPr>
      </w:pPr>
      <w:r w:rsidRPr="001632C0">
        <w:rPr>
          <w:rFonts w:asciiTheme="majorHAnsi" w:hAnsiTheme="majorHAnsi"/>
          <w:b/>
          <w:i/>
          <w:sz w:val="18"/>
          <w:szCs w:val="18"/>
          <w:u w:val="single"/>
        </w:rPr>
        <w:t xml:space="preserve">W przypadku Wykonawców składających ofertę wspólną należy wypełnić dla każdego podmiotu osobno. </w:t>
      </w:r>
    </w:p>
    <w:p w14:paraId="7DC6BDB9" w14:textId="77777777" w:rsidR="00772B58" w:rsidRPr="001632C0" w:rsidRDefault="00772B58" w:rsidP="001632C0">
      <w:pPr>
        <w:pStyle w:val="Akapitzlist"/>
        <w:tabs>
          <w:tab w:val="left" w:pos="360"/>
        </w:tabs>
        <w:spacing w:line="360" w:lineRule="auto"/>
        <w:ind w:left="360" w:right="28"/>
        <w:jc w:val="both"/>
        <w:rPr>
          <w:rFonts w:asciiTheme="majorHAnsi" w:hAnsiTheme="majorHAnsi"/>
          <w:b/>
          <w:i/>
          <w:sz w:val="18"/>
          <w:szCs w:val="18"/>
          <w:u w:val="single"/>
        </w:rPr>
      </w:pPr>
    </w:p>
    <w:p w14:paraId="4C696B66" w14:textId="77777777" w:rsidR="00772B58" w:rsidRPr="001632C0" w:rsidRDefault="00772B58" w:rsidP="001632C0">
      <w:pPr>
        <w:pStyle w:val="Tekstpodstawowy"/>
        <w:numPr>
          <w:ilvl w:val="0"/>
          <w:numId w:val="70"/>
        </w:numPr>
        <w:tabs>
          <w:tab w:val="left" w:pos="851"/>
        </w:tabs>
        <w:spacing w:line="360" w:lineRule="auto"/>
        <w:ind w:left="567" w:hanging="567"/>
        <w:rPr>
          <w:rFonts w:asciiTheme="majorHAnsi" w:hAnsiTheme="majorHAnsi" w:cs="Arial"/>
          <w:b/>
        </w:rPr>
      </w:pPr>
      <w:r w:rsidRPr="001632C0">
        <w:rPr>
          <w:rFonts w:asciiTheme="majorHAnsi" w:hAnsiTheme="majorHAnsi" w:cs="Arial"/>
          <w:b/>
        </w:rPr>
        <w:t>Niniejszym oświadczam, że:</w:t>
      </w:r>
    </w:p>
    <w:p w14:paraId="034A1860" w14:textId="77777777" w:rsidR="00772B58" w:rsidRPr="001632C0" w:rsidRDefault="00772B58" w:rsidP="001632C0">
      <w:pPr>
        <w:pStyle w:val="Tekstpodstawowy"/>
        <w:numPr>
          <w:ilvl w:val="0"/>
          <w:numId w:val="68"/>
        </w:numPr>
        <w:spacing w:line="360" w:lineRule="auto"/>
        <w:rPr>
          <w:rFonts w:asciiTheme="majorHAnsi" w:hAnsiTheme="majorHAnsi" w:cs="Arial"/>
          <w:sz w:val="22"/>
          <w:szCs w:val="22"/>
        </w:rPr>
      </w:pPr>
      <w:r w:rsidRPr="001632C0">
        <w:rPr>
          <w:rFonts w:asciiTheme="majorHAnsi" w:hAnsiTheme="majorHAnsi" w:cs="Arial"/>
          <w:sz w:val="22"/>
          <w:szCs w:val="22"/>
        </w:rPr>
        <w:t xml:space="preserve">zapoznałem się z </w:t>
      </w:r>
      <w:r w:rsidRPr="001632C0">
        <w:rPr>
          <w:rFonts w:asciiTheme="majorHAnsi" w:eastAsia="Calibri" w:hAnsiTheme="majorHAnsi" w:cs="Arial"/>
          <w:sz w:val="22"/>
          <w:szCs w:val="22"/>
          <w:lang w:eastAsia="en-US"/>
        </w:rPr>
        <w:t>warunkami zamówienia i przyjmuję je bez zastrzeżeń</w:t>
      </w:r>
      <w:r w:rsidRPr="001632C0">
        <w:rPr>
          <w:rFonts w:asciiTheme="majorHAnsi" w:hAnsiTheme="majorHAnsi" w:cs="Arial"/>
          <w:sz w:val="22"/>
          <w:szCs w:val="22"/>
        </w:rPr>
        <w:t>;</w:t>
      </w:r>
    </w:p>
    <w:p w14:paraId="4C95D911" w14:textId="77777777" w:rsidR="00772B58" w:rsidRPr="001632C0" w:rsidRDefault="00772B58" w:rsidP="001632C0">
      <w:pPr>
        <w:pStyle w:val="Tekstpodstawowy"/>
        <w:numPr>
          <w:ilvl w:val="0"/>
          <w:numId w:val="68"/>
        </w:numPr>
        <w:spacing w:line="360" w:lineRule="auto"/>
        <w:rPr>
          <w:rFonts w:asciiTheme="majorHAnsi" w:hAnsiTheme="majorHAnsi" w:cs="Arial"/>
          <w:sz w:val="22"/>
          <w:szCs w:val="22"/>
        </w:rPr>
      </w:pPr>
      <w:r w:rsidRPr="001632C0">
        <w:rPr>
          <w:rFonts w:asciiTheme="majorHAnsi" w:hAnsiTheme="majorHAnsi" w:cs="Arial"/>
          <w:sz w:val="22"/>
          <w:szCs w:val="22"/>
        </w:rPr>
        <w:t xml:space="preserve">zapoznałem się z załączonymi do SWZ projektowanymi postanowieniami umowy </w:t>
      </w:r>
      <w:r w:rsidRPr="001632C0">
        <w:rPr>
          <w:rFonts w:asciiTheme="majorHAnsi" w:hAnsiTheme="majorHAnsi" w:cs="Arial"/>
          <w:sz w:val="22"/>
          <w:szCs w:val="22"/>
        </w:rPr>
        <w:br/>
        <w:t>i przyjmuję je bez zastrzeżeń;</w:t>
      </w:r>
    </w:p>
    <w:p w14:paraId="2BB531E1" w14:textId="77777777" w:rsidR="00772B58" w:rsidRPr="001632C0" w:rsidRDefault="00772B58" w:rsidP="001632C0">
      <w:pPr>
        <w:pStyle w:val="Tekstpodstawowy"/>
        <w:numPr>
          <w:ilvl w:val="0"/>
          <w:numId w:val="68"/>
        </w:numPr>
        <w:spacing w:line="360" w:lineRule="auto"/>
        <w:rPr>
          <w:rFonts w:asciiTheme="majorHAnsi" w:hAnsiTheme="majorHAnsi" w:cs="Arial"/>
          <w:sz w:val="22"/>
          <w:szCs w:val="22"/>
        </w:rPr>
      </w:pPr>
      <w:r w:rsidRPr="001632C0">
        <w:rPr>
          <w:rFonts w:asciiTheme="majorHAnsi" w:hAnsiTheme="majorHAnsi" w:cs="Arial"/>
          <w:sz w:val="22"/>
          <w:szCs w:val="22"/>
        </w:rPr>
        <w:t>przedmiot oferty jest zgodny z przedmiotem zamówienia;</w:t>
      </w:r>
    </w:p>
    <w:p w14:paraId="614740E7" w14:textId="77777777" w:rsidR="00772B58" w:rsidRPr="001632C0" w:rsidRDefault="00772B58" w:rsidP="001632C0">
      <w:pPr>
        <w:pStyle w:val="Tekstpodstawowy"/>
        <w:numPr>
          <w:ilvl w:val="0"/>
          <w:numId w:val="68"/>
        </w:numPr>
        <w:spacing w:line="360" w:lineRule="auto"/>
        <w:rPr>
          <w:rFonts w:asciiTheme="majorHAnsi" w:hAnsiTheme="majorHAnsi" w:cs="Arial"/>
          <w:sz w:val="22"/>
          <w:szCs w:val="22"/>
        </w:rPr>
      </w:pPr>
      <w:r w:rsidRPr="001632C0">
        <w:rPr>
          <w:rFonts w:asciiTheme="majorHAnsi" w:hAnsiTheme="majorHAnsi" w:cs="Arial"/>
          <w:sz w:val="22"/>
          <w:szCs w:val="22"/>
        </w:rPr>
        <w:t>jestem związany niniejszą ofertą przez okres 30 dni, licząc od dnia składania ofert tj. do dnia wskazanego w SWZ;</w:t>
      </w:r>
    </w:p>
    <w:p w14:paraId="0591D8A8" w14:textId="77777777" w:rsidR="00772B58" w:rsidRPr="001632C0" w:rsidRDefault="00772B58" w:rsidP="001632C0">
      <w:pPr>
        <w:numPr>
          <w:ilvl w:val="0"/>
          <w:numId w:val="68"/>
        </w:numPr>
        <w:spacing w:line="360" w:lineRule="auto"/>
        <w:jc w:val="both"/>
        <w:rPr>
          <w:rFonts w:asciiTheme="majorHAnsi" w:hAnsiTheme="majorHAnsi" w:cs="Arial"/>
          <w:sz w:val="22"/>
          <w:szCs w:val="22"/>
        </w:rPr>
      </w:pPr>
      <w:r w:rsidRPr="001632C0">
        <w:rPr>
          <w:rFonts w:asciiTheme="majorHAnsi" w:hAnsiTheme="majorHAnsi" w:cs="Arial"/>
          <w:sz w:val="22"/>
          <w:szCs w:val="22"/>
        </w:rPr>
        <w:t>Oświadczam, że wypełniłem obowiązki informacyjne przewidziane w art. 13 lub art. 14 RODO*</w:t>
      </w:r>
      <w:r w:rsidRPr="001632C0">
        <w:rPr>
          <w:rFonts w:asciiTheme="majorHAnsi" w:hAnsiTheme="majorHAnsi" w:cs="Arial"/>
          <w:sz w:val="22"/>
          <w:szCs w:val="22"/>
          <w:vertAlign w:val="superscript"/>
        </w:rPr>
        <w:t xml:space="preserve"> </w:t>
      </w:r>
      <w:r w:rsidRPr="001632C0">
        <w:rPr>
          <w:rFonts w:asciiTheme="majorHAnsi" w:hAnsiTheme="majorHAnsi" w:cs="Arial"/>
          <w:sz w:val="22"/>
          <w:szCs w:val="22"/>
        </w:rPr>
        <w:t>wobec osób fizycznych, od których dane osobowe bezpośrednio lub pośrednio pozyskałem w celu ubiegania się o udzielenie zamówienia publicznego w niniejszym postępowaniu**.</w:t>
      </w:r>
    </w:p>
    <w:p w14:paraId="47314660" w14:textId="77777777" w:rsidR="00772B58" w:rsidRPr="001632C0" w:rsidRDefault="00772B58" w:rsidP="001632C0">
      <w:pPr>
        <w:spacing w:line="360" w:lineRule="auto"/>
        <w:jc w:val="both"/>
        <w:rPr>
          <w:rFonts w:asciiTheme="majorHAnsi" w:eastAsia="Calibri" w:hAnsiTheme="majorHAnsi" w:cs="Arial"/>
          <w:i/>
          <w:sz w:val="16"/>
          <w:szCs w:val="16"/>
          <w:lang w:eastAsia="en-US"/>
        </w:rPr>
      </w:pPr>
      <w:r w:rsidRPr="001632C0">
        <w:rPr>
          <w:rFonts w:asciiTheme="majorHAnsi" w:hAnsiTheme="majorHAnsi"/>
          <w:i/>
          <w:sz w:val="16"/>
          <w:szCs w:val="16"/>
        </w:rPr>
        <w:t xml:space="preserve">(*) </w:t>
      </w:r>
      <w:r w:rsidRPr="001632C0">
        <w:rPr>
          <w:rFonts w:asciiTheme="majorHAnsi" w:eastAsia="Calibri" w:hAnsiTheme="majorHAnsi" w:cs="Arial"/>
          <w: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865A432" w14:textId="77777777" w:rsidR="00772B58" w:rsidRPr="001632C0" w:rsidRDefault="00772B58" w:rsidP="001632C0">
      <w:pPr>
        <w:spacing w:line="360" w:lineRule="auto"/>
        <w:jc w:val="both"/>
        <w:rPr>
          <w:rFonts w:asciiTheme="majorHAnsi" w:eastAsia="Calibri" w:hAnsiTheme="majorHAnsi" w:cs="Arial"/>
          <w:i/>
          <w:sz w:val="16"/>
          <w:szCs w:val="16"/>
        </w:rPr>
      </w:pPr>
      <w:r w:rsidRPr="001632C0">
        <w:rPr>
          <w:rFonts w:asciiTheme="majorHAnsi" w:hAnsiTheme="majorHAnsi" w:cs="Arial"/>
          <w:i/>
          <w:sz w:val="16"/>
          <w:szCs w:val="16"/>
        </w:rPr>
        <w:t>(**)</w:t>
      </w:r>
      <w:r w:rsidRPr="001632C0">
        <w:rPr>
          <w:rFonts w:asciiTheme="majorHAnsi" w:hAnsiTheme="majorHAnsi"/>
          <w:i/>
          <w:sz w:val="16"/>
          <w:szCs w:val="16"/>
        </w:rPr>
        <w:t xml:space="preserve"> </w:t>
      </w:r>
      <w:r w:rsidRPr="001632C0">
        <w:rPr>
          <w:rFonts w:asciiTheme="majorHAnsi" w:eastAsia="Calibri" w:hAnsiTheme="majorHAnsi" w:cs="Arial"/>
          <w:i/>
          <w:color w:val="000000"/>
          <w:sz w:val="16"/>
          <w:szCs w:val="16"/>
        </w:rPr>
        <w:t xml:space="preserve">w przypadku gdy wykonawca </w:t>
      </w:r>
      <w:r w:rsidRPr="001632C0">
        <w:rPr>
          <w:rFonts w:asciiTheme="majorHAnsi" w:eastAsia="Calibri" w:hAnsiTheme="majorHAnsi"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E58EB66" w14:textId="77777777" w:rsidR="00772B58" w:rsidRPr="001632C0" w:rsidRDefault="00772B58" w:rsidP="001632C0">
      <w:pPr>
        <w:pStyle w:val="Akapitzlist"/>
        <w:numPr>
          <w:ilvl w:val="0"/>
          <w:numId w:val="70"/>
        </w:numPr>
        <w:spacing w:before="240" w:line="360" w:lineRule="auto"/>
        <w:jc w:val="both"/>
        <w:rPr>
          <w:rFonts w:asciiTheme="majorHAnsi" w:eastAsia="Calibri" w:hAnsiTheme="majorHAnsi" w:cs="Arial"/>
          <w:sz w:val="22"/>
          <w:szCs w:val="22"/>
          <w:lang w:eastAsia="en-US"/>
        </w:rPr>
      </w:pPr>
      <w:r w:rsidRPr="001632C0">
        <w:rPr>
          <w:rFonts w:asciiTheme="majorHAnsi" w:hAnsiTheme="majorHAnsi" w:cs="Arial"/>
          <w:b/>
          <w:sz w:val="22"/>
          <w:szCs w:val="22"/>
        </w:rPr>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772B58" w:rsidRPr="001632C0" w14:paraId="4E077B58" w14:textId="77777777" w:rsidTr="009C7F12">
        <w:tc>
          <w:tcPr>
            <w:tcW w:w="709" w:type="dxa"/>
            <w:vAlign w:val="center"/>
          </w:tcPr>
          <w:p w14:paraId="344BB512" w14:textId="77777777" w:rsidR="00772B58" w:rsidRPr="001632C0" w:rsidRDefault="00772B58" w:rsidP="001632C0">
            <w:pPr>
              <w:pStyle w:val="Tekstpodstawowy"/>
              <w:spacing w:line="360" w:lineRule="auto"/>
              <w:jc w:val="left"/>
              <w:rPr>
                <w:rFonts w:asciiTheme="majorHAnsi" w:hAnsiTheme="majorHAnsi" w:cs="Arial"/>
                <w:b/>
                <w:sz w:val="22"/>
                <w:szCs w:val="22"/>
              </w:rPr>
            </w:pPr>
            <w:r w:rsidRPr="001632C0">
              <w:rPr>
                <w:rFonts w:asciiTheme="majorHAnsi" w:hAnsiTheme="majorHAnsi" w:cs="Arial"/>
                <w:b/>
                <w:sz w:val="22"/>
                <w:szCs w:val="22"/>
              </w:rPr>
              <w:t>L.p.</w:t>
            </w:r>
          </w:p>
        </w:tc>
        <w:tc>
          <w:tcPr>
            <w:tcW w:w="3573" w:type="dxa"/>
            <w:vAlign w:val="center"/>
          </w:tcPr>
          <w:p w14:paraId="576E47AF" w14:textId="77777777" w:rsidR="00772B58" w:rsidRPr="001632C0" w:rsidRDefault="00772B58" w:rsidP="001632C0">
            <w:pPr>
              <w:pStyle w:val="Tekstpodstawowy"/>
              <w:spacing w:line="360" w:lineRule="auto"/>
              <w:jc w:val="left"/>
              <w:rPr>
                <w:rFonts w:asciiTheme="majorHAnsi" w:hAnsiTheme="majorHAnsi" w:cs="Arial"/>
                <w:b/>
                <w:sz w:val="22"/>
                <w:szCs w:val="22"/>
              </w:rPr>
            </w:pPr>
            <w:r w:rsidRPr="001632C0">
              <w:rPr>
                <w:rFonts w:asciiTheme="majorHAnsi" w:hAnsiTheme="majorHAnsi" w:cs="Arial"/>
                <w:b/>
                <w:sz w:val="22"/>
                <w:szCs w:val="22"/>
              </w:rPr>
              <w:t xml:space="preserve">Część/zakres zamówienia </w:t>
            </w:r>
          </w:p>
        </w:tc>
        <w:tc>
          <w:tcPr>
            <w:tcW w:w="4961" w:type="dxa"/>
            <w:vAlign w:val="center"/>
          </w:tcPr>
          <w:p w14:paraId="3CC0DDBD" w14:textId="77777777" w:rsidR="00772B58" w:rsidRPr="001632C0" w:rsidRDefault="00772B58" w:rsidP="001632C0">
            <w:pPr>
              <w:pStyle w:val="Tekstpodstawowy"/>
              <w:spacing w:line="360" w:lineRule="auto"/>
              <w:jc w:val="left"/>
              <w:rPr>
                <w:rFonts w:asciiTheme="majorHAnsi" w:hAnsiTheme="majorHAnsi" w:cs="Arial"/>
                <w:b/>
                <w:bCs/>
                <w:sz w:val="22"/>
                <w:szCs w:val="22"/>
                <w:vertAlign w:val="superscript"/>
              </w:rPr>
            </w:pPr>
            <w:r w:rsidRPr="001632C0">
              <w:rPr>
                <w:rFonts w:asciiTheme="majorHAnsi" w:hAnsiTheme="majorHAnsi" w:cs="Arial"/>
                <w:b/>
                <w:bCs/>
                <w:sz w:val="22"/>
                <w:szCs w:val="22"/>
              </w:rPr>
              <w:t>Nazwa (firma) podwykonawcy (o ile są znane)</w:t>
            </w:r>
            <w:r w:rsidRPr="001632C0">
              <w:rPr>
                <w:rFonts w:asciiTheme="majorHAnsi" w:hAnsiTheme="majorHAnsi" w:cs="Arial"/>
                <w:b/>
                <w:bCs/>
                <w:sz w:val="22"/>
                <w:szCs w:val="22"/>
                <w:vertAlign w:val="superscript"/>
              </w:rPr>
              <w:t xml:space="preserve">  </w:t>
            </w:r>
          </w:p>
        </w:tc>
      </w:tr>
      <w:tr w:rsidR="00772B58" w:rsidRPr="001632C0" w14:paraId="49B35AFB" w14:textId="77777777" w:rsidTr="009C7F12">
        <w:tc>
          <w:tcPr>
            <w:tcW w:w="709" w:type="dxa"/>
          </w:tcPr>
          <w:p w14:paraId="1013B716" w14:textId="77777777" w:rsidR="00772B58" w:rsidRPr="001632C0" w:rsidRDefault="00772B58" w:rsidP="001632C0">
            <w:pPr>
              <w:pStyle w:val="Tekstpodstawowy"/>
              <w:spacing w:line="360" w:lineRule="auto"/>
              <w:rPr>
                <w:rFonts w:asciiTheme="majorHAnsi" w:hAnsiTheme="majorHAnsi" w:cs="Arial"/>
                <w:sz w:val="22"/>
                <w:szCs w:val="22"/>
              </w:rPr>
            </w:pPr>
            <w:r w:rsidRPr="001632C0">
              <w:rPr>
                <w:rFonts w:asciiTheme="majorHAnsi" w:hAnsiTheme="majorHAnsi" w:cs="Arial"/>
                <w:sz w:val="22"/>
                <w:szCs w:val="22"/>
              </w:rPr>
              <w:t>1.</w:t>
            </w:r>
          </w:p>
        </w:tc>
        <w:tc>
          <w:tcPr>
            <w:tcW w:w="3573" w:type="dxa"/>
          </w:tcPr>
          <w:p w14:paraId="5F6391D8" w14:textId="77777777" w:rsidR="00772B58" w:rsidRPr="001632C0" w:rsidRDefault="00772B58" w:rsidP="001632C0">
            <w:pPr>
              <w:pStyle w:val="Tekstpodstawowy"/>
              <w:spacing w:line="360" w:lineRule="auto"/>
              <w:rPr>
                <w:rFonts w:asciiTheme="majorHAnsi" w:hAnsiTheme="majorHAnsi" w:cs="Arial"/>
                <w:sz w:val="22"/>
                <w:szCs w:val="22"/>
              </w:rPr>
            </w:pPr>
          </w:p>
        </w:tc>
        <w:tc>
          <w:tcPr>
            <w:tcW w:w="4961" w:type="dxa"/>
          </w:tcPr>
          <w:p w14:paraId="09DEF6EB" w14:textId="77777777" w:rsidR="00772B58" w:rsidRPr="001632C0" w:rsidRDefault="00772B58" w:rsidP="001632C0">
            <w:pPr>
              <w:pStyle w:val="Tekstpodstawowy"/>
              <w:spacing w:line="360" w:lineRule="auto"/>
              <w:rPr>
                <w:rFonts w:asciiTheme="majorHAnsi" w:hAnsiTheme="majorHAnsi" w:cs="Arial"/>
                <w:sz w:val="22"/>
                <w:szCs w:val="22"/>
              </w:rPr>
            </w:pPr>
          </w:p>
        </w:tc>
      </w:tr>
      <w:tr w:rsidR="00772B58" w:rsidRPr="001632C0" w14:paraId="11ADB99F" w14:textId="77777777" w:rsidTr="009C7F12">
        <w:tc>
          <w:tcPr>
            <w:tcW w:w="709" w:type="dxa"/>
          </w:tcPr>
          <w:p w14:paraId="00B61F36" w14:textId="77777777" w:rsidR="00772B58" w:rsidRPr="001632C0" w:rsidRDefault="00772B58" w:rsidP="001632C0">
            <w:pPr>
              <w:pStyle w:val="Tekstpodstawowy"/>
              <w:spacing w:line="360" w:lineRule="auto"/>
              <w:rPr>
                <w:rFonts w:asciiTheme="majorHAnsi" w:hAnsiTheme="majorHAnsi" w:cs="Arial"/>
                <w:sz w:val="22"/>
                <w:szCs w:val="22"/>
              </w:rPr>
            </w:pPr>
            <w:r w:rsidRPr="001632C0">
              <w:rPr>
                <w:rFonts w:asciiTheme="majorHAnsi" w:hAnsiTheme="majorHAnsi" w:cs="Arial"/>
                <w:sz w:val="22"/>
                <w:szCs w:val="22"/>
              </w:rPr>
              <w:t>2.</w:t>
            </w:r>
          </w:p>
        </w:tc>
        <w:tc>
          <w:tcPr>
            <w:tcW w:w="3573" w:type="dxa"/>
          </w:tcPr>
          <w:p w14:paraId="65D80DCB" w14:textId="77777777" w:rsidR="00772B58" w:rsidRPr="001632C0" w:rsidRDefault="00772B58" w:rsidP="001632C0">
            <w:pPr>
              <w:pStyle w:val="Tekstpodstawowy"/>
              <w:spacing w:line="360" w:lineRule="auto"/>
              <w:rPr>
                <w:rFonts w:asciiTheme="majorHAnsi" w:hAnsiTheme="majorHAnsi" w:cs="Arial"/>
                <w:sz w:val="22"/>
                <w:szCs w:val="22"/>
              </w:rPr>
            </w:pPr>
          </w:p>
        </w:tc>
        <w:tc>
          <w:tcPr>
            <w:tcW w:w="4961" w:type="dxa"/>
          </w:tcPr>
          <w:p w14:paraId="2C9600E9" w14:textId="77777777" w:rsidR="00772B58" w:rsidRPr="001632C0" w:rsidRDefault="00772B58" w:rsidP="001632C0">
            <w:pPr>
              <w:pStyle w:val="Tekstpodstawowy"/>
              <w:spacing w:line="360" w:lineRule="auto"/>
              <w:rPr>
                <w:rFonts w:asciiTheme="majorHAnsi" w:hAnsiTheme="majorHAnsi" w:cs="Arial"/>
                <w:sz w:val="22"/>
                <w:szCs w:val="22"/>
              </w:rPr>
            </w:pPr>
          </w:p>
        </w:tc>
      </w:tr>
    </w:tbl>
    <w:p w14:paraId="50B6CD78" w14:textId="77777777" w:rsidR="00772B58" w:rsidRPr="001632C0" w:rsidRDefault="00772B58" w:rsidP="001632C0">
      <w:pPr>
        <w:pStyle w:val="Tekstpodstawowy"/>
        <w:spacing w:line="360" w:lineRule="auto"/>
        <w:rPr>
          <w:rFonts w:asciiTheme="majorHAnsi" w:hAnsiTheme="majorHAnsi" w:cs="Arial"/>
          <w:b/>
          <w:sz w:val="16"/>
          <w:szCs w:val="16"/>
        </w:rPr>
      </w:pPr>
    </w:p>
    <w:p w14:paraId="0FF56417" w14:textId="77777777" w:rsidR="00772B58" w:rsidRPr="001632C0" w:rsidRDefault="00772B58" w:rsidP="001632C0">
      <w:pPr>
        <w:pStyle w:val="Tekstpodstawowy"/>
        <w:spacing w:line="360" w:lineRule="auto"/>
        <w:jc w:val="center"/>
        <w:rPr>
          <w:rFonts w:asciiTheme="majorHAnsi" w:hAnsiTheme="majorHAnsi" w:cs="Arial"/>
          <w:b/>
          <w:sz w:val="16"/>
          <w:szCs w:val="16"/>
        </w:rPr>
      </w:pPr>
    </w:p>
    <w:p w14:paraId="431B21F5" w14:textId="7D3804BB" w:rsidR="00772B58" w:rsidRPr="001632C0" w:rsidRDefault="00772B58" w:rsidP="001632C0">
      <w:pPr>
        <w:pStyle w:val="Tekstprzypisudolnego"/>
        <w:spacing w:line="360" w:lineRule="auto"/>
        <w:jc w:val="both"/>
        <w:rPr>
          <w:rFonts w:asciiTheme="majorHAnsi" w:hAnsiTheme="majorHAnsi"/>
          <w:b/>
          <w:sz w:val="16"/>
          <w:szCs w:val="16"/>
          <w:vertAlign w:val="superscript"/>
        </w:rPr>
      </w:pPr>
    </w:p>
    <w:p w14:paraId="691A7A6F" w14:textId="37D7E1F2" w:rsidR="00772B58" w:rsidRPr="001632C0" w:rsidRDefault="00772B58" w:rsidP="001632C0">
      <w:pPr>
        <w:pStyle w:val="Tekstprzypisudolnego"/>
        <w:spacing w:line="360" w:lineRule="auto"/>
        <w:jc w:val="both"/>
        <w:rPr>
          <w:rFonts w:asciiTheme="majorHAnsi" w:hAnsiTheme="majorHAnsi"/>
          <w:b/>
          <w:sz w:val="16"/>
          <w:szCs w:val="16"/>
          <w:vertAlign w:val="superscript"/>
        </w:rPr>
      </w:pPr>
    </w:p>
    <w:p w14:paraId="7003D0C9" w14:textId="5D6DA0FC" w:rsidR="00772B58" w:rsidRPr="001632C0" w:rsidRDefault="00772B58" w:rsidP="001632C0">
      <w:pPr>
        <w:pStyle w:val="Tekstprzypisudolnego"/>
        <w:spacing w:line="360" w:lineRule="auto"/>
        <w:jc w:val="both"/>
        <w:rPr>
          <w:rFonts w:asciiTheme="majorHAnsi" w:hAnsiTheme="majorHAnsi"/>
          <w:b/>
          <w:sz w:val="16"/>
          <w:szCs w:val="16"/>
          <w:vertAlign w:val="superscript"/>
        </w:rPr>
      </w:pPr>
    </w:p>
    <w:p w14:paraId="51C5C806" w14:textId="2B977E46" w:rsidR="00772B58" w:rsidRPr="001632C0" w:rsidRDefault="00772B58" w:rsidP="001632C0">
      <w:pPr>
        <w:pStyle w:val="Tekstprzypisudolnego"/>
        <w:spacing w:line="360" w:lineRule="auto"/>
        <w:jc w:val="both"/>
        <w:rPr>
          <w:rFonts w:asciiTheme="majorHAnsi" w:hAnsiTheme="majorHAnsi"/>
          <w:b/>
          <w:sz w:val="16"/>
          <w:szCs w:val="16"/>
          <w:vertAlign w:val="superscript"/>
        </w:rPr>
      </w:pPr>
    </w:p>
    <w:p w14:paraId="6DD41313" w14:textId="7BECC353" w:rsidR="00772B58" w:rsidRPr="001632C0" w:rsidRDefault="00772B58" w:rsidP="001632C0">
      <w:pPr>
        <w:pStyle w:val="Tekstprzypisudolnego"/>
        <w:spacing w:line="360" w:lineRule="auto"/>
        <w:jc w:val="both"/>
        <w:rPr>
          <w:rFonts w:asciiTheme="majorHAnsi" w:hAnsiTheme="majorHAnsi"/>
          <w:b/>
          <w:sz w:val="16"/>
          <w:szCs w:val="16"/>
          <w:vertAlign w:val="superscript"/>
        </w:rPr>
      </w:pPr>
    </w:p>
    <w:p w14:paraId="450E3812" w14:textId="4D89DA30" w:rsidR="00772B58" w:rsidRPr="001632C0" w:rsidRDefault="00772B58" w:rsidP="001632C0">
      <w:pPr>
        <w:pStyle w:val="Tekstprzypisudolnego"/>
        <w:spacing w:line="360" w:lineRule="auto"/>
        <w:jc w:val="both"/>
        <w:rPr>
          <w:rFonts w:asciiTheme="majorHAnsi" w:hAnsiTheme="majorHAnsi"/>
          <w:b/>
          <w:sz w:val="16"/>
          <w:szCs w:val="16"/>
          <w:vertAlign w:val="superscript"/>
        </w:rPr>
      </w:pPr>
    </w:p>
    <w:p w14:paraId="3C844080" w14:textId="38AB38E8" w:rsidR="00772B58" w:rsidRPr="001632C0" w:rsidRDefault="00772B58" w:rsidP="001632C0">
      <w:pPr>
        <w:pStyle w:val="Tekstprzypisudolnego"/>
        <w:spacing w:line="360" w:lineRule="auto"/>
        <w:jc w:val="both"/>
        <w:rPr>
          <w:rFonts w:asciiTheme="majorHAnsi" w:hAnsiTheme="majorHAnsi"/>
          <w:b/>
          <w:sz w:val="16"/>
          <w:szCs w:val="16"/>
          <w:vertAlign w:val="superscript"/>
        </w:rPr>
      </w:pPr>
    </w:p>
    <w:p w14:paraId="1BB2DDEC" w14:textId="37F85EB5" w:rsidR="00772B58" w:rsidRPr="001632C0" w:rsidRDefault="00772B58" w:rsidP="001632C0">
      <w:pPr>
        <w:pStyle w:val="Tekstprzypisudolnego"/>
        <w:spacing w:line="360" w:lineRule="auto"/>
        <w:jc w:val="both"/>
        <w:rPr>
          <w:rFonts w:asciiTheme="majorHAnsi" w:hAnsiTheme="majorHAnsi"/>
          <w:b/>
          <w:sz w:val="16"/>
          <w:szCs w:val="16"/>
          <w:vertAlign w:val="superscript"/>
        </w:rPr>
      </w:pPr>
    </w:p>
    <w:p w14:paraId="4E561387" w14:textId="573810B6" w:rsidR="00772B58" w:rsidRPr="001632C0" w:rsidRDefault="00772B58" w:rsidP="001632C0">
      <w:pPr>
        <w:pStyle w:val="Tekstprzypisudolnego"/>
        <w:spacing w:line="360" w:lineRule="auto"/>
        <w:jc w:val="both"/>
        <w:rPr>
          <w:rFonts w:asciiTheme="majorHAnsi" w:hAnsiTheme="majorHAnsi"/>
          <w:b/>
          <w:sz w:val="16"/>
          <w:szCs w:val="16"/>
          <w:vertAlign w:val="superscript"/>
        </w:rPr>
      </w:pPr>
    </w:p>
    <w:p w14:paraId="1CE5FAD3" w14:textId="3DD428ED" w:rsidR="00772B58" w:rsidRPr="001632C0" w:rsidRDefault="00772B58" w:rsidP="001632C0">
      <w:pPr>
        <w:pStyle w:val="Tekstprzypisudolnego"/>
        <w:spacing w:line="360" w:lineRule="auto"/>
        <w:jc w:val="both"/>
        <w:rPr>
          <w:rFonts w:asciiTheme="majorHAnsi" w:hAnsiTheme="majorHAnsi"/>
          <w:b/>
          <w:sz w:val="16"/>
          <w:szCs w:val="16"/>
          <w:vertAlign w:val="superscript"/>
        </w:rPr>
      </w:pPr>
    </w:p>
    <w:p w14:paraId="0F32CF63" w14:textId="2B4AC0CA" w:rsidR="00772B58" w:rsidRPr="001632C0" w:rsidRDefault="00772B58" w:rsidP="001632C0">
      <w:pPr>
        <w:pStyle w:val="Tekstprzypisudolnego"/>
        <w:spacing w:line="360" w:lineRule="auto"/>
        <w:jc w:val="both"/>
        <w:rPr>
          <w:rFonts w:asciiTheme="majorHAnsi" w:hAnsiTheme="majorHAnsi"/>
          <w:b/>
          <w:sz w:val="16"/>
          <w:szCs w:val="16"/>
          <w:vertAlign w:val="superscript"/>
        </w:rPr>
      </w:pPr>
    </w:p>
    <w:p w14:paraId="6DD2C538" w14:textId="49E4EC41" w:rsidR="00772B58" w:rsidRPr="001632C0" w:rsidRDefault="00772B58" w:rsidP="001632C0">
      <w:pPr>
        <w:pStyle w:val="Tekstprzypisudolnego"/>
        <w:spacing w:line="360" w:lineRule="auto"/>
        <w:jc w:val="both"/>
        <w:rPr>
          <w:rFonts w:asciiTheme="majorHAnsi" w:hAnsiTheme="majorHAnsi"/>
          <w:b/>
          <w:sz w:val="16"/>
          <w:szCs w:val="16"/>
          <w:vertAlign w:val="superscript"/>
        </w:rPr>
      </w:pPr>
    </w:p>
    <w:p w14:paraId="6E485DA4" w14:textId="693D4939" w:rsidR="00772B58" w:rsidRPr="001632C0" w:rsidRDefault="00772B58" w:rsidP="001632C0">
      <w:pPr>
        <w:pStyle w:val="Tekstprzypisudolnego"/>
        <w:spacing w:line="360" w:lineRule="auto"/>
        <w:jc w:val="both"/>
        <w:rPr>
          <w:rFonts w:asciiTheme="majorHAnsi" w:hAnsiTheme="majorHAnsi"/>
          <w:b/>
          <w:sz w:val="16"/>
          <w:szCs w:val="16"/>
          <w:vertAlign w:val="superscript"/>
        </w:rPr>
      </w:pPr>
    </w:p>
    <w:p w14:paraId="6F2EF83B" w14:textId="77F5D82E" w:rsidR="00772B58" w:rsidRPr="001632C0" w:rsidRDefault="00772B58" w:rsidP="001632C0">
      <w:pPr>
        <w:pStyle w:val="Tekstprzypisudolnego"/>
        <w:spacing w:line="360" w:lineRule="auto"/>
        <w:jc w:val="both"/>
        <w:rPr>
          <w:rFonts w:asciiTheme="majorHAnsi" w:hAnsiTheme="majorHAnsi"/>
          <w:b/>
          <w:sz w:val="16"/>
          <w:szCs w:val="16"/>
          <w:vertAlign w:val="superscript"/>
        </w:rPr>
      </w:pPr>
    </w:p>
    <w:p w14:paraId="2D735A84" w14:textId="3D6452E5" w:rsidR="00772B58" w:rsidRPr="001632C0" w:rsidRDefault="00772B58" w:rsidP="001632C0">
      <w:pPr>
        <w:pStyle w:val="Tekstprzypisudolnego"/>
        <w:spacing w:line="360" w:lineRule="auto"/>
        <w:jc w:val="both"/>
        <w:rPr>
          <w:rFonts w:asciiTheme="majorHAnsi" w:hAnsiTheme="majorHAnsi"/>
          <w:b/>
          <w:sz w:val="16"/>
          <w:szCs w:val="16"/>
          <w:vertAlign w:val="superscript"/>
        </w:rPr>
      </w:pPr>
    </w:p>
    <w:p w14:paraId="4CCCE5F8" w14:textId="6B9F3F92" w:rsidR="00772B58" w:rsidRPr="001632C0" w:rsidRDefault="00772B58" w:rsidP="001632C0">
      <w:pPr>
        <w:pStyle w:val="Tekstprzypisudolnego"/>
        <w:spacing w:line="360" w:lineRule="auto"/>
        <w:jc w:val="both"/>
        <w:rPr>
          <w:rFonts w:asciiTheme="majorHAnsi" w:hAnsiTheme="majorHAnsi"/>
          <w:b/>
          <w:sz w:val="16"/>
          <w:szCs w:val="16"/>
          <w:vertAlign w:val="superscript"/>
        </w:rPr>
      </w:pPr>
    </w:p>
    <w:p w14:paraId="5756B421" w14:textId="34494C00" w:rsidR="00772B58" w:rsidRPr="001632C0" w:rsidRDefault="00772B58" w:rsidP="001632C0">
      <w:pPr>
        <w:pStyle w:val="Tekstprzypisudolnego"/>
        <w:spacing w:line="360" w:lineRule="auto"/>
        <w:jc w:val="both"/>
        <w:rPr>
          <w:rFonts w:asciiTheme="majorHAnsi" w:hAnsiTheme="majorHAnsi"/>
          <w:b/>
          <w:sz w:val="16"/>
          <w:szCs w:val="16"/>
          <w:vertAlign w:val="superscript"/>
        </w:rPr>
      </w:pPr>
    </w:p>
    <w:p w14:paraId="7AF5790F" w14:textId="36322538" w:rsidR="00772B58" w:rsidRPr="001632C0" w:rsidRDefault="00772B58" w:rsidP="001632C0">
      <w:pPr>
        <w:pStyle w:val="Tekstprzypisudolnego"/>
        <w:spacing w:line="360" w:lineRule="auto"/>
        <w:jc w:val="both"/>
        <w:rPr>
          <w:rFonts w:asciiTheme="majorHAnsi" w:hAnsiTheme="majorHAnsi"/>
          <w:b/>
          <w:sz w:val="16"/>
          <w:szCs w:val="16"/>
          <w:vertAlign w:val="superscript"/>
        </w:rPr>
      </w:pPr>
    </w:p>
    <w:p w14:paraId="3CCA970E" w14:textId="4311D964" w:rsidR="00772B58" w:rsidRPr="001632C0" w:rsidRDefault="00772B58" w:rsidP="001632C0">
      <w:pPr>
        <w:pStyle w:val="Tekstprzypisudolnego"/>
        <w:spacing w:line="360" w:lineRule="auto"/>
        <w:jc w:val="both"/>
        <w:rPr>
          <w:rFonts w:asciiTheme="majorHAnsi" w:hAnsiTheme="majorHAnsi"/>
          <w:b/>
          <w:sz w:val="16"/>
          <w:szCs w:val="16"/>
          <w:vertAlign w:val="superscript"/>
        </w:rPr>
      </w:pPr>
    </w:p>
    <w:p w14:paraId="1ECD9AFC" w14:textId="50BF7E3A" w:rsidR="00772B58" w:rsidRPr="001632C0" w:rsidRDefault="00772B58" w:rsidP="001632C0">
      <w:pPr>
        <w:pStyle w:val="Tekstprzypisudolnego"/>
        <w:spacing w:line="360" w:lineRule="auto"/>
        <w:jc w:val="both"/>
        <w:rPr>
          <w:rFonts w:asciiTheme="majorHAnsi" w:hAnsiTheme="majorHAnsi"/>
          <w:b/>
          <w:sz w:val="16"/>
          <w:szCs w:val="16"/>
          <w:vertAlign w:val="superscript"/>
        </w:rPr>
      </w:pPr>
    </w:p>
    <w:p w14:paraId="5D5A5840" w14:textId="6DF87FA4" w:rsidR="00772B58" w:rsidRPr="001632C0" w:rsidRDefault="00772B58" w:rsidP="001632C0">
      <w:pPr>
        <w:pStyle w:val="Tekstprzypisudolnego"/>
        <w:spacing w:line="360" w:lineRule="auto"/>
        <w:jc w:val="both"/>
        <w:rPr>
          <w:rFonts w:asciiTheme="majorHAnsi" w:hAnsiTheme="majorHAnsi"/>
          <w:b/>
          <w:sz w:val="16"/>
          <w:szCs w:val="16"/>
          <w:vertAlign w:val="superscript"/>
        </w:rPr>
      </w:pPr>
    </w:p>
    <w:p w14:paraId="7145A219" w14:textId="17688C1A" w:rsidR="00772B58" w:rsidRPr="001632C0" w:rsidRDefault="00772B58" w:rsidP="001632C0">
      <w:pPr>
        <w:pStyle w:val="Tekstprzypisudolnego"/>
        <w:spacing w:line="360" w:lineRule="auto"/>
        <w:jc w:val="both"/>
        <w:rPr>
          <w:rFonts w:asciiTheme="majorHAnsi" w:hAnsiTheme="majorHAnsi"/>
          <w:b/>
          <w:sz w:val="16"/>
          <w:szCs w:val="16"/>
          <w:vertAlign w:val="superscript"/>
        </w:rPr>
      </w:pPr>
    </w:p>
    <w:p w14:paraId="20D36E08" w14:textId="77777777" w:rsidR="00772B58" w:rsidRPr="001632C0" w:rsidRDefault="00772B58" w:rsidP="001632C0">
      <w:pPr>
        <w:pStyle w:val="Tekstprzypisudolnego"/>
        <w:spacing w:line="360" w:lineRule="auto"/>
        <w:jc w:val="both"/>
        <w:rPr>
          <w:rFonts w:asciiTheme="majorHAnsi" w:hAnsiTheme="majorHAnsi"/>
          <w:b/>
          <w:sz w:val="16"/>
          <w:szCs w:val="16"/>
          <w:vertAlign w:val="superscript"/>
        </w:rPr>
      </w:pPr>
    </w:p>
    <w:p w14:paraId="02F29DBB" w14:textId="77777777" w:rsidR="00772B58" w:rsidRPr="001632C0" w:rsidRDefault="00772B58" w:rsidP="001632C0">
      <w:pPr>
        <w:pStyle w:val="Tekstprzypisudolnego"/>
        <w:spacing w:line="360" w:lineRule="auto"/>
        <w:jc w:val="both"/>
        <w:rPr>
          <w:rFonts w:asciiTheme="majorHAnsi" w:hAnsiTheme="majorHAnsi"/>
          <w:b/>
          <w:sz w:val="16"/>
          <w:szCs w:val="16"/>
          <w:vertAlign w:val="superscript"/>
        </w:rPr>
      </w:pPr>
    </w:p>
    <w:p w14:paraId="3751932F" w14:textId="77777777" w:rsidR="0042083D" w:rsidRPr="001632C0" w:rsidRDefault="0042083D" w:rsidP="001632C0">
      <w:pPr>
        <w:pStyle w:val="Tekstprzypisudolnego"/>
        <w:spacing w:line="360" w:lineRule="auto"/>
        <w:jc w:val="both"/>
        <w:rPr>
          <w:rFonts w:asciiTheme="majorHAnsi" w:hAnsiTheme="majorHAnsi"/>
          <w:b/>
          <w:sz w:val="16"/>
          <w:szCs w:val="16"/>
          <w:vertAlign w:val="superscript"/>
        </w:rPr>
      </w:pPr>
    </w:p>
    <w:p w14:paraId="0BC90421" w14:textId="39B01485" w:rsidR="00272FB3" w:rsidRPr="001632C0" w:rsidRDefault="00272FB3" w:rsidP="001632C0">
      <w:pPr>
        <w:spacing w:line="360" w:lineRule="auto"/>
        <w:jc w:val="both"/>
        <w:rPr>
          <w:rFonts w:asciiTheme="majorHAnsi" w:hAnsiTheme="majorHAnsi" w:cs="Arial"/>
          <w:i/>
          <w:sz w:val="22"/>
          <w:szCs w:val="22"/>
        </w:rPr>
      </w:pPr>
    </w:p>
    <w:p w14:paraId="50377E3F" w14:textId="77777777" w:rsidR="00257017" w:rsidRPr="001632C0" w:rsidRDefault="00257017" w:rsidP="001632C0">
      <w:pPr>
        <w:spacing w:line="360" w:lineRule="auto"/>
        <w:ind w:left="5387" w:firstLine="1417"/>
        <w:jc w:val="both"/>
        <w:rPr>
          <w:rFonts w:asciiTheme="majorHAnsi" w:eastAsia="Calibri" w:hAnsiTheme="majorHAnsi" w:cs="Arial"/>
          <w:b/>
          <w:sz w:val="22"/>
          <w:szCs w:val="22"/>
        </w:rPr>
      </w:pPr>
    </w:p>
    <w:p w14:paraId="39004848" w14:textId="77777777" w:rsidR="00257017" w:rsidRPr="001632C0" w:rsidRDefault="00257017" w:rsidP="001632C0">
      <w:pPr>
        <w:spacing w:line="360" w:lineRule="auto"/>
        <w:ind w:left="5387" w:firstLine="1417"/>
        <w:jc w:val="both"/>
        <w:rPr>
          <w:rFonts w:asciiTheme="majorHAnsi" w:eastAsia="Calibri" w:hAnsiTheme="majorHAnsi" w:cs="Arial"/>
          <w:b/>
          <w:sz w:val="22"/>
          <w:szCs w:val="22"/>
        </w:rPr>
      </w:pPr>
    </w:p>
    <w:p w14:paraId="24D7363D" w14:textId="05C26DCD" w:rsidR="00257017" w:rsidRPr="001632C0" w:rsidRDefault="00257017" w:rsidP="001632C0">
      <w:pPr>
        <w:spacing w:line="360" w:lineRule="auto"/>
        <w:ind w:left="5387" w:firstLine="1417"/>
        <w:jc w:val="both"/>
        <w:rPr>
          <w:rFonts w:asciiTheme="majorHAnsi" w:eastAsia="Calibri" w:hAnsiTheme="majorHAnsi" w:cs="Arial"/>
          <w:b/>
          <w:sz w:val="22"/>
          <w:szCs w:val="22"/>
        </w:rPr>
      </w:pPr>
    </w:p>
    <w:p w14:paraId="0EFAF54B" w14:textId="4CA0EAFA" w:rsidR="005F1D23" w:rsidRPr="001632C0" w:rsidRDefault="005F1D23" w:rsidP="001632C0">
      <w:pPr>
        <w:spacing w:line="360" w:lineRule="auto"/>
        <w:ind w:left="5387" w:firstLine="1417"/>
        <w:jc w:val="both"/>
        <w:rPr>
          <w:rFonts w:asciiTheme="majorHAnsi" w:eastAsia="Calibri" w:hAnsiTheme="majorHAnsi" w:cs="Arial"/>
          <w:b/>
          <w:sz w:val="22"/>
          <w:szCs w:val="22"/>
        </w:rPr>
      </w:pPr>
    </w:p>
    <w:p w14:paraId="54636384" w14:textId="03EDB1F9" w:rsidR="005F1D23" w:rsidRPr="001632C0" w:rsidRDefault="005F1D23" w:rsidP="001632C0">
      <w:pPr>
        <w:spacing w:line="360" w:lineRule="auto"/>
        <w:ind w:left="5387" w:firstLine="1417"/>
        <w:jc w:val="both"/>
        <w:rPr>
          <w:rFonts w:asciiTheme="majorHAnsi" w:eastAsia="Calibri" w:hAnsiTheme="majorHAnsi" w:cs="Arial"/>
          <w:b/>
          <w:sz w:val="22"/>
          <w:szCs w:val="22"/>
        </w:rPr>
      </w:pPr>
    </w:p>
    <w:p w14:paraId="50D149F7" w14:textId="080F5E87" w:rsidR="005F1D23" w:rsidRPr="001632C0" w:rsidRDefault="005F1D23" w:rsidP="001632C0">
      <w:pPr>
        <w:spacing w:line="360" w:lineRule="auto"/>
        <w:ind w:left="5387" w:firstLine="1417"/>
        <w:jc w:val="both"/>
        <w:rPr>
          <w:rFonts w:asciiTheme="majorHAnsi" w:eastAsia="Calibri" w:hAnsiTheme="majorHAnsi" w:cs="Arial"/>
          <w:b/>
          <w:sz w:val="22"/>
          <w:szCs w:val="22"/>
        </w:rPr>
      </w:pPr>
    </w:p>
    <w:p w14:paraId="50AA13B2" w14:textId="27C2656A" w:rsidR="005F1D23" w:rsidRPr="001632C0" w:rsidRDefault="005F1D23" w:rsidP="001632C0">
      <w:pPr>
        <w:spacing w:line="360" w:lineRule="auto"/>
        <w:ind w:left="5387" w:firstLine="1417"/>
        <w:jc w:val="both"/>
        <w:rPr>
          <w:rFonts w:asciiTheme="majorHAnsi" w:eastAsia="Calibri" w:hAnsiTheme="majorHAnsi" w:cs="Arial"/>
          <w:b/>
          <w:sz w:val="22"/>
          <w:szCs w:val="22"/>
        </w:rPr>
      </w:pPr>
    </w:p>
    <w:p w14:paraId="67B94D80" w14:textId="77777777" w:rsidR="005F1D23" w:rsidRPr="001632C0" w:rsidRDefault="005F1D23" w:rsidP="001632C0">
      <w:pPr>
        <w:spacing w:line="360" w:lineRule="auto"/>
        <w:ind w:left="5387" w:firstLine="1417"/>
        <w:jc w:val="both"/>
        <w:rPr>
          <w:rFonts w:asciiTheme="majorHAnsi" w:eastAsia="Calibri" w:hAnsiTheme="majorHAnsi" w:cs="Arial"/>
          <w:b/>
          <w:sz w:val="22"/>
          <w:szCs w:val="22"/>
        </w:rPr>
      </w:pPr>
    </w:p>
    <w:p w14:paraId="4E7BCA58" w14:textId="77777777" w:rsidR="00257017" w:rsidRDefault="00257017" w:rsidP="001632C0">
      <w:pPr>
        <w:spacing w:line="360" w:lineRule="auto"/>
        <w:ind w:left="5387" w:firstLine="1417"/>
        <w:jc w:val="both"/>
        <w:rPr>
          <w:rFonts w:asciiTheme="majorHAnsi" w:eastAsia="Calibri" w:hAnsiTheme="majorHAnsi" w:cs="Arial"/>
          <w:b/>
          <w:sz w:val="22"/>
          <w:szCs w:val="22"/>
        </w:rPr>
      </w:pPr>
    </w:p>
    <w:p w14:paraId="509BD622" w14:textId="77777777" w:rsidR="00AD31B5" w:rsidRDefault="00AD31B5" w:rsidP="001632C0">
      <w:pPr>
        <w:spacing w:line="360" w:lineRule="auto"/>
        <w:ind w:left="5387" w:firstLine="1417"/>
        <w:jc w:val="both"/>
        <w:rPr>
          <w:rFonts w:asciiTheme="majorHAnsi" w:eastAsia="Calibri" w:hAnsiTheme="majorHAnsi" w:cs="Arial"/>
          <w:b/>
          <w:sz w:val="22"/>
          <w:szCs w:val="22"/>
        </w:rPr>
      </w:pPr>
    </w:p>
    <w:p w14:paraId="0572BA89" w14:textId="77777777" w:rsidR="00AD31B5" w:rsidRDefault="00AD31B5" w:rsidP="001632C0">
      <w:pPr>
        <w:spacing w:line="360" w:lineRule="auto"/>
        <w:ind w:left="5387" w:firstLine="1417"/>
        <w:jc w:val="both"/>
        <w:rPr>
          <w:rFonts w:asciiTheme="majorHAnsi" w:eastAsia="Calibri" w:hAnsiTheme="majorHAnsi" w:cs="Arial"/>
          <w:b/>
          <w:sz w:val="22"/>
          <w:szCs w:val="22"/>
        </w:rPr>
      </w:pPr>
    </w:p>
    <w:p w14:paraId="1D6AC7A1" w14:textId="77777777" w:rsidR="00AD31B5" w:rsidRDefault="00AD31B5" w:rsidP="001632C0">
      <w:pPr>
        <w:spacing w:line="360" w:lineRule="auto"/>
        <w:ind w:left="5387" w:firstLine="1417"/>
        <w:jc w:val="both"/>
        <w:rPr>
          <w:rFonts w:asciiTheme="majorHAnsi" w:eastAsia="Calibri" w:hAnsiTheme="majorHAnsi" w:cs="Arial"/>
          <w:b/>
          <w:sz w:val="22"/>
          <w:szCs w:val="22"/>
        </w:rPr>
      </w:pPr>
    </w:p>
    <w:p w14:paraId="24792543" w14:textId="77777777" w:rsidR="00AD31B5" w:rsidRDefault="00AD31B5" w:rsidP="001632C0">
      <w:pPr>
        <w:spacing w:line="360" w:lineRule="auto"/>
        <w:ind w:left="5387" w:firstLine="1417"/>
        <w:jc w:val="both"/>
        <w:rPr>
          <w:rFonts w:asciiTheme="majorHAnsi" w:eastAsia="Calibri" w:hAnsiTheme="majorHAnsi" w:cs="Arial"/>
          <w:b/>
          <w:sz w:val="22"/>
          <w:szCs w:val="22"/>
        </w:rPr>
      </w:pPr>
    </w:p>
    <w:p w14:paraId="5697308A" w14:textId="77777777" w:rsidR="00AD31B5" w:rsidRPr="001632C0" w:rsidRDefault="00AD31B5" w:rsidP="001632C0">
      <w:pPr>
        <w:spacing w:line="360" w:lineRule="auto"/>
        <w:ind w:left="5387" w:firstLine="1417"/>
        <w:jc w:val="both"/>
        <w:rPr>
          <w:rFonts w:asciiTheme="majorHAnsi" w:eastAsia="Calibri" w:hAnsiTheme="majorHAnsi" w:cs="Arial"/>
          <w:b/>
          <w:sz w:val="22"/>
          <w:szCs w:val="22"/>
        </w:rPr>
      </w:pPr>
    </w:p>
    <w:p w14:paraId="0D4193BC" w14:textId="77777777" w:rsidR="00257017" w:rsidRPr="001632C0" w:rsidRDefault="00257017" w:rsidP="001632C0">
      <w:pPr>
        <w:spacing w:line="360" w:lineRule="auto"/>
        <w:ind w:left="5387" w:firstLine="1417"/>
        <w:jc w:val="both"/>
        <w:rPr>
          <w:rFonts w:asciiTheme="majorHAnsi" w:eastAsia="Calibri" w:hAnsiTheme="majorHAnsi" w:cs="Arial"/>
          <w:b/>
          <w:sz w:val="22"/>
          <w:szCs w:val="22"/>
        </w:rPr>
      </w:pPr>
    </w:p>
    <w:p w14:paraId="4D60A4C1" w14:textId="77777777" w:rsidR="00257017" w:rsidRPr="001632C0" w:rsidRDefault="00257017" w:rsidP="001632C0">
      <w:pPr>
        <w:spacing w:line="360" w:lineRule="auto"/>
        <w:jc w:val="both"/>
        <w:rPr>
          <w:rFonts w:asciiTheme="majorHAnsi" w:eastAsia="Calibri" w:hAnsiTheme="majorHAnsi" w:cs="Arial"/>
          <w:b/>
          <w:sz w:val="22"/>
          <w:szCs w:val="22"/>
        </w:rPr>
      </w:pPr>
    </w:p>
    <w:p w14:paraId="6A103F1F" w14:textId="5F29BAED" w:rsidR="00272FB3" w:rsidRPr="001632C0" w:rsidRDefault="00272FB3" w:rsidP="001632C0">
      <w:pPr>
        <w:spacing w:line="360" w:lineRule="auto"/>
        <w:ind w:left="5387" w:firstLine="1417"/>
        <w:jc w:val="both"/>
        <w:rPr>
          <w:rFonts w:asciiTheme="majorHAnsi" w:eastAsia="Calibri" w:hAnsiTheme="majorHAnsi" w:cs="Arial"/>
          <w:b/>
          <w:sz w:val="22"/>
          <w:szCs w:val="22"/>
        </w:rPr>
      </w:pPr>
      <w:r w:rsidRPr="001632C0">
        <w:rPr>
          <w:rFonts w:asciiTheme="majorHAnsi" w:eastAsia="Calibri" w:hAnsiTheme="majorHAnsi" w:cs="Arial"/>
          <w:b/>
          <w:sz w:val="22"/>
          <w:szCs w:val="22"/>
        </w:rPr>
        <w:lastRenderedPageBreak/>
        <w:t>Załącznik nr 2</w:t>
      </w:r>
      <w:r w:rsidRPr="001632C0">
        <w:rPr>
          <w:rFonts w:asciiTheme="majorHAnsi" w:hAnsiTheme="majorHAnsi"/>
          <w:b/>
          <w:sz w:val="22"/>
          <w:szCs w:val="22"/>
        </w:rPr>
        <w:t xml:space="preserve"> do SWZ</w:t>
      </w:r>
    </w:p>
    <w:p w14:paraId="6B0E47D7" w14:textId="77777777" w:rsidR="00272FB3" w:rsidRPr="001632C0" w:rsidRDefault="00272FB3" w:rsidP="001632C0">
      <w:pPr>
        <w:spacing w:line="360" w:lineRule="auto"/>
        <w:ind w:left="5246" w:firstLine="708"/>
        <w:rPr>
          <w:rFonts w:asciiTheme="majorHAnsi" w:hAnsiTheme="majorHAnsi" w:cs="Arial"/>
          <w:b/>
          <w:sz w:val="22"/>
          <w:szCs w:val="22"/>
          <w:u w:val="single"/>
        </w:rPr>
      </w:pPr>
    </w:p>
    <w:p w14:paraId="0C528878" w14:textId="77FAC96D" w:rsidR="00272FB3" w:rsidRPr="001632C0" w:rsidRDefault="00272FB3" w:rsidP="001632C0">
      <w:pPr>
        <w:spacing w:line="360" w:lineRule="auto"/>
        <w:ind w:left="5246" w:firstLine="708"/>
        <w:rPr>
          <w:rFonts w:asciiTheme="majorHAnsi" w:hAnsiTheme="majorHAnsi" w:cs="Arial"/>
          <w:b/>
          <w:sz w:val="22"/>
          <w:szCs w:val="22"/>
          <w:u w:val="single"/>
        </w:rPr>
      </w:pPr>
      <w:r w:rsidRPr="001632C0">
        <w:rPr>
          <w:rFonts w:asciiTheme="majorHAnsi" w:hAnsiTheme="majorHAnsi" w:cs="Arial"/>
          <w:b/>
          <w:sz w:val="22"/>
          <w:szCs w:val="22"/>
          <w:u w:val="single"/>
        </w:rPr>
        <w:t>Zamawiający:</w:t>
      </w:r>
    </w:p>
    <w:p w14:paraId="554A0EE7" w14:textId="77777777" w:rsidR="00272FB3" w:rsidRPr="001632C0" w:rsidRDefault="00272FB3" w:rsidP="001632C0">
      <w:pPr>
        <w:spacing w:line="360" w:lineRule="auto"/>
        <w:ind w:left="5812" w:firstLine="142"/>
        <w:rPr>
          <w:rFonts w:asciiTheme="majorHAnsi" w:hAnsiTheme="majorHAnsi"/>
          <w:sz w:val="22"/>
          <w:szCs w:val="22"/>
        </w:rPr>
      </w:pPr>
      <w:r w:rsidRPr="001632C0">
        <w:rPr>
          <w:rFonts w:asciiTheme="majorHAnsi" w:hAnsiTheme="majorHAnsi" w:cs="Arial"/>
          <w:b/>
          <w:bCs/>
          <w:sz w:val="22"/>
          <w:szCs w:val="22"/>
        </w:rPr>
        <w:t>Gmina Skoczów</w:t>
      </w:r>
    </w:p>
    <w:p w14:paraId="152A8D4F" w14:textId="77777777" w:rsidR="00272FB3" w:rsidRPr="001632C0" w:rsidRDefault="00272FB3" w:rsidP="001632C0">
      <w:pPr>
        <w:spacing w:line="360" w:lineRule="auto"/>
        <w:ind w:left="5812" w:firstLine="142"/>
        <w:rPr>
          <w:rFonts w:asciiTheme="majorHAnsi" w:hAnsiTheme="majorHAnsi"/>
          <w:sz w:val="22"/>
          <w:szCs w:val="22"/>
        </w:rPr>
      </w:pPr>
      <w:r w:rsidRPr="001632C0">
        <w:rPr>
          <w:rFonts w:asciiTheme="majorHAnsi" w:hAnsiTheme="majorHAnsi" w:cs="Arial"/>
          <w:b/>
          <w:bCs/>
          <w:sz w:val="22"/>
          <w:szCs w:val="22"/>
        </w:rPr>
        <w:t>Rynek 1</w:t>
      </w:r>
    </w:p>
    <w:p w14:paraId="1C7BDDED" w14:textId="77777777" w:rsidR="00272FB3" w:rsidRPr="001632C0" w:rsidRDefault="00272FB3" w:rsidP="001632C0">
      <w:pPr>
        <w:spacing w:line="360" w:lineRule="auto"/>
        <w:ind w:left="5812" w:firstLine="142"/>
        <w:rPr>
          <w:rFonts w:asciiTheme="majorHAnsi" w:hAnsiTheme="majorHAnsi"/>
          <w:sz w:val="22"/>
          <w:szCs w:val="22"/>
        </w:rPr>
      </w:pPr>
      <w:r w:rsidRPr="001632C0">
        <w:rPr>
          <w:rFonts w:asciiTheme="majorHAnsi" w:hAnsiTheme="majorHAnsi" w:cs="Arial"/>
          <w:b/>
          <w:bCs/>
          <w:sz w:val="22"/>
          <w:szCs w:val="22"/>
        </w:rPr>
        <w:t>43-430 Skoczów</w:t>
      </w:r>
    </w:p>
    <w:p w14:paraId="56FD98D9" w14:textId="77777777" w:rsidR="00272FB3" w:rsidRPr="001632C0" w:rsidRDefault="00272FB3" w:rsidP="001632C0">
      <w:pPr>
        <w:spacing w:line="360" w:lineRule="auto"/>
        <w:rPr>
          <w:rFonts w:asciiTheme="majorHAnsi" w:hAnsiTheme="majorHAnsi" w:cs="Arial"/>
          <w:b/>
          <w:sz w:val="22"/>
          <w:szCs w:val="22"/>
          <w:u w:val="single"/>
        </w:rPr>
      </w:pPr>
      <w:r w:rsidRPr="001632C0">
        <w:rPr>
          <w:rFonts w:asciiTheme="majorHAnsi" w:hAnsiTheme="majorHAnsi" w:cs="Arial"/>
          <w:b/>
          <w:sz w:val="22"/>
          <w:szCs w:val="22"/>
          <w:u w:val="single"/>
        </w:rPr>
        <w:t>Wykonawca:</w:t>
      </w:r>
    </w:p>
    <w:p w14:paraId="59DDAF2C" w14:textId="77777777" w:rsidR="00272FB3" w:rsidRPr="001632C0" w:rsidRDefault="00272FB3" w:rsidP="001632C0">
      <w:pPr>
        <w:spacing w:line="360" w:lineRule="auto"/>
        <w:ind w:right="5954"/>
        <w:rPr>
          <w:rFonts w:asciiTheme="majorHAnsi" w:hAnsiTheme="majorHAnsi" w:cs="Arial"/>
          <w:i/>
          <w:sz w:val="22"/>
          <w:szCs w:val="22"/>
        </w:rPr>
      </w:pPr>
      <w:r w:rsidRPr="001632C0">
        <w:rPr>
          <w:rFonts w:asciiTheme="majorHAnsi" w:hAnsiTheme="majorHAnsi" w:cs="Arial"/>
          <w:sz w:val="22"/>
          <w:szCs w:val="22"/>
        </w:rPr>
        <w:t>………………………………………………</w:t>
      </w:r>
      <w:r w:rsidRPr="001632C0">
        <w:rPr>
          <w:rFonts w:asciiTheme="majorHAnsi" w:hAnsiTheme="majorHAnsi" w:cs="Arial"/>
          <w:i/>
          <w:sz w:val="22"/>
          <w:szCs w:val="22"/>
        </w:rPr>
        <w:t xml:space="preserve"> (pełna nazwa/firma, adres, </w:t>
      </w:r>
    </w:p>
    <w:p w14:paraId="28960BDE" w14:textId="77777777" w:rsidR="00272FB3" w:rsidRPr="001632C0" w:rsidRDefault="00272FB3" w:rsidP="001632C0">
      <w:pPr>
        <w:spacing w:line="360" w:lineRule="auto"/>
        <w:ind w:right="5953"/>
        <w:rPr>
          <w:rFonts w:asciiTheme="majorHAnsi" w:hAnsiTheme="majorHAnsi" w:cs="Arial"/>
          <w:i/>
          <w:sz w:val="22"/>
          <w:szCs w:val="22"/>
        </w:rPr>
      </w:pPr>
      <w:r w:rsidRPr="001632C0">
        <w:rPr>
          <w:rFonts w:asciiTheme="majorHAnsi" w:hAnsiTheme="majorHAnsi" w:cs="Arial"/>
          <w:i/>
          <w:sz w:val="22"/>
          <w:szCs w:val="22"/>
        </w:rPr>
        <w:t xml:space="preserve">w zależności od podmiotu </w:t>
      </w:r>
    </w:p>
    <w:p w14:paraId="1F52182B" w14:textId="77777777" w:rsidR="00272FB3" w:rsidRPr="001632C0" w:rsidRDefault="00272FB3" w:rsidP="001632C0">
      <w:pPr>
        <w:spacing w:line="360" w:lineRule="auto"/>
        <w:rPr>
          <w:rFonts w:asciiTheme="majorHAnsi" w:hAnsiTheme="majorHAnsi" w:cs="Arial"/>
          <w:sz w:val="22"/>
          <w:szCs w:val="22"/>
          <w:u w:val="single"/>
        </w:rPr>
      </w:pPr>
    </w:p>
    <w:p w14:paraId="2B75FF44" w14:textId="77777777" w:rsidR="00272FB3" w:rsidRPr="001632C0" w:rsidRDefault="00272FB3" w:rsidP="001632C0">
      <w:pPr>
        <w:spacing w:line="360" w:lineRule="auto"/>
        <w:rPr>
          <w:rFonts w:asciiTheme="majorHAnsi" w:hAnsiTheme="majorHAnsi" w:cs="Arial"/>
          <w:sz w:val="22"/>
          <w:szCs w:val="22"/>
          <w:u w:val="single"/>
        </w:rPr>
      </w:pPr>
      <w:r w:rsidRPr="001632C0">
        <w:rPr>
          <w:rFonts w:asciiTheme="majorHAnsi" w:hAnsiTheme="majorHAnsi" w:cs="Arial"/>
          <w:sz w:val="22"/>
          <w:szCs w:val="22"/>
          <w:u w:val="single"/>
        </w:rPr>
        <w:t>reprezentowany przez:</w:t>
      </w:r>
    </w:p>
    <w:p w14:paraId="68CE9EC7" w14:textId="77777777" w:rsidR="00272FB3" w:rsidRPr="001632C0" w:rsidRDefault="00272FB3" w:rsidP="001632C0">
      <w:pPr>
        <w:spacing w:line="360" w:lineRule="auto"/>
        <w:ind w:right="5954"/>
        <w:rPr>
          <w:rFonts w:asciiTheme="majorHAnsi" w:hAnsiTheme="majorHAnsi" w:cs="Arial"/>
          <w:sz w:val="22"/>
          <w:szCs w:val="22"/>
        </w:rPr>
      </w:pPr>
      <w:r w:rsidRPr="001632C0">
        <w:rPr>
          <w:rFonts w:asciiTheme="majorHAnsi" w:hAnsiTheme="majorHAnsi" w:cs="Arial"/>
          <w:sz w:val="22"/>
          <w:szCs w:val="22"/>
        </w:rPr>
        <w:t>………………………………………………</w:t>
      </w:r>
    </w:p>
    <w:p w14:paraId="59AE38A5" w14:textId="77777777" w:rsidR="00272FB3" w:rsidRPr="001632C0" w:rsidRDefault="00272FB3" w:rsidP="001632C0">
      <w:pPr>
        <w:spacing w:line="360" w:lineRule="auto"/>
        <w:ind w:right="5953"/>
        <w:rPr>
          <w:rFonts w:asciiTheme="majorHAnsi" w:hAnsiTheme="majorHAnsi" w:cs="Arial"/>
          <w:i/>
          <w:sz w:val="22"/>
          <w:szCs w:val="22"/>
        </w:rPr>
      </w:pPr>
      <w:r w:rsidRPr="001632C0">
        <w:rPr>
          <w:rFonts w:asciiTheme="majorHAnsi" w:hAnsiTheme="majorHAnsi" w:cs="Arial"/>
          <w:i/>
          <w:sz w:val="22"/>
          <w:szCs w:val="22"/>
        </w:rPr>
        <w:t>(imię, nazwisko, stanowisko/podstawa do reprezentacji)</w:t>
      </w:r>
    </w:p>
    <w:p w14:paraId="0BBFF18E" w14:textId="77777777" w:rsidR="00272FB3" w:rsidRPr="001632C0" w:rsidRDefault="00272FB3" w:rsidP="001632C0">
      <w:pPr>
        <w:spacing w:line="360" w:lineRule="auto"/>
        <w:rPr>
          <w:rFonts w:asciiTheme="majorHAnsi" w:hAnsiTheme="majorHAnsi" w:cs="Arial"/>
          <w:sz w:val="22"/>
          <w:szCs w:val="22"/>
        </w:rPr>
      </w:pPr>
    </w:p>
    <w:p w14:paraId="5DA27F5E" w14:textId="77777777" w:rsidR="00272FB3" w:rsidRPr="001632C0" w:rsidRDefault="00272FB3" w:rsidP="001632C0">
      <w:pPr>
        <w:spacing w:line="360" w:lineRule="auto"/>
        <w:jc w:val="center"/>
        <w:rPr>
          <w:rFonts w:asciiTheme="majorHAnsi" w:hAnsiTheme="majorHAnsi" w:cs="Arial"/>
          <w:b/>
          <w:sz w:val="22"/>
          <w:szCs w:val="22"/>
          <w:u w:val="single"/>
        </w:rPr>
      </w:pPr>
      <w:r w:rsidRPr="001632C0">
        <w:rPr>
          <w:rFonts w:asciiTheme="majorHAnsi" w:hAnsiTheme="majorHAnsi" w:cs="Arial"/>
          <w:b/>
          <w:sz w:val="22"/>
          <w:szCs w:val="22"/>
          <w:u w:val="single"/>
        </w:rPr>
        <w:t xml:space="preserve">OŚWIADCZENIE WYKONAWCY O NIEPODLEGANIU WYKLUCZENIU </w:t>
      </w:r>
    </w:p>
    <w:p w14:paraId="3DFD2E7D" w14:textId="77777777" w:rsidR="00272FB3" w:rsidRPr="001632C0" w:rsidRDefault="00272FB3" w:rsidP="001632C0">
      <w:pPr>
        <w:spacing w:line="360" w:lineRule="auto"/>
        <w:jc w:val="center"/>
        <w:rPr>
          <w:rFonts w:asciiTheme="majorHAnsi" w:hAnsiTheme="majorHAnsi" w:cs="Arial"/>
          <w:b/>
          <w:sz w:val="22"/>
          <w:szCs w:val="22"/>
          <w:u w:val="single"/>
        </w:rPr>
      </w:pPr>
      <w:r w:rsidRPr="001632C0">
        <w:rPr>
          <w:rFonts w:asciiTheme="majorHAnsi" w:hAnsiTheme="majorHAnsi" w:cs="Arial"/>
          <w:b/>
          <w:sz w:val="22"/>
          <w:szCs w:val="22"/>
          <w:u w:val="single"/>
        </w:rPr>
        <w:t xml:space="preserve">ORAZ SPEŁNIANIU WARUNKÓW UDZIAŁU W POSTĘPOWANIU </w:t>
      </w:r>
    </w:p>
    <w:p w14:paraId="34ED361F" w14:textId="77777777" w:rsidR="00272FB3" w:rsidRPr="001632C0" w:rsidRDefault="00272FB3" w:rsidP="001632C0">
      <w:pPr>
        <w:spacing w:line="360" w:lineRule="auto"/>
        <w:jc w:val="center"/>
        <w:rPr>
          <w:rFonts w:asciiTheme="majorHAnsi" w:hAnsiTheme="majorHAnsi" w:cs="Arial"/>
          <w:b/>
          <w:sz w:val="22"/>
          <w:szCs w:val="22"/>
        </w:rPr>
      </w:pPr>
      <w:r w:rsidRPr="001632C0">
        <w:rPr>
          <w:rFonts w:asciiTheme="majorHAnsi" w:hAnsiTheme="majorHAnsi" w:cs="Arial"/>
          <w:b/>
          <w:sz w:val="22"/>
          <w:szCs w:val="22"/>
        </w:rPr>
        <w:t xml:space="preserve">składane na podstawie art. 125 ust. 1 ustawy z dnia 11 września 2019r. </w:t>
      </w:r>
    </w:p>
    <w:p w14:paraId="0B420C65" w14:textId="77777777" w:rsidR="00272FB3" w:rsidRPr="001632C0" w:rsidRDefault="00272FB3" w:rsidP="001632C0">
      <w:pPr>
        <w:spacing w:line="360" w:lineRule="auto"/>
        <w:jc w:val="center"/>
        <w:rPr>
          <w:rFonts w:asciiTheme="majorHAnsi" w:hAnsiTheme="majorHAnsi" w:cs="Arial"/>
          <w:b/>
          <w:sz w:val="22"/>
          <w:szCs w:val="22"/>
        </w:rPr>
      </w:pPr>
      <w:r w:rsidRPr="001632C0">
        <w:rPr>
          <w:rFonts w:asciiTheme="majorHAnsi" w:hAnsiTheme="majorHAnsi" w:cs="Arial"/>
          <w:b/>
          <w:sz w:val="22"/>
          <w:szCs w:val="22"/>
        </w:rPr>
        <w:t>Prawo zamówień publicznych (dalej jako: ustawa Pzp)</w:t>
      </w:r>
    </w:p>
    <w:p w14:paraId="7FE23CF4" w14:textId="77777777" w:rsidR="00272FB3" w:rsidRPr="001632C0" w:rsidRDefault="00272FB3" w:rsidP="001632C0">
      <w:pPr>
        <w:spacing w:line="360" w:lineRule="auto"/>
        <w:jc w:val="both"/>
        <w:rPr>
          <w:rFonts w:asciiTheme="majorHAnsi" w:hAnsiTheme="majorHAnsi" w:cs="Arial"/>
          <w:sz w:val="22"/>
          <w:szCs w:val="22"/>
        </w:rPr>
      </w:pPr>
    </w:p>
    <w:p w14:paraId="25495AAC" w14:textId="0EB18D5F" w:rsidR="00272FB3" w:rsidRPr="001632C0" w:rsidRDefault="00272FB3" w:rsidP="001632C0">
      <w:pPr>
        <w:spacing w:line="360" w:lineRule="auto"/>
        <w:jc w:val="both"/>
        <w:rPr>
          <w:rFonts w:asciiTheme="majorHAnsi" w:hAnsiTheme="majorHAnsi" w:cs="Arial"/>
          <w:bCs/>
          <w:sz w:val="22"/>
          <w:szCs w:val="22"/>
        </w:rPr>
      </w:pPr>
      <w:r w:rsidRPr="001632C0">
        <w:rPr>
          <w:rFonts w:asciiTheme="majorHAnsi" w:hAnsiTheme="majorHAnsi" w:cs="Arial"/>
          <w:sz w:val="22"/>
          <w:szCs w:val="22"/>
        </w:rPr>
        <w:t>Na potrzeby postępowania o udzielenie zamówienia publicznego pn.</w:t>
      </w:r>
      <w:r w:rsidR="00BD52B3" w:rsidRPr="001632C0">
        <w:rPr>
          <w:rFonts w:asciiTheme="majorHAnsi" w:hAnsiTheme="majorHAnsi" w:cs="Arial"/>
          <w:b/>
          <w:sz w:val="22"/>
          <w:szCs w:val="22"/>
        </w:rPr>
        <w:t xml:space="preserve"> </w:t>
      </w:r>
      <w:r w:rsidR="00A17AB6" w:rsidRPr="001632C0">
        <w:rPr>
          <w:rFonts w:asciiTheme="majorHAnsi" w:hAnsiTheme="majorHAnsi"/>
          <w:bCs/>
          <w:sz w:val="22"/>
          <w:szCs w:val="22"/>
        </w:rPr>
        <w:t>Budowa świetlicy wielofunkcyjnej sportowo – rekreacyjnej wraz z zapleczem oraz boiskiem zewnętrznym przy Szkole Podstawowej w Kiczycach</w:t>
      </w:r>
      <w:r w:rsidR="00336840" w:rsidRPr="001632C0">
        <w:rPr>
          <w:rFonts w:asciiTheme="majorHAnsi" w:hAnsiTheme="majorHAnsi" w:cs="Arial"/>
          <w:bCs/>
          <w:sz w:val="22"/>
          <w:szCs w:val="22"/>
        </w:rPr>
        <w:t xml:space="preserve">, </w:t>
      </w:r>
      <w:r w:rsidRPr="001632C0">
        <w:rPr>
          <w:rFonts w:asciiTheme="majorHAnsi" w:hAnsiTheme="majorHAnsi" w:cs="Arial"/>
          <w:bCs/>
          <w:sz w:val="22"/>
          <w:szCs w:val="22"/>
        </w:rPr>
        <w:t>prowadzonego przez Gminę Skoczów, z siedzibą przy Rynku 1, 43-430 Skoczów</w:t>
      </w:r>
      <w:r w:rsidRPr="001632C0">
        <w:rPr>
          <w:rFonts w:asciiTheme="majorHAnsi" w:hAnsiTheme="majorHAnsi" w:cs="Arial"/>
          <w:bCs/>
          <w:i/>
          <w:sz w:val="22"/>
          <w:szCs w:val="22"/>
        </w:rPr>
        <w:t xml:space="preserve">, </w:t>
      </w:r>
      <w:r w:rsidRPr="001632C0">
        <w:rPr>
          <w:rFonts w:asciiTheme="majorHAnsi" w:hAnsiTheme="majorHAnsi" w:cs="Arial"/>
          <w:bCs/>
          <w:sz w:val="22"/>
          <w:szCs w:val="22"/>
        </w:rPr>
        <w:t xml:space="preserve">oświadczam, co następuje: </w:t>
      </w:r>
    </w:p>
    <w:p w14:paraId="0A28400B" w14:textId="77777777" w:rsidR="00272FB3" w:rsidRPr="001632C0" w:rsidRDefault="00272FB3" w:rsidP="001632C0">
      <w:pPr>
        <w:spacing w:line="360" w:lineRule="auto"/>
        <w:jc w:val="both"/>
        <w:rPr>
          <w:rFonts w:asciiTheme="majorHAnsi" w:hAnsiTheme="majorHAnsi" w:cs="Arial"/>
          <w:sz w:val="22"/>
          <w:szCs w:val="22"/>
        </w:rPr>
      </w:pPr>
    </w:p>
    <w:p w14:paraId="48A19C11" w14:textId="77777777" w:rsidR="00D64DF4" w:rsidRPr="001632C0" w:rsidRDefault="00D64DF4" w:rsidP="001632C0">
      <w:pPr>
        <w:spacing w:line="360" w:lineRule="auto"/>
        <w:jc w:val="both"/>
        <w:rPr>
          <w:rFonts w:asciiTheme="majorHAnsi" w:hAnsiTheme="majorHAnsi" w:cs="Arial"/>
          <w:sz w:val="22"/>
          <w:szCs w:val="22"/>
        </w:rPr>
      </w:pPr>
    </w:p>
    <w:p w14:paraId="7AED07D2" w14:textId="789C3375" w:rsidR="00D64DF4" w:rsidRPr="001632C0" w:rsidRDefault="00D64DF4" w:rsidP="001632C0">
      <w:pPr>
        <w:numPr>
          <w:ilvl w:val="0"/>
          <w:numId w:val="75"/>
        </w:numPr>
        <w:suppressAutoHyphens/>
        <w:spacing w:line="360" w:lineRule="auto"/>
        <w:ind w:left="284" w:hanging="284"/>
        <w:contextualSpacing/>
        <w:jc w:val="both"/>
        <w:rPr>
          <w:rFonts w:asciiTheme="majorHAnsi" w:eastAsia="Calibri" w:hAnsiTheme="majorHAnsi" w:cs="Arial"/>
          <w:sz w:val="22"/>
          <w:szCs w:val="22"/>
        </w:rPr>
      </w:pPr>
      <w:r w:rsidRPr="001632C0">
        <w:rPr>
          <w:rFonts w:asciiTheme="majorHAnsi" w:eastAsia="Calibri" w:hAnsiTheme="majorHAnsi" w:cs="Arial"/>
          <w:sz w:val="22"/>
          <w:szCs w:val="22"/>
        </w:rPr>
        <w:t xml:space="preserve">Mając na uwadze </w:t>
      </w:r>
      <w:r w:rsidRPr="001632C0">
        <w:rPr>
          <w:rFonts w:asciiTheme="majorHAnsi" w:hAnsiTheme="majorHAnsi" w:cs="Arial"/>
          <w:sz w:val="22"/>
          <w:szCs w:val="22"/>
        </w:rPr>
        <w:t>przesłanki wykluczenia zawarte w art. 108 ust. 1 pkt 1-</w:t>
      </w:r>
      <w:r w:rsidR="00BD52B3" w:rsidRPr="001632C0">
        <w:rPr>
          <w:rFonts w:asciiTheme="majorHAnsi" w:hAnsiTheme="majorHAnsi" w:cs="Arial"/>
          <w:sz w:val="22"/>
          <w:szCs w:val="22"/>
        </w:rPr>
        <w:t>6</w:t>
      </w:r>
      <w:r w:rsidRPr="001632C0">
        <w:rPr>
          <w:rFonts w:asciiTheme="majorHAnsi" w:hAnsiTheme="majorHAnsi" w:cs="Arial"/>
          <w:sz w:val="22"/>
          <w:szCs w:val="22"/>
        </w:rPr>
        <w:t>, tj.:</w:t>
      </w:r>
    </w:p>
    <w:p w14:paraId="725206B6" w14:textId="77777777" w:rsidR="00D64DF4" w:rsidRPr="001632C0" w:rsidRDefault="00D64DF4" w:rsidP="001632C0">
      <w:pPr>
        <w:spacing w:line="360" w:lineRule="auto"/>
        <w:ind w:left="284" w:hanging="284"/>
        <w:contextualSpacing/>
        <w:jc w:val="both"/>
        <w:rPr>
          <w:rFonts w:asciiTheme="majorHAnsi" w:eastAsia="Calibri" w:hAnsiTheme="majorHAnsi" w:cs="Arial"/>
          <w:sz w:val="22"/>
          <w:szCs w:val="22"/>
        </w:rPr>
      </w:pPr>
      <w:r w:rsidRPr="001632C0">
        <w:rPr>
          <w:rFonts w:asciiTheme="majorHAnsi" w:eastAsia="Calibri" w:hAnsiTheme="majorHAnsi" w:cs="Arial"/>
          <w:sz w:val="22"/>
          <w:szCs w:val="22"/>
        </w:rPr>
        <w:t>„Z postępowania o udzielenie zamówienia wyklucza się wykonawcę:</w:t>
      </w:r>
    </w:p>
    <w:p w14:paraId="4FD86509" w14:textId="77777777" w:rsidR="00D64DF4" w:rsidRPr="001632C0" w:rsidRDefault="00D64DF4" w:rsidP="001632C0">
      <w:pPr>
        <w:spacing w:line="360" w:lineRule="auto"/>
        <w:ind w:left="284" w:hanging="284"/>
        <w:jc w:val="both"/>
        <w:rPr>
          <w:rFonts w:asciiTheme="majorHAnsi" w:hAnsiTheme="majorHAnsi"/>
          <w:sz w:val="22"/>
          <w:szCs w:val="22"/>
        </w:rPr>
      </w:pPr>
      <w:r w:rsidRPr="001632C0">
        <w:rPr>
          <w:rFonts w:asciiTheme="majorHAnsi" w:hAnsiTheme="majorHAnsi"/>
          <w:sz w:val="22"/>
          <w:szCs w:val="22"/>
        </w:rPr>
        <w:t>1) będącego osobą fizyczną, którego prawomocnie skazano za przestępstwo:</w:t>
      </w:r>
    </w:p>
    <w:p w14:paraId="3BA8D9EB" w14:textId="77777777" w:rsidR="00D64DF4" w:rsidRPr="001632C0" w:rsidRDefault="00D64DF4" w:rsidP="001632C0">
      <w:pPr>
        <w:spacing w:line="360" w:lineRule="auto"/>
        <w:ind w:left="284" w:hanging="284"/>
        <w:jc w:val="both"/>
        <w:rPr>
          <w:rFonts w:asciiTheme="majorHAnsi" w:hAnsiTheme="majorHAnsi"/>
          <w:sz w:val="22"/>
          <w:szCs w:val="22"/>
        </w:rPr>
      </w:pPr>
      <w:r w:rsidRPr="001632C0">
        <w:rPr>
          <w:rFonts w:asciiTheme="majorHAnsi" w:hAnsiTheme="majorHAnsi"/>
          <w:sz w:val="22"/>
          <w:szCs w:val="22"/>
        </w:rPr>
        <w:t>a) udziału w zorganizowanej grupie przestępczej albo związku mającym na celu popełnienie przestępstwa lub przestępstwa skarbowego, o którym mowa w art. 258 Kodeksu karnego,</w:t>
      </w:r>
    </w:p>
    <w:p w14:paraId="57BCE96E" w14:textId="77777777" w:rsidR="00D64DF4" w:rsidRPr="001632C0" w:rsidRDefault="00D64DF4" w:rsidP="001632C0">
      <w:pPr>
        <w:spacing w:line="360" w:lineRule="auto"/>
        <w:ind w:left="284" w:hanging="284"/>
        <w:jc w:val="both"/>
        <w:rPr>
          <w:rFonts w:asciiTheme="majorHAnsi" w:hAnsiTheme="majorHAnsi"/>
          <w:sz w:val="22"/>
          <w:szCs w:val="22"/>
        </w:rPr>
      </w:pPr>
      <w:r w:rsidRPr="001632C0">
        <w:rPr>
          <w:rFonts w:asciiTheme="majorHAnsi" w:hAnsiTheme="majorHAnsi"/>
          <w:sz w:val="22"/>
          <w:szCs w:val="22"/>
        </w:rPr>
        <w:t>b) handlu ludźmi, o którym mowa w art. 189a Kodeksu karnego,</w:t>
      </w:r>
    </w:p>
    <w:p w14:paraId="055411BB" w14:textId="77777777" w:rsidR="00D64DF4" w:rsidRPr="001632C0" w:rsidRDefault="00D64DF4" w:rsidP="001632C0">
      <w:pPr>
        <w:spacing w:line="360" w:lineRule="auto"/>
        <w:ind w:left="284" w:hanging="284"/>
        <w:jc w:val="both"/>
        <w:rPr>
          <w:rFonts w:asciiTheme="majorHAnsi" w:hAnsiTheme="majorHAnsi"/>
          <w:sz w:val="22"/>
          <w:szCs w:val="22"/>
        </w:rPr>
      </w:pPr>
      <w:r w:rsidRPr="001632C0">
        <w:rPr>
          <w:rFonts w:asciiTheme="majorHAnsi" w:hAnsiTheme="majorHAnsi"/>
          <w:sz w:val="22"/>
          <w:szCs w:val="22"/>
        </w:rPr>
        <w:lastRenderedPageBreak/>
        <w:t>c) o którym mowa w art. 228–230a, art. 250a Kodeksu karnego lub w art. 46 lub art. 48 ustawy z dnia 25 czerwca 2010 r. o sporcie,</w:t>
      </w:r>
    </w:p>
    <w:p w14:paraId="0538F493" w14:textId="77777777" w:rsidR="00D64DF4" w:rsidRPr="001632C0" w:rsidRDefault="00D64DF4" w:rsidP="001632C0">
      <w:pPr>
        <w:spacing w:line="360" w:lineRule="auto"/>
        <w:ind w:left="284" w:hanging="284"/>
        <w:jc w:val="both"/>
        <w:rPr>
          <w:rFonts w:asciiTheme="majorHAnsi" w:hAnsiTheme="majorHAnsi"/>
          <w:sz w:val="22"/>
          <w:szCs w:val="22"/>
        </w:rPr>
      </w:pPr>
      <w:r w:rsidRPr="001632C0">
        <w:rPr>
          <w:rFonts w:asciiTheme="majorHAnsi" w:hAnsiTheme="maj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50B635F" w14:textId="77777777" w:rsidR="00D64DF4" w:rsidRPr="001632C0" w:rsidRDefault="00D64DF4" w:rsidP="001632C0">
      <w:pPr>
        <w:spacing w:line="360" w:lineRule="auto"/>
        <w:ind w:left="284" w:hanging="284"/>
        <w:jc w:val="both"/>
        <w:rPr>
          <w:rFonts w:asciiTheme="majorHAnsi" w:hAnsiTheme="majorHAnsi"/>
          <w:sz w:val="22"/>
          <w:szCs w:val="22"/>
        </w:rPr>
      </w:pPr>
      <w:r w:rsidRPr="001632C0">
        <w:rPr>
          <w:rFonts w:asciiTheme="majorHAnsi" w:hAnsiTheme="majorHAnsi"/>
          <w:sz w:val="22"/>
          <w:szCs w:val="22"/>
        </w:rPr>
        <w:t>e) o charakterze terrorystycznym, o którym mowa w art. 115 § 20 Kodeksu karnego, lub mające na celu popełnienie tego przestępstwa,</w:t>
      </w:r>
    </w:p>
    <w:p w14:paraId="50F027A6" w14:textId="77777777" w:rsidR="00D64DF4" w:rsidRPr="001632C0" w:rsidRDefault="00D64DF4" w:rsidP="001632C0">
      <w:pPr>
        <w:spacing w:line="360" w:lineRule="auto"/>
        <w:ind w:left="284" w:hanging="284"/>
        <w:jc w:val="both"/>
        <w:rPr>
          <w:rFonts w:asciiTheme="majorHAnsi" w:hAnsiTheme="majorHAnsi"/>
          <w:sz w:val="22"/>
          <w:szCs w:val="22"/>
        </w:rPr>
      </w:pPr>
      <w:r w:rsidRPr="001632C0">
        <w:rPr>
          <w:rFonts w:asciiTheme="majorHAnsi" w:hAnsiTheme="majorHAnsi"/>
          <w:sz w:val="22"/>
          <w:szCs w:val="22"/>
        </w:rPr>
        <w:t xml:space="preserve">f) </w:t>
      </w:r>
      <w:r w:rsidRPr="001632C0">
        <w:rPr>
          <w:rFonts w:asciiTheme="majorHAnsi" w:hAnsiTheme="majorHAnsi"/>
          <w:bCs/>
          <w:sz w:val="22"/>
          <w:szCs w:val="22"/>
        </w:rPr>
        <w:t>powierzenia wykonywania pracy małoletniemu cudzoziemcowi</w:t>
      </w:r>
      <w:r w:rsidRPr="001632C0">
        <w:rPr>
          <w:rFonts w:asciiTheme="majorHAnsi" w:hAnsiTheme="majorHAnsi"/>
          <w:sz w:val="22"/>
          <w:szCs w:val="22"/>
        </w:rPr>
        <w:t>, o którym mowa w art. 9 ust. 2 ustawy z dnia 15 czerwca 2012 r. o skutkach powierzania wykonywania pracy cudzoziemcom przebywającym wbrew przepisom na terytorium Rzeczypospolitej Polskiej (Dz. U. poz. 769),</w:t>
      </w:r>
    </w:p>
    <w:p w14:paraId="282DFA20" w14:textId="77777777" w:rsidR="00D64DF4" w:rsidRPr="001632C0" w:rsidRDefault="00D64DF4" w:rsidP="001632C0">
      <w:pPr>
        <w:spacing w:line="360" w:lineRule="auto"/>
        <w:ind w:left="284" w:hanging="284"/>
        <w:jc w:val="both"/>
        <w:rPr>
          <w:rFonts w:asciiTheme="majorHAnsi" w:hAnsiTheme="majorHAnsi"/>
          <w:sz w:val="22"/>
          <w:szCs w:val="22"/>
        </w:rPr>
      </w:pPr>
      <w:r w:rsidRPr="001632C0">
        <w:rPr>
          <w:rFonts w:asciiTheme="majorHAnsi" w:hAnsiTheme="majorHAns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E169E8" w14:textId="77777777" w:rsidR="00D64DF4" w:rsidRPr="001632C0" w:rsidRDefault="00D64DF4" w:rsidP="001632C0">
      <w:pPr>
        <w:spacing w:line="360" w:lineRule="auto"/>
        <w:ind w:left="284" w:hanging="284"/>
        <w:jc w:val="both"/>
        <w:rPr>
          <w:rFonts w:asciiTheme="majorHAnsi" w:hAnsiTheme="majorHAnsi"/>
          <w:sz w:val="22"/>
          <w:szCs w:val="22"/>
        </w:rPr>
      </w:pPr>
      <w:r w:rsidRPr="001632C0">
        <w:rPr>
          <w:rFonts w:asciiTheme="majorHAnsi" w:hAnsiTheme="majorHAnsi"/>
          <w:sz w:val="22"/>
          <w:szCs w:val="22"/>
        </w:rPr>
        <w:t>h) o którym mowa w art. 9 ust. 1 i 3 lub art. 10 ustawy z dnia 15 czerwca 2012 r. o skutkach powierzania wykonywania pracy cudzoziemcom przebywającym wbrew przepisom na terytorium Rzeczypospolitej Polskiej</w:t>
      </w:r>
    </w:p>
    <w:p w14:paraId="10A89950" w14:textId="77777777" w:rsidR="00D64DF4" w:rsidRPr="001632C0" w:rsidRDefault="00D64DF4" w:rsidP="001632C0">
      <w:pPr>
        <w:spacing w:line="360" w:lineRule="auto"/>
        <w:ind w:left="284" w:hanging="284"/>
        <w:jc w:val="both"/>
        <w:rPr>
          <w:rFonts w:asciiTheme="majorHAnsi" w:hAnsiTheme="majorHAnsi"/>
          <w:sz w:val="22"/>
          <w:szCs w:val="22"/>
        </w:rPr>
      </w:pPr>
      <w:r w:rsidRPr="001632C0">
        <w:rPr>
          <w:rFonts w:asciiTheme="majorHAnsi" w:hAnsiTheme="majorHAnsi"/>
          <w:sz w:val="22"/>
          <w:szCs w:val="22"/>
        </w:rPr>
        <w:t>– lub za odpowiedni czyn zabroniony określony w przepisach prawa obcego;</w:t>
      </w:r>
    </w:p>
    <w:p w14:paraId="2F0E5619" w14:textId="77777777" w:rsidR="00D64DF4" w:rsidRPr="001632C0" w:rsidRDefault="00D64DF4" w:rsidP="001632C0">
      <w:pPr>
        <w:spacing w:line="360" w:lineRule="auto"/>
        <w:ind w:left="284" w:hanging="284"/>
        <w:jc w:val="both"/>
        <w:rPr>
          <w:rFonts w:asciiTheme="majorHAnsi" w:hAnsiTheme="majorHAnsi"/>
          <w:sz w:val="22"/>
          <w:szCs w:val="22"/>
        </w:rPr>
      </w:pPr>
      <w:r w:rsidRPr="001632C0">
        <w:rPr>
          <w:rFonts w:asciiTheme="majorHAnsi" w:hAnsiTheme="majorHAnsi"/>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409D439" w14:textId="77777777" w:rsidR="00D64DF4" w:rsidRPr="001632C0" w:rsidRDefault="00D64DF4" w:rsidP="001632C0">
      <w:pPr>
        <w:spacing w:line="360" w:lineRule="auto"/>
        <w:ind w:left="284" w:hanging="284"/>
        <w:jc w:val="both"/>
        <w:rPr>
          <w:rFonts w:asciiTheme="majorHAnsi" w:hAnsiTheme="majorHAnsi"/>
          <w:sz w:val="22"/>
          <w:szCs w:val="22"/>
        </w:rPr>
      </w:pPr>
      <w:r w:rsidRPr="001632C0">
        <w:rPr>
          <w:rFonts w:asciiTheme="majorHAnsi" w:hAnsiTheme="majorHAnsi"/>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1F7211" w14:textId="77777777" w:rsidR="00D64DF4" w:rsidRPr="001632C0" w:rsidRDefault="00D64DF4" w:rsidP="001632C0">
      <w:pPr>
        <w:spacing w:line="360" w:lineRule="auto"/>
        <w:ind w:left="284" w:hanging="284"/>
        <w:jc w:val="both"/>
        <w:rPr>
          <w:rFonts w:asciiTheme="majorHAnsi" w:hAnsiTheme="majorHAnsi"/>
          <w:sz w:val="22"/>
          <w:szCs w:val="22"/>
        </w:rPr>
      </w:pPr>
      <w:r w:rsidRPr="001632C0">
        <w:rPr>
          <w:rFonts w:asciiTheme="majorHAnsi" w:hAnsiTheme="majorHAnsi"/>
          <w:sz w:val="22"/>
          <w:szCs w:val="22"/>
        </w:rPr>
        <w:t xml:space="preserve">4)  wobec którego </w:t>
      </w:r>
      <w:r w:rsidRPr="001632C0">
        <w:rPr>
          <w:rFonts w:asciiTheme="majorHAnsi" w:hAnsiTheme="majorHAnsi"/>
          <w:bCs/>
          <w:sz w:val="22"/>
          <w:szCs w:val="22"/>
        </w:rPr>
        <w:t>prawomocnie</w:t>
      </w:r>
      <w:r w:rsidRPr="001632C0">
        <w:rPr>
          <w:rFonts w:asciiTheme="majorHAnsi" w:hAnsiTheme="majorHAnsi"/>
          <w:sz w:val="22"/>
          <w:szCs w:val="22"/>
        </w:rPr>
        <w:t xml:space="preserve">  orzeczono zakaz ubiegania się o zamówienia publiczne;</w:t>
      </w:r>
    </w:p>
    <w:p w14:paraId="0967A41C" w14:textId="77777777" w:rsidR="00D64DF4" w:rsidRPr="001632C0" w:rsidRDefault="00D64DF4" w:rsidP="001632C0">
      <w:pPr>
        <w:spacing w:line="360" w:lineRule="auto"/>
        <w:ind w:left="284" w:hanging="284"/>
        <w:jc w:val="both"/>
        <w:rPr>
          <w:rFonts w:asciiTheme="majorHAnsi" w:hAnsiTheme="majorHAnsi"/>
          <w:sz w:val="22"/>
          <w:szCs w:val="22"/>
        </w:rPr>
      </w:pPr>
      <w:r w:rsidRPr="001632C0">
        <w:rPr>
          <w:rFonts w:asciiTheme="majorHAnsi" w:hAnsiTheme="majorHAnsi"/>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w:t>
      </w:r>
      <w:r w:rsidRPr="001632C0">
        <w:rPr>
          <w:rFonts w:asciiTheme="majorHAnsi" w:hAnsiTheme="majorHAnsi"/>
          <w:sz w:val="22"/>
          <w:szCs w:val="22"/>
        </w:rPr>
        <w:lastRenderedPageBreak/>
        <w:t>lutego 2007 r. o ochronie konkurencji i konsumentów, złożyli odrębne oferty, oferty częściowe lub wnioski o dopuszczenie do udziału w postępowaniu, chyba że wykażą, że przygotowali te oferty lub wnioski niezależnie od siebie;</w:t>
      </w:r>
    </w:p>
    <w:p w14:paraId="680F86E8" w14:textId="77777777" w:rsidR="00D64DF4" w:rsidRPr="001632C0" w:rsidRDefault="00D64DF4" w:rsidP="001632C0">
      <w:pPr>
        <w:spacing w:line="360" w:lineRule="auto"/>
        <w:ind w:left="284" w:hanging="284"/>
        <w:jc w:val="both"/>
        <w:rPr>
          <w:rFonts w:asciiTheme="majorHAnsi" w:hAnsiTheme="majorHAnsi"/>
          <w:sz w:val="22"/>
          <w:szCs w:val="22"/>
        </w:rPr>
      </w:pPr>
      <w:r w:rsidRPr="001632C0">
        <w:rPr>
          <w:rFonts w:asciiTheme="majorHAnsi" w:hAnsiTheme="majorHAnsi"/>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6B77016" w14:textId="50530A25" w:rsidR="00D64DF4" w:rsidRPr="001632C0" w:rsidRDefault="00D64DF4" w:rsidP="001632C0">
      <w:pPr>
        <w:spacing w:line="360" w:lineRule="auto"/>
        <w:ind w:left="284" w:hanging="284"/>
        <w:contextualSpacing/>
        <w:jc w:val="both"/>
        <w:rPr>
          <w:rFonts w:asciiTheme="majorHAnsi" w:eastAsia="Calibri" w:hAnsiTheme="majorHAnsi" w:cs="Arial"/>
          <w:sz w:val="22"/>
          <w:szCs w:val="22"/>
        </w:rPr>
      </w:pPr>
      <w:r w:rsidRPr="001632C0">
        <w:rPr>
          <w:rFonts w:asciiTheme="majorHAnsi" w:eastAsia="Calibri" w:hAnsiTheme="majorHAnsi" w:cs="Arial"/>
          <w:sz w:val="22"/>
          <w:szCs w:val="22"/>
        </w:rPr>
        <w:t xml:space="preserve">oraz przesłanki zawarte w art. 109 ust. 1 pkt </w:t>
      </w:r>
      <w:r w:rsidR="000D58DA" w:rsidRPr="001632C0">
        <w:rPr>
          <w:rFonts w:asciiTheme="majorHAnsi" w:eastAsia="Calibri" w:hAnsiTheme="majorHAnsi" w:cs="Arial"/>
          <w:sz w:val="22"/>
          <w:szCs w:val="22"/>
        </w:rPr>
        <w:t xml:space="preserve">2, 3, </w:t>
      </w:r>
      <w:r w:rsidR="004D7498" w:rsidRPr="001632C0">
        <w:rPr>
          <w:rFonts w:asciiTheme="majorHAnsi" w:eastAsia="Calibri" w:hAnsiTheme="majorHAnsi" w:cs="Arial"/>
          <w:sz w:val="22"/>
          <w:szCs w:val="22"/>
        </w:rPr>
        <w:t xml:space="preserve">4, </w:t>
      </w:r>
      <w:r w:rsidRPr="001632C0">
        <w:rPr>
          <w:rFonts w:asciiTheme="majorHAnsi" w:eastAsia="Calibri" w:hAnsiTheme="majorHAnsi" w:cs="Arial"/>
          <w:sz w:val="22"/>
          <w:szCs w:val="22"/>
        </w:rPr>
        <w:t>5, 7, 8 i pkt 10, tj.:</w:t>
      </w:r>
    </w:p>
    <w:p w14:paraId="3653D4DC" w14:textId="77777777" w:rsidR="00D64DF4" w:rsidRPr="001632C0" w:rsidRDefault="00D64DF4" w:rsidP="001632C0">
      <w:pPr>
        <w:spacing w:line="360" w:lineRule="auto"/>
        <w:ind w:left="284" w:hanging="284"/>
        <w:contextualSpacing/>
        <w:jc w:val="both"/>
        <w:rPr>
          <w:rFonts w:asciiTheme="majorHAnsi" w:eastAsia="Calibri" w:hAnsiTheme="majorHAnsi" w:cs="Arial"/>
          <w:sz w:val="22"/>
          <w:szCs w:val="22"/>
        </w:rPr>
      </w:pPr>
      <w:r w:rsidRPr="001632C0">
        <w:rPr>
          <w:rFonts w:asciiTheme="majorHAnsi" w:eastAsia="Calibri" w:hAnsiTheme="majorHAnsi" w:cs="Arial"/>
          <w:sz w:val="22"/>
          <w:szCs w:val="22"/>
        </w:rPr>
        <w:t>„z postępowania o udzielenie zamówienia zamawiający może wykluczyć wykonawcę:</w:t>
      </w:r>
    </w:p>
    <w:p w14:paraId="78F8FD42" w14:textId="7B7680C9" w:rsidR="00D55FB9" w:rsidRPr="001632C0" w:rsidRDefault="00D55FB9" w:rsidP="001632C0">
      <w:pPr>
        <w:pStyle w:val="Akapitzlist"/>
        <w:numPr>
          <w:ilvl w:val="3"/>
          <w:numId w:val="96"/>
        </w:numPr>
        <w:spacing w:line="360" w:lineRule="auto"/>
        <w:ind w:left="284"/>
        <w:jc w:val="both"/>
        <w:rPr>
          <w:rFonts w:asciiTheme="majorHAnsi" w:hAnsiTheme="majorHAnsi"/>
          <w:sz w:val="22"/>
          <w:szCs w:val="22"/>
        </w:rPr>
      </w:pPr>
      <w:r w:rsidRPr="001632C0">
        <w:rPr>
          <w:rFonts w:asciiTheme="majorHAnsi" w:hAnsiTheme="majorHAnsi" w:cstheme="minorHAnsi"/>
          <w:sz w:val="22"/>
          <w:szCs w:val="22"/>
        </w:rPr>
        <w:t>który naruszył obowiązki w dziedzinie ochrony środowiska, prawa socjalnego lub prawa pracy:</w:t>
      </w:r>
    </w:p>
    <w:p w14:paraId="0318D87F" w14:textId="77777777" w:rsidR="00D55FB9" w:rsidRPr="001632C0" w:rsidRDefault="00D55FB9" w:rsidP="001632C0">
      <w:pPr>
        <w:spacing w:line="360" w:lineRule="auto"/>
        <w:ind w:left="426" w:hanging="426"/>
        <w:jc w:val="both"/>
        <w:rPr>
          <w:rFonts w:asciiTheme="majorHAnsi" w:hAnsiTheme="majorHAnsi" w:cstheme="minorHAnsi"/>
          <w:sz w:val="22"/>
          <w:szCs w:val="22"/>
        </w:rPr>
      </w:pPr>
      <w:r w:rsidRPr="001632C0">
        <w:rPr>
          <w:rFonts w:asciiTheme="majorHAnsi" w:hAnsiTheme="majorHAnsi" w:cstheme="minorHAnsi"/>
          <w:sz w:val="22"/>
          <w:szCs w:val="22"/>
        </w:rPr>
        <w:t xml:space="preserve">a) będącego osobą fizyczną skazanego prawomocnie za przestępstwo przeciwko środowisku, o którym mowa w rozdziale XXII </w:t>
      </w:r>
      <w:hyperlink r:id="rId33" w:anchor="/document/16798683?cm=DOCUMENT" w:history="1">
        <w:r w:rsidRPr="001632C0">
          <w:rPr>
            <w:rStyle w:val="Hipercze"/>
            <w:rFonts w:asciiTheme="majorHAnsi" w:hAnsiTheme="majorHAnsi" w:cstheme="minorHAnsi"/>
            <w:sz w:val="22"/>
            <w:szCs w:val="22"/>
          </w:rPr>
          <w:t>Kodeksu karnego</w:t>
        </w:r>
      </w:hyperlink>
      <w:r w:rsidRPr="001632C0">
        <w:rPr>
          <w:rFonts w:asciiTheme="majorHAnsi" w:hAnsiTheme="majorHAnsi" w:cstheme="minorHAnsi"/>
          <w:sz w:val="22"/>
          <w:szCs w:val="22"/>
        </w:rPr>
        <w:t xml:space="preserve"> lub za przestępstwo przeciwko prawom osób wykonujących pracę zarobkową, o którym mowa w rozdziale XXVIII </w:t>
      </w:r>
      <w:hyperlink r:id="rId34" w:anchor="/document/16798683?cm=DOCUMENT" w:history="1">
        <w:r w:rsidRPr="001632C0">
          <w:rPr>
            <w:rStyle w:val="Hipercze"/>
            <w:rFonts w:asciiTheme="majorHAnsi" w:hAnsiTheme="majorHAnsi" w:cstheme="minorHAnsi"/>
            <w:sz w:val="22"/>
            <w:szCs w:val="22"/>
          </w:rPr>
          <w:t>Kodeksu karnego</w:t>
        </w:r>
      </w:hyperlink>
      <w:r w:rsidRPr="001632C0">
        <w:rPr>
          <w:rFonts w:asciiTheme="majorHAnsi" w:hAnsiTheme="majorHAnsi" w:cstheme="minorHAnsi"/>
          <w:sz w:val="22"/>
          <w:szCs w:val="22"/>
        </w:rPr>
        <w:t>, lub za odpowiedni czyn zabroniony określony w przepisach prawa obcego,</w:t>
      </w:r>
    </w:p>
    <w:p w14:paraId="6B363C01" w14:textId="77777777" w:rsidR="00D55FB9" w:rsidRPr="001632C0" w:rsidRDefault="00D55FB9" w:rsidP="001632C0">
      <w:pPr>
        <w:spacing w:line="360" w:lineRule="auto"/>
        <w:ind w:left="426" w:hanging="426"/>
        <w:jc w:val="both"/>
        <w:rPr>
          <w:rFonts w:asciiTheme="majorHAnsi" w:hAnsiTheme="majorHAnsi" w:cstheme="minorHAnsi"/>
          <w:sz w:val="22"/>
          <w:szCs w:val="22"/>
        </w:rPr>
      </w:pPr>
      <w:r w:rsidRPr="001632C0">
        <w:rPr>
          <w:rFonts w:asciiTheme="majorHAnsi" w:hAnsiTheme="majorHAnsi" w:cstheme="minorHAnsi"/>
          <w:sz w:val="22"/>
          <w:szCs w:val="22"/>
        </w:rPr>
        <w:t>b)  będącego osobą fizyczną prawomocnie ukaranego za wykroczenie przeciwko prawom pracownika lub wykroczenie przeciwko środowisku, jeżeli za jego popełnienie wymierzono karę aresztu, ograniczenia wolności lub karę grzywny,</w:t>
      </w:r>
    </w:p>
    <w:p w14:paraId="1A16D513" w14:textId="57DE96EF" w:rsidR="00D55FB9" w:rsidRPr="001632C0" w:rsidRDefault="00D55FB9" w:rsidP="001632C0">
      <w:pPr>
        <w:spacing w:line="360" w:lineRule="auto"/>
        <w:ind w:left="426" w:hanging="426"/>
        <w:jc w:val="both"/>
        <w:rPr>
          <w:rFonts w:asciiTheme="majorHAnsi" w:hAnsiTheme="majorHAnsi" w:cstheme="minorHAnsi"/>
          <w:sz w:val="22"/>
          <w:szCs w:val="22"/>
        </w:rPr>
      </w:pPr>
      <w:r w:rsidRPr="001632C0">
        <w:rPr>
          <w:rFonts w:asciiTheme="majorHAnsi" w:hAnsiTheme="majorHAnsi" w:cstheme="minorHAnsi"/>
          <w:sz w:val="22"/>
          <w:szCs w:val="22"/>
        </w:rPr>
        <w:t xml:space="preserve">c) wobec którego wydano ostateczną decyzję administracyjną o naruszeniu obowiązków wynikających z </w:t>
      </w:r>
      <w:hyperlink r:id="rId35" w:anchor="/document/16901353?cm=DOCUMENT" w:history="1">
        <w:r w:rsidRPr="001632C0">
          <w:rPr>
            <w:rStyle w:val="Hipercze"/>
            <w:rFonts w:asciiTheme="majorHAnsi" w:hAnsiTheme="majorHAnsi" w:cstheme="minorHAnsi"/>
            <w:sz w:val="22"/>
            <w:szCs w:val="22"/>
          </w:rPr>
          <w:t>prawa ochrony środowiska</w:t>
        </w:r>
      </w:hyperlink>
      <w:r w:rsidRPr="001632C0">
        <w:rPr>
          <w:rFonts w:asciiTheme="majorHAnsi" w:hAnsiTheme="majorHAnsi" w:cstheme="minorHAnsi"/>
          <w:sz w:val="22"/>
          <w:szCs w:val="22"/>
        </w:rPr>
        <w:t>, prawa pracy lub przepisów o zabezpieczeniu społecznym, jeżeli wymierzono tą decyzją karę pieniężną;</w:t>
      </w:r>
    </w:p>
    <w:p w14:paraId="4903F1BD" w14:textId="50417D73" w:rsidR="00D55FB9" w:rsidRPr="001632C0" w:rsidRDefault="00D55FB9" w:rsidP="001632C0">
      <w:pPr>
        <w:pStyle w:val="Akapitzlist"/>
        <w:numPr>
          <w:ilvl w:val="3"/>
          <w:numId w:val="96"/>
        </w:numPr>
        <w:spacing w:line="360" w:lineRule="auto"/>
        <w:ind w:left="284"/>
        <w:jc w:val="both"/>
        <w:rPr>
          <w:rFonts w:asciiTheme="majorHAnsi" w:hAnsiTheme="majorHAnsi"/>
          <w:sz w:val="22"/>
          <w:szCs w:val="22"/>
        </w:rPr>
      </w:pPr>
      <w:r w:rsidRPr="001632C0">
        <w:rPr>
          <w:rFonts w:asciiTheme="majorHAnsi" w:hAnsiTheme="maj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1 lit. a lub b;</w:t>
      </w:r>
    </w:p>
    <w:p w14:paraId="650C2A5E" w14:textId="2C3BD287" w:rsidR="00587DB6" w:rsidRPr="001632C0" w:rsidRDefault="00587DB6" w:rsidP="001632C0">
      <w:pPr>
        <w:pStyle w:val="Akapitzlist"/>
        <w:numPr>
          <w:ilvl w:val="3"/>
          <w:numId w:val="96"/>
        </w:numPr>
        <w:spacing w:line="360" w:lineRule="auto"/>
        <w:ind w:left="284"/>
        <w:jc w:val="both"/>
        <w:rPr>
          <w:rFonts w:asciiTheme="majorHAnsi" w:hAnsiTheme="majorHAnsi"/>
          <w:sz w:val="22"/>
          <w:szCs w:val="22"/>
        </w:rPr>
      </w:pPr>
      <w:r w:rsidRPr="001632C0">
        <w:rPr>
          <w:rFonts w:asciiTheme="majorHAnsi" w:hAnsiTheme="maj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23048B0" w14:textId="58690A30" w:rsidR="00587DB6" w:rsidRPr="001632C0" w:rsidRDefault="00587DB6" w:rsidP="001632C0">
      <w:pPr>
        <w:pStyle w:val="Akapitzlist"/>
        <w:numPr>
          <w:ilvl w:val="3"/>
          <w:numId w:val="96"/>
        </w:numPr>
        <w:spacing w:line="360" w:lineRule="auto"/>
        <w:ind w:left="284"/>
        <w:jc w:val="both"/>
        <w:rPr>
          <w:rFonts w:asciiTheme="majorHAnsi" w:hAnsiTheme="majorHAnsi"/>
          <w:sz w:val="22"/>
          <w:szCs w:val="22"/>
        </w:rPr>
      </w:pPr>
      <w:r w:rsidRPr="001632C0">
        <w:rPr>
          <w:rFonts w:asciiTheme="majorHAnsi" w:hAnsiTheme="majorHAnsi"/>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45B5FC2" w14:textId="77777777" w:rsidR="00587DB6" w:rsidRPr="001632C0" w:rsidRDefault="00587DB6" w:rsidP="001632C0">
      <w:pPr>
        <w:pStyle w:val="Akapitzlist"/>
        <w:numPr>
          <w:ilvl w:val="3"/>
          <w:numId w:val="96"/>
        </w:numPr>
        <w:spacing w:line="360" w:lineRule="auto"/>
        <w:ind w:left="284"/>
        <w:jc w:val="both"/>
        <w:rPr>
          <w:rFonts w:asciiTheme="majorHAnsi" w:hAnsiTheme="majorHAnsi"/>
          <w:sz w:val="22"/>
          <w:szCs w:val="22"/>
        </w:rPr>
      </w:pPr>
      <w:r w:rsidRPr="001632C0">
        <w:rPr>
          <w:rFonts w:asciiTheme="majorHAnsi" w:hAnsiTheme="majorHAnsi"/>
          <w:color w:val="000000"/>
          <w:sz w:val="22"/>
          <w:szCs w:val="22"/>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3189377" w14:textId="77777777" w:rsidR="00B03CAE" w:rsidRPr="001632C0" w:rsidRDefault="00D64DF4" w:rsidP="001632C0">
      <w:pPr>
        <w:pStyle w:val="Akapitzlist"/>
        <w:numPr>
          <w:ilvl w:val="3"/>
          <w:numId w:val="96"/>
        </w:numPr>
        <w:spacing w:line="360" w:lineRule="auto"/>
        <w:ind w:left="284"/>
        <w:jc w:val="both"/>
        <w:rPr>
          <w:rFonts w:asciiTheme="majorHAnsi" w:hAnsiTheme="majorHAnsi"/>
          <w:sz w:val="22"/>
          <w:szCs w:val="22"/>
        </w:rPr>
      </w:pPr>
      <w:r w:rsidRPr="001632C0">
        <w:rPr>
          <w:rFonts w:asciiTheme="majorHAnsi" w:hAnsiTheme="maj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CC3A4DE" w14:textId="6F231490" w:rsidR="00D64DF4" w:rsidRPr="001632C0" w:rsidRDefault="00D64DF4" w:rsidP="001632C0">
      <w:pPr>
        <w:pStyle w:val="Akapitzlist"/>
        <w:numPr>
          <w:ilvl w:val="3"/>
          <w:numId w:val="96"/>
        </w:numPr>
        <w:spacing w:line="360" w:lineRule="auto"/>
        <w:ind w:left="284"/>
        <w:jc w:val="both"/>
        <w:rPr>
          <w:rFonts w:asciiTheme="majorHAnsi" w:hAnsiTheme="majorHAnsi"/>
          <w:sz w:val="22"/>
          <w:szCs w:val="22"/>
        </w:rPr>
      </w:pPr>
      <w:r w:rsidRPr="001632C0">
        <w:rPr>
          <w:rFonts w:asciiTheme="majorHAnsi" w:hAnsiTheme="majorHAnsi"/>
          <w:sz w:val="22"/>
          <w:szCs w:val="22"/>
        </w:rPr>
        <w:t>który w wyniku lekkomyślności lub niedbalstwa przedstawił informacje wprowadzające w błąd, co mogło mieć istotny wpływ na decyzje podejmowane przez zamawiającego w postępowaniu o udzielenie zamówienia;</w:t>
      </w:r>
    </w:p>
    <w:p w14:paraId="2FD8D179" w14:textId="77777777" w:rsidR="00B03CAE" w:rsidRPr="001632C0" w:rsidRDefault="00B03CAE" w:rsidP="001632C0">
      <w:pPr>
        <w:pStyle w:val="Akapitzlist"/>
        <w:spacing w:line="360" w:lineRule="auto"/>
        <w:ind w:left="284"/>
        <w:jc w:val="both"/>
        <w:rPr>
          <w:rFonts w:asciiTheme="majorHAnsi" w:hAnsiTheme="majorHAnsi"/>
          <w:sz w:val="22"/>
          <w:szCs w:val="22"/>
        </w:rPr>
      </w:pPr>
    </w:p>
    <w:p w14:paraId="7898D15B" w14:textId="15824494" w:rsidR="00D64DF4" w:rsidRPr="001632C0" w:rsidRDefault="00D64DF4" w:rsidP="001632C0">
      <w:pPr>
        <w:spacing w:line="360" w:lineRule="auto"/>
        <w:ind w:left="284" w:hanging="284"/>
        <w:contextualSpacing/>
        <w:jc w:val="both"/>
        <w:rPr>
          <w:rFonts w:asciiTheme="majorHAnsi" w:eastAsia="Calibri" w:hAnsiTheme="majorHAnsi" w:cs="Arial"/>
          <w:sz w:val="22"/>
          <w:szCs w:val="22"/>
        </w:rPr>
      </w:pPr>
      <w:r w:rsidRPr="001632C0">
        <w:rPr>
          <w:rFonts w:asciiTheme="majorHAnsi" w:eastAsia="Calibri" w:hAnsiTheme="majorHAnsi" w:cs="Arial"/>
          <w:sz w:val="22"/>
          <w:szCs w:val="22"/>
        </w:rPr>
        <w:t xml:space="preserve">- oświadczam, że nie podlegam wykluczeniu z postępowania na podstawie </w:t>
      </w:r>
      <w:r w:rsidRPr="001632C0">
        <w:rPr>
          <w:rFonts w:asciiTheme="majorHAnsi" w:eastAsia="Calibri" w:hAnsiTheme="majorHAnsi" w:cs="Arial"/>
          <w:sz w:val="22"/>
          <w:szCs w:val="22"/>
        </w:rPr>
        <w:br/>
        <w:t xml:space="preserve">art. 108 ust 1 pkt 1-5 oraz art. 109 ust. 1 pkt </w:t>
      </w:r>
      <w:r w:rsidR="000D58DA" w:rsidRPr="001632C0">
        <w:rPr>
          <w:rFonts w:asciiTheme="majorHAnsi" w:eastAsia="Calibri" w:hAnsiTheme="majorHAnsi" w:cs="Arial"/>
          <w:sz w:val="22"/>
          <w:szCs w:val="22"/>
        </w:rPr>
        <w:t xml:space="preserve">2, 3, </w:t>
      </w:r>
      <w:r w:rsidR="004D7498" w:rsidRPr="001632C0">
        <w:rPr>
          <w:rFonts w:asciiTheme="majorHAnsi" w:eastAsia="Calibri" w:hAnsiTheme="majorHAnsi" w:cs="Arial"/>
          <w:sz w:val="22"/>
          <w:szCs w:val="22"/>
        </w:rPr>
        <w:t xml:space="preserve">4, </w:t>
      </w:r>
      <w:r w:rsidRPr="001632C0">
        <w:rPr>
          <w:rFonts w:asciiTheme="majorHAnsi" w:eastAsia="Calibri" w:hAnsiTheme="majorHAnsi" w:cs="Arial"/>
          <w:sz w:val="22"/>
          <w:szCs w:val="22"/>
        </w:rPr>
        <w:t xml:space="preserve">5, 7, 8 i pkt 10 ustawy Pzp, </w:t>
      </w:r>
    </w:p>
    <w:p w14:paraId="19A481E1" w14:textId="039A44EE" w:rsidR="00D64DF4" w:rsidRPr="001632C0" w:rsidRDefault="00D64DF4" w:rsidP="001632C0">
      <w:pPr>
        <w:spacing w:line="360" w:lineRule="auto"/>
        <w:ind w:left="284" w:hanging="284"/>
        <w:contextualSpacing/>
        <w:jc w:val="both"/>
        <w:rPr>
          <w:rFonts w:asciiTheme="majorHAnsi" w:hAnsiTheme="majorHAnsi" w:cs="Arial"/>
          <w:sz w:val="22"/>
          <w:szCs w:val="22"/>
        </w:rPr>
      </w:pPr>
      <w:r w:rsidRPr="001632C0">
        <w:rPr>
          <w:rFonts w:asciiTheme="majorHAnsi" w:eastAsia="Calibri" w:hAnsiTheme="majorHAnsi" w:cs="Arial"/>
          <w:sz w:val="22"/>
          <w:szCs w:val="22"/>
        </w:rPr>
        <w:t>- o</w:t>
      </w:r>
      <w:r w:rsidRPr="001632C0">
        <w:rPr>
          <w:rFonts w:asciiTheme="majorHAnsi" w:hAnsiTheme="majorHAnsi" w:cs="Arial"/>
          <w:sz w:val="22"/>
          <w:szCs w:val="22"/>
        </w:rPr>
        <w:t xml:space="preserve">świadczam, że zachodzą w stosunku do mnie podstawy wykluczenia z postępowania na podstawie art. ……………… ustawy Pzp </w:t>
      </w:r>
      <w:r w:rsidRPr="001632C0">
        <w:rPr>
          <w:rFonts w:asciiTheme="majorHAnsi" w:hAnsiTheme="majorHAnsi" w:cs="Arial"/>
          <w:i/>
          <w:sz w:val="22"/>
          <w:szCs w:val="22"/>
        </w:rPr>
        <w:t xml:space="preserve">(podać mającą zastosowanie podstawę wykluczenia spośród wymienionych w art. 108 ust. 1 pkt 1-5 oraz art. 109 ust. 1 pkt </w:t>
      </w:r>
      <w:r w:rsidR="000D58DA" w:rsidRPr="001632C0">
        <w:rPr>
          <w:rFonts w:asciiTheme="majorHAnsi" w:hAnsiTheme="majorHAnsi" w:cs="Arial"/>
          <w:i/>
          <w:sz w:val="22"/>
          <w:szCs w:val="22"/>
        </w:rPr>
        <w:t xml:space="preserve">2, 3, </w:t>
      </w:r>
      <w:r w:rsidR="004D7498" w:rsidRPr="001632C0">
        <w:rPr>
          <w:rFonts w:asciiTheme="majorHAnsi" w:hAnsiTheme="majorHAnsi" w:cs="Arial"/>
          <w:i/>
          <w:sz w:val="22"/>
          <w:szCs w:val="22"/>
        </w:rPr>
        <w:t xml:space="preserve">4, </w:t>
      </w:r>
      <w:r w:rsidRPr="001632C0">
        <w:rPr>
          <w:rFonts w:asciiTheme="majorHAnsi" w:hAnsiTheme="majorHAnsi" w:cs="Arial"/>
          <w:i/>
          <w:sz w:val="22"/>
          <w:szCs w:val="22"/>
        </w:rPr>
        <w:t>5, 7, 8 i pkt 10).</w:t>
      </w:r>
      <w:r w:rsidRPr="001632C0">
        <w:rPr>
          <w:rFonts w:asciiTheme="majorHAnsi" w:hAnsiTheme="majorHAnsi" w:cs="Arial"/>
          <w:sz w:val="22"/>
          <w:szCs w:val="22"/>
        </w:rPr>
        <w:t xml:space="preserve"> Jednocześnie oświadczam, że w związku z ww. okolicznością, na podstawie art. 110 ust. 2 ustawy Pzp podjąłem następujące środki naprawcze (procedura sanacyjna – samooczyszczenie): ……………………………………………………………………………………………………………………………………</w:t>
      </w:r>
    </w:p>
    <w:p w14:paraId="571744EB" w14:textId="77777777" w:rsidR="00D64DF4" w:rsidRPr="001632C0" w:rsidRDefault="00D64DF4" w:rsidP="001632C0">
      <w:pPr>
        <w:spacing w:line="360" w:lineRule="auto"/>
        <w:ind w:left="284" w:right="28"/>
        <w:jc w:val="both"/>
        <w:rPr>
          <w:rFonts w:asciiTheme="majorHAnsi" w:hAnsiTheme="majorHAnsi" w:cs="Arial"/>
          <w:sz w:val="22"/>
          <w:szCs w:val="22"/>
        </w:rPr>
      </w:pPr>
      <w:r w:rsidRPr="001632C0">
        <w:rPr>
          <w:rFonts w:asciiTheme="majorHAnsi" w:hAnsiTheme="majorHAnsi" w:cs="Arial"/>
          <w:sz w:val="22"/>
          <w:szCs w:val="22"/>
        </w:rPr>
        <w:t>……………………………………………………………………………………………………………………………………</w:t>
      </w:r>
    </w:p>
    <w:p w14:paraId="32BBBD58" w14:textId="77777777" w:rsidR="00D64DF4" w:rsidRPr="001632C0" w:rsidRDefault="00D64DF4" w:rsidP="001632C0">
      <w:pPr>
        <w:spacing w:line="360" w:lineRule="auto"/>
        <w:ind w:left="284" w:right="28" w:hanging="284"/>
        <w:jc w:val="both"/>
        <w:rPr>
          <w:rFonts w:asciiTheme="majorHAnsi" w:hAnsiTheme="majorHAnsi" w:cs="Arial"/>
          <w:sz w:val="22"/>
          <w:szCs w:val="22"/>
        </w:rPr>
      </w:pPr>
    </w:p>
    <w:p w14:paraId="675BA7DE" w14:textId="77777777" w:rsidR="00D64DF4" w:rsidRPr="001632C0" w:rsidRDefault="00D64DF4" w:rsidP="001632C0">
      <w:pPr>
        <w:spacing w:line="360" w:lineRule="auto"/>
        <w:ind w:left="284" w:right="28" w:hanging="284"/>
        <w:jc w:val="both"/>
        <w:rPr>
          <w:rFonts w:asciiTheme="majorHAnsi" w:hAnsiTheme="majorHAnsi" w:cs="Arial"/>
          <w:sz w:val="22"/>
          <w:szCs w:val="22"/>
        </w:rPr>
      </w:pPr>
      <w:r w:rsidRPr="001632C0">
        <w:rPr>
          <w:rFonts w:asciiTheme="majorHAnsi" w:hAnsiTheme="majorHAnsi" w:cs="Arial"/>
          <w:sz w:val="22"/>
          <w:szCs w:val="22"/>
        </w:rPr>
        <w:t>Na potwierdzenie powyższego przedkładam następujące środki dowodowe:</w:t>
      </w:r>
    </w:p>
    <w:p w14:paraId="4243D3C1" w14:textId="77777777" w:rsidR="00D64DF4" w:rsidRPr="001632C0" w:rsidRDefault="00D64DF4" w:rsidP="001632C0">
      <w:pPr>
        <w:spacing w:line="360" w:lineRule="auto"/>
        <w:ind w:left="284" w:right="28" w:hanging="284"/>
        <w:jc w:val="both"/>
        <w:rPr>
          <w:rFonts w:asciiTheme="majorHAnsi" w:hAnsiTheme="majorHAnsi" w:cs="Arial"/>
          <w:sz w:val="22"/>
          <w:szCs w:val="22"/>
        </w:rPr>
      </w:pPr>
      <w:r w:rsidRPr="001632C0">
        <w:rPr>
          <w:rFonts w:asciiTheme="majorHAnsi" w:hAnsiTheme="majorHAnsi" w:cs="Arial"/>
          <w:sz w:val="22"/>
          <w:szCs w:val="22"/>
        </w:rPr>
        <w:t>1) ………………………………………………</w:t>
      </w:r>
    </w:p>
    <w:p w14:paraId="3F1F605D" w14:textId="77777777" w:rsidR="00D64DF4" w:rsidRPr="001632C0" w:rsidRDefault="00D64DF4" w:rsidP="001632C0">
      <w:pPr>
        <w:spacing w:line="360" w:lineRule="auto"/>
        <w:ind w:left="284" w:right="28" w:hanging="284"/>
        <w:jc w:val="both"/>
        <w:rPr>
          <w:rFonts w:asciiTheme="majorHAnsi" w:hAnsiTheme="majorHAnsi" w:cs="Arial"/>
          <w:sz w:val="22"/>
          <w:szCs w:val="22"/>
        </w:rPr>
      </w:pPr>
      <w:r w:rsidRPr="001632C0">
        <w:rPr>
          <w:rFonts w:asciiTheme="majorHAnsi" w:hAnsiTheme="majorHAnsi" w:cs="Arial"/>
          <w:sz w:val="22"/>
          <w:szCs w:val="22"/>
        </w:rPr>
        <w:t>2) ………………………………………………</w:t>
      </w:r>
    </w:p>
    <w:p w14:paraId="31C0B40A" w14:textId="77777777" w:rsidR="00D64DF4" w:rsidRPr="001632C0" w:rsidRDefault="00D64DF4" w:rsidP="001632C0">
      <w:pPr>
        <w:pStyle w:val="Akapitzlist"/>
        <w:numPr>
          <w:ilvl w:val="0"/>
          <w:numId w:val="72"/>
        </w:numPr>
        <w:suppressAutoHyphens/>
        <w:spacing w:line="360" w:lineRule="auto"/>
        <w:ind w:left="284" w:hanging="284"/>
        <w:jc w:val="both"/>
        <w:rPr>
          <w:rFonts w:asciiTheme="majorHAnsi" w:hAnsiTheme="majorHAnsi" w:cs="Arial"/>
          <w:sz w:val="22"/>
          <w:szCs w:val="22"/>
        </w:rPr>
      </w:pPr>
      <w:r w:rsidRPr="001632C0">
        <w:rPr>
          <w:rFonts w:asciiTheme="majorHAnsi" w:hAnsiTheme="majorHAnsi" w:cs="Arial"/>
          <w:sz w:val="22"/>
          <w:szCs w:val="22"/>
        </w:rPr>
        <w:t>Oświadczam, że spełniam warunki udziału w postępowaniu określone przez Zamawiającego w ogłoszeniu o zamówieniu oraz w ust. 3.4. rozdziału XIX Specyfikacji Warunków Zamówienia.</w:t>
      </w:r>
    </w:p>
    <w:p w14:paraId="48C7BED2" w14:textId="77777777" w:rsidR="00D64DF4" w:rsidRPr="001632C0" w:rsidRDefault="00D64DF4" w:rsidP="001632C0">
      <w:pPr>
        <w:spacing w:line="360" w:lineRule="auto"/>
        <w:ind w:left="284" w:hanging="284"/>
        <w:jc w:val="both"/>
        <w:rPr>
          <w:rFonts w:asciiTheme="majorHAnsi" w:hAnsiTheme="majorHAnsi" w:cs="Arial"/>
          <w:sz w:val="22"/>
          <w:szCs w:val="22"/>
        </w:rPr>
      </w:pPr>
    </w:p>
    <w:p w14:paraId="03DC0315" w14:textId="2303EF5A" w:rsidR="004237CC" w:rsidRPr="001632C0" w:rsidRDefault="004237CC" w:rsidP="001632C0">
      <w:pPr>
        <w:pStyle w:val="Akapitzlist"/>
        <w:numPr>
          <w:ilvl w:val="0"/>
          <w:numId w:val="73"/>
        </w:numPr>
        <w:suppressAutoHyphens/>
        <w:spacing w:line="360" w:lineRule="auto"/>
        <w:ind w:left="284" w:hanging="284"/>
        <w:jc w:val="both"/>
        <w:rPr>
          <w:rFonts w:asciiTheme="majorHAnsi" w:hAnsiTheme="majorHAnsi" w:cs="Arial"/>
          <w:sz w:val="22"/>
          <w:szCs w:val="22"/>
        </w:rPr>
      </w:pPr>
      <w:r w:rsidRPr="001632C0">
        <w:rPr>
          <w:rFonts w:asciiTheme="majorHAnsi" w:hAnsiTheme="majorHAnsi" w:cs="Arial"/>
          <w:sz w:val="22"/>
          <w:szCs w:val="22"/>
        </w:rPr>
        <w:t>Mając na uwadze przesłanki wykluczenia zawarte w art. 7 ust. 1 pkt 1-3 ustawy z dnia 13 kwietnia 2022r. o szczególnych rozwiązaniach w zakresie przeciwdziałania wspieraniu agresji na Ukrainę oraz służących ochronie bezpieczeństwa narodowego (Dz.U. poz. 835):</w:t>
      </w:r>
    </w:p>
    <w:p w14:paraId="2A6EDD99" w14:textId="77777777" w:rsidR="004237CC" w:rsidRPr="001632C0" w:rsidRDefault="004237CC" w:rsidP="001632C0">
      <w:pPr>
        <w:pStyle w:val="Akapitzlist"/>
        <w:spacing w:line="360" w:lineRule="auto"/>
        <w:ind w:left="284"/>
        <w:contextualSpacing/>
        <w:jc w:val="both"/>
        <w:rPr>
          <w:rFonts w:asciiTheme="majorHAnsi" w:eastAsia="Calibri" w:hAnsiTheme="majorHAnsi" w:cs="Arial"/>
          <w:sz w:val="22"/>
          <w:szCs w:val="22"/>
        </w:rPr>
      </w:pPr>
      <w:r w:rsidRPr="001632C0">
        <w:rPr>
          <w:rFonts w:asciiTheme="majorHAnsi" w:eastAsia="Calibri" w:hAnsiTheme="majorHAnsi" w:cs="Arial"/>
          <w:sz w:val="22"/>
          <w:szCs w:val="22"/>
        </w:rPr>
        <w:lastRenderedPageBreak/>
        <w:t xml:space="preserve">- oświadczam, że nie podlegam wykluczeniu z postępowania na podstawie </w:t>
      </w:r>
      <w:r w:rsidRPr="001632C0">
        <w:rPr>
          <w:rFonts w:asciiTheme="majorHAnsi" w:eastAsia="Calibri" w:hAnsiTheme="majorHAnsi" w:cs="Arial"/>
          <w:sz w:val="22"/>
          <w:szCs w:val="22"/>
        </w:rPr>
        <w:br/>
        <w:t xml:space="preserve">art. 7 ust. 1 pkt 1-3 ustawy </w:t>
      </w:r>
      <w:r w:rsidRPr="001632C0">
        <w:rPr>
          <w:rFonts w:asciiTheme="majorHAnsi" w:hAnsiTheme="majorHAnsi" w:cs="Arial"/>
          <w:sz w:val="22"/>
          <w:szCs w:val="22"/>
        </w:rPr>
        <w:t>z dnia 13 kwietnia 2022r. o szczególnych rozwiązaniach w zakresie przeciwdziałania wspieraniu agresji na Ukrainę oraz służących ochronie bezpieczeństwa narodowego (Dz.U. poz. 835)</w:t>
      </w:r>
      <w:r w:rsidRPr="001632C0">
        <w:rPr>
          <w:rFonts w:asciiTheme="majorHAnsi" w:eastAsia="Calibri" w:hAnsiTheme="majorHAnsi" w:cs="Arial"/>
          <w:sz w:val="22"/>
          <w:szCs w:val="22"/>
        </w:rPr>
        <w:t>.</w:t>
      </w:r>
    </w:p>
    <w:p w14:paraId="5A9D3A66" w14:textId="77777777" w:rsidR="00E938DA" w:rsidRPr="001632C0" w:rsidRDefault="00E938DA" w:rsidP="001632C0">
      <w:pPr>
        <w:pStyle w:val="Akapitzlist"/>
        <w:suppressAutoHyphens/>
        <w:spacing w:line="360" w:lineRule="auto"/>
        <w:ind w:left="284"/>
        <w:jc w:val="both"/>
        <w:rPr>
          <w:rFonts w:asciiTheme="majorHAnsi" w:hAnsiTheme="majorHAnsi" w:cs="Arial"/>
          <w:sz w:val="22"/>
          <w:szCs w:val="22"/>
        </w:rPr>
      </w:pPr>
    </w:p>
    <w:p w14:paraId="31F05A4D" w14:textId="0E573154" w:rsidR="00D64DF4" w:rsidRPr="001632C0" w:rsidRDefault="00D64DF4" w:rsidP="001632C0">
      <w:pPr>
        <w:pStyle w:val="Akapitzlist"/>
        <w:numPr>
          <w:ilvl w:val="0"/>
          <w:numId w:val="73"/>
        </w:numPr>
        <w:suppressAutoHyphens/>
        <w:spacing w:line="360" w:lineRule="auto"/>
        <w:ind w:left="284" w:hanging="284"/>
        <w:jc w:val="both"/>
        <w:rPr>
          <w:rFonts w:asciiTheme="majorHAnsi" w:hAnsiTheme="majorHAnsi" w:cs="Arial"/>
          <w:sz w:val="22"/>
          <w:szCs w:val="22"/>
        </w:rPr>
      </w:pPr>
      <w:r w:rsidRPr="001632C0">
        <w:rPr>
          <w:rFonts w:asciiTheme="majorHAnsi" w:hAnsiTheme="majorHAnsi" w:cs="Arial"/>
          <w:sz w:val="22"/>
          <w:szCs w:val="22"/>
        </w:rPr>
        <w:t xml:space="preserve">Oświadczam, że w celu wykazania spełniania warunków udziału w postępowaniu, określonych przez Zamawiającego w ogłoszeniu o zamówieniu oraz w ust. 3.4. rozdziału XIX Specyfikacji Warunków Zamówienia: </w:t>
      </w:r>
    </w:p>
    <w:p w14:paraId="6CC517E8" w14:textId="77777777" w:rsidR="00D64DF4" w:rsidRPr="001632C0" w:rsidRDefault="00D64DF4" w:rsidP="001632C0">
      <w:pPr>
        <w:spacing w:line="360" w:lineRule="auto"/>
        <w:ind w:left="284" w:hanging="284"/>
        <w:jc w:val="both"/>
        <w:rPr>
          <w:rFonts w:asciiTheme="majorHAnsi" w:hAnsiTheme="majorHAnsi" w:cs="Arial"/>
          <w:sz w:val="22"/>
          <w:szCs w:val="22"/>
        </w:rPr>
      </w:pPr>
    </w:p>
    <w:p w14:paraId="60331A9D" w14:textId="77777777" w:rsidR="00D64DF4" w:rsidRPr="001632C0" w:rsidRDefault="00D64DF4" w:rsidP="001632C0">
      <w:pPr>
        <w:numPr>
          <w:ilvl w:val="0"/>
          <w:numId w:val="76"/>
        </w:numPr>
        <w:suppressAutoHyphens/>
        <w:spacing w:line="360" w:lineRule="auto"/>
        <w:ind w:left="284" w:hanging="284"/>
        <w:jc w:val="both"/>
        <w:rPr>
          <w:rFonts w:asciiTheme="majorHAnsi" w:hAnsiTheme="majorHAnsi" w:cs="Arial"/>
          <w:sz w:val="22"/>
          <w:szCs w:val="22"/>
        </w:rPr>
      </w:pPr>
      <w:r w:rsidRPr="001632C0">
        <w:rPr>
          <w:rFonts w:asciiTheme="majorHAnsi" w:hAnsiTheme="majorHAnsi" w:cs="Arial"/>
          <w:b/>
          <w:sz w:val="22"/>
          <w:szCs w:val="22"/>
        </w:rPr>
        <w:t xml:space="preserve"> </w:t>
      </w:r>
      <w:r w:rsidRPr="001632C0">
        <w:rPr>
          <w:rFonts w:asciiTheme="majorHAnsi" w:hAnsiTheme="majorHAnsi" w:cs="Arial"/>
          <w:sz w:val="22"/>
          <w:szCs w:val="22"/>
        </w:rPr>
        <w:t>polegam na zasobach  innego/</w:t>
      </w:r>
      <w:proofErr w:type="spellStart"/>
      <w:r w:rsidRPr="001632C0">
        <w:rPr>
          <w:rFonts w:asciiTheme="majorHAnsi" w:hAnsiTheme="majorHAnsi" w:cs="Arial"/>
          <w:sz w:val="22"/>
          <w:szCs w:val="22"/>
        </w:rPr>
        <w:t>ych</w:t>
      </w:r>
      <w:proofErr w:type="spellEnd"/>
      <w:r w:rsidRPr="001632C0">
        <w:rPr>
          <w:rFonts w:asciiTheme="majorHAnsi" w:hAnsiTheme="majorHAnsi" w:cs="Arial"/>
          <w:sz w:val="22"/>
          <w:szCs w:val="22"/>
        </w:rPr>
        <w:t xml:space="preserve"> podmiotu/ów</w:t>
      </w:r>
      <w:r w:rsidRPr="001632C0">
        <w:rPr>
          <w:rFonts w:asciiTheme="majorHAnsi" w:hAnsiTheme="majorHAnsi" w:cs="Arial"/>
          <w:b/>
          <w:sz w:val="22"/>
          <w:szCs w:val="22"/>
        </w:rPr>
        <w:t>*</w:t>
      </w:r>
    </w:p>
    <w:p w14:paraId="2390D247" w14:textId="77777777" w:rsidR="00D64DF4" w:rsidRPr="001632C0" w:rsidRDefault="00D64DF4" w:rsidP="001632C0">
      <w:pPr>
        <w:numPr>
          <w:ilvl w:val="0"/>
          <w:numId w:val="74"/>
        </w:numPr>
        <w:suppressAutoHyphens/>
        <w:spacing w:line="360" w:lineRule="auto"/>
        <w:ind w:left="284" w:hanging="284"/>
        <w:jc w:val="both"/>
        <w:rPr>
          <w:rFonts w:asciiTheme="majorHAnsi" w:hAnsiTheme="majorHAnsi" w:cs="Arial"/>
          <w:sz w:val="22"/>
          <w:szCs w:val="22"/>
        </w:rPr>
      </w:pPr>
      <w:r w:rsidRPr="001632C0">
        <w:rPr>
          <w:rFonts w:asciiTheme="majorHAnsi" w:hAnsiTheme="majorHAnsi" w:cs="Arial"/>
          <w:sz w:val="22"/>
          <w:szCs w:val="22"/>
        </w:rPr>
        <w:t>nie polegam na zasobach  innego/</w:t>
      </w:r>
      <w:proofErr w:type="spellStart"/>
      <w:r w:rsidRPr="001632C0">
        <w:rPr>
          <w:rFonts w:asciiTheme="majorHAnsi" w:hAnsiTheme="majorHAnsi" w:cs="Arial"/>
          <w:sz w:val="22"/>
          <w:szCs w:val="22"/>
        </w:rPr>
        <w:t>ych</w:t>
      </w:r>
      <w:proofErr w:type="spellEnd"/>
      <w:r w:rsidRPr="001632C0">
        <w:rPr>
          <w:rFonts w:asciiTheme="majorHAnsi" w:hAnsiTheme="majorHAnsi" w:cs="Arial"/>
          <w:sz w:val="22"/>
          <w:szCs w:val="22"/>
        </w:rPr>
        <w:t xml:space="preserve"> podmiotu/ów</w:t>
      </w:r>
      <w:r w:rsidRPr="001632C0">
        <w:rPr>
          <w:rFonts w:asciiTheme="majorHAnsi" w:hAnsiTheme="majorHAnsi" w:cs="Arial"/>
          <w:b/>
          <w:sz w:val="22"/>
          <w:szCs w:val="22"/>
        </w:rPr>
        <w:t>*</w:t>
      </w:r>
    </w:p>
    <w:p w14:paraId="05DFAE16" w14:textId="77777777" w:rsidR="00D64DF4" w:rsidRPr="001632C0" w:rsidRDefault="00D64DF4" w:rsidP="001632C0">
      <w:pPr>
        <w:pStyle w:val="Akapitzlist"/>
        <w:spacing w:line="360" w:lineRule="auto"/>
        <w:ind w:left="284" w:hanging="284"/>
        <w:jc w:val="both"/>
        <w:rPr>
          <w:rFonts w:asciiTheme="majorHAnsi" w:hAnsiTheme="majorHAnsi"/>
          <w:sz w:val="22"/>
          <w:szCs w:val="22"/>
        </w:rPr>
      </w:pPr>
      <w:r w:rsidRPr="001632C0">
        <w:rPr>
          <w:rFonts w:asciiTheme="majorHAnsi" w:hAnsiTheme="majorHAnsi" w:cs="Arial"/>
          <w:b/>
          <w:sz w:val="22"/>
          <w:szCs w:val="22"/>
        </w:rPr>
        <w:t xml:space="preserve">*zaznaczyć właściwe </w:t>
      </w:r>
    </w:p>
    <w:p w14:paraId="71262F9F" w14:textId="77777777" w:rsidR="00D64DF4" w:rsidRPr="001632C0" w:rsidRDefault="00D64DF4" w:rsidP="001632C0">
      <w:pPr>
        <w:spacing w:line="360" w:lineRule="auto"/>
        <w:ind w:left="284" w:hanging="284"/>
        <w:jc w:val="both"/>
        <w:rPr>
          <w:rFonts w:asciiTheme="majorHAnsi" w:hAnsiTheme="majorHAnsi" w:cs="Arial"/>
          <w:sz w:val="22"/>
          <w:szCs w:val="22"/>
        </w:rPr>
      </w:pPr>
    </w:p>
    <w:p w14:paraId="60FDD85A" w14:textId="77777777" w:rsidR="00D64DF4" w:rsidRPr="001632C0" w:rsidRDefault="00D64DF4" w:rsidP="001632C0">
      <w:pPr>
        <w:spacing w:line="360" w:lineRule="auto"/>
        <w:ind w:left="284" w:right="28" w:hanging="284"/>
        <w:jc w:val="both"/>
        <w:rPr>
          <w:rFonts w:asciiTheme="majorHAnsi" w:hAnsiTheme="majorHAnsi" w:cs="Arial"/>
          <w:sz w:val="22"/>
          <w:szCs w:val="22"/>
          <w:u w:val="single"/>
        </w:rPr>
      </w:pPr>
      <w:r w:rsidRPr="001632C0">
        <w:rPr>
          <w:rFonts w:asciiTheme="majorHAnsi" w:hAnsiTheme="majorHAnsi" w:cs="Arial"/>
          <w:sz w:val="22"/>
          <w:szCs w:val="22"/>
          <w:u w:val="single"/>
        </w:rPr>
        <w:t>Nazwa i adres podmiotu:</w:t>
      </w:r>
    </w:p>
    <w:p w14:paraId="0561DCA0" w14:textId="77777777" w:rsidR="00D64DF4" w:rsidRPr="001632C0" w:rsidRDefault="00D64DF4" w:rsidP="001632C0">
      <w:pPr>
        <w:spacing w:line="360" w:lineRule="auto"/>
        <w:ind w:left="284" w:right="28" w:hanging="284"/>
        <w:jc w:val="both"/>
        <w:rPr>
          <w:rFonts w:asciiTheme="majorHAnsi" w:hAnsiTheme="majorHAnsi" w:cs="Arial"/>
          <w:sz w:val="22"/>
          <w:szCs w:val="22"/>
        </w:rPr>
      </w:pPr>
      <w:r w:rsidRPr="001632C0">
        <w:rPr>
          <w:rFonts w:asciiTheme="majorHAnsi" w:hAnsiTheme="majorHAnsi" w:cs="Arial"/>
          <w:sz w:val="22"/>
          <w:szCs w:val="22"/>
        </w:rPr>
        <w:t>………………………………………………………………………………………………………………………</w:t>
      </w:r>
    </w:p>
    <w:p w14:paraId="16599722" w14:textId="77777777" w:rsidR="00D64DF4" w:rsidRPr="001632C0" w:rsidRDefault="00D64DF4" w:rsidP="001632C0">
      <w:pPr>
        <w:spacing w:line="360" w:lineRule="auto"/>
        <w:ind w:left="284" w:right="28" w:hanging="284"/>
        <w:jc w:val="both"/>
        <w:rPr>
          <w:rFonts w:asciiTheme="majorHAnsi" w:hAnsiTheme="majorHAnsi" w:cs="Arial"/>
          <w:sz w:val="22"/>
          <w:szCs w:val="22"/>
        </w:rPr>
      </w:pPr>
      <w:r w:rsidRPr="001632C0">
        <w:rPr>
          <w:rFonts w:asciiTheme="majorHAnsi" w:hAnsiTheme="majorHAnsi" w:cs="Arial"/>
          <w:sz w:val="22"/>
          <w:szCs w:val="22"/>
        </w:rPr>
        <w:t>……………………………………………………………………………………………………………………….</w:t>
      </w:r>
    </w:p>
    <w:p w14:paraId="06079EE4" w14:textId="77777777" w:rsidR="00D64DF4" w:rsidRPr="001632C0" w:rsidRDefault="00D64DF4" w:rsidP="001632C0">
      <w:pPr>
        <w:spacing w:line="360" w:lineRule="auto"/>
        <w:ind w:left="284" w:right="28" w:hanging="284"/>
        <w:jc w:val="both"/>
        <w:rPr>
          <w:rFonts w:asciiTheme="majorHAnsi" w:hAnsiTheme="majorHAnsi" w:cs="Arial"/>
          <w:sz w:val="22"/>
          <w:szCs w:val="22"/>
        </w:rPr>
      </w:pPr>
    </w:p>
    <w:p w14:paraId="6D673265" w14:textId="77777777" w:rsidR="00D64DF4" w:rsidRPr="001632C0" w:rsidRDefault="00D64DF4" w:rsidP="001632C0">
      <w:pPr>
        <w:spacing w:line="360" w:lineRule="auto"/>
        <w:ind w:left="284" w:right="28" w:hanging="284"/>
        <w:jc w:val="both"/>
        <w:rPr>
          <w:rFonts w:asciiTheme="majorHAnsi" w:hAnsiTheme="majorHAnsi" w:cs="Arial"/>
          <w:sz w:val="22"/>
          <w:szCs w:val="22"/>
          <w:u w:val="single"/>
        </w:rPr>
      </w:pPr>
      <w:r w:rsidRPr="001632C0">
        <w:rPr>
          <w:rFonts w:asciiTheme="majorHAnsi" w:hAnsiTheme="majorHAnsi" w:cs="Arial"/>
          <w:sz w:val="22"/>
          <w:szCs w:val="22"/>
          <w:u w:val="single"/>
        </w:rPr>
        <w:t>Udostępniane zasoby:</w:t>
      </w:r>
    </w:p>
    <w:p w14:paraId="2B0534EB" w14:textId="77777777" w:rsidR="00D64DF4" w:rsidRPr="001632C0" w:rsidRDefault="00D64DF4" w:rsidP="001632C0">
      <w:pPr>
        <w:spacing w:line="360" w:lineRule="auto"/>
        <w:ind w:left="284" w:right="28" w:hanging="284"/>
        <w:jc w:val="both"/>
        <w:rPr>
          <w:rFonts w:asciiTheme="majorHAnsi" w:hAnsiTheme="majorHAnsi" w:cs="Arial"/>
          <w:sz w:val="22"/>
          <w:szCs w:val="22"/>
        </w:rPr>
      </w:pPr>
      <w:r w:rsidRPr="001632C0">
        <w:rPr>
          <w:rFonts w:asciiTheme="majorHAnsi" w:hAnsiTheme="majorHAnsi" w:cs="Arial"/>
          <w:sz w:val="22"/>
          <w:szCs w:val="22"/>
        </w:rPr>
        <w:t>…………………………………………………………………………………………………………………………….…………………</w:t>
      </w:r>
    </w:p>
    <w:p w14:paraId="01CBE854" w14:textId="77777777" w:rsidR="00D64DF4" w:rsidRPr="001632C0" w:rsidRDefault="00D64DF4" w:rsidP="001632C0">
      <w:pPr>
        <w:spacing w:line="360" w:lineRule="auto"/>
        <w:ind w:left="284" w:right="28" w:hanging="284"/>
        <w:jc w:val="both"/>
        <w:rPr>
          <w:rFonts w:asciiTheme="majorHAnsi" w:hAnsiTheme="majorHAnsi" w:cs="Arial"/>
          <w:i/>
          <w:sz w:val="22"/>
          <w:szCs w:val="22"/>
        </w:rPr>
      </w:pPr>
      <w:r w:rsidRPr="001632C0">
        <w:rPr>
          <w:rFonts w:asciiTheme="majorHAnsi" w:hAnsiTheme="majorHAnsi" w:cs="Arial"/>
          <w:i/>
          <w:sz w:val="22"/>
          <w:szCs w:val="22"/>
        </w:rPr>
        <w:t>(wskazać podmiot i określić odpowiedni zakres dla wskazanego podmiotu, w przypadku zaznaczenia, iż Wykonawca polega na zasobach innego podmiotu w celu wykazania spełniania warunków udziału w postępowaniu)</w:t>
      </w:r>
    </w:p>
    <w:p w14:paraId="069C8089" w14:textId="77777777" w:rsidR="00D64DF4" w:rsidRPr="001632C0" w:rsidRDefault="00D64DF4" w:rsidP="001632C0">
      <w:pPr>
        <w:spacing w:line="360" w:lineRule="auto"/>
        <w:ind w:left="284" w:hanging="284"/>
        <w:jc w:val="both"/>
        <w:rPr>
          <w:rFonts w:asciiTheme="majorHAnsi" w:hAnsiTheme="majorHAnsi" w:cs="Arial"/>
          <w:b/>
          <w:sz w:val="22"/>
          <w:szCs w:val="22"/>
        </w:rPr>
      </w:pPr>
    </w:p>
    <w:p w14:paraId="3CFBCD15" w14:textId="77777777" w:rsidR="00D64DF4" w:rsidRPr="001632C0" w:rsidRDefault="00D64DF4" w:rsidP="001632C0">
      <w:pPr>
        <w:spacing w:line="360" w:lineRule="auto"/>
        <w:ind w:left="284" w:hanging="284"/>
        <w:jc w:val="both"/>
        <w:rPr>
          <w:rFonts w:asciiTheme="majorHAnsi" w:hAnsiTheme="majorHAnsi" w:cs="Arial"/>
          <w:b/>
          <w:sz w:val="22"/>
          <w:szCs w:val="22"/>
        </w:rPr>
      </w:pPr>
    </w:p>
    <w:p w14:paraId="22F769C6" w14:textId="77777777" w:rsidR="00D64DF4" w:rsidRPr="001632C0" w:rsidRDefault="00D64DF4" w:rsidP="001632C0">
      <w:pPr>
        <w:spacing w:line="360" w:lineRule="auto"/>
        <w:ind w:left="284" w:hanging="284"/>
        <w:jc w:val="both"/>
        <w:rPr>
          <w:rFonts w:asciiTheme="majorHAnsi" w:hAnsiTheme="majorHAnsi" w:cs="Arial"/>
          <w:b/>
          <w:sz w:val="22"/>
          <w:szCs w:val="22"/>
        </w:rPr>
      </w:pPr>
    </w:p>
    <w:p w14:paraId="08A1A29B" w14:textId="77777777" w:rsidR="00D64DF4" w:rsidRPr="001632C0" w:rsidRDefault="00D64DF4" w:rsidP="001632C0">
      <w:pPr>
        <w:spacing w:line="360" w:lineRule="auto"/>
        <w:ind w:left="284" w:hanging="284"/>
        <w:jc w:val="both"/>
        <w:rPr>
          <w:rFonts w:asciiTheme="majorHAnsi" w:hAnsiTheme="majorHAnsi" w:cs="Arial"/>
          <w:b/>
          <w:sz w:val="22"/>
          <w:szCs w:val="22"/>
        </w:rPr>
      </w:pPr>
      <w:r w:rsidRPr="001632C0">
        <w:rPr>
          <w:rFonts w:asciiTheme="majorHAnsi" w:hAnsiTheme="majorHAnsi" w:cs="Arial"/>
          <w:b/>
          <w:sz w:val="22"/>
          <w:szCs w:val="22"/>
        </w:rPr>
        <w:t>OŚWIADCZENIE DOTYCZĄCE PODANYCH INFORMACJI:</w:t>
      </w:r>
    </w:p>
    <w:p w14:paraId="3BE7C756" w14:textId="77777777" w:rsidR="00D64DF4" w:rsidRPr="001632C0" w:rsidRDefault="00D64DF4" w:rsidP="001632C0">
      <w:pPr>
        <w:spacing w:line="360" w:lineRule="auto"/>
        <w:jc w:val="both"/>
        <w:rPr>
          <w:rFonts w:asciiTheme="majorHAnsi" w:hAnsiTheme="majorHAnsi" w:cs="Arial"/>
          <w:sz w:val="22"/>
          <w:szCs w:val="22"/>
        </w:rPr>
      </w:pPr>
      <w:r w:rsidRPr="001632C0">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D6FC78" w14:textId="4B9312CB" w:rsidR="00D64DF4" w:rsidRPr="001632C0" w:rsidRDefault="00D64DF4" w:rsidP="001632C0">
      <w:pPr>
        <w:spacing w:line="360" w:lineRule="auto"/>
        <w:rPr>
          <w:rFonts w:asciiTheme="majorHAnsi" w:eastAsia="Calibri" w:hAnsiTheme="majorHAnsi" w:cs="Arial"/>
          <w:b/>
          <w:sz w:val="22"/>
          <w:szCs w:val="22"/>
        </w:rPr>
      </w:pPr>
    </w:p>
    <w:p w14:paraId="0D38DCF1" w14:textId="77777777" w:rsidR="00170336" w:rsidRDefault="00170336" w:rsidP="001632C0">
      <w:pPr>
        <w:spacing w:line="360" w:lineRule="auto"/>
        <w:rPr>
          <w:rFonts w:asciiTheme="majorHAnsi" w:eastAsia="Calibri" w:hAnsiTheme="majorHAnsi" w:cs="Arial"/>
          <w:b/>
          <w:sz w:val="22"/>
          <w:szCs w:val="22"/>
        </w:rPr>
      </w:pPr>
    </w:p>
    <w:p w14:paraId="012DF6A1" w14:textId="77777777" w:rsidR="00AD31B5" w:rsidRPr="001632C0" w:rsidRDefault="00AD31B5" w:rsidP="001632C0">
      <w:pPr>
        <w:spacing w:line="360" w:lineRule="auto"/>
        <w:rPr>
          <w:rFonts w:asciiTheme="majorHAnsi" w:eastAsia="Calibri" w:hAnsiTheme="majorHAnsi" w:cs="Arial"/>
          <w:b/>
          <w:sz w:val="22"/>
          <w:szCs w:val="22"/>
        </w:rPr>
      </w:pPr>
    </w:p>
    <w:p w14:paraId="18AA4950" w14:textId="77777777" w:rsidR="00D64DF4" w:rsidRPr="001632C0" w:rsidRDefault="00D64DF4" w:rsidP="001632C0">
      <w:pPr>
        <w:spacing w:line="360" w:lineRule="auto"/>
        <w:ind w:left="4248" w:firstLine="708"/>
        <w:rPr>
          <w:rFonts w:asciiTheme="majorHAnsi" w:hAnsiTheme="majorHAnsi"/>
          <w:sz w:val="22"/>
          <w:szCs w:val="22"/>
        </w:rPr>
      </w:pPr>
      <w:r w:rsidRPr="001632C0">
        <w:rPr>
          <w:rFonts w:asciiTheme="majorHAnsi" w:hAnsiTheme="majorHAnsi" w:cs="Arial"/>
          <w:sz w:val="22"/>
          <w:szCs w:val="22"/>
        </w:rPr>
        <w:t xml:space="preserve">                    …………………………………………</w:t>
      </w:r>
    </w:p>
    <w:p w14:paraId="164E24FA" w14:textId="5B5B1F75" w:rsidR="00D64DF4" w:rsidRPr="00AD31B5" w:rsidRDefault="00D64DF4" w:rsidP="00AD31B5">
      <w:pPr>
        <w:spacing w:line="360" w:lineRule="auto"/>
        <w:ind w:left="5664" w:firstLine="709"/>
        <w:rPr>
          <w:rFonts w:asciiTheme="majorHAnsi" w:hAnsiTheme="majorHAnsi"/>
          <w:sz w:val="22"/>
          <w:szCs w:val="22"/>
        </w:rPr>
      </w:pPr>
      <w:r w:rsidRPr="001632C0">
        <w:rPr>
          <w:rFonts w:asciiTheme="majorHAnsi" w:hAnsiTheme="majorHAnsi" w:cs="Arial"/>
          <w:i/>
          <w:iCs/>
          <w:sz w:val="22"/>
          <w:szCs w:val="22"/>
        </w:rPr>
        <w:t xml:space="preserve">             (podpis)</w:t>
      </w:r>
      <w:bookmarkStart w:id="4" w:name="_GoBack"/>
      <w:bookmarkEnd w:id="4"/>
    </w:p>
    <w:p w14:paraId="29916F9F" w14:textId="0E77B85C" w:rsidR="00272FB3" w:rsidRPr="001632C0" w:rsidRDefault="00272FB3" w:rsidP="001632C0">
      <w:pPr>
        <w:spacing w:line="360" w:lineRule="auto"/>
        <w:ind w:left="5664" w:firstLine="708"/>
        <w:jc w:val="both"/>
        <w:rPr>
          <w:rFonts w:asciiTheme="majorHAnsi" w:hAnsiTheme="majorHAnsi"/>
          <w:b/>
          <w:sz w:val="22"/>
          <w:szCs w:val="22"/>
        </w:rPr>
      </w:pPr>
      <w:r w:rsidRPr="001632C0">
        <w:rPr>
          <w:rFonts w:asciiTheme="majorHAnsi" w:hAnsiTheme="majorHAnsi"/>
          <w:b/>
          <w:sz w:val="22"/>
          <w:szCs w:val="22"/>
        </w:rPr>
        <w:lastRenderedPageBreak/>
        <w:t>Załącznik nr 3 do SWZ</w:t>
      </w:r>
    </w:p>
    <w:p w14:paraId="3F31449D" w14:textId="77777777" w:rsidR="00994885" w:rsidRPr="001632C0" w:rsidRDefault="00994885" w:rsidP="001632C0">
      <w:pPr>
        <w:spacing w:line="360" w:lineRule="auto"/>
        <w:ind w:left="5246" w:firstLine="708"/>
        <w:rPr>
          <w:rFonts w:asciiTheme="majorHAnsi" w:hAnsiTheme="majorHAnsi" w:cs="Arial"/>
          <w:b/>
          <w:u w:val="single"/>
        </w:rPr>
      </w:pPr>
    </w:p>
    <w:p w14:paraId="7786E573" w14:textId="77777777" w:rsidR="00994885" w:rsidRPr="001632C0" w:rsidRDefault="00994885" w:rsidP="001632C0">
      <w:pPr>
        <w:spacing w:line="360" w:lineRule="auto"/>
        <w:ind w:left="5246" w:firstLine="708"/>
        <w:rPr>
          <w:rFonts w:asciiTheme="majorHAnsi" w:hAnsiTheme="majorHAnsi" w:cs="Arial"/>
          <w:b/>
          <w:sz w:val="22"/>
          <w:szCs w:val="22"/>
          <w:u w:val="single"/>
        </w:rPr>
      </w:pPr>
      <w:r w:rsidRPr="001632C0">
        <w:rPr>
          <w:rFonts w:asciiTheme="majorHAnsi" w:hAnsiTheme="majorHAnsi" w:cs="Arial"/>
          <w:b/>
          <w:sz w:val="22"/>
          <w:szCs w:val="22"/>
          <w:u w:val="single"/>
        </w:rPr>
        <w:t>Zamawiający:</w:t>
      </w:r>
    </w:p>
    <w:p w14:paraId="0D1D6903" w14:textId="77777777" w:rsidR="00994885" w:rsidRPr="001632C0" w:rsidRDefault="00994885" w:rsidP="001632C0">
      <w:pPr>
        <w:spacing w:line="360" w:lineRule="auto"/>
        <w:ind w:left="5812" w:firstLine="142"/>
        <w:rPr>
          <w:rFonts w:asciiTheme="majorHAnsi" w:hAnsiTheme="majorHAnsi"/>
          <w:sz w:val="22"/>
          <w:szCs w:val="22"/>
        </w:rPr>
      </w:pPr>
      <w:r w:rsidRPr="001632C0">
        <w:rPr>
          <w:rFonts w:asciiTheme="majorHAnsi" w:hAnsiTheme="majorHAnsi" w:cs="Arial"/>
          <w:b/>
          <w:bCs/>
          <w:sz w:val="22"/>
          <w:szCs w:val="22"/>
        </w:rPr>
        <w:t>Gmina Skoczów</w:t>
      </w:r>
    </w:p>
    <w:p w14:paraId="3C5251DC" w14:textId="77777777" w:rsidR="00994885" w:rsidRPr="001632C0" w:rsidRDefault="00994885" w:rsidP="001632C0">
      <w:pPr>
        <w:spacing w:line="360" w:lineRule="auto"/>
        <w:ind w:left="5812" w:firstLine="142"/>
        <w:rPr>
          <w:rFonts w:asciiTheme="majorHAnsi" w:hAnsiTheme="majorHAnsi"/>
          <w:sz w:val="22"/>
          <w:szCs w:val="22"/>
        </w:rPr>
      </w:pPr>
      <w:r w:rsidRPr="001632C0">
        <w:rPr>
          <w:rFonts w:asciiTheme="majorHAnsi" w:hAnsiTheme="majorHAnsi" w:cs="Arial"/>
          <w:b/>
          <w:bCs/>
          <w:sz w:val="22"/>
          <w:szCs w:val="22"/>
        </w:rPr>
        <w:t>Rynek 1</w:t>
      </w:r>
    </w:p>
    <w:p w14:paraId="3D1B407C" w14:textId="77777777" w:rsidR="00994885" w:rsidRPr="001632C0" w:rsidRDefault="00994885" w:rsidP="001632C0">
      <w:pPr>
        <w:spacing w:line="360" w:lineRule="auto"/>
        <w:ind w:left="5812" w:firstLine="142"/>
        <w:rPr>
          <w:rFonts w:asciiTheme="majorHAnsi" w:hAnsiTheme="majorHAnsi"/>
          <w:sz w:val="22"/>
          <w:szCs w:val="22"/>
        </w:rPr>
      </w:pPr>
      <w:r w:rsidRPr="001632C0">
        <w:rPr>
          <w:rFonts w:asciiTheme="majorHAnsi" w:hAnsiTheme="majorHAnsi" w:cs="Arial"/>
          <w:b/>
          <w:bCs/>
          <w:sz w:val="22"/>
          <w:szCs w:val="22"/>
        </w:rPr>
        <w:t>43-430 Skoczów</w:t>
      </w:r>
    </w:p>
    <w:p w14:paraId="5985AD89" w14:textId="77777777" w:rsidR="00994885" w:rsidRPr="001632C0" w:rsidRDefault="00994885" w:rsidP="001632C0">
      <w:pPr>
        <w:spacing w:line="360" w:lineRule="auto"/>
        <w:rPr>
          <w:rFonts w:asciiTheme="majorHAnsi" w:hAnsiTheme="majorHAnsi" w:cs="Arial"/>
          <w:b/>
          <w:sz w:val="22"/>
          <w:szCs w:val="22"/>
          <w:u w:val="single"/>
        </w:rPr>
      </w:pPr>
      <w:r w:rsidRPr="001632C0">
        <w:rPr>
          <w:rFonts w:asciiTheme="majorHAnsi" w:hAnsiTheme="majorHAnsi" w:cs="Arial"/>
          <w:b/>
          <w:sz w:val="22"/>
          <w:szCs w:val="22"/>
          <w:u w:val="single"/>
        </w:rPr>
        <w:t>Wykonawca:</w:t>
      </w:r>
    </w:p>
    <w:p w14:paraId="785F4E76" w14:textId="77777777" w:rsidR="00994885" w:rsidRPr="001632C0" w:rsidRDefault="00994885" w:rsidP="001632C0">
      <w:pPr>
        <w:spacing w:line="360" w:lineRule="auto"/>
        <w:ind w:right="5954"/>
        <w:rPr>
          <w:rFonts w:asciiTheme="majorHAnsi" w:hAnsiTheme="majorHAnsi" w:cs="Arial"/>
          <w:i/>
          <w:sz w:val="22"/>
          <w:szCs w:val="22"/>
        </w:rPr>
      </w:pPr>
      <w:r w:rsidRPr="001632C0">
        <w:rPr>
          <w:rFonts w:asciiTheme="majorHAnsi" w:hAnsiTheme="majorHAnsi" w:cs="Arial"/>
          <w:sz w:val="22"/>
          <w:szCs w:val="22"/>
        </w:rPr>
        <w:t>………………………………………………</w:t>
      </w:r>
      <w:r w:rsidRPr="001632C0">
        <w:rPr>
          <w:rFonts w:asciiTheme="majorHAnsi" w:hAnsiTheme="majorHAnsi" w:cs="Arial"/>
          <w:i/>
          <w:sz w:val="22"/>
          <w:szCs w:val="22"/>
        </w:rPr>
        <w:t xml:space="preserve"> (pełna nazwa/firma, adres, </w:t>
      </w:r>
    </w:p>
    <w:p w14:paraId="7B520212" w14:textId="77777777" w:rsidR="00994885" w:rsidRPr="001632C0" w:rsidRDefault="00994885" w:rsidP="001632C0">
      <w:pPr>
        <w:spacing w:line="360" w:lineRule="auto"/>
        <w:ind w:right="5953"/>
        <w:rPr>
          <w:rFonts w:asciiTheme="majorHAnsi" w:hAnsiTheme="majorHAnsi" w:cs="Arial"/>
          <w:i/>
          <w:sz w:val="22"/>
          <w:szCs w:val="22"/>
        </w:rPr>
      </w:pPr>
      <w:r w:rsidRPr="001632C0">
        <w:rPr>
          <w:rFonts w:asciiTheme="majorHAnsi" w:hAnsiTheme="majorHAnsi" w:cs="Arial"/>
          <w:i/>
          <w:sz w:val="22"/>
          <w:szCs w:val="22"/>
        </w:rPr>
        <w:t xml:space="preserve">w zależności od podmiotu </w:t>
      </w:r>
    </w:p>
    <w:p w14:paraId="14265A76" w14:textId="77777777" w:rsidR="00994885" w:rsidRPr="001632C0" w:rsidRDefault="00994885" w:rsidP="001632C0">
      <w:pPr>
        <w:spacing w:line="360" w:lineRule="auto"/>
        <w:rPr>
          <w:rFonts w:asciiTheme="majorHAnsi" w:hAnsiTheme="majorHAnsi" w:cs="Arial"/>
          <w:sz w:val="22"/>
          <w:szCs w:val="22"/>
          <w:u w:val="single"/>
        </w:rPr>
      </w:pPr>
    </w:p>
    <w:p w14:paraId="1E692654" w14:textId="77777777" w:rsidR="00994885" w:rsidRPr="001632C0" w:rsidRDefault="00994885" w:rsidP="001632C0">
      <w:pPr>
        <w:spacing w:line="360" w:lineRule="auto"/>
        <w:rPr>
          <w:rFonts w:asciiTheme="majorHAnsi" w:hAnsiTheme="majorHAnsi" w:cs="Arial"/>
          <w:sz w:val="22"/>
          <w:szCs w:val="22"/>
          <w:u w:val="single"/>
        </w:rPr>
      </w:pPr>
      <w:r w:rsidRPr="001632C0">
        <w:rPr>
          <w:rFonts w:asciiTheme="majorHAnsi" w:hAnsiTheme="majorHAnsi" w:cs="Arial"/>
          <w:sz w:val="22"/>
          <w:szCs w:val="22"/>
          <w:u w:val="single"/>
        </w:rPr>
        <w:t>reprezentowany przez:</w:t>
      </w:r>
    </w:p>
    <w:p w14:paraId="42F0269A" w14:textId="77777777" w:rsidR="00994885" w:rsidRPr="001632C0" w:rsidRDefault="00994885" w:rsidP="001632C0">
      <w:pPr>
        <w:spacing w:line="360" w:lineRule="auto"/>
        <w:ind w:right="5954"/>
        <w:rPr>
          <w:rFonts w:asciiTheme="majorHAnsi" w:hAnsiTheme="majorHAnsi" w:cs="Arial"/>
          <w:sz w:val="22"/>
          <w:szCs w:val="22"/>
        </w:rPr>
      </w:pPr>
      <w:r w:rsidRPr="001632C0">
        <w:rPr>
          <w:rFonts w:asciiTheme="majorHAnsi" w:hAnsiTheme="majorHAnsi" w:cs="Arial"/>
          <w:sz w:val="22"/>
          <w:szCs w:val="22"/>
        </w:rPr>
        <w:t>………………………………………………</w:t>
      </w:r>
    </w:p>
    <w:p w14:paraId="1205C3BB" w14:textId="77777777" w:rsidR="00994885" w:rsidRPr="001632C0" w:rsidRDefault="00994885" w:rsidP="001632C0">
      <w:pPr>
        <w:spacing w:line="360" w:lineRule="auto"/>
        <w:ind w:right="5953"/>
        <w:rPr>
          <w:rFonts w:asciiTheme="majorHAnsi" w:hAnsiTheme="majorHAnsi" w:cs="Arial"/>
          <w:i/>
          <w:sz w:val="22"/>
          <w:szCs w:val="22"/>
        </w:rPr>
      </w:pPr>
      <w:r w:rsidRPr="001632C0">
        <w:rPr>
          <w:rFonts w:asciiTheme="majorHAnsi" w:hAnsiTheme="majorHAnsi" w:cs="Arial"/>
          <w:i/>
          <w:sz w:val="22"/>
          <w:szCs w:val="22"/>
        </w:rPr>
        <w:t>(imię, nazwisko, stanowisko/podstawa do reprezentacji)</w:t>
      </w:r>
    </w:p>
    <w:p w14:paraId="557953BB" w14:textId="77777777" w:rsidR="00994885" w:rsidRPr="001632C0" w:rsidRDefault="00994885" w:rsidP="001632C0">
      <w:pPr>
        <w:spacing w:line="360" w:lineRule="auto"/>
        <w:rPr>
          <w:rFonts w:asciiTheme="majorHAnsi" w:hAnsiTheme="majorHAnsi" w:cs="Arial"/>
          <w:sz w:val="22"/>
          <w:szCs w:val="22"/>
        </w:rPr>
      </w:pPr>
    </w:p>
    <w:p w14:paraId="74765EFD" w14:textId="77777777" w:rsidR="00994885" w:rsidRPr="001632C0" w:rsidRDefault="00994885" w:rsidP="001632C0">
      <w:pPr>
        <w:spacing w:line="360" w:lineRule="auto"/>
        <w:jc w:val="center"/>
        <w:rPr>
          <w:rFonts w:asciiTheme="majorHAnsi" w:hAnsiTheme="majorHAnsi" w:cs="Arial"/>
          <w:b/>
          <w:sz w:val="22"/>
          <w:szCs w:val="22"/>
          <w:u w:val="single"/>
        </w:rPr>
      </w:pPr>
    </w:p>
    <w:p w14:paraId="2A8E1563" w14:textId="2AD2CFB0" w:rsidR="00994885" w:rsidRPr="001632C0" w:rsidRDefault="00994885" w:rsidP="001632C0">
      <w:pPr>
        <w:spacing w:line="360" w:lineRule="auto"/>
        <w:jc w:val="center"/>
        <w:rPr>
          <w:rFonts w:asciiTheme="majorHAnsi" w:hAnsiTheme="majorHAnsi" w:cs="Arial"/>
          <w:b/>
          <w:sz w:val="22"/>
          <w:szCs w:val="22"/>
          <w:u w:val="single"/>
        </w:rPr>
      </w:pPr>
      <w:r w:rsidRPr="001632C0">
        <w:rPr>
          <w:rFonts w:asciiTheme="majorHAnsi" w:hAnsiTheme="majorHAnsi" w:cs="Arial"/>
          <w:b/>
          <w:sz w:val="22"/>
          <w:szCs w:val="22"/>
          <w:u w:val="single"/>
        </w:rPr>
        <w:t>OŚWIADCZENIE PODMIOTU UDOSTĘPNIAJĄCEGO ZASOBY</w:t>
      </w:r>
    </w:p>
    <w:p w14:paraId="27D73263" w14:textId="77777777" w:rsidR="00994885" w:rsidRPr="001632C0" w:rsidRDefault="00994885" w:rsidP="001632C0">
      <w:pPr>
        <w:spacing w:line="360" w:lineRule="auto"/>
        <w:jc w:val="center"/>
        <w:rPr>
          <w:rFonts w:asciiTheme="majorHAnsi" w:hAnsiTheme="majorHAnsi" w:cs="Arial"/>
          <w:b/>
          <w:sz w:val="22"/>
          <w:szCs w:val="22"/>
          <w:u w:val="single"/>
        </w:rPr>
      </w:pPr>
      <w:r w:rsidRPr="001632C0">
        <w:rPr>
          <w:rFonts w:asciiTheme="majorHAnsi" w:hAnsiTheme="majorHAnsi" w:cs="Arial"/>
          <w:b/>
          <w:sz w:val="22"/>
          <w:szCs w:val="22"/>
          <w:u w:val="single"/>
        </w:rPr>
        <w:t xml:space="preserve">O NIEPODLEGANIU WYKLUCZENIU </w:t>
      </w:r>
    </w:p>
    <w:p w14:paraId="05B4B505" w14:textId="77777777" w:rsidR="00994885" w:rsidRPr="001632C0" w:rsidRDefault="00994885" w:rsidP="001632C0">
      <w:pPr>
        <w:spacing w:line="360" w:lineRule="auto"/>
        <w:jc w:val="center"/>
        <w:rPr>
          <w:rFonts w:asciiTheme="majorHAnsi" w:hAnsiTheme="majorHAnsi" w:cs="Arial"/>
          <w:b/>
          <w:sz w:val="22"/>
          <w:szCs w:val="22"/>
          <w:u w:val="single"/>
        </w:rPr>
      </w:pPr>
      <w:r w:rsidRPr="001632C0">
        <w:rPr>
          <w:rFonts w:asciiTheme="majorHAnsi" w:hAnsiTheme="majorHAnsi" w:cs="Arial"/>
          <w:b/>
          <w:sz w:val="22"/>
          <w:szCs w:val="22"/>
          <w:u w:val="single"/>
        </w:rPr>
        <w:t xml:space="preserve">ORAZ SPEŁNIANIU WARUNKÓW UDZIAŁU W POSTĘPOWANIU </w:t>
      </w:r>
    </w:p>
    <w:p w14:paraId="00912503" w14:textId="77777777" w:rsidR="00994885" w:rsidRPr="001632C0" w:rsidRDefault="00994885" w:rsidP="001632C0">
      <w:pPr>
        <w:spacing w:line="360" w:lineRule="auto"/>
        <w:jc w:val="center"/>
        <w:rPr>
          <w:rFonts w:asciiTheme="majorHAnsi" w:hAnsiTheme="majorHAnsi" w:cs="Arial"/>
          <w:b/>
          <w:sz w:val="22"/>
          <w:szCs w:val="22"/>
        </w:rPr>
      </w:pPr>
      <w:r w:rsidRPr="001632C0">
        <w:rPr>
          <w:rFonts w:asciiTheme="majorHAnsi" w:hAnsiTheme="majorHAnsi" w:cs="Arial"/>
          <w:b/>
          <w:sz w:val="22"/>
          <w:szCs w:val="22"/>
        </w:rPr>
        <w:t xml:space="preserve">składane na podstawie art. 125 ust. 1 ustawy z dnia 11 września 2019 r. </w:t>
      </w:r>
    </w:p>
    <w:p w14:paraId="5B458D4D" w14:textId="77777777" w:rsidR="00994885" w:rsidRPr="001632C0" w:rsidRDefault="00994885" w:rsidP="001632C0">
      <w:pPr>
        <w:spacing w:line="360" w:lineRule="auto"/>
        <w:jc w:val="center"/>
        <w:rPr>
          <w:rFonts w:asciiTheme="majorHAnsi" w:hAnsiTheme="majorHAnsi" w:cs="Arial"/>
          <w:b/>
          <w:sz w:val="22"/>
          <w:szCs w:val="22"/>
        </w:rPr>
      </w:pPr>
      <w:r w:rsidRPr="001632C0">
        <w:rPr>
          <w:rFonts w:asciiTheme="majorHAnsi" w:hAnsiTheme="majorHAnsi" w:cs="Arial"/>
          <w:b/>
          <w:sz w:val="22"/>
          <w:szCs w:val="22"/>
        </w:rPr>
        <w:t>Prawo zamówień publicznych (dalej jako: ustawa Pzp)</w:t>
      </w:r>
    </w:p>
    <w:p w14:paraId="164A9912" w14:textId="77777777" w:rsidR="00994885" w:rsidRPr="001632C0" w:rsidRDefault="00994885" w:rsidP="001632C0">
      <w:pPr>
        <w:spacing w:line="360" w:lineRule="auto"/>
        <w:jc w:val="both"/>
        <w:rPr>
          <w:rFonts w:asciiTheme="majorHAnsi" w:hAnsiTheme="majorHAnsi" w:cs="Arial"/>
          <w:sz w:val="22"/>
          <w:szCs w:val="22"/>
        </w:rPr>
      </w:pPr>
    </w:p>
    <w:p w14:paraId="7C845E7B" w14:textId="45244183" w:rsidR="00336840" w:rsidRPr="001632C0" w:rsidRDefault="00336840" w:rsidP="001632C0">
      <w:pPr>
        <w:spacing w:line="360" w:lineRule="auto"/>
        <w:jc w:val="both"/>
        <w:rPr>
          <w:rFonts w:asciiTheme="majorHAnsi" w:hAnsiTheme="majorHAnsi" w:cs="Arial"/>
          <w:bCs/>
          <w:sz w:val="22"/>
          <w:szCs w:val="22"/>
        </w:rPr>
      </w:pPr>
      <w:r w:rsidRPr="001632C0">
        <w:rPr>
          <w:rFonts w:asciiTheme="majorHAnsi" w:hAnsiTheme="majorHAnsi" w:cs="Arial"/>
          <w:sz w:val="22"/>
          <w:szCs w:val="22"/>
        </w:rPr>
        <w:t>Na potrzeby postępowania o udzielenie zamówienia publicznego pn.</w:t>
      </w:r>
      <w:r w:rsidRPr="001632C0">
        <w:rPr>
          <w:rFonts w:asciiTheme="majorHAnsi" w:hAnsiTheme="majorHAnsi" w:cs="Arial"/>
          <w:b/>
          <w:sz w:val="22"/>
          <w:szCs w:val="22"/>
        </w:rPr>
        <w:t xml:space="preserve"> </w:t>
      </w:r>
      <w:r w:rsidR="00A17AB6" w:rsidRPr="001632C0">
        <w:rPr>
          <w:rFonts w:asciiTheme="majorHAnsi" w:hAnsiTheme="majorHAnsi"/>
          <w:bCs/>
          <w:sz w:val="22"/>
          <w:szCs w:val="22"/>
        </w:rPr>
        <w:t>Budowa świetlicy wielofunkcyjnej sportowo – rekreacyjnej wraz z zapleczem oraz boiskiem zewnętrznym przy Szkole Podstawowej w Kiczycach</w:t>
      </w:r>
      <w:r w:rsidRPr="001632C0">
        <w:rPr>
          <w:rFonts w:asciiTheme="majorHAnsi" w:hAnsiTheme="majorHAnsi" w:cs="Arial"/>
          <w:bCs/>
          <w:sz w:val="22"/>
          <w:szCs w:val="22"/>
        </w:rPr>
        <w:t>, prowadzonego przez Gminę Skoczów, z siedzibą przy Rynku 1, 43-430 Skoczów</w:t>
      </w:r>
      <w:r w:rsidRPr="001632C0">
        <w:rPr>
          <w:rFonts w:asciiTheme="majorHAnsi" w:hAnsiTheme="majorHAnsi" w:cs="Arial"/>
          <w:bCs/>
          <w:i/>
          <w:sz w:val="22"/>
          <w:szCs w:val="22"/>
        </w:rPr>
        <w:t xml:space="preserve">, </w:t>
      </w:r>
      <w:r w:rsidRPr="001632C0">
        <w:rPr>
          <w:rFonts w:asciiTheme="majorHAnsi" w:hAnsiTheme="majorHAnsi" w:cs="Arial"/>
          <w:bCs/>
          <w:sz w:val="22"/>
          <w:szCs w:val="22"/>
        </w:rPr>
        <w:t xml:space="preserve">oświadczam, co następuje: </w:t>
      </w:r>
    </w:p>
    <w:p w14:paraId="735659DD" w14:textId="77777777" w:rsidR="00994885" w:rsidRPr="001632C0" w:rsidRDefault="00994885" w:rsidP="001632C0">
      <w:pPr>
        <w:spacing w:line="360" w:lineRule="auto"/>
        <w:jc w:val="both"/>
        <w:rPr>
          <w:rFonts w:asciiTheme="majorHAnsi" w:hAnsiTheme="majorHAnsi" w:cs="Arial"/>
          <w:sz w:val="22"/>
          <w:szCs w:val="22"/>
        </w:rPr>
      </w:pPr>
    </w:p>
    <w:p w14:paraId="6D07AF23" w14:textId="08489334" w:rsidR="00D64DF4" w:rsidRPr="001632C0" w:rsidRDefault="00D64DF4" w:rsidP="001632C0">
      <w:pPr>
        <w:numPr>
          <w:ilvl w:val="0"/>
          <w:numId w:val="78"/>
        </w:numPr>
        <w:suppressAutoHyphens/>
        <w:spacing w:line="360" w:lineRule="auto"/>
        <w:ind w:left="284"/>
        <w:contextualSpacing/>
        <w:jc w:val="both"/>
        <w:rPr>
          <w:rFonts w:asciiTheme="majorHAnsi" w:eastAsia="Calibri" w:hAnsiTheme="majorHAnsi" w:cs="Arial"/>
          <w:sz w:val="22"/>
          <w:szCs w:val="22"/>
        </w:rPr>
      </w:pPr>
      <w:r w:rsidRPr="001632C0">
        <w:rPr>
          <w:rFonts w:asciiTheme="majorHAnsi" w:eastAsia="Calibri" w:hAnsiTheme="majorHAnsi" w:cs="Arial"/>
          <w:sz w:val="22"/>
          <w:szCs w:val="22"/>
        </w:rPr>
        <w:t xml:space="preserve">Mając na uwadze </w:t>
      </w:r>
      <w:r w:rsidRPr="001632C0">
        <w:rPr>
          <w:rFonts w:asciiTheme="majorHAnsi" w:hAnsiTheme="majorHAnsi" w:cs="Arial"/>
          <w:sz w:val="22"/>
          <w:szCs w:val="22"/>
        </w:rPr>
        <w:t>przesłanki wykluczenia zawarte w art. 108 ust. 1 pkt 1-</w:t>
      </w:r>
      <w:r w:rsidR="00B03CAE" w:rsidRPr="001632C0">
        <w:rPr>
          <w:rFonts w:asciiTheme="majorHAnsi" w:hAnsiTheme="majorHAnsi" w:cs="Arial"/>
          <w:sz w:val="22"/>
          <w:szCs w:val="22"/>
        </w:rPr>
        <w:t>6</w:t>
      </w:r>
      <w:r w:rsidRPr="001632C0">
        <w:rPr>
          <w:rFonts w:asciiTheme="majorHAnsi" w:hAnsiTheme="majorHAnsi" w:cs="Arial"/>
          <w:sz w:val="22"/>
          <w:szCs w:val="22"/>
        </w:rPr>
        <w:t>, tj.:</w:t>
      </w:r>
    </w:p>
    <w:p w14:paraId="5AD6B72B" w14:textId="77777777" w:rsidR="00D64DF4" w:rsidRPr="001632C0" w:rsidRDefault="00D64DF4" w:rsidP="001632C0">
      <w:pPr>
        <w:spacing w:line="360" w:lineRule="auto"/>
        <w:ind w:left="284" w:hanging="283"/>
        <w:contextualSpacing/>
        <w:jc w:val="both"/>
        <w:rPr>
          <w:rFonts w:asciiTheme="majorHAnsi" w:eastAsia="Calibri" w:hAnsiTheme="majorHAnsi" w:cs="Arial"/>
          <w:sz w:val="22"/>
          <w:szCs w:val="22"/>
        </w:rPr>
      </w:pPr>
      <w:r w:rsidRPr="001632C0">
        <w:rPr>
          <w:rFonts w:asciiTheme="majorHAnsi" w:eastAsia="Calibri" w:hAnsiTheme="majorHAnsi" w:cs="Arial"/>
          <w:sz w:val="22"/>
          <w:szCs w:val="22"/>
        </w:rPr>
        <w:t>„Z postępowania o udzielenie zamówienia wyklucza się wykonawcę:</w:t>
      </w:r>
    </w:p>
    <w:p w14:paraId="7A3DC45C" w14:textId="77777777" w:rsidR="00D64DF4" w:rsidRPr="001632C0" w:rsidRDefault="00D64DF4" w:rsidP="001632C0">
      <w:pPr>
        <w:spacing w:line="360" w:lineRule="auto"/>
        <w:ind w:left="284" w:hanging="283"/>
        <w:jc w:val="both"/>
        <w:rPr>
          <w:rFonts w:asciiTheme="majorHAnsi" w:hAnsiTheme="majorHAnsi"/>
          <w:sz w:val="22"/>
          <w:szCs w:val="22"/>
        </w:rPr>
      </w:pPr>
      <w:r w:rsidRPr="001632C0">
        <w:rPr>
          <w:rFonts w:asciiTheme="majorHAnsi" w:hAnsiTheme="majorHAnsi"/>
          <w:sz w:val="22"/>
          <w:szCs w:val="22"/>
        </w:rPr>
        <w:t>1) będącego osobą fizyczną, którego prawomocnie skazano za przestępstwo:</w:t>
      </w:r>
    </w:p>
    <w:p w14:paraId="2EA2F229" w14:textId="77777777" w:rsidR="00D64DF4" w:rsidRPr="001632C0" w:rsidRDefault="00D64DF4" w:rsidP="001632C0">
      <w:pPr>
        <w:spacing w:line="360" w:lineRule="auto"/>
        <w:ind w:left="284" w:hanging="283"/>
        <w:jc w:val="both"/>
        <w:rPr>
          <w:rFonts w:asciiTheme="majorHAnsi" w:hAnsiTheme="majorHAnsi"/>
          <w:sz w:val="22"/>
          <w:szCs w:val="22"/>
        </w:rPr>
      </w:pPr>
      <w:r w:rsidRPr="001632C0">
        <w:rPr>
          <w:rFonts w:asciiTheme="majorHAnsi" w:hAnsiTheme="majorHAnsi"/>
          <w:sz w:val="22"/>
          <w:szCs w:val="22"/>
        </w:rPr>
        <w:t>a) udziału w zorganizowanej grupie przestępczej albo związku mającym na celu popełnienie przestępstwa lub przestępstwa skarbowego, o którym mowa w art. 258 Kodeksu karnego,</w:t>
      </w:r>
    </w:p>
    <w:p w14:paraId="3C30E8BC" w14:textId="77777777" w:rsidR="00D64DF4" w:rsidRPr="001632C0" w:rsidRDefault="00D64DF4" w:rsidP="001632C0">
      <w:pPr>
        <w:spacing w:line="360" w:lineRule="auto"/>
        <w:ind w:left="284" w:hanging="283"/>
        <w:jc w:val="both"/>
        <w:rPr>
          <w:rFonts w:asciiTheme="majorHAnsi" w:hAnsiTheme="majorHAnsi"/>
          <w:sz w:val="22"/>
          <w:szCs w:val="22"/>
        </w:rPr>
      </w:pPr>
      <w:r w:rsidRPr="001632C0">
        <w:rPr>
          <w:rFonts w:asciiTheme="majorHAnsi" w:hAnsiTheme="majorHAnsi"/>
          <w:sz w:val="22"/>
          <w:szCs w:val="22"/>
        </w:rPr>
        <w:lastRenderedPageBreak/>
        <w:t>b) handlu ludźmi, o którym mowa w art. 189a Kodeksu karnego,</w:t>
      </w:r>
    </w:p>
    <w:p w14:paraId="3B5D45F8" w14:textId="77777777" w:rsidR="00D64DF4" w:rsidRPr="001632C0" w:rsidRDefault="00D64DF4" w:rsidP="001632C0">
      <w:pPr>
        <w:spacing w:line="360" w:lineRule="auto"/>
        <w:ind w:left="284" w:hanging="283"/>
        <w:jc w:val="both"/>
        <w:rPr>
          <w:rFonts w:asciiTheme="majorHAnsi" w:hAnsiTheme="majorHAnsi"/>
          <w:sz w:val="22"/>
          <w:szCs w:val="22"/>
        </w:rPr>
      </w:pPr>
      <w:r w:rsidRPr="001632C0">
        <w:rPr>
          <w:rFonts w:asciiTheme="majorHAnsi" w:hAnsiTheme="majorHAnsi"/>
          <w:sz w:val="22"/>
          <w:szCs w:val="22"/>
        </w:rPr>
        <w:t>c) o którym mowa w art. 228–230a, art. 250a Kodeksu karnego lub w art. 46 lub art. 48 ustawy z dnia 25 czerwca 2010 r. o sporcie,</w:t>
      </w:r>
    </w:p>
    <w:p w14:paraId="0452147D" w14:textId="77777777" w:rsidR="00D64DF4" w:rsidRPr="001632C0" w:rsidRDefault="00D64DF4" w:rsidP="001632C0">
      <w:pPr>
        <w:spacing w:line="360" w:lineRule="auto"/>
        <w:ind w:left="284" w:hanging="283"/>
        <w:jc w:val="both"/>
        <w:rPr>
          <w:rFonts w:asciiTheme="majorHAnsi" w:hAnsiTheme="majorHAnsi"/>
          <w:sz w:val="22"/>
          <w:szCs w:val="22"/>
        </w:rPr>
      </w:pPr>
      <w:r w:rsidRPr="001632C0">
        <w:rPr>
          <w:rFonts w:asciiTheme="majorHAnsi" w:hAnsiTheme="maj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BE8A745" w14:textId="77777777" w:rsidR="00D64DF4" w:rsidRPr="001632C0" w:rsidRDefault="00D64DF4" w:rsidP="001632C0">
      <w:pPr>
        <w:spacing w:line="360" w:lineRule="auto"/>
        <w:ind w:left="284" w:hanging="283"/>
        <w:jc w:val="both"/>
        <w:rPr>
          <w:rFonts w:asciiTheme="majorHAnsi" w:hAnsiTheme="majorHAnsi"/>
          <w:sz w:val="22"/>
          <w:szCs w:val="22"/>
        </w:rPr>
      </w:pPr>
      <w:r w:rsidRPr="001632C0">
        <w:rPr>
          <w:rFonts w:asciiTheme="majorHAnsi" w:hAnsiTheme="majorHAnsi"/>
          <w:sz w:val="22"/>
          <w:szCs w:val="22"/>
        </w:rPr>
        <w:t>e) o charakterze terrorystycznym, o którym mowa w art. 115 § 20 Kodeksu karnego, lub mające na celu popełnienie tego przestępstwa,</w:t>
      </w:r>
    </w:p>
    <w:p w14:paraId="0765F430" w14:textId="77777777" w:rsidR="00D64DF4" w:rsidRPr="001632C0" w:rsidRDefault="00D64DF4" w:rsidP="001632C0">
      <w:pPr>
        <w:spacing w:line="360" w:lineRule="auto"/>
        <w:ind w:left="567" w:hanging="283"/>
        <w:jc w:val="both"/>
        <w:rPr>
          <w:rFonts w:asciiTheme="majorHAnsi" w:hAnsiTheme="majorHAnsi"/>
          <w:sz w:val="22"/>
          <w:szCs w:val="22"/>
        </w:rPr>
      </w:pPr>
      <w:r w:rsidRPr="001632C0">
        <w:rPr>
          <w:rFonts w:asciiTheme="majorHAnsi" w:hAnsiTheme="majorHAnsi"/>
          <w:sz w:val="22"/>
          <w:szCs w:val="22"/>
        </w:rPr>
        <w:t>f) </w:t>
      </w:r>
      <w:r w:rsidRPr="001632C0">
        <w:rPr>
          <w:rFonts w:asciiTheme="majorHAnsi" w:hAnsiTheme="majorHAnsi"/>
          <w:bCs/>
          <w:sz w:val="22"/>
          <w:szCs w:val="22"/>
        </w:rPr>
        <w:t>powierzenia wykonywania pracy małoletniemu cudzoziemcowi</w:t>
      </w:r>
      <w:r w:rsidRPr="001632C0">
        <w:rPr>
          <w:rFonts w:asciiTheme="majorHAnsi" w:hAnsiTheme="majorHAnsi"/>
          <w:sz w:val="22"/>
          <w:szCs w:val="22"/>
        </w:rPr>
        <w:t>, o którym mowa w art. 9 ust. 2 ustawy z dnia 15 czerwca 2012 r. o skutkach powierzania wykonywania pracy cudzoziemcom przebywającym wbrew przepisom na terytorium Rzeczypospolitej Polskiej (Dz. U. poz. 769),</w:t>
      </w:r>
    </w:p>
    <w:p w14:paraId="6D557B0D" w14:textId="77777777" w:rsidR="00D64DF4" w:rsidRPr="001632C0" w:rsidRDefault="00D64DF4" w:rsidP="001632C0">
      <w:pPr>
        <w:spacing w:line="360" w:lineRule="auto"/>
        <w:ind w:left="567" w:hanging="283"/>
        <w:jc w:val="both"/>
        <w:rPr>
          <w:rFonts w:asciiTheme="majorHAnsi" w:hAnsiTheme="majorHAnsi"/>
          <w:sz w:val="22"/>
          <w:szCs w:val="22"/>
        </w:rPr>
      </w:pPr>
      <w:r w:rsidRPr="001632C0">
        <w:rPr>
          <w:rFonts w:asciiTheme="majorHAnsi" w:hAnsiTheme="majorHAns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5E829C" w14:textId="77777777" w:rsidR="00D64DF4" w:rsidRPr="001632C0" w:rsidRDefault="00D64DF4" w:rsidP="001632C0">
      <w:pPr>
        <w:spacing w:line="360" w:lineRule="auto"/>
        <w:ind w:left="567" w:hanging="283"/>
        <w:jc w:val="both"/>
        <w:rPr>
          <w:rFonts w:asciiTheme="majorHAnsi" w:hAnsiTheme="majorHAnsi"/>
          <w:sz w:val="22"/>
          <w:szCs w:val="22"/>
        </w:rPr>
      </w:pPr>
      <w:r w:rsidRPr="001632C0">
        <w:rPr>
          <w:rFonts w:asciiTheme="majorHAnsi" w:hAnsiTheme="majorHAnsi"/>
          <w:sz w:val="22"/>
          <w:szCs w:val="22"/>
        </w:rPr>
        <w:t>h) o którym mowa w art. 9 ust. 1 i 3 lub art. 10 ustawy z dnia 15 czerwca 2012 r. o skutkach powierzania wykonywania pracy cudzoziemcom przebywającym wbrew przepisom na terytorium Rzeczypospolitej Polskiej</w:t>
      </w:r>
    </w:p>
    <w:p w14:paraId="5BC548E7" w14:textId="77777777" w:rsidR="00D64DF4" w:rsidRPr="001632C0" w:rsidRDefault="00D64DF4" w:rsidP="001632C0">
      <w:pPr>
        <w:spacing w:line="360" w:lineRule="auto"/>
        <w:ind w:left="567" w:hanging="283"/>
        <w:jc w:val="both"/>
        <w:rPr>
          <w:rFonts w:asciiTheme="majorHAnsi" w:hAnsiTheme="majorHAnsi"/>
          <w:sz w:val="22"/>
          <w:szCs w:val="22"/>
        </w:rPr>
      </w:pPr>
      <w:r w:rsidRPr="001632C0">
        <w:rPr>
          <w:rFonts w:asciiTheme="majorHAnsi" w:hAnsiTheme="majorHAnsi"/>
          <w:sz w:val="22"/>
          <w:szCs w:val="22"/>
        </w:rPr>
        <w:t>– lub za odpowiedni czyn zabroniony określony w przepisach prawa obcego;</w:t>
      </w:r>
    </w:p>
    <w:p w14:paraId="3A8AA288" w14:textId="77777777" w:rsidR="00D64DF4" w:rsidRPr="001632C0" w:rsidRDefault="00D64DF4" w:rsidP="001632C0">
      <w:pPr>
        <w:spacing w:line="360" w:lineRule="auto"/>
        <w:ind w:left="567" w:hanging="283"/>
        <w:jc w:val="both"/>
        <w:rPr>
          <w:rFonts w:asciiTheme="majorHAnsi" w:hAnsiTheme="majorHAnsi"/>
          <w:sz w:val="22"/>
          <w:szCs w:val="22"/>
        </w:rPr>
      </w:pPr>
      <w:r w:rsidRPr="001632C0">
        <w:rPr>
          <w:rFonts w:asciiTheme="majorHAnsi" w:hAnsiTheme="majorHAnsi"/>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38A025C" w14:textId="77777777" w:rsidR="00D64DF4" w:rsidRPr="001632C0" w:rsidRDefault="00D64DF4" w:rsidP="001632C0">
      <w:pPr>
        <w:spacing w:line="360" w:lineRule="auto"/>
        <w:ind w:left="567" w:hanging="283"/>
        <w:jc w:val="both"/>
        <w:rPr>
          <w:rFonts w:asciiTheme="majorHAnsi" w:hAnsiTheme="majorHAnsi"/>
          <w:sz w:val="22"/>
          <w:szCs w:val="22"/>
        </w:rPr>
      </w:pPr>
      <w:r w:rsidRPr="001632C0">
        <w:rPr>
          <w:rFonts w:asciiTheme="majorHAnsi" w:hAnsiTheme="majorHAnsi"/>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898427" w14:textId="77777777" w:rsidR="00D64DF4" w:rsidRPr="001632C0" w:rsidRDefault="00D64DF4" w:rsidP="001632C0">
      <w:pPr>
        <w:spacing w:line="360" w:lineRule="auto"/>
        <w:ind w:left="567" w:hanging="283"/>
        <w:jc w:val="both"/>
        <w:rPr>
          <w:rFonts w:asciiTheme="majorHAnsi" w:hAnsiTheme="majorHAnsi"/>
          <w:sz w:val="22"/>
          <w:szCs w:val="22"/>
        </w:rPr>
      </w:pPr>
      <w:r w:rsidRPr="001632C0">
        <w:rPr>
          <w:rFonts w:asciiTheme="majorHAnsi" w:hAnsiTheme="majorHAnsi"/>
          <w:sz w:val="22"/>
          <w:szCs w:val="22"/>
        </w:rPr>
        <w:t xml:space="preserve">4) wobec którego </w:t>
      </w:r>
      <w:r w:rsidRPr="001632C0">
        <w:rPr>
          <w:rFonts w:asciiTheme="majorHAnsi" w:hAnsiTheme="majorHAnsi"/>
          <w:bCs/>
          <w:sz w:val="22"/>
          <w:szCs w:val="22"/>
        </w:rPr>
        <w:t>prawomocnie</w:t>
      </w:r>
      <w:r w:rsidRPr="001632C0">
        <w:rPr>
          <w:rFonts w:asciiTheme="majorHAnsi" w:hAnsiTheme="majorHAnsi"/>
          <w:sz w:val="22"/>
          <w:szCs w:val="22"/>
        </w:rPr>
        <w:t xml:space="preserve">  orzeczono zakaz ubiegania się o zamówienia publiczne;</w:t>
      </w:r>
    </w:p>
    <w:p w14:paraId="069F820C" w14:textId="77777777" w:rsidR="00D64DF4" w:rsidRPr="001632C0" w:rsidRDefault="00D64DF4" w:rsidP="001632C0">
      <w:pPr>
        <w:spacing w:line="360" w:lineRule="auto"/>
        <w:ind w:left="567" w:hanging="283"/>
        <w:jc w:val="both"/>
        <w:rPr>
          <w:rFonts w:asciiTheme="majorHAnsi" w:hAnsiTheme="majorHAnsi"/>
          <w:sz w:val="22"/>
          <w:szCs w:val="22"/>
        </w:rPr>
      </w:pPr>
      <w:r w:rsidRPr="001632C0">
        <w:rPr>
          <w:rFonts w:asciiTheme="majorHAnsi" w:hAnsiTheme="majorHAnsi"/>
          <w:sz w:val="22"/>
          <w:szCs w:val="22"/>
        </w:rPr>
        <w:lastRenderedPageBreak/>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04CAA7A" w14:textId="77777777" w:rsidR="00D64DF4" w:rsidRPr="001632C0" w:rsidRDefault="00D64DF4" w:rsidP="001632C0">
      <w:pPr>
        <w:spacing w:line="360" w:lineRule="auto"/>
        <w:ind w:left="567" w:hanging="283"/>
        <w:jc w:val="both"/>
        <w:rPr>
          <w:rFonts w:asciiTheme="majorHAnsi" w:hAnsiTheme="majorHAnsi"/>
          <w:sz w:val="22"/>
          <w:szCs w:val="22"/>
        </w:rPr>
      </w:pPr>
      <w:r w:rsidRPr="001632C0">
        <w:rPr>
          <w:rFonts w:asciiTheme="majorHAnsi" w:hAnsiTheme="majorHAnsi"/>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34D2EE" w14:textId="3843BFEA" w:rsidR="00D64DF4" w:rsidRPr="001632C0" w:rsidRDefault="00D64DF4" w:rsidP="001632C0">
      <w:pPr>
        <w:spacing w:line="360" w:lineRule="auto"/>
        <w:ind w:left="644"/>
        <w:contextualSpacing/>
        <w:jc w:val="both"/>
        <w:rPr>
          <w:rFonts w:asciiTheme="majorHAnsi" w:eastAsia="Calibri" w:hAnsiTheme="majorHAnsi" w:cs="Arial"/>
          <w:sz w:val="22"/>
          <w:szCs w:val="22"/>
        </w:rPr>
      </w:pPr>
      <w:r w:rsidRPr="001632C0">
        <w:rPr>
          <w:rFonts w:asciiTheme="majorHAnsi" w:eastAsia="Calibri" w:hAnsiTheme="majorHAnsi" w:cs="Arial"/>
          <w:sz w:val="22"/>
          <w:szCs w:val="22"/>
        </w:rPr>
        <w:t xml:space="preserve">oraz przesłanki zawarte w art. 109 ust. 1 pkt </w:t>
      </w:r>
      <w:r w:rsidR="000D58DA" w:rsidRPr="001632C0">
        <w:rPr>
          <w:rFonts w:asciiTheme="majorHAnsi" w:eastAsia="Calibri" w:hAnsiTheme="majorHAnsi" w:cs="Arial"/>
          <w:sz w:val="22"/>
          <w:szCs w:val="22"/>
        </w:rPr>
        <w:t xml:space="preserve">2, 3, </w:t>
      </w:r>
      <w:r w:rsidR="004D7498" w:rsidRPr="001632C0">
        <w:rPr>
          <w:rFonts w:asciiTheme="majorHAnsi" w:eastAsia="Calibri" w:hAnsiTheme="majorHAnsi" w:cs="Arial"/>
          <w:sz w:val="22"/>
          <w:szCs w:val="22"/>
        </w:rPr>
        <w:t xml:space="preserve">4, </w:t>
      </w:r>
      <w:r w:rsidRPr="001632C0">
        <w:rPr>
          <w:rFonts w:asciiTheme="majorHAnsi" w:eastAsia="Calibri" w:hAnsiTheme="majorHAnsi" w:cs="Arial"/>
          <w:sz w:val="22"/>
          <w:szCs w:val="22"/>
        </w:rPr>
        <w:t>5, 7, 8 i pkt 10, tj.:</w:t>
      </w:r>
    </w:p>
    <w:p w14:paraId="6D8CA84F" w14:textId="77777777" w:rsidR="00D64DF4" w:rsidRPr="001632C0" w:rsidRDefault="00D64DF4" w:rsidP="001632C0">
      <w:pPr>
        <w:spacing w:line="360" w:lineRule="auto"/>
        <w:ind w:left="644"/>
        <w:contextualSpacing/>
        <w:jc w:val="both"/>
        <w:rPr>
          <w:rFonts w:asciiTheme="majorHAnsi" w:eastAsia="Calibri" w:hAnsiTheme="majorHAnsi" w:cs="Arial"/>
          <w:sz w:val="22"/>
          <w:szCs w:val="22"/>
        </w:rPr>
      </w:pPr>
      <w:r w:rsidRPr="001632C0">
        <w:rPr>
          <w:rFonts w:asciiTheme="majorHAnsi" w:eastAsia="Calibri" w:hAnsiTheme="majorHAnsi" w:cs="Arial"/>
          <w:sz w:val="22"/>
          <w:szCs w:val="22"/>
        </w:rPr>
        <w:t>„z postępowania o udzielenie zamówienia zamawiający może wykluczyć wykonawcę:</w:t>
      </w:r>
    </w:p>
    <w:p w14:paraId="6FF71220" w14:textId="287CE3BB" w:rsidR="00D05CFF" w:rsidRPr="001632C0" w:rsidRDefault="00D05CFF" w:rsidP="001632C0">
      <w:pPr>
        <w:pStyle w:val="Akapitzlist"/>
        <w:numPr>
          <w:ilvl w:val="0"/>
          <w:numId w:val="95"/>
        </w:numPr>
        <w:spacing w:line="360" w:lineRule="auto"/>
        <w:ind w:left="284"/>
        <w:jc w:val="both"/>
        <w:rPr>
          <w:rFonts w:asciiTheme="majorHAnsi" w:hAnsiTheme="majorHAnsi"/>
          <w:sz w:val="22"/>
          <w:szCs w:val="22"/>
        </w:rPr>
      </w:pPr>
      <w:r w:rsidRPr="001632C0">
        <w:rPr>
          <w:rFonts w:asciiTheme="majorHAnsi" w:hAnsiTheme="majorHAnsi" w:cstheme="minorHAnsi"/>
          <w:sz w:val="22"/>
          <w:szCs w:val="22"/>
        </w:rPr>
        <w:t>który naruszył obowiązki w dziedzinie ochrony środowiska, prawa socjalnego lub prawa pracy:</w:t>
      </w:r>
    </w:p>
    <w:p w14:paraId="747F4D48" w14:textId="77777777" w:rsidR="00D05CFF" w:rsidRPr="001632C0" w:rsidRDefault="00D05CFF" w:rsidP="001632C0">
      <w:pPr>
        <w:spacing w:line="360" w:lineRule="auto"/>
        <w:ind w:left="426" w:hanging="426"/>
        <w:jc w:val="both"/>
        <w:rPr>
          <w:rFonts w:asciiTheme="majorHAnsi" w:hAnsiTheme="majorHAnsi" w:cstheme="minorHAnsi"/>
          <w:sz w:val="22"/>
          <w:szCs w:val="22"/>
        </w:rPr>
      </w:pPr>
      <w:r w:rsidRPr="001632C0">
        <w:rPr>
          <w:rFonts w:asciiTheme="majorHAnsi" w:hAnsiTheme="majorHAnsi" w:cstheme="minorHAnsi"/>
          <w:sz w:val="22"/>
          <w:szCs w:val="22"/>
        </w:rPr>
        <w:t xml:space="preserve">a) będącego osobą fizyczną skazanego prawomocnie za przestępstwo przeciwko środowisku, o którym mowa w rozdziale XXII </w:t>
      </w:r>
      <w:hyperlink r:id="rId36" w:anchor="/document/16798683?cm=DOCUMENT" w:history="1">
        <w:r w:rsidRPr="001632C0">
          <w:rPr>
            <w:rStyle w:val="Hipercze"/>
            <w:rFonts w:asciiTheme="majorHAnsi" w:hAnsiTheme="majorHAnsi" w:cstheme="minorHAnsi"/>
            <w:sz w:val="22"/>
            <w:szCs w:val="22"/>
          </w:rPr>
          <w:t>Kodeksu karnego</w:t>
        </w:r>
      </w:hyperlink>
      <w:r w:rsidRPr="001632C0">
        <w:rPr>
          <w:rFonts w:asciiTheme="majorHAnsi" w:hAnsiTheme="majorHAnsi" w:cstheme="minorHAnsi"/>
          <w:sz w:val="22"/>
          <w:szCs w:val="22"/>
        </w:rPr>
        <w:t xml:space="preserve"> lub za przestępstwo przeciwko prawom osób wykonujących pracę zarobkową, o którym mowa w rozdziale XXVIII </w:t>
      </w:r>
      <w:hyperlink r:id="rId37" w:anchor="/document/16798683?cm=DOCUMENT" w:history="1">
        <w:r w:rsidRPr="001632C0">
          <w:rPr>
            <w:rStyle w:val="Hipercze"/>
            <w:rFonts w:asciiTheme="majorHAnsi" w:hAnsiTheme="majorHAnsi" w:cstheme="minorHAnsi"/>
            <w:sz w:val="22"/>
            <w:szCs w:val="22"/>
          </w:rPr>
          <w:t>Kodeksu karnego</w:t>
        </w:r>
      </w:hyperlink>
      <w:r w:rsidRPr="001632C0">
        <w:rPr>
          <w:rFonts w:asciiTheme="majorHAnsi" w:hAnsiTheme="majorHAnsi" w:cstheme="minorHAnsi"/>
          <w:sz w:val="22"/>
          <w:szCs w:val="22"/>
        </w:rPr>
        <w:t>, lub za odpowiedni czyn zabroniony określony w przepisach prawa obcego,</w:t>
      </w:r>
    </w:p>
    <w:p w14:paraId="52C4C681" w14:textId="77777777" w:rsidR="00D05CFF" w:rsidRPr="001632C0" w:rsidRDefault="00D05CFF" w:rsidP="001632C0">
      <w:pPr>
        <w:spacing w:line="360" w:lineRule="auto"/>
        <w:ind w:left="426" w:hanging="426"/>
        <w:jc w:val="both"/>
        <w:rPr>
          <w:rFonts w:asciiTheme="majorHAnsi" w:hAnsiTheme="majorHAnsi" w:cstheme="minorHAnsi"/>
          <w:sz w:val="22"/>
          <w:szCs w:val="22"/>
        </w:rPr>
      </w:pPr>
      <w:r w:rsidRPr="001632C0">
        <w:rPr>
          <w:rFonts w:asciiTheme="majorHAnsi" w:hAnsiTheme="majorHAnsi" w:cstheme="minorHAnsi"/>
          <w:sz w:val="22"/>
          <w:szCs w:val="22"/>
        </w:rPr>
        <w:t>b)  będącego osobą fizyczną prawomocnie ukaranego za wykroczenie przeciwko prawom pracownika lub wykroczenie przeciwko środowisku, jeżeli za jego popełnienie wymierzono karę aresztu, ograniczenia wolności lub karę grzywny,</w:t>
      </w:r>
    </w:p>
    <w:p w14:paraId="62002CBC" w14:textId="77777777" w:rsidR="00D05CFF" w:rsidRPr="001632C0" w:rsidRDefault="00D05CFF" w:rsidP="001632C0">
      <w:pPr>
        <w:spacing w:line="360" w:lineRule="auto"/>
        <w:ind w:left="426" w:hanging="426"/>
        <w:jc w:val="both"/>
        <w:rPr>
          <w:rFonts w:asciiTheme="majorHAnsi" w:hAnsiTheme="majorHAnsi" w:cstheme="minorHAnsi"/>
          <w:sz w:val="22"/>
          <w:szCs w:val="22"/>
        </w:rPr>
      </w:pPr>
      <w:r w:rsidRPr="001632C0">
        <w:rPr>
          <w:rFonts w:asciiTheme="majorHAnsi" w:hAnsiTheme="majorHAnsi" w:cstheme="minorHAnsi"/>
          <w:sz w:val="22"/>
          <w:szCs w:val="22"/>
        </w:rPr>
        <w:t xml:space="preserve">c) wobec którego wydano ostateczną decyzję administracyjną o naruszeniu obowiązków wynikających z </w:t>
      </w:r>
      <w:hyperlink r:id="rId38" w:anchor="/document/16901353?cm=DOCUMENT" w:history="1">
        <w:r w:rsidRPr="001632C0">
          <w:rPr>
            <w:rStyle w:val="Hipercze"/>
            <w:rFonts w:asciiTheme="majorHAnsi" w:hAnsiTheme="majorHAnsi" w:cstheme="minorHAnsi"/>
            <w:sz w:val="22"/>
            <w:szCs w:val="22"/>
          </w:rPr>
          <w:t>prawa ochrony środowiska</w:t>
        </w:r>
      </w:hyperlink>
      <w:r w:rsidRPr="001632C0">
        <w:rPr>
          <w:rFonts w:asciiTheme="majorHAnsi" w:hAnsiTheme="majorHAnsi" w:cstheme="minorHAnsi"/>
          <w:sz w:val="22"/>
          <w:szCs w:val="22"/>
        </w:rPr>
        <w:t>, prawa pracy lub przepisów o zabezpieczeniu społecznym, jeżeli wymierzono tą decyzją karę pieniężną;</w:t>
      </w:r>
    </w:p>
    <w:p w14:paraId="43E30154" w14:textId="77777777" w:rsidR="00736C75" w:rsidRPr="001632C0" w:rsidRDefault="00736C75" w:rsidP="001632C0">
      <w:pPr>
        <w:pStyle w:val="Akapitzlist"/>
        <w:numPr>
          <w:ilvl w:val="0"/>
          <w:numId w:val="95"/>
        </w:numPr>
        <w:spacing w:line="360" w:lineRule="auto"/>
        <w:ind w:left="284"/>
        <w:jc w:val="both"/>
        <w:rPr>
          <w:rFonts w:asciiTheme="majorHAnsi" w:hAnsiTheme="majorHAnsi"/>
          <w:sz w:val="22"/>
          <w:szCs w:val="22"/>
        </w:rPr>
      </w:pPr>
      <w:r w:rsidRPr="001632C0">
        <w:rPr>
          <w:rFonts w:asciiTheme="majorHAnsi" w:hAnsiTheme="maj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1 lit. a lub b;</w:t>
      </w:r>
    </w:p>
    <w:p w14:paraId="42E0BE28" w14:textId="471F86EB" w:rsidR="00B03CAE" w:rsidRPr="001632C0" w:rsidRDefault="00B03CAE" w:rsidP="001632C0">
      <w:pPr>
        <w:pStyle w:val="Akapitzlist"/>
        <w:numPr>
          <w:ilvl w:val="0"/>
          <w:numId w:val="95"/>
        </w:numPr>
        <w:spacing w:line="360" w:lineRule="auto"/>
        <w:ind w:left="284"/>
        <w:jc w:val="both"/>
        <w:rPr>
          <w:rFonts w:asciiTheme="majorHAnsi" w:hAnsiTheme="majorHAnsi"/>
          <w:sz w:val="22"/>
          <w:szCs w:val="22"/>
        </w:rPr>
      </w:pPr>
      <w:r w:rsidRPr="001632C0">
        <w:rPr>
          <w:rFonts w:asciiTheme="majorHAnsi" w:hAnsiTheme="maj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2EBE710" w14:textId="77777777" w:rsidR="00B03CAE" w:rsidRPr="001632C0" w:rsidRDefault="00B03CAE" w:rsidP="001632C0">
      <w:pPr>
        <w:pStyle w:val="Akapitzlist"/>
        <w:numPr>
          <w:ilvl w:val="0"/>
          <w:numId w:val="95"/>
        </w:numPr>
        <w:spacing w:line="360" w:lineRule="auto"/>
        <w:ind w:left="284"/>
        <w:jc w:val="both"/>
        <w:rPr>
          <w:rFonts w:asciiTheme="majorHAnsi" w:hAnsiTheme="majorHAnsi"/>
          <w:sz w:val="22"/>
          <w:szCs w:val="22"/>
        </w:rPr>
      </w:pPr>
      <w:r w:rsidRPr="001632C0">
        <w:rPr>
          <w:rFonts w:asciiTheme="majorHAnsi" w:hAnsiTheme="majorHAnsi"/>
          <w:color w:val="000000"/>
          <w:sz w:val="22"/>
          <w:szCs w:val="2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F0C252E" w14:textId="77777777" w:rsidR="00B03CAE" w:rsidRPr="001632C0" w:rsidRDefault="00B03CAE" w:rsidP="001632C0">
      <w:pPr>
        <w:pStyle w:val="Akapitzlist"/>
        <w:numPr>
          <w:ilvl w:val="0"/>
          <w:numId w:val="95"/>
        </w:numPr>
        <w:spacing w:line="360" w:lineRule="auto"/>
        <w:ind w:left="284"/>
        <w:jc w:val="both"/>
        <w:rPr>
          <w:rFonts w:asciiTheme="majorHAnsi" w:hAnsiTheme="majorHAnsi"/>
          <w:sz w:val="22"/>
          <w:szCs w:val="22"/>
        </w:rPr>
      </w:pPr>
      <w:r w:rsidRPr="001632C0">
        <w:rPr>
          <w:rFonts w:asciiTheme="majorHAnsi" w:hAnsiTheme="majorHAnsi"/>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FFB43C8" w14:textId="77777777" w:rsidR="00B03CAE" w:rsidRPr="001632C0" w:rsidRDefault="00B03CAE" w:rsidP="001632C0">
      <w:pPr>
        <w:pStyle w:val="Akapitzlist"/>
        <w:numPr>
          <w:ilvl w:val="0"/>
          <w:numId w:val="95"/>
        </w:numPr>
        <w:spacing w:line="360" w:lineRule="auto"/>
        <w:ind w:left="284"/>
        <w:jc w:val="both"/>
        <w:rPr>
          <w:rFonts w:asciiTheme="majorHAnsi" w:hAnsiTheme="majorHAnsi"/>
          <w:sz w:val="22"/>
          <w:szCs w:val="22"/>
        </w:rPr>
      </w:pPr>
      <w:r w:rsidRPr="001632C0">
        <w:rPr>
          <w:rFonts w:asciiTheme="majorHAnsi" w:hAnsiTheme="maj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564230E" w14:textId="77777777" w:rsidR="00B03CAE" w:rsidRPr="001632C0" w:rsidRDefault="00B03CAE" w:rsidP="001632C0">
      <w:pPr>
        <w:pStyle w:val="Akapitzlist"/>
        <w:numPr>
          <w:ilvl w:val="0"/>
          <w:numId w:val="95"/>
        </w:numPr>
        <w:spacing w:line="360" w:lineRule="auto"/>
        <w:ind w:left="284" w:hanging="284"/>
        <w:jc w:val="both"/>
        <w:rPr>
          <w:rFonts w:asciiTheme="majorHAnsi" w:hAnsiTheme="majorHAnsi"/>
          <w:sz w:val="22"/>
          <w:szCs w:val="22"/>
        </w:rPr>
      </w:pPr>
      <w:r w:rsidRPr="001632C0">
        <w:rPr>
          <w:rFonts w:asciiTheme="majorHAnsi" w:hAnsiTheme="majorHAnsi"/>
          <w:sz w:val="22"/>
          <w:szCs w:val="22"/>
        </w:rPr>
        <w:t>który w wyniku lekkomyślności lub niedbalstwa przedstawił informacje wprowadzające w błąd, co mogło mieć istotny wpływ na decyzje podejmowane przez zamawiającego w postępowaniu o udzielenie zamówienia;</w:t>
      </w:r>
    </w:p>
    <w:p w14:paraId="4118FDEC" w14:textId="77777777" w:rsidR="00B03CAE" w:rsidRPr="001632C0" w:rsidRDefault="00B03CAE" w:rsidP="001632C0">
      <w:pPr>
        <w:spacing w:line="360" w:lineRule="auto"/>
        <w:ind w:left="567"/>
        <w:contextualSpacing/>
        <w:jc w:val="both"/>
        <w:rPr>
          <w:rFonts w:asciiTheme="majorHAnsi" w:eastAsia="Calibri" w:hAnsiTheme="majorHAnsi" w:cs="Arial"/>
          <w:sz w:val="22"/>
          <w:szCs w:val="22"/>
        </w:rPr>
      </w:pPr>
    </w:p>
    <w:p w14:paraId="16534CEE" w14:textId="53546335" w:rsidR="00D64DF4" w:rsidRPr="001632C0" w:rsidRDefault="00D64DF4" w:rsidP="001632C0">
      <w:pPr>
        <w:spacing w:line="360" w:lineRule="auto"/>
        <w:ind w:left="142"/>
        <w:contextualSpacing/>
        <w:jc w:val="both"/>
        <w:rPr>
          <w:rFonts w:asciiTheme="majorHAnsi" w:eastAsia="Calibri" w:hAnsiTheme="majorHAnsi" w:cs="Arial"/>
          <w:sz w:val="22"/>
          <w:szCs w:val="22"/>
        </w:rPr>
      </w:pPr>
      <w:r w:rsidRPr="001632C0">
        <w:rPr>
          <w:rFonts w:asciiTheme="majorHAnsi" w:eastAsia="Calibri" w:hAnsiTheme="majorHAnsi" w:cs="Arial"/>
          <w:sz w:val="22"/>
          <w:szCs w:val="22"/>
        </w:rPr>
        <w:t xml:space="preserve">- oświadczam, że nie podlegam wykluczeniu z postępowania na podstawie </w:t>
      </w:r>
      <w:r w:rsidRPr="001632C0">
        <w:rPr>
          <w:rFonts w:asciiTheme="majorHAnsi" w:eastAsia="Calibri" w:hAnsiTheme="majorHAnsi" w:cs="Arial"/>
          <w:sz w:val="22"/>
          <w:szCs w:val="22"/>
        </w:rPr>
        <w:br/>
        <w:t>art. 108 ust 1 pkt 1-</w:t>
      </w:r>
      <w:r w:rsidR="00B03CAE" w:rsidRPr="001632C0">
        <w:rPr>
          <w:rFonts w:asciiTheme="majorHAnsi" w:eastAsia="Calibri" w:hAnsiTheme="majorHAnsi" w:cs="Arial"/>
          <w:sz w:val="22"/>
          <w:szCs w:val="22"/>
        </w:rPr>
        <w:t>6</w:t>
      </w:r>
      <w:r w:rsidRPr="001632C0">
        <w:rPr>
          <w:rFonts w:asciiTheme="majorHAnsi" w:eastAsia="Calibri" w:hAnsiTheme="majorHAnsi" w:cs="Arial"/>
          <w:sz w:val="22"/>
          <w:szCs w:val="22"/>
        </w:rPr>
        <w:t xml:space="preserve"> oraz art. 109 ust. 1 pkt </w:t>
      </w:r>
      <w:r w:rsidR="000D58DA" w:rsidRPr="001632C0">
        <w:rPr>
          <w:rFonts w:asciiTheme="majorHAnsi" w:eastAsia="Calibri" w:hAnsiTheme="majorHAnsi" w:cs="Arial"/>
          <w:sz w:val="22"/>
          <w:szCs w:val="22"/>
        </w:rPr>
        <w:t xml:space="preserve">2, 3, </w:t>
      </w:r>
      <w:r w:rsidR="00170336" w:rsidRPr="001632C0">
        <w:rPr>
          <w:rFonts w:asciiTheme="majorHAnsi" w:eastAsia="Calibri" w:hAnsiTheme="majorHAnsi" w:cs="Arial"/>
          <w:sz w:val="22"/>
          <w:szCs w:val="22"/>
        </w:rPr>
        <w:t xml:space="preserve">4, </w:t>
      </w:r>
      <w:r w:rsidRPr="001632C0">
        <w:rPr>
          <w:rFonts w:asciiTheme="majorHAnsi" w:eastAsia="Calibri" w:hAnsiTheme="majorHAnsi" w:cs="Arial"/>
          <w:sz w:val="22"/>
          <w:szCs w:val="22"/>
        </w:rPr>
        <w:t xml:space="preserve">5, 7,  8 i pkt 10 ustawy Pzp, </w:t>
      </w:r>
    </w:p>
    <w:p w14:paraId="14BB06D4" w14:textId="6BE7873B" w:rsidR="00D64DF4" w:rsidRPr="001632C0" w:rsidRDefault="00D64DF4" w:rsidP="001632C0">
      <w:pPr>
        <w:spacing w:line="360" w:lineRule="auto"/>
        <w:ind w:left="142"/>
        <w:contextualSpacing/>
        <w:jc w:val="both"/>
        <w:rPr>
          <w:rFonts w:asciiTheme="majorHAnsi" w:hAnsiTheme="majorHAnsi" w:cs="Arial"/>
          <w:sz w:val="22"/>
          <w:szCs w:val="22"/>
        </w:rPr>
      </w:pPr>
      <w:r w:rsidRPr="001632C0">
        <w:rPr>
          <w:rFonts w:asciiTheme="majorHAnsi" w:eastAsia="Calibri" w:hAnsiTheme="majorHAnsi" w:cs="Arial"/>
          <w:sz w:val="22"/>
          <w:szCs w:val="22"/>
        </w:rPr>
        <w:t>- o</w:t>
      </w:r>
      <w:r w:rsidRPr="001632C0">
        <w:rPr>
          <w:rFonts w:asciiTheme="majorHAnsi" w:hAnsiTheme="majorHAnsi" w:cs="Arial"/>
          <w:sz w:val="22"/>
          <w:szCs w:val="22"/>
        </w:rPr>
        <w:t xml:space="preserve">świadczam, że zachodzą w stosunku do mnie podstawy wykluczenia z postępowania na podstawie art. ……………… ustawy Pzp </w:t>
      </w:r>
      <w:r w:rsidRPr="001632C0">
        <w:rPr>
          <w:rFonts w:asciiTheme="majorHAnsi" w:hAnsiTheme="majorHAnsi" w:cs="Arial"/>
          <w:i/>
          <w:sz w:val="22"/>
          <w:szCs w:val="22"/>
        </w:rPr>
        <w:t xml:space="preserve">(podać mającą zastosowanie podstawę wykluczenia spośród wymienionych w art. 108 ust. 1 pkt 1, 2, i 5 oraz art. 109 ust. 1 pkt </w:t>
      </w:r>
      <w:r w:rsidR="00D55FB9" w:rsidRPr="001632C0">
        <w:rPr>
          <w:rFonts w:asciiTheme="majorHAnsi" w:hAnsiTheme="majorHAnsi" w:cs="Arial"/>
          <w:i/>
          <w:sz w:val="22"/>
          <w:szCs w:val="22"/>
        </w:rPr>
        <w:t xml:space="preserve">2, 3, </w:t>
      </w:r>
      <w:r w:rsidR="004D7498" w:rsidRPr="001632C0">
        <w:rPr>
          <w:rFonts w:asciiTheme="majorHAnsi" w:hAnsiTheme="majorHAnsi" w:cs="Arial"/>
          <w:i/>
          <w:sz w:val="22"/>
          <w:szCs w:val="22"/>
        </w:rPr>
        <w:t xml:space="preserve">4, </w:t>
      </w:r>
      <w:r w:rsidRPr="001632C0">
        <w:rPr>
          <w:rFonts w:asciiTheme="majorHAnsi" w:hAnsiTheme="majorHAnsi" w:cs="Arial"/>
          <w:i/>
          <w:sz w:val="22"/>
          <w:szCs w:val="22"/>
        </w:rPr>
        <w:t>5, 7,  8 i pkt 10 ustawy).</w:t>
      </w:r>
      <w:r w:rsidRPr="001632C0">
        <w:rPr>
          <w:rFonts w:asciiTheme="majorHAnsi" w:hAnsiTheme="majorHAnsi" w:cs="Arial"/>
          <w:sz w:val="22"/>
          <w:szCs w:val="22"/>
        </w:rPr>
        <w:t xml:space="preserve"> Jednocześnie oświadczam, że w związku z ww. okolicznością, na podstawie art. 110 ust. 2 ustawy podjąłem następujące środki naprawcze (procedura sanacyjna – samooczyszczenie):</w:t>
      </w:r>
    </w:p>
    <w:p w14:paraId="6601A79D" w14:textId="77777777" w:rsidR="00D64DF4" w:rsidRPr="001632C0" w:rsidRDefault="00D64DF4" w:rsidP="001632C0">
      <w:pPr>
        <w:spacing w:line="360" w:lineRule="auto"/>
        <w:ind w:left="644"/>
        <w:contextualSpacing/>
        <w:jc w:val="both"/>
        <w:rPr>
          <w:rFonts w:asciiTheme="majorHAnsi" w:hAnsiTheme="majorHAnsi" w:cs="Arial"/>
          <w:sz w:val="22"/>
          <w:szCs w:val="22"/>
        </w:rPr>
      </w:pPr>
      <w:r w:rsidRPr="001632C0">
        <w:rPr>
          <w:rFonts w:asciiTheme="majorHAnsi" w:hAnsiTheme="majorHAnsi" w:cs="Arial"/>
          <w:sz w:val="22"/>
          <w:szCs w:val="22"/>
        </w:rPr>
        <w:t>………………………………………………………………………………………………………………………………………</w:t>
      </w:r>
    </w:p>
    <w:p w14:paraId="68881F81" w14:textId="77777777" w:rsidR="00D64DF4" w:rsidRPr="001632C0" w:rsidRDefault="00D64DF4" w:rsidP="001632C0">
      <w:pPr>
        <w:spacing w:line="360" w:lineRule="auto"/>
        <w:ind w:right="28" w:firstLine="644"/>
        <w:jc w:val="both"/>
        <w:rPr>
          <w:rFonts w:asciiTheme="majorHAnsi" w:hAnsiTheme="majorHAnsi" w:cs="Arial"/>
          <w:sz w:val="22"/>
          <w:szCs w:val="22"/>
        </w:rPr>
      </w:pPr>
      <w:r w:rsidRPr="001632C0">
        <w:rPr>
          <w:rFonts w:asciiTheme="majorHAnsi" w:hAnsiTheme="majorHAnsi" w:cs="Arial"/>
          <w:sz w:val="22"/>
          <w:szCs w:val="22"/>
        </w:rPr>
        <w:t>………………………………………………………………………………………………………………………………………</w:t>
      </w:r>
    </w:p>
    <w:p w14:paraId="492D802A" w14:textId="77777777" w:rsidR="00D64DF4" w:rsidRPr="001632C0" w:rsidRDefault="00D64DF4" w:rsidP="001632C0">
      <w:pPr>
        <w:spacing w:line="360" w:lineRule="auto"/>
        <w:ind w:right="28" w:firstLine="644"/>
        <w:jc w:val="both"/>
        <w:rPr>
          <w:rFonts w:asciiTheme="majorHAnsi" w:hAnsiTheme="majorHAnsi" w:cs="Arial"/>
          <w:sz w:val="22"/>
          <w:szCs w:val="22"/>
        </w:rPr>
      </w:pPr>
    </w:p>
    <w:p w14:paraId="719A9F1A" w14:textId="77777777" w:rsidR="00D64DF4" w:rsidRPr="001632C0" w:rsidRDefault="00D64DF4" w:rsidP="001632C0">
      <w:pPr>
        <w:spacing w:line="360" w:lineRule="auto"/>
        <w:ind w:right="28" w:firstLine="644"/>
        <w:jc w:val="both"/>
        <w:rPr>
          <w:rFonts w:asciiTheme="majorHAnsi" w:hAnsiTheme="majorHAnsi" w:cs="Arial"/>
          <w:sz w:val="22"/>
          <w:szCs w:val="22"/>
        </w:rPr>
      </w:pPr>
      <w:r w:rsidRPr="001632C0">
        <w:rPr>
          <w:rFonts w:asciiTheme="majorHAnsi" w:hAnsiTheme="majorHAnsi" w:cs="Arial"/>
          <w:sz w:val="22"/>
          <w:szCs w:val="22"/>
        </w:rPr>
        <w:t>Na potwierdzenie powyższego przedkładam następujące środki dowodowe:</w:t>
      </w:r>
    </w:p>
    <w:p w14:paraId="53D68C19" w14:textId="77777777" w:rsidR="00D64DF4" w:rsidRPr="001632C0" w:rsidRDefault="00D64DF4" w:rsidP="001632C0">
      <w:pPr>
        <w:spacing w:line="360" w:lineRule="auto"/>
        <w:ind w:right="28" w:firstLine="644"/>
        <w:jc w:val="both"/>
        <w:rPr>
          <w:rFonts w:asciiTheme="majorHAnsi" w:hAnsiTheme="majorHAnsi" w:cs="Arial"/>
          <w:sz w:val="22"/>
          <w:szCs w:val="22"/>
        </w:rPr>
      </w:pPr>
      <w:r w:rsidRPr="001632C0">
        <w:rPr>
          <w:rFonts w:asciiTheme="majorHAnsi" w:hAnsiTheme="majorHAnsi" w:cs="Arial"/>
          <w:sz w:val="22"/>
          <w:szCs w:val="22"/>
        </w:rPr>
        <w:t>1) ………………………………………………..</w:t>
      </w:r>
    </w:p>
    <w:p w14:paraId="68C98B66" w14:textId="77777777" w:rsidR="00D64DF4" w:rsidRPr="001632C0" w:rsidRDefault="00D64DF4" w:rsidP="001632C0">
      <w:pPr>
        <w:spacing w:line="360" w:lineRule="auto"/>
        <w:ind w:right="28" w:firstLine="644"/>
        <w:jc w:val="both"/>
        <w:rPr>
          <w:rFonts w:asciiTheme="majorHAnsi" w:hAnsiTheme="majorHAnsi" w:cs="Arial"/>
          <w:sz w:val="22"/>
          <w:szCs w:val="22"/>
        </w:rPr>
      </w:pPr>
      <w:r w:rsidRPr="001632C0">
        <w:rPr>
          <w:rFonts w:asciiTheme="majorHAnsi" w:hAnsiTheme="majorHAnsi" w:cs="Arial"/>
          <w:sz w:val="22"/>
          <w:szCs w:val="22"/>
        </w:rPr>
        <w:t>2) ………………………………………………..</w:t>
      </w:r>
    </w:p>
    <w:p w14:paraId="16F5AC9C" w14:textId="77777777" w:rsidR="00D64DF4" w:rsidRPr="001632C0" w:rsidRDefault="00D64DF4" w:rsidP="001632C0">
      <w:pPr>
        <w:spacing w:line="360" w:lineRule="auto"/>
        <w:jc w:val="both"/>
        <w:rPr>
          <w:rFonts w:asciiTheme="majorHAnsi" w:hAnsiTheme="majorHAnsi" w:cs="Arial"/>
          <w:sz w:val="22"/>
          <w:szCs w:val="22"/>
        </w:rPr>
      </w:pPr>
    </w:p>
    <w:p w14:paraId="7E049E3F" w14:textId="4FAE9B95" w:rsidR="006A4465" w:rsidRPr="001632C0" w:rsidRDefault="006A4465" w:rsidP="001632C0">
      <w:pPr>
        <w:pStyle w:val="Akapitzlist"/>
        <w:numPr>
          <w:ilvl w:val="0"/>
          <w:numId w:val="78"/>
        </w:numPr>
        <w:suppressAutoHyphens/>
        <w:spacing w:line="360" w:lineRule="auto"/>
        <w:jc w:val="both"/>
        <w:rPr>
          <w:rFonts w:asciiTheme="majorHAnsi" w:hAnsiTheme="majorHAnsi" w:cs="Arial"/>
          <w:sz w:val="22"/>
          <w:szCs w:val="22"/>
        </w:rPr>
      </w:pPr>
      <w:r w:rsidRPr="001632C0">
        <w:rPr>
          <w:rFonts w:asciiTheme="majorHAnsi" w:hAnsiTheme="majorHAnsi" w:cs="Arial"/>
          <w:sz w:val="22"/>
          <w:szCs w:val="22"/>
        </w:rPr>
        <w:lastRenderedPageBreak/>
        <w:t>Mając na uwadze przesłanki wykluczenia zawarte w art. 7 ust. 1 pkt 1-3 ustawy z dnia 13 kwietnia 2022r. o szczególnych rozwiązaniach w zakresie przeciwdziałania wspieraniu agresji na Ukrainę oraz służących ochronie bezpieczeństwa narodowego (Dz.U. poz. 835):</w:t>
      </w:r>
    </w:p>
    <w:p w14:paraId="1237E2A2" w14:textId="77777777" w:rsidR="006A4465" w:rsidRPr="001632C0" w:rsidRDefault="006A4465" w:rsidP="001632C0">
      <w:pPr>
        <w:pStyle w:val="Akapitzlist"/>
        <w:spacing w:line="360" w:lineRule="auto"/>
        <w:ind w:left="720"/>
        <w:contextualSpacing/>
        <w:jc w:val="both"/>
        <w:rPr>
          <w:rFonts w:asciiTheme="majorHAnsi" w:eastAsia="Calibri" w:hAnsiTheme="majorHAnsi" w:cs="Arial"/>
          <w:sz w:val="22"/>
          <w:szCs w:val="22"/>
        </w:rPr>
      </w:pPr>
      <w:r w:rsidRPr="001632C0">
        <w:rPr>
          <w:rFonts w:asciiTheme="majorHAnsi" w:eastAsia="Calibri" w:hAnsiTheme="majorHAnsi" w:cs="Arial"/>
          <w:sz w:val="22"/>
          <w:szCs w:val="22"/>
        </w:rPr>
        <w:t xml:space="preserve">- oświadczam, że nie podlegam wykluczeniu z postępowania na podstawie </w:t>
      </w:r>
      <w:r w:rsidRPr="001632C0">
        <w:rPr>
          <w:rFonts w:asciiTheme="majorHAnsi" w:eastAsia="Calibri" w:hAnsiTheme="majorHAnsi" w:cs="Arial"/>
          <w:sz w:val="22"/>
          <w:szCs w:val="22"/>
        </w:rPr>
        <w:br/>
        <w:t xml:space="preserve">art. 7 ust. 1 pkt 1-3 ustawy </w:t>
      </w:r>
      <w:r w:rsidRPr="001632C0">
        <w:rPr>
          <w:rFonts w:asciiTheme="majorHAnsi" w:hAnsiTheme="majorHAnsi" w:cs="Arial"/>
          <w:sz w:val="22"/>
          <w:szCs w:val="22"/>
        </w:rPr>
        <w:t>z dnia 13 kwietnia 2022r. o szczególnych rozwiązaniach w zakresie przeciwdziałania wspieraniu agresji na Ukrainę oraz służących ochronie bezpieczeństwa narodowego (Dz.U. poz. 835)</w:t>
      </w:r>
      <w:r w:rsidRPr="001632C0">
        <w:rPr>
          <w:rFonts w:asciiTheme="majorHAnsi" w:eastAsia="Calibri" w:hAnsiTheme="majorHAnsi" w:cs="Arial"/>
          <w:sz w:val="22"/>
          <w:szCs w:val="22"/>
        </w:rPr>
        <w:t>.</w:t>
      </w:r>
    </w:p>
    <w:p w14:paraId="2CD54B77" w14:textId="77777777" w:rsidR="00B978BA" w:rsidRPr="001632C0" w:rsidRDefault="00B978BA" w:rsidP="001632C0">
      <w:pPr>
        <w:pStyle w:val="Akapitzlist"/>
        <w:suppressAutoHyphens/>
        <w:spacing w:line="360" w:lineRule="auto"/>
        <w:ind w:left="720"/>
        <w:jc w:val="both"/>
        <w:rPr>
          <w:rFonts w:asciiTheme="majorHAnsi" w:hAnsiTheme="majorHAnsi" w:cs="Arial"/>
          <w:sz w:val="22"/>
          <w:szCs w:val="22"/>
        </w:rPr>
      </w:pPr>
    </w:p>
    <w:p w14:paraId="69EBAD5E" w14:textId="4879EC3F" w:rsidR="00D64DF4" w:rsidRPr="001632C0" w:rsidRDefault="00D64DF4" w:rsidP="001632C0">
      <w:pPr>
        <w:pStyle w:val="Akapitzlist"/>
        <w:numPr>
          <w:ilvl w:val="0"/>
          <w:numId w:val="78"/>
        </w:numPr>
        <w:suppressAutoHyphens/>
        <w:spacing w:line="360" w:lineRule="auto"/>
        <w:jc w:val="both"/>
        <w:rPr>
          <w:rFonts w:asciiTheme="majorHAnsi" w:hAnsiTheme="majorHAnsi" w:cs="Arial"/>
          <w:sz w:val="22"/>
          <w:szCs w:val="22"/>
        </w:rPr>
      </w:pPr>
      <w:r w:rsidRPr="001632C0">
        <w:rPr>
          <w:rFonts w:asciiTheme="majorHAnsi" w:hAnsiTheme="majorHAnsi" w:cs="Arial"/>
          <w:sz w:val="22"/>
          <w:szCs w:val="22"/>
        </w:rPr>
        <w:t>Oświadczam, że w celu wykazania spełniania warunków udziału w postępowaniu, określonych przez Zamawiającego w ogłoszeniu o zamówieniu oraz w ust. 3.4. rozdziału XIX Specyfikacji Warunków Zamówienia udostępniam następujące zasoby:</w:t>
      </w:r>
    </w:p>
    <w:p w14:paraId="1166E10B" w14:textId="77777777" w:rsidR="00D64DF4" w:rsidRPr="001632C0" w:rsidRDefault="00D64DF4" w:rsidP="001632C0">
      <w:pPr>
        <w:spacing w:line="360" w:lineRule="auto"/>
        <w:ind w:right="28"/>
        <w:jc w:val="both"/>
        <w:rPr>
          <w:rFonts w:asciiTheme="majorHAnsi" w:hAnsiTheme="majorHAnsi" w:cs="Arial"/>
          <w:sz w:val="22"/>
          <w:szCs w:val="22"/>
        </w:rPr>
      </w:pPr>
    </w:p>
    <w:p w14:paraId="32D41A12" w14:textId="77777777" w:rsidR="00D64DF4" w:rsidRPr="001632C0" w:rsidRDefault="00D64DF4" w:rsidP="001632C0">
      <w:pPr>
        <w:spacing w:line="360" w:lineRule="auto"/>
        <w:ind w:right="28"/>
        <w:jc w:val="both"/>
        <w:rPr>
          <w:rFonts w:asciiTheme="majorHAnsi" w:hAnsiTheme="majorHAnsi" w:cs="Arial"/>
          <w:sz w:val="22"/>
          <w:szCs w:val="22"/>
          <w:u w:val="single"/>
        </w:rPr>
      </w:pPr>
      <w:r w:rsidRPr="001632C0">
        <w:rPr>
          <w:rFonts w:asciiTheme="majorHAnsi" w:hAnsiTheme="majorHAnsi" w:cs="Arial"/>
          <w:sz w:val="22"/>
          <w:szCs w:val="22"/>
          <w:u w:val="single"/>
        </w:rPr>
        <w:t>Udostępniane zasoby:</w:t>
      </w:r>
    </w:p>
    <w:p w14:paraId="0DF8EB6D" w14:textId="77777777" w:rsidR="00D64DF4" w:rsidRPr="001632C0" w:rsidRDefault="00D64DF4" w:rsidP="001632C0">
      <w:pPr>
        <w:spacing w:line="360" w:lineRule="auto"/>
        <w:ind w:right="28"/>
        <w:jc w:val="both"/>
        <w:rPr>
          <w:rFonts w:asciiTheme="majorHAnsi" w:hAnsiTheme="majorHAnsi" w:cs="Arial"/>
          <w:sz w:val="22"/>
          <w:szCs w:val="22"/>
        </w:rPr>
      </w:pPr>
      <w:r w:rsidRPr="001632C0">
        <w:rPr>
          <w:rFonts w:asciiTheme="majorHAnsi" w:hAnsiTheme="majorHAnsi" w:cs="Arial"/>
          <w:sz w:val="22"/>
          <w:szCs w:val="22"/>
        </w:rPr>
        <w:t>…………………………………………………………………………………………………………………………….……………………</w:t>
      </w:r>
    </w:p>
    <w:p w14:paraId="216C61A2" w14:textId="77777777" w:rsidR="00D64DF4" w:rsidRPr="001632C0" w:rsidRDefault="00D64DF4" w:rsidP="001632C0">
      <w:pPr>
        <w:spacing w:line="360" w:lineRule="auto"/>
        <w:ind w:right="28"/>
        <w:jc w:val="both"/>
        <w:rPr>
          <w:rFonts w:asciiTheme="majorHAnsi" w:hAnsiTheme="majorHAnsi" w:cs="Arial"/>
          <w:i/>
          <w:sz w:val="22"/>
          <w:szCs w:val="22"/>
        </w:rPr>
      </w:pPr>
      <w:r w:rsidRPr="001632C0">
        <w:rPr>
          <w:rFonts w:asciiTheme="majorHAnsi" w:hAnsiTheme="majorHAnsi" w:cs="Arial"/>
          <w:i/>
          <w:sz w:val="22"/>
          <w:szCs w:val="22"/>
        </w:rPr>
        <w:t>(należy wskazać zakres w jakim podmiot trzeci udostępnia zasoby ).</w:t>
      </w:r>
    </w:p>
    <w:p w14:paraId="55EA3DB2" w14:textId="77777777" w:rsidR="00D64DF4" w:rsidRPr="001632C0" w:rsidRDefault="00D64DF4" w:rsidP="001632C0">
      <w:pPr>
        <w:spacing w:line="360" w:lineRule="auto"/>
        <w:ind w:right="28"/>
        <w:jc w:val="both"/>
        <w:rPr>
          <w:rFonts w:asciiTheme="majorHAnsi" w:hAnsiTheme="majorHAnsi" w:cs="Arial"/>
          <w:i/>
          <w:sz w:val="22"/>
          <w:szCs w:val="22"/>
        </w:rPr>
      </w:pPr>
    </w:p>
    <w:p w14:paraId="164DB833" w14:textId="77777777" w:rsidR="00D64DF4" w:rsidRPr="001632C0" w:rsidRDefault="00D64DF4" w:rsidP="001632C0">
      <w:pPr>
        <w:pStyle w:val="Akapitzlist"/>
        <w:numPr>
          <w:ilvl w:val="0"/>
          <w:numId w:val="79"/>
        </w:numPr>
        <w:suppressAutoHyphens/>
        <w:spacing w:line="360" w:lineRule="auto"/>
        <w:jc w:val="both"/>
        <w:rPr>
          <w:rFonts w:asciiTheme="majorHAnsi" w:hAnsiTheme="majorHAnsi" w:cs="Arial"/>
          <w:sz w:val="22"/>
          <w:szCs w:val="22"/>
        </w:rPr>
      </w:pPr>
      <w:r w:rsidRPr="001632C0">
        <w:rPr>
          <w:rFonts w:asciiTheme="majorHAnsi" w:hAnsiTheme="majorHAnsi" w:cs="Arial"/>
          <w:sz w:val="22"/>
          <w:szCs w:val="22"/>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3EA02A89" w14:textId="77777777" w:rsidR="00D64DF4" w:rsidRPr="001632C0" w:rsidRDefault="00D64DF4" w:rsidP="001632C0">
      <w:pPr>
        <w:pStyle w:val="Akapitzlist"/>
        <w:numPr>
          <w:ilvl w:val="0"/>
          <w:numId w:val="77"/>
        </w:numPr>
        <w:suppressAutoHyphens/>
        <w:spacing w:line="360" w:lineRule="auto"/>
        <w:jc w:val="both"/>
        <w:rPr>
          <w:rFonts w:asciiTheme="majorHAnsi" w:hAnsiTheme="majorHAnsi" w:cs="Arial"/>
          <w:sz w:val="22"/>
          <w:szCs w:val="22"/>
        </w:rPr>
      </w:pPr>
      <w:r w:rsidRPr="001632C0">
        <w:rPr>
          <w:rFonts w:asciiTheme="majorHAnsi" w:hAnsiTheme="majorHAnsi" w:cs="Arial"/>
          <w:sz w:val="22"/>
          <w:szCs w:val="22"/>
        </w:rPr>
        <w:t xml:space="preserve">Oświadczam, że wszystkie informacje podane w powyższych oświadczeniach są aktualne </w:t>
      </w:r>
      <w:r w:rsidRPr="001632C0">
        <w:rPr>
          <w:rFonts w:asciiTheme="majorHAnsi" w:hAnsiTheme="majorHAnsi" w:cs="Arial"/>
          <w:sz w:val="22"/>
          <w:szCs w:val="22"/>
        </w:rPr>
        <w:br/>
        <w:t>i zgodne z prawdą oraz zostały przedstawione z pełną świadomością konsekwencji wprowadzenia zamawiającego w błąd przy przedstawianiu informacji.</w:t>
      </w:r>
    </w:p>
    <w:p w14:paraId="218C917A" w14:textId="77777777" w:rsidR="00D64DF4" w:rsidRPr="001632C0" w:rsidRDefault="00D64DF4" w:rsidP="001632C0">
      <w:pPr>
        <w:spacing w:line="360" w:lineRule="auto"/>
        <w:jc w:val="both"/>
        <w:rPr>
          <w:rFonts w:asciiTheme="majorHAnsi" w:hAnsiTheme="majorHAnsi" w:cs="Arial"/>
          <w:sz w:val="22"/>
          <w:szCs w:val="22"/>
        </w:rPr>
      </w:pPr>
    </w:p>
    <w:p w14:paraId="376E0DC3" w14:textId="77777777" w:rsidR="00D64DF4" w:rsidRPr="001632C0" w:rsidRDefault="00D64DF4" w:rsidP="001632C0">
      <w:pPr>
        <w:spacing w:beforeAutospacing="1" w:line="360" w:lineRule="auto"/>
        <w:rPr>
          <w:rFonts w:asciiTheme="majorHAnsi" w:hAnsiTheme="majorHAnsi"/>
          <w:sz w:val="22"/>
          <w:szCs w:val="22"/>
        </w:rPr>
      </w:pPr>
    </w:p>
    <w:p w14:paraId="1412BD12" w14:textId="77777777" w:rsidR="00D64DF4" w:rsidRPr="001632C0" w:rsidRDefault="00D64DF4" w:rsidP="001632C0">
      <w:pPr>
        <w:spacing w:line="360" w:lineRule="auto"/>
        <w:ind w:left="4248" w:firstLine="708"/>
        <w:rPr>
          <w:rFonts w:asciiTheme="majorHAnsi" w:hAnsiTheme="majorHAnsi"/>
          <w:sz w:val="22"/>
          <w:szCs w:val="22"/>
        </w:rPr>
      </w:pPr>
      <w:r w:rsidRPr="001632C0">
        <w:rPr>
          <w:rFonts w:asciiTheme="majorHAnsi" w:hAnsiTheme="majorHAnsi" w:cs="Arial"/>
          <w:sz w:val="22"/>
          <w:szCs w:val="22"/>
        </w:rPr>
        <w:t xml:space="preserve">                    …………………………………………</w:t>
      </w:r>
    </w:p>
    <w:p w14:paraId="21E858DF" w14:textId="46D3E854" w:rsidR="00994885" w:rsidRPr="001632C0" w:rsidRDefault="00D64DF4" w:rsidP="001632C0">
      <w:pPr>
        <w:spacing w:line="360" w:lineRule="auto"/>
        <w:ind w:left="5664" w:firstLine="709"/>
        <w:rPr>
          <w:rFonts w:asciiTheme="majorHAnsi" w:hAnsiTheme="majorHAnsi"/>
          <w:sz w:val="22"/>
          <w:szCs w:val="22"/>
        </w:rPr>
      </w:pPr>
      <w:r w:rsidRPr="001632C0">
        <w:rPr>
          <w:rFonts w:asciiTheme="majorHAnsi" w:hAnsiTheme="majorHAnsi" w:cs="Arial"/>
          <w:i/>
          <w:iCs/>
          <w:sz w:val="22"/>
          <w:szCs w:val="22"/>
        </w:rPr>
        <w:t xml:space="preserve">             (podpis)</w:t>
      </w:r>
    </w:p>
    <w:sectPr w:rsidR="00994885" w:rsidRPr="001632C0" w:rsidSect="00494619">
      <w:headerReference w:type="default" r:id="rId39"/>
      <w:footerReference w:type="even" r:id="rId40"/>
      <w:footerReference w:type="default" r:id="rId41"/>
      <w:headerReference w:type="first" r:id="rId42"/>
      <w:pgSz w:w="11907" w:h="16840" w:code="9"/>
      <w:pgMar w:top="1418" w:right="1247" w:bottom="1418" w:left="1276" w:header="709" w:footer="709" w:gutter="0"/>
      <w:cols w:space="708" w:equalWidth="0">
        <w:col w:w="924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F84D6" w14:textId="77777777" w:rsidR="001632C0" w:rsidRDefault="001632C0">
      <w:r>
        <w:separator/>
      </w:r>
    </w:p>
  </w:endnote>
  <w:endnote w:type="continuationSeparator" w:id="0">
    <w:p w14:paraId="45DA0ADB" w14:textId="77777777" w:rsidR="001632C0" w:rsidRDefault="0016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B2878" w14:textId="36E1B383" w:rsidR="001632C0" w:rsidRDefault="001632C0"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1632C0" w:rsidRDefault="001632C0" w:rsidP="00A16332">
    <w:pPr>
      <w:pStyle w:val="Stopka"/>
      <w:ind w:right="360"/>
    </w:pPr>
  </w:p>
  <w:p w14:paraId="487353A2" w14:textId="77777777" w:rsidR="001632C0" w:rsidRDefault="001632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A91BB" w14:textId="3576F79C" w:rsidR="001632C0" w:rsidRPr="0050288C" w:rsidRDefault="001632C0" w:rsidP="001168EF">
    <w:pPr>
      <w:pStyle w:val="Stopka"/>
      <w:framePr w:wrap="around" w:vAnchor="text" w:hAnchor="page" w:x="10546" w:y="1"/>
      <w:rPr>
        <w:rStyle w:val="Numerstrony"/>
        <w:rFonts w:ascii="Cambria" w:hAnsi="Cambria" w:cs="Arial"/>
      </w:rPr>
    </w:pPr>
    <w:r w:rsidRPr="0050288C">
      <w:rPr>
        <w:rStyle w:val="Numerstrony"/>
        <w:rFonts w:ascii="Cambria" w:hAnsi="Cambria" w:cs="Arial"/>
      </w:rPr>
      <w:fldChar w:fldCharType="begin"/>
    </w:r>
    <w:r w:rsidRPr="0050288C">
      <w:rPr>
        <w:rStyle w:val="Numerstrony"/>
        <w:rFonts w:ascii="Cambria" w:hAnsi="Cambria" w:cs="Arial"/>
      </w:rPr>
      <w:instrText xml:space="preserve">PAGE  </w:instrText>
    </w:r>
    <w:r w:rsidRPr="0050288C">
      <w:rPr>
        <w:rStyle w:val="Numerstrony"/>
        <w:rFonts w:ascii="Cambria" w:hAnsi="Cambria" w:cs="Arial"/>
      </w:rPr>
      <w:fldChar w:fldCharType="separate"/>
    </w:r>
    <w:r w:rsidR="00AD31B5">
      <w:rPr>
        <w:rStyle w:val="Numerstrony"/>
        <w:rFonts w:ascii="Cambria" w:hAnsi="Cambria" w:cs="Arial"/>
        <w:noProof/>
      </w:rPr>
      <w:t>36</w:t>
    </w:r>
    <w:r w:rsidRPr="0050288C">
      <w:rPr>
        <w:rStyle w:val="Numerstrony"/>
        <w:rFonts w:ascii="Cambria" w:hAnsi="Cambria" w:cs="Arial"/>
      </w:rPr>
      <w:fldChar w:fldCharType="end"/>
    </w:r>
  </w:p>
  <w:p w14:paraId="3C95996A" w14:textId="77777777" w:rsidR="001632C0" w:rsidRPr="00814FF4" w:rsidRDefault="001632C0" w:rsidP="00EC33EC">
    <w:pPr>
      <w:pStyle w:val="Nagwek"/>
      <w:jc w:val="center"/>
      <w:rPr>
        <w:rFonts w:ascii="Arial" w:hAnsi="Arial"/>
        <w:sz w:val="14"/>
        <w:szCs w:val="14"/>
      </w:rPr>
    </w:pPr>
  </w:p>
  <w:p w14:paraId="522B5385" w14:textId="77777777" w:rsidR="001632C0" w:rsidRPr="00426CF8" w:rsidRDefault="001632C0" w:rsidP="00EC33EC">
    <w:pPr>
      <w:pStyle w:val="Nagwek"/>
      <w:ind w:left="284"/>
      <w:rPr>
        <w:sz w:val="16"/>
        <w:szCs w:val="16"/>
        <w:u w:val="single"/>
      </w:rPr>
    </w:pPr>
    <w:bookmarkStart w:id="5" w:name="_Hlk65490865"/>
    <w:bookmarkStart w:id="6" w:name="_Hlk65490866"/>
    <w:r w:rsidRPr="000F5010">
      <w:rPr>
        <w:rFonts w:ascii="Arial" w:hAnsi="Arial"/>
        <w:sz w:val="16"/>
        <w:szCs w:val="16"/>
        <w:u w:val="single"/>
      </w:rPr>
      <w:tab/>
    </w:r>
    <w:r w:rsidRPr="000F5010">
      <w:rPr>
        <w:rFonts w:ascii="Arial" w:hAnsi="Arial"/>
        <w:sz w:val="16"/>
        <w:szCs w:val="16"/>
        <w:u w:val="single"/>
      </w:rPr>
      <w:tab/>
    </w:r>
  </w:p>
  <w:p w14:paraId="66E5AD5D" w14:textId="69F4A8CA" w:rsidR="001632C0" w:rsidRPr="00CA3917" w:rsidRDefault="001632C0" w:rsidP="00EC33EC">
    <w:pPr>
      <w:pStyle w:val="Stopka"/>
      <w:tabs>
        <w:tab w:val="clear" w:pos="4536"/>
      </w:tabs>
      <w:ind w:left="284" w:right="360"/>
      <w:rPr>
        <w:rFonts w:ascii="Cambria" w:hAnsi="Cambria"/>
        <w:sz w:val="18"/>
        <w:szCs w:val="18"/>
      </w:rPr>
    </w:pPr>
    <w:r w:rsidRPr="00CA3917">
      <w:rPr>
        <w:rFonts w:ascii="Cambria" w:hAnsi="Cambria"/>
        <w:sz w:val="18"/>
        <w:szCs w:val="18"/>
      </w:rPr>
      <w:t>BZP.271.</w:t>
    </w:r>
    <w:r>
      <w:rPr>
        <w:rFonts w:ascii="Cambria" w:hAnsi="Cambria"/>
        <w:sz w:val="18"/>
        <w:szCs w:val="18"/>
      </w:rPr>
      <w:t>11.</w:t>
    </w:r>
    <w:r w:rsidRPr="00CA3917">
      <w:rPr>
        <w:rFonts w:ascii="Cambria" w:hAnsi="Cambria"/>
        <w:sz w:val="18"/>
        <w:szCs w:val="18"/>
      </w:rPr>
      <w:t>202</w:t>
    </w:r>
    <w:bookmarkEnd w:id="5"/>
    <w:bookmarkEnd w:id="6"/>
    <w:r>
      <w:rPr>
        <w:rFonts w:ascii="Cambria" w:hAnsi="Cambria"/>
        <w:sz w:val="18"/>
        <w:szCs w:val="18"/>
      </w:rPr>
      <w:t>2</w:t>
    </w:r>
  </w:p>
  <w:p w14:paraId="6E286091" w14:textId="77777777" w:rsidR="001632C0" w:rsidRDefault="001632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0D397" w14:textId="77777777" w:rsidR="001632C0" w:rsidRDefault="001632C0">
      <w:r>
        <w:separator/>
      </w:r>
    </w:p>
  </w:footnote>
  <w:footnote w:type="continuationSeparator" w:id="0">
    <w:p w14:paraId="787E5217" w14:textId="77777777" w:rsidR="001632C0" w:rsidRDefault="00163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98260" w14:textId="28F74FD8" w:rsidR="001632C0" w:rsidRDefault="001632C0" w:rsidP="00D07782">
    <w:pPr>
      <w:pStyle w:val="Nagwek"/>
      <w:tabs>
        <w:tab w:val="left" w:pos="3795"/>
      </w:tabs>
      <w:ind w:left="284"/>
      <w:jc w:val="right"/>
      <w:rPr>
        <w:rFonts w:ascii="Arial" w:hAnsi="Arial"/>
        <w:sz w:val="16"/>
        <w:szCs w:val="16"/>
        <w:u w:val="single"/>
      </w:rPr>
    </w:pPr>
    <w:r>
      <w:rPr>
        <w:noProof/>
        <w:sz w:val="24"/>
        <w:szCs w:val="24"/>
      </w:rPr>
      <w:drawing>
        <wp:anchor distT="0" distB="0" distL="114300" distR="114300" simplePos="0" relativeHeight="251659264" behindDoc="1" locked="0" layoutInCell="1" allowOverlap="1" wp14:anchorId="3FEE5703" wp14:editId="031F0BCD">
          <wp:simplePos x="0" y="0"/>
          <wp:positionH relativeFrom="page">
            <wp:posOffset>4733925</wp:posOffset>
          </wp:positionH>
          <wp:positionV relativeFrom="page">
            <wp:posOffset>295275</wp:posOffset>
          </wp:positionV>
          <wp:extent cx="2148205" cy="683129"/>
          <wp:effectExtent l="0" t="0" r="0" b="317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6260" cy="701591"/>
                  </a:xfrm>
                  <a:prstGeom prst="rect">
                    <a:avLst/>
                  </a:prstGeom>
                  <a:noFill/>
                </pic:spPr>
              </pic:pic>
            </a:graphicData>
          </a:graphic>
          <wp14:sizeRelH relativeFrom="page">
            <wp14:pctWidth>0</wp14:pctWidth>
          </wp14:sizeRelH>
          <wp14:sizeRelV relativeFrom="page">
            <wp14:pctHeight>0</wp14:pctHeight>
          </wp14:sizeRelV>
        </wp:anchor>
      </w:drawing>
    </w:r>
  </w:p>
  <w:p w14:paraId="49F57EAA" w14:textId="77777777" w:rsidR="001632C0" w:rsidRDefault="001632C0" w:rsidP="00D07782">
    <w:pPr>
      <w:pStyle w:val="Nagwek"/>
      <w:tabs>
        <w:tab w:val="left" w:pos="3795"/>
      </w:tabs>
      <w:ind w:left="284"/>
      <w:jc w:val="right"/>
      <w:rPr>
        <w:rFonts w:ascii="Arial" w:hAnsi="Arial"/>
        <w:sz w:val="16"/>
        <w:szCs w:val="16"/>
        <w:u w:val="single"/>
      </w:rPr>
    </w:pPr>
  </w:p>
  <w:p w14:paraId="0F2CD72B" w14:textId="77777777" w:rsidR="001632C0" w:rsidRDefault="001632C0" w:rsidP="00D07782">
    <w:pPr>
      <w:pStyle w:val="Nagwek"/>
      <w:tabs>
        <w:tab w:val="left" w:pos="3795"/>
      </w:tabs>
      <w:ind w:left="284"/>
      <w:jc w:val="right"/>
      <w:rPr>
        <w:rFonts w:ascii="Arial" w:hAnsi="Arial"/>
        <w:sz w:val="16"/>
        <w:szCs w:val="16"/>
        <w:u w:val="single"/>
      </w:rPr>
    </w:pPr>
  </w:p>
  <w:p w14:paraId="394FCFC7" w14:textId="77777777" w:rsidR="001632C0" w:rsidRDefault="001632C0" w:rsidP="00D07782">
    <w:pPr>
      <w:pStyle w:val="Nagwek"/>
      <w:tabs>
        <w:tab w:val="left" w:pos="3795"/>
      </w:tabs>
      <w:ind w:left="284"/>
      <w:jc w:val="right"/>
      <w:rPr>
        <w:rFonts w:ascii="Arial" w:hAnsi="Arial"/>
        <w:sz w:val="16"/>
        <w:szCs w:val="16"/>
        <w:u w:val="single"/>
      </w:rPr>
    </w:pPr>
  </w:p>
  <w:p w14:paraId="2943E7CC" w14:textId="77777777" w:rsidR="001632C0" w:rsidRDefault="001632C0" w:rsidP="00D07782">
    <w:pPr>
      <w:pStyle w:val="Nagwek"/>
      <w:tabs>
        <w:tab w:val="left" w:pos="3795"/>
      </w:tabs>
      <w:ind w:left="284"/>
      <w:jc w:val="right"/>
      <w:rPr>
        <w:rFonts w:ascii="Arial" w:hAnsi="Arial"/>
        <w:sz w:val="16"/>
        <w:szCs w:val="16"/>
        <w:u w:val="single"/>
      </w:rPr>
    </w:pPr>
  </w:p>
  <w:p w14:paraId="245DCC2A" w14:textId="7877DA1C" w:rsidR="001632C0" w:rsidRPr="00426CF8" w:rsidRDefault="001632C0" w:rsidP="00D07782">
    <w:pPr>
      <w:pStyle w:val="Nagwek"/>
      <w:tabs>
        <w:tab w:val="left" w:pos="3795"/>
      </w:tabs>
      <w:ind w:left="284"/>
      <w:jc w:val="right"/>
      <w:rPr>
        <w:sz w:val="16"/>
        <w:szCs w:val="16"/>
        <w:u w:val="single"/>
      </w:rPr>
    </w:pPr>
    <w:r w:rsidRPr="000F5010">
      <w:rPr>
        <w:rFonts w:ascii="Arial" w:hAnsi="Arial"/>
        <w:sz w:val="16"/>
        <w:szCs w:val="16"/>
        <w:u w:val="single"/>
      </w:rPr>
      <w:tab/>
    </w:r>
    <w:r>
      <w:rPr>
        <w:rFonts w:ascii="Arial" w:hAnsi="Arial"/>
        <w:sz w:val="16"/>
        <w:szCs w:val="16"/>
        <w:u w:val="single"/>
      </w:rPr>
      <w:tab/>
    </w:r>
    <w:r w:rsidRPr="000F5010">
      <w:rPr>
        <w:rFonts w:ascii="Arial" w:hAnsi="Arial"/>
        <w:sz w:val="16"/>
        <w:szCs w:val="16"/>
        <w:u w:val="single"/>
      </w:rPr>
      <w:tab/>
    </w:r>
  </w:p>
  <w:p w14:paraId="42663CD3" w14:textId="77777777" w:rsidR="001632C0" w:rsidRDefault="001632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E30C6" w14:textId="31DF664B" w:rsidR="001632C0" w:rsidRPr="00776C08" w:rsidRDefault="001632C0">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1632C0" w:rsidRPr="002B2C77" w:rsidRDefault="001632C0">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1632C0" w:rsidRPr="00335A5D" w:rsidRDefault="001632C0">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nsid w:val="044509D7"/>
    <w:multiLevelType w:val="hybridMultilevel"/>
    <w:tmpl w:val="27DC676C"/>
    <w:lvl w:ilvl="0" w:tplc="0680D67E">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92C123D"/>
    <w:multiLevelType w:val="multilevel"/>
    <w:tmpl w:val="C212CBCA"/>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09B80403"/>
    <w:multiLevelType w:val="hybridMultilevel"/>
    <w:tmpl w:val="71A411B0"/>
    <w:lvl w:ilvl="0" w:tplc="E8E05D54">
      <w:start w:val="1"/>
      <w:numFmt w:val="decimal"/>
      <w:lvlText w:val="%1)"/>
      <w:lvlJc w:val="left"/>
      <w:pPr>
        <w:ind w:left="1080" w:hanging="360"/>
      </w:pPr>
      <w:rPr>
        <w:rFonts w:hint="default"/>
      </w:rPr>
    </w:lvl>
    <w:lvl w:ilvl="1" w:tplc="DD7CA02C">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nsid w:val="0B0B4BC0"/>
    <w:multiLevelType w:val="multilevel"/>
    <w:tmpl w:val="9AD0B1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0CA53BAD"/>
    <w:multiLevelType w:val="multilevel"/>
    <w:tmpl w:val="16401694"/>
    <w:lvl w:ilvl="0">
      <w:start w:val="2"/>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nsid w:val="14D02C79"/>
    <w:multiLevelType w:val="hybridMultilevel"/>
    <w:tmpl w:val="D8280D9A"/>
    <w:lvl w:ilvl="0" w:tplc="517C884C">
      <w:start w:val="1"/>
      <w:numFmt w:val="decimal"/>
      <w:lvlText w:val="%1)"/>
      <w:lvlJc w:val="left"/>
      <w:pPr>
        <w:tabs>
          <w:tab w:val="num" w:pos="927"/>
        </w:tabs>
        <w:ind w:left="927" w:hanging="360"/>
      </w:pPr>
      <w:rPr>
        <w:rFonts w:asciiTheme="majorHAnsi" w:eastAsia="Times New Roman" w:hAnsiTheme="majorHAnsi" w:cs="Arial"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1">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16283678"/>
    <w:multiLevelType w:val="hybridMultilevel"/>
    <w:tmpl w:val="A0347B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162E24F7"/>
    <w:multiLevelType w:val="hybridMultilevel"/>
    <w:tmpl w:val="298C5D0C"/>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nsid w:val="17E90A27"/>
    <w:multiLevelType w:val="hybridMultilevel"/>
    <w:tmpl w:val="C144CC8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202E0710">
      <w:start w:val="1"/>
      <w:numFmt w:val="decimal"/>
      <w:lvlText w:val="%4."/>
      <w:lvlJc w:val="left"/>
      <w:pPr>
        <w:ind w:left="3588" w:hanging="360"/>
      </w:pPr>
      <w:rPr>
        <w:b w:val="0"/>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5">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1A3E01F0"/>
    <w:multiLevelType w:val="hybridMultilevel"/>
    <w:tmpl w:val="159ECEB6"/>
    <w:lvl w:ilvl="0" w:tplc="D6DC60F8">
      <w:start w:val="1"/>
      <w:numFmt w:val="decimal"/>
      <w:lvlText w:val="%1)"/>
      <w:lvlJc w:val="left"/>
      <w:pPr>
        <w:ind w:left="720" w:hanging="360"/>
      </w:pPr>
      <w:rPr>
        <w:rFonts w:asciiTheme="majorHAnsi" w:eastAsia="Times New Roman" w:hAnsiTheme="maj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8">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DA2052E"/>
    <w:multiLevelType w:val="hybridMultilevel"/>
    <w:tmpl w:val="AC90C0B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1D93E91"/>
    <w:multiLevelType w:val="hybridMultilevel"/>
    <w:tmpl w:val="DB5E5BAE"/>
    <w:lvl w:ilvl="0" w:tplc="B002E626">
      <w:start w:val="1"/>
      <w:numFmt w:val="bullet"/>
      <w:lvlText w:val=""/>
      <w:lvlJc w:val="left"/>
      <w:pPr>
        <w:tabs>
          <w:tab w:val="num" w:pos="720"/>
        </w:tabs>
        <w:ind w:left="720" w:hanging="360"/>
      </w:pPr>
      <w:rPr>
        <w:rFonts w:ascii="Symbol" w:hAnsi="Symbol" w:hint="default"/>
        <w:sz w:val="22"/>
        <w:szCs w:val="22"/>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3773E48"/>
    <w:multiLevelType w:val="multilevel"/>
    <w:tmpl w:val="2A36E198"/>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23E3718B"/>
    <w:multiLevelType w:val="multilevel"/>
    <w:tmpl w:val="3E12BD3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269B5401"/>
    <w:multiLevelType w:val="hybridMultilevel"/>
    <w:tmpl w:val="2E18B6D4"/>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nsid w:val="2D166C07"/>
    <w:multiLevelType w:val="multilevel"/>
    <w:tmpl w:val="DD4E9386"/>
    <w:lvl w:ilvl="0">
      <w:start w:val="5"/>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2">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6">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6564747"/>
    <w:multiLevelType w:val="hybridMultilevel"/>
    <w:tmpl w:val="76E81418"/>
    <w:lvl w:ilvl="0" w:tplc="9EAA903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80420D1"/>
    <w:multiLevelType w:val="hybridMultilevel"/>
    <w:tmpl w:val="53A09754"/>
    <w:lvl w:ilvl="0" w:tplc="E95CEEBA">
      <w:start w:val="1"/>
      <w:numFmt w:val="lowerLetter"/>
      <w:lvlText w:val="%1)"/>
      <w:lvlJc w:val="left"/>
      <w:pPr>
        <w:ind w:left="360" w:hanging="360"/>
      </w:pPr>
      <w:rPr>
        <w:b w:val="0"/>
        <w:i w:val="0"/>
        <w:strike w:val="0"/>
        <w:dstrike w:val="0"/>
        <w:sz w:val="22"/>
        <w:szCs w:val="22"/>
        <w:u w:val="none"/>
        <w:effect w:val="none"/>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nsid w:val="3994225D"/>
    <w:multiLevelType w:val="multilevel"/>
    <w:tmpl w:val="44EEB976"/>
    <w:lvl w:ilvl="0">
      <w:start w:val="4"/>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2">
    <w:nsid w:val="416A4FE2"/>
    <w:multiLevelType w:val="hybridMultilevel"/>
    <w:tmpl w:val="8E12AACA"/>
    <w:lvl w:ilvl="0" w:tplc="A3DA7EBE">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53">
    <w:nsid w:val="41E1198E"/>
    <w:multiLevelType w:val="hybridMultilevel"/>
    <w:tmpl w:val="E312C88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6">
    <w:nsid w:val="435020CB"/>
    <w:multiLevelType w:val="multilevel"/>
    <w:tmpl w:val="0F36C946"/>
    <w:lvl w:ilvl="0">
      <w:start w:val="1"/>
      <w:numFmt w:val="decimal"/>
      <w:lvlText w:val="%1."/>
      <w:lvlJc w:val="left"/>
      <w:pPr>
        <w:ind w:left="360" w:hanging="360"/>
      </w:pPr>
      <w:rPr>
        <w:rFonts w:asciiTheme="majorHAnsi" w:eastAsia="Times New Roman" w:hAnsiTheme="majorHAnsi" w:cs="Aria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7">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0">
    <w:nsid w:val="47FD7D07"/>
    <w:multiLevelType w:val="multilevel"/>
    <w:tmpl w:val="29B09BE6"/>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1">
    <w:nsid w:val="4C0D4873"/>
    <w:multiLevelType w:val="hybridMultilevel"/>
    <w:tmpl w:val="7A9060A2"/>
    <w:lvl w:ilvl="0" w:tplc="6B60AB28">
      <w:start w:val="1"/>
      <w:numFmt w:val="decimal"/>
      <w:lvlText w:val="%1."/>
      <w:lvlJc w:val="left"/>
      <w:pPr>
        <w:tabs>
          <w:tab w:val="num" w:pos="417"/>
        </w:tabs>
        <w:ind w:left="417" w:hanging="360"/>
      </w:pPr>
      <w:rPr>
        <w:rFonts w:hint="default"/>
      </w:rPr>
    </w:lvl>
    <w:lvl w:ilvl="1" w:tplc="7F28AA46">
      <w:start w:val="1"/>
      <w:numFmt w:val="decimal"/>
      <w:lvlText w:val="%2."/>
      <w:lvlJc w:val="left"/>
      <w:pPr>
        <w:tabs>
          <w:tab w:val="num" w:pos="510"/>
        </w:tabs>
        <w:ind w:left="397" w:hanging="397"/>
      </w:pPr>
      <w:rPr>
        <w:rFonts w:asciiTheme="majorHAnsi" w:eastAsia="Times New Roman" w:hAnsiTheme="majorHAnsi" w:cs="Aria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C6D420A"/>
    <w:multiLevelType w:val="multilevel"/>
    <w:tmpl w:val="9534547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6">
    <w:nsid w:val="51B973C9"/>
    <w:multiLevelType w:val="hybridMultilevel"/>
    <w:tmpl w:val="2806D2DE"/>
    <w:lvl w:ilvl="0" w:tplc="C4C69D52">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8">
    <w:nsid w:val="52E30AE0"/>
    <w:multiLevelType w:val="multilevel"/>
    <w:tmpl w:val="CA32907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nsid w:val="559F0055"/>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4">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57EC472D"/>
    <w:multiLevelType w:val="multilevel"/>
    <w:tmpl w:val="3CA2891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0">
    <w:nsid w:val="5F185671"/>
    <w:multiLevelType w:val="hybridMultilevel"/>
    <w:tmpl w:val="80A82F04"/>
    <w:lvl w:ilvl="0" w:tplc="B9FED4A6">
      <w:start w:val="1"/>
      <w:numFmt w:val="decimal"/>
      <w:lvlText w:val="%1)"/>
      <w:lvlJc w:val="left"/>
      <w:pPr>
        <w:ind w:left="870" w:hanging="360"/>
      </w:pPr>
      <w:rPr>
        <w:rFonts w:hint="default"/>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1">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3">
    <w:nsid w:val="659144EB"/>
    <w:multiLevelType w:val="hybridMultilevel"/>
    <w:tmpl w:val="7A9060A2"/>
    <w:lvl w:ilvl="0" w:tplc="FFFFFFFF">
      <w:start w:val="1"/>
      <w:numFmt w:val="decimal"/>
      <w:lvlText w:val="%1."/>
      <w:lvlJc w:val="left"/>
      <w:pPr>
        <w:tabs>
          <w:tab w:val="num" w:pos="417"/>
        </w:tabs>
        <w:ind w:left="417" w:hanging="360"/>
      </w:pPr>
      <w:rPr>
        <w:rFonts w:hint="default"/>
      </w:rPr>
    </w:lvl>
    <w:lvl w:ilvl="1" w:tplc="FFFFFFFF">
      <w:start w:val="1"/>
      <w:numFmt w:val="decimal"/>
      <w:lvlText w:val="%2."/>
      <w:lvlJc w:val="left"/>
      <w:pPr>
        <w:tabs>
          <w:tab w:val="num" w:pos="510"/>
        </w:tabs>
        <w:ind w:left="397" w:hanging="397"/>
      </w:pPr>
      <w:rPr>
        <w:rFonts w:asciiTheme="majorHAnsi" w:eastAsia="Times New Roman" w:hAnsiTheme="majorHAnsi" w:cs="Arial" w:hint="default"/>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nsid w:val="6BD21957"/>
    <w:multiLevelType w:val="hybridMultilevel"/>
    <w:tmpl w:val="D4F420F0"/>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7">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8">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9">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1">
    <w:nsid w:val="74F65F22"/>
    <w:multiLevelType w:val="multilevel"/>
    <w:tmpl w:val="E2FA29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65F6630"/>
    <w:multiLevelType w:val="multilevel"/>
    <w:tmpl w:val="69DCB6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3">
    <w:nsid w:val="797E23C9"/>
    <w:multiLevelType w:val="hybridMultilevel"/>
    <w:tmpl w:val="AB185F3E"/>
    <w:lvl w:ilvl="0" w:tplc="46B27F1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DC11A0A"/>
    <w:multiLevelType w:val="multilevel"/>
    <w:tmpl w:val="95C2E1A2"/>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891"/>
        </w:tabs>
        <w:ind w:left="891"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6">
    <w:nsid w:val="7E7D4A3E"/>
    <w:multiLevelType w:val="multilevel"/>
    <w:tmpl w:val="C922D18A"/>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9"/>
  </w:num>
  <w:num w:numId="2">
    <w:abstractNumId w:val="88"/>
  </w:num>
  <w:num w:numId="3">
    <w:abstractNumId w:val="79"/>
  </w:num>
  <w:num w:numId="4">
    <w:abstractNumId w:val="14"/>
  </w:num>
  <w:num w:numId="5">
    <w:abstractNumId w:val="61"/>
  </w:num>
  <w:num w:numId="6">
    <w:abstractNumId w:val="87"/>
  </w:num>
  <w:num w:numId="7">
    <w:abstractNumId w:val="42"/>
  </w:num>
  <w:num w:numId="8">
    <w:abstractNumId w:val="95"/>
  </w:num>
  <w:num w:numId="9">
    <w:abstractNumId w:val="91"/>
  </w:num>
  <w:num w:numId="10">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0"/>
  </w:num>
  <w:num w:numId="13">
    <w:abstractNumId w:val="41"/>
  </w:num>
  <w:num w:numId="14">
    <w:abstractNumId w:val="58"/>
  </w:num>
  <w:num w:numId="15">
    <w:abstractNumId w:val="45"/>
  </w:num>
  <w:num w:numId="16">
    <w:abstractNumId w:val="8"/>
  </w:num>
  <w:num w:numId="17">
    <w:abstractNumId w:val="19"/>
  </w:num>
  <w:num w:numId="18">
    <w:abstractNumId w:val="17"/>
  </w:num>
  <w:num w:numId="19">
    <w:abstractNumId w:val="12"/>
  </w:num>
  <w:num w:numId="20">
    <w:abstractNumId w:val="82"/>
  </w:num>
  <w:num w:numId="21">
    <w:abstractNumId w:val="71"/>
  </w:num>
  <w:num w:numId="22">
    <w:abstractNumId w:val="81"/>
  </w:num>
  <w:num w:numId="23">
    <w:abstractNumId w:val="69"/>
  </w:num>
  <w:num w:numId="24">
    <w:abstractNumId w:val="40"/>
  </w:num>
  <w:num w:numId="25">
    <w:abstractNumId w:val="64"/>
  </w:num>
  <w:num w:numId="26">
    <w:abstractNumId w:val="38"/>
  </w:num>
  <w:num w:numId="27">
    <w:abstractNumId w:val="72"/>
  </w:num>
  <w:num w:numId="28">
    <w:abstractNumId w:val="55"/>
  </w:num>
  <w:num w:numId="29">
    <w:abstractNumId w:val="65"/>
  </w:num>
  <w:num w:numId="30">
    <w:abstractNumId w:val="90"/>
  </w:num>
  <w:num w:numId="31">
    <w:abstractNumId w:val="5"/>
  </w:num>
  <w:num w:numId="32">
    <w:abstractNumId w:val="74"/>
  </w:num>
  <w:num w:numId="33">
    <w:abstractNumId w:val="84"/>
  </w:num>
  <w:num w:numId="34">
    <w:abstractNumId w:val="46"/>
  </w:num>
  <w:num w:numId="35">
    <w:abstractNumId w:val="28"/>
  </w:num>
  <w:num w:numId="36">
    <w:abstractNumId w:val="77"/>
    <w:lvlOverride w:ilvl="0">
      <w:startOverride w:val="1"/>
    </w:lvlOverride>
  </w:num>
  <w:num w:numId="37">
    <w:abstractNumId w:val="54"/>
    <w:lvlOverride w:ilvl="0">
      <w:startOverride w:val="1"/>
    </w:lvlOverride>
  </w:num>
  <w:num w:numId="38">
    <w:abstractNumId w:val="33"/>
  </w:num>
  <w:num w:numId="39">
    <w:abstractNumId w:val="75"/>
  </w:num>
  <w:num w:numId="40">
    <w:abstractNumId w:val="11"/>
  </w:num>
  <w:num w:numId="41">
    <w:abstractNumId w:val="57"/>
  </w:num>
  <w:num w:numId="4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7"/>
  </w:num>
  <w:num w:numId="45">
    <w:abstractNumId w:val="44"/>
  </w:num>
  <w:num w:numId="46">
    <w:abstractNumId w:val="59"/>
  </w:num>
  <w:num w:numId="4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num>
  <w:num w:numId="49">
    <w:abstractNumId w:val="32"/>
  </w:num>
  <w:num w:numId="50">
    <w:abstractNumId w:val="36"/>
  </w:num>
  <w:num w:numId="51">
    <w:abstractNumId w:val="18"/>
  </w:num>
  <w:num w:numId="52">
    <w:abstractNumId w:val="94"/>
  </w:num>
  <w:num w:numId="53">
    <w:abstractNumId w:val="21"/>
  </w:num>
  <w:num w:numId="54">
    <w:abstractNumId w:val="10"/>
  </w:num>
  <w:num w:numId="55">
    <w:abstractNumId w:val="25"/>
  </w:num>
  <w:num w:numId="56">
    <w:abstractNumId w:val="92"/>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6"/>
  </w:num>
  <w:num w:numId="59">
    <w:abstractNumId w:val="78"/>
  </w:num>
  <w:num w:numId="60">
    <w:abstractNumId w:val="70"/>
  </w:num>
  <w:num w:numId="61">
    <w:abstractNumId w:val="22"/>
  </w:num>
  <w:num w:numId="62">
    <w:abstractNumId w:val="16"/>
  </w:num>
  <w:num w:numId="63">
    <w:abstractNumId w:val="51"/>
  </w:num>
  <w:num w:numId="64">
    <w:abstractNumId w:val="66"/>
  </w:num>
  <w:num w:numId="65">
    <w:abstractNumId w:val="53"/>
  </w:num>
  <w:num w:numId="66">
    <w:abstractNumId w:val="23"/>
  </w:num>
  <w:num w:numId="67">
    <w:abstractNumId w:val="4"/>
  </w:num>
  <w:num w:numId="68">
    <w:abstractNumId w:val="31"/>
  </w:num>
  <w:num w:numId="69">
    <w:abstractNumId w:val="89"/>
  </w:num>
  <w:num w:numId="70">
    <w:abstractNumId w:val="50"/>
  </w:num>
  <w:num w:numId="71">
    <w:abstractNumId w:val="49"/>
  </w:num>
  <w:num w:numId="72">
    <w:abstractNumId w:val="68"/>
  </w:num>
  <w:num w:numId="73">
    <w:abstractNumId w:val="96"/>
  </w:num>
  <w:num w:numId="74">
    <w:abstractNumId w:val="34"/>
  </w:num>
  <w:num w:numId="75">
    <w:abstractNumId w:val="68"/>
    <w:lvlOverride w:ilvl="0">
      <w:startOverride w:val="1"/>
    </w:lvlOverride>
  </w:num>
  <w:num w:numId="76">
    <w:abstractNumId w:val="34"/>
    <w:lvlOverride w:ilvl="0">
      <w:startOverride w:val="1"/>
    </w:lvlOverride>
  </w:num>
  <w:num w:numId="77">
    <w:abstractNumId w:val="15"/>
  </w:num>
  <w:num w:numId="78">
    <w:abstractNumId w:val="62"/>
  </w:num>
  <w:num w:numId="79">
    <w:abstractNumId w:val="15"/>
    <w:lvlOverride w:ilvl="0">
      <w:startOverride w:val="1"/>
    </w:lvlOverride>
  </w:num>
  <w:num w:numId="80">
    <w:abstractNumId w:val="13"/>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num>
  <w:num w:numId="83">
    <w:abstractNumId w:val="26"/>
  </w:num>
  <w:num w:numId="84">
    <w:abstractNumId w:val="63"/>
  </w:num>
  <w:num w:numId="8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3"/>
  </w:num>
  <w:num w:numId="87">
    <w:abstractNumId w:val="29"/>
  </w:num>
  <w:num w:numId="88">
    <w:abstractNumId w:val="52"/>
  </w:num>
  <w:num w:numId="89">
    <w:abstractNumId w:val="35"/>
  </w:num>
  <w:num w:numId="90">
    <w:abstractNumId w:val="80"/>
  </w:num>
  <w:num w:numId="91">
    <w:abstractNumId w:val="85"/>
  </w:num>
  <w:num w:numId="92">
    <w:abstractNumId w:val="73"/>
  </w:num>
  <w:num w:numId="93">
    <w:abstractNumId w:val="86"/>
  </w:num>
  <w:num w:numId="94">
    <w:abstractNumId w:val="67"/>
  </w:num>
  <w:num w:numId="95">
    <w:abstractNumId w:val="47"/>
  </w:num>
  <w:num w:numId="96">
    <w:abstractNumId w:val="83"/>
  </w:num>
  <w:num w:numId="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56C"/>
    <w:rsid w:val="0000076D"/>
    <w:rsid w:val="0000079E"/>
    <w:rsid w:val="00000E4C"/>
    <w:rsid w:val="000011A0"/>
    <w:rsid w:val="00001B8A"/>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804"/>
    <w:rsid w:val="000140AE"/>
    <w:rsid w:val="00014386"/>
    <w:rsid w:val="000143A2"/>
    <w:rsid w:val="0001645B"/>
    <w:rsid w:val="00017339"/>
    <w:rsid w:val="000179BE"/>
    <w:rsid w:val="00017C25"/>
    <w:rsid w:val="00017D4D"/>
    <w:rsid w:val="00020D40"/>
    <w:rsid w:val="00021386"/>
    <w:rsid w:val="00021FF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15C1"/>
    <w:rsid w:val="00031BFA"/>
    <w:rsid w:val="0003304F"/>
    <w:rsid w:val="000334AA"/>
    <w:rsid w:val="00034009"/>
    <w:rsid w:val="00034647"/>
    <w:rsid w:val="000347EB"/>
    <w:rsid w:val="00034910"/>
    <w:rsid w:val="00034B78"/>
    <w:rsid w:val="000353E8"/>
    <w:rsid w:val="000353F6"/>
    <w:rsid w:val="00035449"/>
    <w:rsid w:val="000357FA"/>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589"/>
    <w:rsid w:val="000458D4"/>
    <w:rsid w:val="00045ACA"/>
    <w:rsid w:val="00045C07"/>
    <w:rsid w:val="000460CA"/>
    <w:rsid w:val="00046819"/>
    <w:rsid w:val="00047113"/>
    <w:rsid w:val="0004764B"/>
    <w:rsid w:val="0005003C"/>
    <w:rsid w:val="00050242"/>
    <w:rsid w:val="000505E8"/>
    <w:rsid w:val="00050BD0"/>
    <w:rsid w:val="0005178D"/>
    <w:rsid w:val="000529FF"/>
    <w:rsid w:val="00053D93"/>
    <w:rsid w:val="000549E7"/>
    <w:rsid w:val="00055A26"/>
    <w:rsid w:val="000569BD"/>
    <w:rsid w:val="00056FE7"/>
    <w:rsid w:val="0005763F"/>
    <w:rsid w:val="000576BA"/>
    <w:rsid w:val="00060D07"/>
    <w:rsid w:val="0006114A"/>
    <w:rsid w:val="0006227A"/>
    <w:rsid w:val="00062CF5"/>
    <w:rsid w:val="00063822"/>
    <w:rsid w:val="00063A92"/>
    <w:rsid w:val="00064269"/>
    <w:rsid w:val="000645EA"/>
    <w:rsid w:val="00064F4F"/>
    <w:rsid w:val="00065C5A"/>
    <w:rsid w:val="00066113"/>
    <w:rsid w:val="0007023D"/>
    <w:rsid w:val="00070243"/>
    <w:rsid w:val="000713BB"/>
    <w:rsid w:val="00071A28"/>
    <w:rsid w:val="0007362E"/>
    <w:rsid w:val="000741D1"/>
    <w:rsid w:val="00075341"/>
    <w:rsid w:val="00075426"/>
    <w:rsid w:val="000756B1"/>
    <w:rsid w:val="00075C1E"/>
    <w:rsid w:val="0007608C"/>
    <w:rsid w:val="00076A46"/>
    <w:rsid w:val="00076A95"/>
    <w:rsid w:val="0007722B"/>
    <w:rsid w:val="0007723A"/>
    <w:rsid w:val="00077516"/>
    <w:rsid w:val="000775FF"/>
    <w:rsid w:val="00077A80"/>
    <w:rsid w:val="00077CD2"/>
    <w:rsid w:val="00077E62"/>
    <w:rsid w:val="00080066"/>
    <w:rsid w:val="000813A2"/>
    <w:rsid w:val="000816CA"/>
    <w:rsid w:val="000817EA"/>
    <w:rsid w:val="000825A5"/>
    <w:rsid w:val="00083925"/>
    <w:rsid w:val="000839CC"/>
    <w:rsid w:val="00083A16"/>
    <w:rsid w:val="00083D90"/>
    <w:rsid w:val="00084646"/>
    <w:rsid w:val="0008525C"/>
    <w:rsid w:val="00085DF8"/>
    <w:rsid w:val="0008615A"/>
    <w:rsid w:val="00086162"/>
    <w:rsid w:val="000861FF"/>
    <w:rsid w:val="0008658B"/>
    <w:rsid w:val="00086FFA"/>
    <w:rsid w:val="00087C8C"/>
    <w:rsid w:val="00090BC0"/>
    <w:rsid w:val="00091105"/>
    <w:rsid w:val="00091477"/>
    <w:rsid w:val="00091483"/>
    <w:rsid w:val="00091F63"/>
    <w:rsid w:val="00092C97"/>
    <w:rsid w:val="00092EDF"/>
    <w:rsid w:val="00094482"/>
    <w:rsid w:val="000949B3"/>
    <w:rsid w:val="000952D1"/>
    <w:rsid w:val="000958E9"/>
    <w:rsid w:val="00095B9A"/>
    <w:rsid w:val="00095FB5"/>
    <w:rsid w:val="00096248"/>
    <w:rsid w:val="000963AC"/>
    <w:rsid w:val="00096C32"/>
    <w:rsid w:val="000A05D4"/>
    <w:rsid w:val="000A0726"/>
    <w:rsid w:val="000A07E1"/>
    <w:rsid w:val="000A088B"/>
    <w:rsid w:val="000A0B37"/>
    <w:rsid w:val="000A1C01"/>
    <w:rsid w:val="000A1D81"/>
    <w:rsid w:val="000A21DF"/>
    <w:rsid w:val="000A2A07"/>
    <w:rsid w:val="000A305D"/>
    <w:rsid w:val="000A3B9F"/>
    <w:rsid w:val="000A3E71"/>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442"/>
    <w:rsid w:val="000B244B"/>
    <w:rsid w:val="000B2AB0"/>
    <w:rsid w:val="000B2EFD"/>
    <w:rsid w:val="000B3693"/>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61E"/>
    <w:rsid w:val="000C682C"/>
    <w:rsid w:val="000C7101"/>
    <w:rsid w:val="000C7C41"/>
    <w:rsid w:val="000D0109"/>
    <w:rsid w:val="000D0527"/>
    <w:rsid w:val="000D1268"/>
    <w:rsid w:val="000D15D3"/>
    <w:rsid w:val="000D23BC"/>
    <w:rsid w:val="000D2577"/>
    <w:rsid w:val="000D2768"/>
    <w:rsid w:val="000D2933"/>
    <w:rsid w:val="000D2C45"/>
    <w:rsid w:val="000D2DA4"/>
    <w:rsid w:val="000D3A32"/>
    <w:rsid w:val="000D4DD2"/>
    <w:rsid w:val="000D4F7E"/>
    <w:rsid w:val="000D58DA"/>
    <w:rsid w:val="000D5CD8"/>
    <w:rsid w:val="000D607E"/>
    <w:rsid w:val="000D6323"/>
    <w:rsid w:val="000D679F"/>
    <w:rsid w:val="000D6869"/>
    <w:rsid w:val="000D6A53"/>
    <w:rsid w:val="000D6AE6"/>
    <w:rsid w:val="000D7184"/>
    <w:rsid w:val="000D7BD4"/>
    <w:rsid w:val="000D7CB6"/>
    <w:rsid w:val="000E084A"/>
    <w:rsid w:val="000E0981"/>
    <w:rsid w:val="000E0AF5"/>
    <w:rsid w:val="000E137F"/>
    <w:rsid w:val="000E240B"/>
    <w:rsid w:val="000E343F"/>
    <w:rsid w:val="000E3803"/>
    <w:rsid w:val="000E39E8"/>
    <w:rsid w:val="000E3EF8"/>
    <w:rsid w:val="000E4630"/>
    <w:rsid w:val="000E5084"/>
    <w:rsid w:val="000E50E3"/>
    <w:rsid w:val="000E5323"/>
    <w:rsid w:val="000E5709"/>
    <w:rsid w:val="000E5A8E"/>
    <w:rsid w:val="000E6188"/>
    <w:rsid w:val="000E61D3"/>
    <w:rsid w:val="000E6847"/>
    <w:rsid w:val="000E68E1"/>
    <w:rsid w:val="000E6A8D"/>
    <w:rsid w:val="000E7508"/>
    <w:rsid w:val="000E7741"/>
    <w:rsid w:val="000F0570"/>
    <w:rsid w:val="000F0612"/>
    <w:rsid w:val="000F1435"/>
    <w:rsid w:val="000F1ECF"/>
    <w:rsid w:val="000F26C4"/>
    <w:rsid w:val="000F270D"/>
    <w:rsid w:val="000F27F1"/>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94A"/>
    <w:rsid w:val="00106DEE"/>
    <w:rsid w:val="001070A9"/>
    <w:rsid w:val="00107134"/>
    <w:rsid w:val="00107AB9"/>
    <w:rsid w:val="00107D40"/>
    <w:rsid w:val="0011083F"/>
    <w:rsid w:val="00110A40"/>
    <w:rsid w:val="00110EA9"/>
    <w:rsid w:val="0011183B"/>
    <w:rsid w:val="00111998"/>
    <w:rsid w:val="00111A14"/>
    <w:rsid w:val="0011213A"/>
    <w:rsid w:val="00112191"/>
    <w:rsid w:val="00112612"/>
    <w:rsid w:val="00112958"/>
    <w:rsid w:val="00113015"/>
    <w:rsid w:val="001139FD"/>
    <w:rsid w:val="00113BB6"/>
    <w:rsid w:val="0011451F"/>
    <w:rsid w:val="00114785"/>
    <w:rsid w:val="0011506B"/>
    <w:rsid w:val="0011573B"/>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A12"/>
    <w:rsid w:val="00122B87"/>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12A"/>
    <w:rsid w:val="001332BC"/>
    <w:rsid w:val="00133C21"/>
    <w:rsid w:val="00133F16"/>
    <w:rsid w:val="00133FE4"/>
    <w:rsid w:val="00135936"/>
    <w:rsid w:val="001364CC"/>
    <w:rsid w:val="001402D5"/>
    <w:rsid w:val="00142572"/>
    <w:rsid w:val="0014271B"/>
    <w:rsid w:val="00143414"/>
    <w:rsid w:val="00143755"/>
    <w:rsid w:val="00143A7B"/>
    <w:rsid w:val="00143D2A"/>
    <w:rsid w:val="00144373"/>
    <w:rsid w:val="0014464A"/>
    <w:rsid w:val="00145019"/>
    <w:rsid w:val="00145194"/>
    <w:rsid w:val="00145A1A"/>
    <w:rsid w:val="00145E37"/>
    <w:rsid w:val="001460EE"/>
    <w:rsid w:val="0014657F"/>
    <w:rsid w:val="0014703D"/>
    <w:rsid w:val="00150E6B"/>
    <w:rsid w:val="00150F29"/>
    <w:rsid w:val="00152127"/>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808"/>
    <w:rsid w:val="00160909"/>
    <w:rsid w:val="00161223"/>
    <w:rsid w:val="00161352"/>
    <w:rsid w:val="00161574"/>
    <w:rsid w:val="0016230A"/>
    <w:rsid w:val="001629BE"/>
    <w:rsid w:val="00162DE6"/>
    <w:rsid w:val="001632C0"/>
    <w:rsid w:val="001636D9"/>
    <w:rsid w:val="001639C9"/>
    <w:rsid w:val="00163EDC"/>
    <w:rsid w:val="00164501"/>
    <w:rsid w:val="00164943"/>
    <w:rsid w:val="00164AED"/>
    <w:rsid w:val="00164E76"/>
    <w:rsid w:val="0016510D"/>
    <w:rsid w:val="00165170"/>
    <w:rsid w:val="00165488"/>
    <w:rsid w:val="001657F0"/>
    <w:rsid w:val="00165E49"/>
    <w:rsid w:val="00165EC4"/>
    <w:rsid w:val="0016612E"/>
    <w:rsid w:val="00166349"/>
    <w:rsid w:val="001669B4"/>
    <w:rsid w:val="00166C41"/>
    <w:rsid w:val="00166D79"/>
    <w:rsid w:val="00166E20"/>
    <w:rsid w:val="00167088"/>
    <w:rsid w:val="001701C8"/>
    <w:rsid w:val="00170336"/>
    <w:rsid w:val="0017078B"/>
    <w:rsid w:val="0017087C"/>
    <w:rsid w:val="00172542"/>
    <w:rsid w:val="0017355E"/>
    <w:rsid w:val="001736F2"/>
    <w:rsid w:val="0017390A"/>
    <w:rsid w:val="00173E0A"/>
    <w:rsid w:val="00174AE0"/>
    <w:rsid w:val="001754D6"/>
    <w:rsid w:val="00175634"/>
    <w:rsid w:val="00175FE6"/>
    <w:rsid w:val="001761C2"/>
    <w:rsid w:val="00176800"/>
    <w:rsid w:val="00177184"/>
    <w:rsid w:val="001773DA"/>
    <w:rsid w:val="00177633"/>
    <w:rsid w:val="001777A0"/>
    <w:rsid w:val="001804FC"/>
    <w:rsid w:val="00180855"/>
    <w:rsid w:val="00180B81"/>
    <w:rsid w:val="0018270E"/>
    <w:rsid w:val="001833E0"/>
    <w:rsid w:val="00183D74"/>
    <w:rsid w:val="00183DEF"/>
    <w:rsid w:val="001857EB"/>
    <w:rsid w:val="00185D09"/>
    <w:rsid w:val="00185E3F"/>
    <w:rsid w:val="00185E87"/>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58C8"/>
    <w:rsid w:val="00195AC8"/>
    <w:rsid w:val="00195C77"/>
    <w:rsid w:val="00196015"/>
    <w:rsid w:val="00196D33"/>
    <w:rsid w:val="00196E2F"/>
    <w:rsid w:val="00197DD7"/>
    <w:rsid w:val="001A0454"/>
    <w:rsid w:val="001A09C2"/>
    <w:rsid w:val="001A0F3D"/>
    <w:rsid w:val="001A1004"/>
    <w:rsid w:val="001A1615"/>
    <w:rsid w:val="001A2094"/>
    <w:rsid w:val="001A235D"/>
    <w:rsid w:val="001A2A61"/>
    <w:rsid w:val="001A3321"/>
    <w:rsid w:val="001A3AAC"/>
    <w:rsid w:val="001A426A"/>
    <w:rsid w:val="001A4C25"/>
    <w:rsid w:val="001A538D"/>
    <w:rsid w:val="001A5DDD"/>
    <w:rsid w:val="001A65D9"/>
    <w:rsid w:val="001A68B8"/>
    <w:rsid w:val="001A6C84"/>
    <w:rsid w:val="001A6F26"/>
    <w:rsid w:val="001A7611"/>
    <w:rsid w:val="001A7835"/>
    <w:rsid w:val="001B096E"/>
    <w:rsid w:val="001B0F66"/>
    <w:rsid w:val="001B1029"/>
    <w:rsid w:val="001B1792"/>
    <w:rsid w:val="001B181A"/>
    <w:rsid w:val="001B1D3C"/>
    <w:rsid w:val="001B1DB0"/>
    <w:rsid w:val="001B1FDD"/>
    <w:rsid w:val="001B2268"/>
    <w:rsid w:val="001B287A"/>
    <w:rsid w:val="001B2D7E"/>
    <w:rsid w:val="001B36DF"/>
    <w:rsid w:val="001B37C3"/>
    <w:rsid w:val="001B3A5C"/>
    <w:rsid w:val="001B3F81"/>
    <w:rsid w:val="001B53B9"/>
    <w:rsid w:val="001B5DCA"/>
    <w:rsid w:val="001B5DEC"/>
    <w:rsid w:val="001B5FCD"/>
    <w:rsid w:val="001B6074"/>
    <w:rsid w:val="001B62AC"/>
    <w:rsid w:val="001B65C6"/>
    <w:rsid w:val="001B66A5"/>
    <w:rsid w:val="001B67EA"/>
    <w:rsid w:val="001B7217"/>
    <w:rsid w:val="001B7B62"/>
    <w:rsid w:val="001C1F91"/>
    <w:rsid w:val="001C2A6F"/>
    <w:rsid w:val="001C2FDE"/>
    <w:rsid w:val="001C308D"/>
    <w:rsid w:val="001C4190"/>
    <w:rsid w:val="001C41E7"/>
    <w:rsid w:val="001C49DD"/>
    <w:rsid w:val="001C4CC9"/>
    <w:rsid w:val="001C4D15"/>
    <w:rsid w:val="001C4DB9"/>
    <w:rsid w:val="001C50E6"/>
    <w:rsid w:val="001C5172"/>
    <w:rsid w:val="001C55DD"/>
    <w:rsid w:val="001C573A"/>
    <w:rsid w:val="001C5829"/>
    <w:rsid w:val="001C5EB4"/>
    <w:rsid w:val="001C6553"/>
    <w:rsid w:val="001C6A5D"/>
    <w:rsid w:val="001C6EA3"/>
    <w:rsid w:val="001C70B6"/>
    <w:rsid w:val="001C735D"/>
    <w:rsid w:val="001C7471"/>
    <w:rsid w:val="001C7CBD"/>
    <w:rsid w:val="001C7FD0"/>
    <w:rsid w:val="001D0CAF"/>
    <w:rsid w:val="001D1A3C"/>
    <w:rsid w:val="001D2680"/>
    <w:rsid w:val="001D3025"/>
    <w:rsid w:val="001D3084"/>
    <w:rsid w:val="001D3BC9"/>
    <w:rsid w:val="001D40B0"/>
    <w:rsid w:val="001D439B"/>
    <w:rsid w:val="001D5FDE"/>
    <w:rsid w:val="001D65B1"/>
    <w:rsid w:val="001D66D8"/>
    <w:rsid w:val="001D6B87"/>
    <w:rsid w:val="001D7040"/>
    <w:rsid w:val="001E01AE"/>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30B6"/>
    <w:rsid w:val="001F30FD"/>
    <w:rsid w:val="001F35FA"/>
    <w:rsid w:val="001F3CDC"/>
    <w:rsid w:val="001F4164"/>
    <w:rsid w:val="001F4831"/>
    <w:rsid w:val="001F4DF6"/>
    <w:rsid w:val="001F5731"/>
    <w:rsid w:val="001F610F"/>
    <w:rsid w:val="001F62ED"/>
    <w:rsid w:val="001F77B1"/>
    <w:rsid w:val="001F79B6"/>
    <w:rsid w:val="00200066"/>
    <w:rsid w:val="00200234"/>
    <w:rsid w:val="00200F91"/>
    <w:rsid w:val="00201144"/>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765"/>
    <w:rsid w:val="002118D4"/>
    <w:rsid w:val="00211F1B"/>
    <w:rsid w:val="00212008"/>
    <w:rsid w:val="002125B5"/>
    <w:rsid w:val="002132E9"/>
    <w:rsid w:val="002137A5"/>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183B"/>
    <w:rsid w:val="002218E8"/>
    <w:rsid w:val="00221B84"/>
    <w:rsid w:val="0022210C"/>
    <w:rsid w:val="0022216D"/>
    <w:rsid w:val="00222590"/>
    <w:rsid w:val="00222ABA"/>
    <w:rsid w:val="00223A7C"/>
    <w:rsid w:val="00223DB2"/>
    <w:rsid w:val="00224263"/>
    <w:rsid w:val="00224AF1"/>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C42"/>
    <w:rsid w:val="00234C49"/>
    <w:rsid w:val="00235ADD"/>
    <w:rsid w:val="00236169"/>
    <w:rsid w:val="002365EC"/>
    <w:rsid w:val="00237893"/>
    <w:rsid w:val="00237ED7"/>
    <w:rsid w:val="002405D6"/>
    <w:rsid w:val="0024109B"/>
    <w:rsid w:val="002416DC"/>
    <w:rsid w:val="002419EC"/>
    <w:rsid w:val="00241AC1"/>
    <w:rsid w:val="0024287A"/>
    <w:rsid w:val="0024365A"/>
    <w:rsid w:val="00243956"/>
    <w:rsid w:val="00243BFE"/>
    <w:rsid w:val="00244368"/>
    <w:rsid w:val="002453B7"/>
    <w:rsid w:val="0024541B"/>
    <w:rsid w:val="00245798"/>
    <w:rsid w:val="002459FF"/>
    <w:rsid w:val="00246BBA"/>
    <w:rsid w:val="00246E4E"/>
    <w:rsid w:val="00246EA2"/>
    <w:rsid w:val="00246F8F"/>
    <w:rsid w:val="00246FB5"/>
    <w:rsid w:val="00250BD1"/>
    <w:rsid w:val="00250C70"/>
    <w:rsid w:val="002526BC"/>
    <w:rsid w:val="00253CAB"/>
    <w:rsid w:val="00254CFE"/>
    <w:rsid w:val="002552B9"/>
    <w:rsid w:val="00256297"/>
    <w:rsid w:val="002567CF"/>
    <w:rsid w:val="00256ADC"/>
    <w:rsid w:val="00257017"/>
    <w:rsid w:val="0025713A"/>
    <w:rsid w:val="00257667"/>
    <w:rsid w:val="00257BF2"/>
    <w:rsid w:val="002603FF"/>
    <w:rsid w:val="002604E5"/>
    <w:rsid w:val="00260BC0"/>
    <w:rsid w:val="002616C7"/>
    <w:rsid w:val="00261707"/>
    <w:rsid w:val="002621C7"/>
    <w:rsid w:val="002627F4"/>
    <w:rsid w:val="00262C54"/>
    <w:rsid w:val="00262C69"/>
    <w:rsid w:val="0026375B"/>
    <w:rsid w:val="0026398D"/>
    <w:rsid w:val="00264036"/>
    <w:rsid w:val="0026418C"/>
    <w:rsid w:val="00264F9B"/>
    <w:rsid w:val="002650CB"/>
    <w:rsid w:val="00265121"/>
    <w:rsid w:val="002653C6"/>
    <w:rsid w:val="002658AA"/>
    <w:rsid w:val="002664E9"/>
    <w:rsid w:val="00266856"/>
    <w:rsid w:val="00266D83"/>
    <w:rsid w:val="00267BB7"/>
    <w:rsid w:val="002707DA"/>
    <w:rsid w:val="00271198"/>
    <w:rsid w:val="0027178A"/>
    <w:rsid w:val="002726C7"/>
    <w:rsid w:val="00272F5A"/>
    <w:rsid w:val="00272FB3"/>
    <w:rsid w:val="00273323"/>
    <w:rsid w:val="00273425"/>
    <w:rsid w:val="00273890"/>
    <w:rsid w:val="00273979"/>
    <w:rsid w:val="00274872"/>
    <w:rsid w:val="00274A01"/>
    <w:rsid w:val="00274DC7"/>
    <w:rsid w:val="00276613"/>
    <w:rsid w:val="00277FCA"/>
    <w:rsid w:val="00280275"/>
    <w:rsid w:val="00280371"/>
    <w:rsid w:val="00280550"/>
    <w:rsid w:val="00280B73"/>
    <w:rsid w:val="00280F17"/>
    <w:rsid w:val="00281747"/>
    <w:rsid w:val="00281805"/>
    <w:rsid w:val="00281CD2"/>
    <w:rsid w:val="002824D1"/>
    <w:rsid w:val="002826E9"/>
    <w:rsid w:val="00282D5E"/>
    <w:rsid w:val="00282F78"/>
    <w:rsid w:val="00283C8C"/>
    <w:rsid w:val="00283CC3"/>
    <w:rsid w:val="0028411B"/>
    <w:rsid w:val="00284417"/>
    <w:rsid w:val="00285157"/>
    <w:rsid w:val="00285832"/>
    <w:rsid w:val="00286409"/>
    <w:rsid w:val="00286811"/>
    <w:rsid w:val="002876FE"/>
    <w:rsid w:val="00287AB6"/>
    <w:rsid w:val="00287E21"/>
    <w:rsid w:val="002905D1"/>
    <w:rsid w:val="00291036"/>
    <w:rsid w:val="002919E4"/>
    <w:rsid w:val="00292036"/>
    <w:rsid w:val="002923FA"/>
    <w:rsid w:val="00292634"/>
    <w:rsid w:val="00292683"/>
    <w:rsid w:val="002939C8"/>
    <w:rsid w:val="00293AB7"/>
    <w:rsid w:val="00294939"/>
    <w:rsid w:val="00294FCC"/>
    <w:rsid w:val="00295C93"/>
    <w:rsid w:val="0029603B"/>
    <w:rsid w:val="002969D4"/>
    <w:rsid w:val="00296C45"/>
    <w:rsid w:val="00296C4E"/>
    <w:rsid w:val="002971EF"/>
    <w:rsid w:val="002972D5"/>
    <w:rsid w:val="00297DD2"/>
    <w:rsid w:val="002A029A"/>
    <w:rsid w:val="002A0372"/>
    <w:rsid w:val="002A073A"/>
    <w:rsid w:val="002A09D9"/>
    <w:rsid w:val="002A0B8F"/>
    <w:rsid w:val="002A0BC9"/>
    <w:rsid w:val="002A1660"/>
    <w:rsid w:val="002A1CA2"/>
    <w:rsid w:val="002A26EB"/>
    <w:rsid w:val="002A2709"/>
    <w:rsid w:val="002A3CF8"/>
    <w:rsid w:val="002A412F"/>
    <w:rsid w:val="002A62DB"/>
    <w:rsid w:val="002A6DA1"/>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68D0"/>
    <w:rsid w:val="002B7397"/>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1DC"/>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0D9C"/>
    <w:rsid w:val="00301972"/>
    <w:rsid w:val="00301D2A"/>
    <w:rsid w:val="00301EC3"/>
    <w:rsid w:val="00302D01"/>
    <w:rsid w:val="00302FDF"/>
    <w:rsid w:val="00303A68"/>
    <w:rsid w:val="00304D95"/>
    <w:rsid w:val="0030511F"/>
    <w:rsid w:val="003053F4"/>
    <w:rsid w:val="003059E3"/>
    <w:rsid w:val="00305E89"/>
    <w:rsid w:val="00305EA4"/>
    <w:rsid w:val="003067C7"/>
    <w:rsid w:val="00306999"/>
    <w:rsid w:val="00306C73"/>
    <w:rsid w:val="003114AF"/>
    <w:rsid w:val="003117CE"/>
    <w:rsid w:val="00311B29"/>
    <w:rsid w:val="00312608"/>
    <w:rsid w:val="00312762"/>
    <w:rsid w:val="00312939"/>
    <w:rsid w:val="00312941"/>
    <w:rsid w:val="00313C06"/>
    <w:rsid w:val="0031420A"/>
    <w:rsid w:val="003144A5"/>
    <w:rsid w:val="003149E8"/>
    <w:rsid w:val="00314C21"/>
    <w:rsid w:val="00314F36"/>
    <w:rsid w:val="0031556E"/>
    <w:rsid w:val="00315A5D"/>
    <w:rsid w:val="00316769"/>
    <w:rsid w:val="00316C0F"/>
    <w:rsid w:val="0031703F"/>
    <w:rsid w:val="0031735C"/>
    <w:rsid w:val="0031757B"/>
    <w:rsid w:val="00317909"/>
    <w:rsid w:val="00321AF1"/>
    <w:rsid w:val="003227EF"/>
    <w:rsid w:val="0032294C"/>
    <w:rsid w:val="0032298D"/>
    <w:rsid w:val="003238BB"/>
    <w:rsid w:val="00323E0C"/>
    <w:rsid w:val="003240A0"/>
    <w:rsid w:val="00324D48"/>
    <w:rsid w:val="00325135"/>
    <w:rsid w:val="00325DC9"/>
    <w:rsid w:val="00325DD9"/>
    <w:rsid w:val="003261B4"/>
    <w:rsid w:val="003263F0"/>
    <w:rsid w:val="00326BA1"/>
    <w:rsid w:val="00326BEF"/>
    <w:rsid w:val="00326C76"/>
    <w:rsid w:val="00327D36"/>
    <w:rsid w:val="0033074D"/>
    <w:rsid w:val="0033108A"/>
    <w:rsid w:val="00332E69"/>
    <w:rsid w:val="00333417"/>
    <w:rsid w:val="00333513"/>
    <w:rsid w:val="00333563"/>
    <w:rsid w:val="00333DDC"/>
    <w:rsid w:val="00333EA4"/>
    <w:rsid w:val="00334805"/>
    <w:rsid w:val="00336392"/>
    <w:rsid w:val="00336840"/>
    <w:rsid w:val="003369D5"/>
    <w:rsid w:val="00336B63"/>
    <w:rsid w:val="00336F30"/>
    <w:rsid w:val="003372CC"/>
    <w:rsid w:val="003377F0"/>
    <w:rsid w:val="00337ED9"/>
    <w:rsid w:val="00340654"/>
    <w:rsid w:val="0034066D"/>
    <w:rsid w:val="0034087D"/>
    <w:rsid w:val="00340FA9"/>
    <w:rsid w:val="00341D3C"/>
    <w:rsid w:val="00341D83"/>
    <w:rsid w:val="0034239A"/>
    <w:rsid w:val="003437DD"/>
    <w:rsid w:val="00343BAD"/>
    <w:rsid w:val="003448CE"/>
    <w:rsid w:val="00344B58"/>
    <w:rsid w:val="00344D23"/>
    <w:rsid w:val="0034686F"/>
    <w:rsid w:val="00346F2A"/>
    <w:rsid w:val="003473EF"/>
    <w:rsid w:val="003474BE"/>
    <w:rsid w:val="003476C6"/>
    <w:rsid w:val="00347A1B"/>
    <w:rsid w:val="0035069B"/>
    <w:rsid w:val="0035085E"/>
    <w:rsid w:val="00351B01"/>
    <w:rsid w:val="00351D88"/>
    <w:rsid w:val="0035252F"/>
    <w:rsid w:val="00352767"/>
    <w:rsid w:val="003528C6"/>
    <w:rsid w:val="003529CB"/>
    <w:rsid w:val="00352E51"/>
    <w:rsid w:val="0035305D"/>
    <w:rsid w:val="003530B8"/>
    <w:rsid w:val="00353654"/>
    <w:rsid w:val="0035370A"/>
    <w:rsid w:val="00353954"/>
    <w:rsid w:val="00353AFC"/>
    <w:rsid w:val="00353FB7"/>
    <w:rsid w:val="00355856"/>
    <w:rsid w:val="00355A83"/>
    <w:rsid w:val="003564FD"/>
    <w:rsid w:val="00356CAE"/>
    <w:rsid w:val="00356EEB"/>
    <w:rsid w:val="0035785A"/>
    <w:rsid w:val="00357973"/>
    <w:rsid w:val="00357C36"/>
    <w:rsid w:val="00357F64"/>
    <w:rsid w:val="00360102"/>
    <w:rsid w:val="00360651"/>
    <w:rsid w:val="003613D1"/>
    <w:rsid w:val="003616AB"/>
    <w:rsid w:val="00361C45"/>
    <w:rsid w:val="003621FE"/>
    <w:rsid w:val="003625BC"/>
    <w:rsid w:val="00362751"/>
    <w:rsid w:val="00362C41"/>
    <w:rsid w:val="00362C62"/>
    <w:rsid w:val="00363159"/>
    <w:rsid w:val="003637D4"/>
    <w:rsid w:val="00363A48"/>
    <w:rsid w:val="00363C00"/>
    <w:rsid w:val="00364235"/>
    <w:rsid w:val="0036441A"/>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522"/>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97A"/>
    <w:rsid w:val="00376D87"/>
    <w:rsid w:val="00377613"/>
    <w:rsid w:val="00377AAB"/>
    <w:rsid w:val="00380A8B"/>
    <w:rsid w:val="003812AA"/>
    <w:rsid w:val="003812B7"/>
    <w:rsid w:val="003818EE"/>
    <w:rsid w:val="0038231E"/>
    <w:rsid w:val="00382348"/>
    <w:rsid w:val="00383B61"/>
    <w:rsid w:val="003842D8"/>
    <w:rsid w:val="00384302"/>
    <w:rsid w:val="0038468D"/>
    <w:rsid w:val="003849E0"/>
    <w:rsid w:val="00384AD1"/>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1265"/>
    <w:rsid w:val="003A1403"/>
    <w:rsid w:val="003A2626"/>
    <w:rsid w:val="003A26E9"/>
    <w:rsid w:val="003A3019"/>
    <w:rsid w:val="003A30F3"/>
    <w:rsid w:val="003A32FD"/>
    <w:rsid w:val="003A564A"/>
    <w:rsid w:val="003A5713"/>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3775"/>
    <w:rsid w:val="003C4529"/>
    <w:rsid w:val="003C587C"/>
    <w:rsid w:val="003C5ECB"/>
    <w:rsid w:val="003C696F"/>
    <w:rsid w:val="003D0317"/>
    <w:rsid w:val="003D0980"/>
    <w:rsid w:val="003D0DC4"/>
    <w:rsid w:val="003D138D"/>
    <w:rsid w:val="003D140A"/>
    <w:rsid w:val="003D1B67"/>
    <w:rsid w:val="003D2B57"/>
    <w:rsid w:val="003D332C"/>
    <w:rsid w:val="003D33A3"/>
    <w:rsid w:val="003D3B01"/>
    <w:rsid w:val="003D4E5B"/>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4846"/>
    <w:rsid w:val="003E5029"/>
    <w:rsid w:val="003E5234"/>
    <w:rsid w:val="003E594E"/>
    <w:rsid w:val="003E5D57"/>
    <w:rsid w:val="003E5D74"/>
    <w:rsid w:val="003E5F9A"/>
    <w:rsid w:val="003E6347"/>
    <w:rsid w:val="003E63BE"/>
    <w:rsid w:val="003E6492"/>
    <w:rsid w:val="003E66AE"/>
    <w:rsid w:val="003E67F8"/>
    <w:rsid w:val="003E6E9C"/>
    <w:rsid w:val="003E74B8"/>
    <w:rsid w:val="003E75E2"/>
    <w:rsid w:val="003F057D"/>
    <w:rsid w:val="003F0A39"/>
    <w:rsid w:val="003F0BCA"/>
    <w:rsid w:val="003F11A5"/>
    <w:rsid w:val="003F15B5"/>
    <w:rsid w:val="003F17B8"/>
    <w:rsid w:val="003F207E"/>
    <w:rsid w:val="003F2122"/>
    <w:rsid w:val="003F229B"/>
    <w:rsid w:val="003F22C0"/>
    <w:rsid w:val="003F2567"/>
    <w:rsid w:val="003F26D5"/>
    <w:rsid w:val="003F26F4"/>
    <w:rsid w:val="003F27EC"/>
    <w:rsid w:val="003F293D"/>
    <w:rsid w:val="003F30FB"/>
    <w:rsid w:val="003F3187"/>
    <w:rsid w:val="003F3201"/>
    <w:rsid w:val="003F3C43"/>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CBE"/>
    <w:rsid w:val="00403E0E"/>
    <w:rsid w:val="00403FD2"/>
    <w:rsid w:val="004040D9"/>
    <w:rsid w:val="00405140"/>
    <w:rsid w:val="00405BE9"/>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C6D"/>
    <w:rsid w:val="00414373"/>
    <w:rsid w:val="00414F25"/>
    <w:rsid w:val="004151BA"/>
    <w:rsid w:val="004158FD"/>
    <w:rsid w:val="00415B47"/>
    <w:rsid w:val="00415F52"/>
    <w:rsid w:val="00415F57"/>
    <w:rsid w:val="0041612A"/>
    <w:rsid w:val="00416478"/>
    <w:rsid w:val="004165DB"/>
    <w:rsid w:val="00416675"/>
    <w:rsid w:val="0041760C"/>
    <w:rsid w:val="00417EBF"/>
    <w:rsid w:val="00420205"/>
    <w:rsid w:val="0042083D"/>
    <w:rsid w:val="00420887"/>
    <w:rsid w:val="00420B66"/>
    <w:rsid w:val="0042208E"/>
    <w:rsid w:val="00422C87"/>
    <w:rsid w:val="00423470"/>
    <w:rsid w:val="004235F5"/>
    <w:rsid w:val="004237CC"/>
    <w:rsid w:val="0042417D"/>
    <w:rsid w:val="00425A7B"/>
    <w:rsid w:val="00426110"/>
    <w:rsid w:val="00426512"/>
    <w:rsid w:val="0042684A"/>
    <w:rsid w:val="00427388"/>
    <w:rsid w:val="004276A7"/>
    <w:rsid w:val="00427804"/>
    <w:rsid w:val="004303B1"/>
    <w:rsid w:val="0043255E"/>
    <w:rsid w:val="00432C69"/>
    <w:rsid w:val="00433208"/>
    <w:rsid w:val="0043354D"/>
    <w:rsid w:val="0043382F"/>
    <w:rsid w:val="004341D8"/>
    <w:rsid w:val="00434492"/>
    <w:rsid w:val="004347FA"/>
    <w:rsid w:val="00434BA4"/>
    <w:rsid w:val="00435239"/>
    <w:rsid w:val="004360A4"/>
    <w:rsid w:val="00436860"/>
    <w:rsid w:val="00436909"/>
    <w:rsid w:val="00436BCF"/>
    <w:rsid w:val="00436FAA"/>
    <w:rsid w:val="00440115"/>
    <w:rsid w:val="00440598"/>
    <w:rsid w:val="00440968"/>
    <w:rsid w:val="00440B80"/>
    <w:rsid w:val="004411CF"/>
    <w:rsid w:val="0044133A"/>
    <w:rsid w:val="00441706"/>
    <w:rsid w:val="00442659"/>
    <w:rsid w:val="00442670"/>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398"/>
    <w:rsid w:val="004519E9"/>
    <w:rsid w:val="00451DED"/>
    <w:rsid w:val="004525A7"/>
    <w:rsid w:val="00452B06"/>
    <w:rsid w:val="004543FF"/>
    <w:rsid w:val="00454559"/>
    <w:rsid w:val="00454D58"/>
    <w:rsid w:val="00455452"/>
    <w:rsid w:val="004557C9"/>
    <w:rsid w:val="00455CF9"/>
    <w:rsid w:val="00456532"/>
    <w:rsid w:val="00456E72"/>
    <w:rsid w:val="00457C66"/>
    <w:rsid w:val="004600C3"/>
    <w:rsid w:val="00460668"/>
    <w:rsid w:val="00460905"/>
    <w:rsid w:val="00460D88"/>
    <w:rsid w:val="00461256"/>
    <w:rsid w:val="004616E2"/>
    <w:rsid w:val="0046179A"/>
    <w:rsid w:val="00461B5F"/>
    <w:rsid w:val="00461BCF"/>
    <w:rsid w:val="00461C61"/>
    <w:rsid w:val="00461F7A"/>
    <w:rsid w:val="004620F0"/>
    <w:rsid w:val="00462C93"/>
    <w:rsid w:val="004630E5"/>
    <w:rsid w:val="00463E20"/>
    <w:rsid w:val="00463FC8"/>
    <w:rsid w:val="00464C6E"/>
    <w:rsid w:val="00465471"/>
    <w:rsid w:val="00466F3C"/>
    <w:rsid w:val="0046701B"/>
    <w:rsid w:val="00467223"/>
    <w:rsid w:val="00467368"/>
    <w:rsid w:val="004677C5"/>
    <w:rsid w:val="00467A0B"/>
    <w:rsid w:val="00467A73"/>
    <w:rsid w:val="00467BA8"/>
    <w:rsid w:val="00470346"/>
    <w:rsid w:val="0047038D"/>
    <w:rsid w:val="00470486"/>
    <w:rsid w:val="004708E8"/>
    <w:rsid w:val="00471628"/>
    <w:rsid w:val="00471C26"/>
    <w:rsid w:val="004723C8"/>
    <w:rsid w:val="004735BE"/>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366"/>
    <w:rsid w:val="00497DDF"/>
    <w:rsid w:val="004A0164"/>
    <w:rsid w:val="004A01A5"/>
    <w:rsid w:val="004A1246"/>
    <w:rsid w:val="004A1678"/>
    <w:rsid w:val="004A1E2C"/>
    <w:rsid w:val="004A1F06"/>
    <w:rsid w:val="004A208B"/>
    <w:rsid w:val="004A287A"/>
    <w:rsid w:val="004A3122"/>
    <w:rsid w:val="004A3C63"/>
    <w:rsid w:val="004A40F9"/>
    <w:rsid w:val="004A4C32"/>
    <w:rsid w:val="004A51D4"/>
    <w:rsid w:val="004A574B"/>
    <w:rsid w:val="004A5D8A"/>
    <w:rsid w:val="004A6242"/>
    <w:rsid w:val="004A6483"/>
    <w:rsid w:val="004A66CE"/>
    <w:rsid w:val="004A6BF5"/>
    <w:rsid w:val="004A7008"/>
    <w:rsid w:val="004B01FF"/>
    <w:rsid w:val="004B0CDB"/>
    <w:rsid w:val="004B1855"/>
    <w:rsid w:val="004B186C"/>
    <w:rsid w:val="004B20B2"/>
    <w:rsid w:val="004B2430"/>
    <w:rsid w:val="004B2610"/>
    <w:rsid w:val="004B2A71"/>
    <w:rsid w:val="004B31D3"/>
    <w:rsid w:val="004B3233"/>
    <w:rsid w:val="004B3845"/>
    <w:rsid w:val="004B3928"/>
    <w:rsid w:val="004B39C4"/>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D2"/>
    <w:rsid w:val="004C1867"/>
    <w:rsid w:val="004C2043"/>
    <w:rsid w:val="004C22C4"/>
    <w:rsid w:val="004C243B"/>
    <w:rsid w:val="004C293B"/>
    <w:rsid w:val="004C31C4"/>
    <w:rsid w:val="004C3807"/>
    <w:rsid w:val="004C41AD"/>
    <w:rsid w:val="004C41E0"/>
    <w:rsid w:val="004C4F04"/>
    <w:rsid w:val="004C5306"/>
    <w:rsid w:val="004C566C"/>
    <w:rsid w:val="004C6004"/>
    <w:rsid w:val="004C636D"/>
    <w:rsid w:val="004C7AB1"/>
    <w:rsid w:val="004D0D72"/>
    <w:rsid w:val="004D102F"/>
    <w:rsid w:val="004D14DA"/>
    <w:rsid w:val="004D1586"/>
    <w:rsid w:val="004D15F0"/>
    <w:rsid w:val="004D1B61"/>
    <w:rsid w:val="004D21F9"/>
    <w:rsid w:val="004D23A1"/>
    <w:rsid w:val="004D24D3"/>
    <w:rsid w:val="004D25AF"/>
    <w:rsid w:val="004D2D26"/>
    <w:rsid w:val="004D2E91"/>
    <w:rsid w:val="004D4023"/>
    <w:rsid w:val="004D46A2"/>
    <w:rsid w:val="004D4F9E"/>
    <w:rsid w:val="004D58D1"/>
    <w:rsid w:val="004D7498"/>
    <w:rsid w:val="004D76C9"/>
    <w:rsid w:val="004D7E28"/>
    <w:rsid w:val="004D7FA9"/>
    <w:rsid w:val="004E01D8"/>
    <w:rsid w:val="004E0390"/>
    <w:rsid w:val="004E1DC5"/>
    <w:rsid w:val="004E2E02"/>
    <w:rsid w:val="004E311D"/>
    <w:rsid w:val="004E4397"/>
    <w:rsid w:val="004E52B5"/>
    <w:rsid w:val="004E55CB"/>
    <w:rsid w:val="004E61E4"/>
    <w:rsid w:val="004E67CA"/>
    <w:rsid w:val="004E69AE"/>
    <w:rsid w:val="004E69D0"/>
    <w:rsid w:val="004E711B"/>
    <w:rsid w:val="004F02DA"/>
    <w:rsid w:val="004F0C2B"/>
    <w:rsid w:val="004F1B48"/>
    <w:rsid w:val="004F1F73"/>
    <w:rsid w:val="004F21A4"/>
    <w:rsid w:val="004F228E"/>
    <w:rsid w:val="004F244E"/>
    <w:rsid w:val="004F2D2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3317"/>
    <w:rsid w:val="005037F0"/>
    <w:rsid w:val="00503C0D"/>
    <w:rsid w:val="00505EE4"/>
    <w:rsid w:val="005063F9"/>
    <w:rsid w:val="005064DB"/>
    <w:rsid w:val="00506570"/>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433F"/>
    <w:rsid w:val="00514699"/>
    <w:rsid w:val="00514AF7"/>
    <w:rsid w:val="00514C74"/>
    <w:rsid w:val="005150E6"/>
    <w:rsid w:val="00515227"/>
    <w:rsid w:val="00515BFE"/>
    <w:rsid w:val="00515D6C"/>
    <w:rsid w:val="00516FC2"/>
    <w:rsid w:val="005173A6"/>
    <w:rsid w:val="00517409"/>
    <w:rsid w:val="00520066"/>
    <w:rsid w:val="00520562"/>
    <w:rsid w:val="005206A4"/>
    <w:rsid w:val="005207EA"/>
    <w:rsid w:val="00520923"/>
    <w:rsid w:val="00520D2B"/>
    <w:rsid w:val="00520E31"/>
    <w:rsid w:val="00522FE3"/>
    <w:rsid w:val="005235B9"/>
    <w:rsid w:val="00523DAE"/>
    <w:rsid w:val="00524B47"/>
    <w:rsid w:val="005252B2"/>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FC1"/>
    <w:rsid w:val="00534269"/>
    <w:rsid w:val="00534271"/>
    <w:rsid w:val="005344FE"/>
    <w:rsid w:val="00534C10"/>
    <w:rsid w:val="005351DF"/>
    <w:rsid w:val="0053587F"/>
    <w:rsid w:val="00535C00"/>
    <w:rsid w:val="00535DE0"/>
    <w:rsid w:val="00536261"/>
    <w:rsid w:val="0053647C"/>
    <w:rsid w:val="00536506"/>
    <w:rsid w:val="00536721"/>
    <w:rsid w:val="0054068C"/>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260"/>
    <w:rsid w:val="00547B38"/>
    <w:rsid w:val="00547CD9"/>
    <w:rsid w:val="0055047F"/>
    <w:rsid w:val="005507BF"/>
    <w:rsid w:val="00550897"/>
    <w:rsid w:val="00551B43"/>
    <w:rsid w:val="00552B3E"/>
    <w:rsid w:val="00553013"/>
    <w:rsid w:val="005531FE"/>
    <w:rsid w:val="00553FD4"/>
    <w:rsid w:val="005549C6"/>
    <w:rsid w:val="00555284"/>
    <w:rsid w:val="005553A9"/>
    <w:rsid w:val="00555E12"/>
    <w:rsid w:val="00556555"/>
    <w:rsid w:val="00557F9F"/>
    <w:rsid w:val="00560FF5"/>
    <w:rsid w:val="00561465"/>
    <w:rsid w:val="00561511"/>
    <w:rsid w:val="00561E41"/>
    <w:rsid w:val="00561EE0"/>
    <w:rsid w:val="00563104"/>
    <w:rsid w:val="00563699"/>
    <w:rsid w:val="00563744"/>
    <w:rsid w:val="0056465E"/>
    <w:rsid w:val="005647CA"/>
    <w:rsid w:val="005647E5"/>
    <w:rsid w:val="0056485B"/>
    <w:rsid w:val="00564A1B"/>
    <w:rsid w:val="00564A82"/>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2C"/>
    <w:rsid w:val="00580F17"/>
    <w:rsid w:val="005816EE"/>
    <w:rsid w:val="00581B4B"/>
    <w:rsid w:val="00581D0A"/>
    <w:rsid w:val="00581DA3"/>
    <w:rsid w:val="005821CE"/>
    <w:rsid w:val="00582281"/>
    <w:rsid w:val="005832A1"/>
    <w:rsid w:val="00583A7D"/>
    <w:rsid w:val="00584476"/>
    <w:rsid w:val="00584D2C"/>
    <w:rsid w:val="00584DDD"/>
    <w:rsid w:val="00585A43"/>
    <w:rsid w:val="005864FA"/>
    <w:rsid w:val="00586734"/>
    <w:rsid w:val="0058707E"/>
    <w:rsid w:val="00587190"/>
    <w:rsid w:val="00587DB6"/>
    <w:rsid w:val="00587DD1"/>
    <w:rsid w:val="00587F98"/>
    <w:rsid w:val="00590494"/>
    <w:rsid w:val="005904AB"/>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BAF"/>
    <w:rsid w:val="005A6E1A"/>
    <w:rsid w:val="005A6FD7"/>
    <w:rsid w:val="005A7B40"/>
    <w:rsid w:val="005A7E0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F75"/>
    <w:rsid w:val="005C2F89"/>
    <w:rsid w:val="005C34D4"/>
    <w:rsid w:val="005C3783"/>
    <w:rsid w:val="005C429A"/>
    <w:rsid w:val="005C42D5"/>
    <w:rsid w:val="005C47A2"/>
    <w:rsid w:val="005C4816"/>
    <w:rsid w:val="005C5865"/>
    <w:rsid w:val="005C5972"/>
    <w:rsid w:val="005C5D45"/>
    <w:rsid w:val="005C5FDE"/>
    <w:rsid w:val="005C7234"/>
    <w:rsid w:val="005C7E04"/>
    <w:rsid w:val="005D0112"/>
    <w:rsid w:val="005D05E0"/>
    <w:rsid w:val="005D07D7"/>
    <w:rsid w:val="005D131F"/>
    <w:rsid w:val="005D1A75"/>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4053"/>
    <w:rsid w:val="005E56E6"/>
    <w:rsid w:val="005E5C17"/>
    <w:rsid w:val="005E7080"/>
    <w:rsid w:val="005E7EEC"/>
    <w:rsid w:val="005E7F94"/>
    <w:rsid w:val="005F018A"/>
    <w:rsid w:val="005F046D"/>
    <w:rsid w:val="005F0D5A"/>
    <w:rsid w:val="005F0FA7"/>
    <w:rsid w:val="005F113E"/>
    <w:rsid w:val="005F1150"/>
    <w:rsid w:val="005F1C3A"/>
    <w:rsid w:val="005F1D23"/>
    <w:rsid w:val="005F1F84"/>
    <w:rsid w:val="005F2F07"/>
    <w:rsid w:val="005F3949"/>
    <w:rsid w:val="005F3A19"/>
    <w:rsid w:val="005F4036"/>
    <w:rsid w:val="005F54BB"/>
    <w:rsid w:val="005F600F"/>
    <w:rsid w:val="005F614B"/>
    <w:rsid w:val="005F6482"/>
    <w:rsid w:val="005F673C"/>
    <w:rsid w:val="005F67CB"/>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41F9"/>
    <w:rsid w:val="00604E22"/>
    <w:rsid w:val="006050C3"/>
    <w:rsid w:val="00605AE9"/>
    <w:rsid w:val="006063E9"/>
    <w:rsid w:val="0060733C"/>
    <w:rsid w:val="00607607"/>
    <w:rsid w:val="00607721"/>
    <w:rsid w:val="006111D7"/>
    <w:rsid w:val="0061159C"/>
    <w:rsid w:val="00611E52"/>
    <w:rsid w:val="006120BB"/>
    <w:rsid w:val="00612588"/>
    <w:rsid w:val="00612A23"/>
    <w:rsid w:val="00612F61"/>
    <w:rsid w:val="00613DA7"/>
    <w:rsid w:val="00613E0B"/>
    <w:rsid w:val="006144B8"/>
    <w:rsid w:val="006151DD"/>
    <w:rsid w:val="0061528B"/>
    <w:rsid w:val="00615397"/>
    <w:rsid w:val="0061545B"/>
    <w:rsid w:val="00615501"/>
    <w:rsid w:val="0061593A"/>
    <w:rsid w:val="0061710A"/>
    <w:rsid w:val="006172A6"/>
    <w:rsid w:val="0061784D"/>
    <w:rsid w:val="00617BDA"/>
    <w:rsid w:val="00617F50"/>
    <w:rsid w:val="00617F62"/>
    <w:rsid w:val="00620108"/>
    <w:rsid w:val="006203B4"/>
    <w:rsid w:val="0062092F"/>
    <w:rsid w:val="00621411"/>
    <w:rsid w:val="006214C0"/>
    <w:rsid w:val="006217DD"/>
    <w:rsid w:val="006219C0"/>
    <w:rsid w:val="00621D6E"/>
    <w:rsid w:val="0062296D"/>
    <w:rsid w:val="00622A08"/>
    <w:rsid w:val="006238C1"/>
    <w:rsid w:val="00623A6C"/>
    <w:rsid w:val="00623F6F"/>
    <w:rsid w:val="00624272"/>
    <w:rsid w:val="0062472C"/>
    <w:rsid w:val="006264BC"/>
    <w:rsid w:val="00627A72"/>
    <w:rsid w:val="00630488"/>
    <w:rsid w:val="0063122E"/>
    <w:rsid w:val="00631E21"/>
    <w:rsid w:val="00632033"/>
    <w:rsid w:val="00632107"/>
    <w:rsid w:val="0063268B"/>
    <w:rsid w:val="0063294A"/>
    <w:rsid w:val="006334FC"/>
    <w:rsid w:val="00633773"/>
    <w:rsid w:val="00633A6B"/>
    <w:rsid w:val="00634599"/>
    <w:rsid w:val="00634A68"/>
    <w:rsid w:val="00634BDB"/>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F45"/>
    <w:rsid w:val="0064002D"/>
    <w:rsid w:val="006400E9"/>
    <w:rsid w:val="006401CA"/>
    <w:rsid w:val="0064036C"/>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477F9"/>
    <w:rsid w:val="00650231"/>
    <w:rsid w:val="0065030B"/>
    <w:rsid w:val="00650B48"/>
    <w:rsid w:val="006519EE"/>
    <w:rsid w:val="00651B95"/>
    <w:rsid w:val="00651F39"/>
    <w:rsid w:val="006524F4"/>
    <w:rsid w:val="00652BBF"/>
    <w:rsid w:val="00653216"/>
    <w:rsid w:val="0065334D"/>
    <w:rsid w:val="00653BDF"/>
    <w:rsid w:val="006542B0"/>
    <w:rsid w:val="006543EC"/>
    <w:rsid w:val="00654411"/>
    <w:rsid w:val="00654CE8"/>
    <w:rsid w:val="0065543E"/>
    <w:rsid w:val="006558D6"/>
    <w:rsid w:val="00655DBA"/>
    <w:rsid w:val="006567D5"/>
    <w:rsid w:val="00656AAF"/>
    <w:rsid w:val="006570E8"/>
    <w:rsid w:val="00657178"/>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D4C"/>
    <w:rsid w:val="00665F80"/>
    <w:rsid w:val="0066613F"/>
    <w:rsid w:val="0066614F"/>
    <w:rsid w:val="006662BF"/>
    <w:rsid w:val="00670994"/>
    <w:rsid w:val="00670EB9"/>
    <w:rsid w:val="0067219E"/>
    <w:rsid w:val="006722B1"/>
    <w:rsid w:val="0067279A"/>
    <w:rsid w:val="00672841"/>
    <w:rsid w:val="0067387B"/>
    <w:rsid w:val="00675243"/>
    <w:rsid w:val="00675420"/>
    <w:rsid w:val="0067543A"/>
    <w:rsid w:val="00675812"/>
    <w:rsid w:val="006759DD"/>
    <w:rsid w:val="00676028"/>
    <w:rsid w:val="0067615C"/>
    <w:rsid w:val="006766BD"/>
    <w:rsid w:val="0067683A"/>
    <w:rsid w:val="006768DC"/>
    <w:rsid w:val="00676C2A"/>
    <w:rsid w:val="006770FC"/>
    <w:rsid w:val="00677341"/>
    <w:rsid w:val="00677591"/>
    <w:rsid w:val="00677A79"/>
    <w:rsid w:val="00677A85"/>
    <w:rsid w:val="006815B4"/>
    <w:rsid w:val="006818B3"/>
    <w:rsid w:val="006818C9"/>
    <w:rsid w:val="006821BC"/>
    <w:rsid w:val="00682494"/>
    <w:rsid w:val="00682A0D"/>
    <w:rsid w:val="00682DAC"/>
    <w:rsid w:val="006836BD"/>
    <w:rsid w:val="00683D08"/>
    <w:rsid w:val="00684128"/>
    <w:rsid w:val="006848AC"/>
    <w:rsid w:val="00684B38"/>
    <w:rsid w:val="00685A25"/>
    <w:rsid w:val="00686005"/>
    <w:rsid w:val="006860CD"/>
    <w:rsid w:val="0068666F"/>
    <w:rsid w:val="00686686"/>
    <w:rsid w:val="006867ED"/>
    <w:rsid w:val="00686B0B"/>
    <w:rsid w:val="0068773D"/>
    <w:rsid w:val="00687DD0"/>
    <w:rsid w:val="00690666"/>
    <w:rsid w:val="00690D11"/>
    <w:rsid w:val="006912A8"/>
    <w:rsid w:val="00692256"/>
    <w:rsid w:val="00692DA6"/>
    <w:rsid w:val="0069364C"/>
    <w:rsid w:val="00693913"/>
    <w:rsid w:val="0069397E"/>
    <w:rsid w:val="00694397"/>
    <w:rsid w:val="00694494"/>
    <w:rsid w:val="00695C12"/>
    <w:rsid w:val="00695D30"/>
    <w:rsid w:val="00696131"/>
    <w:rsid w:val="006961C7"/>
    <w:rsid w:val="0069677F"/>
    <w:rsid w:val="00696F6D"/>
    <w:rsid w:val="006971C0"/>
    <w:rsid w:val="00697269"/>
    <w:rsid w:val="00697297"/>
    <w:rsid w:val="00697C65"/>
    <w:rsid w:val="006A011E"/>
    <w:rsid w:val="006A0654"/>
    <w:rsid w:val="006A0D84"/>
    <w:rsid w:val="006A0DF1"/>
    <w:rsid w:val="006A142B"/>
    <w:rsid w:val="006A192F"/>
    <w:rsid w:val="006A1AA0"/>
    <w:rsid w:val="006A3279"/>
    <w:rsid w:val="006A370E"/>
    <w:rsid w:val="006A3D50"/>
    <w:rsid w:val="006A4444"/>
    <w:rsid w:val="006A4465"/>
    <w:rsid w:val="006A47D7"/>
    <w:rsid w:val="006A4DFB"/>
    <w:rsid w:val="006A53F4"/>
    <w:rsid w:val="006A58CD"/>
    <w:rsid w:val="006A66D8"/>
    <w:rsid w:val="006A6DCA"/>
    <w:rsid w:val="006A6DCC"/>
    <w:rsid w:val="006A78DE"/>
    <w:rsid w:val="006A79D9"/>
    <w:rsid w:val="006A7C65"/>
    <w:rsid w:val="006A7CD5"/>
    <w:rsid w:val="006B05A6"/>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6BD"/>
    <w:rsid w:val="006C3C6A"/>
    <w:rsid w:val="006C42DD"/>
    <w:rsid w:val="006C5CAD"/>
    <w:rsid w:val="006C617B"/>
    <w:rsid w:val="006C6207"/>
    <w:rsid w:val="006C6D43"/>
    <w:rsid w:val="006C7168"/>
    <w:rsid w:val="006C727A"/>
    <w:rsid w:val="006C75FC"/>
    <w:rsid w:val="006C77D3"/>
    <w:rsid w:val="006C7811"/>
    <w:rsid w:val="006D0000"/>
    <w:rsid w:val="006D02DF"/>
    <w:rsid w:val="006D0549"/>
    <w:rsid w:val="006D0898"/>
    <w:rsid w:val="006D0E78"/>
    <w:rsid w:val="006D127D"/>
    <w:rsid w:val="006D1615"/>
    <w:rsid w:val="006D1A18"/>
    <w:rsid w:val="006D2108"/>
    <w:rsid w:val="006D2634"/>
    <w:rsid w:val="006D28B6"/>
    <w:rsid w:val="006D2F83"/>
    <w:rsid w:val="006D3273"/>
    <w:rsid w:val="006D3814"/>
    <w:rsid w:val="006D3AEB"/>
    <w:rsid w:val="006D40B0"/>
    <w:rsid w:val="006D495D"/>
    <w:rsid w:val="006D57AD"/>
    <w:rsid w:val="006D5C03"/>
    <w:rsid w:val="006D5E89"/>
    <w:rsid w:val="006D6132"/>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D34"/>
    <w:rsid w:val="006E75BC"/>
    <w:rsid w:val="006E7BB1"/>
    <w:rsid w:val="006F050A"/>
    <w:rsid w:val="006F10D5"/>
    <w:rsid w:val="006F2374"/>
    <w:rsid w:val="006F27A1"/>
    <w:rsid w:val="006F2F96"/>
    <w:rsid w:val="006F38F8"/>
    <w:rsid w:val="006F41B4"/>
    <w:rsid w:val="006F4AAC"/>
    <w:rsid w:val="006F5033"/>
    <w:rsid w:val="006F5331"/>
    <w:rsid w:val="006F576D"/>
    <w:rsid w:val="006F5FFE"/>
    <w:rsid w:val="006F7C4D"/>
    <w:rsid w:val="006F7F72"/>
    <w:rsid w:val="007008F8"/>
    <w:rsid w:val="00700C5A"/>
    <w:rsid w:val="00701368"/>
    <w:rsid w:val="0070229F"/>
    <w:rsid w:val="0070313D"/>
    <w:rsid w:val="007032E4"/>
    <w:rsid w:val="00703DA3"/>
    <w:rsid w:val="00703FEF"/>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421D"/>
    <w:rsid w:val="007142C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5B2"/>
    <w:rsid w:val="0073063F"/>
    <w:rsid w:val="00730A1A"/>
    <w:rsid w:val="00731139"/>
    <w:rsid w:val="00732AD7"/>
    <w:rsid w:val="00732DD9"/>
    <w:rsid w:val="00733245"/>
    <w:rsid w:val="00733529"/>
    <w:rsid w:val="0073454F"/>
    <w:rsid w:val="00734DE5"/>
    <w:rsid w:val="00735477"/>
    <w:rsid w:val="0073547D"/>
    <w:rsid w:val="00735ACA"/>
    <w:rsid w:val="00735B13"/>
    <w:rsid w:val="00736C75"/>
    <w:rsid w:val="00736F64"/>
    <w:rsid w:val="0073736B"/>
    <w:rsid w:val="007375BD"/>
    <w:rsid w:val="007377DA"/>
    <w:rsid w:val="00737A47"/>
    <w:rsid w:val="00737B48"/>
    <w:rsid w:val="00737E5C"/>
    <w:rsid w:val="007400D7"/>
    <w:rsid w:val="00740386"/>
    <w:rsid w:val="007406A7"/>
    <w:rsid w:val="00741BBF"/>
    <w:rsid w:val="00741D2A"/>
    <w:rsid w:val="00742ACD"/>
    <w:rsid w:val="00743DBA"/>
    <w:rsid w:val="0074446C"/>
    <w:rsid w:val="00744734"/>
    <w:rsid w:val="007449E7"/>
    <w:rsid w:val="00744C1D"/>
    <w:rsid w:val="00745413"/>
    <w:rsid w:val="00745B80"/>
    <w:rsid w:val="00745C90"/>
    <w:rsid w:val="007460AD"/>
    <w:rsid w:val="00746B28"/>
    <w:rsid w:val="00746BA9"/>
    <w:rsid w:val="00746EBA"/>
    <w:rsid w:val="00747ECF"/>
    <w:rsid w:val="0075003F"/>
    <w:rsid w:val="00750DF3"/>
    <w:rsid w:val="00750EC4"/>
    <w:rsid w:val="0075221B"/>
    <w:rsid w:val="00752D17"/>
    <w:rsid w:val="00753276"/>
    <w:rsid w:val="007544FB"/>
    <w:rsid w:val="00754B8F"/>
    <w:rsid w:val="00754EB9"/>
    <w:rsid w:val="00755CF0"/>
    <w:rsid w:val="00755D07"/>
    <w:rsid w:val="007563AD"/>
    <w:rsid w:val="00756EED"/>
    <w:rsid w:val="0075701E"/>
    <w:rsid w:val="00757223"/>
    <w:rsid w:val="00757E43"/>
    <w:rsid w:val="007604D4"/>
    <w:rsid w:val="0076091B"/>
    <w:rsid w:val="00760A13"/>
    <w:rsid w:val="00761260"/>
    <w:rsid w:val="00761C13"/>
    <w:rsid w:val="00761EB6"/>
    <w:rsid w:val="00762883"/>
    <w:rsid w:val="00762B18"/>
    <w:rsid w:val="00762D12"/>
    <w:rsid w:val="00763249"/>
    <w:rsid w:val="00763969"/>
    <w:rsid w:val="00763CBD"/>
    <w:rsid w:val="00764057"/>
    <w:rsid w:val="007642AC"/>
    <w:rsid w:val="00764E1C"/>
    <w:rsid w:val="0076505B"/>
    <w:rsid w:val="007659D5"/>
    <w:rsid w:val="00766C09"/>
    <w:rsid w:val="00766EE9"/>
    <w:rsid w:val="007672A6"/>
    <w:rsid w:val="00767381"/>
    <w:rsid w:val="007676EB"/>
    <w:rsid w:val="007677EB"/>
    <w:rsid w:val="007677FF"/>
    <w:rsid w:val="007707A6"/>
    <w:rsid w:val="00770D11"/>
    <w:rsid w:val="007715D6"/>
    <w:rsid w:val="007717F9"/>
    <w:rsid w:val="0077199B"/>
    <w:rsid w:val="007720E2"/>
    <w:rsid w:val="007720F3"/>
    <w:rsid w:val="007721F3"/>
    <w:rsid w:val="00772226"/>
    <w:rsid w:val="00772B58"/>
    <w:rsid w:val="00773BC7"/>
    <w:rsid w:val="00774C4B"/>
    <w:rsid w:val="00774CEA"/>
    <w:rsid w:val="00775654"/>
    <w:rsid w:val="007756C6"/>
    <w:rsid w:val="007756CC"/>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79B3"/>
    <w:rsid w:val="00787B0A"/>
    <w:rsid w:val="00790477"/>
    <w:rsid w:val="00790592"/>
    <w:rsid w:val="0079147F"/>
    <w:rsid w:val="00791637"/>
    <w:rsid w:val="00791916"/>
    <w:rsid w:val="00791CF0"/>
    <w:rsid w:val="007921CE"/>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A05A0"/>
    <w:rsid w:val="007A0B59"/>
    <w:rsid w:val="007A0EA7"/>
    <w:rsid w:val="007A1AB6"/>
    <w:rsid w:val="007A1D44"/>
    <w:rsid w:val="007A2D98"/>
    <w:rsid w:val="007A2E5E"/>
    <w:rsid w:val="007A30DF"/>
    <w:rsid w:val="007A45DB"/>
    <w:rsid w:val="007A4F23"/>
    <w:rsid w:val="007A59E7"/>
    <w:rsid w:val="007A5BBA"/>
    <w:rsid w:val="007A5D19"/>
    <w:rsid w:val="007A5F14"/>
    <w:rsid w:val="007A6B80"/>
    <w:rsid w:val="007A6CDC"/>
    <w:rsid w:val="007A726E"/>
    <w:rsid w:val="007A7424"/>
    <w:rsid w:val="007A77C7"/>
    <w:rsid w:val="007A7AFE"/>
    <w:rsid w:val="007B0AC1"/>
    <w:rsid w:val="007B170C"/>
    <w:rsid w:val="007B26B2"/>
    <w:rsid w:val="007B29DC"/>
    <w:rsid w:val="007B2BAD"/>
    <w:rsid w:val="007B2ECA"/>
    <w:rsid w:val="007B30F8"/>
    <w:rsid w:val="007B34CA"/>
    <w:rsid w:val="007B3C10"/>
    <w:rsid w:val="007B3C7D"/>
    <w:rsid w:val="007B40F5"/>
    <w:rsid w:val="007B44D1"/>
    <w:rsid w:val="007B49F3"/>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2E69"/>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8DE"/>
    <w:rsid w:val="007E0D80"/>
    <w:rsid w:val="007E1045"/>
    <w:rsid w:val="007E1BD0"/>
    <w:rsid w:val="007E1BDB"/>
    <w:rsid w:val="007E2635"/>
    <w:rsid w:val="007E35E0"/>
    <w:rsid w:val="007E4079"/>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36D"/>
    <w:rsid w:val="007F2521"/>
    <w:rsid w:val="007F3C07"/>
    <w:rsid w:val="007F4312"/>
    <w:rsid w:val="007F477D"/>
    <w:rsid w:val="007F49F2"/>
    <w:rsid w:val="007F4B8F"/>
    <w:rsid w:val="007F5595"/>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799"/>
    <w:rsid w:val="00812D4B"/>
    <w:rsid w:val="00813390"/>
    <w:rsid w:val="008138F4"/>
    <w:rsid w:val="008143BF"/>
    <w:rsid w:val="00814FB4"/>
    <w:rsid w:val="00814FF4"/>
    <w:rsid w:val="0081518C"/>
    <w:rsid w:val="00815690"/>
    <w:rsid w:val="00815B6A"/>
    <w:rsid w:val="00815C38"/>
    <w:rsid w:val="00815C5A"/>
    <w:rsid w:val="00815CEB"/>
    <w:rsid w:val="00815FCF"/>
    <w:rsid w:val="008164BE"/>
    <w:rsid w:val="00817353"/>
    <w:rsid w:val="00817567"/>
    <w:rsid w:val="008203DA"/>
    <w:rsid w:val="00820919"/>
    <w:rsid w:val="00820B0B"/>
    <w:rsid w:val="008219AA"/>
    <w:rsid w:val="00821D3B"/>
    <w:rsid w:val="00822713"/>
    <w:rsid w:val="00822F6F"/>
    <w:rsid w:val="008230FB"/>
    <w:rsid w:val="0082451F"/>
    <w:rsid w:val="00824EE5"/>
    <w:rsid w:val="00825504"/>
    <w:rsid w:val="00825668"/>
    <w:rsid w:val="008257C9"/>
    <w:rsid w:val="00825854"/>
    <w:rsid w:val="00825904"/>
    <w:rsid w:val="00825ACD"/>
    <w:rsid w:val="008265A1"/>
    <w:rsid w:val="008278C8"/>
    <w:rsid w:val="008308D1"/>
    <w:rsid w:val="00830C28"/>
    <w:rsid w:val="008316F9"/>
    <w:rsid w:val="008318BD"/>
    <w:rsid w:val="008319CB"/>
    <w:rsid w:val="00831C16"/>
    <w:rsid w:val="00831EF3"/>
    <w:rsid w:val="00832462"/>
    <w:rsid w:val="008346AF"/>
    <w:rsid w:val="00834B67"/>
    <w:rsid w:val="0083538B"/>
    <w:rsid w:val="0083595C"/>
    <w:rsid w:val="00835A20"/>
    <w:rsid w:val="00835D50"/>
    <w:rsid w:val="00836734"/>
    <w:rsid w:val="008372A7"/>
    <w:rsid w:val="0083741D"/>
    <w:rsid w:val="00837665"/>
    <w:rsid w:val="00837AB0"/>
    <w:rsid w:val="00837F0D"/>
    <w:rsid w:val="0084011F"/>
    <w:rsid w:val="00840219"/>
    <w:rsid w:val="00840385"/>
    <w:rsid w:val="008404B8"/>
    <w:rsid w:val="008417C8"/>
    <w:rsid w:val="00841F8A"/>
    <w:rsid w:val="0084216D"/>
    <w:rsid w:val="0084230A"/>
    <w:rsid w:val="0084257E"/>
    <w:rsid w:val="008430F2"/>
    <w:rsid w:val="00843F27"/>
    <w:rsid w:val="00844187"/>
    <w:rsid w:val="008449B0"/>
    <w:rsid w:val="00845315"/>
    <w:rsid w:val="0084571A"/>
    <w:rsid w:val="00846B97"/>
    <w:rsid w:val="00846E5C"/>
    <w:rsid w:val="008471A3"/>
    <w:rsid w:val="008477C2"/>
    <w:rsid w:val="008501F7"/>
    <w:rsid w:val="00850A70"/>
    <w:rsid w:val="00850AEC"/>
    <w:rsid w:val="008514A6"/>
    <w:rsid w:val="00851AD3"/>
    <w:rsid w:val="0085238D"/>
    <w:rsid w:val="0085306D"/>
    <w:rsid w:val="0085320E"/>
    <w:rsid w:val="008536A1"/>
    <w:rsid w:val="00854094"/>
    <w:rsid w:val="0085449F"/>
    <w:rsid w:val="0085450D"/>
    <w:rsid w:val="00854EEB"/>
    <w:rsid w:val="00855002"/>
    <w:rsid w:val="00855653"/>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753"/>
    <w:rsid w:val="00894B89"/>
    <w:rsid w:val="00895913"/>
    <w:rsid w:val="00895BA2"/>
    <w:rsid w:val="0089628B"/>
    <w:rsid w:val="00896985"/>
    <w:rsid w:val="00897F93"/>
    <w:rsid w:val="008A0016"/>
    <w:rsid w:val="008A04B7"/>
    <w:rsid w:val="008A122E"/>
    <w:rsid w:val="008A1B5A"/>
    <w:rsid w:val="008A1D3A"/>
    <w:rsid w:val="008A213C"/>
    <w:rsid w:val="008A22CF"/>
    <w:rsid w:val="008A255D"/>
    <w:rsid w:val="008A43EB"/>
    <w:rsid w:val="008A4917"/>
    <w:rsid w:val="008A569E"/>
    <w:rsid w:val="008A5D7C"/>
    <w:rsid w:val="008A6534"/>
    <w:rsid w:val="008A738B"/>
    <w:rsid w:val="008A7AF9"/>
    <w:rsid w:val="008A7C2A"/>
    <w:rsid w:val="008B1768"/>
    <w:rsid w:val="008B1EDA"/>
    <w:rsid w:val="008B1F6C"/>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4C5C"/>
    <w:rsid w:val="008C5DE7"/>
    <w:rsid w:val="008C695B"/>
    <w:rsid w:val="008C7780"/>
    <w:rsid w:val="008C7AD7"/>
    <w:rsid w:val="008D0237"/>
    <w:rsid w:val="008D12E0"/>
    <w:rsid w:val="008D1A55"/>
    <w:rsid w:val="008D1CDE"/>
    <w:rsid w:val="008D2857"/>
    <w:rsid w:val="008D2BB2"/>
    <w:rsid w:val="008D3554"/>
    <w:rsid w:val="008D40AD"/>
    <w:rsid w:val="008D429C"/>
    <w:rsid w:val="008D4537"/>
    <w:rsid w:val="008D4EDE"/>
    <w:rsid w:val="008D4F99"/>
    <w:rsid w:val="008D71D8"/>
    <w:rsid w:val="008D72B0"/>
    <w:rsid w:val="008D795C"/>
    <w:rsid w:val="008D7B58"/>
    <w:rsid w:val="008E0402"/>
    <w:rsid w:val="008E06BD"/>
    <w:rsid w:val="008E0BC6"/>
    <w:rsid w:val="008E0FA1"/>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12EA"/>
    <w:rsid w:val="008F1A75"/>
    <w:rsid w:val="008F1CDE"/>
    <w:rsid w:val="008F1CEF"/>
    <w:rsid w:val="008F1F35"/>
    <w:rsid w:val="008F2D3F"/>
    <w:rsid w:val="008F3D0F"/>
    <w:rsid w:val="008F4F41"/>
    <w:rsid w:val="008F61EB"/>
    <w:rsid w:val="008F6381"/>
    <w:rsid w:val="008F65C3"/>
    <w:rsid w:val="008F76FF"/>
    <w:rsid w:val="008F7797"/>
    <w:rsid w:val="008F787A"/>
    <w:rsid w:val="009008A1"/>
    <w:rsid w:val="00901280"/>
    <w:rsid w:val="009017DC"/>
    <w:rsid w:val="00901BEF"/>
    <w:rsid w:val="00901D27"/>
    <w:rsid w:val="00902A60"/>
    <w:rsid w:val="00903025"/>
    <w:rsid w:val="009054A3"/>
    <w:rsid w:val="00905E37"/>
    <w:rsid w:val="00907703"/>
    <w:rsid w:val="00907949"/>
    <w:rsid w:val="00910272"/>
    <w:rsid w:val="009105B7"/>
    <w:rsid w:val="00910F54"/>
    <w:rsid w:val="009112C9"/>
    <w:rsid w:val="00911D37"/>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5FC7"/>
    <w:rsid w:val="00916146"/>
    <w:rsid w:val="009163E0"/>
    <w:rsid w:val="009163F9"/>
    <w:rsid w:val="00917456"/>
    <w:rsid w:val="0092013C"/>
    <w:rsid w:val="009210E9"/>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D4E"/>
    <w:rsid w:val="009316D4"/>
    <w:rsid w:val="00932042"/>
    <w:rsid w:val="009327DD"/>
    <w:rsid w:val="00933B96"/>
    <w:rsid w:val="00933B97"/>
    <w:rsid w:val="00933C96"/>
    <w:rsid w:val="00933D61"/>
    <w:rsid w:val="00934254"/>
    <w:rsid w:val="0093488A"/>
    <w:rsid w:val="00935677"/>
    <w:rsid w:val="00936515"/>
    <w:rsid w:val="00936BD3"/>
    <w:rsid w:val="00936C0C"/>
    <w:rsid w:val="00937475"/>
    <w:rsid w:val="00940038"/>
    <w:rsid w:val="0094039A"/>
    <w:rsid w:val="00941137"/>
    <w:rsid w:val="009411F3"/>
    <w:rsid w:val="0094158F"/>
    <w:rsid w:val="0094211E"/>
    <w:rsid w:val="009422D2"/>
    <w:rsid w:val="00942AE4"/>
    <w:rsid w:val="00942EF6"/>
    <w:rsid w:val="00943808"/>
    <w:rsid w:val="00943E7A"/>
    <w:rsid w:val="00943FB6"/>
    <w:rsid w:val="00944081"/>
    <w:rsid w:val="0094430B"/>
    <w:rsid w:val="00944CB0"/>
    <w:rsid w:val="00945161"/>
    <w:rsid w:val="00946637"/>
    <w:rsid w:val="009468F6"/>
    <w:rsid w:val="00946A6A"/>
    <w:rsid w:val="0094762A"/>
    <w:rsid w:val="00947E07"/>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9EB"/>
    <w:rsid w:val="00956E3A"/>
    <w:rsid w:val="00956F1D"/>
    <w:rsid w:val="00957915"/>
    <w:rsid w:val="00957BCE"/>
    <w:rsid w:val="00957F90"/>
    <w:rsid w:val="00960119"/>
    <w:rsid w:val="00960E5B"/>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703A6"/>
    <w:rsid w:val="009706C6"/>
    <w:rsid w:val="00970826"/>
    <w:rsid w:val="0097123E"/>
    <w:rsid w:val="00971649"/>
    <w:rsid w:val="0097193B"/>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9C8"/>
    <w:rsid w:val="00977A13"/>
    <w:rsid w:val="00977D1B"/>
    <w:rsid w:val="00977FF3"/>
    <w:rsid w:val="00980415"/>
    <w:rsid w:val="00980A96"/>
    <w:rsid w:val="00980F6A"/>
    <w:rsid w:val="0098164B"/>
    <w:rsid w:val="00984128"/>
    <w:rsid w:val="00984715"/>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1B00"/>
    <w:rsid w:val="009926C8"/>
    <w:rsid w:val="0099366C"/>
    <w:rsid w:val="00993E51"/>
    <w:rsid w:val="00994885"/>
    <w:rsid w:val="00994D21"/>
    <w:rsid w:val="00994E65"/>
    <w:rsid w:val="0099500A"/>
    <w:rsid w:val="0099522C"/>
    <w:rsid w:val="00995C92"/>
    <w:rsid w:val="00996068"/>
    <w:rsid w:val="00996DDC"/>
    <w:rsid w:val="0099704C"/>
    <w:rsid w:val="0099748A"/>
    <w:rsid w:val="00997648"/>
    <w:rsid w:val="00997D62"/>
    <w:rsid w:val="00997FC1"/>
    <w:rsid w:val="009A07CC"/>
    <w:rsid w:val="009A0A88"/>
    <w:rsid w:val="009A1042"/>
    <w:rsid w:val="009A17F6"/>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4117"/>
    <w:rsid w:val="009B579C"/>
    <w:rsid w:val="009B698D"/>
    <w:rsid w:val="009B6E4B"/>
    <w:rsid w:val="009B7170"/>
    <w:rsid w:val="009B7F44"/>
    <w:rsid w:val="009C13B5"/>
    <w:rsid w:val="009C13E8"/>
    <w:rsid w:val="009C1F77"/>
    <w:rsid w:val="009C2721"/>
    <w:rsid w:val="009C2ADB"/>
    <w:rsid w:val="009C35F4"/>
    <w:rsid w:val="009C374C"/>
    <w:rsid w:val="009C3E40"/>
    <w:rsid w:val="009C4B00"/>
    <w:rsid w:val="009C4B19"/>
    <w:rsid w:val="009C50E3"/>
    <w:rsid w:val="009C5E31"/>
    <w:rsid w:val="009C688E"/>
    <w:rsid w:val="009C72C1"/>
    <w:rsid w:val="009C7665"/>
    <w:rsid w:val="009C76C6"/>
    <w:rsid w:val="009C7DE9"/>
    <w:rsid w:val="009C7DF5"/>
    <w:rsid w:val="009C7F12"/>
    <w:rsid w:val="009D06F8"/>
    <w:rsid w:val="009D06FF"/>
    <w:rsid w:val="009D0C20"/>
    <w:rsid w:val="009D0C49"/>
    <w:rsid w:val="009D1469"/>
    <w:rsid w:val="009D1483"/>
    <w:rsid w:val="009D1B0E"/>
    <w:rsid w:val="009D215D"/>
    <w:rsid w:val="009D21B5"/>
    <w:rsid w:val="009D29DC"/>
    <w:rsid w:val="009D2A75"/>
    <w:rsid w:val="009D2B34"/>
    <w:rsid w:val="009D2E0D"/>
    <w:rsid w:val="009D52F8"/>
    <w:rsid w:val="009D5716"/>
    <w:rsid w:val="009D5D47"/>
    <w:rsid w:val="009D6299"/>
    <w:rsid w:val="009D6446"/>
    <w:rsid w:val="009D738D"/>
    <w:rsid w:val="009D7A11"/>
    <w:rsid w:val="009D7AD6"/>
    <w:rsid w:val="009D7BEE"/>
    <w:rsid w:val="009D7EBE"/>
    <w:rsid w:val="009E030A"/>
    <w:rsid w:val="009E03ED"/>
    <w:rsid w:val="009E0CBB"/>
    <w:rsid w:val="009E1BD3"/>
    <w:rsid w:val="009E1DD5"/>
    <w:rsid w:val="009E2848"/>
    <w:rsid w:val="009E2CFE"/>
    <w:rsid w:val="009E2F24"/>
    <w:rsid w:val="009E30FC"/>
    <w:rsid w:val="009E3259"/>
    <w:rsid w:val="009E3B3D"/>
    <w:rsid w:val="009E4583"/>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223"/>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4AEC"/>
    <w:rsid w:val="00A05D43"/>
    <w:rsid w:val="00A06187"/>
    <w:rsid w:val="00A06BBA"/>
    <w:rsid w:val="00A06FDE"/>
    <w:rsid w:val="00A0742D"/>
    <w:rsid w:val="00A07E88"/>
    <w:rsid w:val="00A104DF"/>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740"/>
    <w:rsid w:val="00A16EFD"/>
    <w:rsid w:val="00A17AB6"/>
    <w:rsid w:val="00A201AB"/>
    <w:rsid w:val="00A20DD4"/>
    <w:rsid w:val="00A20FBE"/>
    <w:rsid w:val="00A20FE8"/>
    <w:rsid w:val="00A21C3B"/>
    <w:rsid w:val="00A21E6F"/>
    <w:rsid w:val="00A21F07"/>
    <w:rsid w:val="00A22BC3"/>
    <w:rsid w:val="00A22C78"/>
    <w:rsid w:val="00A23329"/>
    <w:rsid w:val="00A23766"/>
    <w:rsid w:val="00A2492F"/>
    <w:rsid w:val="00A24960"/>
    <w:rsid w:val="00A24BBC"/>
    <w:rsid w:val="00A24D52"/>
    <w:rsid w:val="00A25065"/>
    <w:rsid w:val="00A25DFE"/>
    <w:rsid w:val="00A25F26"/>
    <w:rsid w:val="00A261C8"/>
    <w:rsid w:val="00A263D9"/>
    <w:rsid w:val="00A26D46"/>
    <w:rsid w:val="00A270E2"/>
    <w:rsid w:val="00A27E95"/>
    <w:rsid w:val="00A30B3B"/>
    <w:rsid w:val="00A31254"/>
    <w:rsid w:val="00A31C16"/>
    <w:rsid w:val="00A31EE1"/>
    <w:rsid w:val="00A31F2B"/>
    <w:rsid w:val="00A320CC"/>
    <w:rsid w:val="00A32929"/>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4D79"/>
    <w:rsid w:val="00A45103"/>
    <w:rsid w:val="00A45EDC"/>
    <w:rsid w:val="00A460C4"/>
    <w:rsid w:val="00A46B9C"/>
    <w:rsid w:val="00A47E35"/>
    <w:rsid w:val="00A503D2"/>
    <w:rsid w:val="00A50789"/>
    <w:rsid w:val="00A50C73"/>
    <w:rsid w:val="00A52196"/>
    <w:rsid w:val="00A521A9"/>
    <w:rsid w:val="00A5287D"/>
    <w:rsid w:val="00A5301C"/>
    <w:rsid w:val="00A5381C"/>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60024"/>
    <w:rsid w:val="00A60296"/>
    <w:rsid w:val="00A6100E"/>
    <w:rsid w:val="00A614FE"/>
    <w:rsid w:val="00A6151C"/>
    <w:rsid w:val="00A615A3"/>
    <w:rsid w:val="00A616EA"/>
    <w:rsid w:val="00A6210A"/>
    <w:rsid w:val="00A62D54"/>
    <w:rsid w:val="00A62F92"/>
    <w:rsid w:val="00A63639"/>
    <w:rsid w:val="00A6389B"/>
    <w:rsid w:val="00A63C9D"/>
    <w:rsid w:val="00A648A8"/>
    <w:rsid w:val="00A64D96"/>
    <w:rsid w:val="00A64E3B"/>
    <w:rsid w:val="00A6503E"/>
    <w:rsid w:val="00A65A9E"/>
    <w:rsid w:val="00A65E51"/>
    <w:rsid w:val="00A65E68"/>
    <w:rsid w:val="00A662FE"/>
    <w:rsid w:val="00A6641A"/>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54E7"/>
    <w:rsid w:val="00A75782"/>
    <w:rsid w:val="00A75CFC"/>
    <w:rsid w:val="00A76562"/>
    <w:rsid w:val="00A76BB7"/>
    <w:rsid w:val="00A77767"/>
    <w:rsid w:val="00A779F9"/>
    <w:rsid w:val="00A808E3"/>
    <w:rsid w:val="00A80A0C"/>
    <w:rsid w:val="00A80BE9"/>
    <w:rsid w:val="00A812AA"/>
    <w:rsid w:val="00A8158C"/>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6D8"/>
    <w:rsid w:val="00A96443"/>
    <w:rsid w:val="00A964AB"/>
    <w:rsid w:val="00A968C0"/>
    <w:rsid w:val="00A9722B"/>
    <w:rsid w:val="00A97EAC"/>
    <w:rsid w:val="00A97F90"/>
    <w:rsid w:val="00AA01EF"/>
    <w:rsid w:val="00AA04E1"/>
    <w:rsid w:val="00AA1C80"/>
    <w:rsid w:val="00AA1E0C"/>
    <w:rsid w:val="00AA21F2"/>
    <w:rsid w:val="00AA28AE"/>
    <w:rsid w:val="00AA3067"/>
    <w:rsid w:val="00AA3DFB"/>
    <w:rsid w:val="00AA4368"/>
    <w:rsid w:val="00AA4AFD"/>
    <w:rsid w:val="00AA4DF5"/>
    <w:rsid w:val="00AB0100"/>
    <w:rsid w:val="00AB02D4"/>
    <w:rsid w:val="00AB10FF"/>
    <w:rsid w:val="00AB150D"/>
    <w:rsid w:val="00AB1C09"/>
    <w:rsid w:val="00AB4AC2"/>
    <w:rsid w:val="00AB529F"/>
    <w:rsid w:val="00AB5B62"/>
    <w:rsid w:val="00AB5BF1"/>
    <w:rsid w:val="00AB5F4E"/>
    <w:rsid w:val="00AB61EF"/>
    <w:rsid w:val="00AB6277"/>
    <w:rsid w:val="00AB6AF7"/>
    <w:rsid w:val="00AB73C6"/>
    <w:rsid w:val="00AB7749"/>
    <w:rsid w:val="00AB7A28"/>
    <w:rsid w:val="00AB7D8B"/>
    <w:rsid w:val="00AC0E86"/>
    <w:rsid w:val="00AC0FB3"/>
    <w:rsid w:val="00AC1626"/>
    <w:rsid w:val="00AC1646"/>
    <w:rsid w:val="00AC19AE"/>
    <w:rsid w:val="00AC2713"/>
    <w:rsid w:val="00AC486D"/>
    <w:rsid w:val="00AC49B1"/>
    <w:rsid w:val="00AC580D"/>
    <w:rsid w:val="00AC5D3D"/>
    <w:rsid w:val="00AC62EE"/>
    <w:rsid w:val="00AC6FB0"/>
    <w:rsid w:val="00AC7635"/>
    <w:rsid w:val="00AC7C2A"/>
    <w:rsid w:val="00AD07B5"/>
    <w:rsid w:val="00AD081E"/>
    <w:rsid w:val="00AD1319"/>
    <w:rsid w:val="00AD2075"/>
    <w:rsid w:val="00AD2676"/>
    <w:rsid w:val="00AD31B5"/>
    <w:rsid w:val="00AD3D34"/>
    <w:rsid w:val="00AD46D6"/>
    <w:rsid w:val="00AD4A66"/>
    <w:rsid w:val="00AD4B74"/>
    <w:rsid w:val="00AD4E85"/>
    <w:rsid w:val="00AD52EF"/>
    <w:rsid w:val="00AD55FE"/>
    <w:rsid w:val="00AD56B3"/>
    <w:rsid w:val="00AD5BC7"/>
    <w:rsid w:val="00AD5FA1"/>
    <w:rsid w:val="00AD66E8"/>
    <w:rsid w:val="00AD6B52"/>
    <w:rsid w:val="00AD7CB3"/>
    <w:rsid w:val="00AD7E46"/>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819"/>
    <w:rsid w:val="00AF7FA6"/>
    <w:rsid w:val="00B00983"/>
    <w:rsid w:val="00B01642"/>
    <w:rsid w:val="00B01752"/>
    <w:rsid w:val="00B019EB"/>
    <w:rsid w:val="00B01E2A"/>
    <w:rsid w:val="00B022F6"/>
    <w:rsid w:val="00B02687"/>
    <w:rsid w:val="00B029B9"/>
    <w:rsid w:val="00B02D44"/>
    <w:rsid w:val="00B033EC"/>
    <w:rsid w:val="00B039EE"/>
    <w:rsid w:val="00B03CAE"/>
    <w:rsid w:val="00B04DDC"/>
    <w:rsid w:val="00B0560B"/>
    <w:rsid w:val="00B06011"/>
    <w:rsid w:val="00B064A2"/>
    <w:rsid w:val="00B0656A"/>
    <w:rsid w:val="00B06A53"/>
    <w:rsid w:val="00B06D3A"/>
    <w:rsid w:val="00B07478"/>
    <w:rsid w:val="00B07C48"/>
    <w:rsid w:val="00B10332"/>
    <w:rsid w:val="00B10F62"/>
    <w:rsid w:val="00B11519"/>
    <w:rsid w:val="00B115B2"/>
    <w:rsid w:val="00B12267"/>
    <w:rsid w:val="00B122F6"/>
    <w:rsid w:val="00B1256C"/>
    <w:rsid w:val="00B12B08"/>
    <w:rsid w:val="00B14134"/>
    <w:rsid w:val="00B1427A"/>
    <w:rsid w:val="00B14CC2"/>
    <w:rsid w:val="00B15F2D"/>
    <w:rsid w:val="00B16058"/>
    <w:rsid w:val="00B1614E"/>
    <w:rsid w:val="00B16AA1"/>
    <w:rsid w:val="00B17194"/>
    <w:rsid w:val="00B179DB"/>
    <w:rsid w:val="00B20510"/>
    <w:rsid w:val="00B2053B"/>
    <w:rsid w:val="00B21124"/>
    <w:rsid w:val="00B2139D"/>
    <w:rsid w:val="00B21857"/>
    <w:rsid w:val="00B2191F"/>
    <w:rsid w:val="00B22F1F"/>
    <w:rsid w:val="00B230BA"/>
    <w:rsid w:val="00B2396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538E"/>
    <w:rsid w:val="00B35AB0"/>
    <w:rsid w:val="00B35D74"/>
    <w:rsid w:val="00B35F50"/>
    <w:rsid w:val="00B362C1"/>
    <w:rsid w:val="00B3739B"/>
    <w:rsid w:val="00B3792D"/>
    <w:rsid w:val="00B379F8"/>
    <w:rsid w:val="00B37B6D"/>
    <w:rsid w:val="00B37D91"/>
    <w:rsid w:val="00B37F52"/>
    <w:rsid w:val="00B40019"/>
    <w:rsid w:val="00B408A7"/>
    <w:rsid w:val="00B411B1"/>
    <w:rsid w:val="00B41D9D"/>
    <w:rsid w:val="00B4248D"/>
    <w:rsid w:val="00B42BEA"/>
    <w:rsid w:val="00B44092"/>
    <w:rsid w:val="00B452FA"/>
    <w:rsid w:val="00B46060"/>
    <w:rsid w:val="00B4667B"/>
    <w:rsid w:val="00B46F83"/>
    <w:rsid w:val="00B47069"/>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6182B"/>
    <w:rsid w:val="00B61D11"/>
    <w:rsid w:val="00B62380"/>
    <w:rsid w:val="00B62529"/>
    <w:rsid w:val="00B6282E"/>
    <w:rsid w:val="00B62B42"/>
    <w:rsid w:val="00B62C6F"/>
    <w:rsid w:val="00B63293"/>
    <w:rsid w:val="00B632F0"/>
    <w:rsid w:val="00B638DE"/>
    <w:rsid w:val="00B63A45"/>
    <w:rsid w:val="00B6445C"/>
    <w:rsid w:val="00B647E1"/>
    <w:rsid w:val="00B65183"/>
    <w:rsid w:val="00B65CDE"/>
    <w:rsid w:val="00B675F3"/>
    <w:rsid w:val="00B678CD"/>
    <w:rsid w:val="00B67D82"/>
    <w:rsid w:val="00B67E2B"/>
    <w:rsid w:val="00B705E9"/>
    <w:rsid w:val="00B708B3"/>
    <w:rsid w:val="00B70B13"/>
    <w:rsid w:val="00B7136B"/>
    <w:rsid w:val="00B71A29"/>
    <w:rsid w:val="00B71F90"/>
    <w:rsid w:val="00B72770"/>
    <w:rsid w:val="00B72C52"/>
    <w:rsid w:val="00B74BF7"/>
    <w:rsid w:val="00B74F57"/>
    <w:rsid w:val="00B7511F"/>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23C"/>
    <w:rsid w:val="00B81DA0"/>
    <w:rsid w:val="00B81EB2"/>
    <w:rsid w:val="00B825C4"/>
    <w:rsid w:val="00B82A37"/>
    <w:rsid w:val="00B82EC4"/>
    <w:rsid w:val="00B838FB"/>
    <w:rsid w:val="00B852B7"/>
    <w:rsid w:val="00B857CE"/>
    <w:rsid w:val="00B85A29"/>
    <w:rsid w:val="00B85CD0"/>
    <w:rsid w:val="00B86071"/>
    <w:rsid w:val="00B86299"/>
    <w:rsid w:val="00B87908"/>
    <w:rsid w:val="00B87B9B"/>
    <w:rsid w:val="00B90229"/>
    <w:rsid w:val="00B90324"/>
    <w:rsid w:val="00B917ED"/>
    <w:rsid w:val="00B91854"/>
    <w:rsid w:val="00B91901"/>
    <w:rsid w:val="00B91EA4"/>
    <w:rsid w:val="00B920BE"/>
    <w:rsid w:val="00B92103"/>
    <w:rsid w:val="00B92977"/>
    <w:rsid w:val="00B9307A"/>
    <w:rsid w:val="00B93700"/>
    <w:rsid w:val="00B957F4"/>
    <w:rsid w:val="00B95AC2"/>
    <w:rsid w:val="00B969A6"/>
    <w:rsid w:val="00B96DC7"/>
    <w:rsid w:val="00B970EC"/>
    <w:rsid w:val="00B974CB"/>
    <w:rsid w:val="00B978BA"/>
    <w:rsid w:val="00B97F8C"/>
    <w:rsid w:val="00BA00A8"/>
    <w:rsid w:val="00BA09E0"/>
    <w:rsid w:val="00BA2301"/>
    <w:rsid w:val="00BA3425"/>
    <w:rsid w:val="00BA366D"/>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5334"/>
    <w:rsid w:val="00BB646F"/>
    <w:rsid w:val="00BB7027"/>
    <w:rsid w:val="00BB7608"/>
    <w:rsid w:val="00BB7D5B"/>
    <w:rsid w:val="00BB7EC6"/>
    <w:rsid w:val="00BC0478"/>
    <w:rsid w:val="00BC057A"/>
    <w:rsid w:val="00BC08D5"/>
    <w:rsid w:val="00BC0A92"/>
    <w:rsid w:val="00BC0E2A"/>
    <w:rsid w:val="00BC108E"/>
    <w:rsid w:val="00BC15E6"/>
    <w:rsid w:val="00BC18AD"/>
    <w:rsid w:val="00BC21B4"/>
    <w:rsid w:val="00BC270A"/>
    <w:rsid w:val="00BC28CA"/>
    <w:rsid w:val="00BC2C02"/>
    <w:rsid w:val="00BC32B3"/>
    <w:rsid w:val="00BC3306"/>
    <w:rsid w:val="00BC330D"/>
    <w:rsid w:val="00BC3743"/>
    <w:rsid w:val="00BC40C4"/>
    <w:rsid w:val="00BC433B"/>
    <w:rsid w:val="00BC59AC"/>
    <w:rsid w:val="00BC5E14"/>
    <w:rsid w:val="00BC65C7"/>
    <w:rsid w:val="00BC6B07"/>
    <w:rsid w:val="00BC73EC"/>
    <w:rsid w:val="00BC743B"/>
    <w:rsid w:val="00BC78EA"/>
    <w:rsid w:val="00BD1242"/>
    <w:rsid w:val="00BD219D"/>
    <w:rsid w:val="00BD2FD7"/>
    <w:rsid w:val="00BD3129"/>
    <w:rsid w:val="00BD32A8"/>
    <w:rsid w:val="00BD3803"/>
    <w:rsid w:val="00BD3F5D"/>
    <w:rsid w:val="00BD3FE8"/>
    <w:rsid w:val="00BD4227"/>
    <w:rsid w:val="00BD4CEA"/>
    <w:rsid w:val="00BD4F5D"/>
    <w:rsid w:val="00BD52B3"/>
    <w:rsid w:val="00BD5329"/>
    <w:rsid w:val="00BD5BAC"/>
    <w:rsid w:val="00BD5E24"/>
    <w:rsid w:val="00BD620B"/>
    <w:rsid w:val="00BD6995"/>
    <w:rsid w:val="00BD7BEF"/>
    <w:rsid w:val="00BE0CFC"/>
    <w:rsid w:val="00BE139A"/>
    <w:rsid w:val="00BE1F7B"/>
    <w:rsid w:val="00BE20BC"/>
    <w:rsid w:val="00BE2329"/>
    <w:rsid w:val="00BE268F"/>
    <w:rsid w:val="00BE2798"/>
    <w:rsid w:val="00BE2AC2"/>
    <w:rsid w:val="00BE33FE"/>
    <w:rsid w:val="00BE4650"/>
    <w:rsid w:val="00BE4EF1"/>
    <w:rsid w:val="00BE552D"/>
    <w:rsid w:val="00BE5E27"/>
    <w:rsid w:val="00BE691C"/>
    <w:rsid w:val="00BE6E99"/>
    <w:rsid w:val="00BE75E3"/>
    <w:rsid w:val="00BE79B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4DC2"/>
    <w:rsid w:val="00BF51DA"/>
    <w:rsid w:val="00BF57C0"/>
    <w:rsid w:val="00BF6376"/>
    <w:rsid w:val="00BF684C"/>
    <w:rsid w:val="00BF7BCF"/>
    <w:rsid w:val="00BF7DBE"/>
    <w:rsid w:val="00C0143B"/>
    <w:rsid w:val="00C0232E"/>
    <w:rsid w:val="00C02567"/>
    <w:rsid w:val="00C0264C"/>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641"/>
    <w:rsid w:val="00C13A0B"/>
    <w:rsid w:val="00C146B9"/>
    <w:rsid w:val="00C147B5"/>
    <w:rsid w:val="00C14927"/>
    <w:rsid w:val="00C15156"/>
    <w:rsid w:val="00C15660"/>
    <w:rsid w:val="00C15DBD"/>
    <w:rsid w:val="00C16F10"/>
    <w:rsid w:val="00C16F74"/>
    <w:rsid w:val="00C174BC"/>
    <w:rsid w:val="00C176C9"/>
    <w:rsid w:val="00C17916"/>
    <w:rsid w:val="00C20192"/>
    <w:rsid w:val="00C20EA1"/>
    <w:rsid w:val="00C2126E"/>
    <w:rsid w:val="00C21E69"/>
    <w:rsid w:val="00C21F6A"/>
    <w:rsid w:val="00C220E3"/>
    <w:rsid w:val="00C222F8"/>
    <w:rsid w:val="00C225AC"/>
    <w:rsid w:val="00C226F7"/>
    <w:rsid w:val="00C228EE"/>
    <w:rsid w:val="00C22A45"/>
    <w:rsid w:val="00C22C1F"/>
    <w:rsid w:val="00C24A73"/>
    <w:rsid w:val="00C2657A"/>
    <w:rsid w:val="00C268BA"/>
    <w:rsid w:val="00C2769D"/>
    <w:rsid w:val="00C27966"/>
    <w:rsid w:val="00C27DDA"/>
    <w:rsid w:val="00C3081A"/>
    <w:rsid w:val="00C314CF"/>
    <w:rsid w:val="00C31690"/>
    <w:rsid w:val="00C320F6"/>
    <w:rsid w:val="00C3365D"/>
    <w:rsid w:val="00C34004"/>
    <w:rsid w:val="00C340E8"/>
    <w:rsid w:val="00C34356"/>
    <w:rsid w:val="00C35775"/>
    <w:rsid w:val="00C366D0"/>
    <w:rsid w:val="00C3681A"/>
    <w:rsid w:val="00C37320"/>
    <w:rsid w:val="00C373C5"/>
    <w:rsid w:val="00C37624"/>
    <w:rsid w:val="00C406A2"/>
    <w:rsid w:val="00C40D52"/>
    <w:rsid w:val="00C41E4E"/>
    <w:rsid w:val="00C41FE2"/>
    <w:rsid w:val="00C420B1"/>
    <w:rsid w:val="00C42449"/>
    <w:rsid w:val="00C42A7D"/>
    <w:rsid w:val="00C4309C"/>
    <w:rsid w:val="00C43139"/>
    <w:rsid w:val="00C44D0B"/>
    <w:rsid w:val="00C44DCD"/>
    <w:rsid w:val="00C46252"/>
    <w:rsid w:val="00C4628B"/>
    <w:rsid w:val="00C465A3"/>
    <w:rsid w:val="00C46D5D"/>
    <w:rsid w:val="00C46D69"/>
    <w:rsid w:val="00C46DAC"/>
    <w:rsid w:val="00C47670"/>
    <w:rsid w:val="00C4769C"/>
    <w:rsid w:val="00C477D3"/>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D91"/>
    <w:rsid w:val="00C54E2D"/>
    <w:rsid w:val="00C54F7D"/>
    <w:rsid w:val="00C54FC7"/>
    <w:rsid w:val="00C552B0"/>
    <w:rsid w:val="00C56176"/>
    <w:rsid w:val="00C56259"/>
    <w:rsid w:val="00C56B1E"/>
    <w:rsid w:val="00C56C8C"/>
    <w:rsid w:val="00C56D7E"/>
    <w:rsid w:val="00C56EF7"/>
    <w:rsid w:val="00C56EFF"/>
    <w:rsid w:val="00C60A4C"/>
    <w:rsid w:val="00C60C22"/>
    <w:rsid w:val="00C60EF3"/>
    <w:rsid w:val="00C61125"/>
    <w:rsid w:val="00C61CBE"/>
    <w:rsid w:val="00C61D48"/>
    <w:rsid w:val="00C62F9C"/>
    <w:rsid w:val="00C62FCE"/>
    <w:rsid w:val="00C63EAA"/>
    <w:rsid w:val="00C64C15"/>
    <w:rsid w:val="00C65123"/>
    <w:rsid w:val="00C65537"/>
    <w:rsid w:val="00C65BA9"/>
    <w:rsid w:val="00C660A9"/>
    <w:rsid w:val="00C71120"/>
    <w:rsid w:val="00C716FC"/>
    <w:rsid w:val="00C72105"/>
    <w:rsid w:val="00C73052"/>
    <w:rsid w:val="00C731E4"/>
    <w:rsid w:val="00C732F2"/>
    <w:rsid w:val="00C736D7"/>
    <w:rsid w:val="00C736F5"/>
    <w:rsid w:val="00C7421C"/>
    <w:rsid w:val="00C745D7"/>
    <w:rsid w:val="00C749F8"/>
    <w:rsid w:val="00C74AE1"/>
    <w:rsid w:val="00C757E1"/>
    <w:rsid w:val="00C75ABD"/>
    <w:rsid w:val="00C75ACC"/>
    <w:rsid w:val="00C75FEC"/>
    <w:rsid w:val="00C7683D"/>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A2"/>
    <w:rsid w:val="00C868F2"/>
    <w:rsid w:val="00C87A95"/>
    <w:rsid w:val="00C87B8A"/>
    <w:rsid w:val="00C90A96"/>
    <w:rsid w:val="00C90EDC"/>
    <w:rsid w:val="00C91709"/>
    <w:rsid w:val="00C918B8"/>
    <w:rsid w:val="00C921FD"/>
    <w:rsid w:val="00C92240"/>
    <w:rsid w:val="00C92591"/>
    <w:rsid w:val="00C92B30"/>
    <w:rsid w:val="00C9374B"/>
    <w:rsid w:val="00C93A25"/>
    <w:rsid w:val="00C93A2D"/>
    <w:rsid w:val="00C942EA"/>
    <w:rsid w:val="00C9436B"/>
    <w:rsid w:val="00C945DC"/>
    <w:rsid w:val="00C94A6A"/>
    <w:rsid w:val="00C94AFE"/>
    <w:rsid w:val="00C94D2A"/>
    <w:rsid w:val="00C954DD"/>
    <w:rsid w:val="00C96890"/>
    <w:rsid w:val="00C96BC2"/>
    <w:rsid w:val="00C977FC"/>
    <w:rsid w:val="00C97EB9"/>
    <w:rsid w:val="00C97EC3"/>
    <w:rsid w:val="00CA11A8"/>
    <w:rsid w:val="00CA12D1"/>
    <w:rsid w:val="00CA25EB"/>
    <w:rsid w:val="00CA2CBD"/>
    <w:rsid w:val="00CA37AC"/>
    <w:rsid w:val="00CA3917"/>
    <w:rsid w:val="00CA3B84"/>
    <w:rsid w:val="00CA455A"/>
    <w:rsid w:val="00CA4C82"/>
    <w:rsid w:val="00CA4D07"/>
    <w:rsid w:val="00CA4DD6"/>
    <w:rsid w:val="00CA5029"/>
    <w:rsid w:val="00CA542D"/>
    <w:rsid w:val="00CA569E"/>
    <w:rsid w:val="00CA66DF"/>
    <w:rsid w:val="00CA6BB6"/>
    <w:rsid w:val="00CA6C20"/>
    <w:rsid w:val="00CA7641"/>
    <w:rsid w:val="00CA7C05"/>
    <w:rsid w:val="00CB07D6"/>
    <w:rsid w:val="00CB126F"/>
    <w:rsid w:val="00CB2138"/>
    <w:rsid w:val="00CB21DB"/>
    <w:rsid w:val="00CB2324"/>
    <w:rsid w:val="00CB2347"/>
    <w:rsid w:val="00CB257D"/>
    <w:rsid w:val="00CB2776"/>
    <w:rsid w:val="00CB3056"/>
    <w:rsid w:val="00CB3779"/>
    <w:rsid w:val="00CB396E"/>
    <w:rsid w:val="00CB400E"/>
    <w:rsid w:val="00CB496A"/>
    <w:rsid w:val="00CB4BF0"/>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E5A"/>
    <w:rsid w:val="00CC221D"/>
    <w:rsid w:val="00CC24E9"/>
    <w:rsid w:val="00CC2CE6"/>
    <w:rsid w:val="00CC3117"/>
    <w:rsid w:val="00CC34AA"/>
    <w:rsid w:val="00CC3A2D"/>
    <w:rsid w:val="00CC3BAB"/>
    <w:rsid w:val="00CC3BAE"/>
    <w:rsid w:val="00CC4565"/>
    <w:rsid w:val="00CC528A"/>
    <w:rsid w:val="00CC53BE"/>
    <w:rsid w:val="00CC5950"/>
    <w:rsid w:val="00CC599B"/>
    <w:rsid w:val="00CC5C54"/>
    <w:rsid w:val="00CC5D15"/>
    <w:rsid w:val="00CC5EA2"/>
    <w:rsid w:val="00CC639D"/>
    <w:rsid w:val="00CC685A"/>
    <w:rsid w:val="00CC6A34"/>
    <w:rsid w:val="00CC6C7B"/>
    <w:rsid w:val="00CC742A"/>
    <w:rsid w:val="00CD0232"/>
    <w:rsid w:val="00CD069D"/>
    <w:rsid w:val="00CD0C32"/>
    <w:rsid w:val="00CD0D0A"/>
    <w:rsid w:val="00CD0E4F"/>
    <w:rsid w:val="00CD0E9F"/>
    <w:rsid w:val="00CD126A"/>
    <w:rsid w:val="00CD1273"/>
    <w:rsid w:val="00CD1655"/>
    <w:rsid w:val="00CD2DA6"/>
    <w:rsid w:val="00CD36BA"/>
    <w:rsid w:val="00CD46BE"/>
    <w:rsid w:val="00CD5042"/>
    <w:rsid w:val="00CD5678"/>
    <w:rsid w:val="00CD5B52"/>
    <w:rsid w:val="00CD5E5C"/>
    <w:rsid w:val="00CD5EF9"/>
    <w:rsid w:val="00CD6674"/>
    <w:rsid w:val="00CD74AB"/>
    <w:rsid w:val="00CD7EBD"/>
    <w:rsid w:val="00CE03B6"/>
    <w:rsid w:val="00CE0492"/>
    <w:rsid w:val="00CE0714"/>
    <w:rsid w:val="00CE0EFC"/>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170D"/>
    <w:rsid w:val="00CF1887"/>
    <w:rsid w:val="00CF198B"/>
    <w:rsid w:val="00CF1AC7"/>
    <w:rsid w:val="00CF1C6C"/>
    <w:rsid w:val="00CF21FD"/>
    <w:rsid w:val="00CF23F3"/>
    <w:rsid w:val="00CF3525"/>
    <w:rsid w:val="00CF3A6E"/>
    <w:rsid w:val="00CF3ACD"/>
    <w:rsid w:val="00CF3F23"/>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84"/>
    <w:rsid w:val="00D01D9F"/>
    <w:rsid w:val="00D01F3C"/>
    <w:rsid w:val="00D02758"/>
    <w:rsid w:val="00D02EF9"/>
    <w:rsid w:val="00D03DCA"/>
    <w:rsid w:val="00D04825"/>
    <w:rsid w:val="00D048B7"/>
    <w:rsid w:val="00D05CFF"/>
    <w:rsid w:val="00D068E3"/>
    <w:rsid w:val="00D06EAE"/>
    <w:rsid w:val="00D07782"/>
    <w:rsid w:val="00D07C07"/>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3DAC"/>
    <w:rsid w:val="00D34C0F"/>
    <w:rsid w:val="00D34D4B"/>
    <w:rsid w:val="00D35002"/>
    <w:rsid w:val="00D355A4"/>
    <w:rsid w:val="00D355BF"/>
    <w:rsid w:val="00D36ADF"/>
    <w:rsid w:val="00D37304"/>
    <w:rsid w:val="00D37774"/>
    <w:rsid w:val="00D37803"/>
    <w:rsid w:val="00D3790C"/>
    <w:rsid w:val="00D37985"/>
    <w:rsid w:val="00D37C36"/>
    <w:rsid w:val="00D405A9"/>
    <w:rsid w:val="00D4066F"/>
    <w:rsid w:val="00D40B3D"/>
    <w:rsid w:val="00D41399"/>
    <w:rsid w:val="00D413CB"/>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509D9"/>
    <w:rsid w:val="00D50B3C"/>
    <w:rsid w:val="00D51474"/>
    <w:rsid w:val="00D5150D"/>
    <w:rsid w:val="00D5175F"/>
    <w:rsid w:val="00D51B95"/>
    <w:rsid w:val="00D51CA1"/>
    <w:rsid w:val="00D53A51"/>
    <w:rsid w:val="00D5419A"/>
    <w:rsid w:val="00D5448C"/>
    <w:rsid w:val="00D545BC"/>
    <w:rsid w:val="00D54860"/>
    <w:rsid w:val="00D54D5C"/>
    <w:rsid w:val="00D5542C"/>
    <w:rsid w:val="00D55529"/>
    <w:rsid w:val="00D55FB9"/>
    <w:rsid w:val="00D56860"/>
    <w:rsid w:val="00D56963"/>
    <w:rsid w:val="00D56C59"/>
    <w:rsid w:val="00D57F70"/>
    <w:rsid w:val="00D6038F"/>
    <w:rsid w:val="00D608BD"/>
    <w:rsid w:val="00D60AD7"/>
    <w:rsid w:val="00D612F8"/>
    <w:rsid w:val="00D6164E"/>
    <w:rsid w:val="00D620C2"/>
    <w:rsid w:val="00D6281F"/>
    <w:rsid w:val="00D62A68"/>
    <w:rsid w:val="00D63049"/>
    <w:rsid w:val="00D63EC6"/>
    <w:rsid w:val="00D64503"/>
    <w:rsid w:val="00D64D31"/>
    <w:rsid w:val="00D64D94"/>
    <w:rsid w:val="00D64DF4"/>
    <w:rsid w:val="00D65717"/>
    <w:rsid w:val="00D6685F"/>
    <w:rsid w:val="00D674B8"/>
    <w:rsid w:val="00D678BE"/>
    <w:rsid w:val="00D700D8"/>
    <w:rsid w:val="00D70537"/>
    <w:rsid w:val="00D706A3"/>
    <w:rsid w:val="00D708DE"/>
    <w:rsid w:val="00D70C13"/>
    <w:rsid w:val="00D70C58"/>
    <w:rsid w:val="00D714AB"/>
    <w:rsid w:val="00D71CA3"/>
    <w:rsid w:val="00D72086"/>
    <w:rsid w:val="00D72AC5"/>
    <w:rsid w:val="00D72CC4"/>
    <w:rsid w:val="00D72D4F"/>
    <w:rsid w:val="00D72D72"/>
    <w:rsid w:val="00D73844"/>
    <w:rsid w:val="00D739F5"/>
    <w:rsid w:val="00D73F7F"/>
    <w:rsid w:val="00D742A4"/>
    <w:rsid w:val="00D75177"/>
    <w:rsid w:val="00D75BE0"/>
    <w:rsid w:val="00D75E32"/>
    <w:rsid w:val="00D75E61"/>
    <w:rsid w:val="00D7629C"/>
    <w:rsid w:val="00D76365"/>
    <w:rsid w:val="00D769EF"/>
    <w:rsid w:val="00D76C93"/>
    <w:rsid w:val="00D77678"/>
    <w:rsid w:val="00D777F5"/>
    <w:rsid w:val="00D77DEB"/>
    <w:rsid w:val="00D8014C"/>
    <w:rsid w:val="00D81370"/>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206"/>
    <w:rsid w:val="00D902D0"/>
    <w:rsid w:val="00D90F47"/>
    <w:rsid w:val="00D91699"/>
    <w:rsid w:val="00D92031"/>
    <w:rsid w:val="00D9207F"/>
    <w:rsid w:val="00D9277A"/>
    <w:rsid w:val="00D92DF3"/>
    <w:rsid w:val="00D93AC4"/>
    <w:rsid w:val="00D9400D"/>
    <w:rsid w:val="00D9460F"/>
    <w:rsid w:val="00D952CE"/>
    <w:rsid w:val="00D95840"/>
    <w:rsid w:val="00D95ABF"/>
    <w:rsid w:val="00D95C4A"/>
    <w:rsid w:val="00D95EF6"/>
    <w:rsid w:val="00D962C0"/>
    <w:rsid w:val="00D96805"/>
    <w:rsid w:val="00D9693C"/>
    <w:rsid w:val="00D96BD2"/>
    <w:rsid w:val="00D96C78"/>
    <w:rsid w:val="00D96D8D"/>
    <w:rsid w:val="00D971A6"/>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652"/>
    <w:rsid w:val="00DA6669"/>
    <w:rsid w:val="00DA729D"/>
    <w:rsid w:val="00DA7742"/>
    <w:rsid w:val="00DA7F62"/>
    <w:rsid w:val="00DB0380"/>
    <w:rsid w:val="00DB090F"/>
    <w:rsid w:val="00DB0E75"/>
    <w:rsid w:val="00DB1346"/>
    <w:rsid w:val="00DB16C4"/>
    <w:rsid w:val="00DB1D1F"/>
    <w:rsid w:val="00DB220F"/>
    <w:rsid w:val="00DB27BD"/>
    <w:rsid w:val="00DB27CD"/>
    <w:rsid w:val="00DB316D"/>
    <w:rsid w:val="00DB3543"/>
    <w:rsid w:val="00DB3A53"/>
    <w:rsid w:val="00DB4140"/>
    <w:rsid w:val="00DB419F"/>
    <w:rsid w:val="00DB4681"/>
    <w:rsid w:val="00DB478B"/>
    <w:rsid w:val="00DB4CFA"/>
    <w:rsid w:val="00DB4F0F"/>
    <w:rsid w:val="00DB56D5"/>
    <w:rsid w:val="00DB5956"/>
    <w:rsid w:val="00DB5F4E"/>
    <w:rsid w:val="00DB7000"/>
    <w:rsid w:val="00DB7629"/>
    <w:rsid w:val="00DC0D20"/>
    <w:rsid w:val="00DC0F33"/>
    <w:rsid w:val="00DC1173"/>
    <w:rsid w:val="00DC12B6"/>
    <w:rsid w:val="00DC145C"/>
    <w:rsid w:val="00DC18E0"/>
    <w:rsid w:val="00DC2C33"/>
    <w:rsid w:val="00DC3217"/>
    <w:rsid w:val="00DC3248"/>
    <w:rsid w:val="00DC3BB7"/>
    <w:rsid w:val="00DC3F43"/>
    <w:rsid w:val="00DC46AB"/>
    <w:rsid w:val="00DC4DBD"/>
    <w:rsid w:val="00DC5658"/>
    <w:rsid w:val="00DC5CE4"/>
    <w:rsid w:val="00DC5F9D"/>
    <w:rsid w:val="00DC5FA8"/>
    <w:rsid w:val="00DC6099"/>
    <w:rsid w:val="00DC63A8"/>
    <w:rsid w:val="00DC6950"/>
    <w:rsid w:val="00DC7529"/>
    <w:rsid w:val="00DD0546"/>
    <w:rsid w:val="00DD1C50"/>
    <w:rsid w:val="00DD2170"/>
    <w:rsid w:val="00DD2758"/>
    <w:rsid w:val="00DD2C90"/>
    <w:rsid w:val="00DD3A5B"/>
    <w:rsid w:val="00DD3CB6"/>
    <w:rsid w:val="00DD4336"/>
    <w:rsid w:val="00DD439C"/>
    <w:rsid w:val="00DD4C68"/>
    <w:rsid w:val="00DD4DB6"/>
    <w:rsid w:val="00DD6878"/>
    <w:rsid w:val="00DD68C0"/>
    <w:rsid w:val="00DD72BA"/>
    <w:rsid w:val="00DE17AB"/>
    <w:rsid w:val="00DE1B84"/>
    <w:rsid w:val="00DE2AB6"/>
    <w:rsid w:val="00DE2D0C"/>
    <w:rsid w:val="00DE33FA"/>
    <w:rsid w:val="00DE38BB"/>
    <w:rsid w:val="00DE3F86"/>
    <w:rsid w:val="00DE452A"/>
    <w:rsid w:val="00DE4EC9"/>
    <w:rsid w:val="00DE6228"/>
    <w:rsid w:val="00DE6C66"/>
    <w:rsid w:val="00DE7C8A"/>
    <w:rsid w:val="00DE7EA0"/>
    <w:rsid w:val="00DE7F49"/>
    <w:rsid w:val="00DF0241"/>
    <w:rsid w:val="00DF0404"/>
    <w:rsid w:val="00DF11B9"/>
    <w:rsid w:val="00DF28C0"/>
    <w:rsid w:val="00DF3373"/>
    <w:rsid w:val="00DF34C9"/>
    <w:rsid w:val="00DF387B"/>
    <w:rsid w:val="00DF49FF"/>
    <w:rsid w:val="00DF5565"/>
    <w:rsid w:val="00DF6D03"/>
    <w:rsid w:val="00DF7C11"/>
    <w:rsid w:val="00E0015A"/>
    <w:rsid w:val="00E00A8F"/>
    <w:rsid w:val="00E00F76"/>
    <w:rsid w:val="00E0192E"/>
    <w:rsid w:val="00E019BD"/>
    <w:rsid w:val="00E01BDD"/>
    <w:rsid w:val="00E01D75"/>
    <w:rsid w:val="00E0205B"/>
    <w:rsid w:val="00E02E10"/>
    <w:rsid w:val="00E0319E"/>
    <w:rsid w:val="00E037EC"/>
    <w:rsid w:val="00E03DF6"/>
    <w:rsid w:val="00E048E2"/>
    <w:rsid w:val="00E04ACE"/>
    <w:rsid w:val="00E05674"/>
    <w:rsid w:val="00E05884"/>
    <w:rsid w:val="00E05E88"/>
    <w:rsid w:val="00E0601F"/>
    <w:rsid w:val="00E063E7"/>
    <w:rsid w:val="00E06861"/>
    <w:rsid w:val="00E074E0"/>
    <w:rsid w:val="00E0767A"/>
    <w:rsid w:val="00E07747"/>
    <w:rsid w:val="00E10597"/>
    <w:rsid w:val="00E10806"/>
    <w:rsid w:val="00E10FCB"/>
    <w:rsid w:val="00E114F5"/>
    <w:rsid w:val="00E12158"/>
    <w:rsid w:val="00E12819"/>
    <w:rsid w:val="00E12C40"/>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8EA"/>
    <w:rsid w:val="00E25309"/>
    <w:rsid w:val="00E2649C"/>
    <w:rsid w:val="00E2687F"/>
    <w:rsid w:val="00E270DC"/>
    <w:rsid w:val="00E276F9"/>
    <w:rsid w:val="00E27A0C"/>
    <w:rsid w:val="00E27E2F"/>
    <w:rsid w:val="00E3000F"/>
    <w:rsid w:val="00E3057A"/>
    <w:rsid w:val="00E30986"/>
    <w:rsid w:val="00E31DA8"/>
    <w:rsid w:val="00E326C6"/>
    <w:rsid w:val="00E327A7"/>
    <w:rsid w:val="00E32850"/>
    <w:rsid w:val="00E32913"/>
    <w:rsid w:val="00E331C4"/>
    <w:rsid w:val="00E33292"/>
    <w:rsid w:val="00E3347F"/>
    <w:rsid w:val="00E34277"/>
    <w:rsid w:val="00E34341"/>
    <w:rsid w:val="00E34A3B"/>
    <w:rsid w:val="00E34A3C"/>
    <w:rsid w:val="00E354E4"/>
    <w:rsid w:val="00E355AA"/>
    <w:rsid w:val="00E35939"/>
    <w:rsid w:val="00E35A96"/>
    <w:rsid w:val="00E36002"/>
    <w:rsid w:val="00E37293"/>
    <w:rsid w:val="00E37DDF"/>
    <w:rsid w:val="00E403B8"/>
    <w:rsid w:val="00E41390"/>
    <w:rsid w:val="00E4170B"/>
    <w:rsid w:val="00E41881"/>
    <w:rsid w:val="00E41EE1"/>
    <w:rsid w:val="00E424D6"/>
    <w:rsid w:val="00E42E5D"/>
    <w:rsid w:val="00E43444"/>
    <w:rsid w:val="00E440AC"/>
    <w:rsid w:val="00E4424F"/>
    <w:rsid w:val="00E44600"/>
    <w:rsid w:val="00E44CF3"/>
    <w:rsid w:val="00E452FE"/>
    <w:rsid w:val="00E45EF8"/>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DFB"/>
    <w:rsid w:val="00E623CF"/>
    <w:rsid w:val="00E625A9"/>
    <w:rsid w:val="00E626E0"/>
    <w:rsid w:val="00E638DD"/>
    <w:rsid w:val="00E63F2E"/>
    <w:rsid w:val="00E64581"/>
    <w:rsid w:val="00E64BB4"/>
    <w:rsid w:val="00E64F92"/>
    <w:rsid w:val="00E6505D"/>
    <w:rsid w:val="00E65754"/>
    <w:rsid w:val="00E660D3"/>
    <w:rsid w:val="00E66AB4"/>
    <w:rsid w:val="00E66F98"/>
    <w:rsid w:val="00E67C1E"/>
    <w:rsid w:val="00E70179"/>
    <w:rsid w:val="00E70B7F"/>
    <w:rsid w:val="00E710E7"/>
    <w:rsid w:val="00E71602"/>
    <w:rsid w:val="00E7224E"/>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8050D"/>
    <w:rsid w:val="00E80EE4"/>
    <w:rsid w:val="00E816F6"/>
    <w:rsid w:val="00E81A9C"/>
    <w:rsid w:val="00E81F57"/>
    <w:rsid w:val="00E82527"/>
    <w:rsid w:val="00E8256A"/>
    <w:rsid w:val="00E8283A"/>
    <w:rsid w:val="00E82DED"/>
    <w:rsid w:val="00E8388D"/>
    <w:rsid w:val="00E8491A"/>
    <w:rsid w:val="00E8494C"/>
    <w:rsid w:val="00E84E68"/>
    <w:rsid w:val="00E857DE"/>
    <w:rsid w:val="00E85CB5"/>
    <w:rsid w:val="00E85FE5"/>
    <w:rsid w:val="00E861B4"/>
    <w:rsid w:val="00E866AD"/>
    <w:rsid w:val="00E86719"/>
    <w:rsid w:val="00E869C1"/>
    <w:rsid w:val="00E86D0C"/>
    <w:rsid w:val="00E87DBE"/>
    <w:rsid w:val="00E87EDA"/>
    <w:rsid w:val="00E905CA"/>
    <w:rsid w:val="00E9091C"/>
    <w:rsid w:val="00E90EF4"/>
    <w:rsid w:val="00E912E2"/>
    <w:rsid w:val="00E91522"/>
    <w:rsid w:val="00E91E2D"/>
    <w:rsid w:val="00E92493"/>
    <w:rsid w:val="00E93038"/>
    <w:rsid w:val="00E938DA"/>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1980"/>
    <w:rsid w:val="00EA200B"/>
    <w:rsid w:val="00EA2488"/>
    <w:rsid w:val="00EA2BC3"/>
    <w:rsid w:val="00EA2BCA"/>
    <w:rsid w:val="00EA378E"/>
    <w:rsid w:val="00EA3B2E"/>
    <w:rsid w:val="00EA4C28"/>
    <w:rsid w:val="00EA5692"/>
    <w:rsid w:val="00EA74DD"/>
    <w:rsid w:val="00EB0705"/>
    <w:rsid w:val="00EB179A"/>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733"/>
    <w:rsid w:val="00EC2D38"/>
    <w:rsid w:val="00EC3086"/>
    <w:rsid w:val="00EC33EC"/>
    <w:rsid w:val="00EC3A87"/>
    <w:rsid w:val="00EC3BDB"/>
    <w:rsid w:val="00EC3E71"/>
    <w:rsid w:val="00EC4153"/>
    <w:rsid w:val="00EC4239"/>
    <w:rsid w:val="00EC4A74"/>
    <w:rsid w:val="00EC4AE4"/>
    <w:rsid w:val="00EC4EA9"/>
    <w:rsid w:val="00EC543A"/>
    <w:rsid w:val="00EC55BB"/>
    <w:rsid w:val="00EC66D3"/>
    <w:rsid w:val="00EC6985"/>
    <w:rsid w:val="00EC7522"/>
    <w:rsid w:val="00EC752C"/>
    <w:rsid w:val="00EC7C5E"/>
    <w:rsid w:val="00EC7C8C"/>
    <w:rsid w:val="00ED017D"/>
    <w:rsid w:val="00ED27DA"/>
    <w:rsid w:val="00ED2803"/>
    <w:rsid w:val="00ED29EF"/>
    <w:rsid w:val="00ED2A6C"/>
    <w:rsid w:val="00ED3012"/>
    <w:rsid w:val="00ED36DF"/>
    <w:rsid w:val="00ED3A11"/>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1283"/>
    <w:rsid w:val="00EF19D0"/>
    <w:rsid w:val="00EF1F3D"/>
    <w:rsid w:val="00EF1FD3"/>
    <w:rsid w:val="00EF293A"/>
    <w:rsid w:val="00EF29E7"/>
    <w:rsid w:val="00EF2AD4"/>
    <w:rsid w:val="00EF48F3"/>
    <w:rsid w:val="00EF4C72"/>
    <w:rsid w:val="00EF4C74"/>
    <w:rsid w:val="00EF4EAF"/>
    <w:rsid w:val="00EF5099"/>
    <w:rsid w:val="00EF5281"/>
    <w:rsid w:val="00EF54E9"/>
    <w:rsid w:val="00EF5A0F"/>
    <w:rsid w:val="00EF5F15"/>
    <w:rsid w:val="00EF5F4A"/>
    <w:rsid w:val="00EF66DC"/>
    <w:rsid w:val="00EF6F8E"/>
    <w:rsid w:val="00EF6FA2"/>
    <w:rsid w:val="00EF723D"/>
    <w:rsid w:val="00EF7627"/>
    <w:rsid w:val="00EF7937"/>
    <w:rsid w:val="00F0044F"/>
    <w:rsid w:val="00F0282D"/>
    <w:rsid w:val="00F0286E"/>
    <w:rsid w:val="00F029B4"/>
    <w:rsid w:val="00F02BA0"/>
    <w:rsid w:val="00F0310C"/>
    <w:rsid w:val="00F03113"/>
    <w:rsid w:val="00F034EB"/>
    <w:rsid w:val="00F03857"/>
    <w:rsid w:val="00F04200"/>
    <w:rsid w:val="00F043F3"/>
    <w:rsid w:val="00F0441C"/>
    <w:rsid w:val="00F05524"/>
    <w:rsid w:val="00F05E61"/>
    <w:rsid w:val="00F0615F"/>
    <w:rsid w:val="00F06ABA"/>
    <w:rsid w:val="00F06B64"/>
    <w:rsid w:val="00F06F00"/>
    <w:rsid w:val="00F072B5"/>
    <w:rsid w:val="00F103E5"/>
    <w:rsid w:val="00F1082D"/>
    <w:rsid w:val="00F10D64"/>
    <w:rsid w:val="00F110E2"/>
    <w:rsid w:val="00F11277"/>
    <w:rsid w:val="00F123E2"/>
    <w:rsid w:val="00F1349B"/>
    <w:rsid w:val="00F135DA"/>
    <w:rsid w:val="00F13E8A"/>
    <w:rsid w:val="00F145E4"/>
    <w:rsid w:val="00F14DEB"/>
    <w:rsid w:val="00F14E62"/>
    <w:rsid w:val="00F15125"/>
    <w:rsid w:val="00F15B8E"/>
    <w:rsid w:val="00F171FB"/>
    <w:rsid w:val="00F2003F"/>
    <w:rsid w:val="00F2062D"/>
    <w:rsid w:val="00F2068A"/>
    <w:rsid w:val="00F20782"/>
    <w:rsid w:val="00F212F5"/>
    <w:rsid w:val="00F21594"/>
    <w:rsid w:val="00F226C8"/>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894"/>
    <w:rsid w:val="00F318E0"/>
    <w:rsid w:val="00F320CE"/>
    <w:rsid w:val="00F325D4"/>
    <w:rsid w:val="00F32C12"/>
    <w:rsid w:val="00F32C3E"/>
    <w:rsid w:val="00F3363B"/>
    <w:rsid w:val="00F33641"/>
    <w:rsid w:val="00F337A6"/>
    <w:rsid w:val="00F34A67"/>
    <w:rsid w:val="00F35429"/>
    <w:rsid w:val="00F36DB9"/>
    <w:rsid w:val="00F36FB1"/>
    <w:rsid w:val="00F373D1"/>
    <w:rsid w:val="00F3752F"/>
    <w:rsid w:val="00F37A73"/>
    <w:rsid w:val="00F37BAE"/>
    <w:rsid w:val="00F37EE3"/>
    <w:rsid w:val="00F40A85"/>
    <w:rsid w:val="00F40F47"/>
    <w:rsid w:val="00F412DC"/>
    <w:rsid w:val="00F41794"/>
    <w:rsid w:val="00F419B0"/>
    <w:rsid w:val="00F41E76"/>
    <w:rsid w:val="00F42B75"/>
    <w:rsid w:val="00F4323B"/>
    <w:rsid w:val="00F43EAE"/>
    <w:rsid w:val="00F44DF6"/>
    <w:rsid w:val="00F455B0"/>
    <w:rsid w:val="00F46EE9"/>
    <w:rsid w:val="00F472DA"/>
    <w:rsid w:val="00F47900"/>
    <w:rsid w:val="00F50A52"/>
    <w:rsid w:val="00F512C3"/>
    <w:rsid w:val="00F529C1"/>
    <w:rsid w:val="00F54E7C"/>
    <w:rsid w:val="00F54F79"/>
    <w:rsid w:val="00F5503E"/>
    <w:rsid w:val="00F55D43"/>
    <w:rsid w:val="00F5616E"/>
    <w:rsid w:val="00F57082"/>
    <w:rsid w:val="00F570BB"/>
    <w:rsid w:val="00F57462"/>
    <w:rsid w:val="00F576B8"/>
    <w:rsid w:val="00F60735"/>
    <w:rsid w:val="00F6086A"/>
    <w:rsid w:val="00F60F7F"/>
    <w:rsid w:val="00F61FEC"/>
    <w:rsid w:val="00F6201F"/>
    <w:rsid w:val="00F620E6"/>
    <w:rsid w:val="00F62812"/>
    <w:rsid w:val="00F62E38"/>
    <w:rsid w:val="00F63331"/>
    <w:rsid w:val="00F6396B"/>
    <w:rsid w:val="00F6467A"/>
    <w:rsid w:val="00F656BB"/>
    <w:rsid w:val="00F656C1"/>
    <w:rsid w:val="00F65EC8"/>
    <w:rsid w:val="00F66386"/>
    <w:rsid w:val="00F6640A"/>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4D0B"/>
    <w:rsid w:val="00F75136"/>
    <w:rsid w:val="00F75AB1"/>
    <w:rsid w:val="00F76600"/>
    <w:rsid w:val="00F76B74"/>
    <w:rsid w:val="00F776CB"/>
    <w:rsid w:val="00F77AF7"/>
    <w:rsid w:val="00F81631"/>
    <w:rsid w:val="00F82024"/>
    <w:rsid w:val="00F82C98"/>
    <w:rsid w:val="00F83475"/>
    <w:rsid w:val="00F8365A"/>
    <w:rsid w:val="00F83997"/>
    <w:rsid w:val="00F83A79"/>
    <w:rsid w:val="00F83DDB"/>
    <w:rsid w:val="00F83FDC"/>
    <w:rsid w:val="00F848E3"/>
    <w:rsid w:val="00F84CD8"/>
    <w:rsid w:val="00F8570E"/>
    <w:rsid w:val="00F86695"/>
    <w:rsid w:val="00F86908"/>
    <w:rsid w:val="00F8722D"/>
    <w:rsid w:val="00F87428"/>
    <w:rsid w:val="00F904C4"/>
    <w:rsid w:val="00F90E4D"/>
    <w:rsid w:val="00F90FAE"/>
    <w:rsid w:val="00F916D3"/>
    <w:rsid w:val="00F916F6"/>
    <w:rsid w:val="00F92220"/>
    <w:rsid w:val="00F925CA"/>
    <w:rsid w:val="00F9278A"/>
    <w:rsid w:val="00F92951"/>
    <w:rsid w:val="00F92DAA"/>
    <w:rsid w:val="00F933A3"/>
    <w:rsid w:val="00F937D2"/>
    <w:rsid w:val="00F93EE5"/>
    <w:rsid w:val="00F942E6"/>
    <w:rsid w:val="00F95B1D"/>
    <w:rsid w:val="00F95C25"/>
    <w:rsid w:val="00F9619D"/>
    <w:rsid w:val="00F96384"/>
    <w:rsid w:val="00F96857"/>
    <w:rsid w:val="00F97037"/>
    <w:rsid w:val="00FA0F07"/>
    <w:rsid w:val="00FA166B"/>
    <w:rsid w:val="00FA1939"/>
    <w:rsid w:val="00FA1C87"/>
    <w:rsid w:val="00FA2C0E"/>
    <w:rsid w:val="00FA31D5"/>
    <w:rsid w:val="00FA3799"/>
    <w:rsid w:val="00FA4BAF"/>
    <w:rsid w:val="00FA55C7"/>
    <w:rsid w:val="00FA5685"/>
    <w:rsid w:val="00FA5A73"/>
    <w:rsid w:val="00FA5D50"/>
    <w:rsid w:val="00FA5D7C"/>
    <w:rsid w:val="00FA67C3"/>
    <w:rsid w:val="00FA6ADD"/>
    <w:rsid w:val="00FA7527"/>
    <w:rsid w:val="00FA7D41"/>
    <w:rsid w:val="00FB0070"/>
    <w:rsid w:val="00FB0A31"/>
    <w:rsid w:val="00FB0CC1"/>
    <w:rsid w:val="00FB1484"/>
    <w:rsid w:val="00FB21DD"/>
    <w:rsid w:val="00FB23E6"/>
    <w:rsid w:val="00FB3F43"/>
    <w:rsid w:val="00FB4104"/>
    <w:rsid w:val="00FB4165"/>
    <w:rsid w:val="00FB47D9"/>
    <w:rsid w:val="00FB4DCF"/>
    <w:rsid w:val="00FB5104"/>
    <w:rsid w:val="00FB5297"/>
    <w:rsid w:val="00FB58D7"/>
    <w:rsid w:val="00FB6BA2"/>
    <w:rsid w:val="00FB6F90"/>
    <w:rsid w:val="00FC0571"/>
    <w:rsid w:val="00FC127C"/>
    <w:rsid w:val="00FC1C1C"/>
    <w:rsid w:val="00FC21F2"/>
    <w:rsid w:val="00FC283D"/>
    <w:rsid w:val="00FC2962"/>
    <w:rsid w:val="00FC2DAA"/>
    <w:rsid w:val="00FC397D"/>
    <w:rsid w:val="00FC4672"/>
    <w:rsid w:val="00FC5173"/>
    <w:rsid w:val="00FC5603"/>
    <w:rsid w:val="00FC577B"/>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AFD"/>
    <w:rsid w:val="00FE0E65"/>
    <w:rsid w:val="00FE2360"/>
    <w:rsid w:val="00FE2E7C"/>
    <w:rsid w:val="00FE2FD2"/>
    <w:rsid w:val="00FE3B7B"/>
    <w:rsid w:val="00FE49D1"/>
    <w:rsid w:val="00FE4E92"/>
    <w:rsid w:val="00FE5FED"/>
    <w:rsid w:val="00FE6E63"/>
    <w:rsid w:val="00FE76D6"/>
    <w:rsid w:val="00FE7C9C"/>
    <w:rsid w:val="00FF0C85"/>
    <w:rsid w:val="00FF0C8C"/>
    <w:rsid w:val="00FF0D85"/>
    <w:rsid w:val="00FF1765"/>
    <w:rsid w:val="00FF18BE"/>
    <w:rsid w:val="00FF23A2"/>
    <w:rsid w:val="00FF23ED"/>
    <w:rsid w:val="00FF27BF"/>
    <w:rsid w:val="00FF3170"/>
    <w:rsid w:val="00FF31C1"/>
    <w:rsid w:val="00FF35CE"/>
    <w:rsid w:val="00FF38EF"/>
    <w:rsid w:val="00FF468E"/>
    <w:rsid w:val="00FF4813"/>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23DF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1"/>
      </w:numPr>
    </w:pPr>
  </w:style>
  <w:style w:type="numbering" w:customStyle="1" w:styleId="WW8Num5">
    <w:name w:val="WW8Num5"/>
    <w:rsid w:val="00FD56D6"/>
    <w:pPr>
      <w:numPr>
        <w:numId w:val="50"/>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UnresolvedMention">
    <w:name w:val="Unresolved Mention"/>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67"/>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customStyle="1" w:styleId="czeinternetowe">
    <w:name w:val="Łącze internetowe"/>
    <w:uiPriority w:val="99"/>
    <w:rsid w:val="009174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1"/>
      </w:numPr>
    </w:pPr>
  </w:style>
  <w:style w:type="numbering" w:customStyle="1" w:styleId="WW8Num5">
    <w:name w:val="WW8Num5"/>
    <w:rsid w:val="00FD56D6"/>
    <w:pPr>
      <w:numPr>
        <w:numId w:val="50"/>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UnresolvedMention">
    <w:name w:val="Unresolved Mention"/>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67"/>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customStyle="1" w:styleId="czeinternetowe">
    <w:name w:val="Łącze internetowe"/>
    <w:uiPriority w:val="99"/>
    <w:rsid w:val="00917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7122026">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53105791">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27829807">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7801413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973629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3059365">
      <w:bodyDiv w:val="1"/>
      <w:marLeft w:val="0"/>
      <w:marRight w:val="0"/>
      <w:marTop w:val="0"/>
      <w:marBottom w:val="0"/>
      <w:divBdr>
        <w:top w:val="none" w:sz="0" w:space="0" w:color="auto"/>
        <w:left w:val="none" w:sz="0" w:space="0" w:color="auto"/>
        <w:bottom w:val="none" w:sz="0" w:space="0" w:color="auto"/>
        <w:right w:val="none" w:sz="0" w:space="0" w:color="auto"/>
      </w:divBdr>
      <w:divsChild>
        <w:div w:id="2004893156">
          <w:marLeft w:val="0"/>
          <w:marRight w:val="0"/>
          <w:marTop w:val="0"/>
          <w:marBottom w:val="0"/>
          <w:divBdr>
            <w:top w:val="none" w:sz="0" w:space="0" w:color="auto"/>
            <w:left w:val="none" w:sz="0" w:space="0" w:color="auto"/>
            <w:bottom w:val="none" w:sz="0" w:space="0" w:color="auto"/>
            <w:right w:val="none" w:sz="0" w:space="0" w:color="auto"/>
          </w:divBdr>
          <w:divsChild>
            <w:div w:id="534780164">
              <w:marLeft w:val="0"/>
              <w:marRight w:val="0"/>
              <w:marTop w:val="0"/>
              <w:marBottom w:val="0"/>
              <w:divBdr>
                <w:top w:val="none" w:sz="0" w:space="0" w:color="auto"/>
                <w:left w:val="none" w:sz="0" w:space="0" w:color="auto"/>
                <w:bottom w:val="none" w:sz="0" w:space="0" w:color="auto"/>
                <w:right w:val="none" w:sz="0" w:space="0" w:color="auto"/>
              </w:divBdr>
              <w:divsChild>
                <w:div w:id="1978029797">
                  <w:marLeft w:val="0"/>
                  <w:marRight w:val="0"/>
                  <w:marTop w:val="0"/>
                  <w:marBottom w:val="0"/>
                  <w:divBdr>
                    <w:top w:val="none" w:sz="0" w:space="0" w:color="auto"/>
                    <w:left w:val="none" w:sz="0" w:space="0" w:color="auto"/>
                    <w:bottom w:val="none" w:sz="0" w:space="0" w:color="auto"/>
                    <w:right w:val="none" w:sz="0" w:space="0" w:color="auto"/>
                  </w:divBdr>
                </w:div>
              </w:divsChild>
            </w:div>
            <w:div w:id="1886090953">
              <w:marLeft w:val="0"/>
              <w:marRight w:val="0"/>
              <w:marTop w:val="0"/>
              <w:marBottom w:val="0"/>
              <w:divBdr>
                <w:top w:val="none" w:sz="0" w:space="0" w:color="auto"/>
                <w:left w:val="none" w:sz="0" w:space="0" w:color="auto"/>
                <w:bottom w:val="none" w:sz="0" w:space="0" w:color="auto"/>
                <w:right w:val="none" w:sz="0" w:space="0" w:color="auto"/>
              </w:divBdr>
              <w:divsChild>
                <w:div w:id="1254585862">
                  <w:marLeft w:val="0"/>
                  <w:marRight w:val="0"/>
                  <w:marTop w:val="0"/>
                  <w:marBottom w:val="0"/>
                  <w:divBdr>
                    <w:top w:val="none" w:sz="0" w:space="0" w:color="auto"/>
                    <w:left w:val="none" w:sz="0" w:space="0" w:color="auto"/>
                    <w:bottom w:val="none" w:sz="0" w:space="0" w:color="auto"/>
                    <w:right w:val="none" w:sz="0" w:space="0" w:color="auto"/>
                  </w:divBdr>
                </w:div>
              </w:divsChild>
            </w:div>
            <w:div w:id="159274206">
              <w:marLeft w:val="0"/>
              <w:marRight w:val="0"/>
              <w:marTop w:val="0"/>
              <w:marBottom w:val="0"/>
              <w:divBdr>
                <w:top w:val="none" w:sz="0" w:space="0" w:color="auto"/>
                <w:left w:val="none" w:sz="0" w:space="0" w:color="auto"/>
                <w:bottom w:val="none" w:sz="0" w:space="0" w:color="auto"/>
                <w:right w:val="none" w:sz="0" w:space="0" w:color="auto"/>
              </w:divBdr>
              <w:divsChild>
                <w:div w:id="8319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9533">
          <w:marLeft w:val="0"/>
          <w:marRight w:val="0"/>
          <w:marTop w:val="0"/>
          <w:marBottom w:val="0"/>
          <w:divBdr>
            <w:top w:val="none" w:sz="0" w:space="0" w:color="auto"/>
            <w:left w:val="none" w:sz="0" w:space="0" w:color="auto"/>
            <w:bottom w:val="none" w:sz="0" w:space="0" w:color="auto"/>
            <w:right w:val="none" w:sz="0" w:space="0" w:color="auto"/>
          </w:divBdr>
          <w:divsChild>
            <w:div w:id="15949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42735683">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14381693">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08226">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14646315">
      <w:bodyDiv w:val="1"/>
      <w:marLeft w:val="0"/>
      <w:marRight w:val="0"/>
      <w:marTop w:val="0"/>
      <w:marBottom w:val="0"/>
      <w:divBdr>
        <w:top w:val="none" w:sz="0" w:space="0" w:color="auto"/>
        <w:left w:val="none" w:sz="0" w:space="0" w:color="auto"/>
        <w:bottom w:val="none" w:sz="0" w:space="0" w:color="auto"/>
        <w:right w:val="none" w:sz="0" w:space="0" w:color="auto"/>
      </w:divBdr>
      <w:divsChild>
        <w:div w:id="1409575641">
          <w:marLeft w:val="0"/>
          <w:marRight w:val="0"/>
          <w:marTop w:val="0"/>
          <w:marBottom w:val="0"/>
          <w:divBdr>
            <w:top w:val="none" w:sz="0" w:space="0" w:color="auto"/>
            <w:left w:val="none" w:sz="0" w:space="0" w:color="auto"/>
            <w:bottom w:val="none" w:sz="0" w:space="0" w:color="auto"/>
            <w:right w:val="none" w:sz="0" w:space="0" w:color="auto"/>
          </w:divBdr>
          <w:divsChild>
            <w:div w:id="141587425">
              <w:marLeft w:val="0"/>
              <w:marRight w:val="0"/>
              <w:marTop w:val="0"/>
              <w:marBottom w:val="0"/>
              <w:divBdr>
                <w:top w:val="none" w:sz="0" w:space="0" w:color="auto"/>
                <w:left w:val="none" w:sz="0" w:space="0" w:color="auto"/>
                <w:bottom w:val="none" w:sz="0" w:space="0" w:color="auto"/>
                <w:right w:val="none" w:sz="0" w:space="0" w:color="auto"/>
              </w:divBdr>
              <w:divsChild>
                <w:div w:id="408380720">
                  <w:marLeft w:val="0"/>
                  <w:marRight w:val="0"/>
                  <w:marTop w:val="0"/>
                  <w:marBottom w:val="0"/>
                  <w:divBdr>
                    <w:top w:val="none" w:sz="0" w:space="0" w:color="auto"/>
                    <w:left w:val="none" w:sz="0" w:space="0" w:color="auto"/>
                    <w:bottom w:val="none" w:sz="0" w:space="0" w:color="auto"/>
                    <w:right w:val="none" w:sz="0" w:space="0" w:color="auto"/>
                  </w:divBdr>
                </w:div>
              </w:divsChild>
            </w:div>
            <w:div w:id="499931697">
              <w:marLeft w:val="0"/>
              <w:marRight w:val="0"/>
              <w:marTop w:val="0"/>
              <w:marBottom w:val="0"/>
              <w:divBdr>
                <w:top w:val="none" w:sz="0" w:space="0" w:color="auto"/>
                <w:left w:val="none" w:sz="0" w:space="0" w:color="auto"/>
                <w:bottom w:val="none" w:sz="0" w:space="0" w:color="auto"/>
                <w:right w:val="none" w:sz="0" w:space="0" w:color="auto"/>
              </w:divBdr>
              <w:divsChild>
                <w:div w:id="411467375">
                  <w:marLeft w:val="0"/>
                  <w:marRight w:val="0"/>
                  <w:marTop w:val="0"/>
                  <w:marBottom w:val="0"/>
                  <w:divBdr>
                    <w:top w:val="none" w:sz="0" w:space="0" w:color="auto"/>
                    <w:left w:val="none" w:sz="0" w:space="0" w:color="auto"/>
                    <w:bottom w:val="none" w:sz="0" w:space="0" w:color="auto"/>
                    <w:right w:val="none" w:sz="0" w:space="0" w:color="auto"/>
                  </w:divBdr>
                </w:div>
              </w:divsChild>
            </w:div>
            <w:div w:id="1084033177">
              <w:marLeft w:val="0"/>
              <w:marRight w:val="0"/>
              <w:marTop w:val="0"/>
              <w:marBottom w:val="0"/>
              <w:divBdr>
                <w:top w:val="none" w:sz="0" w:space="0" w:color="auto"/>
                <w:left w:val="none" w:sz="0" w:space="0" w:color="auto"/>
                <w:bottom w:val="none" w:sz="0" w:space="0" w:color="auto"/>
                <w:right w:val="none" w:sz="0" w:space="0" w:color="auto"/>
              </w:divBdr>
              <w:divsChild>
                <w:div w:id="6086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3597">
          <w:marLeft w:val="0"/>
          <w:marRight w:val="0"/>
          <w:marTop w:val="0"/>
          <w:marBottom w:val="0"/>
          <w:divBdr>
            <w:top w:val="none" w:sz="0" w:space="0" w:color="auto"/>
            <w:left w:val="none" w:sz="0" w:space="0" w:color="auto"/>
            <w:bottom w:val="none" w:sz="0" w:space="0" w:color="auto"/>
            <w:right w:val="none" w:sz="0" w:space="0" w:color="auto"/>
          </w:divBdr>
          <w:divsChild>
            <w:div w:id="9639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34190998">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pub@um.skoczow.pl" TargetMode="External"/><Relationship Id="rId18" Type="http://schemas.openxmlformats.org/officeDocument/2006/relationships/hyperlink" Target="https://platformazakupowa.pl/strona/1-regulamin" TargetMode="External"/><Relationship Id="rId26" Type="http://schemas.openxmlformats.org/officeDocument/2006/relationships/image" Target="media/image2.wmf"/><Relationship Id="rId39" Type="http://schemas.openxmlformats.org/officeDocument/2006/relationships/header" Target="header1.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zampub@um.skoczow.pl" TargetMode="External"/><Relationship Id="rId20" Type="http://schemas.openxmlformats.org/officeDocument/2006/relationships/hyperlink" Target="mailto:cwk@platformazakupowa.pl" TargetMode="External"/><Relationship Id="rId29" Type="http://schemas.openxmlformats.org/officeDocument/2006/relationships/control" Target="activeX/activeX3.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koczow/proceedings" TargetMode="External"/><Relationship Id="rId24" Type="http://schemas.openxmlformats.org/officeDocument/2006/relationships/hyperlink" Target="https://platformazakupowa.pl/pn/skoczow/proceedings" TargetMode="External"/><Relationship Id="rId32" Type="http://schemas.openxmlformats.org/officeDocument/2006/relationships/control" Target="activeX/activeX6.xml"/><Relationship Id="rId37" Type="http://schemas.openxmlformats.org/officeDocument/2006/relationships/hyperlink" Target="https://sip.lex.pl/"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skoczow/proceedings" TargetMode="External"/><Relationship Id="rId23" Type="http://schemas.openxmlformats.org/officeDocument/2006/relationships/hyperlink" Target="https://sip.lex.pl/" TargetMode="External"/><Relationship Id="rId28" Type="http://schemas.openxmlformats.org/officeDocument/2006/relationships/control" Target="activeX/activeX2.xml"/><Relationship Id="rId36" Type="http://schemas.openxmlformats.org/officeDocument/2006/relationships/hyperlink" Target="https://sip.lex.pl/" TargetMode="External"/><Relationship Id="rId10" Type="http://schemas.openxmlformats.org/officeDocument/2006/relationships/hyperlink" Target="https://www.skoczow.pl" TargetMode="External"/><Relationship Id="rId19" Type="http://schemas.openxmlformats.org/officeDocument/2006/relationships/hyperlink" Target="https://platformazakupowa.pl/strona/1-regulamin" TargetMode="External"/><Relationship Id="rId31" Type="http://schemas.openxmlformats.org/officeDocument/2006/relationships/control" Target="activeX/activeX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platformazakupowa.pl/pn/skoczow/proceedings" TargetMode="External"/><Relationship Id="rId22" Type="http://schemas.openxmlformats.org/officeDocument/2006/relationships/hyperlink" Target="https://sip.lex.pl/" TargetMode="External"/><Relationship Id="rId27" Type="http://schemas.openxmlformats.org/officeDocument/2006/relationships/control" Target="activeX/activeX1.xml"/><Relationship Id="rId30" Type="http://schemas.openxmlformats.org/officeDocument/2006/relationships/control" Target="activeX/activeX4.xml"/><Relationship Id="rId35" Type="http://schemas.openxmlformats.org/officeDocument/2006/relationships/hyperlink" Target="https://sip.lex.p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zampub@um.skoczow.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iod@um.skoczow.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1C4EC-4D77-49D1-9549-2ECBFF2E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58</Pages>
  <Words>14255</Words>
  <Characters>94577</Characters>
  <Application>Microsoft Office Word</Application>
  <DocSecurity>0</DocSecurity>
  <Lines>788</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108615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Katarzyna Doleszczak-Jakubiec</cp:lastModifiedBy>
  <cp:revision>58</cp:revision>
  <cp:lastPrinted>2022-07-22T11:55:00Z</cp:lastPrinted>
  <dcterms:created xsi:type="dcterms:W3CDTF">2022-04-22T06:15:00Z</dcterms:created>
  <dcterms:modified xsi:type="dcterms:W3CDTF">2022-07-25T10:17:00Z</dcterms:modified>
</cp:coreProperties>
</file>