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176CF" w14:textId="77777777" w:rsidR="00470432" w:rsidRPr="0070241D" w:rsidRDefault="00470432" w:rsidP="00A91DAF">
      <w:pPr>
        <w:pStyle w:val="NormalnyWeb"/>
        <w:spacing w:before="0" w:beforeAutospacing="0" w:after="0" w:afterAutospacing="0"/>
        <w:rPr>
          <w:rFonts w:asciiTheme="minorHAnsi" w:hAnsiTheme="minorHAnsi" w:cstheme="minorHAnsi"/>
          <w:b/>
          <w:bCs/>
          <w:sz w:val="22"/>
          <w:szCs w:val="22"/>
        </w:rPr>
      </w:pPr>
    </w:p>
    <w:p w14:paraId="506C3F46" w14:textId="77777777" w:rsidR="00164B83" w:rsidRPr="0070241D" w:rsidRDefault="00164B83" w:rsidP="007243EC">
      <w:pPr>
        <w:jc w:val="right"/>
        <w:rPr>
          <w:rFonts w:asciiTheme="minorHAnsi" w:hAnsiTheme="minorHAnsi" w:cstheme="minorHAnsi"/>
          <w:sz w:val="22"/>
          <w:szCs w:val="22"/>
        </w:rPr>
      </w:pPr>
    </w:p>
    <w:p w14:paraId="4D62165B" w14:textId="77777777" w:rsidR="00D51A8B" w:rsidRPr="0070241D" w:rsidRDefault="00D51A8B" w:rsidP="007243EC">
      <w:pPr>
        <w:jc w:val="right"/>
        <w:rPr>
          <w:rFonts w:asciiTheme="minorHAnsi" w:hAnsiTheme="minorHAnsi" w:cstheme="minorHAnsi"/>
          <w:sz w:val="22"/>
          <w:szCs w:val="22"/>
        </w:rPr>
      </w:pPr>
      <w:r w:rsidRPr="0070241D">
        <w:rPr>
          <w:rFonts w:asciiTheme="minorHAnsi" w:hAnsiTheme="minorHAnsi" w:cstheme="minorHAnsi"/>
          <w:sz w:val="22"/>
          <w:szCs w:val="22"/>
        </w:rPr>
        <w:t>Załącznik nr 2 do SWZ</w:t>
      </w:r>
    </w:p>
    <w:p w14:paraId="47007880" w14:textId="77777777" w:rsidR="00D51A8B" w:rsidRPr="0070241D" w:rsidRDefault="00D51A8B" w:rsidP="007243EC">
      <w:pPr>
        <w:tabs>
          <w:tab w:val="decimal" w:leader="dot" w:pos="4620"/>
          <w:tab w:val="decimal" w:leader="dot" w:pos="4680"/>
        </w:tabs>
        <w:jc w:val="both"/>
        <w:rPr>
          <w:rFonts w:asciiTheme="minorHAnsi" w:hAnsiTheme="minorHAnsi" w:cstheme="minorHAnsi"/>
          <w:sz w:val="22"/>
          <w:szCs w:val="22"/>
        </w:rPr>
      </w:pPr>
      <w:r w:rsidRPr="0070241D">
        <w:rPr>
          <w:rFonts w:asciiTheme="minorHAnsi" w:hAnsiTheme="minorHAnsi" w:cstheme="minorHAnsi"/>
          <w:sz w:val="22"/>
          <w:szCs w:val="22"/>
        </w:rPr>
        <w:tab/>
      </w:r>
      <w:r w:rsidRPr="0070241D">
        <w:rPr>
          <w:rFonts w:asciiTheme="minorHAnsi" w:hAnsiTheme="minorHAnsi" w:cstheme="minorHAnsi"/>
          <w:sz w:val="22"/>
          <w:szCs w:val="22"/>
        </w:rPr>
        <w:tab/>
        <w:t xml:space="preserve">                                  </w:t>
      </w:r>
    </w:p>
    <w:p w14:paraId="781B9F5D" w14:textId="77777777" w:rsidR="00D51A8B" w:rsidRPr="0070241D" w:rsidRDefault="00D51A8B" w:rsidP="007243EC">
      <w:pPr>
        <w:tabs>
          <w:tab w:val="center" w:pos="2268"/>
        </w:tabs>
        <w:jc w:val="both"/>
        <w:rPr>
          <w:rFonts w:asciiTheme="minorHAnsi" w:hAnsiTheme="minorHAnsi" w:cstheme="minorHAnsi"/>
          <w:i/>
          <w:sz w:val="22"/>
          <w:szCs w:val="22"/>
        </w:rPr>
      </w:pPr>
      <w:r w:rsidRPr="0070241D">
        <w:rPr>
          <w:rFonts w:asciiTheme="minorHAnsi" w:hAnsiTheme="minorHAnsi" w:cstheme="minorHAnsi"/>
          <w:sz w:val="22"/>
          <w:szCs w:val="22"/>
        </w:rPr>
        <w:t xml:space="preserve"> </w:t>
      </w:r>
      <w:r w:rsidRPr="0070241D">
        <w:rPr>
          <w:rFonts w:asciiTheme="minorHAnsi" w:hAnsiTheme="minorHAnsi" w:cstheme="minorHAnsi"/>
          <w:sz w:val="22"/>
          <w:szCs w:val="22"/>
        </w:rPr>
        <w:tab/>
      </w:r>
      <w:r w:rsidRPr="0070241D">
        <w:rPr>
          <w:rFonts w:asciiTheme="minorHAnsi" w:hAnsiTheme="minorHAnsi" w:cstheme="minorHAnsi"/>
          <w:i/>
          <w:sz w:val="22"/>
          <w:szCs w:val="22"/>
        </w:rPr>
        <w:t>(Nazwa i adres Wykonawcy)</w:t>
      </w:r>
    </w:p>
    <w:p w14:paraId="56BD9CF5" w14:textId="77777777" w:rsidR="00D51A8B" w:rsidRPr="0070241D" w:rsidRDefault="00D51A8B" w:rsidP="007243EC">
      <w:pPr>
        <w:tabs>
          <w:tab w:val="left" w:pos="7088"/>
          <w:tab w:val="left" w:pos="8080"/>
          <w:tab w:val="left" w:pos="8222"/>
          <w:tab w:val="decimal" w:leader="dot" w:pos="10206"/>
        </w:tabs>
        <w:jc w:val="center"/>
        <w:rPr>
          <w:rFonts w:asciiTheme="minorHAnsi" w:hAnsiTheme="minorHAnsi" w:cstheme="minorHAnsi"/>
          <w:i/>
          <w:sz w:val="22"/>
          <w:szCs w:val="22"/>
        </w:rPr>
      </w:pPr>
      <w:r w:rsidRPr="0070241D">
        <w:rPr>
          <w:rFonts w:asciiTheme="minorHAnsi" w:hAnsiTheme="minorHAnsi" w:cstheme="minorHAnsi"/>
          <w:b/>
          <w:sz w:val="22"/>
          <w:szCs w:val="22"/>
        </w:rPr>
        <w:t xml:space="preserve">                                                  </w:t>
      </w:r>
    </w:p>
    <w:p w14:paraId="433B4BAE" w14:textId="77777777" w:rsidR="00D51A8B" w:rsidRPr="0070241D" w:rsidRDefault="00D51A8B" w:rsidP="007243EC">
      <w:pPr>
        <w:tabs>
          <w:tab w:val="decimal" w:leader="dot" w:pos="4680"/>
        </w:tabs>
        <w:jc w:val="both"/>
        <w:rPr>
          <w:rFonts w:asciiTheme="minorHAnsi" w:hAnsiTheme="minorHAnsi" w:cstheme="minorHAnsi"/>
          <w:sz w:val="22"/>
          <w:szCs w:val="22"/>
          <w:lang w:val="de-DE"/>
        </w:rPr>
      </w:pPr>
      <w:r w:rsidRPr="0070241D">
        <w:rPr>
          <w:rFonts w:asciiTheme="minorHAnsi" w:hAnsiTheme="minorHAnsi" w:cstheme="minorHAnsi"/>
          <w:sz w:val="22"/>
          <w:szCs w:val="22"/>
          <w:lang w:val="de-DE"/>
        </w:rPr>
        <w:t>NR NIP / KRS: ……………………………..</w:t>
      </w:r>
    </w:p>
    <w:p w14:paraId="54D32288" w14:textId="77777777" w:rsidR="00D51A8B" w:rsidRPr="0070241D" w:rsidRDefault="00D51A8B" w:rsidP="007243EC">
      <w:pPr>
        <w:tabs>
          <w:tab w:val="decimal" w:leader="dot" w:pos="4680"/>
        </w:tabs>
        <w:jc w:val="both"/>
        <w:rPr>
          <w:rFonts w:asciiTheme="minorHAnsi" w:hAnsiTheme="minorHAnsi" w:cstheme="minorHAnsi"/>
          <w:sz w:val="22"/>
          <w:szCs w:val="22"/>
          <w:lang w:val="de-DE"/>
        </w:rPr>
      </w:pPr>
      <w:r w:rsidRPr="0070241D">
        <w:rPr>
          <w:rFonts w:asciiTheme="minorHAnsi" w:hAnsiTheme="minorHAnsi" w:cstheme="minorHAnsi"/>
          <w:sz w:val="22"/>
          <w:szCs w:val="22"/>
          <w:lang w:val="de-DE"/>
        </w:rPr>
        <w:t>REGON: ………………………………..…..</w:t>
      </w:r>
    </w:p>
    <w:p w14:paraId="42E0B0D2" w14:textId="77777777" w:rsidR="00D51A8B" w:rsidRPr="0070241D" w:rsidRDefault="00D51A8B" w:rsidP="007243EC">
      <w:pPr>
        <w:tabs>
          <w:tab w:val="decimal" w:leader="dot" w:pos="4680"/>
        </w:tabs>
        <w:jc w:val="both"/>
        <w:rPr>
          <w:rFonts w:asciiTheme="minorHAnsi" w:hAnsiTheme="minorHAnsi" w:cstheme="minorHAnsi"/>
          <w:sz w:val="22"/>
          <w:szCs w:val="22"/>
          <w:lang w:val="de-DE"/>
        </w:rPr>
      </w:pPr>
      <w:r w:rsidRPr="0070241D">
        <w:rPr>
          <w:rFonts w:asciiTheme="minorHAnsi" w:hAnsiTheme="minorHAnsi" w:cstheme="minorHAnsi"/>
          <w:sz w:val="22"/>
          <w:szCs w:val="22"/>
          <w:lang w:val="de-DE"/>
        </w:rPr>
        <w:t xml:space="preserve">Telefon / Fax: ………………………………  </w:t>
      </w:r>
    </w:p>
    <w:p w14:paraId="40EC33F8" w14:textId="77777777" w:rsidR="00D51A8B" w:rsidRPr="0070241D" w:rsidRDefault="00D51A8B" w:rsidP="007243EC">
      <w:pPr>
        <w:tabs>
          <w:tab w:val="decimal" w:leader="dot" w:pos="4680"/>
        </w:tabs>
        <w:jc w:val="both"/>
        <w:rPr>
          <w:rFonts w:asciiTheme="minorHAnsi" w:hAnsiTheme="minorHAnsi" w:cstheme="minorHAnsi"/>
          <w:sz w:val="22"/>
          <w:szCs w:val="22"/>
          <w:lang w:val="de-DE"/>
        </w:rPr>
      </w:pPr>
      <w:proofErr w:type="spellStart"/>
      <w:r w:rsidRPr="0070241D">
        <w:rPr>
          <w:rFonts w:asciiTheme="minorHAnsi" w:hAnsiTheme="minorHAnsi" w:cstheme="minorHAnsi"/>
          <w:sz w:val="22"/>
          <w:szCs w:val="22"/>
          <w:lang w:val="de-DE"/>
        </w:rPr>
        <w:t>adres</w:t>
      </w:r>
      <w:proofErr w:type="spellEnd"/>
      <w:r w:rsidRPr="0070241D">
        <w:rPr>
          <w:rFonts w:asciiTheme="minorHAnsi" w:hAnsiTheme="minorHAnsi" w:cstheme="minorHAnsi"/>
          <w:sz w:val="22"/>
          <w:szCs w:val="22"/>
          <w:lang w:val="de-DE"/>
        </w:rPr>
        <w:t xml:space="preserve"> </w:t>
      </w:r>
      <w:proofErr w:type="spellStart"/>
      <w:r w:rsidRPr="0070241D">
        <w:rPr>
          <w:rFonts w:asciiTheme="minorHAnsi" w:hAnsiTheme="minorHAnsi" w:cstheme="minorHAnsi"/>
          <w:sz w:val="22"/>
          <w:szCs w:val="22"/>
          <w:lang w:val="de-DE"/>
        </w:rPr>
        <w:t>e-mail</w:t>
      </w:r>
      <w:proofErr w:type="spellEnd"/>
      <w:r w:rsidRPr="0070241D">
        <w:rPr>
          <w:rFonts w:asciiTheme="minorHAnsi" w:hAnsiTheme="minorHAnsi" w:cstheme="minorHAnsi"/>
          <w:sz w:val="22"/>
          <w:szCs w:val="22"/>
          <w:lang w:val="de-DE"/>
        </w:rPr>
        <w:t xml:space="preserve">: ………………………….….                     </w:t>
      </w:r>
    </w:p>
    <w:p w14:paraId="4092761A" w14:textId="77777777" w:rsidR="00D51A8B" w:rsidRPr="0070241D" w:rsidRDefault="00D51A8B" w:rsidP="007243EC">
      <w:pPr>
        <w:jc w:val="center"/>
        <w:rPr>
          <w:rFonts w:asciiTheme="minorHAnsi" w:hAnsiTheme="minorHAnsi" w:cstheme="minorHAnsi"/>
          <w:b/>
          <w:bCs/>
          <w:sz w:val="22"/>
          <w:szCs w:val="22"/>
          <w:lang w:val="de-DE"/>
        </w:rPr>
      </w:pPr>
    </w:p>
    <w:p w14:paraId="4DC9A873" w14:textId="77777777" w:rsidR="00D51A8B" w:rsidRPr="0070241D" w:rsidRDefault="00D51A8B" w:rsidP="007243EC">
      <w:pPr>
        <w:jc w:val="center"/>
        <w:rPr>
          <w:rFonts w:asciiTheme="minorHAnsi" w:hAnsiTheme="minorHAnsi" w:cstheme="minorHAnsi"/>
          <w:b/>
          <w:bCs/>
          <w:sz w:val="22"/>
          <w:szCs w:val="22"/>
          <w:lang w:val="de-DE"/>
        </w:rPr>
      </w:pPr>
      <w:proofErr w:type="spellStart"/>
      <w:r w:rsidRPr="0070241D">
        <w:rPr>
          <w:rFonts w:asciiTheme="minorHAnsi" w:hAnsiTheme="minorHAnsi" w:cstheme="minorHAnsi"/>
          <w:b/>
          <w:bCs/>
          <w:sz w:val="22"/>
          <w:szCs w:val="22"/>
          <w:lang w:val="de-DE"/>
        </w:rPr>
        <w:t>Zamawiający</w:t>
      </w:r>
      <w:proofErr w:type="spellEnd"/>
      <w:r w:rsidRPr="0070241D">
        <w:rPr>
          <w:rFonts w:asciiTheme="minorHAnsi" w:hAnsiTheme="minorHAnsi" w:cstheme="minorHAnsi"/>
          <w:b/>
          <w:bCs/>
          <w:sz w:val="22"/>
          <w:szCs w:val="22"/>
          <w:lang w:val="de-DE"/>
        </w:rPr>
        <w:t>:</w:t>
      </w:r>
    </w:p>
    <w:p w14:paraId="4C5017EC" w14:textId="77777777" w:rsidR="00D51A8B" w:rsidRPr="0070241D" w:rsidRDefault="00D51A8B" w:rsidP="007243EC">
      <w:pPr>
        <w:jc w:val="center"/>
        <w:rPr>
          <w:rFonts w:asciiTheme="minorHAnsi" w:hAnsiTheme="minorHAnsi" w:cstheme="minorHAnsi"/>
          <w:b/>
          <w:sz w:val="22"/>
          <w:szCs w:val="22"/>
        </w:rPr>
      </w:pPr>
      <w:r w:rsidRPr="0070241D">
        <w:rPr>
          <w:rFonts w:asciiTheme="minorHAnsi" w:hAnsiTheme="minorHAnsi" w:cstheme="minorHAnsi"/>
          <w:b/>
          <w:sz w:val="22"/>
          <w:szCs w:val="22"/>
        </w:rPr>
        <w:t>Samodzielny Publiczny Zakład Opieki Zdrowotnej w Myślenicach</w:t>
      </w:r>
    </w:p>
    <w:p w14:paraId="37B291E6" w14:textId="77777777" w:rsidR="00D51A8B" w:rsidRPr="0070241D" w:rsidRDefault="00D51A8B" w:rsidP="007243EC">
      <w:pPr>
        <w:jc w:val="center"/>
        <w:rPr>
          <w:rFonts w:asciiTheme="minorHAnsi" w:hAnsiTheme="minorHAnsi" w:cstheme="minorHAnsi"/>
          <w:b/>
          <w:bCs/>
          <w:sz w:val="22"/>
          <w:szCs w:val="22"/>
        </w:rPr>
      </w:pPr>
      <w:r w:rsidRPr="0070241D">
        <w:rPr>
          <w:rFonts w:asciiTheme="minorHAnsi" w:hAnsiTheme="minorHAnsi" w:cstheme="minorHAnsi"/>
          <w:b/>
          <w:bCs/>
          <w:sz w:val="22"/>
          <w:szCs w:val="22"/>
        </w:rPr>
        <w:t>32-400 Myślenice, ul. Szpitalna 2</w:t>
      </w:r>
    </w:p>
    <w:p w14:paraId="5894043D" w14:textId="77777777" w:rsidR="00D51A8B" w:rsidRPr="0070241D" w:rsidRDefault="00D51A8B" w:rsidP="007243EC">
      <w:pPr>
        <w:rPr>
          <w:rFonts w:asciiTheme="minorHAnsi" w:hAnsiTheme="minorHAnsi" w:cstheme="minorHAnsi"/>
          <w:sz w:val="22"/>
          <w:szCs w:val="22"/>
          <w:u w:val="single"/>
        </w:rPr>
      </w:pPr>
    </w:p>
    <w:p w14:paraId="41737047" w14:textId="77777777" w:rsidR="00D51A8B" w:rsidRPr="0070241D" w:rsidRDefault="00D51A8B" w:rsidP="007243EC">
      <w:pPr>
        <w:keepNext/>
        <w:jc w:val="center"/>
        <w:outlineLvl w:val="0"/>
        <w:rPr>
          <w:rFonts w:asciiTheme="minorHAnsi" w:hAnsiTheme="minorHAnsi" w:cstheme="minorHAnsi"/>
          <w:b/>
          <w:sz w:val="22"/>
          <w:szCs w:val="22"/>
          <w:u w:val="single"/>
        </w:rPr>
      </w:pPr>
      <w:r w:rsidRPr="0070241D">
        <w:rPr>
          <w:rFonts w:asciiTheme="minorHAnsi" w:hAnsiTheme="minorHAnsi" w:cstheme="minorHAnsi"/>
          <w:b/>
          <w:sz w:val="22"/>
          <w:szCs w:val="22"/>
          <w:u w:val="single"/>
        </w:rPr>
        <w:t>FORMULARZ OFERTY</w:t>
      </w:r>
    </w:p>
    <w:p w14:paraId="04A71EA6" w14:textId="77777777" w:rsidR="00D51A8B" w:rsidRPr="0070241D" w:rsidRDefault="00D51A8B" w:rsidP="007243EC">
      <w:pPr>
        <w:jc w:val="center"/>
        <w:rPr>
          <w:rFonts w:asciiTheme="minorHAnsi" w:hAnsiTheme="minorHAnsi" w:cstheme="minorHAnsi"/>
          <w:sz w:val="22"/>
          <w:szCs w:val="22"/>
        </w:rPr>
      </w:pPr>
      <w:r w:rsidRPr="0070241D">
        <w:rPr>
          <w:rFonts w:asciiTheme="minorHAnsi" w:hAnsiTheme="minorHAnsi" w:cstheme="minorHAnsi"/>
          <w:sz w:val="22"/>
          <w:szCs w:val="22"/>
        </w:rPr>
        <w:t xml:space="preserve">dla zamówienia publicznego </w:t>
      </w:r>
    </w:p>
    <w:p w14:paraId="1A4F8B64" w14:textId="77777777" w:rsidR="00D51A8B" w:rsidRPr="0070241D" w:rsidRDefault="00D51A8B" w:rsidP="007243EC">
      <w:pPr>
        <w:jc w:val="center"/>
        <w:rPr>
          <w:rFonts w:asciiTheme="minorHAnsi" w:hAnsiTheme="minorHAnsi" w:cstheme="minorHAnsi"/>
          <w:b/>
          <w:sz w:val="22"/>
          <w:szCs w:val="22"/>
        </w:rPr>
      </w:pPr>
    </w:p>
    <w:p w14:paraId="78A340EF" w14:textId="4D7CC9CE" w:rsidR="00D51A8B" w:rsidRPr="0070241D" w:rsidRDefault="00D51A8B" w:rsidP="007243EC">
      <w:pPr>
        <w:jc w:val="center"/>
        <w:rPr>
          <w:rFonts w:asciiTheme="minorHAnsi" w:hAnsiTheme="minorHAnsi" w:cstheme="minorHAnsi"/>
          <w:b/>
          <w:sz w:val="22"/>
          <w:szCs w:val="22"/>
        </w:rPr>
      </w:pPr>
      <w:r w:rsidRPr="0070241D">
        <w:rPr>
          <w:rFonts w:asciiTheme="minorHAnsi" w:hAnsiTheme="minorHAnsi" w:cstheme="minorHAnsi"/>
          <w:b/>
          <w:sz w:val="22"/>
          <w:szCs w:val="22"/>
        </w:rPr>
        <w:t xml:space="preserve">nr </w:t>
      </w:r>
      <w:r w:rsidR="00E825AD">
        <w:rPr>
          <w:rFonts w:asciiTheme="minorHAnsi" w:hAnsiTheme="minorHAnsi" w:cstheme="minorHAnsi"/>
          <w:b/>
          <w:sz w:val="22"/>
          <w:szCs w:val="22"/>
        </w:rPr>
        <w:t>1/PN/22</w:t>
      </w:r>
    </w:p>
    <w:p w14:paraId="29FF0736" w14:textId="77777777" w:rsidR="00DD1E35" w:rsidRPr="0070241D" w:rsidRDefault="00DD1E35" w:rsidP="007243EC">
      <w:pPr>
        <w:ind w:right="1"/>
        <w:jc w:val="both"/>
        <w:rPr>
          <w:rFonts w:asciiTheme="minorHAnsi" w:hAnsiTheme="minorHAnsi" w:cstheme="minorHAnsi"/>
          <w:b/>
          <w:bCs/>
          <w:sz w:val="22"/>
          <w:szCs w:val="22"/>
        </w:rPr>
      </w:pPr>
    </w:p>
    <w:p w14:paraId="37C47C28" w14:textId="77777777" w:rsidR="00DD1E35" w:rsidRPr="0070241D" w:rsidRDefault="00DD1E35" w:rsidP="007243EC">
      <w:pPr>
        <w:ind w:right="1"/>
        <w:jc w:val="both"/>
        <w:rPr>
          <w:rFonts w:asciiTheme="minorHAnsi" w:hAnsiTheme="minorHAnsi" w:cstheme="minorHAnsi"/>
          <w:i/>
          <w:iCs/>
          <w:sz w:val="22"/>
          <w:szCs w:val="22"/>
        </w:rPr>
      </w:pPr>
      <w:r w:rsidRPr="0070241D">
        <w:rPr>
          <w:rFonts w:asciiTheme="minorHAnsi" w:hAnsiTheme="minorHAnsi" w:cstheme="minorHAnsi"/>
          <w:b/>
          <w:bCs/>
          <w:sz w:val="22"/>
          <w:szCs w:val="22"/>
        </w:rPr>
        <w:t>Część 1: Dostawa sprzętu informatycznego i oprogramowania w ramach realizacji projektu nr RPMP.02.01.05-12-0228/18 pn. „Małopolski System Informacji Medycznej (MSIM)” Regionalnego Programu Operacyjnego Województwa Małopolskiego na lata 2014-2020</w:t>
      </w:r>
    </w:p>
    <w:p w14:paraId="07DBE6B2"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 xml:space="preserve">Zamówienie wykonamy za cenę netto: .................................................................... zł. </w:t>
      </w:r>
    </w:p>
    <w:p w14:paraId="1A2DFE2D"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netto ........................................................................................................................ zł.</w:t>
      </w:r>
    </w:p>
    <w:p w14:paraId="717CD112"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Podatek VAT………w kwocie………………………………………………………………zł</w:t>
      </w:r>
    </w:p>
    <w:p w14:paraId="5C6D9FBD"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podatek……………………………………………………………………………..zł</w:t>
      </w:r>
    </w:p>
    <w:p w14:paraId="74960DC4"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brutto .................................................................................. zł.</w:t>
      </w:r>
    </w:p>
    <w:p w14:paraId="3B9B1EED"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brutto ....................................................................................................................... zł.</w:t>
      </w:r>
    </w:p>
    <w:p w14:paraId="48FE345A"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br/>
        <w:t xml:space="preserve">Okres udzielonej gwarancji wynosi : ……………….. miesięcy </w:t>
      </w:r>
    </w:p>
    <w:p w14:paraId="5B2B3AC2" w14:textId="77777777" w:rsidR="00AD7218" w:rsidRPr="0070241D" w:rsidRDefault="00AD7218"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Do oferty dołączono pod rygorem odrzucenia oferty szczegółowy opis oferowanego asortymentu na druku załącznika nr 1a do SWZ (treść oferty).</w:t>
      </w:r>
    </w:p>
    <w:p w14:paraId="247A0B0E" w14:textId="77777777" w:rsidR="00D51A8B" w:rsidRPr="0070241D" w:rsidRDefault="00D51A8B" w:rsidP="007243EC">
      <w:pPr>
        <w:rPr>
          <w:rFonts w:asciiTheme="minorHAnsi" w:hAnsiTheme="minorHAnsi" w:cstheme="minorHAnsi"/>
          <w:b/>
          <w:sz w:val="22"/>
          <w:szCs w:val="22"/>
        </w:rPr>
      </w:pPr>
    </w:p>
    <w:p w14:paraId="7906E51C" w14:textId="77777777" w:rsidR="00DD1E35" w:rsidRPr="0070241D" w:rsidRDefault="00DD1E35" w:rsidP="007243EC">
      <w:pPr>
        <w:pStyle w:val="Akapitzlist"/>
        <w:ind w:left="284" w:right="1" w:hanging="284"/>
        <w:jc w:val="both"/>
        <w:rPr>
          <w:rFonts w:asciiTheme="minorHAnsi" w:hAnsiTheme="minorHAnsi" w:cstheme="minorHAnsi"/>
          <w:b/>
          <w:bCs/>
          <w:sz w:val="22"/>
          <w:szCs w:val="22"/>
        </w:rPr>
      </w:pPr>
      <w:r w:rsidRPr="0070241D">
        <w:rPr>
          <w:rFonts w:asciiTheme="minorHAnsi" w:hAnsiTheme="minorHAnsi" w:cstheme="minorHAnsi"/>
          <w:b/>
          <w:bCs/>
          <w:sz w:val="22"/>
          <w:szCs w:val="22"/>
        </w:rPr>
        <w:t>Część 2: Dostawa oprogramowania z nadzorem autorskim, wsparcie serwisowe bazy danych i obsługa powdrożeniowa w ramach realizacji projektu nr RPMP.02.01.05-12-0228/18 pn. „Małopolski System Informacji Medycznej (MSIM)” Regionalnego Programu Operacyjnego Województwa Małopolskiego na lata 2014-2020</w:t>
      </w:r>
    </w:p>
    <w:p w14:paraId="189058E3"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 xml:space="preserve">Zamówienie wykonamy za cenę netto: .................................................................... zł. </w:t>
      </w:r>
    </w:p>
    <w:p w14:paraId="74AEBDB9"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netto ........................................................................................................................ zł.</w:t>
      </w:r>
    </w:p>
    <w:p w14:paraId="6EB16A6D"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Podatek VAT………w kwocie………………………………………………………………zł</w:t>
      </w:r>
    </w:p>
    <w:p w14:paraId="274CBA21"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podatek……………………………………………………………………………..zł</w:t>
      </w:r>
    </w:p>
    <w:p w14:paraId="458D586F"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brutto .................................................................................. zł.</w:t>
      </w:r>
    </w:p>
    <w:p w14:paraId="5A8668FF"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słownie brutto ....................................................................................................................... zł.</w:t>
      </w:r>
    </w:p>
    <w:p w14:paraId="7176F432"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B832223" w14:textId="77777777" w:rsidR="00D51A8B" w:rsidRPr="0070241D" w:rsidRDefault="00D51A8B"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t xml:space="preserve">Czas usunięcia usterek, nie wymagających interwencji producenta : ……………….. godzin </w:t>
      </w:r>
    </w:p>
    <w:p w14:paraId="70C1A235" w14:textId="77777777" w:rsidR="00AD7218" w:rsidRPr="0070241D" w:rsidRDefault="00AD7218" w:rsidP="007243E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0241D">
        <w:rPr>
          <w:rFonts w:asciiTheme="minorHAnsi" w:hAnsiTheme="minorHAnsi" w:cstheme="minorHAnsi"/>
          <w:sz w:val="22"/>
          <w:szCs w:val="22"/>
        </w:rPr>
        <w:lastRenderedPageBreak/>
        <w:t>Do oferty dołączono pod rygorem odrzucenia oferty szczegółowy opis oferowanego asortymentu na druku załącznika nr 1</w:t>
      </w:r>
      <w:r w:rsidR="005F4185" w:rsidRPr="0070241D">
        <w:rPr>
          <w:rFonts w:asciiTheme="minorHAnsi" w:hAnsiTheme="minorHAnsi" w:cstheme="minorHAnsi"/>
          <w:sz w:val="22"/>
          <w:szCs w:val="22"/>
        </w:rPr>
        <w:t>b</w:t>
      </w:r>
      <w:r w:rsidRPr="0070241D">
        <w:rPr>
          <w:rFonts w:asciiTheme="minorHAnsi" w:hAnsiTheme="minorHAnsi" w:cstheme="minorHAnsi"/>
          <w:sz w:val="22"/>
          <w:szCs w:val="22"/>
        </w:rPr>
        <w:t xml:space="preserve"> do SWZ (treść oferty).</w:t>
      </w:r>
    </w:p>
    <w:p w14:paraId="4F78B115" w14:textId="77777777" w:rsidR="00D51A8B" w:rsidRPr="0070241D" w:rsidRDefault="00D51A8B" w:rsidP="007243EC">
      <w:pPr>
        <w:tabs>
          <w:tab w:val="left" w:pos="284"/>
        </w:tabs>
        <w:jc w:val="both"/>
        <w:rPr>
          <w:rFonts w:asciiTheme="minorHAnsi" w:hAnsiTheme="minorHAnsi" w:cstheme="minorHAnsi"/>
          <w:sz w:val="22"/>
          <w:szCs w:val="22"/>
        </w:rPr>
      </w:pPr>
    </w:p>
    <w:p w14:paraId="642E46C6" w14:textId="77777777" w:rsidR="00D51A8B" w:rsidRPr="0070241D" w:rsidRDefault="00D51A8B" w:rsidP="007243EC">
      <w:pPr>
        <w:pStyle w:val="Akapitzlist"/>
        <w:numPr>
          <w:ilvl w:val="0"/>
          <w:numId w:val="69"/>
        </w:num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 xml:space="preserve">Informujemy, że złożona oferta </w:t>
      </w:r>
      <w:r w:rsidRPr="0070241D">
        <w:rPr>
          <w:rFonts w:asciiTheme="minorHAnsi" w:hAnsiTheme="minorHAnsi" w:cstheme="minorHAnsi"/>
          <w:b/>
          <w:sz w:val="22"/>
          <w:szCs w:val="22"/>
        </w:rPr>
        <w:t>nie będzie/będzie</w:t>
      </w:r>
      <w:r w:rsidRPr="0070241D">
        <w:rPr>
          <w:rFonts w:asciiTheme="minorHAnsi" w:hAnsiTheme="minorHAnsi" w:cstheme="minorHAnsi"/>
          <w:b/>
          <w:sz w:val="22"/>
          <w:szCs w:val="22"/>
          <w:vertAlign w:val="superscript"/>
        </w:rPr>
        <w:t>1)</w:t>
      </w:r>
      <w:r w:rsidRPr="0070241D">
        <w:rPr>
          <w:rFonts w:asciiTheme="minorHAnsi" w:hAnsiTheme="minorHAnsi" w:cstheme="minorHAnsi"/>
          <w:sz w:val="22"/>
          <w:szCs w:val="22"/>
          <w:vertAlign w:val="superscript"/>
        </w:rPr>
        <w:t xml:space="preserve"> </w:t>
      </w:r>
      <w:r w:rsidRPr="0070241D">
        <w:rPr>
          <w:rFonts w:asciiTheme="minorHAnsi" w:hAnsiTheme="minorHAnsi" w:cstheme="minorHAnsi"/>
          <w:sz w:val="22"/>
          <w:szCs w:val="22"/>
        </w:rPr>
        <w:t xml:space="preserve">prowadzić do powstania u Zamawiającego obowiązku podatkowego, o którym mowa w art. 91 ust. 3a Prawo zamówień publicznych (tekst jednolity Dz. U. z 2018 r., poz. 1986). </w:t>
      </w:r>
    </w:p>
    <w:p w14:paraId="5E5DF318" w14:textId="77777777" w:rsidR="00D51A8B" w:rsidRPr="0070241D" w:rsidRDefault="00D51A8B" w:rsidP="007243EC">
      <w:pPr>
        <w:pStyle w:val="Akapitzlist"/>
        <w:numPr>
          <w:ilvl w:val="0"/>
          <w:numId w:val="69"/>
        </w:num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 xml:space="preserve">Informujemy, że Wykonawca jest </w:t>
      </w:r>
      <w:r w:rsidRPr="0070241D">
        <w:rPr>
          <w:rFonts w:asciiTheme="minorHAnsi" w:hAnsiTheme="minorHAnsi" w:cstheme="minorHAnsi"/>
          <w:b/>
          <w:sz w:val="22"/>
          <w:szCs w:val="22"/>
        </w:rPr>
        <w:t>małym/średnim/dużym</w:t>
      </w:r>
      <w:r w:rsidRPr="0070241D">
        <w:rPr>
          <w:rFonts w:asciiTheme="minorHAnsi" w:hAnsiTheme="minorHAnsi" w:cstheme="minorHAnsi"/>
          <w:b/>
          <w:sz w:val="22"/>
          <w:szCs w:val="22"/>
          <w:vertAlign w:val="superscript"/>
        </w:rPr>
        <w:t>2)</w:t>
      </w:r>
      <w:r w:rsidRPr="0070241D">
        <w:rPr>
          <w:rFonts w:asciiTheme="minorHAnsi" w:hAnsiTheme="minorHAnsi" w:cstheme="minorHAnsi"/>
          <w:b/>
          <w:sz w:val="22"/>
          <w:szCs w:val="22"/>
        </w:rPr>
        <w:t xml:space="preserve"> przedsiębiorstwem</w:t>
      </w:r>
      <w:r w:rsidRPr="0070241D">
        <w:rPr>
          <w:rFonts w:asciiTheme="minorHAnsi" w:hAnsiTheme="minorHAnsi" w:cstheme="minorHAnsi"/>
          <w:sz w:val="22"/>
          <w:szCs w:val="22"/>
        </w:rPr>
        <w:t>. (w przypadku oferty wspólnej informację należy odnieść do Lidera składającego ofertę w postępowaniu).</w:t>
      </w:r>
    </w:p>
    <w:p w14:paraId="5543BF67" w14:textId="77777777" w:rsidR="00D51A8B" w:rsidRPr="0070241D" w:rsidRDefault="00D51A8B" w:rsidP="007243EC">
      <w:pPr>
        <w:pStyle w:val="Akapitzlist"/>
        <w:numPr>
          <w:ilvl w:val="0"/>
          <w:numId w:val="69"/>
        </w:numPr>
        <w:tabs>
          <w:tab w:val="left" w:pos="284"/>
        </w:tabs>
        <w:jc w:val="both"/>
        <w:rPr>
          <w:rFonts w:asciiTheme="minorHAnsi" w:hAnsiTheme="minorHAnsi" w:cstheme="minorHAnsi"/>
          <w:sz w:val="22"/>
          <w:szCs w:val="22"/>
        </w:rPr>
      </w:pPr>
      <w:r w:rsidRPr="0070241D">
        <w:rPr>
          <w:rFonts w:asciiTheme="minorHAnsi" w:hAnsiTheme="minorHAnsi" w:cstheme="minorHAnsi"/>
          <w:bCs/>
          <w:sz w:val="22"/>
          <w:szCs w:val="22"/>
        </w:rPr>
        <w:t xml:space="preserve">Oświadczamy, że zamówienie zrealizujemy </w:t>
      </w:r>
      <w:r w:rsidRPr="0070241D">
        <w:rPr>
          <w:rFonts w:asciiTheme="minorHAnsi" w:hAnsiTheme="minorHAnsi" w:cstheme="minorHAnsi"/>
          <w:b/>
          <w:bCs/>
          <w:sz w:val="22"/>
          <w:szCs w:val="22"/>
        </w:rPr>
        <w:t>samodzielnie/przy udziale</w:t>
      </w:r>
      <w:r w:rsidRPr="0070241D">
        <w:rPr>
          <w:rFonts w:asciiTheme="minorHAnsi" w:hAnsiTheme="minorHAnsi" w:cstheme="minorHAnsi"/>
          <w:b/>
          <w:sz w:val="22"/>
          <w:szCs w:val="22"/>
        </w:rPr>
        <w:t xml:space="preserve"> </w:t>
      </w:r>
      <w:r w:rsidRPr="0070241D">
        <w:rPr>
          <w:rFonts w:asciiTheme="minorHAnsi" w:hAnsiTheme="minorHAnsi" w:cstheme="minorHAnsi"/>
          <w:b/>
          <w:bCs/>
          <w:sz w:val="22"/>
          <w:szCs w:val="22"/>
        </w:rPr>
        <w:t>podwykonawców</w:t>
      </w:r>
      <w:r w:rsidRPr="0070241D">
        <w:rPr>
          <w:rFonts w:asciiTheme="minorHAnsi" w:hAnsiTheme="minorHAnsi" w:cstheme="minorHAnsi"/>
          <w:sz w:val="22"/>
          <w:szCs w:val="22"/>
        </w:rPr>
        <w:t>, powierzając im wykonanie następujących części zamówienia</w:t>
      </w:r>
      <w:r w:rsidRPr="0070241D">
        <w:rPr>
          <w:rFonts w:asciiTheme="minorHAnsi" w:hAnsiTheme="minorHAnsi" w:cstheme="minorHAnsi"/>
          <w:b/>
          <w:sz w:val="22"/>
          <w:szCs w:val="22"/>
        </w:rPr>
        <w:t xml:space="preserve"> </w:t>
      </w:r>
      <w:r w:rsidRPr="0070241D">
        <w:rPr>
          <w:rFonts w:asciiTheme="minorHAnsi" w:hAnsiTheme="minorHAnsi" w:cstheme="minorHAnsi"/>
          <w:b/>
          <w:sz w:val="22"/>
          <w:szCs w:val="22"/>
          <w:vertAlign w:val="superscript"/>
        </w:rPr>
        <w:t>2)</w:t>
      </w:r>
      <w:r w:rsidRPr="0070241D">
        <w:rPr>
          <w:rFonts w:asciiTheme="minorHAnsi" w:hAnsiTheme="minorHAnsi" w:cstheme="minorHAnsi"/>
          <w:sz w:val="22"/>
          <w:szCs w:val="22"/>
        </w:rPr>
        <w:t>:</w:t>
      </w:r>
    </w:p>
    <w:p w14:paraId="2312AA89" w14:textId="77777777" w:rsidR="00D51A8B" w:rsidRPr="0070241D" w:rsidRDefault="00D51A8B" w:rsidP="007243EC">
      <w:pPr>
        <w:pStyle w:val="Akapitzlist"/>
        <w:numPr>
          <w:ilvl w:val="0"/>
          <w:numId w:val="69"/>
        </w:num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Wraz z ofertą składamy następujące dokumenty i oświadczenia:</w:t>
      </w:r>
    </w:p>
    <w:p w14:paraId="1E2514A0" w14:textId="77777777" w:rsidR="00D51A8B" w:rsidRPr="0070241D" w:rsidRDefault="00D51A8B" w:rsidP="007243EC">
      <w:p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w:t>
      </w:r>
    </w:p>
    <w:p w14:paraId="0F950336" w14:textId="77777777" w:rsidR="00D51A8B" w:rsidRPr="0070241D" w:rsidRDefault="00D51A8B" w:rsidP="007243EC">
      <w:p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w:t>
      </w:r>
    </w:p>
    <w:p w14:paraId="62A8F439" w14:textId="77777777" w:rsidR="00D51A8B" w:rsidRPr="0070241D" w:rsidRDefault="00D51A8B" w:rsidP="007243EC">
      <w:p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w:t>
      </w:r>
    </w:p>
    <w:p w14:paraId="06AE2519" w14:textId="77777777" w:rsidR="00D51A8B" w:rsidRPr="0070241D" w:rsidRDefault="00D51A8B" w:rsidP="007243EC">
      <w:pPr>
        <w:tabs>
          <w:tab w:val="left" w:pos="284"/>
        </w:tabs>
        <w:jc w:val="both"/>
        <w:rPr>
          <w:rFonts w:asciiTheme="minorHAnsi" w:hAnsiTheme="minorHAnsi" w:cstheme="minorHAnsi"/>
          <w:sz w:val="22"/>
          <w:szCs w:val="22"/>
        </w:rPr>
      </w:pPr>
      <w:r w:rsidRPr="0070241D">
        <w:rPr>
          <w:rFonts w:asciiTheme="minorHAnsi" w:hAnsiTheme="minorHAnsi" w:cstheme="minorHAnsi"/>
          <w:sz w:val="22"/>
          <w:szCs w:val="22"/>
        </w:rPr>
        <w:t>……</w:t>
      </w:r>
    </w:p>
    <w:p w14:paraId="61D1E342" w14:textId="77777777" w:rsidR="00D51A8B" w:rsidRPr="0070241D" w:rsidRDefault="00D51A8B" w:rsidP="007243EC">
      <w:pPr>
        <w:jc w:val="both"/>
        <w:rPr>
          <w:rFonts w:asciiTheme="minorHAnsi" w:hAnsiTheme="minorHAnsi" w:cstheme="minorHAnsi"/>
          <w:sz w:val="22"/>
          <w:szCs w:val="22"/>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196"/>
        <w:gridCol w:w="2932"/>
      </w:tblGrid>
      <w:tr w:rsidR="0070241D" w:rsidRPr="0070241D" w14:paraId="761A41F7" w14:textId="77777777" w:rsidTr="0083151E">
        <w:tc>
          <w:tcPr>
            <w:tcW w:w="3108" w:type="dxa"/>
            <w:shd w:val="clear" w:color="auto" w:fill="auto"/>
            <w:vAlign w:val="center"/>
          </w:tcPr>
          <w:p w14:paraId="4C083723" w14:textId="77777777" w:rsidR="00D51A8B" w:rsidRPr="0070241D" w:rsidRDefault="00D51A8B" w:rsidP="007243EC">
            <w:pPr>
              <w:jc w:val="center"/>
              <w:rPr>
                <w:rFonts w:asciiTheme="minorHAnsi" w:hAnsiTheme="minorHAnsi" w:cstheme="minorHAnsi"/>
                <w:b/>
                <w:sz w:val="22"/>
                <w:szCs w:val="22"/>
              </w:rPr>
            </w:pPr>
            <w:r w:rsidRPr="0070241D">
              <w:rPr>
                <w:rFonts w:asciiTheme="minorHAnsi" w:hAnsiTheme="minorHAnsi" w:cstheme="minorHAnsi"/>
                <w:b/>
                <w:sz w:val="22"/>
                <w:szCs w:val="22"/>
              </w:rPr>
              <w:t>Firma podwykonawcy</w:t>
            </w:r>
          </w:p>
        </w:tc>
        <w:tc>
          <w:tcPr>
            <w:tcW w:w="3406" w:type="dxa"/>
            <w:shd w:val="clear" w:color="auto" w:fill="auto"/>
          </w:tcPr>
          <w:p w14:paraId="72382396" w14:textId="77777777" w:rsidR="00D51A8B" w:rsidRPr="0070241D" w:rsidRDefault="00D51A8B" w:rsidP="007243EC">
            <w:pPr>
              <w:jc w:val="center"/>
              <w:rPr>
                <w:rFonts w:asciiTheme="minorHAnsi" w:hAnsiTheme="minorHAnsi" w:cstheme="minorHAnsi"/>
                <w:b/>
                <w:sz w:val="22"/>
                <w:szCs w:val="22"/>
              </w:rPr>
            </w:pPr>
            <w:r w:rsidRPr="0070241D">
              <w:rPr>
                <w:rFonts w:asciiTheme="minorHAnsi" w:hAnsiTheme="minorHAnsi" w:cstheme="minorHAnsi"/>
                <w:b/>
                <w:sz w:val="22"/>
                <w:szCs w:val="22"/>
              </w:rPr>
              <w:t xml:space="preserve">Część zamówienia, której wykonanie Wykonawca zamierza powierzyć podwykonawcy </w:t>
            </w:r>
          </w:p>
        </w:tc>
        <w:tc>
          <w:tcPr>
            <w:tcW w:w="3106" w:type="dxa"/>
          </w:tcPr>
          <w:p w14:paraId="6EBA2494" w14:textId="77777777" w:rsidR="00D51A8B" w:rsidRPr="0070241D" w:rsidRDefault="00D51A8B" w:rsidP="007243EC">
            <w:pPr>
              <w:jc w:val="center"/>
              <w:rPr>
                <w:rFonts w:asciiTheme="minorHAnsi" w:hAnsiTheme="minorHAnsi" w:cstheme="minorHAnsi"/>
                <w:b/>
                <w:sz w:val="22"/>
                <w:szCs w:val="22"/>
                <w:highlight w:val="yellow"/>
              </w:rPr>
            </w:pPr>
            <w:r w:rsidRPr="0070241D">
              <w:rPr>
                <w:rFonts w:asciiTheme="minorHAnsi" w:hAnsiTheme="minorHAnsi" w:cstheme="minorHAnsi"/>
                <w:b/>
                <w:sz w:val="22"/>
                <w:szCs w:val="22"/>
              </w:rPr>
              <w:t>Wartość lub procentowa część zamówienia, jaka zostanie powierzona podwykonawcy</w:t>
            </w:r>
          </w:p>
        </w:tc>
      </w:tr>
      <w:tr w:rsidR="0070241D" w:rsidRPr="0070241D" w14:paraId="549A662C" w14:textId="77777777" w:rsidTr="0083151E">
        <w:trPr>
          <w:trHeight w:val="421"/>
        </w:trPr>
        <w:tc>
          <w:tcPr>
            <w:tcW w:w="3108" w:type="dxa"/>
            <w:shd w:val="clear" w:color="auto" w:fill="auto"/>
          </w:tcPr>
          <w:p w14:paraId="686198D7" w14:textId="77777777" w:rsidR="00D51A8B" w:rsidRPr="0070241D" w:rsidRDefault="00D51A8B" w:rsidP="007243EC">
            <w:pPr>
              <w:rPr>
                <w:rFonts w:asciiTheme="minorHAnsi" w:hAnsiTheme="minorHAnsi" w:cstheme="minorHAnsi"/>
                <w:sz w:val="22"/>
                <w:szCs w:val="22"/>
              </w:rPr>
            </w:pPr>
          </w:p>
          <w:p w14:paraId="0331508B" w14:textId="77777777" w:rsidR="00D51A8B" w:rsidRPr="0070241D" w:rsidRDefault="00D51A8B" w:rsidP="007243EC">
            <w:pPr>
              <w:rPr>
                <w:rFonts w:asciiTheme="minorHAnsi" w:hAnsiTheme="minorHAnsi" w:cstheme="minorHAnsi"/>
                <w:sz w:val="22"/>
                <w:szCs w:val="22"/>
              </w:rPr>
            </w:pPr>
          </w:p>
        </w:tc>
        <w:tc>
          <w:tcPr>
            <w:tcW w:w="3406" w:type="dxa"/>
            <w:shd w:val="clear" w:color="auto" w:fill="auto"/>
          </w:tcPr>
          <w:p w14:paraId="15EB8F35" w14:textId="77777777" w:rsidR="00D51A8B" w:rsidRPr="0070241D" w:rsidRDefault="00D51A8B" w:rsidP="007243EC">
            <w:pPr>
              <w:rPr>
                <w:rFonts w:asciiTheme="minorHAnsi" w:hAnsiTheme="minorHAnsi" w:cstheme="minorHAnsi"/>
                <w:sz w:val="22"/>
                <w:szCs w:val="22"/>
              </w:rPr>
            </w:pPr>
          </w:p>
        </w:tc>
        <w:tc>
          <w:tcPr>
            <w:tcW w:w="3106" w:type="dxa"/>
          </w:tcPr>
          <w:p w14:paraId="08E1AC44" w14:textId="77777777" w:rsidR="00D51A8B" w:rsidRPr="0070241D" w:rsidRDefault="00D51A8B" w:rsidP="007243EC">
            <w:pPr>
              <w:rPr>
                <w:rFonts w:asciiTheme="minorHAnsi" w:hAnsiTheme="minorHAnsi" w:cstheme="minorHAnsi"/>
                <w:sz w:val="22"/>
                <w:szCs w:val="22"/>
                <w:highlight w:val="yellow"/>
              </w:rPr>
            </w:pPr>
          </w:p>
        </w:tc>
      </w:tr>
      <w:tr w:rsidR="0070241D" w:rsidRPr="0070241D" w14:paraId="3C21B01B" w14:textId="77777777" w:rsidTr="0083151E">
        <w:trPr>
          <w:trHeight w:val="492"/>
        </w:trPr>
        <w:tc>
          <w:tcPr>
            <w:tcW w:w="3108" w:type="dxa"/>
            <w:shd w:val="clear" w:color="auto" w:fill="auto"/>
          </w:tcPr>
          <w:p w14:paraId="424E8C09" w14:textId="77777777" w:rsidR="00D51A8B" w:rsidRPr="0070241D" w:rsidRDefault="00D51A8B" w:rsidP="007243EC">
            <w:pPr>
              <w:rPr>
                <w:rFonts w:asciiTheme="minorHAnsi" w:hAnsiTheme="minorHAnsi" w:cstheme="minorHAnsi"/>
                <w:sz w:val="22"/>
                <w:szCs w:val="22"/>
              </w:rPr>
            </w:pPr>
          </w:p>
          <w:p w14:paraId="5A5F1E3E" w14:textId="77777777" w:rsidR="00D51A8B" w:rsidRPr="0070241D" w:rsidRDefault="00D51A8B" w:rsidP="007243EC">
            <w:pPr>
              <w:rPr>
                <w:rFonts w:asciiTheme="minorHAnsi" w:hAnsiTheme="minorHAnsi" w:cstheme="minorHAnsi"/>
                <w:sz w:val="22"/>
                <w:szCs w:val="22"/>
              </w:rPr>
            </w:pPr>
          </w:p>
        </w:tc>
        <w:tc>
          <w:tcPr>
            <w:tcW w:w="3406" w:type="dxa"/>
            <w:shd w:val="clear" w:color="auto" w:fill="auto"/>
          </w:tcPr>
          <w:p w14:paraId="0E181CB9" w14:textId="77777777" w:rsidR="00D51A8B" w:rsidRPr="0070241D" w:rsidRDefault="00D51A8B" w:rsidP="007243EC">
            <w:pPr>
              <w:rPr>
                <w:rFonts w:asciiTheme="minorHAnsi" w:hAnsiTheme="minorHAnsi" w:cstheme="minorHAnsi"/>
                <w:sz w:val="22"/>
                <w:szCs w:val="22"/>
              </w:rPr>
            </w:pPr>
          </w:p>
        </w:tc>
        <w:tc>
          <w:tcPr>
            <w:tcW w:w="3106" w:type="dxa"/>
          </w:tcPr>
          <w:p w14:paraId="4E12A3C6" w14:textId="77777777" w:rsidR="00D51A8B" w:rsidRPr="0070241D" w:rsidRDefault="00D51A8B" w:rsidP="007243EC">
            <w:pPr>
              <w:rPr>
                <w:rFonts w:asciiTheme="minorHAnsi" w:hAnsiTheme="minorHAnsi" w:cstheme="minorHAnsi"/>
                <w:sz w:val="22"/>
                <w:szCs w:val="22"/>
                <w:highlight w:val="yellow"/>
              </w:rPr>
            </w:pPr>
          </w:p>
        </w:tc>
      </w:tr>
    </w:tbl>
    <w:p w14:paraId="736DD917" w14:textId="77777777" w:rsidR="00D51A8B" w:rsidRPr="0070241D" w:rsidRDefault="00D51A8B" w:rsidP="007243EC">
      <w:pPr>
        <w:jc w:val="both"/>
        <w:rPr>
          <w:rFonts w:asciiTheme="minorHAnsi" w:hAnsiTheme="minorHAnsi" w:cstheme="minorHAnsi"/>
          <w:sz w:val="22"/>
          <w:szCs w:val="22"/>
        </w:rPr>
      </w:pPr>
    </w:p>
    <w:p w14:paraId="582E4D07" w14:textId="77777777" w:rsidR="00D51A8B" w:rsidRPr="0070241D" w:rsidRDefault="00D51A8B" w:rsidP="007243EC">
      <w:pPr>
        <w:ind w:left="708"/>
        <w:rPr>
          <w:rFonts w:asciiTheme="minorHAnsi" w:hAnsiTheme="minorHAnsi" w:cstheme="minorHAnsi"/>
          <w:sz w:val="22"/>
          <w:szCs w:val="22"/>
        </w:rPr>
      </w:pPr>
    </w:p>
    <w:p w14:paraId="034DE12F" w14:textId="77777777" w:rsidR="00D51A8B" w:rsidRPr="0070241D" w:rsidRDefault="00D51A8B" w:rsidP="007243EC">
      <w:pPr>
        <w:ind w:left="708"/>
        <w:rPr>
          <w:rFonts w:asciiTheme="minorHAnsi" w:hAnsiTheme="minorHAnsi" w:cstheme="minorHAnsi"/>
          <w:sz w:val="22"/>
          <w:szCs w:val="22"/>
        </w:rPr>
      </w:pPr>
    </w:p>
    <w:p w14:paraId="5DC4812B" w14:textId="77777777" w:rsidR="00D51A8B" w:rsidRPr="0070241D" w:rsidRDefault="00D51A8B" w:rsidP="007243EC">
      <w:pPr>
        <w:ind w:left="708"/>
        <w:rPr>
          <w:rFonts w:asciiTheme="minorHAnsi" w:hAnsiTheme="minorHAnsi" w:cstheme="minorHAnsi"/>
          <w:sz w:val="22"/>
          <w:szCs w:val="22"/>
        </w:rPr>
      </w:pPr>
    </w:p>
    <w:p w14:paraId="569C3832" w14:textId="77777777" w:rsidR="00D51A8B" w:rsidRPr="0070241D" w:rsidRDefault="00D51A8B" w:rsidP="007243EC">
      <w:pPr>
        <w:jc w:val="center"/>
        <w:rPr>
          <w:rFonts w:asciiTheme="minorHAnsi" w:hAnsiTheme="minorHAnsi" w:cstheme="minorHAnsi"/>
          <w:sz w:val="22"/>
          <w:szCs w:val="22"/>
        </w:rPr>
      </w:pPr>
      <w:r w:rsidRPr="0070241D">
        <w:rPr>
          <w:rFonts w:asciiTheme="minorHAnsi" w:hAnsiTheme="minorHAnsi" w:cstheme="minorHAnsi"/>
          <w:sz w:val="22"/>
          <w:szCs w:val="22"/>
        </w:rPr>
        <w:t>....................... ,data  .................                             .........................</w:t>
      </w:r>
      <w:r w:rsidR="00087750" w:rsidRPr="0070241D">
        <w:rPr>
          <w:rFonts w:asciiTheme="minorHAnsi" w:hAnsiTheme="minorHAnsi" w:cstheme="minorHAnsi"/>
          <w:sz w:val="22"/>
          <w:szCs w:val="22"/>
        </w:rPr>
        <w:t>..</w:t>
      </w:r>
      <w:r w:rsidRPr="0070241D">
        <w:rPr>
          <w:rFonts w:asciiTheme="minorHAnsi" w:hAnsiTheme="minorHAnsi" w:cstheme="minorHAnsi"/>
          <w:sz w:val="22"/>
          <w:szCs w:val="22"/>
        </w:rPr>
        <w:t>..............................................</w:t>
      </w:r>
    </w:p>
    <w:p w14:paraId="4224C462" w14:textId="77777777" w:rsidR="00D51A8B" w:rsidRPr="0070241D" w:rsidRDefault="00D51A8B" w:rsidP="007243EC">
      <w:pPr>
        <w:tabs>
          <w:tab w:val="left" w:pos="7088"/>
        </w:tabs>
        <w:jc w:val="both"/>
        <w:rPr>
          <w:rFonts w:asciiTheme="minorHAnsi" w:hAnsiTheme="minorHAnsi" w:cstheme="minorHAnsi"/>
          <w:sz w:val="22"/>
          <w:szCs w:val="22"/>
        </w:rPr>
      </w:pPr>
      <w:r w:rsidRPr="0070241D">
        <w:rPr>
          <w:rFonts w:asciiTheme="minorHAnsi" w:hAnsiTheme="minorHAnsi" w:cstheme="minorHAnsi"/>
          <w:sz w:val="22"/>
          <w:szCs w:val="22"/>
        </w:rPr>
        <w:t xml:space="preserve">                                                                                      Podpis (podpisy) osób uprawnionych do</w:t>
      </w:r>
      <w:r w:rsidR="00087750" w:rsidRPr="0070241D">
        <w:rPr>
          <w:rFonts w:asciiTheme="minorHAnsi" w:hAnsiTheme="minorHAnsi" w:cstheme="minorHAnsi"/>
          <w:sz w:val="22"/>
          <w:szCs w:val="22"/>
        </w:rPr>
        <w:t xml:space="preserve"> reprezentowania</w:t>
      </w:r>
      <w:r w:rsidRPr="0070241D">
        <w:rPr>
          <w:rFonts w:asciiTheme="minorHAnsi" w:hAnsiTheme="minorHAnsi" w:cstheme="minorHAnsi"/>
          <w:sz w:val="22"/>
          <w:szCs w:val="22"/>
        </w:rPr>
        <w:t xml:space="preserve"> Wykonawcy</w:t>
      </w:r>
    </w:p>
    <w:p w14:paraId="178EC4DC" w14:textId="77777777" w:rsidR="00D51A8B" w:rsidRPr="0070241D" w:rsidRDefault="00D51A8B" w:rsidP="007243EC">
      <w:pPr>
        <w:ind w:left="442"/>
        <w:rPr>
          <w:rFonts w:asciiTheme="minorHAnsi" w:hAnsiTheme="minorHAnsi" w:cstheme="minorHAnsi"/>
          <w:sz w:val="22"/>
          <w:szCs w:val="22"/>
        </w:rPr>
      </w:pPr>
    </w:p>
    <w:p w14:paraId="5B22FCEB" w14:textId="77777777" w:rsidR="00D51A8B" w:rsidRPr="0070241D" w:rsidRDefault="00D51A8B" w:rsidP="007243EC">
      <w:pPr>
        <w:ind w:left="442"/>
        <w:rPr>
          <w:rFonts w:asciiTheme="minorHAnsi" w:hAnsiTheme="minorHAnsi" w:cstheme="minorHAnsi"/>
          <w:sz w:val="22"/>
          <w:szCs w:val="22"/>
        </w:rPr>
      </w:pPr>
    </w:p>
    <w:p w14:paraId="684DAAC5" w14:textId="77777777" w:rsidR="00D51A8B" w:rsidRPr="0070241D" w:rsidRDefault="00D51A8B" w:rsidP="007243EC">
      <w:pPr>
        <w:ind w:left="442"/>
        <w:rPr>
          <w:rFonts w:asciiTheme="minorHAnsi" w:hAnsiTheme="minorHAnsi" w:cstheme="minorHAnsi"/>
          <w:sz w:val="22"/>
          <w:szCs w:val="22"/>
        </w:rPr>
      </w:pPr>
    </w:p>
    <w:p w14:paraId="069D3AE3" w14:textId="77777777" w:rsidR="00D51A8B" w:rsidRPr="0070241D" w:rsidRDefault="00D51A8B" w:rsidP="007243EC">
      <w:pPr>
        <w:ind w:left="442"/>
        <w:rPr>
          <w:rFonts w:asciiTheme="minorHAnsi" w:hAnsiTheme="minorHAnsi" w:cstheme="minorHAnsi"/>
          <w:sz w:val="22"/>
          <w:szCs w:val="22"/>
        </w:rPr>
      </w:pPr>
    </w:p>
    <w:p w14:paraId="58E8B87B" w14:textId="77777777" w:rsidR="00D51A8B" w:rsidRPr="0070241D" w:rsidRDefault="00D51A8B" w:rsidP="007243EC">
      <w:pPr>
        <w:ind w:left="442"/>
        <w:rPr>
          <w:rFonts w:asciiTheme="minorHAnsi" w:hAnsiTheme="minorHAnsi" w:cstheme="minorHAnsi"/>
          <w:sz w:val="22"/>
          <w:szCs w:val="22"/>
        </w:rPr>
      </w:pPr>
    </w:p>
    <w:p w14:paraId="72FA325A" w14:textId="77777777" w:rsidR="00D51A8B" w:rsidRPr="0070241D" w:rsidRDefault="00D51A8B" w:rsidP="007243EC">
      <w:pPr>
        <w:ind w:left="442"/>
        <w:rPr>
          <w:rFonts w:asciiTheme="minorHAnsi" w:hAnsiTheme="minorHAnsi" w:cstheme="minorHAnsi"/>
          <w:sz w:val="22"/>
          <w:szCs w:val="22"/>
        </w:rPr>
      </w:pPr>
    </w:p>
    <w:p w14:paraId="036AA793" w14:textId="77777777" w:rsidR="00D51A8B" w:rsidRPr="0070241D" w:rsidRDefault="00D51A8B" w:rsidP="007243EC">
      <w:pPr>
        <w:ind w:left="442"/>
        <w:rPr>
          <w:rFonts w:asciiTheme="minorHAnsi" w:hAnsiTheme="minorHAnsi" w:cstheme="minorHAnsi"/>
          <w:sz w:val="22"/>
          <w:szCs w:val="22"/>
        </w:rPr>
      </w:pPr>
    </w:p>
    <w:p w14:paraId="2DAB7610" w14:textId="77777777" w:rsidR="00D51A8B" w:rsidRPr="0070241D" w:rsidRDefault="00D51A8B" w:rsidP="007243EC">
      <w:pPr>
        <w:ind w:left="442"/>
        <w:rPr>
          <w:rFonts w:asciiTheme="minorHAnsi" w:hAnsiTheme="minorHAnsi" w:cstheme="minorHAnsi"/>
          <w:sz w:val="22"/>
          <w:szCs w:val="22"/>
        </w:rPr>
      </w:pPr>
    </w:p>
    <w:p w14:paraId="25DD1E7A" w14:textId="77777777" w:rsidR="00D51A8B" w:rsidRPr="0070241D" w:rsidRDefault="00D51A8B" w:rsidP="007243EC">
      <w:pPr>
        <w:ind w:left="442"/>
        <w:rPr>
          <w:rFonts w:asciiTheme="minorHAnsi" w:hAnsiTheme="minorHAnsi" w:cstheme="minorHAnsi"/>
          <w:sz w:val="22"/>
          <w:szCs w:val="22"/>
        </w:rPr>
      </w:pPr>
    </w:p>
    <w:p w14:paraId="2EE6FFEB" w14:textId="77777777" w:rsidR="00D51A8B" w:rsidRPr="0070241D" w:rsidRDefault="00D51A8B" w:rsidP="007243EC">
      <w:pPr>
        <w:ind w:left="442"/>
        <w:rPr>
          <w:rFonts w:asciiTheme="minorHAnsi" w:hAnsiTheme="minorHAnsi" w:cstheme="minorHAnsi"/>
          <w:sz w:val="22"/>
          <w:szCs w:val="22"/>
        </w:rPr>
      </w:pPr>
    </w:p>
    <w:p w14:paraId="6EF4ACCA" w14:textId="77777777" w:rsidR="00D51A8B" w:rsidRPr="0070241D" w:rsidRDefault="00D51A8B" w:rsidP="007243EC">
      <w:pPr>
        <w:ind w:left="442"/>
        <w:rPr>
          <w:rFonts w:asciiTheme="minorHAnsi" w:hAnsiTheme="minorHAnsi" w:cstheme="minorHAnsi"/>
          <w:sz w:val="22"/>
          <w:szCs w:val="22"/>
        </w:rPr>
      </w:pPr>
    </w:p>
    <w:p w14:paraId="3B95BA18" w14:textId="77777777" w:rsidR="00D51A8B" w:rsidRPr="0070241D" w:rsidRDefault="00D51A8B" w:rsidP="007243EC">
      <w:pPr>
        <w:ind w:left="442"/>
        <w:rPr>
          <w:rFonts w:asciiTheme="minorHAnsi" w:hAnsiTheme="minorHAnsi" w:cstheme="minorHAnsi"/>
          <w:sz w:val="22"/>
          <w:szCs w:val="22"/>
        </w:rPr>
      </w:pPr>
    </w:p>
    <w:p w14:paraId="7A10F62B" w14:textId="77777777" w:rsidR="00D51A8B" w:rsidRPr="0070241D" w:rsidRDefault="00D51A8B" w:rsidP="007243EC">
      <w:pPr>
        <w:ind w:left="442"/>
        <w:rPr>
          <w:rFonts w:asciiTheme="minorHAnsi" w:hAnsiTheme="minorHAnsi" w:cstheme="minorHAnsi"/>
          <w:sz w:val="22"/>
          <w:szCs w:val="22"/>
        </w:rPr>
      </w:pPr>
    </w:p>
    <w:p w14:paraId="77C0CC73" w14:textId="77777777" w:rsidR="00D51A8B" w:rsidRPr="0070241D" w:rsidRDefault="00D51A8B" w:rsidP="007243EC">
      <w:pPr>
        <w:ind w:left="442"/>
        <w:rPr>
          <w:rFonts w:asciiTheme="minorHAnsi" w:hAnsiTheme="minorHAnsi" w:cstheme="minorHAnsi"/>
          <w:sz w:val="22"/>
          <w:szCs w:val="22"/>
        </w:rPr>
      </w:pPr>
    </w:p>
    <w:p w14:paraId="3A70494B" w14:textId="77777777" w:rsidR="00D51A8B" w:rsidRPr="0070241D" w:rsidRDefault="00D51A8B" w:rsidP="007243EC">
      <w:pPr>
        <w:ind w:left="442"/>
        <w:rPr>
          <w:rFonts w:asciiTheme="minorHAnsi" w:hAnsiTheme="minorHAnsi" w:cstheme="minorHAnsi"/>
          <w:sz w:val="22"/>
          <w:szCs w:val="22"/>
        </w:rPr>
      </w:pPr>
    </w:p>
    <w:p w14:paraId="00B8A348" w14:textId="77777777" w:rsidR="00D51A8B" w:rsidRPr="0070241D" w:rsidRDefault="00D51A8B" w:rsidP="007243EC">
      <w:pPr>
        <w:ind w:left="442"/>
        <w:rPr>
          <w:rFonts w:asciiTheme="minorHAnsi" w:hAnsiTheme="minorHAnsi" w:cstheme="minorHAnsi"/>
          <w:sz w:val="22"/>
          <w:szCs w:val="22"/>
        </w:rPr>
      </w:pPr>
    </w:p>
    <w:p w14:paraId="465CBD40" w14:textId="77777777" w:rsidR="00D51A8B" w:rsidRPr="0070241D" w:rsidRDefault="00D51A8B" w:rsidP="007243EC">
      <w:pPr>
        <w:ind w:left="442"/>
        <w:rPr>
          <w:rFonts w:asciiTheme="minorHAnsi" w:hAnsiTheme="minorHAnsi" w:cstheme="minorHAnsi"/>
          <w:sz w:val="22"/>
          <w:szCs w:val="22"/>
        </w:rPr>
      </w:pPr>
    </w:p>
    <w:p w14:paraId="6ED50DA6" w14:textId="77777777" w:rsidR="00D51A8B" w:rsidRPr="0070241D" w:rsidRDefault="00D51A8B" w:rsidP="007243EC">
      <w:pPr>
        <w:ind w:left="442"/>
        <w:rPr>
          <w:rFonts w:asciiTheme="minorHAnsi" w:hAnsiTheme="minorHAnsi" w:cstheme="minorHAnsi"/>
          <w:sz w:val="22"/>
          <w:szCs w:val="22"/>
        </w:rPr>
      </w:pPr>
    </w:p>
    <w:p w14:paraId="7E7996F5" w14:textId="77777777" w:rsidR="00D51A8B" w:rsidRPr="0070241D" w:rsidRDefault="00D51A8B" w:rsidP="007243EC">
      <w:pPr>
        <w:ind w:left="442"/>
        <w:rPr>
          <w:rFonts w:asciiTheme="minorHAnsi" w:hAnsiTheme="minorHAnsi" w:cstheme="minorHAnsi"/>
          <w:sz w:val="22"/>
          <w:szCs w:val="22"/>
        </w:rPr>
      </w:pPr>
    </w:p>
    <w:p w14:paraId="19A12660" w14:textId="77777777" w:rsidR="00D51A8B" w:rsidRPr="0070241D" w:rsidRDefault="00D51A8B" w:rsidP="007243EC">
      <w:pPr>
        <w:ind w:left="442"/>
        <w:rPr>
          <w:rFonts w:asciiTheme="minorHAnsi" w:hAnsiTheme="minorHAnsi" w:cstheme="minorHAnsi"/>
          <w:sz w:val="22"/>
          <w:szCs w:val="22"/>
        </w:rPr>
      </w:pPr>
    </w:p>
    <w:p w14:paraId="5649DD9B" w14:textId="77777777" w:rsidR="00D51A8B" w:rsidRPr="0070241D" w:rsidRDefault="00D51A8B" w:rsidP="007243EC">
      <w:pPr>
        <w:numPr>
          <w:ilvl w:val="0"/>
          <w:numId w:val="70"/>
        </w:numPr>
        <w:ind w:left="442" w:hanging="357"/>
        <w:jc w:val="both"/>
        <w:rPr>
          <w:rFonts w:asciiTheme="minorHAnsi" w:hAnsiTheme="minorHAnsi" w:cstheme="minorHAnsi"/>
          <w:sz w:val="22"/>
          <w:szCs w:val="22"/>
        </w:rPr>
      </w:pPr>
      <w:r w:rsidRPr="0070241D">
        <w:rPr>
          <w:rFonts w:asciiTheme="minorHAnsi" w:hAnsiTheme="minorHAnsi" w:cstheme="minorHAnsi"/>
          <w:sz w:val="22"/>
          <w:szCs w:val="22"/>
        </w:rPr>
        <w:t xml:space="preserve">niewłaściwe skreślić - Art. 225 ust. 1 ustawy Prawo zamówień publicznych (tekst jednolity Dz. U. z 2021 r., poz. 1129, </w:t>
      </w:r>
      <w:r w:rsidRPr="0070241D">
        <w:rPr>
          <w:rFonts w:asciiTheme="minorHAnsi" w:hAnsiTheme="minorHAnsi" w:cstheme="minorHAnsi"/>
          <w:bCs/>
          <w:sz w:val="22"/>
          <w:szCs w:val="22"/>
        </w:rPr>
        <w:t xml:space="preserve">z </w:t>
      </w:r>
      <w:proofErr w:type="spellStart"/>
      <w:r w:rsidRPr="0070241D">
        <w:rPr>
          <w:rFonts w:asciiTheme="minorHAnsi" w:hAnsiTheme="minorHAnsi" w:cstheme="minorHAnsi"/>
          <w:bCs/>
          <w:sz w:val="22"/>
          <w:szCs w:val="22"/>
        </w:rPr>
        <w:t>późn</w:t>
      </w:r>
      <w:proofErr w:type="spellEnd"/>
      <w:r w:rsidRPr="0070241D">
        <w:rPr>
          <w:rFonts w:asciiTheme="minorHAnsi" w:hAnsiTheme="minorHAnsi" w:cstheme="minorHAnsi"/>
          <w:bCs/>
          <w:sz w:val="22"/>
          <w:szCs w:val="22"/>
        </w:rPr>
        <w:t>. zm.</w:t>
      </w:r>
      <w:r w:rsidRPr="0070241D">
        <w:rPr>
          <w:rFonts w:asciiTheme="minorHAnsi" w:hAnsiTheme="minorHAnsi" w:cstheme="minorHAnsi"/>
          <w:sz w:val="22"/>
          <w:szCs w:val="22"/>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70241D">
        <w:rPr>
          <w:rFonts w:asciiTheme="minorHAnsi" w:hAnsiTheme="minorHAnsi" w:cstheme="minorHAnsi"/>
          <w:sz w:val="22"/>
          <w:szCs w:val="22"/>
        </w:rPr>
        <w:t>późn</w:t>
      </w:r>
      <w:proofErr w:type="spellEnd"/>
      <w:r w:rsidRPr="0070241D">
        <w:rPr>
          <w:rFonts w:asciiTheme="minorHAnsi" w:hAnsiTheme="minorHAnsi" w:cstheme="minorHAnsi"/>
          <w:sz w:val="22"/>
          <w:szCs w:val="22"/>
        </w:rPr>
        <w:t>. zm.15)), dla celów zastosowania kryterium ceny lub kosztu zamawiający dolicza do przedstawionej w tej ofercie ceny kwotę podatku od towarów i usług, którą miałby obowiązek rozliczyć.</w:t>
      </w:r>
    </w:p>
    <w:p w14:paraId="6AC76E01" w14:textId="77777777" w:rsidR="00D51A8B" w:rsidRPr="0070241D" w:rsidRDefault="00D51A8B" w:rsidP="007243EC">
      <w:pPr>
        <w:numPr>
          <w:ilvl w:val="0"/>
          <w:numId w:val="70"/>
        </w:numPr>
        <w:ind w:left="442" w:hanging="357"/>
        <w:jc w:val="both"/>
        <w:rPr>
          <w:rFonts w:asciiTheme="minorHAnsi" w:hAnsiTheme="minorHAnsi" w:cstheme="minorHAnsi"/>
          <w:sz w:val="22"/>
          <w:szCs w:val="22"/>
        </w:rPr>
      </w:pPr>
      <w:r w:rsidRPr="0070241D">
        <w:rPr>
          <w:rFonts w:asciiTheme="minorHAnsi" w:hAnsiTheme="minorHAnsi" w:cstheme="minorHAnsi"/>
          <w:sz w:val="22"/>
          <w:szCs w:val="22"/>
        </w:rPr>
        <w:t>niewłaściwe skreślić</w:t>
      </w:r>
    </w:p>
    <w:p w14:paraId="7FD40F60" w14:textId="77777777" w:rsidR="00D51A8B" w:rsidRPr="0070241D" w:rsidRDefault="00D51A8B" w:rsidP="007243EC">
      <w:pPr>
        <w:jc w:val="both"/>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br w:type="page"/>
      </w:r>
    </w:p>
    <w:p w14:paraId="055ECF30" w14:textId="77777777" w:rsidR="00D51A8B" w:rsidRPr="0070241D" w:rsidRDefault="00D51A8B" w:rsidP="007243EC">
      <w:pPr>
        <w:suppressAutoHyphens/>
        <w:ind w:right="-6"/>
        <w:jc w:val="right"/>
        <w:rPr>
          <w:rFonts w:asciiTheme="minorHAnsi" w:hAnsiTheme="minorHAnsi" w:cstheme="minorHAnsi"/>
          <w:bCs/>
          <w:sz w:val="22"/>
          <w:szCs w:val="22"/>
          <w:lang w:eastAsia="zh-CN"/>
        </w:rPr>
      </w:pPr>
      <w:r w:rsidRPr="0070241D">
        <w:rPr>
          <w:rFonts w:asciiTheme="minorHAnsi" w:hAnsiTheme="minorHAnsi" w:cstheme="minorHAnsi"/>
          <w:bCs/>
          <w:sz w:val="22"/>
          <w:szCs w:val="22"/>
          <w:lang w:eastAsia="zh-CN"/>
        </w:rPr>
        <w:lastRenderedPageBreak/>
        <w:t>Załącznik nr 3 do SWZ</w:t>
      </w:r>
    </w:p>
    <w:p w14:paraId="213F1AEA" w14:textId="77777777" w:rsidR="00D51A8B" w:rsidRPr="0070241D" w:rsidRDefault="00D51A8B" w:rsidP="007243EC">
      <w:pPr>
        <w:suppressAutoHyphens/>
        <w:ind w:right="-6"/>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STANDARDOWY FORMULARZ</w:t>
      </w:r>
    </w:p>
    <w:p w14:paraId="0CF83883" w14:textId="77777777" w:rsidR="00D51A8B" w:rsidRPr="0070241D" w:rsidRDefault="00D51A8B" w:rsidP="007243EC">
      <w:pPr>
        <w:suppressAutoHyphens/>
        <w:ind w:right="-7"/>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JEDNOLITEGO EUROPEJSKIEGO DOKUMENTU ZAMÓWIENIA</w:t>
      </w:r>
    </w:p>
    <w:p w14:paraId="299CA13B" w14:textId="77777777" w:rsidR="00D51A8B" w:rsidRPr="0070241D" w:rsidRDefault="00D51A8B" w:rsidP="007243EC">
      <w:pPr>
        <w:suppressAutoHyphens/>
        <w:ind w:right="-7"/>
        <w:rPr>
          <w:rFonts w:asciiTheme="minorHAnsi" w:hAnsiTheme="minorHAnsi" w:cstheme="minorHAnsi"/>
          <w:b/>
          <w:sz w:val="22"/>
          <w:szCs w:val="22"/>
          <w:lang w:eastAsia="zh-CN"/>
        </w:rPr>
      </w:pPr>
    </w:p>
    <w:p w14:paraId="78E20B47" w14:textId="77777777" w:rsidR="00D51A8B" w:rsidRPr="0070241D" w:rsidRDefault="00D51A8B" w:rsidP="007243EC">
      <w:pPr>
        <w:suppressAutoHyphens/>
        <w:ind w:right="-7"/>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4E3D6425" w14:textId="77777777" w:rsidTr="0083151E">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40FB687" w14:textId="12E0CDE3" w:rsidR="00D774C9" w:rsidRPr="00D774C9" w:rsidRDefault="00D51A8B" w:rsidP="00D774C9">
            <w:pPr>
              <w:rPr>
                <w:rFonts w:ascii="Liberation Sans" w:hAnsi="Liberation Sans" w:cs="Liberation Sans"/>
                <w:color w:val="000000"/>
                <w:sz w:val="24"/>
                <w:szCs w:val="24"/>
              </w:rPr>
            </w:pPr>
            <w:r w:rsidRPr="0070241D">
              <w:rPr>
                <w:rFonts w:asciiTheme="minorHAnsi" w:hAnsiTheme="minorHAnsi" w:cstheme="minorHAnsi"/>
                <w:b/>
                <w:bCs/>
                <w:sz w:val="22"/>
                <w:szCs w:val="22"/>
                <w:lang w:eastAsia="en-US"/>
              </w:rPr>
              <w:t xml:space="preserve">Numer ogłoszenia w </w:t>
            </w:r>
            <w:r w:rsidR="00D774C9" w:rsidRPr="00D774C9">
              <w:rPr>
                <w:rFonts w:asciiTheme="minorHAnsi" w:hAnsiTheme="minorHAnsi" w:cstheme="minorHAnsi"/>
                <w:b/>
                <w:bCs/>
                <w:sz w:val="22"/>
                <w:szCs w:val="22"/>
                <w:lang w:eastAsia="en-US"/>
              </w:rPr>
              <w:t>Dz.U./S S56-146132-2022-PL</w:t>
            </w:r>
          </w:p>
          <w:tbl>
            <w:tblPr>
              <w:tblW w:w="504" w:type="dxa"/>
              <w:tblBorders>
                <w:top w:val="nil"/>
                <w:left w:val="nil"/>
                <w:bottom w:val="nil"/>
                <w:right w:val="nil"/>
              </w:tblBorders>
              <w:tblLook w:val="0000" w:firstRow="0" w:lastRow="0" w:firstColumn="0" w:lastColumn="0" w:noHBand="0" w:noVBand="0"/>
            </w:tblPr>
            <w:tblGrid>
              <w:gridCol w:w="252"/>
              <w:gridCol w:w="252"/>
            </w:tblGrid>
            <w:tr w:rsidR="00D774C9" w:rsidRPr="00D774C9" w14:paraId="419168C7" w14:textId="302B3304" w:rsidTr="00F1071F">
              <w:trPr>
                <w:trHeight w:val="137"/>
              </w:trPr>
              <w:tc>
                <w:tcPr>
                  <w:tcW w:w="0" w:type="auto"/>
                </w:tcPr>
                <w:p w14:paraId="79DA2A30" w14:textId="5CF524EA" w:rsidR="00D774C9" w:rsidRPr="00D774C9" w:rsidRDefault="00D774C9" w:rsidP="00D774C9">
                  <w:pPr>
                    <w:autoSpaceDE w:val="0"/>
                    <w:autoSpaceDN w:val="0"/>
                    <w:adjustRightInd w:val="0"/>
                    <w:rPr>
                      <w:rFonts w:ascii="Liberation Sans" w:hAnsi="Liberation Sans" w:cs="Liberation Sans"/>
                      <w:color w:val="000000"/>
                    </w:rPr>
                  </w:pPr>
                </w:p>
              </w:tc>
              <w:tc>
                <w:tcPr>
                  <w:tcW w:w="0" w:type="auto"/>
                </w:tcPr>
                <w:p w14:paraId="0450E564" w14:textId="0F30C4A8" w:rsidR="00D774C9" w:rsidRPr="00D774C9" w:rsidRDefault="00D774C9" w:rsidP="00D774C9"/>
              </w:tc>
            </w:tr>
          </w:tbl>
          <w:p w14:paraId="755B64F8" w14:textId="75A19CF7" w:rsidR="00D51A8B" w:rsidRPr="0070241D" w:rsidRDefault="00D51A8B" w:rsidP="007243EC">
            <w:pPr>
              <w:suppressAutoHyphens/>
              <w:autoSpaceDE w:val="0"/>
              <w:autoSpaceDN w:val="0"/>
              <w:adjustRightInd w:val="0"/>
              <w:ind w:left="11" w:right="11" w:hanging="11"/>
              <w:rPr>
                <w:rFonts w:asciiTheme="minorHAnsi" w:hAnsiTheme="minorHAnsi" w:cstheme="minorHAnsi"/>
                <w:sz w:val="22"/>
                <w:szCs w:val="22"/>
                <w:lang w:eastAsia="en-US"/>
              </w:rPr>
            </w:pPr>
            <w:r w:rsidRPr="0070241D">
              <w:rPr>
                <w:rFonts w:asciiTheme="minorHAnsi" w:hAnsiTheme="minorHAnsi" w:cstheme="minorHAnsi"/>
                <w:b/>
                <w:bCs/>
                <w:sz w:val="22"/>
                <w:szCs w:val="22"/>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70241D">
              <w:rPr>
                <w:rFonts w:asciiTheme="minorHAnsi" w:hAnsiTheme="minorHAnsi" w:cstheme="minorHAnsi"/>
                <w:sz w:val="22"/>
                <w:szCs w:val="22"/>
                <w:lang w:eastAsia="en-US"/>
              </w:rPr>
              <w:t>[………………………………]</w:t>
            </w:r>
          </w:p>
        </w:tc>
      </w:tr>
    </w:tbl>
    <w:p w14:paraId="2437C891" w14:textId="77777777" w:rsidR="00D51A8B" w:rsidRPr="0070241D" w:rsidRDefault="00D51A8B" w:rsidP="007243EC">
      <w:pPr>
        <w:suppressAutoHyphens/>
        <w:ind w:right="-7"/>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INFORMACJE NA TEMAT POSTĘPOWANIA O UDZIELENIE ZAMÓWIENIA</w:t>
      </w:r>
    </w:p>
    <w:tbl>
      <w:tblPr>
        <w:tblW w:w="9315" w:type="dxa"/>
        <w:tblInd w:w="5" w:type="dxa"/>
        <w:tblCellMar>
          <w:top w:w="46" w:type="dxa"/>
          <w:left w:w="106" w:type="dxa"/>
          <w:right w:w="62" w:type="dxa"/>
        </w:tblCellMar>
        <w:tblLook w:val="04A0" w:firstRow="1" w:lastRow="0" w:firstColumn="1" w:lastColumn="0" w:noHBand="0" w:noVBand="1"/>
      </w:tblPr>
      <w:tblGrid>
        <w:gridCol w:w="3929"/>
        <w:gridCol w:w="5386"/>
      </w:tblGrid>
      <w:tr w:rsidR="0070241D" w:rsidRPr="0070241D" w14:paraId="4B2C035F" w14:textId="77777777" w:rsidTr="00764E0F">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0B16367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Tożsamość zamawiającego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hideMark/>
          </w:tcPr>
          <w:p w14:paraId="6E33901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32BFBFF0" w14:textId="77777777" w:rsidTr="00764E0F">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728A29C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Nazwa: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hideMark/>
          </w:tcPr>
          <w:p w14:paraId="3970AD93" w14:textId="77777777" w:rsidR="00D51A8B" w:rsidRPr="0070241D" w:rsidRDefault="00D51A8B" w:rsidP="007243EC">
            <w:pPr>
              <w:suppressAutoHyphens/>
              <w:rPr>
                <w:rFonts w:asciiTheme="minorHAnsi" w:hAnsiTheme="minorHAnsi" w:cstheme="minorHAnsi"/>
                <w:sz w:val="22"/>
                <w:szCs w:val="22"/>
                <w:lang w:eastAsia="en-US"/>
              </w:rPr>
            </w:pPr>
            <w:bookmarkStart w:id="0" w:name="_Hlk534817248"/>
            <w:r w:rsidRPr="0070241D">
              <w:rPr>
                <w:rFonts w:asciiTheme="minorHAnsi" w:hAnsiTheme="minorHAnsi" w:cstheme="minorHAnsi"/>
                <w:sz w:val="22"/>
                <w:szCs w:val="22"/>
                <w:lang w:eastAsia="en-US"/>
              </w:rPr>
              <w:t>SP ZOZ w Myślenicach</w:t>
            </w:r>
            <w:bookmarkEnd w:id="0"/>
          </w:p>
        </w:tc>
      </w:tr>
      <w:tr w:rsidR="0070241D" w:rsidRPr="0070241D" w14:paraId="012E1E3A" w14:textId="77777777" w:rsidTr="00764E0F">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0133245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Jakiego zamówienia dotyczy niniejszy dokument?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hideMark/>
          </w:tcPr>
          <w:p w14:paraId="2206FD3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3B762DC2" w14:textId="77777777" w:rsidTr="00764E0F">
        <w:trPr>
          <w:trHeight w:val="357"/>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614A48D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Tytuł lub krótki opis udzielanego zamówienia: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hideMark/>
          </w:tcPr>
          <w:p w14:paraId="79DA0170" w14:textId="77777777" w:rsidR="00D51A8B" w:rsidRPr="0070241D" w:rsidRDefault="00DD1E35" w:rsidP="007243EC">
            <w:pPr>
              <w:pStyle w:val="Akapitzlist"/>
              <w:ind w:left="0" w:right="1"/>
              <w:jc w:val="both"/>
              <w:rPr>
                <w:rFonts w:asciiTheme="minorHAnsi" w:hAnsiTheme="minorHAnsi" w:cstheme="minorHAnsi"/>
                <w:b/>
                <w:bCs/>
                <w:sz w:val="22"/>
                <w:szCs w:val="22"/>
              </w:rPr>
            </w:pPr>
            <w:r w:rsidRPr="0070241D">
              <w:rPr>
                <w:rFonts w:asciiTheme="minorHAnsi" w:hAnsiTheme="minorHAnsi" w:cstheme="minorHAnsi"/>
                <w:b/>
                <w:bCs/>
                <w:sz w:val="22"/>
                <w:szCs w:val="22"/>
              </w:rPr>
              <w:t>Dostawa sprzętu informatycznego i oprogramowania w ramach realizacji projektu nr RPMP.02.01.05-12-0228/18 pn. „Małopolski System Informacji Medycznej (MSIM)” Regionalnego Programu Operacyjnego Województwa Małopolskiego na lata 2014-2020</w:t>
            </w:r>
          </w:p>
        </w:tc>
      </w:tr>
      <w:tr w:rsidR="0070241D" w:rsidRPr="0070241D" w14:paraId="124EFE59" w14:textId="77777777" w:rsidTr="00764E0F">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3FC63FE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Numer referencyjny nadany sprawie przez instytucję zamawiającą lub podmiot zamawiający, (jeżeli dotyczy):</w:t>
            </w:r>
          </w:p>
        </w:tc>
        <w:tc>
          <w:tcPr>
            <w:tcW w:w="5386" w:type="dxa"/>
            <w:tcBorders>
              <w:top w:val="single" w:sz="4" w:space="0" w:color="000000"/>
              <w:left w:val="single" w:sz="4" w:space="0" w:color="000000"/>
              <w:bottom w:val="single" w:sz="4" w:space="0" w:color="000000"/>
              <w:right w:val="single" w:sz="4" w:space="0" w:color="000000"/>
            </w:tcBorders>
            <w:shd w:val="clear" w:color="auto" w:fill="FFFFFF"/>
            <w:hideMark/>
          </w:tcPr>
          <w:p w14:paraId="338F0F69" w14:textId="074FF425" w:rsidR="00D51A8B" w:rsidRPr="00E825AD" w:rsidRDefault="00C54C74" w:rsidP="007243EC">
            <w:pPr>
              <w:suppressAutoHyphens/>
              <w:rPr>
                <w:rFonts w:asciiTheme="minorHAnsi" w:hAnsiTheme="minorHAnsi" w:cstheme="minorHAnsi"/>
                <w:b/>
                <w:sz w:val="22"/>
                <w:szCs w:val="22"/>
                <w:lang w:eastAsia="en-US"/>
              </w:rPr>
            </w:pPr>
            <w:r w:rsidRPr="00E825AD">
              <w:rPr>
                <w:rFonts w:asciiTheme="minorHAnsi" w:hAnsiTheme="minorHAnsi" w:cstheme="minorHAnsi"/>
                <w:b/>
                <w:sz w:val="22"/>
                <w:szCs w:val="22"/>
                <w:lang w:eastAsia="en-US"/>
              </w:rPr>
              <w:t>1</w:t>
            </w:r>
            <w:r w:rsidR="00D51A8B" w:rsidRPr="00E825AD">
              <w:rPr>
                <w:rFonts w:asciiTheme="minorHAnsi" w:hAnsiTheme="minorHAnsi" w:cstheme="minorHAnsi"/>
                <w:b/>
                <w:sz w:val="22"/>
                <w:szCs w:val="22"/>
                <w:lang w:eastAsia="en-US"/>
              </w:rPr>
              <w:t>/PN/2</w:t>
            </w:r>
            <w:r w:rsidRPr="00E825AD">
              <w:rPr>
                <w:rFonts w:asciiTheme="minorHAnsi" w:hAnsiTheme="minorHAnsi" w:cstheme="minorHAnsi"/>
                <w:b/>
                <w:sz w:val="22"/>
                <w:szCs w:val="22"/>
                <w:lang w:eastAsia="en-US"/>
              </w:rPr>
              <w:t>2</w:t>
            </w:r>
          </w:p>
        </w:tc>
      </w:tr>
    </w:tbl>
    <w:p w14:paraId="7B804F94" w14:textId="77777777"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eastAsia="Arial" w:hAnsiTheme="minorHAnsi" w:cstheme="minorHAnsi"/>
          <w:sz w:val="22"/>
          <w:szCs w:val="22"/>
          <w:lang w:eastAsia="zh-CN"/>
        </w:rPr>
        <w:t xml:space="preserve"> </w:t>
      </w:r>
    </w:p>
    <w:p w14:paraId="0479EA43" w14:textId="77777777" w:rsidR="00D51A8B" w:rsidRPr="0070241D" w:rsidRDefault="00D51A8B" w:rsidP="007243EC">
      <w:pPr>
        <w:suppressAutoHyphens/>
        <w:ind w:right="-7"/>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Część II: Informacje dotyczące wykonawcy</w:t>
      </w:r>
    </w:p>
    <w:p w14:paraId="541CCBCE" w14:textId="77777777" w:rsidR="00D51A8B" w:rsidRPr="0070241D" w:rsidRDefault="00D51A8B" w:rsidP="007243EC">
      <w:pPr>
        <w:suppressAutoHyphens/>
        <w:ind w:right="-6" w:hanging="11"/>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0241D" w:rsidRPr="0070241D" w14:paraId="658D6333" w14:textId="77777777" w:rsidTr="0083151E">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C371E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7F5A37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Odpowiedź: </w:t>
            </w:r>
          </w:p>
        </w:tc>
      </w:tr>
      <w:tr w:rsidR="0070241D" w:rsidRPr="0070241D" w14:paraId="6254FCA5" w14:textId="77777777" w:rsidTr="0083151E">
        <w:trPr>
          <w:trHeight w:val="80"/>
        </w:trPr>
        <w:tc>
          <w:tcPr>
            <w:tcW w:w="4645" w:type="dxa"/>
            <w:tcBorders>
              <w:top w:val="nil"/>
              <w:left w:val="single" w:sz="4" w:space="0" w:color="000000"/>
              <w:bottom w:val="single" w:sz="4" w:space="0" w:color="000000"/>
              <w:right w:val="single" w:sz="4" w:space="0" w:color="000000"/>
            </w:tcBorders>
            <w:hideMark/>
          </w:tcPr>
          <w:p w14:paraId="7C237A3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78154069"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719FA62C" w14:textId="77777777" w:rsidTr="0083151E">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16D338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Numer VAT, jeżeli dotyczy</w:t>
            </w:r>
            <w:r w:rsidRPr="0070241D">
              <w:rPr>
                <w:rFonts w:asciiTheme="minorHAnsi" w:hAnsiTheme="minorHAnsi" w:cstheme="minorHAnsi"/>
                <w:sz w:val="22"/>
                <w:szCs w:val="22"/>
                <w:vertAlign w:val="superscript"/>
                <w:lang w:eastAsia="en-US"/>
              </w:rPr>
              <w:footnoteReference w:id="2"/>
            </w:r>
            <w:r w:rsidRPr="0070241D">
              <w:rPr>
                <w:rFonts w:asciiTheme="minorHAnsi" w:hAnsiTheme="minorHAnsi" w:cstheme="minorHAnsi"/>
                <w:sz w:val="22"/>
                <w:szCs w:val="22"/>
                <w:lang w:eastAsia="en-US"/>
              </w:rPr>
              <w:t xml:space="preserve">: </w:t>
            </w:r>
          </w:p>
          <w:p w14:paraId="055FEB31" w14:textId="77777777" w:rsidR="00D51A8B" w:rsidRPr="0070241D" w:rsidRDefault="00D51A8B" w:rsidP="007243EC">
            <w:pPr>
              <w:suppressAutoHyphens/>
              <w:ind w:right="62"/>
              <w:rPr>
                <w:rFonts w:asciiTheme="minorHAnsi" w:hAnsiTheme="minorHAnsi" w:cstheme="minorHAnsi"/>
                <w:sz w:val="22"/>
                <w:szCs w:val="22"/>
                <w:lang w:eastAsia="en-US"/>
              </w:rPr>
            </w:pPr>
            <w:r w:rsidRPr="0070241D">
              <w:rPr>
                <w:rFonts w:asciiTheme="minorHAnsi" w:hAnsiTheme="minorHAnsi" w:cstheme="minorHAnsi"/>
                <w:sz w:val="22"/>
                <w:szCs w:val="22"/>
                <w:lang w:eastAsia="en-US"/>
              </w:rPr>
              <w:t>Jeżeli numer VAT nie ma zastosowania, proszę podać inny krajowy numer identyfikacyjny, jeżeli jest wymagany i ma zastosowanie</w:t>
            </w:r>
            <w:r w:rsidRPr="0070241D">
              <w:rPr>
                <w:rFonts w:asciiTheme="minorHAnsi" w:hAnsiTheme="minorHAnsi" w:cstheme="minorHAnsi"/>
                <w:sz w:val="22"/>
                <w:szCs w:val="22"/>
                <w:vertAlign w:val="superscript"/>
                <w:lang w:eastAsia="en-US"/>
              </w:rPr>
              <w:footnoteReference w:id="3"/>
            </w:r>
            <w:r w:rsidRPr="0070241D">
              <w:rPr>
                <w:rFonts w:asciiTheme="minorHAns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BCE5C3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p w14:paraId="46B38FC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tc>
      </w:tr>
      <w:tr w:rsidR="0070241D" w:rsidRPr="0070241D" w14:paraId="39A95A53" w14:textId="77777777" w:rsidTr="0083151E">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4B6E0D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46DD7A4B"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7226BCA9" w14:textId="77777777" w:rsidTr="0083151E">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0FAFC2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lastRenderedPageBreak/>
              <w:t>Osoba lub osoby wyznaczone do kontaktów</w:t>
            </w:r>
            <w:r w:rsidRPr="0070241D">
              <w:rPr>
                <w:rFonts w:asciiTheme="minorHAnsi" w:hAnsiTheme="minorHAnsi" w:cstheme="minorHAnsi"/>
                <w:sz w:val="22"/>
                <w:szCs w:val="22"/>
                <w:vertAlign w:val="superscript"/>
                <w:lang w:eastAsia="en-US"/>
              </w:rPr>
              <w:footnoteReference w:id="4"/>
            </w:r>
            <w:r w:rsidRPr="0070241D">
              <w:rPr>
                <w:rFonts w:asciiTheme="minorHAnsi" w:hAnsiTheme="minorHAnsi" w:cstheme="minorHAnsi"/>
                <w:sz w:val="22"/>
                <w:szCs w:val="22"/>
                <w:lang w:eastAsia="en-US"/>
              </w:rPr>
              <w:t xml:space="preserve">: </w:t>
            </w:r>
          </w:p>
          <w:p w14:paraId="27A7D0B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Telefon: </w:t>
            </w:r>
          </w:p>
          <w:p w14:paraId="6BFDC11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Adres e-mail: </w:t>
            </w:r>
          </w:p>
          <w:p w14:paraId="00E537F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Adres internetowy (adres www), (jeżeli</w:t>
            </w:r>
            <w:r w:rsidRPr="0070241D">
              <w:rPr>
                <w:rFonts w:asciiTheme="minorHAnsi" w:hAnsiTheme="minorHAnsi" w:cstheme="minorHAnsi"/>
                <w:i/>
                <w:sz w:val="22"/>
                <w:szCs w:val="22"/>
                <w:lang w:eastAsia="en-US"/>
              </w:rPr>
              <w:t xml:space="preserve"> dotyczy)</w:t>
            </w:r>
            <w:r w:rsidRPr="0070241D">
              <w:rPr>
                <w:rFonts w:asciiTheme="minorHAns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74A0E9F3"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5C3C0CB5" w14:textId="77777777" w:rsidR="00D51A8B" w:rsidRPr="0070241D" w:rsidRDefault="00D51A8B" w:rsidP="007243EC">
            <w:pPr>
              <w:shd w:val="clear" w:color="auto" w:fill="FFFF00"/>
              <w:suppressAutoHyphens/>
              <w:ind w:right="3255"/>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06C063AF"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1DBCE194"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tc>
      </w:tr>
      <w:tr w:rsidR="0070241D" w:rsidRPr="0070241D" w14:paraId="4CAFF522" w14:textId="77777777" w:rsidTr="0083151E">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3208DB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2E8812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Odpowiedź: </w:t>
            </w:r>
          </w:p>
        </w:tc>
      </w:tr>
      <w:tr w:rsidR="0070241D" w:rsidRPr="0070241D" w14:paraId="03499B04" w14:textId="77777777" w:rsidTr="0083151E">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55C012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Czy wykonawca jest mikroprzedsiębiorstwem bądź małym lub średnim przedsiębiorstwem</w:t>
            </w:r>
            <w:r w:rsidRPr="0070241D">
              <w:rPr>
                <w:rFonts w:asciiTheme="minorHAnsi" w:hAnsiTheme="minorHAnsi" w:cstheme="minorHAnsi"/>
                <w:b/>
                <w:sz w:val="22"/>
                <w:szCs w:val="22"/>
                <w:vertAlign w:val="superscript"/>
                <w:lang w:eastAsia="en-US"/>
              </w:rPr>
              <w:footnoteReference w:id="5"/>
            </w:r>
            <w:r w:rsidRPr="0070241D">
              <w:rPr>
                <w:rFonts w:asciiTheme="minorHAnsi" w:hAnsiTheme="minorHAnsi" w:cstheme="minorHAnsi"/>
                <w:sz w:val="22"/>
                <w:szCs w:val="22"/>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05A4186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Tak □ Nie </w:t>
            </w:r>
          </w:p>
        </w:tc>
      </w:tr>
    </w:tbl>
    <w:p w14:paraId="39CC8946" w14:textId="77777777" w:rsidR="00D51A8B" w:rsidRPr="0070241D" w:rsidRDefault="00D51A8B" w:rsidP="007243EC">
      <w:pPr>
        <w:suppressAutoHyphens/>
        <w:ind w:right="66"/>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r w:rsidRPr="0070241D">
        <w:rPr>
          <w:rFonts w:asciiTheme="minorHAnsi" w:hAnsiTheme="minorHAnsi" w:cstheme="minorHAnsi"/>
          <w:b/>
          <w:sz w:val="22"/>
          <w:szCs w:val="22"/>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0241D" w:rsidRPr="0070241D" w14:paraId="262D7CDD" w14:textId="77777777" w:rsidTr="0083151E">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6BB0B56" w14:textId="77777777" w:rsidR="00D51A8B" w:rsidRPr="0070241D" w:rsidRDefault="00D51A8B" w:rsidP="007243EC">
            <w:pPr>
              <w:suppressAutoHyphens/>
              <w:ind w:right="346"/>
              <w:rPr>
                <w:rFonts w:asciiTheme="minorHAnsi" w:hAnsiTheme="minorHAnsi" w:cstheme="minorHAnsi"/>
                <w:b/>
                <w:sz w:val="22"/>
                <w:szCs w:val="22"/>
                <w:lang w:eastAsia="en-US"/>
              </w:rPr>
            </w:pPr>
            <w:r w:rsidRPr="0070241D">
              <w:rPr>
                <w:rFonts w:asciiTheme="minorHAnsi" w:hAnsiTheme="minorHAnsi" w:cstheme="minorHAnsi"/>
                <w:b/>
                <w:sz w:val="22"/>
                <w:szCs w:val="22"/>
                <w:lang w:eastAsia="en-US"/>
              </w:rPr>
              <w:t>Jedynie w przypadku, gdy zamówienie jest zastrzeżone</w:t>
            </w:r>
            <w:r w:rsidRPr="0070241D">
              <w:rPr>
                <w:rFonts w:asciiTheme="minorHAnsi" w:hAnsiTheme="minorHAnsi" w:cstheme="minorHAnsi"/>
                <w:b/>
                <w:sz w:val="22"/>
                <w:szCs w:val="22"/>
                <w:vertAlign w:val="superscript"/>
                <w:lang w:eastAsia="en-US"/>
              </w:rPr>
              <w:footnoteReference w:id="6"/>
            </w:r>
            <w:r w:rsidRPr="0070241D">
              <w:rPr>
                <w:rFonts w:asciiTheme="minorHAnsi" w:hAnsiTheme="minorHAnsi" w:cstheme="minorHAnsi"/>
                <w:b/>
                <w:sz w:val="22"/>
                <w:szCs w:val="22"/>
                <w:lang w:eastAsia="en-US"/>
              </w:rPr>
              <w:t xml:space="preserve">: </w:t>
            </w:r>
          </w:p>
          <w:p w14:paraId="00AEC8F9" w14:textId="77777777" w:rsidR="00D51A8B" w:rsidRPr="0070241D" w:rsidRDefault="00D51A8B" w:rsidP="007243EC">
            <w:pPr>
              <w:suppressAutoHyphens/>
              <w:ind w:right="346"/>
              <w:rPr>
                <w:rFonts w:asciiTheme="minorHAnsi" w:hAnsiTheme="minorHAnsi" w:cstheme="minorHAnsi"/>
                <w:sz w:val="22"/>
                <w:szCs w:val="22"/>
                <w:lang w:eastAsia="en-US"/>
              </w:rPr>
            </w:pPr>
            <w:r w:rsidRPr="0070241D">
              <w:rPr>
                <w:rFonts w:asciiTheme="minorHAnsi" w:hAnsiTheme="minorHAnsi" w:cstheme="minorHAnsi"/>
                <w:sz w:val="22"/>
                <w:szCs w:val="22"/>
                <w:lang w:eastAsia="en-US"/>
              </w:rPr>
              <w:t>czy wykonawca jest zakładem pracy chronionej, „przedsiębiorstwem społecznym”</w:t>
            </w:r>
            <w:r w:rsidRPr="0070241D">
              <w:rPr>
                <w:rFonts w:asciiTheme="minorHAnsi" w:hAnsiTheme="minorHAnsi" w:cstheme="minorHAnsi"/>
                <w:sz w:val="22"/>
                <w:szCs w:val="22"/>
                <w:vertAlign w:val="superscript"/>
                <w:lang w:eastAsia="en-US"/>
              </w:rPr>
              <w:t xml:space="preserve"> </w:t>
            </w:r>
            <w:r w:rsidRPr="0070241D">
              <w:rPr>
                <w:rFonts w:asciiTheme="minorHAnsi" w:hAnsiTheme="minorHAnsi" w:cstheme="minorHAnsi"/>
                <w:sz w:val="22"/>
                <w:szCs w:val="22"/>
                <w:vertAlign w:val="superscript"/>
                <w:lang w:eastAsia="en-US"/>
              </w:rPr>
              <w:footnoteReference w:id="7"/>
            </w:r>
            <w:r w:rsidRPr="0070241D">
              <w:rPr>
                <w:rFonts w:asciiTheme="minorHAnsi" w:hAnsiTheme="minorHAnsi" w:cstheme="minorHAnsi"/>
                <w:sz w:val="22"/>
                <w:szCs w:val="22"/>
                <w:lang w:eastAsia="en-US"/>
              </w:rPr>
              <w:t xml:space="preserve"> lub czy będzie realizował zamówienie w ramach programów zatrudnienia chronionego? </w:t>
            </w:r>
          </w:p>
          <w:p w14:paraId="4C60AD22" w14:textId="77777777" w:rsidR="00D51A8B" w:rsidRPr="0070241D" w:rsidRDefault="00D51A8B" w:rsidP="007243EC">
            <w:pPr>
              <w:suppressAutoHyphens/>
              <w:ind w:right="344"/>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tak,</w:t>
            </w:r>
            <w:r w:rsidRPr="0070241D">
              <w:rPr>
                <w:rFonts w:asciiTheme="minorHAnsi" w:hAnsiTheme="minorHAnsi" w:cstheme="minorHAnsi"/>
                <w:sz w:val="22"/>
                <w:szCs w:val="22"/>
                <w:lang w:eastAsia="en-US"/>
              </w:rPr>
              <w:t xml:space="preserve"> </w:t>
            </w:r>
          </w:p>
          <w:p w14:paraId="33DEBF6E" w14:textId="77777777" w:rsidR="00D51A8B" w:rsidRPr="0070241D" w:rsidRDefault="00D51A8B" w:rsidP="007243EC">
            <w:pPr>
              <w:suppressAutoHyphens/>
              <w:ind w:right="108"/>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jaki jest odpowiedni odsetek pracowników niepełnosprawnych lub </w:t>
            </w:r>
            <w:proofErr w:type="spellStart"/>
            <w:r w:rsidRPr="0070241D">
              <w:rPr>
                <w:rFonts w:asciiTheme="minorHAnsi" w:hAnsiTheme="minorHAnsi" w:cstheme="minorHAnsi"/>
                <w:sz w:val="22"/>
                <w:szCs w:val="22"/>
                <w:lang w:eastAsia="en-US"/>
              </w:rPr>
              <w:t>defaworyzowanych</w:t>
            </w:r>
            <w:proofErr w:type="spellEnd"/>
            <w:r w:rsidRPr="0070241D">
              <w:rPr>
                <w:rFonts w:asciiTheme="minorHAnsi" w:hAnsiTheme="minorHAnsi" w:cstheme="minorHAnsi"/>
                <w:sz w:val="22"/>
                <w:szCs w:val="22"/>
                <w:lang w:eastAsia="en-US"/>
              </w:rPr>
              <w:t xml:space="preserve">? </w:t>
            </w:r>
          </w:p>
          <w:p w14:paraId="0362A83F" w14:textId="77777777" w:rsidR="00D51A8B" w:rsidRPr="0070241D" w:rsidRDefault="00D51A8B" w:rsidP="007243EC">
            <w:pPr>
              <w:suppressAutoHyphens/>
              <w:ind w:right="108"/>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jest to wymagane, proszę określić, do której kategorii lub których kategorii pracowników niepełnosprawnych lub </w:t>
            </w:r>
            <w:proofErr w:type="spellStart"/>
            <w:r w:rsidRPr="0070241D">
              <w:rPr>
                <w:rFonts w:asciiTheme="minorHAnsi" w:hAnsiTheme="minorHAnsi" w:cstheme="minorHAnsi"/>
                <w:sz w:val="22"/>
                <w:szCs w:val="22"/>
                <w:lang w:eastAsia="en-US"/>
              </w:rPr>
              <w:t>defaworyzowanych</w:t>
            </w:r>
            <w:proofErr w:type="spellEnd"/>
            <w:r w:rsidRPr="0070241D">
              <w:rPr>
                <w:rFonts w:asciiTheme="minorHAnsi" w:hAnsiTheme="minorHAnsi" w:cstheme="minorHAnsi"/>
                <w:sz w:val="22"/>
                <w:szCs w:val="22"/>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ADD1EB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p>
          <w:p w14:paraId="0FF094F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1B90C2C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1B8DBC8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2785D47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5434C22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p w14:paraId="0708513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65209407" w14:textId="77777777" w:rsidR="00D51A8B" w:rsidRPr="0070241D" w:rsidRDefault="00D51A8B" w:rsidP="007243EC">
            <w:pPr>
              <w:suppressAutoHyphens/>
              <w:rPr>
                <w:rFonts w:asciiTheme="minorHAnsi" w:hAnsiTheme="minorHAnsi" w:cstheme="minorHAnsi"/>
                <w:sz w:val="22"/>
                <w:szCs w:val="22"/>
                <w:lang w:eastAsia="en-US"/>
              </w:rPr>
            </w:pPr>
          </w:p>
          <w:p w14:paraId="2DDBC3B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62EFD78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tc>
      </w:tr>
      <w:tr w:rsidR="0070241D" w:rsidRPr="0070241D" w14:paraId="6A79001B" w14:textId="77777777" w:rsidTr="0083151E">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A1C040D" w14:textId="77777777" w:rsidR="00D51A8B" w:rsidRPr="0070241D" w:rsidRDefault="00D51A8B" w:rsidP="007243EC">
            <w:pPr>
              <w:suppressAutoHyphens/>
              <w:ind w:right="57"/>
              <w:rPr>
                <w:rFonts w:asciiTheme="minorHAnsi" w:hAnsiTheme="minorHAnsi" w:cstheme="minorHAnsi"/>
                <w:sz w:val="22"/>
                <w:szCs w:val="22"/>
                <w:lang w:eastAsia="en-US"/>
              </w:rPr>
            </w:pPr>
            <w:r w:rsidRPr="0070241D">
              <w:rPr>
                <w:rFonts w:asciiTheme="minorHAnsi" w:hAnsiTheme="minorHAnsi" w:cstheme="minorHAnsi"/>
                <w:sz w:val="22"/>
                <w:szCs w:val="22"/>
                <w:lang w:eastAsia="en-US"/>
              </w:rPr>
              <w:t>Jeżeli dotyczy, czy wykonawca jest wpisany do urzędowego wykazu zatwierdzonych wykonawców lub posiada równoważne zaświadczenie (np. w ramach krajowego systemu (wstępnego) kwalifikowania)</w:t>
            </w:r>
            <w:r w:rsidRPr="0070241D">
              <w:rPr>
                <w:rFonts w:asciiTheme="minorHAnsi" w:hAnsiTheme="minorHAnsi" w:cstheme="minorHAnsi"/>
                <w:b/>
                <w:sz w:val="22"/>
                <w:szCs w:val="22"/>
                <w:vertAlign w:val="superscript"/>
                <w:lang w:eastAsia="en-US"/>
              </w:rPr>
              <w:footnoteReference w:id="8"/>
            </w:r>
            <w:r w:rsidRPr="0070241D">
              <w:rPr>
                <w:rFonts w:asciiTheme="minorHAns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FD4316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 □ Nie dotyczy</w:t>
            </w:r>
          </w:p>
        </w:tc>
      </w:tr>
      <w:tr w:rsidR="0070241D" w:rsidRPr="0070241D" w14:paraId="665695F0" w14:textId="77777777" w:rsidTr="0083151E">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F060006"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r w:rsidRPr="0070241D">
              <w:rPr>
                <w:rFonts w:asciiTheme="minorHAnsi" w:hAnsiTheme="minorHAnsi" w:cstheme="minorHAnsi"/>
                <w:b/>
                <w:bCs/>
                <w:sz w:val="22"/>
                <w:szCs w:val="22"/>
                <w:lang w:eastAsia="en-US"/>
              </w:rPr>
              <w:t>Jeżeli tak</w:t>
            </w:r>
            <w:r w:rsidRPr="0070241D">
              <w:rPr>
                <w:rFonts w:asciiTheme="minorHAnsi" w:hAnsiTheme="minorHAnsi" w:cstheme="minorHAnsi"/>
                <w:sz w:val="22"/>
                <w:szCs w:val="22"/>
                <w:lang w:eastAsia="en-US"/>
              </w:rPr>
              <w:t>:</w:t>
            </w:r>
          </w:p>
          <w:p w14:paraId="643BB574" w14:textId="77777777" w:rsidR="00D51A8B" w:rsidRPr="0070241D" w:rsidRDefault="00D51A8B" w:rsidP="007243EC">
            <w:pPr>
              <w:suppressAutoHyphens/>
              <w:autoSpaceDE w:val="0"/>
              <w:autoSpaceDN w:val="0"/>
              <w:adjustRightInd w:val="0"/>
              <w:rPr>
                <w:rFonts w:asciiTheme="minorHAnsi" w:hAnsiTheme="minorHAnsi" w:cstheme="minorHAnsi"/>
                <w:b/>
                <w:bCs/>
                <w:sz w:val="22"/>
                <w:szCs w:val="22"/>
                <w:lang w:eastAsia="en-US"/>
              </w:rPr>
            </w:pPr>
            <w:r w:rsidRPr="0070241D">
              <w:rPr>
                <w:rFonts w:asciiTheme="minorHAnsi" w:hAnsiTheme="minorHAnsi" w:cstheme="minorHAnsi"/>
                <w:b/>
                <w:bCs/>
                <w:sz w:val="22"/>
                <w:szCs w:val="22"/>
                <w:lang w:eastAsia="en-US"/>
              </w:rPr>
              <w:t xml:space="preserve">Proszę udzielić odpowiedzi w pozostałych fragmentach niniejszej sekcji, w sekcji B i, w odpowiednich przypadkach, sekcji C niniejszej części, uzupełnić część V (w stosownych </w:t>
            </w:r>
            <w:r w:rsidRPr="0070241D">
              <w:rPr>
                <w:rFonts w:asciiTheme="minorHAnsi" w:hAnsiTheme="minorHAnsi" w:cstheme="minorHAnsi"/>
                <w:b/>
                <w:bCs/>
                <w:sz w:val="22"/>
                <w:szCs w:val="22"/>
                <w:lang w:eastAsia="en-US"/>
              </w:rPr>
              <w:lastRenderedPageBreak/>
              <w:t>przypadkach) oraz w każdym przypadku wypełnić i podpisać część VI.</w:t>
            </w:r>
          </w:p>
          <w:p w14:paraId="61AD03B9" w14:textId="77777777" w:rsidR="00D51A8B" w:rsidRPr="0070241D" w:rsidRDefault="00D51A8B" w:rsidP="007243EC">
            <w:pPr>
              <w:numPr>
                <w:ilvl w:val="0"/>
                <w:numId w:val="72"/>
              </w:numPr>
              <w:suppressAutoHyphens/>
              <w:autoSpaceDE w:val="0"/>
              <w:autoSpaceDN w:val="0"/>
              <w:adjustRightInd w:val="0"/>
              <w:ind w:left="168" w:hanging="218"/>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Proszę podać nazwę wykazu lub zaświadczenia i odpowiedni numer rejestracyjny lub numer zaświadczenia, jeżeli dotyczy:</w:t>
            </w:r>
          </w:p>
          <w:p w14:paraId="4574AF37" w14:textId="77777777" w:rsidR="00D51A8B" w:rsidRPr="0070241D" w:rsidRDefault="00D51A8B" w:rsidP="007243EC">
            <w:pPr>
              <w:suppressAutoHyphens/>
              <w:autoSpaceDE w:val="0"/>
              <w:autoSpaceDN w:val="0"/>
              <w:adjustRightInd w:val="0"/>
              <w:ind w:left="168"/>
              <w:contextualSpacing/>
              <w:rPr>
                <w:rFonts w:asciiTheme="minorHAnsi" w:hAnsiTheme="minorHAnsi" w:cstheme="minorHAnsi"/>
                <w:sz w:val="22"/>
                <w:szCs w:val="22"/>
                <w:lang w:eastAsia="en-US"/>
              </w:rPr>
            </w:pPr>
          </w:p>
          <w:p w14:paraId="2872B71C" w14:textId="77777777" w:rsidR="00D51A8B" w:rsidRPr="0070241D" w:rsidRDefault="00D51A8B" w:rsidP="007243EC">
            <w:pPr>
              <w:numPr>
                <w:ilvl w:val="0"/>
                <w:numId w:val="72"/>
              </w:numPr>
              <w:suppressAutoHyphens/>
              <w:autoSpaceDE w:val="0"/>
              <w:autoSpaceDN w:val="0"/>
              <w:adjustRightInd w:val="0"/>
              <w:ind w:left="164" w:hanging="215"/>
              <w:contextualSpacing/>
              <w:rPr>
                <w:rFonts w:asciiTheme="minorHAnsi" w:hAnsiTheme="minorHAnsi" w:cstheme="minorHAnsi"/>
                <w:sz w:val="22"/>
                <w:szCs w:val="22"/>
                <w:lang w:eastAsia="en-US"/>
              </w:rPr>
            </w:pPr>
            <w:r w:rsidRPr="0070241D">
              <w:rPr>
                <w:rFonts w:asciiTheme="minorHAnsi" w:hAnsiTheme="minorHAnsi" w:cstheme="minorHAnsi"/>
                <w:iCs/>
                <w:sz w:val="22"/>
                <w:szCs w:val="22"/>
                <w:lang w:eastAsia="en-US"/>
              </w:rPr>
              <w:t>Jeżeli poświadczenie wpisu do wykazu lub wydania zaświadczenia jest dostępne w formie elektronicznej, proszę podać:</w:t>
            </w:r>
          </w:p>
          <w:p w14:paraId="53E776C0" w14:textId="77777777" w:rsidR="00D51A8B" w:rsidRPr="0070241D" w:rsidRDefault="00D51A8B" w:rsidP="007243EC">
            <w:pPr>
              <w:suppressAutoHyphens/>
              <w:autoSpaceDE w:val="0"/>
              <w:autoSpaceDN w:val="0"/>
              <w:adjustRightInd w:val="0"/>
              <w:ind w:left="164"/>
              <w:contextualSpacing/>
              <w:rPr>
                <w:rFonts w:asciiTheme="minorHAnsi" w:hAnsiTheme="minorHAnsi" w:cstheme="minorHAnsi"/>
                <w:sz w:val="22"/>
                <w:szCs w:val="22"/>
                <w:lang w:eastAsia="en-US"/>
              </w:rPr>
            </w:pPr>
          </w:p>
          <w:p w14:paraId="71C38BD3" w14:textId="77777777" w:rsidR="00D51A8B" w:rsidRPr="0070241D" w:rsidRDefault="00D51A8B" w:rsidP="007243EC">
            <w:pPr>
              <w:numPr>
                <w:ilvl w:val="0"/>
                <w:numId w:val="72"/>
              </w:numPr>
              <w:suppressAutoHyphens/>
              <w:ind w:left="164" w:hanging="215"/>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Proszę podać dane referencyjne stanowiące podstawę wpisu do wykazu lub wydania zaświadczenia oraz, w stosownych przypadkach, klasyfikację nadaną w urzędowym wykazie</w:t>
            </w:r>
            <w:r w:rsidRPr="0070241D">
              <w:rPr>
                <w:rFonts w:asciiTheme="minorHAnsi" w:hAnsiTheme="minorHAnsi" w:cstheme="minorHAnsi"/>
                <w:sz w:val="22"/>
                <w:szCs w:val="22"/>
                <w:vertAlign w:val="superscript"/>
                <w:lang w:eastAsia="en-US"/>
              </w:rPr>
              <w:footnoteReference w:id="9"/>
            </w:r>
            <w:r w:rsidRPr="0070241D">
              <w:rPr>
                <w:rFonts w:asciiTheme="minorHAns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5D802F4"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7AF63AA8"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53352E26"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3A385008"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1D630FC9"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7C61536E"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3CCA92C1"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p>
          <w:p w14:paraId="426CD041" w14:textId="77777777" w:rsidR="00D51A8B" w:rsidRPr="0070241D" w:rsidRDefault="00D51A8B" w:rsidP="007243EC">
            <w:pPr>
              <w:numPr>
                <w:ilvl w:val="0"/>
                <w:numId w:val="73"/>
              </w:numPr>
              <w:suppressAutoHyphens/>
              <w:autoSpaceDE w:val="0"/>
              <w:autoSpaceDN w:val="0"/>
              <w:adjustRightInd w:val="0"/>
              <w:ind w:left="342"/>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p w14:paraId="637E14CB" w14:textId="77777777" w:rsidR="00D51A8B" w:rsidRPr="0070241D" w:rsidRDefault="00D51A8B" w:rsidP="007243EC">
            <w:pPr>
              <w:suppressAutoHyphens/>
              <w:autoSpaceDE w:val="0"/>
              <w:autoSpaceDN w:val="0"/>
              <w:adjustRightInd w:val="0"/>
              <w:ind w:left="342"/>
              <w:contextualSpacing/>
              <w:rPr>
                <w:rFonts w:asciiTheme="minorHAnsi" w:hAnsiTheme="minorHAnsi" w:cstheme="minorHAnsi"/>
                <w:sz w:val="22"/>
                <w:szCs w:val="22"/>
                <w:lang w:eastAsia="en-US"/>
              </w:rPr>
            </w:pPr>
          </w:p>
          <w:p w14:paraId="76F09F03" w14:textId="77777777" w:rsidR="00D51A8B" w:rsidRPr="0070241D" w:rsidRDefault="00D51A8B" w:rsidP="007243EC">
            <w:pPr>
              <w:suppressAutoHyphens/>
              <w:autoSpaceDE w:val="0"/>
              <w:autoSpaceDN w:val="0"/>
              <w:adjustRightInd w:val="0"/>
              <w:ind w:left="11" w:hanging="11"/>
              <w:rPr>
                <w:rFonts w:asciiTheme="minorHAnsi" w:hAnsiTheme="minorHAnsi" w:cstheme="minorHAnsi"/>
                <w:sz w:val="22"/>
                <w:szCs w:val="22"/>
                <w:lang w:eastAsia="en-US"/>
              </w:rPr>
            </w:pPr>
          </w:p>
          <w:p w14:paraId="08112C2E" w14:textId="77777777" w:rsidR="00D51A8B" w:rsidRPr="0070241D" w:rsidRDefault="00D51A8B" w:rsidP="007243EC">
            <w:pPr>
              <w:numPr>
                <w:ilvl w:val="0"/>
                <w:numId w:val="73"/>
              </w:numPr>
              <w:suppressAutoHyphens/>
              <w:autoSpaceDE w:val="0"/>
              <w:autoSpaceDN w:val="0"/>
              <w:adjustRightInd w:val="0"/>
              <w:ind w:left="342"/>
              <w:contextualSpacing/>
              <w:rPr>
                <w:rFonts w:asciiTheme="minorHAnsi" w:hAnsiTheme="minorHAnsi" w:cstheme="minorHAnsi"/>
                <w:sz w:val="22"/>
                <w:szCs w:val="22"/>
                <w:lang w:eastAsia="en-US"/>
              </w:rPr>
            </w:pPr>
            <w:r w:rsidRPr="0070241D">
              <w:rPr>
                <w:rFonts w:asciiTheme="minorHAnsi" w:hAnsiTheme="minorHAnsi" w:cstheme="minorHAnsi"/>
                <w:iCs/>
                <w:sz w:val="22"/>
                <w:szCs w:val="22"/>
                <w:lang w:eastAsia="en-US"/>
              </w:rPr>
              <w:t>(adres internetowy, wydający urząd lub organ, dokładne dane referencyjne dokumentacji):</w:t>
            </w:r>
          </w:p>
          <w:p w14:paraId="15D89E61" w14:textId="77777777" w:rsidR="00D51A8B" w:rsidRPr="0070241D" w:rsidRDefault="00D51A8B" w:rsidP="007243EC">
            <w:pPr>
              <w:suppressAutoHyphens/>
              <w:autoSpaceDE w:val="0"/>
              <w:autoSpaceDN w:val="0"/>
              <w:adjustRightInd w:val="0"/>
              <w:rPr>
                <w:rFonts w:asciiTheme="minorHAnsi" w:hAnsiTheme="minorHAnsi" w:cstheme="minorHAnsi"/>
                <w:iCs/>
                <w:sz w:val="22"/>
                <w:szCs w:val="22"/>
                <w:lang w:eastAsia="en-US"/>
              </w:rPr>
            </w:pPr>
            <w:r w:rsidRPr="0070241D">
              <w:rPr>
                <w:rFonts w:asciiTheme="minorHAnsi" w:hAnsiTheme="minorHAnsi" w:cstheme="minorHAnsi"/>
                <w:iCs/>
                <w:sz w:val="22"/>
                <w:szCs w:val="22"/>
                <w:lang w:eastAsia="en-US"/>
              </w:rPr>
              <w:t>[……][……][……][……]</w:t>
            </w:r>
          </w:p>
          <w:p w14:paraId="3240B586" w14:textId="77777777" w:rsidR="00D51A8B" w:rsidRPr="0070241D" w:rsidRDefault="00D51A8B" w:rsidP="007243EC">
            <w:pPr>
              <w:suppressAutoHyphens/>
              <w:autoSpaceDE w:val="0"/>
              <w:autoSpaceDN w:val="0"/>
              <w:adjustRightInd w:val="0"/>
              <w:rPr>
                <w:rFonts w:asciiTheme="minorHAnsi" w:hAnsiTheme="minorHAnsi" w:cstheme="minorHAnsi"/>
                <w:iCs/>
                <w:sz w:val="22"/>
                <w:szCs w:val="22"/>
                <w:lang w:eastAsia="en-US"/>
              </w:rPr>
            </w:pPr>
          </w:p>
          <w:p w14:paraId="778097B0" w14:textId="77777777" w:rsidR="00D51A8B" w:rsidRPr="0070241D" w:rsidRDefault="00D51A8B" w:rsidP="007243EC">
            <w:pPr>
              <w:suppressAutoHyphens/>
              <w:autoSpaceDE w:val="0"/>
              <w:autoSpaceDN w:val="0"/>
              <w:adjustRightInd w:val="0"/>
              <w:rPr>
                <w:rFonts w:asciiTheme="minorHAnsi" w:hAnsiTheme="minorHAnsi" w:cstheme="minorHAnsi"/>
                <w:iCs/>
                <w:sz w:val="22"/>
                <w:szCs w:val="22"/>
                <w:lang w:eastAsia="en-US"/>
              </w:rPr>
            </w:pPr>
          </w:p>
          <w:p w14:paraId="1B483C1E" w14:textId="77777777" w:rsidR="00D51A8B" w:rsidRPr="0070241D" w:rsidRDefault="00D51A8B" w:rsidP="007243EC">
            <w:pPr>
              <w:numPr>
                <w:ilvl w:val="0"/>
                <w:numId w:val="73"/>
              </w:numPr>
              <w:suppressAutoHyphens/>
              <w:autoSpaceDE w:val="0"/>
              <w:autoSpaceDN w:val="0"/>
              <w:adjustRightInd w:val="0"/>
              <w:ind w:left="342"/>
              <w:contextualSpacing/>
              <w:rPr>
                <w:rFonts w:asciiTheme="minorHAnsi" w:hAnsiTheme="minorHAnsi" w:cstheme="minorHAnsi"/>
                <w:iCs/>
                <w:sz w:val="22"/>
                <w:szCs w:val="22"/>
                <w:lang w:eastAsia="en-US"/>
              </w:rPr>
            </w:pPr>
            <w:r w:rsidRPr="0070241D">
              <w:rPr>
                <w:rFonts w:asciiTheme="minorHAnsi" w:hAnsiTheme="minorHAnsi" w:cstheme="minorHAnsi"/>
                <w:sz w:val="22"/>
                <w:szCs w:val="22"/>
                <w:lang w:eastAsia="en-US"/>
              </w:rPr>
              <w:t>[……]</w:t>
            </w:r>
          </w:p>
          <w:p w14:paraId="3D370412" w14:textId="77777777" w:rsidR="00D51A8B" w:rsidRPr="0070241D" w:rsidRDefault="00D51A8B" w:rsidP="007243EC">
            <w:pPr>
              <w:suppressAutoHyphens/>
              <w:autoSpaceDE w:val="0"/>
              <w:autoSpaceDN w:val="0"/>
              <w:adjustRightInd w:val="0"/>
              <w:rPr>
                <w:rFonts w:asciiTheme="minorHAnsi" w:hAnsiTheme="minorHAnsi" w:cstheme="minorHAnsi"/>
                <w:iCs/>
                <w:sz w:val="22"/>
                <w:szCs w:val="22"/>
                <w:lang w:eastAsia="en-US"/>
              </w:rPr>
            </w:pPr>
          </w:p>
          <w:p w14:paraId="02A3F0B9"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7A92E14B" w14:textId="77777777" w:rsidTr="0083151E">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2C302E4" w14:textId="77777777" w:rsidR="00D51A8B" w:rsidRPr="0070241D" w:rsidRDefault="00D51A8B" w:rsidP="007243EC">
            <w:pPr>
              <w:numPr>
                <w:ilvl w:val="0"/>
                <w:numId w:val="73"/>
              </w:numPr>
              <w:suppressAutoHyphens/>
              <w:ind w:left="168" w:right="420" w:hanging="218"/>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lastRenderedPageBreak/>
              <w:t xml:space="preserve">Czy wpis do wykazu lub wydane zaświadczenie obejmują wszystkie wymagane kryteria kwalifikacji? </w:t>
            </w:r>
          </w:p>
          <w:p w14:paraId="2E52A21F" w14:textId="77777777" w:rsidR="00D51A8B" w:rsidRPr="0070241D" w:rsidRDefault="00D51A8B" w:rsidP="007243EC">
            <w:pPr>
              <w:suppressAutoHyphens/>
              <w:ind w:right="417"/>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nie:</w:t>
            </w:r>
            <w:r w:rsidRPr="0070241D">
              <w:rPr>
                <w:rFonts w:asciiTheme="minorHAnsi" w:hAnsiTheme="minorHAnsi" w:cstheme="minorHAnsi"/>
                <w:sz w:val="22"/>
                <w:szCs w:val="22"/>
                <w:lang w:eastAsia="en-US"/>
              </w:rPr>
              <w:t xml:space="preserve"> </w:t>
            </w:r>
          </w:p>
          <w:p w14:paraId="33224911" w14:textId="77777777" w:rsidR="00D51A8B" w:rsidRPr="0070241D" w:rsidRDefault="00D51A8B" w:rsidP="007243EC">
            <w:pPr>
              <w:suppressAutoHyphens/>
              <w:ind w:right="70"/>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Proszę dodatkowo uzupełnić brakujące informacje w części IV w sekcjach A, B, C lub D, w zależności od przypadku.</w:t>
            </w:r>
            <w:r w:rsidRPr="0070241D">
              <w:rPr>
                <w:rFonts w:asciiTheme="minorHAnsi" w:hAnsiTheme="minorHAnsi" w:cstheme="minorHAnsi"/>
                <w:sz w:val="22"/>
                <w:szCs w:val="22"/>
                <w:lang w:eastAsia="en-US"/>
              </w:rPr>
              <w:t xml:space="preserve">  </w:t>
            </w:r>
          </w:p>
          <w:p w14:paraId="4559E7CB" w14:textId="77777777" w:rsidR="00D51A8B" w:rsidRPr="0070241D" w:rsidRDefault="00D51A8B" w:rsidP="007243EC">
            <w:pPr>
              <w:suppressAutoHyphens/>
              <w:ind w:right="179"/>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WYŁĄCZNIE, jeżeli jest to wymagane w stosownym ogłoszeniu lub dokumentach zamówienia: </w:t>
            </w:r>
          </w:p>
          <w:p w14:paraId="251E2FB0" w14:textId="77777777" w:rsidR="00D51A8B" w:rsidRPr="0070241D" w:rsidRDefault="00D51A8B" w:rsidP="007243EC">
            <w:pPr>
              <w:numPr>
                <w:ilvl w:val="0"/>
                <w:numId w:val="73"/>
              </w:numPr>
              <w:suppressAutoHyphens/>
              <w:ind w:left="164" w:hanging="215"/>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12183DB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70479F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Tak □ Nie</w:t>
            </w:r>
          </w:p>
          <w:p w14:paraId="11C79C1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31BC3AB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1D25F4F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5434A50A" w14:textId="77777777" w:rsidR="00D51A8B" w:rsidRPr="0070241D" w:rsidRDefault="00D51A8B" w:rsidP="007243EC">
            <w:pPr>
              <w:suppressAutoHyphens/>
              <w:rPr>
                <w:rFonts w:asciiTheme="minorHAnsi" w:hAnsiTheme="minorHAnsi" w:cstheme="minorHAnsi"/>
                <w:sz w:val="22"/>
                <w:szCs w:val="22"/>
                <w:lang w:eastAsia="en-US"/>
              </w:rPr>
            </w:pPr>
          </w:p>
          <w:p w14:paraId="02AC58A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28D11D3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7959883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7ACB854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Tak □ Nie</w:t>
            </w:r>
          </w:p>
          <w:p w14:paraId="6CC5438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i/>
                <w:sz w:val="22"/>
                <w:szCs w:val="22"/>
                <w:lang w:eastAsia="en-US"/>
              </w:rPr>
              <w:t xml:space="preserve"> </w:t>
            </w:r>
          </w:p>
          <w:p w14:paraId="66BC24D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i/>
                <w:sz w:val="22"/>
                <w:szCs w:val="22"/>
                <w:lang w:eastAsia="en-US"/>
              </w:rPr>
              <w:t xml:space="preserve"> </w:t>
            </w:r>
          </w:p>
          <w:p w14:paraId="5ADE897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i/>
                <w:sz w:val="22"/>
                <w:szCs w:val="22"/>
                <w:lang w:eastAsia="en-US"/>
              </w:rPr>
              <w:t xml:space="preserve"> </w:t>
            </w:r>
          </w:p>
          <w:p w14:paraId="264BDAD8" w14:textId="77777777" w:rsidR="00D51A8B" w:rsidRPr="0070241D" w:rsidRDefault="00D51A8B" w:rsidP="007243EC">
            <w:pPr>
              <w:suppressAutoHyphens/>
              <w:rPr>
                <w:rFonts w:asciiTheme="minorHAnsi" w:hAnsiTheme="minorHAnsi" w:cstheme="minorHAnsi"/>
                <w:i/>
                <w:sz w:val="22"/>
                <w:szCs w:val="22"/>
                <w:lang w:eastAsia="en-US"/>
              </w:rPr>
            </w:pPr>
          </w:p>
          <w:p w14:paraId="471750A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(adres internetowy, wydający urząd lub organ, dokładne dane referencyjne dokumentacji): </w:t>
            </w:r>
          </w:p>
          <w:p w14:paraId="647F169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tc>
      </w:tr>
      <w:tr w:rsidR="0070241D" w:rsidRPr="0070241D" w14:paraId="7835C1F4" w14:textId="77777777" w:rsidTr="0083151E">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FD9E1C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4B82A2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Odpowiedź: </w:t>
            </w:r>
          </w:p>
        </w:tc>
      </w:tr>
      <w:tr w:rsidR="0070241D" w:rsidRPr="0070241D" w14:paraId="706707EE" w14:textId="77777777" w:rsidTr="0083151E">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15E98CA" w14:textId="77777777" w:rsidR="00D51A8B" w:rsidRPr="0070241D" w:rsidRDefault="00D51A8B" w:rsidP="007243EC">
            <w:pPr>
              <w:suppressAutoHyphens/>
              <w:ind w:right="62"/>
              <w:rPr>
                <w:rFonts w:asciiTheme="minorHAnsi" w:hAnsiTheme="minorHAnsi" w:cstheme="minorHAnsi"/>
                <w:sz w:val="22"/>
                <w:szCs w:val="22"/>
                <w:lang w:eastAsia="en-US"/>
              </w:rPr>
            </w:pPr>
            <w:r w:rsidRPr="0070241D">
              <w:rPr>
                <w:rFonts w:asciiTheme="minorHAnsi" w:hAnsiTheme="minorHAnsi" w:cstheme="minorHAnsi"/>
                <w:sz w:val="22"/>
                <w:szCs w:val="22"/>
                <w:lang w:eastAsia="en-US"/>
              </w:rPr>
              <w:t>Czy wykonawca bierze udział w postępowaniu o udzielenie zamówienia wspólnie z innymi wykonawcami</w:t>
            </w:r>
            <w:r w:rsidRPr="0070241D">
              <w:rPr>
                <w:rFonts w:asciiTheme="minorHAnsi" w:hAnsiTheme="minorHAnsi" w:cstheme="minorHAnsi"/>
                <w:sz w:val="22"/>
                <w:szCs w:val="22"/>
                <w:vertAlign w:val="superscript"/>
                <w:lang w:eastAsia="en-US"/>
              </w:rPr>
              <w:footnoteReference w:id="10"/>
            </w:r>
            <w:r w:rsidRPr="0070241D">
              <w:rPr>
                <w:rFonts w:asciiTheme="minorHAnsi" w:hAnsiTheme="minorHAnsi" w:cstheme="minorHAnsi"/>
                <w:sz w:val="22"/>
                <w:szCs w:val="22"/>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65184DA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p>
        </w:tc>
      </w:tr>
      <w:tr w:rsidR="0070241D" w:rsidRPr="0070241D" w14:paraId="3D9E5DD6" w14:textId="77777777" w:rsidTr="0083151E">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BA82BA0" w14:textId="77777777" w:rsidR="00D51A8B" w:rsidRPr="0070241D" w:rsidRDefault="00D51A8B" w:rsidP="007243EC">
            <w:pPr>
              <w:suppressAutoHyphens/>
              <w:ind w:hanging="11"/>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tak, proszę dopilnować, aby pozostali uczestnicy przedstawili odrębne jednolite europejskie dokumenty zamówienia. </w:t>
            </w:r>
          </w:p>
        </w:tc>
      </w:tr>
      <w:tr w:rsidR="0070241D" w:rsidRPr="0070241D" w14:paraId="77A25C47" w14:textId="77777777" w:rsidTr="0083151E">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F82A3D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lastRenderedPageBreak/>
              <w:t>Jeżeli tak</w:t>
            </w:r>
            <w:r w:rsidRPr="0070241D">
              <w:rPr>
                <w:rFonts w:asciiTheme="minorHAnsi" w:hAnsiTheme="minorHAnsi" w:cstheme="minorHAnsi"/>
                <w:sz w:val="22"/>
                <w:szCs w:val="22"/>
                <w:lang w:eastAsia="en-US"/>
              </w:rPr>
              <w:t xml:space="preserve">: </w:t>
            </w:r>
          </w:p>
          <w:p w14:paraId="51D586A4" w14:textId="77777777" w:rsidR="00D51A8B" w:rsidRPr="0070241D" w:rsidRDefault="00D51A8B" w:rsidP="007243EC">
            <w:pPr>
              <w:numPr>
                <w:ilvl w:val="0"/>
                <w:numId w:val="74"/>
              </w:numPr>
              <w:suppressAutoHyphens/>
              <w:ind w:left="164" w:hanging="215"/>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Proszę wskazać rolę wykonawcy w grupie (lider, odpowiedzialny za określone zadania itd.):</w:t>
            </w:r>
          </w:p>
          <w:p w14:paraId="079B1953" w14:textId="77777777" w:rsidR="00D51A8B" w:rsidRPr="0070241D" w:rsidRDefault="00D51A8B" w:rsidP="007243EC">
            <w:pPr>
              <w:suppressAutoHyphens/>
              <w:ind w:left="164"/>
              <w:contextualSpacing/>
              <w:rPr>
                <w:rFonts w:asciiTheme="minorHAnsi" w:hAnsiTheme="minorHAnsi" w:cstheme="minorHAnsi"/>
                <w:sz w:val="22"/>
                <w:szCs w:val="22"/>
                <w:lang w:eastAsia="en-US"/>
              </w:rPr>
            </w:pPr>
          </w:p>
          <w:p w14:paraId="64272D2A" w14:textId="77777777" w:rsidR="00D51A8B" w:rsidRPr="0070241D" w:rsidRDefault="00D51A8B" w:rsidP="007243EC">
            <w:pPr>
              <w:numPr>
                <w:ilvl w:val="0"/>
                <w:numId w:val="74"/>
              </w:numPr>
              <w:suppressAutoHyphens/>
              <w:ind w:left="164" w:hanging="215"/>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Proszę wskazać pozostałych wykonawców biorących wspólnie udział w postępowaniu o udzielenie zamówienia: </w:t>
            </w:r>
          </w:p>
          <w:p w14:paraId="4DFC7DF2" w14:textId="77777777" w:rsidR="00D51A8B" w:rsidRPr="0070241D" w:rsidRDefault="00D51A8B" w:rsidP="007243EC">
            <w:pPr>
              <w:suppressAutoHyphens/>
              <w:rPr>
                <w:rFonts w:asciiTheme="minorHAnsi" w:hAnsiTheme="minorHAnsi" w:cstheme="minorHAnsi"/>
                <w:sz w:val="22"/>
                <w:szCs w:val="22"/>
                <w:lang w:eastAsia="en-US"/>
              </w:rPr>
            </w:pPr>
          </w:p>
          <w:p w14:paraId="6A789703" w14:textId="77777777" w:rsidR="00D51A8B" w:rsidRPr="0070241D" w:rsidRDefault="00D51A8B" w:rsidP="007243EC">
            <w:pPr>
              <w:numPr>
                <w:ilvl w:val="0"/>
                <w:numId w:val="74"/>
              </w:numPr>
              <w:suppressAutoHyphens/>
              <w:ind w:left="168" w:hanging="218"/>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2F462FB9" w14:textId="77777777" w:rsidR="00D51A8B" w:rsidRPr="0070241D" w:rsidRDefault="00D51A8B" w:rsidP="007243EC">
            <w:pPr>
              <w:suppressAutoHyphens/>
              <w:rPr>
                <w:rFonts w:asciiTheme="minorHAnsi" w:hAnsiTheme="minorHAnsi" w:cstheme="minorHAnsi"/>
                <w:sz w:val="22"/>
                <w:szCs w:val="22"/>
                <w:lang w:eastAsia="en-US"/>
              </w:rPr>
            </w:pPr>
          </w:p>
          <w:p w14:paraId="32A199AF" w14:textId="77777777" w:rsidR="00D51A8B" w:rsidRPr="0070241D" w:rsidRDefault="00D51A8B" w:rsidP="007243EC">
            <w:pPr>
              <w:numPr>
                <w:ilvl w:val="0"/>
                <w:numId w:val="75"/>
              </w:numPr>
              <w:suppressAutoHyphens/>
              <w:ind w:left="484"/>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p w14:paraId="7C91A15E" w14:textId="77777777" w:rsidR="00D51A8B" w:rsidRPr="0070241D" w:rsidRDefault="00D51A8B" w:rsidP="007243EC">
            <w:pPr>
              <w:suppressAutoHyphens/>
              <w:ind w:left="720"/>
              <w:contextualSpacing/>
              <w:rPr>
                <w:rFonts w:asciiTheme="minorHAnsi" w:hAnsiTheme="minorHAnsi" w:cstheme="minorHAnsi"/>
                <w:sz w:val="22"/>
                <w:szCs w:val="22"/>
                <w:lang w:eastAsia="en-US"/>
              </w:rPr>
            </w:pPr>
          </w:p>
          <w:p w14:paraId="79E88855" w14:textId="77777777" w:rsidR="00D51A8B" w:rsidRPr="0070241D" w:rsidRDefault="00D51A8B" w:rsidP="007243EC">
            <w:pPr>
              <w:numPr>
                <w:ilvl w:val="0"/>
                <w:numId w:val="75"/>
              </w:numPr>
              <w:suppressAutoHyphens/>
              <w:ind w:left="484"/>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68C32860" w14:textId="77777777" w:rsidR="00D51A8B" w:rsidRPr="0070241D" w:rsidRDefault="00D51A8B" w:rsidP="007243EC">
            <w:pPr>
              <w:suppressAutoHyphens/>
              <w:ind w:left="720"/>
              <w:contextualSpacing/>
              <w:rPr>
                <w:rFonts w:asciiTheme="minorHAnsi" w:hAnsiTheme="minorHAnsi" w:cstheme="minorHAnsi"/>
                <w:sz w:val="22"/>
                <w:szCs w:val="22"/>
                <w:lang w:eastAsia="en-US"/>
              </w:rPr>
            </w:pPr>
          </w:p>
          <w:p w14:paraId="21F0E2B0" w14:textId="77777777" w:rsidR="00D51A8B" w:rsidRPr="0070241D" w:rsidRDefault="00D51A8B" w:rsidP="007243EC">
            <w:pPr>
              <w:suppressAutoHyphens/>
              <w:ind w:left="720"/>
              <w:contextualSpacing/>
              <w:rPr>
                <w:rFonts w:asciiTheme="minorHAnsi" w:hAnsiTheme="minorHAnsi" w:cstheme="minorHAnsi"/>
                <w:sz w:val="22"/>
                <w:szCs w:val="22"/>
                <w:lang w:eastAsia="en-US"/>
              </w:rPr>
            </w:pPr>
          </w:p>
          <w:p w14:paraId="31353E6C" w14:textId="77777777" w:rsidR="00D51A8B" w:rsidRPr="0070241D" w:rsidRDefault="00D51A8B" w:rsidP="007243EC">
            <w:pPr>
              <w:numPr>
                <w:ilvl w:val="0"/>
                <w:numId w:val="75"/>
              </w:numPr>
              <w:suppressAutoHyphens/>
              <w:ind w:left="484"/>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p>
          <w:p w14:paraId="62A88FD2"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73AD0BC4" w14:textId="77777777" w:rsidTr="0083151E">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ABB0CB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i/>
                <w:sz w:val="22"/>
                <w:szCs w:val="22"/>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4E3011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i/>
                <w:sz w:val="22"/>
                <w:szCs w:val="22"/>
                <w:lang w:eastAsia="en-US"/>
              </w:rPr>
              <w:t xml:space="preserve">Odpowiedź: </w:t>
            </w:r>
          </w:p>
        </w:tc>
      </w:tr>
      <w:tr w:rsidR="0070241D" w:rsidRPr="0070241D" w14:paraId="7FAB3F6E" w14:textId="77777777" w:rsidTr="0083151E">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0A9648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 stosownych przypadkach wskazanie części zamówienia, w odniesieniu do której (których) wykonawca zamierza złożyć ofertę.</w:t>
            </w:r>
            <w:r w:rsidRPr="0070241D">
              <w:rPr>
                <w:rFonts w:asciiTheme="minorHAnsi" w:hAnsiTheme="minorHAnsi" w:cstheme="minorHAnsi"/>
                <w:b/>
                <w:i/>
                <w:sz w:val="22"/>
                <w:szCs w:val="22"/>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14:paraId="0D8342E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t>
            </w:r>
            <w:r w:rsidRPr="0070241D">
              <w:rPr>
                <w:rFonts w:asciiTheme="minorHAnsi" w:hAnsiTheme="minorHAnsi" w:cstheme="minorHAnsi"/>
                <w:b/>
                <w:i/>
                <w:sz w:val="22"/>
                <w:szCs w:val="22"/>
                <w:lang w:eastAsia="en-US"/>
              </w:rPr>
              <w:t xml:space="preserve"> </w:t>
            </w:r>
          </w:p>
        </w:tc>
      </w:tr>
    </w:tbl>
    <w:p w14:paraId="67AD6E26" w14:textId="77777777" w:rsidR="00D51A8B" w:rsidRPr="0070241D" w:rsidRDefault="00D51A8B" w:rsidP="007243EC">
      <w:pPr>
        <w:suppressAutoHyphens/>
        <w:ind w:hanging="11"/>
        <w:jc w:val="center"/>
        <w:rPr>
          <w:rFonts w:asciiTheme="minorHAnsi" w:hAnsiTheme="minorHAnsi" w:cstheme="minorHAnsi"/>
          <w:b/>
          <w:sz w:val="22"/>
          <w:szCs w:val="22"/>
          <w:lang w:eastAsia="zh-CN"/>
        </w:rPr>
      </w:pPr>
    </w:p>
    <w:p w14:paraId="03678625" w14:textId="77777777" w:rsidR="00D51A8B" w:rsidRPr="0070241D" w:rsidRDefault="00D51A8B" w:rsidP="007243EC">
      <w:pPr>
        <w:suppressAutoHyphens/>
        <w:ind w:hanging="11"/>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386BF9DD" w14:textId="77777777" w:rsidTr="0083151E">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591E0D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W stosownych przypadkach proszę podać imię i nazwisko (imiona i nazwiska) oraz adres(-y) osoby (osób) upoważnionej(-</w:t>
            </w:r>
            <w:proofErr w:type="spellStart"/>
            <w:r w:rsidRPr="0070241D">
              <w:rPr>
                <w:rFonts w:asciiTheme="minorHAnsi" w:hAnsiTheme="minorHAnsi" w:cstheme="minorHAnsi"/>
                <w:sz w:val="22"/>
                <w:szCs w:val="22"/>
                <w:lang w:eastAsia="en-US"/>
              </w:rPr>
              <w:t>ych</w:t>
            </w:r>
            <w:proofErr w:type="spellEnd"/>
            <w:r w:rsidRPr="0070241D">
              <w:rPr>
                <w:rFonts w:asciiTheme="minorHAnsi" w:hAnsiTheme="minorHAnsi" w:cstheme="minorHAnsi"/>
                <w:sz w:val="22"/>
                <w:szCs w:val="22"/>
                <w:lang w:eastAsia="en-US"/>
              </w:rPr>
              <w:t xml:space="preserve">) do reprezentowania wykonawcy na potrzeby niniejszego postępowania o udzielenie zamówienia.  </w:t>
            </w:r>
          </w:p>
        </w:tc>
      </w:tr>
    </w:tbl>
    <w:p w14:paraId="215D77FE"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0241D" w:rsidRPr="0070241D" w14:paraId="49DACAA0" w14:textId="77777777" w:rsidTr="0083151E">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9D1038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281D52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5C48B484" w14:textId="77777777" w:rsidTr="0083151E">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99C425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Imię i nazwisko,  </w:t>
            </w:r>
          </w:p>
          <w:p w14:paraId="2AA9781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wraz z datą i miejscem urodzenia, jeżeli są wymagane:  </w:t>
            </w:r>
          </w:p>
          <w:p w14:paraId="426FFF10" w14:textId="77777777" w:rsidR="00D51A8B" w:rsidRPr="0070241D" w:rsidRDefault="00D51A8B" w:rsidP="007243EC">
            <w:pPr>
              <w:tabs>
                <w:tab w:val="left" w:pos="1305"/>
              </w:tabs>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ab/>
            </w:r>
            <w:r w:rsidRPr="0070241D">
              <w:rPr>
                <w:rFonts w:asciiTheme="minorHAnsi" w:hAnsiTheme="minorHAnsi" w:cstheme="minorHAnsi"/>
                <w:sz w:val="22"/>
                <w:szCs w:val="22"/>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D98EF50"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F21BC7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0A5C98CD" w14:textId="77777777" w:rsidTr="0083151E">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C42132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DE4B76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64D0EB48" w14:textId="77777777" w:rsidTr="0083151E">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D5EB4A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545761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19E791B" w14:textId="77777777" w:rsidTr="0083151E">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DDF249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48A885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664C153D" w14:textId="77777777" w:rsidTr="0083151E">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798DD6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E733F3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1358446E" w14:textId="77777777" w:rsidTr="0083151E">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FD7A83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F5D24C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3C45DF8A" w14:textId="77777777" w:rsidR="00D51A8B" w:rsidRPr="0070241D" w:rsidRDefault="00D51A8B" w:rsidP="007243EC">
      <w:pPr>
        <w:suppressAutoHyphens/>
        <w:rPr>
          <w:rFonts w:asciiTheme="minorHAnsi" w:hAnsiTheme="minorHAnsi" w:cstheme="minorHAnsi"/>
          <w:sz w:val="22"/>
          <w:szCs w:val="22"/>
          <w:lang w:eastAsia="zh-CN"/>
        </w:rPr>
      </w:pPr>
    </w:p>
    <w:p w14:paraId="5F9D9815" w14:textId="77777777" w:rsidR="00D51A8B" w:rsidRPr="0070241D" w:rsidRDefault="00D51A8B" w:rsidP="007243EC">
      <w:pPr>
        <w:keepNext/>
        <w:tabs>
          <w:tab w:val="num" w:pos="0"/>
        </w:tabs>
        <w:suppressAutoHyphens/>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0241D" w:rsidRPr="0070241D" w14:paraId="41394DF3" w14:textId="77777777" w:rsidTr="0083151E">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BE04D7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709E23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45AC4598" w14:textId="77777777" w:rsidTr="0083151E">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4E702C8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06A362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p>
        </w:tc>
      </w:tr>
    </w:tbl>
    <w:p w14:paraId="7CF6A05F" w14:textId="77777777" w:rsidR="00D51A8B" w:rsidRPr="0070241D" w:rsidRDefault="00D51A8B" w:rsidP="007243EC">
      <w:pPr>
        <w:suppressAutoHyphens/>
        <w:ind w:right="-1"/>
        <w:rPr>
          <w:rFonts w:asciiTheme="minorHAnsi" w:hAnsiTheme="minorHAnsi" w:cstheme="minorHAnsi"/>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5905FEA4"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C7359A5"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tak, należy przedstawić – </w:t>
            </w:r>
            <w:r w:rsidRPr="0070241D">
              <w:rPr>
                <w:rFonts w:asciiTheme="minorHAnsi" w:hAnsiTheme="minorHAnsi" w:cstheme="minorHAnsi"/>
                <w:b/>
                <w:sz w:val="22"/>
                <w:szCs w:val="22"/>
                <w:lang w:eastAsia="en-US"/>
              </w:rPr>
              <w:t>dla każdego z podmiotów</w:t>
            </w:r>
            <w:r w:rsidRPr="0070241D">
              <w:rPr>
                <w:rFonts w:asciiTheme="minorHAnsi" w:hAnsiTheme="minorHAnsi" w:cstheme="minorHAnsi"/>
                <w:sz w:val="22"/>
                <w:szCs w:val="22"/>
                <w:lang w:eastAsia="en-US"/>
              </w:rPr>
              <w:t xml:space="preserve">, których to dotyczy – </w:t>
            </w:r>
            <w:r w:rsidRPr="0070241D">
              <w:rPr>
                <w:rFonts w:asciiTheme="minorHAnsi" w:hAnsiTheme="minorHAnsi" w:cstheme="minorHAnsi"/>
                <w:b/>
                <w:bCs/>
                <w:sz w:val="22"/>
                <w:szCs w:val="22"/>
                <w:lang w:eastAsia="en-US"/>
              </w:rPr>
              <w:t>odrębny</w:t>
            </w:r>
            <w:r w:rsidRPr="0070241D">
              <w:rPr>
                <w:rFonts w:asciiTheme="minorHAnsi" w:hAnsiTheme="minorHAnsi" w:cstheme="minorHAnsi"/>
                <w:b/>
                <w:sz w:val="22"/>
                <w:szCs w:val="22"/>
                <w:lang w:eastAsia="en-US"/>
              </w:rPr>
              <w:t xml:space="preserve"> </w:t>
            </w:r>
            <w:r w:rsidRPr="0070241D">
              <w:rPr>
                <w:rFonts w:asciiTheme="minorHAnsi" w:hAnsiTheme="minorHAnsi" w:cstheme="minorHAnsi"/>
                <w:b/>
                <w:bCs/>
                <w:sz w:val="22"/>
                <w:szCs w:val="22"/>
                <w:lang w:eastAsia="en-US"/>
              </w:rPr>
              <w:t xml:space="preserve">formularz </w:t>
            </w:r>
            <w:r w:rsidRPr="0070241D">
              <w:rPr>
                <w:rFonts w:asciiTheme="minorHAnsi" w:hAnsiTheme="minorHAnsi" w:cstheme="minorHAnsi"/>
                <w:sz w:val="22"/>
                <w:szCs w:val="22"/>
                <w:lang w:eastAsia="en-US"/>
              </w:rPr>
              <w:t xml:space="preserve">jednolitego europejskiego dokumentu zamówienia zawierający informacje wymagane w części II sekcje A i B, w części III (podstawy wykluczenia) oraz w – zakresie, w jakim korzysta z zasobów </w:t>
            </w:r>
            <w:r w:rsidRPr="0070241D">
              <w:rPr>
                <w:rFonts w:asciiTheme="minorHAnsi" w:hAnsiTheme="minorHAnsi" w:cstheme="minorHAnsi"/>
                <w:sz w:val="22"/>
                <w:szCs w:val="22"/>
                <w:lang w:eastAsia="en-US"/>
              </w:rPr>
              <w:lastRenderedPageBreak/>
              <w:t>podmiotu trzeciego - w części IV (kryteria kwalifikacji). Takie formularze powinny być wypełnione i podpisane przez te podmioty.</w:t>
            </w:r>
          </w:p>
          <w:p w14:paraId="1042CF9C" w14:textId="77777777" w:rsidR="00D51A8B" w:rsidRPr="0070241D" w:rsidRDefault="00D51A8B" w:rsidP="007243EC">
            <w:pPr>
              <w:suppressAutoHyphens/>
              <w:autoSpaceDE w:val="0"/>
              <w:autoSpaceDN w:val="0"/>
              <w:adjustRightInd w:val="0"/>
              <w:rPr>
                <w:rFonts w:asciiTheme="minorHAnsi" w:hAnsiTheme="minorHAnsi" w:cstheme="minorHAnsi"/>
                <w:sz w:val="22"/>
                <w:szCs w:val="22"/>
                <w:lang w:eastAsia="en-US"/>
              </w:rPr>
            </w:pPr>
            <w:r w:rsidRPr="0070241D">
              <w:rPr>
                <w:rFonts w:asciiTheme="minorHAnsi" w:hAnsiTheme="minorHAnsi" w:cstheme="minorHAnsi"/>
                <w:sz w:val="22"/>
                <w:szCs w:val="22"/>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E233DC7" w14:textId="77777777" w:rsidR="00D51A8B" w:rsidRPr="0070241D" w:rsidRDefault="00D51A8B" w:rsidP="007243EC">
            <w:pPr>
              <w:suppressAutoHyphens/>
              <w:autoSpaceDE w:val="0"/>
              <w:autoSpaceDN w:val="0"/>
              <w:adjustRightInd w:val="0"/>
              <w:rPr>
                <w:rFonts w:asciiTheme="minorHAnsi" w:hAnsiTheme="minorHAnsi" w:cstheme="minorHAnsi"/>
                <w:b/>
                <w:sz w:val="22"/>
                <w:szCs w:val="22"/>
                <w:lang w:eastAsia="en-US"/>
              </w:rPr>
            </w:pPr>
            <w:r w:rsidRPr="0070241D">
              <w:rPr>
                <w:rFonts w:asciiTheme="minorHAnsi" w:hAnsiTheme="minorHAnsi" w:cstheme="minorHAnsi"/>
                <w:sz w:val="22"/>
                <w:szCs w:val="22"/>
                <w:lang w:eastAsia="en-US"/>
              </w:rPr>
              <w:t>O ile ma to znaczenie dla określonych zdolności, na których polega wykonawca, należy dołączyć – dla każdego z podmiotów, których to dotyczy – informacje wymagane w częściach IV i V</w:t>
            </w:r>
            <w:r w:rsidRPr="0070241D">
              <w:rPr>
                <w:rFonts w:asciiTheme="minorHAnsi" w:hAnsiTheme="minorHAnsi" w:cstheme="minorHAnsi"/>
                <w:sz w:val="22"/>
                <w:szCs w:val="22"/>
                <w:vertAlign w:val="superscript"/>
                <w:lang w:eastAsia="en-US"/>
              </w:rPr>
              <w:footnoteReference w:id="11"/>
            </w:r>
            <w:r w:rsidRPr="0070241D">
              <w:rPr>
                <w:rFonts w:asciiTheme="minorHAnsi" w:hAnsiTheme="minorHAnsi" w:cstheme="minorHAnsi"/>
                <w:sz w:val="22"/>
                <w:szCs w:val="22"/>
                <w:lang w:eastAsia="en-US"/>
              </w:rPr>
              <w:t>.</w:t>
            </w:r>
          </w:p>
        </w:tc>
      </w:tr>
    </w:tbl>
    <w:p w14:paraId="5606C373" w14:textId="77777777" w:rsidR="00D51A8B" w:rsidRPr="0070241D" w:rsidRDefault="00D51A8B" w:rsidP="007243EC">
      <w:pPr>
        <w:suppressAutoHyphens/>
        <w:ind w:right="2196"/>
        <w:rPr>
          <w:rFonts w:asciiTheme="minorHAnsi" w:hAnsiTheme="minorHAnsi" w:cstheme="minorHAnsi"/>
          <w:b/>
          <w:sz w:val="22"/>
          <w:szCs w:val="22"/>
          <w:lang w:eastAsia="zh-CN"/>
        </w:rPr>
      </w:pPr>
    </w:p>
    <w:p w14:paraId="5C8505DE" w14:textId="77777777" w:rsidR="00D51A8B" w:rsidRPr="0070241D" w:rsidRDefault="00D51A8B" w:rsidP="007243EC">
      <w:pPr>
        <w:suppressAutoHyphens/>
        <w:ind w:right="2196"/>
        <w:rPr>
          <w:rFonts w:asciiTheme="minorHAnsi" w:hAnsiTheme="minorHAnsi" w:cstheme="minorHAnsi"/>
          <w:b/>
          <w:sz w:val="22"/>
          <w:szCs w:val="22"/>
          <w:lang w:eastAsia="zh-CN"/>
        </w:rPr>
      </w:pPr>
    </w:p>
    <w:p w14:paraId="763EEF7C" w14:textId="77777777" w:rsidR="00D51A8B" w:rsidRPr="0070241D" w:rsidRDefault="00D51A8B" w:rsidP="007243EC">
      <w:pPr>
        <w:suppressAutoHyphens/>
        <w:ind w:hanging="11"/>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0241D" w:rsidRPr="0070241D" w14:paraId="108E50C9" w14:textId="77777777" w:rsidTr="0083151E">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776601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4350DF2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414F5A7F" w14:textId="77777777" w:rsidTr="0083151E">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EBDF28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80E1823"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6FC0AA3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w:t>
            </w:r>
            <w:r w:rsidRPr="0070241D">
              <w:rPr>
                <w:rFonts w:asciiTheme="minorHAnsi" w:eastAsia="Calibri" w:hAnsiTheme="minorHAnsi" w:cstheme="minorHAnsi"/>
                <w:b/>
                <w:sz w:val="22"/>
                <w:szCs w:val="22"/>
                <w:lang w:eastAsia="en-US"/>
              </w:rPr>
              <w:t>tak i o ile jest to wiadome</w:t>
            </w:r>
            <w:r w:rsidRPr="0070241D">
              <w:rPr>
                <w:rFonts w:asciiTheme="minorHAnsi" w:eastAsia="Calibri" w:hAnsiTheme="minorHAnsi" w:cstheme="minorHAnsi"/>
                <w:sz w:val="22"/>
                <w:szCs w:val="22"/>
                <w:lang w:eastAsia="en-US"/>
              </w:rPr>
              <w:t xml:space="preserve">, proszę podać wykaz proponowanych podwykonawców:  </w:t>
            </w:r>
          </w:p>
          <w:p w14:paraId="4D4DEB7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1C4F964D" w14:textId="77777777" w:rsidR="00D51A8B" w:rsidRPr="0070241D" w:rsidRDefault="00D51A8B" w:rsidP="007243EC">
      <w:pPr>
        <w:suppressAutoHyphens/>
        <w:rPr>
          <w:rFonts w:asciiTheme="minorHAnsi" w:eastAsia="Arial" w:hAnsiTheme="minorHAnsi" w:cstheme="minorHAnsi"/>
          <w:sz w:val="22"/>
          <w:szCs w:val="22"/>
          <w:lang w:eastAsia="zh-CN"/>
        </w:rPr>
      </w:pPr>
      <w:r w:rsidRPr="0070241D">
        <w:rPr>
          <w:rFonts w:asciiTheme="minorHAnsi" w:eastAsia="Arial" w:hAnsiTheme="minorHAnsi" w:cstheme="minorHAnsi"/>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749C20C5"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45CB7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4A225C5" w14:textId="77777777" w:rsidR="00D51A8B" w:rsidRPr="0070241D" w:rsidRDefault="00D51A8B" w:rsidP="007243EC">
      <w:pPr>
        <w:suppressAutoHyphens/>
        <w:rPr>
          <w:rFonts w:asciiTheme="minorHAnsi" w:hAnsiTheme="minorHAnsi" w:cstheme="minorHAnsi"/>
          <w:sz w:val="22"/>
          <w:szCs w:val="22"/>
          <w:lang w:eastAsia="zh-CN"/>
        </w:rPr>
      </w:pPr>
    </w:p>
    <w:p w14:paraId="7B8FC84F" w14:textId="77777777" w:rsidR="00D51A8B" w:rsidRPr="0070241D" w:rsidRDefault="00D51A8B" w:rsidP="007243EC">
      <w:pPr>
        <w:suppressAutoHyphens/>
        <w:rPr>
          <w:rFonts w:asciiTheme="minorHAnsi" w:eastAsia="Arial" w:hAnsiTheme="minorHAnsi" w:cstheme="minorHAnsi"/>
          <w:sz w:val="22"/>
          <w:szCs w:val="22"/>
          <w:lang w:eastAsia="zh-CN"/>
        </w:rPr>
      </w:pP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r w:rsidRPr="0070241D">
        <w:rPr>
          <w:rFonts w:asciiTheme="minorHAnsi" w:eastAsia="Arial" w:hAnsiTheme="minorHAnsi" w:cstheme="minorHAnsi"/>
          <w:sz w:val="22"/>
          <w:szCs w:val="22"/>
          <w:lang w:eastAsia="zh-CN"/>
        </w:rPr>
        <w:softHyphen/>
      </w:r>
    </w:p>
    <w:p w14:paraId="5604856B" w14:textId="77777777" w:rsidR="00D51A8B" w:rsidRPr="0070241D" w:rsidRDefault="00D51A8B" w:rsidP="007243EC">
      <w:pPr>
        <w:keepNext/>
        <w:tabs>
          <w:tab w:val="num" w:pos="0"/>
        </w:tabs>
        <w:suppressAutoHyphens/>
        <w:ind w:right="-1"/>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Część III: Podstawy wykluczenia</w:t>
      </w:r>
    </w:p>
    <w:p w14:paraId="067F4A7E" w14:textId="77777777" w:rsidR="00D51A8B" w:rsidRPr="0070241D" w:rsidRDefault="00D51A8B" w:rsidP="007243EC">
      <w:pPr>
        <w:keepNext/>
        <w:tabs>
          <w:tab w:val="num" w:pos="0"/>
        </w:tabs>
        <w:suppressAutoHyphens/>
        <w:ind w:right="-1"/>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0241D" w:rsidRPr="0070241D" w14:paraId="4A42BC6D"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C597779" w14:textId="77777777" w:rsidR="00D51A8B" w:rsidRPr="0070241D" w:rsidRDefault="00D51A8B" w:rsidP="007243EC">
            <w:pPr>
              <w:suppressAutoHyphens/>
              <w:ind w:right="11"/>
              <w:rPr>
                <w:rFonts w:asciiTheme="minorHAnsi" w:hAnsiTheme="minorHAnsi" w:cstheme="minorHAnsi"/>
                <w:sz w:val="22"/>
                <w:szCs w:val="22"/>
                <w:lang w:eastAsia="en-US"/>
              </w:rPr>
            </w:pPr>
            <w:r w:rsidRPr="0070241D">
              <w:rPr>
                <w:rFonts w:asciiTheme="minorHAnsi" w:hAnsiTheme="minorHAnsi" w:cstheme="minorHAnsi"/>
                <w:sz w:val="22"/>
                <w:szCs w:val="22"/>
                <w:lang w:eastAsia="en-US"/>
              </w:rPr>
              <w:t>W art. 57 ust. 1 dyrektywy 2014/24/UE określono następujące powody wykluczenia:</w:t>
            </w:r>
          </w:p>
          <w:p w14:paraId="6F494388" w14:textId="77777777" w:rsidR="00D51A8B" w:rsidRPr="0070241D" w:rsidRDefault="00D51A8B" w:rsidP="007243EC">
            <w:pPr>
              <w:numPr>
                <w:ilvl w:val="0"/>
                <w:numId w:val="76"/>
              </w:numPr>
              <w:suppressAutoHyphens/>
              <w:ind w:left="444" w:right="12"/>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udział w organizacji przestępczej</w:t>
            </w:r>
            <w:r w:rsidRPr="0070241D">
              <w:rPr>
                <w:rFonts w:asciiTheme="minorHAnsi" w:hAnsiTheme="minorHAnsi" w:cstheme="minorHAnsi"/>
                <w:sz w:val="22"/>
                <w:szCs w:val="22"/>
                <w:vertAlign w:val="superscript"/>
                <w:lang w:eastAsia="en-US"/>
              </w:rPr>
              <w:footnoteReference w:id="12"/>
            </w:r>
            <w:r w:rsidRPr="0070241D">
              <w:rPr>
                <w:rFonts w:asciiTheme="minorHAnsi" w:hAnsiTheme="minorHAnsi" w:cstheme="minorHAnsi"/>
                <w:sz w:val="22"/>
                <w:szCs w:val="22"/>
                <w:lang w:eastAsia="en-US"/>
              </w:rPr>
              <w:t>;</w:t>
            </w:r>
          </w:p>
          <w:p w14:paraId="68B0ABCB" w14:textId="77777777" w:rsidR="00D51A8B" w:rsidRPr="0070241D" w:rsidRDefault="00D51A8B" w:rsidP="007243EC">
            <w:pPr>
              <w:numPr>
                <w:ilvl w:val="0"/>
                <w:numId w:val="76"/>
              </w:numPr>
              <w:suppressAutoHyphens/>
              <w:ind w:left="444" w:right="12"/>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korupcja</w:t>
            </w:r>
            <w:r w:rsidRPr="0070241D">
              <w:rPr>
                <w:rFonts w:asciiTheme="minorHAnsi" w:hAnsiTheme="minorHAnsi" w:cstheme="minorHAnsi"/>
                <w:sz w:val="22"/>
                <w:szCs w:val="22"/>
                <w:vertAlign w:val="superscript"/>
                <w:lang w:eastAsia="en-US"/>
              </w:rPr>
              <w:footnoteReference w:id="13"/>
            </w:r>
            <w:r w:rsidRPr="0070241D">
              <w:rPr>
                <w:rFonts w:asciiTheme="minorHAnsi" w:hAnsiTheme="minorHAnsi" w:cstheme="minorHAnsi"/>
                <w:sz w:val="22"/>
                <w:szCs w:val="22"/>
                <w:lang w:eastAsia="en-US"/>
              </w:rPr>
              <w:t>;</w:t>
            </w:r>
          </w:p>
          <w:p w14:paraId="5CBB8075" w14:textId="77777777" w:rsidR="00D51A8B" w:rsidRPr="0070241D" w:rsidRDefault="00D51A8B" w:rsidP="007243EC">
            <w:pPr>
              <w:numPr>
                <w:ilvl w:val="0"/>
                <w:numId w:val="76"/>
              </w:numPr>
              <w:suppressAutoHyphens/>
              <w:ind w:left="444" w:right="12"/>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nadużycie finansowe</w:t>
            </w:r>
            <w:r w:rsidRPr="0070241D">
              <w:rPr>
                <w:rFonts w:asciiTheme="minorHAnsi" w:hAnsiTheme="minorHAnsi" w:cstheme="minorHAnsi"/>
                <w:sz w:val="22"/>
                <w:szCs w:val="22"/>
                <w:vertAlign w:val="superscript"/>
                <w:lang w:eastAsia="en-US"/>
              </w:rPr>
              <w:footnoteReference w:id="14"/>
            </w:r>
            <w:r w:rsidRPr="0070241D">
              <w:rPr>
                <w:rFonts w:asciiTheme="minorHAnsi" w:hAnsiTheme="minorHAnsi" w:cstheme="minorHAnsi"/>
                <w:sz w:val="22"/>
                <w:szCs w:val="22"/>
                <w:lang w:eastAsia="en-US"/>
              </w:rPr>
              <w:t>;</w:t>
            </w:r>
          </w:p>
          <w:p w14:paraId="203BF00F" w14:textId="77777777" w:rsidR="00D51A8B" w:rsidRPr="0070241D" w:rsidRDefault="00D51A8B" w:rsidP="007243EC">
            <w:pPr>
              <w:numPr>
                <w:ilvl w:val="0"/>
                <w:numId w:val="76"/>
              </w:numPr>
              <w:suppressAutoHyphens/>
              <w:ind w:left="444" w:right="12"/>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przestępstwa terrorystyczne lub przestępstwa związane z działalnością terrorystyczną</w:t>
            </w:r>
            <w:r w:rsidRPr="0070241D">
              <w:rPr>
                <w:rFonts w:asciiTheme="minorHAnsi" w:hAnsiTheme="minorHAnsi" w:cstheme="minorHAnsi"/>
                <w:sz w:val="22"/>
                <w:szCs w:val="22"/>
                <w:vertAlign w:val="superscript"/>
                <w:lang w:eastAsia="en-US"/>
              </w:rPr>
              <w:footnoteReference w:id="15"/>
            </w:r>
            <w:r w:rsidRPr="0070241D">
              <w:rPr>
                <w:rFonts w:asciiTheme="minorHAnsi" w:hAnsiTheme="minorHAnsi" w:cstheme="minorHAnsi"/>
                <w:sz w:val="22"/>
                <w:szCs w:val="22"/>
                <w:lang w:eastAsia="en-US"/>
              </w:rPr>
              <w:t>;</w:t>
            </w:r>
          </w:p>
          <w:p w14:paraId="367523FA" w14:textId="77777777" w:rsidR="00D51A8B" w:rsidRPr="0070241D" w:rsidRDefault="00D51A8B" w:rsidP="007243EC">
            <w:pPr>
              <w:numPr>
                <w:ilvl w:val="0"/>
                <w:numId w:val="76"/>
              </w:numPr>
              <w:suppressAutoHyphens/>
              <w:ind w:left="444" w:right="12"/>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pranie pieniędzy lub finansowanie terroryzmu</w:t>
            </w:r>
            <w:r w:rsidRPr="0070241D">
              <w:rPr>
                <w:rFonts w:asciiTheme="minorHAnsi" w:hAnsiTheme="minorHAnsi" w:cstheme="minorHAnsi"/>
                <w:sz w:val="22"/>
                <w:szCs w:val="22"/>
                <w:vertAlign w:val="superscript"/>
                <w:lang w:eastAsia="en-US"/>
              </w:rPr>
              <w:footnoteReference w:id="16"/>
            </w:r>
            <w:r w:rsidRPr="0070241D">
              <w:rPr>
                <w:rFonts w:asciiTheme="minorHAnsi" w:hAnsiTheme="minorHAnsi" w:cstheme="minorHAnsi"/>
                <w:sz w:val="22"/>
                <w:szCs w:val="22"/>
                <w:lang w:eastAsia="en-US"/>
              </w:rPr>
              <w:t>;</w:t>
            </w:r>
          </w:p>
          <w:p w14:paraId="46F1EDF5" w14:textId="77777777" w:rsidR="00D51A8B" w:rsidRPr="0070241D" w:rsidRDefault="00D51A8B" w:rsidP="007243EC">
            <w:pPr>
              <w:numPr>
                <w:ilvl w:val="0"/>
                <w:numId w:val="76"/>
              </w:numPr>
              <w:suppressAutoHyphens/>
              <w:ind w:left="442" w:right="11" w:hanging="357"/>
              <w:contextualSpacing/>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lastRenderedPageBreak/>
              <w:t>praca dzieci i inne formy handlu ludźmi</w:t>
            </w:r>
            <w:r w:rsidRPr="0070241D">
              <w:rPr>
                <w:rFonts w:asciiTheme="minorHAnsi" w:hAnsiTheme="minorHAnsi" w:cstheme="minorHAnsi"/>
                <w:sz w:val="22"/>
                <w:szCs w:val="22"/>
                <w:vertAlign w:val="superscript"/>
                <w:lang w:eastAsia="en-US"/>
              </w:rPr>
              <w:footnoteReference w:id="17"/>
            </w:r>
            <w:r w:rsidRPr="0070241D">
              <w:rPr>
                <w:rFonts w:asciiTheme="minorHAnsi" w:hAnsiTheme="minorHAnsi" w:cstheme="minorHAnsi"/>
                <w:sz w:val="22"/>
                <w:szCs w:val="22"/>
                <w:lang w:eastAsia="en-US"/>
              </w:rPr>
              <w:t xml:space="preserve">. </w:t>
            </w:r>
          </w:p>
        </w:tc>
      </w:tr>
    </w:tbl>
    <w:p w14:paraId="7D437510"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0241D" w:rsidRPr="0070241D" w14:paraId="65EA636C" w14:textId="77777777" w:rsidTr="0083151E">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1FEEF45B" w14:textId="77777777" w:rsidR="00D51A8B" w:rsidRPr="0070241D" w:rsidRDefault="00D51A8B" w:rsidP="007243EC">
            <w:pPr>
              <w:suppressAutoHyphens/>
              <w:ind w:right="34"/>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D20FF2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605B2CFB" w14:textId="77777777" w:rsidTr="0083151E">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BF50CA9" w14:textId="77777777" w:rsidR="00D51A8B" w:rsidRPr="0070241D" w:rsidRDefault="00D51A8B" w:rsidP="007243EC">
            <w:pPr>
              <w:suppressAutoHyphens/>
              <w:ind w:right="11"/>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 stosunku do </w:t>
            </w:r>
            <w:r w:rsidRPr="0070241D">
              <w:rPr>
                <w:rFonts w:asciiTheme="minorHAnsi" w:eastAsia="Calibri" w:hAnsiTheme="minorHAnsi" w:cstheme="minorHAnsi"/>
                <w:b/>
                <w:sz w:val="22"/>
                <w:szCs w:val="22"/>
                <w:lang w:eastAsia="en-US"/>
              </w:rPr>
              <w:t>samego wykonawcy</w:t>
            </w:r>
            <w:r w:rsidRPr="0070241D">
              <w:rPr>
                <w:rFonts w:asciiTheme="minorHAnsi" w:eastAsia="Calibri" w:hAnsiTheme="minorHAnsi" w:cstheme="minorHAnsi"/>
                <w:sz w:val="22"/>
                <w:szCs w:val="22"/>
                <w:lang w:eastAsia="en-US"/>
              </w:rPr>
              <w:t xml:space="preserve"> bądź </w:t>
            </w:r>
            <w:r w:rsidRPr="0070241D">
              <w:rPr>
                <w:rFonts w:asciiTheme="minorHAnsi" w:eastAsia="Calibri" w:hAnsiTheme="minorHAnsi" w:cstheme="minorHAnsi"/>
                <w:b/>
                <w:sz w:val="22"/>
                <w:szCs w:val="22"/>
                <w:lang w:eastAsia="en-US"/>
              </w:rPr>
              <w:t>jakiejkolwiek</w:t>
            </w:r>
            <w:r w:rsidRPr="0070241D">
              <w:rPr>
                <w:rFonts w:asciiTheme="minorHAnsi" w:eastAsia="Calibri" w:hAnsiTheme="minorHAnsi" w:cstheme="minorHAnsi"/>
                <w:sz w:val="22"/>
                <w:szCs w:val="22"/>
                <w:lang w:eastAsia="en-US"/>
              </w:rPr>
              <w:t xml:space="preserve"> osoby będącej członkiem organów administracyjnych, zarządzających lub nadzorczych wykonawcy, lub posiadającej w przedsiębiorstwie wykonawcy uprawnienia do reprezentowania, uprawnienia decyzyjne lub kontrolne, </w:t>
            </w:r>
            <w:r w:rsidRPr="0070241D">
              <w:rPr>
                <w:rFonts w:asciiTheme="minorHAnsi" w:eastAsia="Calibri" w:hAnsiTheme="minorHAnsi" w:cstheme="minorHAnsi"/>
                <w:b/>
                <w:sz w:val="22"/>
                <w:szCs w:val="22"/>
                <w:lang w:eastAsia="en-US"/>
              </w:rPr>
              <w:t>wydany został prawomocny wyrok</w:t>
            </w:r>
            <w:r w:rsidRPr="0070241D">
              <w:rPr>
                <w:rFonts w:asciiTheme="minorHAnsi" w:eastAsia="Calibri" w:hAnsiTheme="minorHAnsi" w:cstheme="minorHAnsi"/>
                <w:sz w:val="22"/>
                <w:szCs w:val="22"/>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2F394D9"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45A22093"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odnośna dokumentacja jest dostępna w formie elektronicznej, proszę wskazać: (adres internetowy, wydający urząd lub organ, dokładne dane referencyjne dokumentacji): </w:t>
            </w:r>
          </w:p>
          <w:p w14:paraId="77C875C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t>
            </w:r>
            <w:r w:rsidRPr="0070241D">
              <w:rPr>
                <w:rFonts w:asciiTheme="minorHAnsi" w:eastAsia="Calibri" w:hAnsiTheme="minorHAnsi" w:cstheme="minorHAnsi"/>
                <w:sz w:val="22"/>
                <w:szCs w:val="22"/>
                <w:vertAlign w:val="superscript"/>
                <w:lang w:eastAsia="en-US"/>
              </w:rPr>
              <w:footnoteReference w:id="18"/>
            </w:r>
          </w:p>
        </w:tc>
      </w:tr>
      <w:tr w:rsidR="0070241D" w:rsidRPr="0070241D" w14:paraId="594BF5A3" w14:textId="77777777" w:rsidTr="0083151E">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4D9835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proszę podać</w:t>
            </w:r>
            <w:r w:rsidRPr="0070241D">
              <w:rPr>
                <w:rFonts w:asciiTheme="minorHAnsi" w:eastAsia="Calibri" w:hAnsiTheme="minorHAnsi" w:cstheme="minorHAnsi"/>
                <w:sz w:val="22"/>
                <w:szCs w:val="22"/>
                <w:vertAlign w:val="superscript"/>
                <w:lang w:eastAsia="en-US"/>
              </w:rPr>
              <w:footnoteReference w:id="19"/>
            </w:r>
            <w:r w:rsidRPr="0070241D">
              <w:rPr>
                <w:rFonts w:asciiTheme="minorHAnsi" w:eastAsia="Calibri" w:hAnsiTheme="minorHAnsi" w:cstheme="minorHAnsi"/>
                <w:sz w:val="22"/>
                <w:szCs w:val="22"/>
                <w:lang w:eastAsia="en-US"/>
              </w:rPr>
              <w:t xml:space="preserve">: </w:t>
            </w:r>
          </w:p>
          <w:p w14:paraId="479122A9" w14:textId="77777777" w:rsidR="00D51A8B" w:rsidRPr="0070241D" w:rsidRDefault="00D51A8B" w:rsidP="007243EC">
            <w:pPr>
              <w:numPr>
                <w:ilvl w:val="0"/>
                <w:numId w:val="77"/>
              </w:numPr>
              <w:suppressAutoHyphens/>
              <w:ind w:left="312" w:hanging="360"/>
              <w:contextualSpacing/>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datę wyroku, określić, których spośród punktów 1–6 on dotyczy, oraz podać powód(-ody) skazania; </w:t>
            </w:r>
          </w:p>
          <w:p w14:paraId="25EB76C0" w14:textId="77777777" w:rsidR="00D51A8B" w:rsidRPr="0070241D" w:rsidRDefault="00D51A8B" w:rsidP="007243EC">
            <w:pPr>
              <w:numPr>
                <w:ilvl w:val="0"/>
                <w:numId w:val="77"/>
              </w:numPr>
              <w:suppressAutoHyphens/>
              <w:ind w:left="312"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wskazać, kto został skazany […]; </w:t>
            </w:r>
          </w:p>
          <w:p w14:paraId="553776EB" w14:textId="77777777" w:rsidR="00D51A8B" w:rsidRPr="0070241D" w:rsidRDefault="00D51A8B" w:rsidP="007243EC">
            <w:pPr>
              <w:numPr>
                <w:ilvl w:val="0"/>
                <w:numId w:val="77"/>
              </w:numPr>
              <w:suppressAutoHyphens/>
              <w:ind w:left="310" w:hanging="360"/>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w zakresie, w jakim zostało to bezpośrednio ustalone w wyroku:</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4BDA0709"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064CD32B" w14:textId="77777777" w:rsidR="00D51A8B" w:rsidRPr="0070241D" w:rsidRDefault="00D51A8B" w:rsidP="007243EC">
            <w:pPr>
              <w:numPr>
                <w:ilvl w:val="0"/>
                <w:numId w:val="78"/>
              </w:numPr>
              <w:suppressAutoHyphens/>
              <w:ind w:left="342"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data: [….], punkt(-y): [….], powód(-ody): [.…]</w:t>
            </w:r>
            <w:r w:rsidRPr="0070241D">
              <w:rPr>
                <w:rFonts w:asciiTheme="minorHAnsi" w:eastAsia="Calibri" w:hAnsiTheme="minorHAnsi" w:cstheme="minorHAnsi"/>
                <w:i/>
                <w:sz w:val="22"/>
                <w:szCs w:val="22"/>
                <w:vertAlign w:val="superscript"/>
                <w:lang w:eastAsia="en-US"/>
              </w:rPr>
              <w:t xml:space="preserve"> </w:t>
            </w:r>
            <w:r w:rsidRPr="0070241D">
              <w:rPr>
                <w:rFonts w:asciiTheme="minorHAnsi" w:eastAsia="Calibri" w:hAnsiTheme="minorHAnsi" w:cstheme="minorHAnsi"/>
                <w:sz w:val="22"/>
                <w:szCs w:val="22"/>
                <w:lang w:eastAsia="en-US"/>
              </w:rPr>
              <w:t xml:space="preserve"> </w:t>
            </w:r>
          </w:p>
          <w:p w14:paraId="4C4DC58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E9EB822" w14:textId="77777777" w:rsidR="00D51A8B" w:rsidRPr="0070241D" w:rsidRDefault="00D51A8B" w:rsidP="007243EC">
            <w:pPr>
              <w:numPr>
                <w:ilvl w:val="0"/>
                <w:numId w:val="78"/>
              </w:numPr>
              <w:suppressAutoHyphens/>
              <w:ind w:left="342"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0A0ADB21" w14:textId="77777777" w:rsidR="00D51A8B" w:rsidRPr="0070241D" w:rsidRDefault="00D51A8B" w:rsidP="007243EC">
            <w:pPr>
              <w:numPr>
                <w:ilvl w:val="0"/>
                <w:numId w:val="78"/>
              </w:numPr>
              <w:suppressAutoHyphens/>
              <w:ind w:left="340"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długość okresu wykluczenia […] oraz punkt (-y), którego (-</w:t>
            </w:r>
            <w:proofErr w:type="spellStart"/>
            <w:r w:rsidRPr="0070241D">
              <w:rPr>
                <w:rFonts w:asciiTheme="minorHAnsi" w:eastAsia="Calibri" w:hAnsiTheme="minorHAnsi" w:cstheme="minorHAnsi"/>
                <w:sz w:val="22"/>
                <w:szCs w:val="22"/>
                <w:lang w:eastAsia="en-US"/>
              </w:rPr>
              <w:t>ych</w:t>
            </w:r>
            <w:proofErr w:type="spellEnd"/>
            <w:r w:rsidRPr="0070241D">
              <w:rPr>
                <w:rFonts w:asciiTheme="minorHAnsi" w:eastAsia="Calibri" w:hAnsiTheme="minorHAnsi" w:cstheme="minorHAnsi"/>
                <w:sz w:val="22"/>
                <w:szCs w:val="22"/>
                <w:lang w:eastAsia="en-US"/>
              </w:rPr>
              <w:t xml:space="preserve">) to dotyczy. </w:t>
            </w:r>
          </w:p>
          <w:p w14:paraId="5D852E3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Jeżeli odnośna dokumentacja jest dostępna w formie elektronicznej, proszę wskazać: (adres internetowy, wydający urząd lub organ, dokładne dane referencyjne dokumentacji): [……][……][……][……]</w:t>
            </w:r>
            <w:r w:rsidRPr="0070241D">
              <w:rPr>
                <w:rFonts w:asciiTheme="minorHAnsi" w:eastAsia="Calibri" w:hAnsiTheme="minorHAnsi" w:cstheme="minorHAnsi"/>
                <w:sz w:val="22"/>
                <w:szCs w:val="22"/>
                <w:vertAlign w:val="superscript"/>
                <w:lang w:eastAsia="en-US"/>
              </w:rPr>
              <w:footnoteReference w:id="20"/>
            </w:r>
          </w:p>
        </w:tc>
      </w:tr>
      <w:tr w:rsidR="0070241D" w:rsidRPr="0070241D" w14:paraId="5E6A3139" w14:textId="77777777" w:rsidTr="0083151E">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21B446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 przypadku skazania, czy wykonawca przedsięwziął środki w celu wykazania swojej rzetelności pomimo istnienia odpowiedniej podstawy wykluczenia</w:t>
            </w:r>
            <w:r w:rsidRPr="0070241D">
              <w:rPr>
                <w:rFonts w:asciiTheme="minorHAnsi" w:eastAsia="Calibri" w:hAnsiTheme="minorHAnsi" w:cstheme="minorHAnsi"/>
                <w:sz w:val="22"/>
                <w:szCs w:val="22"/>
                <w:vertAlign w:val="superscript"/>
                <w:lang w:eastAsia="en-US"/>
              </w:rPr>
              <w:footnoteReference w:id="21"/>
            </w:r>
            <w:r w:rsidRPr="0070241D">
              <w:rPr>
                <w:rFonts w:asciiTheme="minorHAnsi" w:eastAsia="Calibri" w:hAnsiTheme="minorHAnsi" w:cstheme="minorHAnsi"/>
                <w:sz w:val="22"/>
                <w:szCs w:val="22"/>
                <w:lang w:eastAsia="en-US"/>
              </w:rPr>
              <w:t xml:space="preserve"> („</w:t>
            </w:r>
            <w:r w:rsidRPr="0070241D">
              <w:rPr>
                <w:rFonts w:asciiTheme="minorHAnsi" w:hAnsiTheme="minorHAnsi" w:cstheme="minorHAnsi"/>
                <w:sz w:val="22"/>
                <w:szCs w:val="22"/>
                <w:lang w:eastAsia="en-US"/>
              </w:rPr>
              <w:t>samooczyszczenie”)</w:t>
            </w:r>
            <w:r w:rsidRPr="0070241D">
              <w:rPr>
                <w:rFonts w:asciiTheme="minorHAnsi" w:eastAsia="Calibri" w:hAnsiTheme="minorHAnsi" w:cstheme="minorHAnsi"/>
                <w:sz w:val="22"/>
                <w:szCs w:val="22"/>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7B1B3917"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hAnsiTheme="minorHAnsi" w:cstheme="minorHAnsi"/>
                <w:sz w:val="22"/>
                <w:szCs w:val="22"/>
                <w:lang w:eastAsia="en-US"/>
              </w:rPr>
              <w:t>□ Tak □ Nie</w:t>
            </w:r>
          </w:p>
        </w:tc>
      </w:tr>
      <w:tr w:rsidR="0070241D" w:rsidRPr="0070241D" w14:paraId="1579238E" w14:textId="77777777" w:rsidTr="0083151E">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AEF39F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proszę opisać przedsięwzięte środki</w:t>
            </w:r>
            <w:r w:rsidRPr="0070241D">
              <w:rPr>
                <w:rFonts w:asciiTheme="minorHAnsi" w:eastAsia="Calibri" w:hAnsiTheme="minorHAnsi" w:cstheme="minorHAnsi"/>
                <w:sz w:val="22"/>
                <w:szCs w:val="22"/>
                <w:vertAlign w:val="superscript"/>
                <w:lang w:eastAsia="en-US"/>
              </w:rPr>
              <w:footnoteReference w:id="22"/>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368E8B0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6355AA0B" w14:textId="77777777" w:rsidR="00D51A8B" w:rsidRPr="0070241D" w:rsidRDefault="00D51A8B" w:rsidP="007243EC">
      <w:pPr>
        <w:suppressAutoHyphens/>
        <w:rPr>
          <w:rFonts w:asciiTheme="minorHAnsi" w:hAnsiTheme="minorHAnsi" w:cstheme="minorHAnsi"/>
          <w:sz w:val="22"/>
          <w:szCs w:val="22"/>
          <w:lang w:eastAsia="zh-CN"/>
        </w:rPr>
      </w:pPr>
    </w:p>
    <w:p w14:paraId="68694F52" w14:textId="77777777" w:rsidR="00D51A8B" w:rsidRPr="0070241D" w:rsidRDefault="00D51A8B" w:rsidP="007243EC">
      <w:pPr>
        <w:keepNext/>
        <w:tabs>
          <w:tab w:val="num" w:pos="0"/>
        </w:tabs>
        <w:suppressAutoHyphens/>
        <w:ind w:hanging="11"/>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70241D" w:rsidRPr="0070241D" w14:paraId="169796D5" w14:textId="77777777" w:rsidTr="0083151E">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B14E92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C40B03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8B51947"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5DE9341E" w14:textId="77777777" w:rsidTr="0083151E">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0821B4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lastRenderedPageBreak/>
              <w:t xml:space="preserve">Czy wykonawca wywiązał się ze wszystkich </w:t>
            </w:r>
            <w:r w:rsidRPr="0070241D">
              <w:rPr>
                <w:rFonts w:asciiTheme="minorHAnsi" w:eastAsia="Calibri" w:hAnsiTheme="minorHAnsi" w:cstheme="minorHAnsi"/>
                <w:b/>
                <w:sz w:val="22"/>
                <w:szCs w:val="22"/>
                <w:lang w:eastAsia="en-US"/>
              </w:rPr>
              <w:t>obowiązków dotyczących płatności podatków lub składek na ubezpieczenie społeczne</w:t>
            </w:r>
            <w:r w:rsidRPr="0070241D">
              <w:rPr>
                <w:rFonts w:asciiTheme="minorHAnsi" w:eastAsia="Calibri" w:hAnsiTheme="minorHAnsi" w:cstheme="minorHAnsi"/>
                <w:sz w:val="22"/>
                <w:szCs w:val="22"/>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2A5D71F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p>
        </w:tc>
      </w:tr>
    </w:tbl>
    <w:p w14:paraId="56814F9E" w14:textId="77777777" w:rsidR="00D51A8B" w:rsidRPr="0070241D" w:rsidRDefault="00D51A8B" w:rsidP="007243EC">
      <w:pPr>
        <w:suppressAutoHyphens/>
        <w:rPr>
          <w:rFonts w:asciiTheme="minorHAnsi" w:hAnsiTheme="minorHAnsi" w:cstheme="minorHAnsi"/>
          <w:sz w:val="22"/>
          <w:szCs w:val="22"/>
          <w:lang w:eastAsia="zh-CN"/>
        </w:rPr>
      </w:pPr>
    </w:p>
    <w:p w14:paraId="39D84FBE"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70241D" w:rsidRPr="0070241D" w14:paraId="39457846" w14:textId="77777777" w:rsidTr="0083151E">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A7802B7"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eastAsia="Calibri" w:hAnsiTheme="minorHAnsi" w:cstheme="minorHAnsi"/>
                <w:b/>
                <w:sz w:val="22"/>
                <w:szCs w:val="22"/>
                <w:lang w:eastAsia="en-US"/>
              </w:rPr>
              <w:t xml:space="preserve"> </w:t>
            </w:r>
          </w:p>
          <w:p w14:paraId="290D0664" w14:textId="77777777" w:rsidR="00D51A8B" w:rsidRPr="0070241D" w:rsidRDefault="00D51A8B" w:rsidP="007243EC">
            <w:pPr>
              <w:suppressAutoHyphens/>
              <w:rPr>
                <w:rFonts w:asciiTheme="minorHAnsi" w:eastAsia="Calibri" w:hAnsiTheme="minorHAnsi" w:cstheme="minorHAnsi"/>
                <w:b/>
                <w:sz w:val="22"/>
                <w:szCs w:val="22"/>
                <w:lang w:eastAsia="en-US"/>
              </w:rPr>
            </w:pPr>
          </w:p>
          <w:p w14:paraId="73BAF0FC" w14:textId="77777777" w:rsidR="00D51A8B" w:rsidRPr="0070241D" w:rsidRDefault="00D51A8B" w:rsidP="007243EC">
            <w:pPr>
              <w:suppressAutoHyphens/>
              <w:rPr>
                <w:rFonts w:asciiTheme="minorHAnsi" w:eastAsia="Calibri" w:hAnsiTheme="minorHAnsi" w:cstheme="minorHAnsi"/>
                <w:b/>
                <w:sz w:val="22"/>
                <w:szCs w:val="22"/>
                <w:lang w:eastAsia="en-US"/>
              </w:rPr>
            </w:pPr>
          </w:p>
          <w:p w14:paraId="65BBD866" w14:textId="77777777" w:rsidR="00D51A8B" w:rsidRPr="0070241D" w:rsidRDefault="00D51A8B" w:rsidP="007243EC">
            <w:pPr>
              <w:suppressAutoHyphens/>
              <w:rPr>
                <w:rFonts w:asciiTheme="minorHAnsi" w:hAnsiTheme="minorHAnsi" w:cstheme="minorHAnsi"/>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69ADC6" w14:textId="77777777" w:rsidR="00D51A8B" w:rsidRPr="0070241D" w:rsidRDefault="00D51A8B" w:rsidP="007243EC">
            <w:pPr>
              <w:suppressAutoHyphens/>
              <w:rPr>
                <w:rFonts w:asciiTheme="minorHAnsi" w:hAnsiTheme="minorHAnsi" w:cstheme="minorHAnsi"/>
                <w:b/>
                <w:sz w:val="22"/>
                <w:szCs w:val="22"/>
                <w:lang w:eastAsia="en-US"/>
              </w:rPr>
            </w:pPr>
            <w:r w:rsidRPr="0070241D">
              <w:rPr>
                <w:rFonts w:asciiTheme="minorHAnsi" w:hAnsiTheme="minorHAnsi" w:cstheme="minorHAnsi"/>
                <w:b/>
                <w:sz w:val="22"/>
                <w:szCs w:val="22"/>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3C744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Składki na ubezpieczenia społeczne </w:t>
            </w:r>
          </w:p>
        </w:tc>
      </w:tr>
      <w:tr w:rsidR="00D51A8B" w:rsidRPr="0070241D" w14:paraId="745C8B66" w14:textId="77777777" w:rsidTr="0083151E">
        <w:trPr>
          <w:trHeight w:val="4791"/>
        </w:trPr>
        <w:tc>
          <w:tcPr>
            <w:tcW w:w="4779" w:type="dxa"/>
            <w:tcBorders>
              <w:top w:val="nil"/>
              <w:left w:val="single" w:sz="4" w:space="0" w:color="000000"/>
              <w:bottom w:val="single" w:sz="4" w:space="0" w:color="000000"/>
              <w:right w:val="single" w:sz="4" w:space="0" w:color="000000"/>
            </w:tcBorders>
            <w:vAlign w:val="center"/>
            <w:hideMark/>
          </w:tcPr>
          <w:p w14:paraId="3923DCE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nie</w:t>
            </w:r>
            <w:r w:rsidRPr="0070241D">
              <w:rPr>
                <w:rFonts w:asciiTheme="minorHAnsi" w:eastAsia="Calibri" w:hAnsiTheme="minorHAnsi" w:cstheme="minorHAnsi"/>
                <w:sz w:val="22"/>
                <w:szCs w:val="22"/>
                <w:lang w:eastAsia="en-US"/>
              </w:rPr>
              <w:t xml:space="preserve">, proszę wskazać: </w:t>
            </w:r>
          </w:p>
          <w:p w14:paraId="2FDEBB6D" w14:textId="77777777" w:rsidR="00D51A8B" w:rsidRPr="0070241D" w:rsidRDefault="00D51A8B" w:rsidP="007243EC">
            <w:pPr>
              <w:numPr>
                <w:ilvl w:val="0"/>
                <w:numId w:val="79"/>
              </w:numPr>
              <w:suppressAutoHyphens/>
              <w:ind w:left="310"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państwo lub państwo członkowskie, którego to dotyczy; </w:t>
            </w:r>
          </w:p>
          <w:p w14:paraId="0EC903D7" w14:textId="77777777" w:rsidR="00D51A8B" w:rsidRPr="0070241D" w:rsidRDefault="00D51A8B" w:rsidP="007243EC">
            <w:pPr>
              <w:numPr>
                <w:ilvl w:val="0"/>
                <w:numId w:val="79"/>
              </w:numPr>
              <w:suppressAutoHyphens/>
              <w:ind w:left="312"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jakiej kwoty to dotyczy? </w:t>
            </w:r>
          </w:p>
          <w:p w14:paraId="50A50E45" w14:textId="77777777" w:rsidR="00D51A8B" w:rsidRPr="0070241D" w:rsidRDefault="00D51A8B" w:rsidP="007243EC">
            <w:pPr>
              <w:numPr>
                <w:ilvl w:val="0"/>
                <w:numId w:val="79"/>
              </w:numPr>
              <w:suppressAutoHyphens/>
              <w:ind w:left="310"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jaki sposób zostało ustalone to naruszenie obowiązków: </w:t>
            </w:r>
          </w:p>
          <w:p w14:paraId="67214BA0" w14:textId="77777777" w:rsidR="00D51A8B" w:rsidRPr="0070241D" w:rsidRDefault="00D51A8B" w:rsidP="007243EC">
            <w:pPr>
              <w:numPr>
                <w:ilvl w:val="0"/>
                <w:numId w:val="80"/>
              </w:numPr>
              <w:suppressAutoHyphens/>
              <w:ind w:left="312"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trybie </w:t>
            </w:r>
            <w:r w:rsidRPr="0070241D">
              <w:rPr>
                <w:rFonts w:asciiTheme="minorHAnsi" w:eastAsia="Calibri" w:hAnsiTheme="minorHAnsi" w:cstheme="minorHAnsi"/>
                <w:b/>
                <w:sz w:val="22"/>
                <w:szCs w:val="22"/>
                <w:lang w:eastAsia="en-US"/>
              </w:rPr>
              <w:t>decyzji</w:t>
            </w:r>
            <w:r w:rsidRPr="0070241D">
              <w:rPr>
                <w:rFonts w:asciiTheme="minorHAnsi" w:eastAsia="Calibri" w:hAnsiTheme="minorHAnsi" w:cstheme="minorHAnsi"/>
                <w:sz w:val="22"/>
                <w:szCs w:val="22"/>
                <w:lang w:eastAsia="en-US"/>
              </w:rPr>
              <w:t xml:space="preserve"> sądowej lub administracyjnej: </w:t>
            </w:r>
          </w:p>
          <w:p w14:paraId="035F1BCF" w14:textId="77777777" w:rsidR="00D51A8B" w:rsidRPr="0070241D" w:rsidRDefault="00D51A8B" w:rsidP="007243EC">
            <w:pPr>
              <w:numPr>
                <w:ilvl w:val="1"/>
                <w:numId w:val="80"/>
              </w:numPr>
              <w:suppressAutoHyphens/>
              <w:ind w:left="0" w:hanging="360"/>
              <w:jc w:val="both"/>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Czy ta decyzja jest ostateczna i wiążąca? </w:t>
            </w:r>
          </w:p>
          <w:p w14:paraId="72BA9024" w14:textId="77777777" w:rsidR="00D51A8B" w:rsidRPr="0070241D" w:rsidRDefault="00D51A8B" w:rsidP="007243EC">
            <w:pPr>
              <w:numPr>
                <w:ilvl w:val="1"/>
                <w:numId w:val="80"/>
              </w:numPr>
              <w:suppressAutoHyphens/>
              <w:ind w:left="0" w:hanging="360"/>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Proszę podać datę wyroku lub decyzji. </w:t>
            </w:r>
          </w:p>
          <w:p w14:paraId="7A389AE7" w14:textId="77777777" w:rsidR="00D51A8B" w:rsidRPr="0070241D" w:rsidRDefault="00D51A8B" w:rsidP="007243EC">
            <w:pPr>
              <w:numPr>
                <w:ilvl w:val="1"/>
                <w:numId w:val="80"/>
              </w:numPr>
              <w:suppressAutoHyphens/>
              <w:ind w:left="0" w:hanging="360"/>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 przypadku wyroku, </w:t>
            </w:r>
            <w:r w:rsidRPr="0070241D">
              <w:rPr>
                <w:rFonts w:asciiTheme="minorHAnsi" w:hAnsiTheme="minorHAnsi" w:cstheme="minorHAnsi"/>
                <w:b/>
                <w:sz w:val="22"/>
                <w:szCs w:val="22"/>
                <w:lang w:eastAsia="en-US"/>
              </w:rPr>
              <w:t xml:space="preserve">o ile została w nim </w:t>
            </w:r>
            <w:r w:rsidRPr="0070241D">
              <w:rPr>
                <w:rFonts w:asciiTheme="minorHAnsi" w:hAnsiTheme="minorHAnsi" w:cstheme="minorHAnsi"/>
                <w:b/>
                <w:sz w:val="22"/>
                <w:szCs w:val="22"/>
                <w:u w:val="single" w:color="000000"/>
                <w:lang w:eastAsia="en-US"/>
              </w:rPr>
              <w:t>bezpośrednio</w:t>
            </w:r>
            <w:r w:rsidRPr="0070241D">
              <w:rPr>
                <w:rFonts w:asciiTheme="minorHAnsi" w:hAnsiTheme="minorHAnsi" w:cstheme="minorHAnsi"/>
                <w:b/>
                <w:sz w:val="22"/>
                <w:szCs w:val="22"/>
                <w:lang w:eastAsia="en-US"/>
              </w:rPr>
              <w:t xml:space="preserve"> określona</w:t>
            </w:r>
            <w:r w:rsidRPr="0070241D">
              <w:rPr>
                <w:rFonts w:asciiTheme="minorHAnsi" w:hAnsiTheme="minorHAnsi" w:cstheme="minorHAnsi"/>
                <w:sz w:val="22"/>
                <w:szCs w:val="22"/>
                <w:lang w:eastAsia="en-US"/>
              </w:rPr>
              <w:t xml:space="preserve">, długość okresu wykluczenia: </w:t>
            </w:r>
          </w:p>
          <w:p w14:paraId="689B8A6C" w14:textId="77777777" w:rsidR="00D51A8B" w:rsidRPr="0070241D" w:rsidRDefault="00D51A8B" w:rsidP="007243EC">
            <w:pPr>
              <w:numPr>
                <w:ilvl w:val="0"/>
                <w:numId w:val="80"/>
              </w:numPr>
              <w:suppressAutoHyphens/>
              <w:ind w:left="310"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w:t>
            </w:r>
            <w:r w:rsidRPr="0070241D">
              <w:rPr>
                <w:rFonts w:asciiTheme="minorHAnsi" w:eastAsia="Calibri" w:hAnsiTheme="minorHAnsi" w:cstheme="minorHAnsi"/>
                <w:b/>
                <w:sz w:val="22"/>
                <w:szCs w:val="22"/>
                <w:lang w:eastAsia="en-US"/>
              </w:rPr>
              <w:t>inny sposób</w:t>
            </w:r>
            <w:r w:rsidRPr="0070241D">
              <w:rPr>
                <w:rFonts w:asciiTheme="minorHAnsi" w:eastAsia="Calibri" w:hAnsiTheme="minorHAnsi" w:cstheme="minorHAnsi"/>
                <w:sz w:val="22"/>
                <w:szCs w:val="22"/>
                <w:lang w:eastAsia="en-US"/>
              </w:rPr>
              <w:t xml:space="preserve">? Proszę sprecyzować, w jaki: </w:t>
            </w:r>
          </w:p>
          <w:p w14:paraId="321A50D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69C086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AFADEB0" w14:textId="77777777" w:rsidR="00D51A8B" w:rsidRPr="0070241D" w:rsidRDefault="00D51A8B" w:rsidP="007243EC">
            <w:pPr>
              <w:numPr>
                <w:ilvl w:val="0"/>
                <w:numId w:val="81"/>
              </w:numPr>
              <w:suppressAutoHyphens/>
              <w:ind w:left="34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53DD12B" w14:textId="77777777" w:rsidR="00D51A8B" w:rsidRPr="0070241D" w:rsidRDefault="00D51A8B" w:rsidP="007243EC">
            <w:pPr>
              <w:suppressAutoHyphens/>
              <w:ind w:left="342"/>
              <w:rPr>
                <w:rFonts w:asciiTheme="minorHAnsi" w:hAnsiTheme="minorHAnsi" w:cstheme="minorHAnsi"/>
                <w:sz w:val="22"/>
                <w:szCs w:val="22"/>
                <w:lang w:eastAsia="en-US"/>
              </w:rPr>
            </w:pPr>
          </w:p>
          <w:p w14:paraId="4F8E202F" w14:textId="77777777" w:rsidR="00D51A8B" w:rsidRPr="0070241D" w:rsidRDefault="00D51A8B" w:rsidP="007243EC">
            <w:pPr>
              <w:numPr>
                <w:ilvl w:val="0"/>
                <w:numId w:val="81"/>
              </w:numPr>
              <w:suppressAutoHyphens/>
              <w:ind w:left="34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A758271" w14:textId="77777777" w:rsidR="00D51A8B" w:rsidRPr="0070241D" w:rsidRDefault="00D51A8B" w:rsidP="007243EC">
            <w:pPr>
              <w:suppressAutoHyphens/>
              <w:rPr>
                <w:rFonts w:asciiTheme="minorHAnsi" w:eastAsia="Calibri" w:hAnsiTheme="minorHAnsi" w:cstheme="minorHAnsi"/>
                <w:sz w:val="22"/>
                <w:szCs w:val="22"/>
                <w:lang w:eastAsia="en-US"/>
              </w:rPr>
            </w:pPr>
          </w:p>
          <w:p w14:paraId="2919FAF3" w14:textId="77777777" w:rsidR="00D51A8B" w:rsidRPr="0070241D" w:rsidRDefault="00D51A8B" w:rsidP="007243EC">
            <w:pPr>
              <w:suppressAutoHyphens/>
              <w:rPr>
                <w:rFonts w:asciiTheme="minorHAnsi" w:eastAsia="Calibri" w:hAnsiTheme="minorHAnsi" w:cstheme="minorHAnsi"/>
                <w:sz w:val="22"/>
                <w:szCs w:val="22"/>
                <w:lang w:eastAsia="en-US"/>
              </w:rPr>
            </w:pPr>
          </w:p>
          <w:p w14:paraId="64BD043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c1) </w:t>
            </w:r>
            <w:r w:rsidRPr="0070241D">
              <w:rPr>
                <w:rFonts w:asciiTheme="minorHAnsi" w:hAnsiTheme="minorHAnsi" w:cstheme="minorHAnsi"/>
                <w:sz w:val="22"/>
                <w:szCs w:val="22"/>
                <w:lang w:eastAsia="en-US"/>
              </w:rPr>
              <w:t>□ Tak □ Nie</w:t>
            </w:r>
          </w:p>
          <w:p w14:paraId="42574D7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 Tak □ Nie</w:t>
            </w:r>
          </w:p>
          <w:p w14:paraId="2A44349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15A139B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65305E00" w14:textId="77777777" w:rsidR="00D51A8B" w:rsidRPr="0070241D" w:rsidRDefault="00D51A8B" w:rsidP="007243EC">
            <w:pPr>
              <w:suppressAutoHyphens/>
              <w:ind w:right="1253"/>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0B93002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c2) [ …] </w:t>
            </w:r>
          </w:p>
          <w:p w14:paraId="21792C43" w14:textId="77777777" w:rsidR="00D51A8B" w:rsidRPr="0070241D" w:rsidRDefault="00D51A8B" w:rsidP="007243EC">
            <w:pPr>
              <w:suppressAutoHyphens/>
              <w:ind w:right="357"/>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d) </w:t>
            </w: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Jeżeli tak</w:t>
            </w:r>
            <w:r w:rsidRPr="0070241D">
              <w:rPr>
                <w:rFonts w:asciiTheme="minorHAnsi" w:eastAsia="Calibri" w:hAnsiTheme="minorHAnsi" w:cstheme="minorHAnsi"/>
                <w:sz w:val="22"/>
                <w:szCs w:val="22"/>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0A3CF3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752739C" w14:textId="77777777" w:rsidR="00D51A8B" w:rsidRPr="0070241D" w:rsidRDefault="00D51A8B" w:rsidP="007243EC">
            <w:pPr>
              <w:numPr>
                <w:ilvl w:val="0"/>
                <w:numId w:val="82"/>
              </w:numPr>
              <w:suppressAutoHyphens/>
              <w:ind w:left="428"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12A0BB3" w14:textId="77777777" w:rsidR="00D51A8B" w:rsidRPr="0070241D" w:rsidRDefault="00D51A8B" w:rsidP="007243EC">
            <w:pPr>
              <w:suppressAutoHyphens/>
              <w:ind w:left="428"/>
              <w:rPr>
                <w:rFonts w:asciiTheme="minorHAnsi" w:hAnsiTheme="minorHAnsi" w:cstheme="minorHAnsi"/>
                <w:sz w:val="22"/>
                <w:szCs w:val="22"/>
                <w:lang w:eastAsia="en-US"/>
              </w:rPr>
            </w:pPr>
          </w:p>
          <w:p w14:paraId="250FBEAD" w14:textId="77777777" w:rsidR="00D51A8B" w:rsidRPr="0070241D" w:rsidRDefault="00D51A8B" w:rsidP="007243EC">
            <w:pPr>
              <w:numPr>
                <w:ilvl w:val="0"/>
                <w:numId w:val="82"/>
              </w:numPr>
              <w:suppressAutoHyphens/>
              <w:ind w:left="428" w:hanging="36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812B4DB" w14:textId="77777777" w:rsidR="00D51A8B" w:rsidRPr="0070241D" w:rsidRDefault="00D51A8B" w:rsidP="007243EC">
            <w:pPr>
              <w:suppressAutoHyphens/>
              <w:ind w:firstLine="3"/>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0B136BC" w14:textId="77777777" w:rsidR="00D51A8B" w:rsidRPr="0070241D" w:rsidRDefault="00D51A8B" w:rsidP="007243EC">
            <w:pPr>
              <w:suppressAutoHyphens/>
              <w:ind w:firstLine="3"/>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c1) </w:t>
            </w:r>
            <w:r w:rsidRPr="0070241D">
              <w:rPr>
                <w:rFonts w:asciiTheme="minorHAnsi" w:hAnsiTheme="minorHAnsi" w:cstheme="minorHAnsi"/>
                <w:sz w:val="22"/>
                <w:szCs w:val="22"/>
                <w:lang w:eastAsia="en-US"/>
              </w:rPr>
              <w:t>□ Tak □ Nie</w:t>
            </w:r>
          </w:p>
          <w:p w14:paraId="198DA9D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 Tak □ Nie</w:t>
            </w:r>
          </w:p>
          <w:p w14:paraId="6AB91A8E" w14:textId="77777777" w:rsidR="00D51A8B" w:rsidRPr="0070241D" w:rsidRDefault="00D51A8B" w:rsidP="007243EC">
            <w:pPr>
              <w:suppressAutoHyphens/>
              <w:ind w:left="6"/>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5A3CB30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65AD97B1" w14:textId="77777777" w:rsidR="00D51A8B" w:rsidRPr="0070241D" w:rsidRDefault="00D51A8B" w:rsidP="007243EC">
            <w:pPr>
              <w:suppressAutoHyphens/>
              <w:ind w:right="1255" w:firstLine="3"/>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w:t>
            </w:r>
          </w:p>
          <w:p w14:paraId="4FA15451" w14:textId="77777777" w:rsidR="00D51A8B" w:rsidRPr="0070241D" w:rsidRDefault="00D51A8B" w:rsidP="007243EC">
            <w:pPr>
              <w:suppressAutoHyphens/>
              <w:ind w:firstLine="3"/>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c2) [ …] </w:t>
            </w:r>
          </w:p>
          <w:p w14:paraId="7B2C7A4B" w14:textId="77777777" w:rsidR="00D51A8B" w:rsidRPr="0070241D" w:rsidRDefault="00D51A8B" w:rsidP="007243EC">
            <w:pPr>
              <w:suppressAutoHyphens/>
              <w:ind w:right="357" w:firstLine="6"/>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d) </w:t>
            </w: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Jeżeli tak</w:t>
            </w:r>
            <w:r w:rsidRPr="0070241D">
              <w:rPr>
                <w:rFonts w:asciiTheme="minorHAnsi" w:eastAsia="Calibri" w:hAnsiTheme="minorHAnsi" w:cstheme="minorHAnsi"/>
                <w:sz w:val="22"/>
                <w:szCs w:val="22"/>
                <w:lang w:eastAsia="en-US"/>
              </w:rPr>
              <w:t xml:space="preserve">, proszę podać szczegółowe informacje na ten temat: [……] </w:t>
            </w:r>
          </w:p>
        </w:tc>
      </w:tr>
    </w:tbl>
    <w:p w14:paraId="1D5CC783"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D51A8B" w:rsidRPr="0070241D" w14:paraId="07EA4119" w14:textId="77777777" w:rsidTr="0083151E">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5E9F0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073FA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(adres internetowy, wydający urząd lub organ, dokładne dane referencyjne dokumentacji)</w:t>
            </w:r>
            <w:r w:rsidRPr="0070241D">
              <w:rPr>
                <w:rFonts w:asciiTheme="minorHAnsi" w:eastAsia="Calibri" w:hAnsiTheme="minorHAnsi" w:cstheme="minorHAnsi"/>
                <w:sz w:val="22"/>
                <w:szCs w:val="22"/>
                <w:vertAlign w:val="superscript"/>
                <w:lang w:eastAsia="en-US"/>
              </w:rPr>
              <w:footnoteReference w:id="23"/>
            </w:r>
            <w:r w:rsidRPr="0070241D">
              <w:rPr>
                <w:rFonts w:asciiTheme="minorHAnsi" w:eastAsia="Calibri" w:hAnsiTheme="minorHAnsi" w:cstheme="minorHAnsi"/>
                <w:sz w:val="22"/>
                <w:szCs w:val="22"/>
                <w:lang w:eastAsia="en-US"/>
              </w:rPr>
              <w:t>:</w:t>
            </w:r>
            <w:r w:rsidRPr="0070241D">
              <w:rPr>
                <w:rFonts w:asciiTheme="minorHAnsi" w:eastAsia="Calibri" w:hAnsiTheme="minorHAnsi" w:cstheme="minorHAnsi"/>
                <w:sz w:val="22"/>
                <w:szCs w:val="22"/>
                <w:vertAlign w:val="superscript"/>
                <w:lang w:eastAsia="en-US"/>
              </w:rPr>
              <w:t xml:space="preserve">  </w:t>
            </w:r>
          </w:p>
          <w:p w14:paraId="5921FCC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t>
            </w:r>
          </w:p>
        </w:tc>
      </w:tr>
    </w:tbl>
    <w:p w14:paraId="40D00C69" w14:textId="77777777" w:rsidR="00D51A8B" w:rsidRPr="0070241D" w:rsidRDefault="00D51A8B" w:rsidP="007243EC">
      <w:pPr>
        <w:suppressAutoHyphens/>
        <w:rPr>
          <w:rFonts w:asciiTheme="minorHAnsi" w:hAnsiTheme="minorHAnsi" w:cstheme="minorHAnsi"/>
          <w:sz w:val="22"/>
          <w:szCs w:val="22"/>
          <w:lang w:eastAsia="zh-CN"/>
        </w:rPr>
      </w:pPr>
    </w:p>
    <w:p w14:paraId="0878F80E" w14:textId="77777777" w:rsidR="00D51A8B" w:rsidRPr="0070241D" w:rsidRDefault="00D51A8B" w:rsidP="007243EC">
      <w:pPr>
        <w:keepNext/>
        <w:tabs>
          <w:tab w:val="num" w:pos="0"/>
        </w:tabs>
        <w:suppressAutoHyphens/>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 xml:space="preserve">C: PODSTAWY ZWIĄZANE Z NIEWYPŁACALNOŚCIĄ, KONFLIKTEM INTERESÓW </w:t>
      </w:r>
    </w:p>
    <w:p w14:paraId="23D0F7BF" w14:textId="77777777" w:rsidR="00D51A8B" w:rsidRPr="0070241D" w:rsidRDefault="00D51A8B" w:rsidP="007243EC">
      <w:pPr>
        <w:keepNext/>
        <w:tabs>
          <w:tab w:val="num" w:pos="0"/>
        </w:tabs>
        <w:suppressAutoHyphens/>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LUB WYKROCZENIAMI ZAWODOWYMI</w:t>
      </w:r>
      <w:r w:rsidRPr="0070241D">
        <w:rPr>
          <w:rFonts w:asciiTheme="minorHAnsi" w:hAnsiTheme="minorHAnsi" w:cstheme="minorHAnsi"/>
          <w:b/>
          <w:bCs/>
          <w:sz w:val="22"/>
          <w:szCs w:val="22"/>
          <w:vertAlign w:val="superscript"/>
          <w:lang w:eastAsia="zh-CN"/>
        </w:rPr>
        <w:footnoteReference w:id="24"/>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0241D" w:rsidRPr="0070241D" w14:paraId="4B7035F2"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2BD18E1" w14:textId="77777777" w:rsidR="00D51A8B" w:rsidRPr="0070241D" w:rsidRDefault="00D51A8B" w:rsidP="007243EC">
            <w:pPr>
              <w:suppressAutoHyphens/>
              <w:ind w:right="11"/>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AD26653"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0241D" w:rsidRPr="0070241D" w14:paraId="787E81D9" w14:textId="77777777" w:rsidTr="0083151E">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4AC36B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lastRenderedPageBreak/>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3DBC365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49109D20" w14:textId="77777777" w:rsidTr="0083151E">
        <w:trPr>
          <w:trHeight w:val="450"/>
        </w:trPr>
        <w:tc>
          <w:tcPr>
            <w:tcW w:w="4645" w:type="dxa"/>
            <w:tcBorders>
              <w:top w:val="single" w:sz="4" w:space="0" w:color="000000"/>
              <w:left w:val="single" w:sz="4" w:space="0" w:color="000000"/>
              <w:bottom w:val="nil"/>
              <w:right w:val="single" w:sz="4" w:space="0" w:color="000000"/>
            </w:tcBorders>
            <w:hideMark/>
          </w:tcPr>
          <w:p w14:paraId="28484989" w14:textId="77777777" w:rsidR="00D51A8B" w:rsidRPr="0070241D" w:rsidRDefault="00D51A8B" w:rsidP="007243EC">
            <w:pPr>
              <w:suppressAutoHyphens/>
              <w:ind w:right="28"/>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w:t>
            </w:r>
            <w:r w:rsidRPr="0070241D">
              <w:rPr>
                <w:rFonts w:asciiTheme="minorHAnsi" w:eastAsia="Calibri" w:hAnsiTheme="minorHAnsi" w:cstheme="minorHAnsi"/>
                <w:b/>
                <w:sz w:val="22"/>
                <w:szCs w:val="22"/>
                <w:lang w:eastAsia="en-US"/>
              </w:rPr>
              <w:t>wedle własnej wiedzy</w:t>
            </w:r>
            <w:r w:rsidRPr="0070241D">
              <w:rPr>
                <w:rFonts w:asciiTheme="minorHAnsi" w:eastAsia="Calibri" w:hAnsiTheme="minorHAnsi" w:cstheme="minorHAnsi"/>
                <w:sz w:val="22"/>
                <w:szCs w:val="22"/>
                <w:lang w:eastAsia="en-US"/>
              </w:rPr>
              <w:t xml:space="preserve">, naruszył </w:t>
            </w:r>
            <w:r w:rsidRPr="0070241D">
              <w:rPr>
                <w:rFonts w:asciiTheme="minorHAnsi" w:eastAsia="Calibri" w:hAnsiTheme="minorHAnsi" w:cstheme="minorHAnsi"/>
                <w:b/>
                <w:sz w:val="22"/>
                <w:szCs w:val="22"/>
                <w:lang w:eastAsia="en-US"/>
              </w:rPr>
              <w:t>swoje obowiązki</w:t>
            </w:r>
            <w:r w:rsidRPr="0070241D">
              <w:rPr>
                <w:rFonts w:asciiTheme="minorHAnsi" w:eastAsia="Calibri" w:hAnsiTheme="minorHAnsi" w:cstheme="minorHAnsi"/>
                <w:sz w:val="22"/>
                <w:szCs w:val="22"/>
                <w:lang w:eastAsia="en-US"/>
              </w:rPr>
              <w:t xml:space="preserve"> w dziedzinie </w:t>
            </w:r>
            <w:r w:rsidRPr="0070241D">
              <w:rPr>
                <w:rFonts w:asciiTheme="minorHAnsi" w:eastAsia="Calibri" w:hAnsiTheme="minorHAnsi" w:cstheme="minorHAnsi"/>
                <w:b/>
                <w:sz w:val="22"/>
                <w:szCs w:val="22"/>
                <w:lang w:eastAsia="en-US"/>
              </w:rPr>
              <w:t>prawa środowiska, prawa socjalnego i prawa pracy</w:t>
            </w:r>
            <w:r w:rsidRPr="0070241D">
              <w:rPr>
                <w:rFonts w:asciiTheme="minorHAnsi" w:eastAsia="Calibri" w:hAnsiTheme="minorHAnsi" w:cstheme="minorHAnsi"/>
                <w:b/>
                <w:sz w:val="22"/>
                <w:szCs w:val="22"/>
                <w:vertAlign w:val="superscript"/>
                <w:lang w:eastAsia="en-US"/>
              </w:rPr>
              <w:footnoteReference w:id="25"/>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7839CF3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p>
          <w:p w14:paraId="5CCFE8B1" w14:textId="77777777" w:rsidR="00D51A8B" w:rsidRPr="0070241D" w:rsidRDefault="00D51A8B" w:rsidP="007243EC">
            <w:pPr>
              <w:suppressAutoHyphens/>
              <w:rPr>
                <w:rFonts w:asciiTheme="minorHAnsi" w:hAnsiTheme="minorHAnsi" w:cstheme="minorHAnsi"/>
                <w:sz w:val="22"/>
                <w:szCs w:val="22"/>
                <w:lang w:eastAsia="en-US"/>
              </w:rPr>
            </w:pPr>
          </w:p>
          <w:p w14:paraId="2F1EBB9F" w14:textId="77777777" w:rsidR="00D51A8B" w:rsidRPr="0070241D" w:rsidRDefault="00D51A8B" w:rsidP="007243EC">
            <w:pPr>
              <w:suppressAutoHyphens/>
              <w:rPr>
                <w:rFonts w:asciiTheme="minorHAnsi" w:hAnsiTheme="minorHAnsi" w:cstheme="minorHAnsi"/>
                <w:sz w:val="22"/>
                <w:szCs w:val="22"/>
                <w:lang w:eastAsia="en-US"/>
              </w:rPr>
            </w:pPr>
          </w:p>
        </w:tc>
      </w:tr>
      <w:tr w:rsidR="0070241D" w:rsidRPr="0070241D" w14:paraId="3F42B471" w14:textId="77777777" w:rsidTr="0083151E">
        <w:trPr>
          <w:trHeight w:val="210"/>
        </w:trPr>
        <w:tc>
          <w:tcPr>
            <w:tcW w:w="4645" w:type="dxa"/>
            <w:tcBorders>
              <w:top w:val="nil"/>
              <w:left w:val="single" w:sz="4" w:space="0" w:color="000000"/>
              <w:bottom w:val="single" w:sz="4" w:space="0" w:color="000000"/>
              <w:right w:val="single" w:sz="4" w:space="0" w:color="000000"/>
            </w:tcBorders>
          </w:tcPr>
          <w:p w14:paraId="1D68B0B7" w14:textId="77777777" w:rsidR="00D51A8B" w:rsidRPr="0070241D" w:rsidRDefault="00D51A8B" w:rsidP="007243EC">
            <w:pPr>
              <w:suppressAutoHyphens/>
              <w:ind w:right="31"/>
              <w:rPr>
                <w:rFonts w:asciiTheme="minorHAnsi" w:eastAsia="Calibri" w:hAnsiTheme="minorHAnsi" w:cstheme="minorHAnsi"/>
                <w:sz w:val="22"/>
                <w:szCs w:val="22"/>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5450190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czy wykonawca przedsięwziął środki w celu wykazania swojej rzetelności pomimo istnienia odpowiedniej podstawy wykluczenia („samooczyszczenie”)? </w:t>
            </w:r>
          </w:p>
          <w:p w14:paraId="1FDCCC08"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w:t>
            </w:r>
          </w:p>
          <w:p w14:paraId="748C020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proszę opisać przedsięwzięte środki: </w:t>
            </w:r>
          </w:p>
          <w:p w14:paraId="3A35DBEC" w14:textId="77777777" w:rsidR="00D51A8B" w:rsidRPr="0070241D" w:rsidRDefault="00D51A8B" w:rsidP="007243EC">
            <w:pPr>
              <w:tabs>
                <w:tab w:val="left" w:pos="1200"/>
              </w:tabs>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r w:rsidRPr="0070241D">
              <w:rPr>
                <w:rFonts w:asciiTheme="minorHAnsi" w:eastAsia="Calibri" w:hAnsiTheme="minorHAnsi" w:cstheme="minorHAnsi"/>
                <w:sz w:val="22"/>
                <w:szCs w:val="22"/>
                <w:lang w:eastAsia="en-US"/>
              </w:rPr>
              <w:tab/>
            </w:r>
          </w:p>
        </w:tc>
      </w:tr>
      <w:tr w:rsidR="0070241D" w:rsidRPr="0070241D" w14:paraId="7027C30F" w14:textId="77777777" w:rsidTr="0083151E">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14:paraId="7D11265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Czy wykonawca znajduje się w jednej z następujących sytuacji</w:t>
            </w:r>
            <w:r w:rsidRPr="0070241D">
              <w:rPr>
                <w:rFonts w:asciiTheme="minorHAnsi" w:hAnsiTheme="minorHAnsi" w:cstheme="minorHAnsi"/>
                <w:sz w:val="22"/>
                <w:szCs w:val="22"/>
                <w:vertAlign w:val="superscript"/>
                <w:lang w:eastAsia="en-US"/>
              </w:rPr>
              <w:footnoteReference w:id="26"/>
            </w:r>
            <w:r w:rsidRPr="0070241D">
              <w:rPr>
                <w:rFonts w:asciiTheme="minorHAnsi" w:hAnsiTheme="minorHAnsi" w:cstheme="minorHAnsi"/>
                <w:sz w:val="22"/>
                <w:szCs w:val="22"/>
                <w:lang w:eastAsia="en-US"/>
              </w:rPr>
              <w:t xml:space="preserve">: </w:t>
            </w:r>
          </w:p>
          <w:p w14:paraId="15F9E3C1"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zbankrutował</w:t>
            </w:r>
            <w:r w:rsidRPr="0070241D">
              <w:rPr>
                <w:rFonts w:asciiTheme="minorHAnsi" w:hAnsiTheme="minorHAnsi" w:cstheme="minorHAnsi"/>
                <w:sz w:val="22"/>
                <w:szCs w:val="22"/>
                <w:lang w:eastAsia="en-US"/>
              </w:rPr>
              <w:t xml:space="preserve">; lub </w:t>
            </w:r>
          </w:p>
          <w:p w14:paraId="2EA3237A"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prowadzone jest wobec niego postępowanie upadłościowe</w:t>
            </w:r>
            <w:r w:rsidRPr="0070241D">
              <w:rPr>
                <w:rFonts w:asciiTheme="minorHAnsi" w:hAnsiTheme="minorHAnsi" w:cstheme="minorHAnsi"/>
                <w:sz w:val="22"/>
                <w:szCs w:val="22"/>
                <w:lang w:eastAsia="en-US"/>
              </w:rPr>
              <w:t xml:space="preserve"> lub likwidacyjne; lub </w:t>
            </w:r>
          </w:p>
          <w:p w14:paraId="4394DA49"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zawarł </w:t>
            </w:r>
            <w:r w:rsidRPr="0070241D">
              <w:rPr>
                <w:rFonts w:asciiTheme="minorHAnsi" w:hAnsiTheme="minorHAnsi" w:cstheme="minorHAnsi"/>
                <w:b/>
                <w:sz w:val="22"/>
                <w:szCs w:val="22"/>
                <w:lang w:eastAsia="en-US"/>
              </w:rPr>
              <w:t>układ z wierzycielami</w:t>
            </w:r>
            <w:r w:rsidRPr="0070241D">
              <w:rPr>
                <w:rFonts w:asciiTheme="minorHAnsi" w:hAnsiTheme="minorHAnsi" w:cstheme="minorHAnsi"/>
                <w:sz w:val="22"/>
                <w:szCs w:val="22"/>
                <w:lang w:eastAsia="en-US"/>
              </w:rPr>
              <w:t xml:space="preserve">; lub </w:t>
            </w:r>
          </w:p>
          <w:p w14:paraId="4086E9A0"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znajduje się w innej tego rodzaju sytuacji wynikającej z podobnej procedury przewidzianej w krajowych przepisach ustawowych i wykonawczych; lub </w:t>
            </w:r>
          </w:p>
          <w:p w14:paraId="12BD876E"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jego aktywami zarządza likwidator lub sąd; lub</w:t>
            </w:r>
          </w:p>
          <w:p w14:paraId="0C013472" w14:textId="77777777" w:rsidR="00D51A8B" w:rsidRPr="0070241D" w:rsidRDefault="00D51A8B" w:rsidP="007243EC">
            <w:pPr>
              <w:numPr>
                <w:ilvl w:val="0"/>
                <w:numId w:val="83"/>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jego działalność gospodarcza jest zawieszona?</w:t>
            </w:r>
          </w:p>
          <w:p w14:paraId="2545B6B5" w14:textId="77777777" w:rsidR="00D51A8B" w:rsidRPr="0070241D" w:rsidRDefault="00D51A8B" w:rsidP="007243EC">
            <w:pPr>
              <w:suppressAutoHyphens/>
              <w:ind w:left="91"/>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 xml:space="preserve">Jeżeli tak: </w:t>
            </w:r>
          </w:p>
          <w:p w14:paraId="7E7F078E" w14:textId="77777777" w:rsidR="00D51A8B" w:rsidRPr="0070241D" w:rsidRDefault="00D51A8B" w:rsidP="007243EC">
            <w:pPr>
              <w:suppressAutoHyphens/>
              <w:ind w:left="168"/>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Proszę podać szczegółowe informacje: </w:t>
            </w:r>
          </w:p>
          <w:p w14:paraId="6A51CF90" w14:textId="77777777" w:rsidR="00D51A8B" w:rsidRPr="0070241D" w:rsidRDefault="00D51A8B" w:rsidP="007243EC">
            <w:pPr>
              <w:suppressAutoHyphens/>
              <w:ind w:left="168" w:right="65"/>
              <w:rPr>
                <w:rFonts w:asciiTheme="minorHAnsi" w:hAnsiTheme="minorHAnsi" w:cstheme="minorHAnsi"/>
                <w:sz w:val="22"/>
                <w:szCs w:val="22"/>
                <w:lang w:eastAsia="en-US"/>
              </w:rPr>
            </w:pPr>
            <w:r w:rsidRPr="0070241D">
              <w:rPr>
                <w:rFonts w:asciiTheme="minorHAnsi" w:hAnsiTheme="minorHAnsi" w:cstheme="minorHAnsi"/>
                <w:sz w:val="22"/>
                <w:szCs w:val="22"/>
                <w:lang w:eastAsia="en-US"/>
              </w:rPr>
              <w:t>- Proszę podać powody, które pomimo powyższej sytuacji umożliwiają realizację zamówienia, z uwzględnieniem mających zastosowanie przepisów krajowych i środków dotyczących kontynuowania działalności gospodarczej</w:t>
            </w:r>
            <w:r w:rsidRPr="0070241D">
              <w:rPr>
                <w:rFonts w:asciiTheme="minorHAnsi" w:hAnsiTheme="minorHAnsi" w:cstheme="minorHAnsi"/>
                <w:sz w:val="22"/>
                <w:szCs w:val="22"/>
                <w:vertAlign w:val="superscript"/>
                <w:lang w:eastAsia="en-US"/>
              </w:rPr>
              <w:footnoteReference w:id="27"/>
            </w:r>
            <w:r w:rsidRPr="0070241D">
              <w:rPr>
                <w:rFonts w:asciiTheme="minorHAnsi" w:hAnsiTheme="minorHAnsi" w:cstheme="minorHAnsi"/>
                <w:sz w:val="22"/>
                <w:szCs w:val="22"/>
                <w:lang w:eastAsia="en-US"/>
              </w:rPr>
              <w:t xml:space="preserve">. </w:t>
            </w:r>
          </w:p>
          <w:p w14:paraId="5F94C69D" w14:textId="77777777" w:rsidR="00D51A8B" w:rsidRPr="0070241D" w:rsidRDefault="00D51A8B" w:rsidP="007243EC">
            <w:pPr>
              <w:numPr>
                <w:ilvl w:val="0"/>
                <w:numId w:val="84"/>
              </w:numPr>
              <w:suppressAutoHyphens/>
              <w:ind w:left="0" w:hanging="360"/>
              <w:rPr>
                <w:rFonts w:asciiTheme="minorHAnsi" w:hAnsiTheme="minorHAnsi" w:cstheme="minorHAnsi"/>
                <w:sz w:val="22"/>
                <w:szCs w:val="22"/>
                <w:lang w:eastAsia="en-US"/>
              </w:rPr>
            </w:pPr>
            <w:r w:rsidRPr="0070241D">
              <w:rPr>
                <w:rFonts w:asciiTheme="minorHAnsi" w:hAnsiTheme="minorHAnsi" w:cstheme="minorHAnsi"/>
                <w:i/>
                <w:sz w:val="22"/>
                <w:szCs w:val="22"/>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14:paraId="6994662D"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w:t>
            </w:r>
          </w:p>
          <w:p w14:paraId="7D20B0D3" w14:textId="77777777" w:rsidR="00D51A8B" w:rsidRPr="0070241D" w:rsidRDefault="00D51A8B" w:rsidP="007243EC">
            <w:pPr>
              <w:suppressAutoHyphens/>
              <w:rPr>
                <w:rFonts w:asciiTheme="minorHAnsi" w:hAnsiTheme="minorHAnsi" w:cstheme="minorHAnsi"/>
                <w:sz w:val="22"/>
                <w:szCs w:val="22"/>
                <w:lang w:eastAsia="en-US"/>
              </w:rPr>
            </w:pPr>
          </w:p>
          <w:p w14:paraId="6A2C7EBE" w14:textId="77777777" w:rsidR="00D51A8B" w:rsidRPr="0070241D" w:rsidRDefault="00D51A8B" w:rsidP="007243EC">
            <w:pPr>
              <w:suppressAutoHyphens/>
              <w:rPr>
                <w:rFonts w:asciiTheme="minorHAnsi" w:hAnsiTheme="minorHAnsi" w:cstheme="minorHAnsi"/>
                <w:sz w:val="22"/>
                <w:szCs w:val="22"/>
                <w:lang w:eastAsia="en-US"/>
              </w:rPr>
            </w:pPr>
          </w:p>
          <w:p w14:paraId="4807350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78A775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610C24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BFA2C2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77CD8D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B988A8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6061FC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3FDCF8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B0EB399"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E0CDAB6" w14:textId="77777777" w:rsidR="00D51A8B" w:rsidRPr="0070241D" w:rsidRDefault="00D51A8B" w:rsidP="007243EC">
            <w:pPr>
              <w:suppressAutoHyphens/>
              <w:rPr>
                <w:rFonts w:asciiTheme="minorHAnsi" w:hAnsiTheme="minorHAnsi" w:cstheme="minorHAnsi"/>
                <w:sz w:val="22"/>
                <w:szCs w:val="22"/>
                <w:lang w:eastAsia="en-US"/>
              </w:rPr>
            </w:pPr>
          </w:p>
          <w:p w14:paraId="3E2F41C6" w14:textId="77777777" w:rsidR="00D51A8B" w:rsidRPr="0070241D" w:rsidRDefault="00D51A8B" w:rsidP="007243EC">
            <w:pPr>
              <w:numPr>
                <w:ilvl w:val="0"/>
                <w:numId w:val="85"/>
              </w:numPr>
              <w:suppressAutoHyphens/>
              <w:ind w:left="0" w:hanging="360"/>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35FB119C" w14:textId="77777777" w:rsidR="00D51A8B" w:rsidRPr="0070241D" w:rsidRDefault="00D51A8B" w:rsidP="007243EC">
            <w:pPr>
              <w:numPr>
                <w:ilvl w:val="0"/>
                <w:numId w:val="85"/>
              </w:numPr>
              <w:suppressAutoHyphens/>
              <w:ind w:left="0" w:hanging="360"/>
              <w:rPr>
                <w:rFonts w:asciiTheme="minorHAnsi" w:hAnsiTheme="minorHAnsi" w:cstheme="minorHAnsi"/>
                <w:sz w:val="22"/>
                <w:szCs w:val="22"/>
                <w:lang w:eastAsia="en-US"/>
              </w:rPr>
            </w:pPr>
          </w:p>
          <w:p w14:paraId="7BDF6EDA" w14:textId="77777777" w:rsidR="00D51A8B" w:rsidRPr="0070241D" w:rsidRDefault="00D51A8B" w:rsidP="007243EC">
            <w:pPr>
              <w:numPr>
                <w:ilvl w:val="0"/>
                <w:numId w:val="85"/>
              </w:numPr>
              <w:suppressAutoHyphens/>
              <w:ind w:left="0" w:hanging="360"/>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 [……] </w:t>
            </w:r>
          </w:p>
          <w:p w14:paraId="45AC9196" w14:textId="77777777" w:rsidR="00D51A8B" w:rsidRPr="0070241D" w:rsidRDefault="00D51A8B" w:rsidP="007243EC">
            <w:pPr>
              <w:suppressAutoHyphens/>
              <w:rPr>
                <w:rFonts w:asciiTheme="minorHAnsi" w:hAnsiTheme="minorHAnsi" w:cstheme="minorHAnsi"/>
                <w:sz w:val="22"/>
                <w:szCs w:val="22"/>
                <w:lang w:eastAsia="en-US"/>
              </w:rPr>
            </w:pPr>
          </w:p>
          <w:p w14:paraId="085A1305" w14:textId="77777777" w:rsidR="00D51A8B" w:rsidRPr="0070241D" w:rsidRDefault="00D51A8B" w:rsidP="007243EC">
            <w:pPr>
              <w:suppressAutoHyphens/>
              <w:rPr>
                <w:rFonts w:asciiTheme="minorHAnsi" w:hAnsiTheme="minorHAnsi" w:cstheme="minorHAnsi"/>
                <w:sz w:val="22"/>
                <w:szCs w:val="22"/>
                <w:lang w:eastAsia="en-US"/>
              </w:rPr>
            </w:pPr>
          </w:p>
          <w:p w14:paraId="02984D09" w14:textId="77777777" w:rsidR="00D51A8B" w:rsidRPr="0070241D" w:rsidRDefault="00D51A8B" w:rsidP="007243EC">
            <w:pPr>
              <w:suppressAutoHyphens/>
              <w:rPr>
                <w:rFonts w:asciiTheme="minorHAnsi" w:hAnsiTheme="minorHAnsi" w:cstheme="minorHAnsi"/>
                <w:sz w:val="22"/>
                <w:szCs w:val="22"/>
                <w:lang w:eastAsia="en-US"/>
              </w:rPr>
            </w:pPr>
          </w:p>
          <w:p w14:paraId="27CFF7CF" w14:textId="77777777" w:rsidR="00D51A8B" w:rsidRPr="0070241D" w:rsidRDefault="00D51A8B" w:rsidP="007243EC">
            <w:pPr>
              <w:suppressAutoHyphens/>
              <w:rPr>
                <w:rFonts w:asciiTheme="minorHAnsi" w:hAnsiTheme="minorHAnsi" w:cstheme="minorHAnsi"/>
                <w:sz w:val="22"/>
                <w:szCs w:val="22"/>
                <w:lang w:eastAsia="en-US"/>
              </w:rPr>
            </w:pPr>
          </w:p>
          <w:p w14:paraId="70629A1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11BF3A2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p>
        </w:tc>
      </w:tr>
    </w:tbl>
    <w:p w14:paraId="40731A2C" w14:textId="77777777" w:rsidR="00D51A8B" w:rsidRPr="0070241D" w:rsidRDefault="00D51A8B" w:rsidP="007243EC">
      <w:pPr>
        <w:suppressAutoHyphens/>
        <w:ind w:right="66"/>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70241D" w:rsidRPr="0070241D" w14:paraId="7BD6BBA0" w14:textId="77777777" w:rsidTr="0083151E">
        <w:trPr>
          <w:trHeight w:val="632"/>
        </w:trPr>
        <w:tc>
          <w:tcPr>
            <w:tcW w:w="4672" w:type="dxa"/>
            <w:tcBorders>
              <w:top w:val="single" w:sz="4" w:space="0" w:color="auto"/>
              <w:left w:val="single" w:sz="4" w:space="0" w:color="auto"/>
              <w:bottom w:val="nil"/>
              <w:right w:val="single" w:sz="4" w:space="0" w:color="auto"/>
            </w:tcBorders>
            <w:hideMark/>
          </w:tcPr>
          <w:p w14:paraId="1ABFF06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jest winien </w:t>
            </w:r>
            <w:r w:rsidRPr="0070241D">
              <w:rPr>
                <w:rFonts w:asciiTheme="minorHAnsi" w:hAnsiTheme="minorHAnsi" w:cstheme="minorHAnsi"/>
                <w:b/>
                <w:sz w:val="22"/>
                <w:szCs w:val="22"/>
                <w:lang w:eastAsia="en-US"/>
              </w:rPr>
              <w:t>poważnego wykroczenia zawodowego</w:t>
            </w:r>
            <w:r w:rsidRPr="0070241D">
              <w:rPr>
                <w:rFonts w:asciiTheme="minorHAnsi" w:hAnsiTheme="minorHAnsi" w:cstheme="minorHAnsi"/>
                <w:b/>
                <w:sz w:val="22"/>
                <w:szCs w:val="22"/>
                <w:vertAlign w:val="superscript"/>
                <w:lang w:eastAsia="en-US"/>
              </w:rPr>
              <w:footnoteReference w:id="28"/>
            </w:r>
            <w:r w:rsidRPr="0070241D">
              <w:rPr>
                <w:rFonts w:asciiTheme="minorHAnsi" w:hAnsiTheme="minorHAnsi" w:cstheme="minorHAnsi"/>
                <w:sz w:val="22"/>
                <w:szCs w:val="22"/>
                <w:lang w:eastAsia="en-US"/>
              </w:rPr>
              <w:t xml:space="preserve">?  </w:t>
            </w:r>
          </w:p>
          <w:p w14:paraId="5076D19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7953B22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1AE728CA" w14:textId="77777777" w:rsidR="00D51A8B" w:rsidRPr="0070241D" w:rsidRDefault="00D51A8B" w:rsidP="007243EC">
            <w:pPr>
              <w:suppressAutoHyphens/>
              <w:rPr>
                <w:rFonts w:asciiTheme="minorHAnsi" w:eastAsia="Calibri" w:hAnsiTheme="minorHAnsi" w:cstheme="minorHAnsi"/>
                <w:sz w:val="22"/>
                <w:szCs w:val="22"/>
                <w:lang w:eastAsia="en-US"/>
              </w:rPr>
            </w:pPr>
          </w:p>
          <w:p w14:paraId="311488F4" w14:textId="77777777" w:rsidR="00D51A8B" w:rsidRPr="0070241D" w:rsidRDefault="00D51A8B" w:rsidP="007243EC">
            <w:pPr>
              <w:suppressAutoHyphens/>
              <w:ind w:right="68"/>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F02192" w:rsidRPr="0070241D" w14:paraId="12ECBEB9" w14:textId="77777777" w:rsidTr="0083151E">
        <w:trPr>
          <w:trHeight w:val="1290"/>
        </w:trPr>
        <w:tc>
          <w:tcPr>
            <w:tcW w:w="4672" w:type="dxa"/>
            <w:tcBorders>
              <w:top w:val="nil"/>
              <w:left w:val="single" w:sz="4" w:space="0" w:color="auto"/>
              <w:bottom w:val="single" w:sz="4" w:space="0" w:color="auto"/>
              <w:right w:val="single" w:sz="4" w:space="0" w:color="auto"/>
            </w:tcBorders>
          </w:tcPr>
          <w:p w14:paraId="77E8D1CC" w14:textId="77777777" w:rsidR="00D51A8B" w:rsidRPr="0070241D" w:rsidRDefault="00D51A8B" w:rsidP="007243EC">
            <w:pPr>
              <w:suppressAutoHyphens/>
              <w:rPr>
                <w:rFonts w:asciiTheme="minorHAnsi" w:hAnsiTheme="minorHAnsi" w:cstheme="minorHAnsi"/>
                <w:sz w:val="22"/>
                <w:szCs w:val="22"/>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39C575D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czy wykonawca przedsięwziął środki w celu samooczyszczenia?</w:t>
            </w:r>
            <w:r w:rsidRPr="0070241D">
              <w:rPr>
                <w:rFonts w:asciiTheme="minorHAnsi" w:hAnsiTheme="minorHAnsi" w:cstheme="minorHAnsi"/>
                <w:sz w:val="22"/>
                <w:szCs w:val="22"/>
                <w:lang w:eastAsia="en-US"/>
              </w:rPr>
              <w:t xml:space="preserve"> </w:t>
            </w:r>
          </w:p>
          <w:p w14:paraId="6747C21A"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46EE545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proszę opisać przedsięwzięte środki: </w:t>
            </w:r>
          </w:p>
          <w:p w14:paraId="4026288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t>
            </w:r>
          </w:p>
        </w:tc>
      </w:tr>
    </w:tbl>
    <w:p w14:paraId="1F5D7B3A" w14:textId="77777777" w:rsidR="00D51A8B" w:rsidRPr="0070241D" w:rsidRDefault="00D51A8B" w:rsidP="007243EC">
      <w:pPr>
        <w:suppressAutoHyphens/>
        <w:ind w:right="66"/>
        <w:rPr>
          <w:rFonts w:asciiTheme="minorHAnsi" w:hAnsiTheme="minorHAnsi" w:cstheme="minorHAnsi"/>
          <w:sz w:val="22"/>
          <w:szCs w:val="22"/>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70241D" w:rsidRPr="0070241D" w14:paraId="0E799800" w14:textId="77777777" w:rsidTr="0083151E">
        <w:trPr>
          <w:trHeight w:val="1339"/>
        </w:trPr>
        <w:tc>
          <w:tcPr>
            <w:tcW w:w="4672" w:type="dxa"/>
            <w:tcBorders>
              <w:top w:val="single" w:sz="4" w:space="0" w:color="000000"/>
              <w:left w:val="single" w:sz="4" w:space="0" w:color="000000"/>
              <w:bottom w:val="nil"/>
              <w:right w:val="single" w:sz="4" w:space="0" w:color="000000"/>
            </w:tcBorders>
            <w:hideMark/>
          </w:tcPr>
          <w:p w14:paraId="604D268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zawarł z innymi wykonawcami </w:t>
            </w:r>
            <w:r w:rsidRPr="0070241D">
              <w:rPr>
                <w:rFonts w:asciiTheme="minorHAnsi" w:hAnsiTheme="minorHAnsi" w:cstheme="minorHAnsi"/>
                <w:b/>
                <w:sz w:val="22"/>
                <w:szCs w:val="22"/>
                <w:lang w:eastAsia="en-US"/>
              </w:rPr>
              <w:t>porozumienia mające na celu zakłócenie konkurencji</w:t>
            </w:r>
            <w:r w:rsidRPr="0070241D">
              <w:rPr>
                <w:rFonts w:asciiTheme="minorHAnsi" w:hAnsiTheme="minorHAnsi" w:cstheme="minorHAnsi"/>
                <w:sz w:val="22"/>
                <w:szCs w:val="22"/>
                <w:lang w:eastAsia="en-US"/>
              </w:rPr>
              <w:t xml:space="preserve">? </w:t>
            </w:r>
          </w:p>
          <w:p w14:paraId="0ACAF2D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tak</w:t>
            </w:r>
            <w:r w:rsidRPr="0070241D">
              <w:rPr>
                <w:rFonts w:asciiTheme="minorHAnsi" w:hAnsiTheme="minorHAnsi" w:cstheme="minorHAnsi"/>
                <w:sz w:val="22"/>
                <w:szCs w:val="22"/>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26D1E823"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r w:rsidRPr="0070241D">
              <w:rPr>
                <w:rFonts w:asciiTheme="minorHAnsi" w:hAnsiTheme="minorHAnsi" w:cstheme="minorHAnsi"/>
                <w:sz w:val="22"/>
                <w:szCs w:val="22"/>
                <w:lang w:eastAsia="en-US"/>
              </w:rPr>
              <w:t>□ Tak □ Nie</w:t>
            </w:r>
          </w:p>
          <w:p w14:paraId="5DC340A2" w14:textId="77777777" w:rsidR="00D51A8B" w:rsidRPr="0070241D" w:rsidRDefault="00D51A8B" w:rsidP="007243EC">
            <w:pPr>
              <w:suppressAutoHyphens/>
              <w:rPr>
                <w:rFonts w:asciiTheme="minorHAnsi" w:eastAsia="Calibri" w:hAnsiTheme="minorHAnsi" w:cstheme="minorHAnsi"/>
                <w:sz w:val="22"/>
                <w:szCs w:val="22"/>
                <w:lang w:eastAsia="en-US"/>
              </w:rPr>
            </w:pPr>
          </w:p>
          <w:p w14:paraId="2693705A" w14:textId="77777777" w:rsidR="00D51A8B" w:rsidRPr="0070241D" w:rsidRDefault="00D51A8B" w:rsidP="007243EC">
            <w:pPr>
              <w:suppressAutoHyphens/>
              <w:rPr>
                <w:rFonts w:asciiTheme="minorHAnsi" w:eastAsia="Calibri" w:hAnsiTheme="minorHAnsi" w:cstheme="minorHAnsi"/>
                <w:sz w:val="22"/>
                <w:szCs w:val="22"/>
                <w:lang w:eastAsia="en-US"/>
              </w:rPr>
            </w:pPr>
          </w:p>
          <w:p w14:paraId="0149FCF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327B8287" w14:textId="77777777" w:rsidTr="0083151E">
        <w:trPr>
          <w:trHeight w:val="911"/>
        </w:trPr>
        <w:tc>
          <w:tcPr>
            <w:tcW w:w="4672" w:type="dxa"/>
            <w:tcBorders>
              <w:top w:val="nil"/>
              <w:left w:val="single" w:sz="4" w:space="0" w:color="000000"/>
              <w:bottom w:val="single" w:sz="4" w:space="0" w:color="000000"/>
              <w:right w:val="single" w:sz="4" w:space="0" w:color="000000"/>
            </w:tcBorders>
          </w:tcPr>
          <w:p w14:paraId="69C8E16F" w14:textId="77777777" w:rsidR="00D51A8B" w:rsidRPr="0070241D" w:rsidRDefault="00D51A8B" w:rsidP="007243EC">
            <w:pPr>
              <w:suppressAutoHyphens/>
              <w:rPr>
                <w:rFonts w:asciiTheme="minorHAnsi" w:hAnsiTheme="minorHAnsi" w:cstheme="minorHAnsi"/>
                <w:sz w:val="22"/>
                <w:szCs w:val="22"/>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5A7D55D2"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czy wykonawca przedsięwziął środki w celu samooczyszczenia?</w:t>
            </w:r>
          </w:p>
          <w:p w14:paraId="1552506E"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hAnsiTheme="minorHAnsi" w:cstheme="minorHAnsi"/>
                <w:sz w:val="22"/>
                <w:szCs w:val="22"/>
                <w:lang w:eastAsia="en-US"/>
              </w:rPr>
              <w:t>□ Tak □ Nie</w:t>
            </w:r>
          </w:p>
          <w:p w14:paraId="11E4381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proszę opisać przedsięwzięte środki: </w:t>
            </w:r>
          </w:p>
          <w:p w14:paraId="7B48CA0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56E374A8" w14:textId="77777777" w:rsidTr="0083151E">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74B44F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wie o jakimkolwiek </w:t>
            </w:r>
            <w:r w:rsidRPr="0070241D">
              <w:rPr>
                <w:rFonts w:asciiTheme="minorHAnsi" w:hAnsiTheme="minorHAnsi" w:cstheme="minorHAnsi"/>
                <w:b/>
                <w:sz w:val="22"/>
                <w:szCs w:val="22"/>
                <w:lang w:eastAsia="en-US"/>
              </w:rPr>
              <w:t>konflikcie interesów</w:t>
            </w:r>
            <w:r w:rsidRPr="0070241D">
              <w:rPr>
                <w:rFonts w:asciiTheme="minorHAnsi" w:hAnsiTheme="minorHAnsi" w:cstheme="minorHAnsi"/>
                <w:sz w:val="22"/>
                <w:szCs w:val="22"/>
                <w:lang w:eastAsia="en-US"/>
              </w:rPr>
              <w:t xml:space="preserve"> spowodowanym jego udziałem w postępowaniu o udzielenie zamówienia</w:t>
            </w:r>
            <w:r w:rsidRPr="0070241D">
              <w:rPr>
                <w:rFonts w:asciiTheme="minorHAnsi" w:hAnsiTheme="minorHAnsi" w:cstheme="minorHAnsi"/>
                <w:sz w:val="22"/>
                <w:szCs w:val="22"/>
                <w:vertAlign w:val="superscript"/>
                <w:lang w:eastAsia="en-US"/>
              </w:rPr>
              <w:footnoteReference w:id="29"/>
            </w:r>
            <w:r w:rsidRPr="0070241D">
              <w:rPr>
                <w:rFonts w:asciiTheme="minorHAnsi" w:hAnsiTheme="minorHAnsi" w:cstheme="minorHAnsi"/>
                <w:sz w:val="22"/>
                <w:szCs w:val="22"/>
                <w:lang w:eastAsia="en-US"/>
              </w:rPr>
              <w:t xml:space="preserve">? </w:t>
            </w:r>
          </w:p>
          <w:p w14:paraId="2DA296D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tak</w:t>
            </w:r>
            <w:r w:rsidRPr="0070241D">
              <w:rPr>
                <w:rFonts w:asciiTheme="minorHAnsi" w:hAnsiTheme="minorHAnsi" w:cstheme="minorHAnsi"/>
                <w:sz w:val="22"/>
                <w:szCs w:val="22"/>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14:paraId="5181BCC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7932FB3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3DD968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1C82D380" w14:textId="77777777" w:rsidTr="0083151E">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6EFF27C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lub przedsiębiorstwo związane z wykonawcą </w:t>
            </w:r>
            <w:r w:rsidRPr="0070241D">
              <w:rPr>
                <w:rFonts w:asciiTheme="minorHAnsi" w:hAnsiTheme="minorHAnsi" w:cstheme="minorHAnsi"/>
                <w:b/>
                <w:sz w:val="22"/>
                <w:szCs w:val="22"/>
                <w:lang w:eastAsia="en-US"/>
              </w:rPr>
              <w:t>doradzał(-o)</w:t>
            </w:r>
            <w:r w:rsidRPr="0070241D">
              <w:rPr>
                <w:rFonts w:asciiTheme="minorHAnsi" w:hAnsiTheme="minorHAnsi" w:cstheme="minorHAnsi"/>
                <w:sz w:val="22"/>
                <w:szCs w:val="22"/>
                <w:lang w:eastAsia="en-US"/>
              </w:rPr>
              <w:t xml:space="preserve"> instytucji zamawiającej lub podmiotowi zamawiającemu bądź był(-o) w inny sposób </w:t>
            </w:r>
            <w:r w:rsidRPr="0070241D">
              <w:rPr>
                <w:rFonts w:asciiTheme="minorHAnsi" w:hAnsiTheme="minorHAnsi" w:cstheme="minorHAnsi"/>
                <w:b/>
                <w:sz w:val="22"/>
                <w:szCs w:val="22"/>
                <w:lang w:eastAsia="en-US"/>
              </w:rPr>
              <w:t>zaangażowany(-e) w przygotowanie</w:t>
            </w:r>
            <w:r w:rsidRPr="0070241D">
              <w:rPr>
                <w:rFonts w:asciiTheme="minorHAnsi" w:hAnsiTheme="minorHAnsi" w:cstheme="minorHAnsi"/>
                <w:sz w:val="22"/>
                <w:szCs w:val="22"/>
                <w:lang w:eastAsia="en-US"/>
              </w:rPr>
              <w:t xml:space="preserve"> postępowania o udzielenie zamówienia? </w:t>
            </w:r>
          </w:p>
          <w:p w14:paraId="4DA6A3F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tak</w:t>
            </w:r>
            <w:r w:rsidRPr="0070241D">
              <w:rPr>
                <w:rFonts w:asciiTheme="minorHAnsi" w:hAnsiTheme="minorHAnsi" w:cstheme="minorHAnsi"/>
                <w:sz w:val="22"/>
                <w:szCs w:val="22"/>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0CEDE386"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1D3E5184" w14:textId="77777777" w:rsidR="00D51A8B" w:rsidRPr="0070241D" w:rsidRDefault="00D51A8B" w:rsidP="007243EC">
            <w:pPr>
              <w:shd w:val="clear" w:color="auto" w:fill="FFFF00"/>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AC9F384"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p>
          <w:p w14:paraId="3090027E"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FBC7936" w14:textId="77777777" w:rsidR="00D51A8B" w:rsidRPr="0070241D" w:rsidRDefault="00D51A8B" w:rsidP="007243EC">
            <w:pPr>
              <w:shd w:val="clear" w:color="auto" w:fill="FFFF00"/>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09CDE946" w14:textId="77777777" w:rsidTr="0083151E">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1F8A8E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Czy wykonawca znajdował się w sytuacji, w której wcześniejsza umowa w sprawie zamówienia publicznego, wcześniejsza umowa z podmiotem zamawiającym lub wcześniejsza umowa w sprawie koncesji została </w:t>
            </w:r>
            <w:r w:rsidRPr="0070241D">
              <w:rPr>
                <w:rFonts w:asciiTheme="minorHAnsi" w:hAnsiTheme="minorHAnsi" w:cstheme="minorHAnsi"/>
                <w:b/>
                <w:sz w:val="22"/>
                <w:szCs w:val="22"/>
                <w:lang w:eastAsia="en-US"/>
              </w:rPr>
              <w:t>rozwiązana przed czasem</w:t>
            </w:r>
            <w:r w:rsidRPr="0070241D">
              <w:rPr>
                <w:rFonts w:asciiTheme="minorHAnsi" w:hAnsiTheme="minorHAnsi" w:cstheme="minorHAnsi"/>
                <w:sz w:val="22"/>
                <w:szCs w:val="22"/>
                <w:lang w:eastAsia="en-US"/>
              </w:rPr>
              <w:t xml:space="preserve">, lub w której nałożone zostało odszkodowanie bądź inne porównywalne sankcje w związku z tą wcześniejszą umową? </w:t>
            </w:r>
          </w:p>
          <w:p w14:paraId="1B74396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Jeżeli tak</w:t>
            </w:r>
            <w:r w:rsidRPr="0070241D">
              <w:rPr>
                <w:rFonts w:asciiTheme="minorHAnsi" w:hAnsiTheme="minorHAnsi" w:cstheme="minorHAnsi"/>
                <w:sz w:val="22"/>
                <w:szCs w:val="22"/>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4CAE09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0616AED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F3F1BF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321B29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ECD4A75"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04AE5129" w14:textId="77777777" w:rsidR="00D51A8B" w:rsidRPr="0070241D" w:rsidRDefault="00D51A8B" w:rsidP="007243EC">
            <w:pPr>
              <w:suppressAutoHyphens/>
              <w:rPr>
                <w:rFonts w:asciiTheme="minorHAnsi" w:hAnsiTheme="minorHAnsi" w:cstheme="minorHAnsi"/>
                <w:sz w:val="22"/>
                <w:szCs w:val="22"/>
                <w:lang w:eastAsia="en-US"/>
              </w:rPr>
            </w:pPr>
          </w:p>
          <w:p w14:paraId="2E6C3F8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0839E917" w14:textId="77777777" w:rsidTr="0083151E">
        <w:trPr>
          <w:trHeight w:val="1427"/>
        </w:trPr>
        <w:tc>
          <w:tcPr>
            <w:tcW w:w="0" w:type="auto"/>
            <w:tcBorders>
              <w:top w:val="nil"/>
              <w:left w:val="single" w:sz="4" w:space="0" w:color="000000"/>
              <w:bottom w:val="single" w:sz="4" w:space="0" w:color="000000"/>
              <w:right w:val="single" w:sz="4" w:space="0" w:color="000000"/>
            </w:tcBorders>
            <w:vAlign w:val="center"/>
            <w:hideMark/>
          </w:tcPr>
          <w:p w14:paraId="3B7AE3FE" w14:textId="77777777" w:rsidR="00D51A8B" w:rsidRPr="0070241D" w:rsidRDefault="00D51A8B" w:rsidP="007243EC">
            <w:pPr>
              <w:suppressAutoHyphens/>
              <w:rPr>
                <w:rFonts w:asciiTheme="minorHAnsi" w:eastAsia="Calibri" w:hAnsiTheme="minorHAnsi" w:cstheme="minorHAnsi"/>
                <w:sz w:val="22"/>
                <w:szCs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4895EA3"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czy wykonawca przedsięwziął środki w celu samooczyszczenia? </w:t>
            </w:r>
          </w:p>
          <w:p w14:paraId="55008B79"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w:t>
            </w:r>
          </w:p>
          <w:p w14:paraId="10F38F5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tak</w:t>
            </w:r>
            <w:r w:rsidRPr="0070241D">
              <w:rPr>
                <w:rFonts w:asciiTheme="minorHAnsi" w:eastAsia="Calibri" w:hAnsiTheme="minorHAnsi" w:cstheme="minorHAnsi"/>
                <w:sz w:val="22"/>
                <w:szCs w:val="22"/>
                <w:lang w:eastAsia="en-US"/>
              </w:rPr>
              <w:t xml:space="preserve">, proszę opisać przedsięwzięte środki: </w:t>
            </w:r>
          </w:p>
          <w:p w14:paraId="6ACE525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A434C53" w14:textId="77777777" w:rsidTr="0083151E">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0AFD93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lastRenderedPageBreak/>
              <w:t xml:space="preserve">Czy wykonawca może potwierdzić, że: </w:t>
            </w:r>
          </w:p>
          <w:p w14:paraId="652D0638" w14:textId="77777777" w:rsidR="00D51A8B" w:rsidRPr="0070241D" w:rsidRDefault="00D51A8B" w:rsidP="007243EC">
            <w:pPr>
              <w:numPr>
                <w:ilvl w:val="0"/>
                <w:numId w:val="86"/>
              </w:numPr>
              <w:suppressAutoHyphens/>
              <w:ind w:left="312" w:hanging="221"/>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nie jest winny poważnego </w:t>
            </w:r>
            <w:r w:rsidRPr="0070241D">
              <w:rPr>
                <w:rFonts w:asciiTheme="minorHAnsi" w:hAnsiTheme="minorHAnsi" w:cstheme="minorHAnsi"/>
                <w:b/>
                <w:sz w:val="22"/>
                <w:szCs w:val="22"/>
                <w:lang w:eastAsia="en-US"/>
              </w:rPr>
              <w:t>wprowadzenia w błąd</w:t>
            </w:r>
            <w:r w:rsidRPr="0070241D">
              <w:rPr>
                <w:rFonts w:asciiTheme="minorHAnsi" w:hAnsiTheme="minorHAnsi" w:cstheme="minorHAnsi"/>
                <w:sz w:val="22"/>
                <w:szCs w:val="22"/>
                <w:lang w:eastAsia="en-US"/>
              </w:rPr>
              <w:t xml:space="preserve"> przy dostarczaniu informacji wymaganych do weryfikacji braku podstaw wykluczenia lub do weryfikacji spełnienia kryteriów kwalifikacji;</w:t>
            </w:r>
          </w:p>
          <w:p w14:paraId="0B547A1F" w14:textId="77777777" w:rsidR="00D51A8B" w:rsidRPr="0070241D" w:rsidRDefault="00D51A8B" w:rsidP="007243EC">
            <w:pPr>
              <w:suppressAutoHyphens/>
              <w:ind w:left="312"/>
              <w:contextualSpacing/>
              <w:rPr>
                <w:rFonts w:asciiTheme="minorHAnsi" w:hAnsiTheme="minorHAnsi" w:cstheme="minorHAnsi"/>
                <w:sz w:val="22"/>
                <w:szCs w:val="22"/>
                <w:lang w:eastAsia="en-US"/>
              </w:rPr>
            </w:pPr>
          </w:p>
          <w:p w14:paraId="42DDC0B1" w14:textId="77777777" w:rsidR="00D51A8B" w:rsidRPr="0070241D" w:rsidRDefault="00D51A8B" w:rsidP="007243EC">
            <w:pPr>
              <w:numPr>
                <w:ilvl w:val="0"/>
                <w:numId w:val="86"/>
              </w:numPr>
              <w:suppressAutoHyphens/>
              <w:ind w:left="312" w:hanging="221"/>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nie </w:t>
            </w:r>
            <w:r w:rsidRPr="0070241D">
              <w:rPr>
                <w:rFonts w:asciiTheme="minorHAnsi" w:hAnsiTheme="minorHAnsi" w:cstheme="minorHAnsi"/>
                <w:b/>
                <w:sz w:val="22"/>
                <w:szCs w:val="22"/>
                <w:lang w:eastAsia="en-US"/>
              </w:rPr>
              <w:t>zataił</w:t>
            </w:r>
            <w:r w:rsidRPr="0070241D">
              <w:rPr>
                <w:rFonts w:asciiTheme="minorHAnsi" w:hAnsiTheme="minorHAnsi" w:cstheme="minorHAnsi"/>
                <w:sz w:val="22"/>
                <w:szCs w:val="22"/>
                <w:lang w:eastAsia="en-US"/>
              </w:rPr>
              <w:t xml:space="preserve"> tych informacji; </w:t>
            </w:r>
          </w:p>
          <w:p w14:paraId="50362070" w14:textId="77777777" w:rsidR="00D51A8B" w:rsidRPr="0070241D" w:rsidRDefault="00D51A8B" w:rsidP="007243EC">
            <w:pPr>
              <w:suppressAutoHyphens/>
              <w:ind w:left="312"/>
              <w:contextualSpacing/>
              <w:rPr>
                <w:rFonts w:asciiTheme="minorHAnsi" w:hAnsiTheme="minorHAnsi" w:cstheme="minorHAnsi"/>
                <w:sz w:val="22"/>
                <w:szCs w:val="22"/>
                <w:lang w:eastAsia="en-US"/>
              </w:rPr>
            </w:pPr>
          </w:p>
          <w:p w14:paraId="4787563C" w14:textId="77777777" w:rsidR="00D51A8B" w:rsidRPr="0070241D" w:rsidRDefault="00D51A8B" w:rsidP="007243EC">
            <w:pPr>
              <w:numPr>
                <w:ilvl w:val="0"/>
                <w:numId w:val="86"/>
              </w:numPr>
              <w:suppressAutoHyphens/>
              <w:ind w:left="310" w:hanging="219"/>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jest w stanie niezwłocznie przedstawić dokumenty potwierdzające wymagane przez instytucję zamawiającą lub podmiot zamawiający; oraz</w:t>
            </w:r>
          </w:p>
          <w:p w14:paraId="2E0404B4" w14:textId="77777777" w:rsidR="00D51A8B" w:rsidRPr="0070241D" w:rsidRDefault="00D51A8B" w:rsidP="007243EC">
            <w:pPr>
              <w:suppressAutoHyphens/>
              <w:rPr>
                <w:rFonts w:asciiTheme="minorHAnsi" w:hAnsiTheme="minorHAnsi" w:cstheme="minorHAnsi"/>
                <w:sz w:val="22"/>
                <w:szCs w:val="22"/>
                <w:lang w:eastAsia="en-US"/>
              </w:rPr>
            </w:pPr>
          </w:p>
          <w:p w14:paraId="6B353D1D" w14:textId="77777777" w:rsidR="00D51A8B" w:rsidRPr="0070241D" w:rsidRDefault="00D51A8B" w:rsidP="007243EC">
            <w:pPr>
              <w:numPr>
                <w:ilvl w:val="0"/>
                <w:numId w:val="86"/>
              </w:numPr>
              <w:suppressAutoHyphens/>
              <w:ind w:left="312" w:hanging="221"/>
              <w:contextualSpacing/>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74766590"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w:t>
            </w:r>
          </w:p>
          <w:p w14:paraId="7D233208" w14:textId="77777777" w:rsidR="00D51A8B" w:rsidRPr="0070241D" w:rsidRDefault="00D51A8B" w:rsidP="007243EC">
            <w:pPr>
              <w:suppressAutoHyphens/>
              <w:rPr>
                <w:rFonts w:asciiTheme="minorHAnsi" w:hAnsiTheme="minorHAnsi" w:cstheme="minorHAnsi"/>
                <w:sz w:val="22"/>
                <w:szCs w:val="22"/>
                <w:lang w:eastAsia="en-US"/>
              </w:rPr>
            </w:pPr>
          </w:p>
        </w:tc>
      </w:tr>
    </w:tbl>
    <w:p w14:paraId="12D3E9E4" w14:textId="77777777" w:rsidR="00D51A8B" w:rsidRPr="0070241D" w:rsidRDefault="00D51A8B" w:rsidP="007243EC">
      <w:pPr>
        <w:suppressAutoHyphens/>
        <w:ind w:right="6950"/>
        <w:jc w:val="right"/>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 xml:space="preserve"> </w:t>
      </w:r>
    </w:p>
    <w:p w14:paraId="66C08C38" w14:textId="77777777" w:rsidR="00D51A8B" w:rsidRPr="0070241D" w:rsidRDefault="00D51A8B" w:rsidP="007243EC">
      <w:pPr>
        <w:suppressAutoHyphens/>
        <w:ind w:right="6950"/>
        <w:jc w:val="right"/>
        <w:rPr>
          <w:rFonts w:asciiTheme="minorHAnsi" w:hAnsiTheme="minorHAnsi" w:cstheme="minorHAnsi"/>
          <w:sz w:val="22"/>
          <w:szCs w:val="22"/>
          <w:lang w:eastAsia="zh-CN"/>
        </w:rPr>
      </w:pPr>
    </w:p>
    <w:p w14:paraId="03D0299F" w14:textId="77777777" w:rsidR="00D51A8B" w:rsidRPr="0070241D" w:rsidRDefault="00D51A8B" w:rsidP="007243EC">
      <w:pPr>
        <w:suppressAutoHyphens/>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 xml:space="preserve">D: INNE PODSTAWY WYKLUCZENIA, KTÓRE MOGĄ BYĆ PRZEWIDZIANE W </w:t>
      </w:r>
    </w:p>
    <w:p w14:paraId="63D9741A" w14:textId="77777777" w:rsidR="00D51A8B" w:rsidRPr="0070241D" w:rsidRDefault="00D51A8B" w:rsidP="007243EC">
      <w:pPr>
        <w:suppressAutoHyphens/>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 xml:space="preserve">PRZEPISACH KRAJOWYCH PAŃSTWA CZŁONKOWSKIEGO INSTYTUCJI ZAMAWIAJĄCEJ LUB PODMIOTU ZAMAWIAJĄCEGO </w:t>
      </w:r>
    </w:p>
    <w:p w14:paraId="28480441" w14:textId="77777777" w:rsidR="00D51A8B" w:rsidRPr="0070241D" w:rsidRDefault="00D51A8B" w:rsidP="007243EC">
      <w:pPr>
        <w:suppressAutoHyphens/>
        <w:jc w:val="center"/>
        <w:rPr>
          <w:rFonts w:asciiTheme="minorHAnsi" w:hAnsiTheme="minorHAnsi" w:cstheme="minorHAnsi"/>
          <w:sz w:val="22"/>
          <w:szCs w:val="22"/>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0241D" w:rsidRPr="0070241D" w14:paraId="357A8D52" w14:textId="77777777" w:rsidTr="0083151E">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DD8004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28FE61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7D7C112A" w14:textId="77777777" w:rsidTr="0083151E">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98C468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mają zastosowanie </w:t>
            </w:r>
            <w:r w:rsidRPr="0070241D">
              <w:rPr>
                <w:rFonts w:asciiTheme="minorHAnsi" w:eastAsia="Calibri" w:hAnsiTheme="minorHAnsi" w:cstheme="minorHAnsi"/>
                <w:b/>
                <w:sz w:val="22"/>
                <w:szCs w:val="22"/>
                <w:lang w:eastAsia="en-US"/>
              </w:rPr>
              <w:t>podstawy wykluczenia o charakterze wyłącznie krajowym</w:t>
            </w:r>
            <w:r w:rsidRPr="0070241D">
              <w:rPr>
                <w:rFonts w:asciiTheme="minorHAnsi" w:eastAsia="Calibri" w:hAnsiTheme="minorHAnsi" w:cstheme="minorHAnsi"/>
                <w:sz w:val="22"/>
                <w:szCs w:val="22"/>
                <w:lang w:eastAsia="en-US"/>
              </w:rPr>
              <w:t xml:space="preserve"> określone w stosownym ogłoszeniu lub w dokumentach zamówienia? </w:t>
            </w:r>
          </w:p>
          <w:p w14:paraId="557A644F" w14:textId="77777777" w:rsidR="00D51A8B" w:rsidRPr="0070241D" w:rsidRDefault="00D51A8B" w:rsidP="007243EC">
            <w:pPr>
              <w:suppressAutoHyphens/>
              <w:ind w:right="-89"/>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dokumentacja wymagana w stosownym ogłoszeniu lub w dokumentach zamówienia jest dostępna w formie elektronicznej, proszę wskazać:</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3671E8A"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b/>
                <w:sz w:val="22"/>
                <w:szCs w:val="22"/>
                <w:lang w:eastAsia="en-US"/>
              </w:rPr>
              <w:t xml:space="preserve"> </w:t>
            </w:r>
          </w:p>
          <w:p w14:paraId="360B66E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E78874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0EAD8A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6C86767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i/>
                <w:sz w:val="22"/>
                <w:szCs w:val="22"/>
                <w:vertAlign w:val="superscript"/>
                <w:lang w:eastAsia="en-US"/>
              </w:rPr>
              <w:footnoteReference w:id="30"/>
            </w:r>
            <w:r w:rsidRPr="0070241D">
              <w:rPr>
                <w:rFonts w:asciiTheme="minorHAnsi" w:eastAsia="Calibri" w:hAnsiTheme="minorHAnsi" w:cstheme="minorHAnsi"/>
                <w:sz w:val="22"/>
                <w:szCs w:val="22"/>
                <w:lang w:eastAsia="en-US"/>
              </w:rPr>
              <w:t xml:space="preserve"> </w:t>
            </w:r>
          </w:p>
        </w:tc>
      </w:tr>
      <w:tr w:rsidR="0070241D" w:rsidRPr="0070241D" w14:paraId="5DD6BCBE" w14:textId="77777777" w:rsidTr="0083151E">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BAB795D" w14:textId="77777777" w:rsidR="00D51A8B" w:rsidRPr="0070241D" w:rsidRDefault="00D51A8B" w:rsidP="007243EC">
            <w:pPr>
              <w:suppressAutoHyphens/>
              <w:ind w:right="53"/>
              <w:rPr>
                <w:rFonts w:asciiTheme="minorHAnsi" w:hAnsiTheme="minorHAnsi" w:cstheme="minorHAnsi"/>
                <w:sz w:val="22"/>
                <w:szCs w:val="22"/>
                <w:lang w:eastAsia="en-US"/>
              </w:rPr>
            </w:pPr>
            <w:r w:rsidRPr="0070241D">
              <w:rPr>
                <w:rFonts w:asciiTheme="minorHAnsi" w:hAnsiTheme="minorHAnsi" w:cstheme="minorHAnsi"/>
                <w:b/>
                <w:sz w:val="22"/>
                <w:szCs w:val="22"/>
                <w:lang w:eastAsia="en-US"/>
              </w:rPr>
              <w:t>W przypadku, gdy ma zastosowanie którakolwiek z podstaw wykluczenia o charakterze wyłącznie krajowym</w:t>
            </w:r>
            <w:r w:rsidRPr="0070241D">
              <w:rPr>
                <w:rFonts w:asciiTheme="minorHAnsi" w:eastAsia="Calibri" w:hAnsiTheme="minorHAnsi" w:cstheme="minorHAnsi"/>
                <w:sz w:val="22"/>
                <w:szCs w:val="22"/>
                <w:lang w:eastAsia="en-US"/>
              </w:rPr>
              <w:t xml:space="preserve">, czy wykonawca przedsięwziął środki w celu samooczyszczenia?  </w:t>
            </w:r>
          </w:p>
          <w:p w14:paraId="1C5B9711" w14:textId="77777777" w:rsidR="00D51A8B" w:rsidRPr="0070241D" w:rsidRDefault="00D51A8B" w:rsidP="007243EC">
            <w:pPr>
              <w:suppressAutoHyphens/>
              <w:ind w:right="53"/>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lastRenderedPageBreak/>
              <w:t>Jeżeli tak</w:t>
            </w:r>
            <w:r w:rsidRPr="0070241D">
              <w:rPr>
                <w:rFonts w:asciiTheme="minorHAnsi" w:eastAsia="Calibri" w:hAnsiTheme="minorHAnsi" w:cstheme="minorHAnsi"/>
                <w:sz w:val="22"/>
                <w:szCs w:val="22"/>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00BF161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lastRenderedPageBreak/>
              <w:t>□ Tak □ Nie</w:t>
            </w:r>
            <w:r w:rsidRPr="0070241D">
              <w:rPr>
                <w:rFonts w:asciiTheme="minorHAnsi" w:eastAsia="Calibri" w:hAnsiTheme="minorHAnsi" w:cstheme="minorHAnsi"/>
                <w:sz w:val="22"/>
                <w:szCs w:val="22"/>
                <w:lang w:eastAsia="en-US"/>
              </w:rPr>
              <w:t xml:space="preserve"> </w:t>
            </w:r>
          </w:p>
          <w:p w14:paraId="3DBEF23B" w14:textId="77777777" w:rsidR="00D51A8B" w:rsidRPr="0070241D" w:rsidRDefault="00D51A8B" w:rsidP="007243EC">
            <w:pPr>
              <w:suppressAutoHyphens/>
              <w:rPr>
                <w:rFonts w:asciiTheme="minorHAnsi" w:eastAsia="Calibri" w:hAnsiTheme="minorHAnsi" w:cstheme="minorHAnsi"/>
                <w:sz w:val="22"/>
                <w:szCs w:val="22"/>
                <w:lang w:eastAsia="en-US"/>
              </w:rPr>
            </w:pPr>
          </w:p>
          <w:p w14:paraId="615F89AA" w14:textId="77777777" w:rsidR="00D51A8B" w:rsidRPr="0070241D" w:rsidRDefault="00D51A8B" w:rsidP="007243EC">
            <w:pPr>
              <w:suppressAutoHyphens/>
              <w:rPr>
                <w:rFonts w:asciiTheme="minorHAnsi" w:eastAsia="Calibri" w:hAnsiTheme="minorHAnsi" w:cstheme="minorHAnsi"/>
                <w:sz w:val="22"/>
                <w:szCs w:val="22"/>
                <w:lang w:eastAsia="en-US"/>
              </w:rPr>
            </w:pPr>
          </w:p>
          <w:p w14:paraId="293127F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12139D98" w14:textId="77777777"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eastAsia="Arial" w:hAnsiTheme="minorHAnsi" w:cstheme="minorHAnsi"/>
          <w:sz w:val="22"/>
          <w:szCs w:val="22"/>
          <w:lang w:eastAsia="zh-CN"/>
        </w:rPr>
        <w:t xml:space="preserve"> </w:t>
      </w:r>
      <w:r w:rsidRPr="0070241D">
        <w:rPr>
          <w:rFonts w:asciiTheme="minorHAnsi" w:eastAsia="Arial" w:hAnsiTheme="minorHAnsi" w:cstheme="minorHAnsi"/>
          <w:sz w:val="22"/>
          <w:szCs w:val="22"/>
          <w:lang w:eastAsia="zh-CN"/>
        </w:rPr>
        <w:tab/>
        <w:t xml:space="preserve"> </w:t>
      </w:r>
    </w:p>
    <w:p w14:paraId="15917829" w14:textId="77777777" w:rsidR="00D51A8B" w:rsidRPr="0070241D" w:rsidRDefault="00D51A8B" w:rsidP="007243EC">
      <w:pPr>
        <w:suppressAutoHyphens/>
        <w:ind w:right="4"/>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 xml:space="preserve">Część IV: Kryteria kwalifikacji </w:t>
      </w:r>
    </w:p>
    <w:p w14:paraId="08BB6941" w14:textId="77777777" w:rsidR="00D51A8B" w:rsidRPr="0070241D" w:rsidRDefault="00D51A8B" w:rsidP="007243EC">
      <w:pPr>
        <w:suppressAutoHyphens/>
        <w:ind w:right="-1"/>
        <w:rPr>
          <w:rFonts w:asciiTheme="minorHAnsi" w:hAnsiTheme="minorHAnsi" w:cstheme="minorHAnsi"/>
          <w:sz w:val="22"/>
          <w:szCs w:val="22"/>
          <w:lang w:eastAsia="zh-CN"/>
        </w:rPr>
      </w:pPr>
      <w:r w:rsidRPr="0070241D">
        <w:rPr>
          <w:rFonts w:asciiTheme="minorHAnsi" w:eastAsia="Calibri" w:hAnsiTheme="minorHAnsi" w:cstheme="minorHAnsi"/>
          <w:b/>
          <w:i/>
          <w:sz w:val="22"/>
          <w:szCs w:val="22"/>
          <w:lang w:eastAsia="zh-CN"/>
        </w:rPr>
        <w:t xml:space="preserve">W odniesieniu do kryteriów kwalifikacji (sekcja </w:t>
      </w:r>
      <w:r w:rsidRPr="0070241D">
        <w:rPr>
          <w:rFonts w:asciiTheme="minorHAnsi" w:hAnsiTheme="minorHAnsi" w:cstheme="minorHAnsi"/>
          <w:b/>
          <w:sz w:val="22"/>
          <w:szCs w:val="22"/>
          <w:lang w:eastAsia="zh-CN"/>
        </w:rPr>
        <w:t>α</w:t>
      </w:r>
      <w:r w:rsidRPr="0070241D">
        <w:rPr>
          <w:rFonts w:asciiTheme="minorHAnsi" w:eastAsia="Calibri" w:hAnsiTheme="minorHAnsi" w:cstheme="minorHAnsi"/>
          <w:b/>
          <w:i/>
          <w:sz w:val="22"/>
          <w:szCs w:val="22"/>
          <w:lang w:eastAsia="zh-CN"/>
        </w:rPr>
        <w:t xml:space="preserve"> lub sekcje A–D w niniejszej części) wykonawca oświadcza, że:</w:t>
      </w:r>
      <w:r w:rsidRPr="0070241D">
        <w:rPr>
          <w:rFonts w:asciiTheme="minorHAnsi" w:eastAsia="Calibri" w:hAnsiTheme="minorHAnsi" w:cstheme="minorHAnsi"/>
          <w:sz w:val="22"/>
          <w:szCs w:val="22"/>
          <w:lang w:eastAsia="zh-CN"/>
        </w:rPr>
        <w:t xml:space="preserve"> </w:t>
      </w:r>
    </w:p>
    <w:p w14:paraId="18C1AA79" w14:textId="77777777" w:rsidR="00D51A8B" w:rsidRPr="0070241D" w:rsidRDefault="00D51A8B" w:rsidP="007243EC">
      <w:pPr>
        <w:suppressAutoHyphens/>
        <w:ind w:right="-1"/>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α: OGÓLNE OŚWIADCZENIE DOTYCZĄCE WSZYSTKICH KRYTERIÓW KWALIFIKACJI</w:t>
      </w:r>
    </w:p>
    <w:p w14:paraId="58B59ED9" w14:textId="77777777" w:rsidR="00D51A8B" w:rsidRPr="0070241D" w:rsidRDefault="00D51A8B" w:rsidP="007243EC">
      <w:pPr>
        <w:suppressAutoHyphens/>
        <w:ind w:right="-1"/>
        <w:jc w:val="center"/>
        <w:rPr>
          <w:rFonts w:asciiTheme="minorHAnsi" w:hAnsiTheme="minorHAnsi" w:cstheme="minorHAnsi"/>
          <w:sz w:val="22"/>
          <w:szCs w:val="22"/>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0241D" w:rsidRPr="0070241D" w14:paraId="3B07ECD8" w14:textId="77777777" w:rsidTr="0083151E">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A9BE23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941593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1A4A5161" w14:textId="77777777" w:rsidTr="0083151E">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A15E2D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4AC8A8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tc>
      </w:tr>
    </w:tbl>
    <w:p w14:paraId="3020B9E6" w14:textId="77777777" w:rsidR="00D51A8B" w:rsidRPr="0070241D" w:rsidRDefault="00D51A8B" w:rsidP="007243EC">
      <w:pPr>
        <w:suppressAutoHyphens/>
        <w:ind w:hanging="11"/>
        <w:jc w:val="center"/>
        <w:rPr>
          <w:rFonts w:asciiTheme="minorHAnsi" w:hAnsiTheme="minorHAnsi" w:cstheme="minorHAnsi"/>
          <w:b/>
          <w:sz w:val="22"/>
          <w:szCs w:val="22"/>
          <w:lang w:eastAsia="zh-CN"/>
        </w:rPr>
      </w:pPr>
      <w:r w:rsidRPr="0070241D">
        <w:rPr>
          <w:rFonts w:asciiTheme="minorHAnsi" w:hAnsiTheme="minorHAnsi" w:cstheme="minorHAnsi"/>
          <w:b/>
          <w:sz w:val="22"/>
          <w:szCs w:val="22"/>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7AB840F0" w14:textId="77777777" w:rsidTr="0083151E">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288873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9A0300D" w14:textId="77777777" w:rsidR="00D51A8B" w:rsidRPr="0070241D" w:rsidRDefault="00D51A8B" w:rsidP="007243EC">
      <w:pPr>
        <w:suppressAutoHyphens/>
        <w:ind w:hanging="11"/>
        <w:jc w:val="center"/>
        <w:rPr>
          <w:rFonts w:asciiTheme="minorHAnsi" w:hAnsiTheme="minorHAnsi" w:cstheme="minorHAnsi"/>
          <w:sz w:val="22"/>
          <w:szCs w:val="22"/>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0241D" w:rsidRPr="0070241D" w14:paraId="34102693" w14:textId="77777777" w:rsidTr="0083151E">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16015B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3E2F34F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2A12E4F8" w14:textId="77777777" w:rsidTr="0083151E">
        <w:trPr>
          <w:trHeight w:val="1662"/>
        </w:trPr>
        <w:tc>
          <w:tcPr>
            <w:tcW w:w="4668" w:type="dxa"/>
            <w:tcBorders>
              <w:top w:val="single" w:sz="4" w:space="0" w:color="000000"/>
              <w:left w:val="single" w:sz="4" w:space="0" w:color="000000"/>
              <w:bottom w:val="single" w:sz="4" w:space="0" w:color="000000"/>
              <w:right w:val="single" w:sz="4" w:space="0" w:color="000000"/>
            </w:tcBorders>
          </w:tcPr>
          <w:p w14:paraId="6AA4A161" w14:textId="77777777" w:rsidR="00D51A8B" w:rsidRPr="0070241D" w:rsidRDefault="00D51A8B" w:rsidP="007243EC">
            <w:pPr>
              <w:numPr>
                <w:ilvl w:val="0"/>
                <w:numId w:val="87"/>
              </w:numPr>
              <w:suppressAutoHyphens/>
              <w:ind w:left="164" w:hanging="215"/>
              <w:contextualSpacing/>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Figuruje w odpowiednim rejestrze zawodowym lub handlowym</w:t>
            </w:r>
            <w:r w:rsidRPr="0070241D">
              <w:rPr>
                <w:rFonts w:asciiTheme="minorHAnsi" w:eastAsia="Calibri" w:hAnsiTheme="minorHAnsi" w:cstheme="minorHAnsi"/>
                <w:sz w:val="22"/>
                <w:szCs w:val="22"/>
                <w:lang w:eastAsia="en-US"/>
              </w:rPr>
              <w:t xml:space="preserve"> prowadzonym w państwie członkowskim siedziby wykonawcy</w:t>
            </w:r>
            <w:r w:rsidRPr="0070241D">
              <w:rPr>
                <w:rFonts w:asciiTheme="minorHAnsi" w:eastAsia="Calibri" w:hAnsiTheme="minorHAnsi" w:cstheme="minorHAnsi"/>
                <w:sz w:val="22"/>
                <w:szCs w:val="22"/>
                <w:vertAlign w:val="superscript"/>
                <w:lang w:eastAsia="en-US"/>
              </w:rPr>
              <w:footnoteReference w:id="31"/>
            </w:r>
            <w:r w:rsidRPr="0070241D">
              <w:rPr>
                <w:rFonts w:asciiTheme="minorHAnsi" w:eastAsia="Calibri" w:hAnsiTheme="minorHAnsi" w:cstheme="minorHAnsi"/>
                <w:sz w:val="22"/>
                <w:szCs w:val="22"/>
                <w:lang w:eastAsia="en-US"/>
              </w:rPr>
              <w:t xml:space="preserve">: </w:t>
            </w:r>
          </w:p>
          <w:p w14:paraId="48CFE71F" w14:textId="77777777" w:rsidR="00D51A8B" w:rsidRPr="0070241D" w:rsidRDefault="00D51A8B" w:rsidP="007243EC">
            <w:pPr>
              <w:suppressAutoHyphens/>
              <w:ind w:left="164"/>
              <w:contextualSpacing/>
              <w:rPr>
                <w:rFonts w:asciiTheme="minorHAnsi" w:hAnsiTheme="minorHAnsi" w:cstheme="minorHAnsi"/>
                <w:sz w:val="22"/>
                <w:szCs w:val="22"/>
                <w:lang w:eastAsia="en-US"/>
              </w:rPr>
            </w:pPr>
          </w:p>
          <w:p w14:paraId="6AE264C7" w14:textId="77777777" w:rsidR="00D51A8B" w:rsidRPr="0070241D" w:rsidRDefault="00D51A8B" w:rsidP="007243EC">
            <w:pPr>
              <w:suppressAutoHyphens/>
              <w:ind w:left="168"/>
              <w:contextualSpacing/>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14:paraId="0A41224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FCDAF1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0C43F96" w14:textId="77777777" w:rsidR="00D51A8B" w:rsidRPr="0070241D" w:rsidRDefault="00D51A8B" w:rsidP="007243EC">
            <w:pPr>
              <w:suppressAutoHyphens/>
              <w:rPr>
                <w:rFonts w:asciiTheme="minorHAnsi" w:eastAsia="Calibri" w:hAnsiTheme="minorHAnsi" w:cstheme="minorHAnsi"/>
                <w:i/>
                <w:sz w:val="22"/>
                <w:szCs w:val="22"/>
                <w:lang w:eastAsia="en-US"/>
              </w:rPr>
            </w:pPr>
          </w:p>
          <w:p w14:paraId="53C812C4" w14:textId="77777777" w:rsidR="00D51A8B" w:rsidRPr="0070241D" w:rsidRDefault="00D51A8B" w:rsidP="007243EC">
            <w:pPr>
              <w:suppressAutoHyphens/>
              <w:rPr>
                <w:rFonts w:asciiTheme="minorHAnsi" w:eastAsia="Calibri" w:hAnsiTheme="minorHAnsi" w:cstheme="minorHAnsi"/>
                <w:i/>
                <w:sz w:val="22"/>
                <w:szCs w:val="22"/>
                <w:lang w:eastAsia="en-US"/>
              </w:rPr>
            </w:pPr>
          </w:p>
          <w:p w14:paraId="3D84C8A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(adres internetowy, wydający urząd lub organ, dokładne dane referencyjne dokumentacji): [……][……][……]</w:t>
            </w:r>
            <w:r w:rsidRPr="0070241D">
              <w:rPr>
                <w:rFonts w:asciiTheme="minorHAnsi" w:eastAsia="Calibri" w:hAnsiTheme="minorHAnsi" w:cstheme="minorHAnsi"/>
                <w:sz w:val="22"/>
                <w:szCs w:val="22"/>
                <w:lang w:eastAsia="en-US"/>
              </w:rPr>
              <w:t xml:space="preserve"> </w:t>
            </w:r>
          </w:p>
        </w:tc>
      </w:tr>
      <w:tr w:rsidR="00D51A8B" w:rsidRPr="0070241D" w14:paraId="00EE048D" w14:textId="77777777" w:rsidTr="0083151E">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1E6D550" w14:textId="77777777" w:rsidR="00D51A8B" w:rsidRPr="0070241D" w:rsidRDefault="00D51A8B" w:rsidP="007243EC">
            <w:pPr>
              <w:numPr>
                <w:ilvl w:val="0"/>
                <w:numId w:val="87"/>
              </w:numPr>
              <w:suppressAutoHyphens/>
              <w:ind w:left="168" w:hanging="218"/>
              <w:contextualSpacing/>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W odniesieniu do zamówień publicznych na usługi: </w:t>
            </w:r>
          </w:p>
          <w:p w14:paraId="7F922205" w14:textId="77777777" w:rsidR="00D51A8B" w:rsidRPr="0070241D" w:rsidRDefault="00D51A8B" w:rsidP="007243EC">
            <w:pPr>
              <w:suppressAutoHyphens/>
              <w:ind w:left="168"/>
              <w:contextualSpacing/>
              <w:rPr>
                <w:rFonts w:asciiTheme="minorHAnsi" w:eastAsia="Calibri" w:hAnsiTheme="minorHAnsi" w:cstheme="minorHAnsi"/>
                <w:b/>
                <w:sz w:val="22"/>
                <w:szCs w:val="22"/>
                <w:lang w:eastAsia="en-US"/>
              </w:rPr>
            </w:pPr>
          </w:p>
          <w:p w14:paraId="2430105B" w14:textId="77777777" w:rsidR="00D51A8B" w:rsidRPr="0070241D" w:rsidRDefault="00D51A8B" w:rsidP="007243EC">
            <w:pPr>
              <w:suppressAutoHyphens/>
              <w:ind w:left="168"/>
              <w:contextualSpacing/>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konieczne jest </w:t>
            </w:r>
            <w:r w:rsidRPr="0070241D">
              <w:rPr>
                <w:rFonts w:asciiTheme="minorHAnsi" w:eastAsia="Calibri" w:hAnsiTheme="minorHAnsi" w:cstheme="minorHAnsi"/>
                <w:b/>
                <w:sz w:val="22"/>
                <w:szCs w:val="22"/>
                <w:lang w:eastAsia="en-US"/>
              </w:rPr>
              <w:t>posiadanie</w:t>
            </w:r>
            <w:r w:rsidRPr="0070241D">
              <w:rPr>
                <w:rFonts w:asciiTheme="minorHAnsi" w:eastAsia="Calibri" w:hAnsiTheme="minorHAnsi" w:cstheme="minorHAnsi"/>
                <w:sz w:val="22"/>
                <w:szCs w:val="22"/>
                <w:lang w:eastAsia="en-US"/>
              </w:rPr>
              <w:t xml:space="preserve"> określonego </w:t>
            </w:r>
            <w:r w:rsidRPr="0070241D">
              <w:rPr>
                <w:rFonts w:asciiTheme="minorHAnsi" w:eastAsia="Calibri" w:hAnsiTheme="minorHAnsi" w:cstheme="minorHAnsi"/>
                <w:b/>
                <w:sz w:val="22"/>
                <w:szCs w:val="22"/>
                <w:lang w:eastAsia="en-US"/>
              </w:rPr>
              <w:t>zezwolenia lub bycie członkiem</w:t>
            </w:r>
            <w:r w:rsidRPr="0070241D">
              <w:rPr>
                <w:rFonts w:asciiTheme="minorHAnsi" w:eastAsia="Calibri" w:hAnsiTheme="minorHAnsi" w:cstheme="minorHAnsi"/>
                <w:sz w:val="22"/>
                <w:szCs w:val="22"/>
                <w:lang w:eastAsia="en-US"/>
              </w:rPr>
              <w:t xml:space="preserve"> określonej organizacji, aby mieć możliwość świadczenia usługi, o której mowa, w państwie siedziby wykonawcy?  </w:t>
            </w:r>
          </w:p>
          <w:p w14:paraId="62F0345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4140FA5" w14:textId="77777777" w:rsidR="00D51A8B" w:rsidRPr="0070241D" w:rsidRDefault="00D51A8B" w:rsidP="007243EC">
            <w:pPr>
              <w:suppressAutoHyphens/>
              <w:ind w:left="168"/>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0A90F5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70BDA995"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tak, proszę określić, o jakie zezwolenie lub status członkowski chodzi, i wskazać, czy wykonawca je posiada: </w:t>
            </w:r>
          </w:p>
          <w:p w14:paraId="371FAF7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559A603C" w14:textId="77777777" w:rsidR="00D51A8B" w:rsidRPr="0070241D" w:rsidRDefault="00D51A8B" w:rsidP="007243EC">
            <w:pPr>
              <w:suppressAutoHyphens/>
              <w:rPr>
                <w:rFonts w:asciiTheme="minorHAnsi" w:eastAsia="Calibri" w:hAnsiTheme="minorHAnsi" w:cstheme="minorHAnsi"/>
                <w:i/>
                <w:sz w:val="22"/>
                <w:szCs w:val="22"/>
                <w:lang w:eastAsia="en-US"/>
              </w:rPr>
            </w:pPr>
          </w:p>
          <w:p w14:paraId="1E6AC40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(adres internetowy, wydający urząd lub organ, dokładne dane referencyjne dokumentacji): [……][……][……]</w:t>
            </w:r>
          </w:p>
        </w:tc>
      </w:tr>
    </w:tbl>
    <w:p w14:paraId="463152D0" w14:textId="77777777" w:rsidR="00D51A8B" w:rsidRPr="0070241D" w:rsidRDefault="00D51A8B" w:rsidP="007243EC">
      <w:pPr>
        <w:suppressAutoHyphens/>
        <w:rPr>
          <w:rFonts w:asciiTheme="minorHAnsi" w:hAnsiTheme="minorHAnsi" w:cstheme="minorHAnsi"/>
          <w:sz w:val="22"/>
          <w:szCs w:val="22"/>
          <w:lang w:eastAsia="zh-CN"/>
        </w:rPr>
      </w:pPr>
    </w:p>
    <w:p w14:paraId="6D42DB3D" w14:textId="77777777" w:rsidR="00D51A8B" w:rsidRPr="0070241D" w:rsidRDefault="00D51A8B" w:rsidP="007243EC">
      <w:pPr>
        <w:suppressAutoHyphens/>
        <w:rPr>
          <w:rFonts w:asciiTheme="minorHAnsi" w:hAnsiTheme="minorHAnsi" w:cstheme="minorHAnsi"/>
          <w:sz w:val="22"/>
          <w:szCs w:val="22"/>
          <w:lang w:eastAsia="zh-CN"/>
        </w:rPr>
      </w:pPr>
    </w:p>
    <w:p w14:paraId="38E1AB1F" w14:textId="77777777" w:rsidR="00D51A8B" w:rsidRPr="0070241D" w:rsidRDefault="00D51A8B" w:rsidP="007243EC">
      <w:pPr>
        <w:keepNext/>
        <w:tabs>
          <w:tab w:val="num" w:pos="0"/>
        </w:tabs>
        <w:suppressAutoHyphens/>
        <w:ind w:hanging="11"/>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0241D" w:rsidRPr="0070241D" w14:paraId="619A69CA" w14:textId="77777777" w:rsidTr="0083151E">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46E96C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BD95800" w14:textId="77777777" w:rsidR="00D51A8B" w:rsidRPr="0070241D" w:rsidRDefault="00D51A8B" w:rsidP="007243EC">
      <w:pPr>
        <w:suppressAutoHyphens/>
        <w:rPr>
          <w:rFonts w:asciiTheme="minorHAnsi" w:hAnsiTheme="minorHAnsi" w:cstheme="minorHAnsi"/>
          <w:sz w:val="22"/>
          <w:szCs w:val="22"/>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0241D" w:rsidRPr="0070241D" w14:paraId="4C6B8DFC" w14:textId="77777777" w:rsidTr="0083151E">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C11EE3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6ED65E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2F7FF839" w14:textId="77777777" w:rsidTr="0083151E">
        <w:trPr>
          <w:trHeight w:val="2390"/>
        </w:trPr>
        <w:tc>
          <w:tcPr>
            <w:tcW w:w="4645" w:type="dxa"/>
            <w:tcBorders>
              <w:top w:val="single" w:sz="4" w:space="0" w:color="000000"/>
              <w:left w:val="single" w:sz="4" w:space="0" w:color="000000"/>
              <w:bottom w:val="single" w:sz="4" w:space="0" w:color="000000"/>
              <w:right w:val="single" w:sz="4" w:space="0" w:color="000000"/>
            </w:tcBorders>
          </w:tcPr>
          <w:p w14:paraId="5532DD6E" w14:textId="77777777" w:rsidR="00D51A8B" w:rsidRPr="0070241D" w:rsidRDefault="00D51A8B" w:rsidP="007243EC">
            <w:pPr>
              <w:suppressAutoHyphens/>
              <w:ind w:left="310" w:hanging="284"/>
              <w:contextualSpacing/>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1a) Jego („ogólny”) </w:t>
            </w:r>
            <w:r w:rsidRPr="0070241D">
              <w:rPr>
                <w:rFonts w:asciiTheme="minorHAnsi" w:eastAsia="Calibri" w:hAnsiTheme="minorHAnsi" w:cstheme="minorHAnsi"/>
                <w:b/>
                <w:sz w:val="22"/>
                <w:szCs w:val="22"/>
                <w:lang w:eastAsia="en-US"/>
              </w:rPr>
              <w:t>roczny obrót</w:t>
            </w:r>
            <w:r w:rsidRPr="0070241D">
              <w:rPr>
                <w:rFonts w:asciiTheme="minorHAnsi" w:eastAsia="Calibri" w:hAnsiTheme="minorHAnsi" w:cstheme="minorHAnsi"/>
                <w:sz w:val="22"/>
                <w:szCs w:val="22"/>
                <w:lang w:eastAsia="en-US"/>
              </w:rPr>
              <w:t xml:space="preserve"> w ciągu określonej liczby lat obrotowych wymaganej w stosownym ogłoszeniu lub dokumentach zamówienia jest następujący</w:t>
            </w:r>
            <w:r w:rsidRPr="0070241D">
              <w:rPr>
                <w:rFonts w:asciiTheme="minorHAnsi" w:eastAsia="Calibri" w:hAnsiTheme="minorHAnsi" w:cstheme="minorHAnsi"/>
                <w:b/>
                <w:sz w:val="22"/>
                <w:szCs w:val="22"/>
                <w:lang w:eastAsia="en-US"/>
              </w:rPr>
              <w:t xml:space="preserve">: </w:t>
            </w:r>
          </w:p>
          <w:p w14:paraId="1B65997C" w14:textId="77777777" w:rsidR="00D51A8B" w:rsidRPr="0070241D" w:rsidRDefault="00D51A8B" w:rsidP="007243EC">
            <w:pPr>
              <w:suppressAutoHyphens/>
              <w:ind w:left="312"/>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lub</w:t>
            </w:r>
            <w:r w:rsidRPr="0070241D">
              <w:rPr>
                <w:rFonts w:asciiTheme="minorHAnsi" w:eastAsia="Calibri" w:hAnsiTheme="minorHAnsi" w:cstheme="minorHAnsi"/>
                <w:sz w:val="22"/>
                <w:szCs w:val="22"/>
                <w:lang w:eastAsia="en-US"/>
              </w:rPr>
              <w:t xml:space="preserve"> </w:t>
            </w:r>
          </w:p>
          <w:p w14:paraId="23BDD954" w14:textId="77777777" w:rsidR="00D51A8B" w:rsidRPr="0070241D" w:rsidRDefault="00D51A8B" w:rsidP="007243EC">
            <w:pPr>
              <w:suppressAutoHyphens/>
              <w:ind w:left="310" w:hanging="310"/>
              <w:rPr>
                <w:rFonts w:asciiTheme="minorHAnsi" w:eastAsia="Calibri" w:hAnsiTheme="minorHAnsi" w:cstheme="minorHAnsi"/>
                <w:b/>
                <w:sz w:val="22"/>
                <w:szCs w:val="22"/>
                <w:lang w:eastAsia="en-US"/>
              </w:rPr>
            </w:pPr>
            <w:r w:rsidRPr="0070241D">
              <w:rPr>
                <w:rFonts w:asciiTheme="minorHAnsi" w:eastAsia="Calibri" w:hAnsiTheme="minorHAnsi" w:cstheme="minorHAnsi"/>
                <w:sz w:val="22"/>
                <w:szCs w:val="22"/>
                <w:lang w:eastAsia="en-US"/>
              </w:rPr>
              <w:t xml:space="preserve">1b) Jego </w:t>
            </w:r>
            <w:r w:rsidRPr="0070241D">
              <w:rPr>
                <w:rFonts w:asciiTheme="minorHAnsi" w:eastAsia="Calibri" w:hAnsiTheme="minorHAnsi" w:cstheme="minorHAnsi"/>
                <w:b/>
                <w:sz w:val="22"/>
                <w:szCs w:val="22"/>
                <w:lang w:eastAsia="en-US"/>
              </w:rPr>
              <w:t>średni</w:t>
            </w:r>
            <w:r w:rsidRPr="0070241D">
              <w:rPr>
                <w:rFonts w:asciiTheme="minorHAnsi" w:eastAsia="Calibri" w:hAnsiTheme="minorHAnsi" w:cstheme="minorHAnsi"/>
                <w:sz w:val="22"/>
                <w:szCs w:val="22"/>
                <w:lang w:eastAsia="en-US"/>
              </w:rPr>
              <w:t xml:space="preserve"> roczny </w:t>
            </w:r>
            <w:r w:rsidRPr="0070241D">
              <w:rPr>
                <w:rFonts w:asciiTheme="minorHAnsi" w:eastAsia="Calibri" w:hAnsiTheme="minorHAnsi" w:cstheme="minorHAnsi"/>
                <w:b/>
                <w:sz w:val="22"/>
                <w:szCs w:val="22"/>
                <w:lang w:eastAsia="en-US"/>
              </w:rPr>
              <w:t>obrót w ciągu określonej liczby lat wymaganej w stosownym ogłoszeniu lub dokumentach zamówienia jest następujący</w:t>
            </w:r>
            <w:r w:rsidRPr="0070241D">
              <w:rPr>
                <w:rFonts w:asciiTheme="minorHAnsi" w:eastAsia="Calibri" w:hAnsiTheme="minorHAnsi" w:cstheme="minorHAnsi"/>
                <w:b/>
                <w:sz w:val="22"/>
                <w:szCs w:val="22"/>
                <w:vertAlign w:val="superscript"/>
                <w:lang w:eastAsia="en-US"/>
              </w:rPr>
              <w:footnoteReference w:id="32"/>
            </w:r>
            <w:r w:rsidRPr="0070241D">
              <w:rPr>
                <w:rFonts w:asciiTheme="minorHAnsi" w:eastAsia="Calibri" w:hAnsiTheme="minorHAnsi" w:cstheme="minorHAnsi"/>
                <w:b/>
                <w:sz w:val="22"/>
                <w:szCs w:val="22"/>
                <w:lang w:eastAsia="en-US"/>
              </w:rPr>
              <w:t xml:space="preserve">: </w:t>
            </w:r>
          </w:p>
          <w:p w14:paraId="45473698" w14:textId="77777777" w:rsidR="00D51A8B" w:rsidRPr="0070241D" w:rsidRDefault="00D51A8B" w:rsidP="007243EC">
            <w:pPr>
              <w:suppressAutoHyphens/>
              <w:ind w:left="310" w:hanging="310"/>
              <w:rPr>
                <w:rFonts w:asciiTheme="minorHAnsi" w:hAnsiTheme="minorHAnsi" w:cstheme="minorHAnsi"/>
                <w:sz w:val="22"/>
                <w:szCs w:val="22"/>
                <w:lang w:eastAsia="en-US"/>
              </w:rPr>
            </w:pPr>
          </w:p>
          <w:p w14:paraId="58063F35" w14:textId="77777777" w:rsidR="00D51A8B" w:rsidRPr="0070241D" w:rsidRDefault="00D51A8B" w:rsidP="007243EC">
            <w:pPr>
              <w:suppressAutoHyphens/>
              <w:ind w:left="310" w:hanging="26"/>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r w:rsidRPr="0070241D">
              <w:rPr>
                <w:rFonts w:asciiTheme="minorHAnsi" w:eastAsia="Calibri" w:hAnsiTheme="minorHAnsi" w:cstheme="minorHAnsi"/>
                <w:sz w:val="22"/>
                <w:szCs w:val="22"/>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2B3B3DE" w14:textId="77777777" w:rsidR="00D51A8B" w:rsidRPr="0070241D" w:rsidRDefault="00D51A8B" w:rsidP="007243EC">
            <w:pPr>
              <w:suppressAutoHyphens/>
              <w:ind w:right="33"/>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4307F66F" w14:textId="77777777" w:rsidR="00D51A8B" w:rsidRPr="0070241D" w:rsidRDefault="00D51A8B" w:rsidP="007243EC">
            <w:pPr>
              <w:suppressAutoHyphens/>
              <w:ind w:right="33"/>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2385CF4E" w14:textId="77777777" w:rsidR="00D51A8B" w:rsidRPr="0070241D" w:rsidRDefault="00D51A8B" w:rsidP="007243EC">
            <w:pPr>
              <w:suppressAutoHyphens/>
              <w:ind w:right="33"/>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5F6E98A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0E45801" w14:textId="77777777" w:rsidR="00D51A8B" w:rsidRPr="0070241D" w:rsidRDefault="00D51A8B" w:rsidP="007243EC">
            <w:pPr>
              <w:suppressAutoHyphens/>
              <w:rPr>
                <w:rFonts w:asciiTheme="minorHAnsi" w:eastAsia="Calibri" w:hAnsiTheme="minorHAnsi" w:cstheme="minorHAnsi"/>
                <w:b/>
                <w:sz w:val="22"/>
                <w:szCs w:val="22"/>
                <w:lang w:eastAsia="en-US"/>
              </w:rPr>
            </w:pPr>
            <w:r w:rsidRPr="0070241D">
              <w:rPr>
                <w:rFonts w:asciiTheme="minorHAnsi" w:eastAsia="Calibri" w:hAnsiTheme="minorHAnsi" w:cstheme="minorHAnsi"/>
                <w:sz w:val="22"/>
                <w:szCs w:val="22"/>
                <w:lang w:eastAsia="en-US"/>
              </w:rPr>
              <w:t>(liczba lat, średni obrót)</w:t>
            </w:r>
            <w:r w:rsidRPr="0070241D">
              <w:rPr>
                <w:rFonts w:asciiTheme="minorHAnsi" w:eastAsia="Calibri" w:hAnsiTheme="minorHAnsi" w:cstheme="minorHAnsi"/>
                <w:b/>
                <w:sz w:val="22"/>
                <w:szCs w:val="22"/>
                <w:lang w:eastAsia="en-US"/>
              </w:rPr>
              <w:t>:</w:t>
            </w:r>
          </w:p>
          <w:p w14:paraId="4310DD74"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 waluta </w:t>
            </w:r>
          </w:p>
          <w:p w14:paraId="790C82BB" w14:textId="77777777" w:rsidR="00D51A8B" w:rsidRPr="0070241D" w:rsidRDefault="00D51A8B" w:rsidP="007243EC">
            <w:pPr>
              <w:suppressAutoHyphens/>
              <w:rPr>
                <w:rFonts w:asciiTheme="minorHAnsi" w:eastAsia="Calibri" w:hAnsiTheme="minorHAnsi" w:cstheme="minorHAnsi"/>
                <w:sz w:val="22"/>
                <w:szCs w:val="22"/>
                <w:lang w:eastAsia="en-US"/>
              </w:rPr>
            </w:pPr>
          </w:p>
          <w:p w14:paraId="700026BC" w14:textId="77777777" w:rsidR="00D51A8B" w:rsidRPr="0070241D" w:rsidRDefault="00D51A8B" w:rsidP="007243EC">
            <w:pPr>
              <w:suppressAutoHyphens/>
              <w:rPr>
                <w:rFonts w:asciiTheme="minorHAnsi" w:eastAsia="Calibri" w:hAnsiTheme="minorHAnsi" w:cstheme="minorHAnsi"/>
                <w:sz w:val="22"/>
                <w:szCs w:val="22"/>
                <w:lang w:eastAsia="en-US"/>
              </w:rPr>
            </w:pPr>
          </w:p>
          <w:p w14:paraId="50DADC3A" w14:textId="77777777" w:rsidR="00D51A8B" w:rsidRPr="0070241D" w:rsidRDefault="00D51A8B" w:rsidP="007243EC">
            <w:pPr>
              <w:suppressAutoHyphens/>
              <w:rPr>
                <w:rFonts w:asciiTheme="minorHAnsi" w:eastAsia="Calibri" w:hAnsiTheme="minorHAnsi" w:cstheme="minorHAnsi"/>
                <w:sz w:val="22"/>
                <w:szCs w:val="22"/>
                <w:lang w:eastAsia="en-US"/>
              </w:rPr>
            </w:pPr>
          </w:p>
          <w:p w14:paraId="773F867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5B177F6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r>
      <w:tr w:rsidR="0070241D" w:rsidRPr="0070241D" w14:paraId="789BA145" w14:textId="77777777" w:rsidTr="0083151E">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B628011" w14:textId="77777777" w:rsidR="00D51A8B" w:rsidRPr="0070241D" w:rsidRDefault="00D51A8B" w:rsidP="007243EC">
            <w:pPr>
              <w:suppressAutoHyphens/>
              <w:ind w:left="310" w:right="28"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2a) Jego roczny („specyficzny”) </w:t>
            </w:r>
            <w:r w:rsidRPr="0070241D">
              <w:rPr>
                <w:rFonts w:asciiTheme="minorHAnsi" w:eastAsia="Calibri" w:hAnsiTheme="minorHAnsi" w:cstheme="minorHAnsi"/>
                <w:b/>
                <w:sz w:val="22"/>
                <w:szCs w:val="22"/>
                <w:lang w:eastAsia="en-US"/>
              </w:rPr>
              <w:t>obrót w obszarze działalności gospodarczej objętym zamówieniem</w:t>
            </w:r>
            <w:r w:rsidRPr="0070241D">
              <w:rPr>
                <w:rFonts w:asciiTheme="minorHAnsi" w:eastAsia="Calibri" w:hAnsiTheme="minorHAnsi" w:cstheme="minorHAnsi"/>
                <w:sz w:val="22"/>
                <w:szCs w:val="22"/>
                <w:lang w:eastAsia="en-US"/>
              </w:rPr>
              <w:t xml:space="preserve"> i określonym w stosownym ogłoszeniu lub dokumentach zamówienia w ciągu wymaganej liczby lat obrotowych jest następujący: </w:t>
            </w:r>
          </w:p>
          <w:p w14:paraId="6CD7F27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lub </w:t>
            </w:r>
          </w:p>
          <w:p w14:paraId="337D23A8" w14:textId="77777777" w:rsidR="00D51A8B" w:rsidRPr="0070241D" w:rsidRDefault="00D51A8B" w:rsidP="007243EC">
            <w:pPr>
              <w:suppressAutoHyphens/>
              <w:ind w:left="26"/>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2b) Jego </w:t>
            </w:r>
            <w:r w:rsidRPr="0070241D">
              <w:rPr>
                <w:rFonts w:asciiTheme="minorHAnsi" w:eastAsia="Calibri" w:hAnsiTheme="minorHAnsi" w:cstheme="minorHAnsi"/>
                <w:b/>
                <w:sz w:val="22"/>
                <w:szCs w:val="22"/>
                <w:lang w:eastAsia="en-US"/>
              </w:rPr>
              <w:t>średni</w:t>
            </w:r>
            <w:r w:rsidRPr="0070241D">
              <w:rPr>
                <w:rFonts w:asciiTheme="minorHAnsi" w:eastAsia="Calibri" w:hAnsiTheme="minorHAnsi" w:cstheme="minorHAnsi"/>
                <w:sz w:val="22"/>
                <w:szCs w:val="22"/>
                <w:lang w:eastAsia="en-US"/>
              </w:rPr>
              <w:t xml:space="preserve"> roczny </w:t>
            </w:r>
            <w:r w:rsidRPr="0070241D">
              <w:rPr>
                <w:rFonts w:asciiTheme="minorHAnsi" w:eastAsia="Calibri" w:hAnsiTheme="minorHAnsi" w:cstheme="minorHAnsi"/>
                <w:b/>
                <w:sz w:val="22"/>
                <w:szCs w:val="22"/>
                <w:lang w:eastAsia="en-US"/>
              </w:rPr>
              <w:t xml:space="preserve">obrót w przedmiotowym </w:t>
            </w:r>
          </w:p>
          <w:p w14:paraId="62CDC3DD" w14:textId="77777777" w:rsidR="00D51A8B" w:rsidRPr="0070241D" w:rsidRDefault="00D51A8B" w:rsidP="007243EC">
            <w:pPr>
              <w:suppressAutoHyphens/>
              <w:ind w:left="310"/>
              <w:rPr>
                <w:rFonts w:asciiTheme="minorHAnsi" w:eastAsia="Calibri" w:hAnsiTheme="minorHAnsi" w:cstheme="minorHAnsi"/>
                <w:b/>
                <w:sz w:val="22"/>
                <w:szCs w:val="22"/>
                <w:lang w:eastAsia="en-US"/>
              </w:rPr>
            </w:pPr>
            <w:r w:rsidRPr="0070241D">
              <w:rPr>
                <w:rFonts w:asciiTheme="minorHAnsi" w:eastAsia="Calibri" w:hAnsiTheme="minorHAnsi" w:cstheme="minorHAnsi"/>
                <w:b/>
                <w:sz w:val="22"/>
                <w:szCs w:val="22"/>
                <w:lang w:eastAsia="en-US"/>
              </w:rPr>
              <w:t>obszarze i w ciągu określonej liczby lat wymaganej w stosownym ogłoszeniu lub dokumentach zamówienia jest następujący</w:t>
            </w:r>
            <w:r w:rsidRPr="0070241D">
              <w:rPr>
                <w:rFonts w:asciiTheme="minorHAnsi" w:eastAsia="Calibri" w:hAnsiTheme="minorHAnsi" w:cstheme="minorHAnsi"/>
                <w:b/>
                <w:sz w:val="22"/>
                <w:szCs w:val="22"/>
                <w:vertAlign w:val="superscript"/>
                <w:lang w:eastAsia="en-US"/>
              </w:rPr>
              <w:footnoteReference w:id="33"/>
            </w:r>
            <w:r w:rsidRPr="0070241D">
              <w:rPr>
                <w:rFonts w:asciiTheme="minorHAnsi" w:eastAsia="Calibri" w:hAnsiTheme="minorHAnsi" w:cstheme="minorHAnsi"/>
                <w:b/>
                <w:sz w:val="22"/>
                <w:szCs w:val="22"/>
                <w:lang w:eastAsia="en-US"/>
              </w:rPr>
              <w:t xml:space="preserve">: </w:t>
            </w:r>
          </w:p>
          <w:p w14:paraId="0ADFDB5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r w:rsidRPr="0070241D">
              <w:rPr>
                <w:rFonts w:asciiTheme="minorHAnsi" w:eastAsia="Calibri" w:hAnsiTheme="minorHAnsi" w:cstheme="minorHAnsi"/>
                <w:sz w:val="22"/>
                <w:szCs w:val="22"/>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8EE5B37" w14:textId="77777777" w:rsidR="00D51A8B" w:rsidRPr="0070241D" w:rsidRDefault="00D51A8B" w:rsidP="007243EC">
            <w:pPr>
              <w:suppressAutoHyphens/>
              <w:ind w:right="33"/>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7B2E392C" w14:textId="77777777" w:rsidR="00D51A8B" w:rsidRPr="0070241D" w:rsidRDefault="00D51A8B" w:rsidP="007243EC">
            <w:pPr>
              <w:suppressAutoHyphens/>
              <w:ind w:right="33"/>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37545847" w14:textId="77777777" w:rsidR="00D51A8B" w:rsidRPr="0070241D" w:rsidRDefault="00D51A8B" w:rsidP="007243EC">
            <w:pPr>
              <w:suppressAutoHyphens/>
              <w:ind w:right="33"/>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 obrót: […………] [……] waluta </w:t>
            </w:r>
          </w:p>
          <w:p w14:paraId="39CB690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B89AF40"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C15056F"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(liczba lat, średni obrót)</w:t>
            </w:r>
            <w:r w:rsidRPr="0070241D">
              <w:rPr>
                <w:rFonts w:asciiTheme="minorHAnsi" w:eastAsia="Calibri" w:hAnsiTheme="minorHAnsi" w:cstheme="minorHAnsi"/>
                <w:b/>
                <w:sz w:val="22"/>
                <w:szCs w:val="22"/>
                <w:lang w:eastAsia="en-US"/>
              </w:rPr>
              <w:t>:</w:t>
            </w:r>
            <w:r w:rsidRPr="0070241D">
              <w:rPr>
                <w:rFonts w:asciiTheme="minorHAnsi" w:eastAsia="Calibri" w:hAnsiTheme="minorHAnsi" w:cstheme="minorHAnsi"/>
                <w:sz w:val="22"/>
                <w:szCs w:val="22"/>
                <w:lang w:eastAsia="en-US"/>
              </w:rPr>
              <w:t xml:space="preserve"> </w:t>
            </w:r>
          </w:p>
          <w:p w14:paraId="4D7E75B3"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 waluta </w:t>
            </w:r>
          </w:p>
          <w:p w14:paraId="07762FF8" w14:textId="77777777" w:rsidR="00D51A8B" w:rsidRPr="0070241D" w:rsidRDefault="00D51A8B" w:rsidP="007243EC">
            <w:pPr>
              <w:suppressAutoHyphens/>
              <w:rPr>
                <w:rFonts w:asciiTheme="minorHAnsi" w:eastAsia="Calibri" w:hAnsiTheme="minorHAnsi" w:cstheme="minorHAnsi"/>
                <w:sz w:val="22"/>
                <w:szCs w:val="22"/>
                <w:lang w:eastAsia="en-US"/>
              </w:rPr>
            </w:pPr>
          </w:p>
          <w:p w14:paraId="5C1AEBB3" w14:textId="77777777" w:rsidR="00D51A8B" w:rsidRPr="0070241D" w:rsidRDefault="00D51A8B" w:rsidP="007243EC">
            <w:pPr>
              <w:suppressAutoHyphens/>
              <w:rPr>
                <w:rFonts w:asciiTheme="minorHAnsi" w:eastAsia="Calibri" w:hAnsiTheme="minorHAnsi" w:cstheme="minorHAnsi"/>
                <w:sz w:val="22"/>
                <w:szCs w:val="22"/>
                <w:lang w:eastAsia="en-US"/>
              </w:rPr>
            </w:pPr>
          </w:p>
          <w:p w14:paraId="0FD10B1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61A4569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r>
      <w:tr w:rsidR="0070241D" w:rsidRPr="0070241D" w14:paraId="21861C35" w14:textId="77777777" w:rsidTr="0083151E">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586C4EA" w14:textId="77777777" w:rsidR="00D51A8B" w:rsidRPr="0070241D" w:rsidRDefault="00D51A8B" w:rsidP="007243EC">
            <w:pPr>
              <w:suppressAutoHyphens/>
              <w:ind w:left="310" w:hanging="28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E3CE76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6767A44B" w14:textId="77777777" w:rsidTr="0083151E">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0F4E32A" w14:textId="77777777" w:rsidR="00D51A8B" w:rsidRPr="0070241D" w:rsidRDefault="00D51A8B" w:rsidP="007243EC">
            <w:pPr>
              <w:suppressAutoHyphens/>
              <w:ind w:left="308" w:hanging="285"/>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lastRenderedPageBreak/>
              <w:t xml:space="preserve">4) W odniesieniu do </w:t>
            </w:r>
            <w:r w:rsidRPr="0070241D">
              <w:rPr>
                <w:rFonts w:asciiTheme="minorHAnsi" w:eastAsia="Calibri" w:hAnsiTheme="minorHAnsi" w:cstheme="minorHAnsi"/>
                <w:b/>
                <w:sz w:val="22"/>
                <w:szCs w:val="22"/>
                <w:lang w:eastAsia="en-US"/>
              </w:rPr>
              <w:t>wskaźników finansowych</w:t>
            </w:r>
            <w:r w:rsidRPr="0070241D">
              <w:rPr>
                <w:rFonts w:asciiTheme="minorHAnsi" w:eastAsia="Calibri" w:hAnsiTheme="minorHAnsi" w:cstheme="minorHAnsi"/>
                <w:b/>
                <w:sz w:val="22"/>
                <w:szCs w:val="22"/>
                <w:vertAlign w:val="superscript"/>
                <w:lang w:eastAsia="en-US"/>
              </w:rPr>
              <w:footnoteReference w:id="34"/>
            </w:r>
            <w:r w:rsidRPr="0070241D">
              <w:rPr>
                <w:rFonts w:asciiTheme="minorHAnsi" w:eastAsia="Calibri" w:hAnsiTheme="minorHAnsi" w:cstheme="minorHAnsi"/>
                <w:sz w:val="22"/>
                <w:szCs w:val="22"/>
                <w:lang w:eastAsia="en-US"/>
              </w:rPr>
              <w:t xml:space="preserve"> określonych w stosownym ogłoszeniu lub dokumentach zamówienia wykonawca oświadcza, że aktualna(-e) wartość(-ci) wymaganego(-</w:t>
            </w:r>
            <w:proofErr w:type="spellStart"/>
            <w:r w:rsidRPr="0070241D">
              <w:rPr>
                <w:rFonts w:asciiTheme="minorHAnsi" w:eastAsia="Calibri" w:hAnsiTheme="minorHAnsi" w:cstheme="minorHAnsi"/>
                <w:sz w:val="22"/>
                <w:szCs w:val="22"/>
                <w:lang w:eastAsia="en-US"/>
              </w:rPr>
              <w:t>ych</w:t>
            </w:r>
            <w:proofErr w:type="spellEnd"/>
            <w:r w:rsidRPr="0070241D">
              <w:rPr>
                <w:rFonts w:asciiTheme="minorHAnsi" w:eastAsia="Calibri" w:hAnsiTheme="minorHAnsi" w:cstheme="minorHAnsi"/>
                <w:sz w:val="22"/>
                <w:szCs w:val="22"/>
                <w:lang w:eastAsia="en-US"/>
              </w:rPr>
              <w:t>) wskaźnika(-ów) jest (są) następująca(-e):</w:t>
            </w:r>
          </w:p>
          <w:p w14:paraId="3DBB87C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r w:rsidRPr="0070241D">
              <w:rPr>
                <w:rFonts w:asciiTheme="minorHAnsi" w:eastAsia="Calibri" w:hAnsiTheme="minorHAnsi" w:cstheme="minorHAnsi"/>
                <w:sz w:val="22"/>
                <w:szCs w:val="22"/>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553FC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(określenie wymaganego wskaźnika – stosunek X do Y</w:t>
            </w:r>
            <w:r w:rsidRPr="0070241D">
              <w:rPr>
                <w:rFonts w:asciiTheme="minorHAnsi" w:eastAsia="Calibri" w:hAnsiTheme="minorHAnsi" w:cstheme="minorHAnsi"/>
                <w:sz w:val="22"/>
                <w:szCs w:val="22"/>
                <w:vertAlign w:val="superscript"/>
                <w:lang w:eastAsia="en-US"/>
              </w:rPr>
              <w:footnoteReference w:id="35"/>
            </w:r>
            <w:r w:rsidRPr="0070241D">
              <w:rPr>
                <w:rFonts w:asciiTheme="minorHAnsi" w:eastAsia="Calibri" w:hAnsiTheme="minorHAnsi" w:cstheme="minorHAnsi"/>
                <w:sz w:val="22"/>
                <w:szCs w:val="22"/>
                <w:lang w:eastAsia="en-US"/>
              </w:rPr>
              <w:t xml:space="preserve"> – oraz wartość): </w:t>
            </w:r>
          </w:p>
          <w:p w14:paraId="077D792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w:t>
            </w:r>
            <w:r w:rsidRPr="0070241D">
              <w:rPr>
                <w:rFonts w:asciiTheme="minorHAnsi" w:eastAsia="Calibri" w:hAnsiTheme="minorHAnsi" w:cstheme="minorHAnsi"/>
                <w:sz w:val="22"/>
                <w:szCs w:val="22"/>
                <w:vertAlign w:val="superscript"/>
                <w:lang w:eastAsia="en-US"/>
              </w:rPr>
              <w:footnoteReference w:id="36"/>
            </w:r>
            <w:r w:rsidRPr="0070241D">
              <w:rPr>
                <w:rFonts w:asciiTheme="minorHAnsi" w:eastAsia="Calibri" w:hAnsiTheme="minorHAnsi" w:cstheme="minorHAnsi"/>
                <w:sz w:val="22"/>
                <w:szCs w:val="22"/>
                <w:lang w:eastAsia="en-US"/>
              </w:rPr>
              <w:t xml:space="preserve"> </w:t>
            </w:r>
          </w:p>
          <w:p w14:paraId="739CE923" w14:textId="77777777" w:rsidR="00D51A8B" w:rsidRPr="0070241D" w:rsidRDefault="00D51A8B" w:rsidP="007243EC">
            <w:pPr>
              <w:suppressAutoHyphens/>
              <w:rPr>
                <w:rFonts w:asciiTheme="minorHAnsi" w:eastAsia="Calibri" w:hAnsiTheme="minorHAnsi" w:cstheme="minorHAnsi"/>
                <w:i/>
                <w:sz w:val="22"/>
                <w:szCs w:val="22"/>
                <w:lang w:eastAsia="en-US"/>
              </w:rPr>
            </w:pPr>
            <w:r w:rsidRPr="0070241D">
              <w:rPr>
                <w:rFonts w:asciiTheme="minorHAnsi" w:eastAsia="Calibri" w:hAnsiTheme="minorHAnsi" w:cstheme="minorHAnsi"/>
                <w:i/>
                <w:sz w:val="22"/>
                <w:szCs w:val="22"/>
                <w:lang w:eastAsia="en-US"/>
              </w:rPr>
              <w:t xml:space="preserve"> </w:t>
            </w:r>
          </w:p>
          <w:p w14:paraId="65A8D11C" w14:textId="77777777" w:rsidR="00D51A8B" w:rsidRPr="0070241D" w:rsidRDefault="00D51A8B" w:rsidP="007243EC">
            <w:pPr>
              <w:suppressAutoHyphens/>
              <w:rPr>
                <w:rFonts w:asciiTheme="minorHAnsi" w:hAnsiTheme="minorHAnsi" w:cstheme="minorHAnsi"/>
                <w:sz w:val="22"/>
                <w:szCs w:val="22"/>
                <w:lang w:eastAsia="en-US"/>
              </w:rPr>
            </w:pPr>
          </w:p>
          <w:p w14:paraId="186B008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5BFF2CD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r>
      <w:tr w:rsidR="0070241D" w:rsidRPr="0070241D" w14:paraId="39B80AD5" w14:textId="77777777" w:rsidTr="0083151E">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E16C4F0" w14:textId="77777777" w:rsidR="00D51A8B" w:rsidRPr="0070241D" w:rsidRDefault="00D51A8B" w:rsidP="007243EC">
            <w:pPr>
              <w:suppressAutoHyphens/>
              <w:ind w:left="307"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5) W ramach </w:t>
            </w:r>
            <w:r w:rsidRPr="0070241D">
              <w:rPr>
                <w:rFonts w:asciiTheme="minorHAnsi" w:eastAsia="Calibri" w:hAnsiTheme="minorHAnsi" w:cstheme="minorHAnsi"/>
                <w:b/>
                <w:sz w:val="22"/>
                <w:szCs w:val="22"/>
                <w:lang w:eastAsia="en-US"/>
              </w:rPr>
              <w:t>ubezpieczenia z tytułu ryzyka zawodowego</w:t>
            </w:r>
            <w:r w:rsidRPr="0070241D">
              <w:rPr>
                <w:rFonts w:asciiTheme="minorHAnsi" w:eastAsia="Calibri" w:hAnsiTheme="minorHAnsi" w:cstheme="minorHAnsi"/>
                <w:sz w:val="22"/>
                <w:szCs w:val="22"/>
                <w:lang w:eastAsia="en-US"/>
              </w:rPr>
              <w:t xml:space="preserve"> wykonawca jest ubezpieczony na następującą kwotę: </w:t>
            </w:r>
          </w:p>
          <w:p w14:paraId="1A8DF00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i/>
                <w:sz w:val="22"/>
                <w:szCs w:val="22"/>
                <w:lang w:eastAsia="en-US"/>
              </w:rPr>
              <w:t>Jeżeli t</w:t>
            </w:r>
            <w:r w:rsidRPr="0070241D">
              <w:rPr>
                <w:rFonts w:asciiTheme="minorHAnsi" w:eastAsia="Calibri" w:hAnsiTheme="minorHAnsi" w:cstheme="minorHAnsi"/>
                <w:i/>
                <w:sz w:val="22"/>
                <w:szCs w:val="22"/>
                <w:lang w:eastAsia="en-US"/>
              </w:rPr>
              <w:t>e informacje są dostępne w formie elektronicznej, proszę wskazać:</w:t>
            </w:r>
            <w:r w:rsidRPr="0070241D">
              <w:rPr>
                <w:rFonts w:asciiTheme="minorHAnsi" w:eastAsia="Calibri" w:hAnsiTheme="minorHAnsi" w:cstheme="minorHAnsi"/>
                <w:sz w:val="22"/>
                <w:szCs w:val="22"/>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23ED36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waluta </w:t>
            </w:r>
          </w:p>
          <w:p w14:paraId="4F41D8FC" w14:textId="77777777" w:rsidR="00D51A8B" w:rsidRPr="0070241D" w:rsidRDefault="00D51A8B" w:rsidP="007243EC">
            <w:pPr>
              <w:suppressAutoHyphens/>
              <w:rPr>
                <w:rFonts w:asciiTheme="minorHAnsi" w:eastAsia="Calibri" w:hAnsiTheme="minorHAnsi" w:cstheme="minorHAnsi"/>
                <w:i/>
                <w:sz w:val="22"/>
                <w:szCs w:val="22"/>
                <w:lang w:eastAsia="en-US"/>
              </w:rPr>
            </w:pPr>
          </w:p>
          <w:p w14:paraId="2C2E13F7" w14:textId="77777777" w:rsidR="00D51A8B" w:rsidRPr="0070241D" w:rsidRDefault="00D51A8B" w:rsidP="007243EC">
            <w:pPr>
              <w:suppressAutoHyphens/>
              <w:rPr>
                <w:rFonts w:asciiTheme="minorHAnsi" w:eastAsia="Calibri" w:hAnsiTheme="minorHAnsi" w:cstheme="minorHAnsi"/>
                <w:i/>
                <w:sz w:val="22"/>
                <w:szCs w:val="22"/>
                <w:lang w:eastAsia="en-US"/>
              </w:rPr>
            </w:pPr>
          </w:p>
          <w:p w14:paraId="7EC0AB1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407092A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r>
      <w:tr w:rsidR="00D51A8B" w:rsidRPr="0070241D" w14:paraId="387E8AFD" w14:textId="77777777" w:rsidTr="0083151E">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845D40" w14:textId="77777777" w:rsidR="00D51A8B" w:rsidRPr="0070241D" w:rsidRDefault="00D51A8B" w:rsidP="007243EC">
            <w:pPr>
              <w:suppressAutoHyphens/>
              <w:ind w:left="308"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6) W odniesieniu do </w:t>
            </w:r>
            <w:r w:rsidRPr="0070241D">
              <w:rPr>
                <w:rFonts w:asciiTheme="minorHAnsi" w:eastAsia="Calibri" w:hAnsiTheme="minorHAnsi" w:cstheme="minorHAnsi"/>
                <w:b/>
                <w:sz w:val="22"/>
                <w:szCs w:val="22"/>
                <w:lang w:eastAsia="en-US"/>
              </w:rPr>
              <w:t>innych ewentualnych wymogów ekonomicznych lub finansowych</w:t>
            </w:r>
            <w:r w:rsidRPr="0070241D">
              <w:rPr>
                <w:rFonts w:asciiTheme="minorHAnsi" w:eastAsia="Calibri" w:hAnsiTheme="minorHAnsi" w:cstheme="minorHAnsi"/>
                <w:sz w:val="22"/>
                <w:szCs w:val="22"/>
                <w:lang w:eastAsia="en-US"/>
              </w:rPr>
              <w:t xml:space="preserve">, które mogły zostać określone w stosownym ogłoszeniu lub dokumentach zamówienia, wykonawca oświadcza, że </w:t>
            </w:r>
          </w:p>
          <w:p w14:paraId="44FA5237" w14:textId="77777777" w:rsidR="00D51A8B" w:rsidRPr="0070241D" w:rsidRDefault="00D51A8B" w:rsidP="007243EC">
            <w:pPr>
              <w:suppressAutoHyphens/>
              <w:rPr>
                <w:rFonts w:asciiTheme="minorHAnsi" w:eastAsia="Calibri" w:hAnsiTheme="minorHAnsi" w:cstheme="minorHAnsi"/>
                <w:sz w:val="22"/>
                <w:szCs w:val="22"/>
                <w:lang w:eastAsia="en-US"/>
              </w:rPr>
            </w:pPr>
          </w:p>
          <w:p w14:paraId="5230EC6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odnośna dokumentacja, która </w:t>
            </w:r>
            <w:r w:rsidRPr="0070241D">
              <w:rPr>
                <w:rFonts w:asciiTheme="minorHAnsi" w:eastAsia="Calibri" w:hAnsiTheme="minorHAnsi" w:cstheme="minorHAnsi"/>
                <w:b/>
                <w:sz w:val="22"/>
                <w:szCs w:val="22"/>
                <w:lang w:eastAsia="en-US"/>
              </w:rPr>
              <w:t>mogła</w:t>
            </w:r>
            <w:r w:rsidRPr="0070241D">
              <w:rPr>
                <w:rFonts w:asciiTheme="minorHAnsi" w:eastAsia="Calibri" w:hAnsiTheme="minorHAnsi" w:cstheme="minorHAnsi"/>
                <w:sz w:val="22"/>
                <w:szCs w:val="22"/>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9E954B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764375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AABE14A"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EEEC82C" w14:textId="77777777" w:rsidR="00D51A8B" w:rsidRPr="0070241D" w:rsidRDefault="00D51A8B" w:rsidP="007243EC">
            <w:pPr>
              <w:suppressAutoHyphens/>
              <w:rPr>
                <w:rFonts w:asciiTheme="minorHAnsi" w:hAnsiTheme="minorHAnsi" w:cstheme="minorHAnsi"/>
                <w:sz w:val="22"/>
                <w:szCs w:val="22"/>
                <w:lang w:eastAsia="en-US"/>
              </w:rPr>
            </w:pPr>
          </w:p>
          <w:p w14:paraId="0982163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E9B8B8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internetowy, wydający urząd lub organ, dokładne dane referencyjne dokumentacji): </w:t>
            </w:r>
          </w:p>
          <w:p w14:paraId="1044BFC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69A6E73F" w14:textId="77777777" w:rsidR="00D51A8B" w:rsidRPr="0070241D" w:rsidRDefault="00D51A8B" w:rsidP="007243EC">
      <w:pPr>
        <w:keepNext/>
        <w:tabs>
          <w:tab w:val="num" w:pos="0"/>
        </w:tabs>
        <w:suppressAutoHyphens/>
        <w:outlineLvl w:val="0"/>
        <w:rPr>
          <w:rFonts w:asciiTheme="minorHAnsi" w:hAnsiTheme="minorHAnsi" w:cstheme="minorHAnsi"/>
          <w:b/>
          <w:bCs/>
          <w:sz w:val="22"/>
          <w:szCs w:val="22"/>
          <w:lang w:eastAsia="zh-CN"/>
        </w:rPr>
      </w:pPr>
    </w:p>
    <w:p w14:paraId="430245D6" w14:textId="77777777" w:rsidR="00D51A8B" w:rsidRPr="0070241D" w:rsidRDefault="00D51A8B" w:rsidP="007243EC">
      <w:pPr>
        <w:keepNext/>
        <w:tabs>
          <w:tab w:val="num" w:pos="0"/>
        </w:tabs>
        <w:suppressAutoHyphens/>
        <w:ind w:hanging="11"/>
        <w:jc w:val="center"/>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0241D" w:rsidRPr="0070241D" w14:paraId="6923FC67" w14:textId="77777777" w:rsidTr="0083151E">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93DF67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496F3D4"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0241D" w:rsidRPr="0070241D" w14:paraId="02C0C89F" w14:textId="77777777" w:rsidTr="0083151E">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E14E1E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122A7B1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 xml:space="preserve">Odpowiedź: </w:t>
            </w:r>
          </w:p>
        </w:tc>
      </w:tr>
      <w:tr w:rsidR="0070241D" w:rsidRPr="0070241D" w14:paraId="386E4551" w14:textId="77777777" w:rsidTr="0083151E">
        <w:trPr>
          <w:trHeight w:val="2100"/>
        </w:trPr>
        <w:tc>
          <w:tcPr>
            <w:tcW w:w="4645" w:type="dxa"/>
            <w:tcBorders>
              <w:top w:val="single" w:sz="4" w:space="0" w:color="000000"/>
              <w:left w:val="single" w:sz="4" w:space="0" w:color="000000"/>
              <w:bottom w:val="single" w:sz="4" w:space="0" w:color="000000"/>
              <w:right w:val="single" w:sz="4" w:space="0" w:color="000000"/>
            </w:tcBorders>
          </w:tcPr>
          <w:p w14:paraId="38DD3622" w14:textId="77777777" w:rsidR="00D51A8B" w:rsidRPr="0070241D" w:rsidRDefault="00D51A8B" w:rsidP="007243EC">
            <w:pPr>
              <w:suppressAutoHyphens/>
              <w:ind w:left="312" w:hanging="295"/>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1a) Jedynie w odniesieniu do </w:t>
            </w:r>
            <w:r w:rsidRPr="0070241D">
              <w:rPr>
                <w:rFonts w:asciiTheme="minorHAnsi" w:eastAsia="Calibri" w:hAnsiTheme="minorHAnsi" w:cstheme="minorHAnsi"/>
                <w:b/>
                <w:i/>
                <w:sz w:val="22"/>
                <w:szCs w:val="22"/>
                <w:lang w:eastAsia="en-US"/>
              </w:rPr>
              <w:t>zamówień publicznych na roboty budowlane</w:t>
            </w:r>
            <w:r w:rsidRPr="0070241D">
              <w:rPr>
                <w:rFonts w:asciiTheme="minorHAnsi" w:eastAsia="Calibri" w:hAnsiTheme="minorHAnsi" w:cstheme="minorHAnsi"/>
                <w:sz w:val="22"/>
                <w:szCs w:val="22"/>
                <w:lang w:eastAsia="en-US"/>
              </w:rPr>
              <w:t xml:space="preserve">: </w:t>
            </w:r>
          </w:p>
          <w:p w14:paraId="19727CF0" w14:textId="77777777" w:rsidR="00D51A8B" w:rsidRPr="0070241D" w:rsidRDefault="00D51A8B" w:rsidP="007243EC">
            <w:pPr>
              <w:suppressAutoHyphens/>
              <w:ind w:left="310"/>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W okresie odniesienia</w:t>
            </w:r>
            <w:r w:rsidRPr="0070241D">
              <w:rPr>
                <w:rFonts w:asciiTheme="minorHAnsi" w:eastAsia="Calibri" w:hAnsiTheme="minorHAnsi" w:cstheme="minorHAnsi"/>
                <w:sz w:val="22"/>
                <w:szCs w:val="22"/>
                <w:vertAlign w:val="superscript"/>
                <w:lang w:eastAsia="en-US"/>
              </w:rPr>
              <w:footnoteReference w:id="37"/>
            </w:r>
            <w:r w:rsidRPr="0070241D">
              <w:rPr>
                <w:rFonts w:asciiTheme="minorHAnsi" w:eastAsia="Calibri" w:hAnsiTheme="minorHAnsi" w:cstheme="minorHAnsi"/>
                <w:sz w:val="22"/>
                <w:szCs w:val="22"/>
                <w:lang w:eastAsia="en-US"/>
              </w:rPr>
              <w:t xml:space="preserve"> wykonawca </w:t>
            </w:r>
            <w:r w:rsidRPr="0070241D">
              <w:rPr>
                <w:rFonts w:asciiTheme="minorHAnsi" w:eastAsia="Calibri" w:hAnsiTheme="minorHAnsi" w:cstheme="minorHAnsi"/>
                <w:b/>
                <w:sz w:val="22"/>
                <w:szCs w:val="22"/>
                <w:lang w:eastAsia="en-US"/>
              </w:rPr>
              <w:t>wykonał następujące roboty budowlane określonego rodzaju</w:t>
            </w:r>
            <w:r w:rsidRPr="0070241D">
              <w:rPr>
                <w:rFonts w:asciiTheme="minorHAnsi" w:eastAsia="Calibri" w:hAnsiTheme="minorHAnsi" w:cstheme="minorHAnsi"/>
                <w:sz w:val="22"/>
                <w:szCs w:val="22"/>
                <w:lang w:eastAsia="en-US"/>
              </w:rPr>
              <w:t xml:space="preserve">:  </w:t>
            </w:r>
          </w:p>
          <w:p w14:paraId="582FD1B6" w14:textId="77777777" w:rsidR="00D51A8B" w:rsidRPr="0070241D" w:rsidRDefault="00D51A8B" w:rsidP="007243EC">
            <w:pPr>
              <w:suppressAutoHyphens/>
              <w:ind w:left="310"/>
              <w:rPr>
                <w:rFonts w:asciiTheme="minorHAnsi" w:hAnsiTheme="minorHAnsi" w:cstheme="minorHAnsi"/>
                <w:sz w:val="22"/>
                <w:szCs w:val="22"/>
                <w:lang w:eastAsia="en-US"/>
              </w:rPr>
            </w:pPr>
          </w:p>
          <w:p w14:paraId="3D8D1AB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Jeżeli odnośna dokumentacja dotycząca zadowalającego wykonania i rezultatu w odniesieniu do najważniejszych robót budowlanych jest dostępna w formie elektronicznej, proszę wskazać</w:t>
            </w: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947CCE1"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Liczba lat (okres ten został wskazany w stosownym ogłoszeniu lub dokumentach zamówienia): </w:t>
            </w:r>
          </w:p>
          <w:p w14:paraId="028BB62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4D689B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Roboty budowlane: [……] </w:t>
            </w:r>
          </w:p>
          <w:p w14:paraId="756D419D" w14:textId="77777777" w:rsidR="00D51A8B" w:rsidRPr="0070241D" w:rsidRDefault="00D51A8B" w:rsidP="007243EC">
            <w:pPr>
              <w:suppressAutoHyphens/>
              <w:rPr>
                <w:rFonts w:asciiTheme="minorHAnsi" w:eastAsia="Calibri" w:hAnsiTheme="minorHAnsi" w:cstheme="minorHAnsi"/>
                <w:i/>
                <w:sz w:val="22"/>
                <w:szCs w:val="22"/>
                <w:lang w:eastAsia="en-US"/>
              </w:rPr>
            </w:pPr>
          </w:p>
          <w:p w14:paraId="7B7B0D9B" w14:textId="77777777" w:rsidR="00D51A8B" w:rsidRPr="0070241D" w:rsidRDefault="00D51A8B" w:rsidP="007243EC">
            <w:pPr>
              <w:suppressAutoHyphens/>
              <w:rPr>
                <w:rFonts w:asciiTheme="minorHAnsi" w:eastAsia="Calibri" w:hAnsiTheme="minorHAnsi" w:cstheme="minorHAnsi"/>
                <w:i/>
                <w:sz w:val="22"/>
                <w:szCs w:val="22"/>
                <w:lang w:eastAsia="en-US"/>
              </w:rPr>
            </w:pPr>
          </w:p>
          <w:p w14:paraId="3AC5F0F7"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internetowy, wydający urząd lub organ, dokładne dane referencyjne dokumentacji): </w:t>
            </w:r>
          </w:p>
          <w:p w14:paraId="56B9FEB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6F9917B6" w14:textId="77777777" w:rsidTr="0083151E">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9661827" w14:textId="77777777" w:rsidR="00D51A8B" w:rsidRPr="0070241D" w:rsidRDefault="00D51A8B" w:rsidP="007243EC">
            <w:pPr>
              <w:suppressAutoHyphens/>
              <w:ind w:left="312" w:right="51" w:hanging="31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lastRenderedPageBreak/>
              <w:t xml:space="preserve">1b) Jedynie w odniesieniu do </w:t>
            </w:r>
            <w:r w:rsidRPr="0070241D">
              <w:rPr>
                <w:rFonts w:asciiTheme="minorHAnsi" w:eastAsia="Calibri" w:hAnsiTheme="minorHAnsi" w:cstheme="minorHAnsi"/>
                <w:b/>
                <w:sz w:val="22"/>
                <w:szCs w:val="22"/>
                <w:lang w:eastAsia="en-US"/>
              </w:rPr>
              <w:t xml:space="preserve">zamówień publicznych na dostawy i zamówień publicznych na usługi </w:t>
            </w:r>
            <w:r w:rsidRPr="0070241D">
              <w:rPr>
                <w:rFonts w:asciiTheme="minorHAnsi" w:eastAsia="Calibri" w:hAnsiTheme="minorHAnsi" w:cstheme="minorHAnsi"/>
                <w:sz w:val="22"/>
                <w:szCs w:val="22"/>
                <w:lang w:eastAsia="en-US"/>
              </w:rPr>
              <w:t xml:space="preserve"> </w:t>
            </w:r>
          </w:p>
          <w:p w14:paraId="5CB9874D" w14:textId="77777777" w:rsidR="00D51A8B" w:rsidRPr="0070241D" w:rsidRDefault="00D51A8B" w:rsidP="007243EC">
            <w:pPr>
              <w:suppressAutoHyphens/>
              <w:ind w:left="310" w:right="5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 okresie odniesienia</w:t>
            </w:r>
            <w:r w:rsidRPr="0070241D">
              <w:rPr>
                <w:rFonts w:asciiTheme="minorHAnsi" w:eastAsia="Calibri" w:hAnsiTheme="minorHAnsi" w:cstheme="minorHAnsi"/>
                <w:sz w:val="22"/>
                <w:szCs w:val="22"/>
                <w:vertAlign w:val="superscript"/>
                <w:lang w:eastAsia="en-US"/>
              </w:rPr>
              <w:footnoteReference w:id="38"/>
            </w:r>
            <w:r w:rsidRPr="0070241D">
              <w:rPr>
                <w:rFonts w:asciiTheme="minorHAnsi" w:eastAsia="Calibri" w:hAnsiTheme="minorHAnsi" w:cstheme="minorHAnsi"/>
                <w:sz w:val="22"/>
                <w:szCs w:val="22"/>
                <w:lang w:eastAsia="en-US"/>
              </w:rPr>
              <w:t xml:space="preserve"> wykonawca </w:t>
            </w:r>
            <w:r w:rsidRPr="0070241D">
              <w:rPr>
                <w:rFonts w:asciiTheme="minorHAnsi" w:eastAsia="Calibri" w:hAnsiTheme="minorHAnsi" w:cstheme="minorHAnsi"/>
                <w:b/>
                <w:sz w:val="22"/>
                <w:szCs w:val="22"/>
                <w:lang w:eastAsia="en-US"/>
              </w:rPr>
              <w:t>zrealizował następujące główne dostawy określonego rodzaju lub wyświadczył następujące główne usługi określonego rodzaju</w:t>
            </w:r>
            <w:r w:rsidRPr="0070241D">
              <w:rPr>
                <w:rFonts w:asciiTheme="minorHAnsi" w:eastAsia="Calibri" w:hAnsiTheme="minorHAnsi" w:cstheme="minorHAnsi"/>
                <w:sz w:val="22"/>
                <w:szCs w:val="22"/>
                <w:lang w:eastAsia="en-US"/>
              </w:rPr>
              <w:t>:</w:t>
            </w:r>
            <w:r w:rsidRPr="0070241D">
              <w:rPr>
                <w:rFonts w:asciiTheme="minorHAnsi" w:eastAsia="Calibri" w:hAnsiTheme="minorHAnsi" w:cstheme="minorHAnsi"/>
                <w:b/>
                <w:sz w:val="22"/>
                <w:szCs w:val="22"/>
                <w:lang w:eastAsia="en-US"/>
              </w:rPr>
              <w:t xml:space="preserve"> </w:t>
            </w:r>
            <w:r w:rsidRPr="0070241D">
              <w:rPr>
                <w:rFonts w:asciiTheme="minorHAnsi" w:eastAsia="Calibri" w:hAnsiTheme="minorHAnsi" w:cstheme="minorHAnsi"/>
                <w:sz w:val="22"/>
                <w:szCs w:val="22"/>
                <w:lang w:eastAsia="en-US"/>
              </w:rPr>
              <w:t>Przy sporządzaniu wykazu proszę podać kwoty, daty i odbiorców, zarówno publicznych, jak i prywatnych</w:t>
            </w:r>
            <w:r w:rsidRPr="0070241D">
              <w:rPr>
                <w:rFonts w:asciiTheme="minorHAnsi" w:eastAsia="Calibri" w:hAnsiTheme="minorHAnsi" w:cstheme="minorHAnsi"/>
                <w:sz w:val="22"/>
                <w:szCs w:val="22"/>
                <w:vertAlign w:val="superscript"/>
                <w:lang w:eastAsia="en-US"/>
              </w:rPr>
              <w:footnoteReference w:id="39"/>
            </w:r>
            <w:r w:rsidRPr="0070241D">
              <w:rPr>
                <w:rFonts w:asciiTheme="minorHAnsi" w:eastAsia="Calibri" w:hAnsiTheme="minorHAnsi" w:cstheme="minorHAnsi"/>
                <w:sz w:val="22"/>
                <w:szCs w:val="22"/>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54888DFB"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Liczba lat (okres ten został wskazany w stosownym ogłoszeniu lub dokumentach zamówienia): </w:t>
            </w:r>
          </w:p>
          <w:p w14:paraId="15BBBD70"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0241D" w:rsidRPr="0070241D" w14:paraId="1AF71AD1" w14:textId="77777777" w:rsidTr="0083151E">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E5F30B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4DC3A0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FAA7004"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89804A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Odbiorcy </w:t>
                  </w:r>
                </w:p>
              </w:tc>
            </w:tr>
            <w:tr w:rsidR="0070241D" w:rsidRPr="0070241D" w14:paraId="252B8267" w14:textId="77777777" w:rsidTr="0083151E">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4CC747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29D612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AA4360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38B8D0B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bl>
          <w:p w14:paraId="11366A4F" w14:textId="77777777" w:rsidR="00D51A8B" w:rsidRPr="0070241D" w:rsidRDefault="00D51A8B" w:rsidP="007243EC">
            <w:pPr>
              <w:suppressAutoHyphens/>
              <w:rPr>
                <w:rFonts w:asciiTheme="minorHAnsi" w:eastAsia="Calibri" w:hAnsiTheme="minorHAnsi" w:cstheme="minorHAnsi"/>
                <w:sz w:val="22"/>
                <w:szCs w:val="22"/>
                <w:lang w:eastAsia="en-US"/>
              </w:rPr>
            </w:pPr>
          </w:p>
        </w:tc>
      </w:tr>
      <w:tr w:rsidR="0070241D" w:rsidRPr="0070241D" w14:paraId="1618A198" w14:textId="77777777" w:rsidTr="0083151E">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F2F981A" w14:textId="77777777" w:rsidR="00D51A8B" w:rsidRPr="0070241D" w:rsidRDefault="00D51A8B" w:rsidP="007243EC">
            <w:pPr>
              <w:suppressAutoHyphens/>
              <w:ind w:left="31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2) Może skorzystać z usług następujących </w:t>
            </w:r>
            <w:r w:rsidRPr="0070241D">
              <w:rPr>
                <w:rFonts w:asciiTheme="minorHAnsi" w:eastAsia="Calibri" w:hAnsiTheme="minorHAnsi" w:cstheme="minorHAnsi"/>
                <w:b/>
                <w:sz w:val="22"/>
                <w:szCs w:val="22"/>
                <w:lang w:eastAsia="en-US"/>
              </w:rPr>
              <w:t>pracowników technicznych lub służb technicznych</w:t>
            </w:r>
            <w:r w:rsidRPr="0070241D">
              <w:rPr>
                <w:rFonts w:asciiTheme="minorHAnsi" w:eastAsia="Calibri" w:hAnsiTheme="minorHAnsi" w:cstheme="minorHAnsi"/>
                <w:b/>
                <w:sz w:val="22"/>
                <w:szCs w:val="22"/>
                <w:vertAlign w:val="superscript"/>
                <w:lang w:eastAsia="en-US"/>
              </w:rPr>
              <w:footnoteReference w:id="40"/>
            </w:r>
            <w:r w:rsidRPr="0070241D">
              <w:rPr>
                <w:rFonts w:asciiTheme="minorHAnsi" w:eastAsia="Calibri" w:hAnsiTheme="minorHAnsi" w:cstheme="minorHAnsi"/>
                <w:sz w:val="22"/>
                <w:szCs w:val="22"/>
                <w:lang w:eastAsia="en-US"/>
              </w:rPr>
              <w:t xml:space="preserve">, w szczególności tych odpowiedzialnych za kontrolę jakości: </w:t>
            </w:r>
          </w:p>
          <w:p w14:paraId="3FEB085E" w14:textId="77777777" w:rsidR="00D51A8B" w:rsidRPr="0070241D" w:rsidRDefault="00D51A8B" w:rsidP="007243EC">
            <w:pPr>
              <w:suppressAutoHyphens/>
              <w:ind w:left="31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6ACDFB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10EE94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417864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586606E" w14:textId="77777777" w:rsidR="00D51A8B" w:rsidRPr="0070241D" w:rsidRDefault="00D51A8B" w:rsidP="007243EC">
            <w:pPr>
              <w:suppressAutoHyphens/>
              <w:rPr>
                <w:rFonts w:asciiTheme="minorHAnsi" w:eastAsia="Calibri" w:hAnsiTheme="minorHAnsi" w:cstheme="minorHAnsi"/>
                <w:sz w:val="22"/>
                <w:szCs w:val="22"/>
                <w:lang w:eastAsia="en-US"/>
              </w:rPr>
            </w:pPr>
          </w:p>
          <w:p w14:paraId="2F2E164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2E5187B7" w14:textId="77777777" w:rsidTr="0083151E">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9FBFFDD" w14:textId="77777777" w:rsidR="00D51A8B" w:rsidRPr="0070241D" w:rsidRDefault="00D51A8B" w:rsidP="007243EC">
            <w:pPr>
              <w:suppressAutoHyphens/>
              <w:ind w:left="31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3) Korzysta z następujących </w:t>
            </w:r>
            <w:r w:rsidRPr="0070241D">
              <w:rPr>
                <w:rFonts w:asciiTheme="minorHAnsi" w:eastAsia="Calibri" w:hAnsiTheme="minorHAnsi" w:cstheme="minorHAnsi"/>
                <w:b/>
                <w:sz w:val="22"/>
                <w:szCs w:val="22"/>
                <w:lang w:eastAsia="en-US"/>
              </w:rPr>
              <w:t>urządzeń technicznych oraz środków w celu zapewnienia jakości</w:t>
            </w:r>
            <w:r w:rsidRPr="0070241D">
              <w:rPr>
                <w:rFonts w:asciiTheme="minorHAnsi" w:eastAsia="Calibri" w:hAnsiTheme="minorHAnsi" w:cstheme="minorHAnsi"/>
                <w:sz w:val="22"/>
                <w:szCs w:val="22"/>
                <w:lang w:eastAsia="en-US"/>
              </w:rPr>
              <w:t xml:space="preserve">, a jego </w:t>
            </w:r>
            <w:r w:rsidRPr="0070241D">
              <w:rPr>
                <w:rFonts w:asciiTheme="minorHAnsi" w:eastAsia="Calibri" w:hAnsiTheme="minorHAnsi" w:cstheme="minorHAnsi"/>
                <w:b/>
                <w:sz w:val="22"/>
                <w:szCs w:val="22"/>
                <w:lang w:eastAsia="en-US"/>
              </w:rPr>
              <w:t>zaplecze naukowo-badawcze</w:t>
            </w:r>
            <w:r w:rsidRPr="0070241D">
              <w:rPr>
                <w:rFonts w:asciiTheme="minorHAnsi" w:eastAsia="Calibri" w:hAnsiTheme="minorHAnsi" w:cstheme="minorHAnsi"/>
                <w:sz w:val="22"/>
                <w:szCs w:val="22"/>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938B3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60D7998" w14:textId="77777777" w:rsidTr="0083151E">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8D0482F" w14:textId="77777777" w:rsidR="00D51A8B" w:rsidRPr="0070241D" w:rsidRDefault="00D51A8B" w:rsidP="007243EC">
            <w:pPr>
              <w:suppressAutoHyphens/>
              <w:ind w:left="31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4) Podczas realizacji zamówienia będzie mógł stosować następujące systemy </w:t>
            </w:r>
            <w:r w:rsidRPr="0070241D">
              <w:rPr>
                <w:rFonts w:asciiTheme="minorHAnsi" w:eastAsia="Calibri" w:hAnsiTheme="minorHAnsi" w:cstheme="minorHAnsi"/>
                <w:b/>
                <w:sz w:val="22"/>
                <w:szCs w:val="22"/>
                <w:lang w:eastAsia="en-US"/>
              </w:rPr>
              <w:t>zarządzania łańcuchem dostaw</w:t>
            </w:r>
            <w:r w:rsidRPr="0070241D">
              <w:rPr>
                <w:rFonts w:asciiTheme="minorHAnsi" w:eastAsia="Calibri" w:hAnsiTheme="minorHAnsi" w:cstheme="minorHAnsi"/>
                <w:sz w:val="22"/>
                <w:szCs w:val="22"/>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96DD83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8CB6148" w14:textId="77777777" w:rsidTr="0083151E">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DFEA978" w14:textId="77777777" w:rsidR="00D51A8B" w:rsidRPr="0070241D" w:rsidRDefault="00D51A8B" w:rsidP="007243EC">
            <w:pPr>
              <w:suppressAutoHyphens/>
              <w:ind w:left="310" w:hanging="284"/>
              <w:rPr>
                <w:rFonts w:asciiTheme="minorHAnsi" w:eastAsia="Calibri" w:hAnsiTheme="minorHAnsi" w:cstheme="minorHAnsi"/>
                <w:b/>
                <w:i/>
                <w:sz w:val="22"/>
                <w:szCs w:val="22"/>
                <w:lang w:eastAsia="en-US"/>
              </w:rPr>
            </w:pPr>
            <w:r w:rsidRPr="0070241D">
              <w:rPr>
                <w:rFonts w:asciiTheme="minorHAnsi" w:eastAsia="Calibri" w:hAnsiTheme="minorHAnsi" w:cstheme="minorHAnsi"/>
                <w:b/>
                <w:sz w:val="22"/>
                <w:szCs w:val="22"/>
                <w:lang w:eastAsia="en-US"/>
              </w:rPr>
              <w:t>5)</w:t>
            </w:r>
            <w:r w:rsidRPr="0070241D">
              <w:rPr>
                <w:rFonts w:asciiTheme="minorHAnsi" w:eastAsia="Calibri" w:hAnsiTheme="minorHAnsi" w:cstheme="minorHAnsi"/>
                <w:b/>
                <w:i/>
                <w:sz w:val="22"/>
                <w:szCs w:val="22"/>
                <w:lang w:eastAsia="en-US"/>
              </w:rPr>
              <w:t xml:space="preserve"> </w:t>
            </w:r>
            <w:r w:rsidRPr="0070241D">
              <w:rPr>
                <w:rFonts w:asciiTheme="minorHAnsi" w:eastAsia="Calibri" w:hAnsiTheme="minorHAnsi" w:cstheme="minorHAnsi"/>
                <w:b/>
                <w:sz w:val="22"/>
                <w:szCs w:val="22"/>
                <w:lang w:eastAsia="en-US"/>
              </w:rPr>
              <w:t>W odniesieniu do produktów lub usług o złożonym charakterze, które mają zostać dostarczone, lub – wyjątkowo – w odniesieniu do produktów lub usług o szczególnym przeznaczeniu:</w:t>
            </w:r>
            <w:r w:rsidRPr="0070241D">
              <w:rPr>
                <w:rFonts w:asciiTheme="minorHAnsi" w:eastAsia="Calibri" w:hAnsiTheme="minorHAnsi" w:cstheme="minorHAnsi"/>
                <w:b/>
                <w:i/>
                <w:sz w:val="22"/>
                <w:szCs w:val="22"/>
                <w:lang w:eastAsia="en-US"/>
              </w:rPr>
              <w:t xml:space="preserve"> </w:t>
            </w:r>
          </w:p>
          <w:p w14:paraId="7DB80D9F" w14:textId="77777777" w:rsidR="00D51A8B" w:rsidRPr="0070241D" w:rsidRDefault="00D51A8B" w:rsidP="007243EC">
            <w:pPr>
              <w:suppressAutoHyphens/>
              <w:ind w:left="312" w:hanging="11"/>
              <w:rPr>
                <w:rFonts w:asciiTheme="minorHAnsi" w:eastAsia="Calibri" w:hAnsiTheme="minorHAnsi" w:cstheme="minorHAnsi"/>
                <w:b/>
                <w:sz w:val="22"/>
                <w:szCs w:val="22"/>
                <w:lang w:eastAsia="en-US"/>
              </w:rPr>
            </w:pPr>
            <w:r w:rsidRPr="0070241D">
              <w:rPr>
                <w:rFonts w:asciiTheme="minorHAnsi" w:eastAsia="Calibri" w:hAnsiTheme="minorHAnsi" w:cstheme="minorHAnsi"/>
                <w:sz w:val="22"/>
                <w:szCs w:val="22"/>
                <w:lang w:eastAsia="en-US"/>
              </w:rPr>
              <w:t xml:space="preserve">Czy wykonawca </w:t>
            </w:r>
            <w:r w:rsidRPr="0070241D">
              <w:rPr>
                <w:rFonts w:asciiTheme="minorHAnsi" w:eastAsia="Calibri" w:hAnsiTheme="minorHAnsi" w:cstheme="minorHAnsi"/>
                <w:b/>
                <w:sz w:val="22"/>
                <w:szCs w:val="22"/>
                <w:lang w:eastAsia="en-US"/>
              </w:rPr>
              <w:t>zezwoli</w:t>
            </w:r>
            <w:r w:rsidRPr="0070241D">
              <w:rPr>
                <w:rFonts w:asciiTheme="minorHAnsi" w:eastAsia="Calibri" w:hAnsiTheme="minorHAnsi" w:cstheme="minorHAnsi"/>
                <w:sz w:val="22"/>
                <w:szCs w:val="22"/>
                <w:lang w:eastAsia="en-US"/>
              </w:rPr>
              <w:t xml:space="preserve"> na przeprowadzenie </w:t>
            </w:r>
            <w:r w:rsidRPr="0070241D">
              <w:rPr>
                <w:rFonts w:asciiTheme="minorHAnsi" w:eastAsia="Calibri" w:hAnsiTheme="minorHAnsi" w:cstheme="minorHAnsi"/>
                <w:b/>
                <w:sz w:val="22"/>
                <w:szCs w:val="22"/>
                <w:lang w:eastAsia="en-US"/>
              </w:rPr>
              <w:t>kontroli</w:t>
            </w:r>
            <w:r w:rsidRPr="0070241D">
              <w:rPr>
                <w:rFonts w:asciiTheme="minorHAnsi" w:eastAsia="Calibri" w:hAnsiTheme="minorHAnsi" w:cstheme="minorHAnsi"/>
                <w:b/>
                <w:sz w:val="22"/>
                <w:szCs w:val="22"/>
                <w:vertAlign w:val="superscript"/>
                <w:lang w:eastAsia="en-US"/>
              </w:rPr>
              <w:footnoteReference w:id="41"/>
            </w:r>
            <w:r w:rsidRPr="0070241D">
              <w:rPr>
                <w:rFonts w:asciiTheme="minorHAnsi" w:eastAsia="Calibri" w:hAnsiTheme="minorHAnsi" w:cstheme="minorHAnsi"/>
                <w:sz w:val="22"/>
                <w:szCs w:val="22"/>
                <w:lang w:eastAsia="en-US"/>
              </w:rPr>
              <w:t xml:space="preserve"> swoich </w:t>
            </w:r>
            <w:r w:rsidRPr="0070241D">
              <w:rPr>
                <w:rFonts w:asciiTheme="minorHAnsi" w:eastAsia="Calibri" w:hAnsiTheme="minorHAnsi" w:cstheme="minorHAnsi"/>
                <w:b/>
                <w:sz w:val="22"/>
                <w:szCs w:val="22"/>
                <w:lang w:eastAsia="en-US"/>
              </w:rPr>
              <w:t>zdolności produkcyjnych</w:t>
            </w:r>
            <w:r w:rsidRPr="0070241D">
              <w:rPr>
                <w:rFonts w:asciiTheme="minorHAnsi" w:eastAsia="Calibri" w:hAnsiTheme="minorHAnsi" w:cstheme="minorHAnsi"/>
                <w:sz w:val="22"/>
                <w:szCs w:val="22"/>
                <w:lang w:eastAsia="en-US"/>
              </w:rPr>
              <w:t xml:space="preserve"> lub </w:t>
            </w:r>
            <w:r w:rsidRPr="0070241D">
              <w:rPr>
                <w:rFonts w:asciiTheme="minorHAnsi" w:eastAsia="Calibri" w:hAnsiTheme="minorHAnsi" w:cstheme="minorHAnsi"/>
                <w:b/>
                <w:sz w:val="22"/>
                <w:szCs w:val="22"/>
                <w:lang w:eastAsia="en-US"/>
              </w:rPr>
              <w:t>zdolności technicznych</w:t>
            </w:r>
            <w:r w:rsidRPr="0070241D">
              <w:rPr>
                <w:rFonts w:asciiTheme="minorHAnsi" w:eastAsia="Calibri" w:hAnsiTheme="minorHAnsi" w:cstheme="minorHAnsi"/>
                <w:sz w:val="22"/>
                <w:szCs w:val="22"/>
                <w:lang w:eastAsia="en-US"/>
              </w:rPr>
              <w:t xml:space="preserve">, a w razie konieczności także dostępnych mu </w:t>
            </w:r>
            <w:r w:rsidRPr="0070241D">
              <w:rPr>
                <w:rFonts w:asciiTheme="minorHAnsi" w:eastAsia="Calibri" w:hAnsiTheme="minorHAnsi" w:cstheme="minorHAnsi"/>
                <w:b/>
                <w:sz w:val="22"/>
                <w:szCs w:val="22"/>
                <w:lang w:eastAsia="en-US"/>
              </w:rPr>
              <w:t>środków naukowych i badawczych</w:t>
            </w:r>
            <w:r w:rsidRPr="0070241D">
              <w:rPr>
                <w:rFonts w:asciiTheme="minorHAnsi" w:eastAsia="Calibri" w:hAnsiTheme="minorHAnsi" w:cstheme="minorHAnsi"/>
                <w:sz w:val="22"/>
                <w:szCs w:val="22"/>
                <w:lang w:eastAsia="en-US"/>
              </w:rPr>
              <w:t xml:space="preserve">, jak również </w:t>
            </w:r>
            <w:r w:rsidRPr="0070241D">
              <w:rPr>
                <w:rFonts w:asciiTheme="minorHAnsi" w:eastAsia="Calibri" w:hAnsiTheme="minorHAnsi" w:cstheme="minorHAnsi"/>
                <w:b/>
                <w:sz w:val="22"/>
                <w:szCs w:val="22"/>
                <w:lang w:eastAsia="en-US"/>
              </w:rPr>
              <w:t>środków kontroli jakości</w:t>
            </w:r>
            <w:r w:rsidRPr="0070241D">
              <w:rPr>
                <w:rFonts w:asciiTheme="minorHAnsi" w:eastAsia="Calibri" w:hAnsiTheme="minorHAnsi" w:cstheme="minorHAnsi"/>
                <w:sz w:val="22"/>
                <w:szCs w:val="22"/>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8EF9356" w14:textId="77777777" w:rsidR="00D51A8B" w:rsidRPr="0070241D" w:rsidRDefault="00D51A8B" w:rsidP="007243EC">
            <w:pPr>
              <w:suppressAutoHyphens/>
              <w:rPr>
                <w:rFonts w:asciiTheme="minorHAnsi" w:eastAsia="Calibri" w:hAnsiTheme="minorHAnsi" w:cstheme="minorHAnsi"/>
                <w:sz w:val="22"/>
                <w:szCs w:val="22"/>
                <w:lang w:eastAsia="en-US"/>
              </w:rPr>
            </w:pPr>
          </w:p>
          <w:p w14:paraId="39F40669" w14:textId="77777777" w:rsidR="00D51A8B" w:rsidRPr="0070241D" w:rsidRDefault="00D51A8B" w:rsidP="007243EC">
            <w:pPr>
              <w:suppressAutoHyphens/>
              <w:rPr>
                <w:rFonts w:asciiTheme="minorHAnsi" w:eastAsia="Calibri" w:hAnsiTheme="minorHAnsi" w:cstheme="minorHAnsi"/>
                <w:sz w:val="22"/>
                <w:szCs w:val="22"/>
                <w:lang w:eastAsia="en-US"/>
              </w:rPr>
            </w:pPr>
          </w:p>
          <w:p w14:paraId="61A6BE83" w14:textId="77777777" w:rsidR="00D51A8B" w:rsidRPr="0070241D" w:rsidRDefault="00D51A8B" w:rsidP="007243EC">
            <w:pPr>
              <w:suppressAutoHyphens/>
              <w:rPr>
                <w:rFonts w:asciiTheme="minorHAnsi" w:eastAsia="Calibri" w:hAnsiTheme="minorHAnsi" w:cstheme="minorHAnsi"/>
                <w:sz w:val="22"/>
                <w:szCs w:val="22"/>
                <w:lang w:eastAsia="en-US"/>
              </w:rPr>
            </w:pPr>
          </w:p>
          <w:p w14:paraId="54E795A9" w14:textId="77777777" w:rsidR="00D51A8B" w:rsidRPr="0070241D" w:rsidRDefault="00D51A8B" w:rsidP="007243EC">
            <w:pPr>
              <w:suppressAutoHyphens/>
              <w:rPr>
                <w:rFonts w:asciiTheme="minorHAnsi" w:eastAsia="Calibri" w:hAnsiTheme="minorHAnsi" w:cstheme="minorHAnsi"/>
                <w:sz w:val="22"/>
                <w:szCs w:val="22"/>
                <w:lang w:eastAsia="en-US"/>
              </w:rPr>
            </w:pPr>
          </w:p>
          <w:p w14:paraId="536547B7" w14:textId="77777777" w:rsidR="00D51A8B" w:rsidRPr="0070241D" w:rsidRDefault="00D51A8B" w:rsidP="007243EC">
            <w:pPr>
              <w:suppressAutoHyphens/>
              <w:rPr>
                <w:rFonts w:asciiTheme="minorHAnsi" w:eastAsia="Calibri" w:hAnsiTheme="minorHAnsi" w:cstheme="minorHAnsi"/>
                <w:sz w:val="22"/>
                <w:szCs w:val="22"/>
                <w:lang w:eastAsia="en-US"/>
              </w:rPr>
            </w:pPr>
          </w:p>
          <w:p w14:paraId="6F7D10B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2BF7497F" w14:textId="77777777" w:rsidR="00D51A8B" w:rsidRPr="0070241D" w:rsidRDefault="00D51A8B" w:rsidP="007243EC">
            <w:pPr>
              <w:suppressAutoHyphens/>
              <w:rPr>
                <w:rFonts w:asciiTheme="minorHAnsi" w:eastAsia="Calibri" w:hAnsiTheme="minorHAnsi" w:cstheme="minorHAnsi"/>
                <w:sz w:val="22"/>
                <w:szCs w:val="22"/>
                <w:lang w:eastAsia="en-US"/>
              </w:rPr>
            </w:pPr>
          </w:p>
        </w:tc>
      </w:tr>
      <w:tr w:rsidR="0070241D" w:rsidRPr="0070241D" w14:paraId="700E1A5C" w14:textId="77777777" w:rsidTr="0083151E">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5FE052" w14:textId="77777777" w:rsidR="00D51A8B" w:rsidRPr="0070241D" w:rsidRDefault="00D51A8B" w:rsidP="007243EC">
            <w:pPr>
              <w:suppressAutoHyphens/>
              <w:ind w:left="310" w:right="266" w:hanging="284"/>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lastRenderedPageBreak/>
              <w:t xml:space="preserve">6) Następującym </w:t>
            </w:r>
            <w:r w:rsidRPr="0070241D">
              <w:rPr>
                <w:rFonts w:asciiTheme="minorHAnsi" w:eastAsia="Calibri" w:hAnsiTheme="minorHAnsi" w:cstheme="minorHAnsi"/>
                <w:b/>
                <w:sz w:val="22"/>
                <w:szCs w:val="22"/>
                <w:lang w:eastAsia="en-US"/>
              </w:rPr>
              <w:t>wykształceniem i kwalifikacjami zawodowymi</w:t>
            </w:r>
            <w:r w:rsidRPr="0070241D">
              <w:rPr>
                <w:rFonts w:asciiTheme="minorHAnsi" w:eastAsia="Calibri" w:hAnsiTheme="minorHAnsi" w:cstheme="minorHAnsi"/>
                <w:sz w:val="22"/>
                <w:szCs w:val="22"/>
                <w:lang w:eastAsia="en-US"/>
              </w:rPr>
              <w:t xml:space="preserve"> legitymuje się: </w:t>
            </w:r>
          </w:p>
          <w:p w14:paraId="222D897A" w14:textId="77777777" w:rsidR="00D51A8B" w:rsidRPr="0070241D" w:rsidRDefault="00D51A8B" w:rsidP="007243EC">
            <w:pPr>
              <w:suppressAutoHyphens/>
              <w:ind w:left="312" w:right="266"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 sam usługodawca lub wykonawca: </w:t>
            </w:r>
          </w:p>
          <w:p w14:paraId="47FFBF13" w14:textId="77777777" w:rsidR="00D51A8B" w:rsidRPr="0070241D" w:rsidRDefault="00D51A8B" w:rsidP="007243EC">
            <w:pPr>
              <w:suppressAutoHyphens/>
              <w:ind w:left="312" w:hanging="28"/>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lub</w:t>
            </w:r>
            <w:r w:rsidRPr="0070241D">
              <w:rPr>
                <w:rFonts w:asciiTheme="minorHAnsi" w:eastAsia="Calibri" w:hAnsiTheme="minorHAnsi" w:cstheme="minorHAnsi"/>
                <w:sz w:val="22"/>
                <w:szCs w:val="22"/>
                <w:lang w:eastAsia="en-US"/>
              </w:rPr>
              <w:t xml:space="preserve"> (w zależności od wymogów określonych w stosownym ogłoszeniu lub dokumentach zamówienia): </w:t>
            </w:r>
          </w:p>
          <w:p w14:paraId="395206C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b) jego kadra kierownicza:</w:t>
            </w:r>
            <w:r w:rsidRPr="0070241D">
              <w:rPr>
                <w:rFonts w:asciiTheme="minorHAnsi" w:eastAsia="Calibri" w:hAnsiTheme="minorHAnsi" w:cstheme="minorHAnsi"/>
                <w:b/>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ADA059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9142AEC"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5BF6FC2" w14:textId="77777777" w:rsidR="00D51A8B" w:rsidRPr="0070241D" w:rsidRDefault="00D51A8B" w:rsidP="007243EC">
            <w:pPr>
              <w:suppressAutoHyphens/>
              <w:rPr>
                <w:rFonts w:asciiTheme="minorHAnsi" w:hAnsiTheme="minorHAnsi" w:cstheme="minorHAnsi"/>
                <w:sz w:val="22"/>
                <w:szCs w:val="22"/>
                <w:lang w:eastAsia="en-US"/>
              </w:rPr>
            </w:pPr>
          </w:p>
          <w:p w14:paraId="2C2F3F04" w14:textId="77777777" w:rsidR="00D51A8B" w:rsidRPr="0070241D" w:rsidRDefault="00D51A8B" w:rsidP="007243EC">
            <w:pPr>
              <w:numPr>
                <w:ilvl w:val="0"/>
                <w:numId w:val="88"/>
              </w:numPr>
              <w:suppressAutoHyphens/>
              <w:ind w:left="342"/>
              <w:contextualSpacing/>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B91589E" w14:textId="77777777" w:rsidR="00D51A8B" w:rsidRPr="0070241D" w:rsidRDefault="00D51A8B" w:rsidP="007243EC">
            <w:pPr>
              <w:suppressAutoHyphens/>
              <w:ind w:left="342"/>
              <w:contextualSpacing/>
              <w:rPr>
                <w:rFonts w:asciiTheme="minorHAnsi" w:hAnsiTheme="minorHAnsi" w:cstheme="minorHAnsi"/>
                <w:sz w:val="22"/>
                <w:szCs w:val="22"/>
                <w:lang w:eastAsia="en-US"/>
              </w:rPr>
            </w:pPr>
          </w:p>
          <w:p w14:paraId="020168EA" w14:textId="77777777" w:rsidR="00D51A8B" w:rsidRPr="0070241D" w:rsidRDefault="00D51A8B" w:rsidP="007243EC">
            <w:pPr>
              <w:suppressAutoHyphens/>
              <w:ind w:left="340"/>
              <w:contextualSpacing/>
              <w:rPr>
                <w:rFonts w:asciiTheme="minorHAnsi" w:hAnsiTheme="minorHAnsi" w:cstheme="minorHAnsi"/>
                <w:sz w:val="22"/>
                <w:szCs w:val="22"/>
                <w:lang w:eastAsia="en-US"/>
              </w:rPr>
            </w:pPr>
          </w:p>
          <w:p w14:paraId="0B227F60" w14:textId="77777777" w:rsidR="00D51A8B" w:rsidRPr="0070241D" w:rsidRDefault="00D51A8B" w:rsidP="007243EC">
            <w:pPr>
              <w:suppressAutoHyphens/>
              <w:ind w:left="340"/>
              <w:contextualSpacing/>
              <w:rPr>
                <w:rFonts w:asciiTheme="minorHAnsi" w:hAnsiTheme="minorHAnsi" w:cstheme="minorHAnsi"/>
                <w:sz w:val="22"/>
                <w:szCs w:val="22"/>
                <w:lang w:eastAsia="en-US"/>
              </w:rPr>
            </w:pPr>
          </w:p>
          <w:p w14:paraId="457D395A" w14:textId="77777777" w:rsidR="00D51A8B" w:rsidRPr="0070241D" w:rsidRDefault="00D51A8B" w:rsidP="007243EC">
            <w:pPr>
              <w:numPr>
                <w:ilvl w:val="0"/>
                <w:numId w:val="88"/>
              </w:numPr>
              <w:suppressAutoHyphens/>
              <w:ind w:left="340" w:hanging="357"/>
              <w:contextualSpacing/>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00A393B2" w14:textId="77777777" w:rsidTr="0083151E">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81622D2" w14:textId="77777777" w:rsidR="00D51A8B" w:rsidRPr="0070241D" w:rsidRDefault="00D51A8B" w:rsidP="007243EC">
            <w:pPr>
              <w:suppressAutoHyphens/>
              <w:ind w:left="310" w:right="420"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7) Podczas realizacji zamówienia wykonawca będzie mógł stosować następujące </w:t>
            </w:r>
            <w:r w:rsidRPr="0070241D">
              <w:rPr>
                <w:rFonts w:asciiTheme="minorHAnsi" w:eastAsia="Calibri" w:hAnsiTheme="minorHAnsi" w:cstheme="minorHAnsi"/>
                <w:b/>
                <w:sz w:val="22"/>
                <w:szCs w:val="22"/>
                <w:lang w:eastAsia="en-US"/>
              </w:rPr>
              <w:t>środki zarządzania środowiskowego</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442C59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7FCF6681" w14:textId="77777777" w:rsidTr="0083151E">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E65B29D" w14:textId="77777777" w:rsidR="00D51A8B" w:rsidRPr="0070241D" w:rsidRDefault="00D51A8B" w:rsidP="007243EC">
            <w:pPr>
              <w:suppressAutoHyphens/>
              <w:ind w:left="310" w:hanging="28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8) Wielkość </w:t>
            </w:r>
            <w:r w:rsidRPr="0070241D">
              <w:rPr>
                <w:rFonts w:asciiTheme="minorHAnsi" w:eastAsia="Calibri" w:hAnsiTheme="minorHAnsi" w:cstheme="minorHAnsi"/>
                <w:b/>
                <w:sz w:val="22"/>
                <w:szCs w:val="22"/>
                <w:lang w:eastAsia="en-US"/>
              </w:rPr>
              <w:t>średniego rocznego zatrudnienia</w:t>
            </w:r>
            <w:r w:rsidRPr="0070241D">
              <w:rPr>
                <w:rFonts w:asciiTheme="minorHAnsi" w:eastAsia="Calibri" w:hAnsiTheme="minorHAnsi" w:cstheme="minorHAnsi"/>
                <w:sz w:val="22"/>
                <w:szCs w:val="22"/>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E81E53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średnie roczne zatrudnienie: </w:t>
            </w:r>
          </w:p>
          <w:p w14:paraId="1842319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3E75A3E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421ECA2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323D710A"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Rok, liczebność kadry kierowniczej: </w:t>
            </w:r>
          </w:p>
          <w:p w14:paraId="7A265BAE" w14:textId="77777777" w:rsidR="00D51A8B" w:rsidRPr="0070241D" w:rsidRDefault="00D51A8B" w:rsidP="007243EC">
            <w:pPr>
              <w:suppressAutoHyphens/>
              <w:ind w:left="20" w:right="2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2C981441" w14:textId="77777777" w:rsidR="00D51A8B" w:rsidRPr="0070241D" w:rsidRDefault="00D51A8B" w:rsidP="007243EC">
            <w:pPr>
              <w:suppressAutoHyphens/>
              <w:ind w:left="20" w:right="2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614DC6C5" w14:textId="77777777" w:rsidR="00D51A8B" w:rsidRPr="0070241D" w:rsidRDefault="00D51A8B" w:rsidP="007243EC">
            <w:pPr>
              <w:suppressAutoHyphens/>
              <w:ind w:left="20" w:right="2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w:t>
            </w:r>
          </w:p>
        </w:tc>
      </w:tr>
      <w:tr w:rsidR="0070241D" w:rsidRPr="0070241D" w14:paraId="474AD26E" w14:textId="77777777" w:rsidTr="0083151E">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9C5521" w14:textId="77777777" w:rsidR="00D51A8B" w:rsidRPr="0070241D" w:rsidRDefault="00D51A8B" w:rsidP="007243EC">
            <w:pPr>
              <w:suppressAutoHyphens/>
              <w:ind w:left="310"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9) Będzie dysponował następującymi </w:t>
            </w:r>
            <w:r w:rsidRPr="0070241D">
              <w:rPr>
                <w:rFonts w:asciiTheme="minorHAnsi" w:eastAsia="Calibri" w:hAnsiTheme="minorHAnsi" w:cstheme="minorHAnsi"/>
                <w:b/>
                <w:sz w:val="22"/>
                <w:szCs w:val="22"/>
                <w:lang w:eastAsia="en-US"/>
              </w:rPr>
              <w:t>narzędziami, wyposażeniem zakładu i urządzeniami technicznymi</w:t>
            </w:r>
            <w:r w:rsidRPr="0070241D">
              <w:rPr>
                <w:rFonts w:asciiTheme="minorHAnsi" w:eastAsia="Calibri" w:hAnsiTheme="minorHAnsi" w:cstheme="minorHAnsi"/>
                <w:sz w:val="22"/>
                <w:szCs w:val="22"/>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7AACFA"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3C66284" w14:textId="77777777" w:rsidTr="0083151E">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C77971C" w14:textId="77777777" w:rsidR="00D51A8B" w:rsidRPr="0070241D" w:rsidRDefault="00D51A8B" w:rsidP="007243EC">
            <w:pPr>
              <w:suppressAutoHyphens/>
              <w:ind w:left="31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10) Wykonawca </w:t>
            </w:r>
            <w:r w:rsidRPr="0070241D">
              <w:rPr>
                <w:rFonts w:asciiTheme="minorHAnsi" w:eastAsia="Calibri" w:hAnsiTheme="minorHAnsi" w:cstheme="minorHAnsi"/>
                <w:b/>
                <w:sz w:val="22"/>
                <w:szCs w:val="22"/>
                <w:lang w:eastAsia="en-US"/>
              </w:rPr>
              <w:t>zamierza ewentualnie zlecić podwykonawcom</w:t>
            </w:r>
            <w:r w:rsidRPr="0070241D">
              <w:rPr>
                <w:rFonts w:asciiTheme="minorHAnsi" w:eastAsia="Calibri" w:hAnsiTheme="minorHAnsi" w:cstheme="minorHAnsi"/>
                <w:b/>
                <w:sz w:val="22"/>
                <w:szCs w:val="22"/>
                <w:vertAlign w:val="superscript"/>
                <w:lang w:eastAsia="en-US"/>
              </w:rPr>
              <w:footnoteReference w:id="42"/>
            </w:r>
            <w:r w:rsidRPr="0070241D">
              <w:rPr>
                <w:rFonts w:asciiTheme="minorHAnsi" w:eastAsia="Calibri" w:hAnsiTheme="minorHAnsi" w:cstheme="minorHAnsi"/>
                <w:sz w:val="22"/>
                <w:szCs w:val="22"/>
                <w:lang w:eastAsia="en-US"/>
              </w:rPr>
              <w:t xml:space="preserve"> następującą </w:t>
            </w:r>
            <w:r w:rsidRPr="0070241D">
              <w:rPr>
                <w:rFonts w:asciiTheme="minorHAnsi" w:eastAsia="Calibri" w:hAnsiTheme="minorHAnsi" w:cstheme="minorHAnsi"/>
                <w:b/>
                <w:sz w:val="22"/>
                <w:szCs w:val="22"/>
                <w:lang w:eastAsia="en-US"/>
              </w:rPr>
              <w:t>część (procentową)</w:t>
            </w:r>
            <w:r w:rsidRPr="0070241D">
              <w:rPr>
                <w:rFonts w:asciiTheme="minorHAnsi" w:eastAsia="Calibri" w:hAnsiTheme="minorHAnsi" w:cstheme="minorHAnsi"/>
                <w:sz w:val="22"/>
                <w:szCs w:val="22"/>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2ECDC2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66F15C37" w14:textId="77777777" w:rsidTr="0083151E">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CBE2B16" w14:textId="77777777" w:rsidR="00D51A8B" w:rsidRPr="0070241D" w:rsidRDefault="00D51A8B" w:rsidP="007243EC">
            <w:pPr>
              <w:suppressAutoHyphens/>
              <w:ind w:left="312" w:hanging="284"/>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11) W odniesieniu do </w:t>
            </w:r>
            <w:r w:rsidRPr="0070241D">
              <w:rPr>
                <w:rFonts w:asciiTheme="minorHAnsi" w:eastAsia="Calibri" w:hAnsiTheme="minorHAnsi" w:cstheme="minorHAnsi"/>
                <w:b/>
                <w:i/>
                <w:sz w:val="22"/>
                <w:szCs w:val="22"/>
                <w:lang w:eastAsia="en-US"/>
              </w:rPr>
              <w:t xml:space="preserve">zamówień publicznych na dostawy: </w:t>
            </w:r>
            <w:r w:rsidRPr="0070241D">
              <w:rPr>
                <w:rFonts w:asciiTheme="minorHAnsi" w:eastAsia="Calibri" w:hAnsiTheme="minorHAnsi" w:cstheme="minorHAnsi"/>
                <w:sz w:val="22"/>
                <w:szCs w:val="22"/>
                <w:lang w:eastAsia="en-US"/>
              </w:rPr>
              <w:t xml:space="preserve"> </w:t>
            </w:r>
          </w:p>
          <w:p w14:paraId="1687A943" w14:textId="77777777" w:rsidR="00D51A8B" w:rsidRPr="0070241D" w:rsidRDefault="00D51A8B" w:rsidP="007243EC">
            <w:pPr>
              <w:suppressAutoHyphens/>
              <w:ind w:left="31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Wykonawca dostarczy wymagane próbki, opisy lub fotografie produktów, które mają być dostarczone i którym nie musi towarzyszyć świadectwo autentyczności. </w:t>
            </w:r>
          </w:p>
          <w:p w14:paraId="6D7520A4" w14:textId="77777777" w:rsidR="00D51A8B" w:rsidRPr="0070241D" w:rsidRDefault="00D51A8B" w:rsidP="007243EC">
            <w:pPr>
              <w:suppressAutoHyphens/>
              <w:ind w:left="31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Wykonawca oświadcza ponadto, że w stosownych przypadkach przedstawi wymagane świadectwa autentyczności. </w:t>
            </w:r>
          </w:p>
          <w:p w14:paraId="41722159" w14:textId="77777777" w:rsidR="00D51A8B" w:rsidRPr="0070241D" w:rsidRDefault="00D51A8B" w:rsidP="007243EC">
            <w:pPr>
              <w:suppressAutoHyphens/>
              <w:ind w:left="26"/>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2763137"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B4AFBAD" w14:textId="77777777" w:rsidR="00D51A8B" w:rsidRPr="0070241D" w:rsidRDefault="00D51A8B" w:rsidP="007243EC">
            <w:pPr>
              <w:suppressAutoHyphens/>
              <w:rPr>
                <w:rFonts w:asciiTheme="minorHAnsi" w:eastAsia="Calibri" w:hAnsiTheme="minorHAnsi" w:cstheme="minorHAnsi"/>
                <w:sz w:val="22"/>
                <w:szCs w:val="22"/>
                <w:lang w:eastAsia="en-US"/>
              </w:rPr>
            </w:pPr>
          </w:p>
          <w:p w14:paraId="26A5D68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4323686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069518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236A33B0"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3C4DB9E2"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0CE0EFDE" w14:textId="77777777" w:rsidR="00D51A8B" w:rsidRPr="0070241D" w:rsidRDefault="00D51A8B" w:rsidP="007243EC">
            <w:pPr>
              <w:suppressAutoHyphens/>
              <w:rPr>
                <w:rFonts w:asciiTheme="minorHAnsi" w:hAnsiTheme="minorHAnsi" w:cstheme="minorHAnsi"/>
                <w:sz w:val="22"/>
                <w:szCs w:val="22"/>
                <w:lang w:eastAsia="en-US"/>
              </w:rPr>
            </w:pPr>
          </w:p>
          <w:p w14:paraId="2C5EC62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internetowy, wydający urząd lub organ, dokładne dane referencyjne dokumentacji): </w:t>
            </w:r>
          </w:p>
          <w:p w14:paraId="4AE5A4D5"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tc>
      </w:tr>
      <w:tr w:rsidR="0070241D" w:rsidRPr="0070241D" w14:paraId="4F049307" w14:textId="77777777" w:rsidTr="0083151E">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46B85D7" w14:textId="77777777" w:rsidR="00D51A8B" w:rsidRPr="0070241D" w:rsidRDefault="00D51A8B" w:rsidP="007243EC">
            <w:pPr>
              <w:suppressAutoHyphens/>
              <w:ind w:left="310" w:hanging="28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12) W odniesieniu do </w:t>
            </w:r>
            <w:r w:rsidRPr="0070241D">
              <w:rPr>
                <w:rFonts w:asciiTheme="minorHAnsi" w:eastAsia="Calibri" w:hAnsiTheme="minorHAnsi" w:cstheme="minorHAnsi"/>
                <w:b/>
                <w:i/>
                <w:sz w:val="22"/>
                <w:szCs w:val="22"/>
                <w:lang w:eastAsia="en-US"/>
              </w:rPr>
              <w:t>zamówień publicznych na dostawy</w:t>
            </w:r>
            <w:r w:rsidRPr="0070241D">
              <w:rPr>
                <w:rFonts w:asciiTheme="minorHAnsi" w:eastAsia="Calibri" w:hAnsiTheme="minorHAnsi" w:cstheme="minorHAnsi"/>
                <w:sz w:val="22"/>
                <w:szCs w:val="22"/>
                <w:lang w:eastAsia="en-US"/>
              </w:rPr>
              <w:t>:</w:t>
            </w:r>
          </w:p>
          <w:p w14:paraId="3BFA7D78" w14:textId="77777777" w:rsidR="00D51A8B" w:rsidRPr="0070241D" w:rsidRDefault="00D51A8B" w:rsidP="007243EC">
            <w:pPr>
              <w:suppressAutoHyphens/>
              <w:ind w:left="310"/>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może przedstawić wymagane </w:t>
            </w:r>
            <w:r w:rsidRPr="0070241D">
              <w:rPr>
                <w:rFonts w:asciiTheme="minorHAnsi" w:eastAsia="Calibri" w:hAnsiTheme="minorHAnsi" w:cstheme="minorHAnsi"/>
                <w:b/>
                <w:sz w:val="22"/>
                <w:szCs w:val="22"/>
                <w:lang w:eastAsia="en-US"/>
              </w:rPr>
              <w:t>zaświadczenia</w:t>
            </w:r>
            <w:r w:rsidRPr="0070241D">
              <w:rPr>
                <w:rFonts w:asciiTheme="minorHAnsi" w:eastAsia="Calibri" w:hAnsiTheme="minorHAnsi" w:cstheme="minorHAnsi"/>
                <w:sz w:val="22"/>
                <w:szCs w:val="22"/>
                <w:lang w:eastAsia="en-US"/>
              </w:rPr>
              <w:t xml:space="preserve"> sporządzone przez urzędowe </w:t>
            </w:r>
            <w:r w:rsidRPr="0070241D">
              <w:rPr>
                <w:rFonts w:asciiTheme="minorHAnsi" w:eastAsia="Calibri" w:hAnsiTheme="minorHAnsi" w:cstheme="minorHAnsi"/>
                <w:b/>
                <w:sz w:val="22"/>
                <w:szCs w:val="22"/>
                <w:lang w:eastAsia="en-US"/>
              </w:rPr>
              <w:t>instytuty</w:t>
            </w:r>
            <w:r w:rsidRPr="0070241D">
              <w:rPr>
                <w:rFonts w:asciiTheme="minorHAnsi" w:eastAsia="Calibri" w:hAnsiTheme="minorHAnsi" w:cstheme="minorHAnsi"/>
                <w:sz w:val="22"/>
                <w:szCs w:val="22"/>
                <w:lang w:eastAsia="en-US"/>
              </w:rPr>
              <w:t xml:space="preserve"> lub agencje </w:t>
            </w:r>
            <w:r w:rsidRPr="0070241D">
              <w:rPr>
                <w:rFonts w:asciiTheme="minorHAnsi" w:eastAsia="Calibri" w:hAnsiTheme="minorHAnsi" w:cstheme="minorHAnsi"/>
                <w:b/>
                <w:sz w:val="22"/>
                <w:szCs w:val="22"/>
                <w:lang w:eastAsia="en-US"/>
              </w:rPr>
              <w:t>kontroli jakości</w:t>
            </w:r>
            <w:r w:rsidRPr="0070241D">
              <w:rPr>
                <w:rFonts w:asciiTheme="minorHAnsi" w:eastAsia="Calibri" w:hAnsiTheme="minorHAnsi" w:cstheme="minorHAnsi"/>
                <w:sz w:val="22"/>
                <w:szCs w:val="22"/>
                <w:lang w:eastAsia="en-US"/>
              </w:rPr>
              <w:t xml:space="preserve"> o uznanych kompetencjach, potwierdzające </w:t>
            </w:r>
            <w:r w:rsidRPr="0070241D">
              <w:rPr>
                <w:rFonts w:asciiTheme="minorHAnsi" w:eastAsia="Calibri" w:hAnsiTheme="minorHAnsi" w:cstheme="minorHAnsi"/>
                <w:sz w:val="22"/>
                <w:szCs w:val="22"/>
                <w:lang w:eastAsia="en-US"/>
              </w:rPr>
              <w:lastRenderedPageBreak/>
              <w:t xml:space="preserve">zgodność produktów poprzez wyraźne odniesienie do specyfikacji technicznych lub norm, które zostały </w:t>
            </w:r>
          </w:p>
          <w:p w14:paraId="13AC41CF" w14:textId="77777777" w:rsidR="00D51A8B" w:rsidRPr="0070241D" w:rsidRDefault="00D51A8B" w:rsidP="007243EC">
            <w:pPr>
              <w:suppressAutoHyphens/>
              <w:ind w:left="310" w:hanging="142"/>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określone w stosownym ogłoszeniu lub dokumentach zamówienia? </w:t>
            </w:r>
          </w:p>
          <w:p w14:paraId="5265542D" w14:textId="77777777" w:rsidR="00D51A8B" w:rsidRPr="0070241D" w:rsidRDefault="00D51A8B" w:rsidP="007243EC">
            <w:pPr>
              <w:suppressAutoHyphens/>
              <w:ind w:left="312"/>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nie</w:t>
            </w:r>
            <w:r w:rsidRPr="0070241D">
              <w:rPr>
                <w:rFonts w:asciiTheme="minorHAnsi" w:eastAsia="Calibri" w:hAnsiTheme="minorHAnsi" w:cstheme="minorHAnsi"/>
                <w:sz w:val="22"/>
                <w:szCs w:val="22"/>
                <w:lang w:eastAsia="en-US"/>
              </w:rPr>
              <w:t xml:space="preserve">, proszę wyjaśnić dlaczego, i wskazać, jakie inne środki dowodowe mogą zostać przedstawione: </w:t>
            </w:r>
          </w:p>
          <w:p w14:paraId="145B221C" w14:textId="77777777" w:rsidR="00D51A8B" w:rsidRPr="0070241D" w:rsidRDefault="00D51A8B" w:rsidP="007243EC">
            <w:pPr>
              <w:suppressAutoHyphens/>
              <w:ind w:left="26"/>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73844E5"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lastRenderedPageBreak/>
              <w:t xml:space="preserve"> </w:t>
            </w:r>
          </w:p>
          <w:p w14:paraId="14B7CBED" w14:textId="77777777" w:rsidR="00D51A8B" w:rsidRPr="0070241D" w:rsidRDefault="00D51A8B" w:rsidP="007243EC">
            <w:pPr>
              <w:suppressAutoHyphens/>
              <w:rPr>
                <w:rFonts w:asciiTheme="minorHAnsi" w:hAnsiTheme="minorHAnsi" w:cstheme="minorHAnsi"/>
                <w:sz w:val="22"/>
                <w:szCs w:val="22"/>
                <w:lang w:eastAsia="en-US"/>
              </w:rPr>
            </w:pPr>
          </w:p>
          <w:p w14:paraId="6A17088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10B0180A" w14:textId="77777777" w:rsidR="00D51A8B" w:rsidRPr="0070241D" w:rsidRDefault="00D51A8B" w:rsidP="007243EC">
            <w:pPr>
              <w:suppressAutoHyphens/>
              <w:rPr>
                <w:rFonts w:asciiTheme="minorHAnsi" w:eastAsia="Calibri" w:hAnsiTheme="minorHAnsi" w:cstheme="minorHAnsi"/>
                <w:sz w:val="22"/>
                <w:szCs w:val="22"/>
                <w:lang w:eastAsia="en-US"/>
              </w:rPr>
            </w:pPr>
          </w:p>
          <w:p w14:paraId="4E96F30D" w14:textId="77777777" w:rsidR="00D51A8B" w:rsidRPr="0070241D" w:rsidRDefault="00D51A8B" w:rsidP="007243EC">
            <w:pPr>
              <w:suppressAutoHyphens/>
              <w:rPr>
                <w:rFonts w:asciiTheme="minorHAnsi" w:eastAsia="Calibri" w:hAnsiTheme="minorHAnsi" w:cstheme="minorHAnsi"/>
                <w:sz w:val="22"/>
                <w:szCs w:val="22"/>
                <w:lang w:eastAsia="en-US"/>
              </w:rPr>
            </w:pPr>
          </w:p>
          <w:p w14:paraId="0FF71523" w14:textId="77777777" w:rsidR="00D51A8B" w:rsidRPr="0070241D" w:rsidRDefault="00D51A8B" w:rsidP="007243EC">
            <w:pPr>
              <w:suppressAutoHyphens/>
              <w:rPr>
                <w:rFonts w:asciiTheme="minorHAnsi" w:eastAsia="Calibri" w:hAnsiTheme="minorHAnsi" w:cstheme="minorHAnsi"/>
                <w:sz w:val="22"/>
                <w:szCs w:val="22"/>
                <w:lang w:eastAsia="en-US"/>
              </w:rPr>
            </w:pPr>
          </w:p>
          <w:p w14:paraId="14F2AA45" w14:textId="77777777" w:rsidR="00D51A8B" w:rsidRPr="0070241D" w:rsidRDefault="00D51A8B" w:rsidP="007243EC">
            <w:pPr>
              <w:suppressAutoHyphens/>
              <w:rPr>
                <w:rFonts w:asciiTheme="minorHAnsi" w:eastAsia="Calibri" w:hAnsiTheme="minorHAnsi" w:cstheme="minorHAnsi"/>
                <w:sz w:val="22"/>
                <w:szCs w:val="22"/>
                <w:lang w:eastAsia="en-US"/>
              </w:rPr>
            </w:pPr>
          </w:p>
          <w:p w14:paraId="3C7AE8A4" w14:textId="77777777" w:rsidR="00D51A8B" w:rsidRPr="0070241D" w:rsidRDefault="00D51A8B" w:rsidP="007243EC">
            <w:pPr>
              <w:suppressAutoHyphens/>
              <w:rPr>
                <w:rFonts w:asciiTheme="minorHAnsi" w:eastAsia="Calibri" w:hAnsiTheme="minorHAnsi" w:cstheme="minorHAnsi"/>
                <w:sz w:val="22"/>
                <w:szCs w:val="22"/>
                <w:lang w:eastAsia="en-US"/>
              </w:rPr>
            </w:pPr>
          </w:p>
          <w:p w14:paraId="523BB1AC" w14:textId="77777777" w:rsidR="00D51A8B" w:rsidRPr="0070241D" w:rsidRDefault="00D51A8B" w:rsidP="007243EC">
            <w:pPr>
              <w:suppressAutoHyphens/>
              <w:rPr>
                <w:rFonts w:asciiTheme="minorHAnsi" w:eastAsia="Calibri" w:hAnsiTheme="minorHAnsi" w:cstheme="minorHAnsi"/>
                <w:sz w:val="22"/>
                <w:szCs w:val="22"/>
                <w:lang w:eastAsia="en-US"/>
              </w:rPr>
            </w:pPr>
          </w:p>
          <w:p w14:paraId="571BE202" w14:textId="77777777" w:rsidR="00D51A8B" w:rsidRPr="0070241D" w:rsidRDefault="00D51A8B" w:rsidP="007243EC">
            <w:pPr>
              <w:suppressAutoHyphens/>
              <w:rPr>
                <w:rFonts w:asciiTheme="minorHAnsi" w:eastAsia="Calibri" w:hAnsiTheme="minorHAnsi" w:cstheme="minorHAnsi"/>
                <w:sz w:val="22"/>
                <w:szCs w:val="22"/>
                <w:lang w:eastAsia="en-US"/>
              </w:rPr>
            </w:pPr>
          </w:p>
          <w:p w14:paraId="63BA4E5A" w14:textId="77777777" w:rsidR="00D51A8B" w:rsidRPr="0070241D" w:rsidRDefault="00D51A8B" w:rsidP="007243EC">
            <w:pPr>
              <w:suppressAutoHyphens/>
              <w:rPr>
                <w:rFonts w:asciiTheme="minorHAnsi" w:eastAsia="Calibri" w:hAnsiTheme="minorHAnsi" w:cstheme="minorHAnsi"/>
                <w:sz w:val="22"/>
                <w:szCs w:val="22"/>
                <w:lang w:eastAsia="en-US"/>
              </w:rPr>
            </w:pPr>
          </w:p>
          <w:p w14:paraId="7D5CB48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6887679A" w14:textId="77777777" w:rsidR="00D51A8B" w:rsidRPr="0070241D" w:rsidRDefault="00D51A8B" w:rsidP="007243EC">
            <w:pPr>
              <w:suppressAutoHyphens/>
              <w:rPr>
                <w:rFonts w:asciiTheme="minorHAnsi" w:eastAsia="Calibri" w:hAnsiTheme="minorHAnsi" w:cstheme="minorHAnsi"/>
                <w:i/>
                <w:sz w:val="22"/>
                <w:szCs w:val="22"/>
                <w:lang w:eastAsia="en-US"/>
              </w:rPr>
            </w:pPr>
          </w:p>
          <w:p w14:paraId="2D9E6BD1" w14:textId="77777777" w:rsidR="00D51A8B" w:rsidRPr="0070241D" w:rsidRDefault="00D51A8B" w:rsidP="007243EC">
            <w:pPr>
              <w:suppressAutoHyphens/>
              <w:rPr>
                <w:rFonts w:asciiTheme="minorHAnsi" w:eastAsia="Calibri" w:hAnsiTheme="minorHAnsi" w:cstheme="minorHAnsi"/>
                <w:i/>
                <w:sz w:val="22"/>
                <w:szCs w:val="22"/>
                <w:lang w:eastAsia="en-US"/>
              </w:rPr>
            </w:pPr>
          </w:p>
          <w:p w14:paraId="319B07D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internetowy, wydający urząd lub organ, dokładne dane referencyjne dokumentacji): </w:t>
            </w:r>
          </w:p>
          <w:p w14:paraId="2388B7E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t>
            </w:r>
          </w:p>
        </w:tc>
      </w:tr>
    </w:tbl>
    <w:p w14:paraId="7D895984" w14:textId="77777777" w:rsidR="00D51A8B" w:rsidRPr="0070241D" w:rsidRDefault="00D51A8B" w:rsidP="007243EC">
      <w:pPr>
        <w:keepNext/>
        <w:tabs>
          <w:tab w:val="num" w:pos="0"/>
        </w:tabs>
        <w:suppressAutoHyphens/>
        <w:outlineLvl w:val="0"/>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0241D" w:rsidRPr="0070241D" w14:paraId="3370AB1C"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93C2553" w14:textId="77777777" w:rsidR="00D51A8B" w:rsidRPr="0070241D" w:rsidRDefault="00D51A8B" w:rsidP="007243EC">
            <w:pPr>
              <w:suppressAutoHyphens/>
              <w:ind w:right="11"/>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4610F5E" w14:textId="77777777" w:rsidR="00D51A8B" w:rsidRPr="0070241D" w:rsidRDefault="00D51A8B" w:rsidP="007243EC">
      <w:pPr>
        <w:suppressAutoHyphens/>
        <w:rPr>
          <w:rFonts w:asciiTheme="minorHAnsi" w:hAnsiTheme="minorHAnsi" w:cstheme="minorHAnsi"/>
          <w:sz w:val="22"/>
          <w:szCs w:val="22"/>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0241D" w:rsidRPr="0070241D" w14:paraId="2C26CFD7" w14:textId="77777777" w:rsidTr="0083151E">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1A97337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i/>
                <w:sz w:val="22"/>
                <w:szCs w:val="22"/>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59EE79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i/>
                <w:sz w:val="22"/>
                <w:szCs w:val="22"/>
                <w:lang w:eastAsia="en-US"/>
              </w:rPr>
              <w:t xml:space="preserve">Odpowiedź: </w:t>
            </w:r>
          </w:p>
        </w:tc>
      </w:tr>
      <w:tr w:rsidR="0070241D" w:rsidRPr="0070241D" w14:paraId="0E6487AA" w14:textId="77777777" w:rsidTr="0083151E">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80031F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będzie w stanie przedstawić </w:t>
            </w:r>
            <w:r w:rsidRPr="0070241D">
              <w:rPr>
                <w:rFonts w:asciiTheme="minorHAnsi" w:eastAsia="Calibri" w:hAnsiTheme="minorHAnsi" w:cstheme="minorHAnsi"/>
                <w:b/>
                <w:sz w:val="22"/>
                <w:szCs w:val="22"/>
                <w:lang w:eastAsia="en-US"/>
              </w:rPr>
              <w:t>zaświadczenia</w:t>
            </w:r>
            <w:r w:rsidRPr="0070241D">
              <w:rPr>
                <w:rFonts w:asciiTheme="minorHAnsi" w:eastAsia="Calibri" w:hAnsiTheme="minorHAnsi" w:cstheme="minorHAnsi"/>
                <w:sz w:val="22"/>
                <w:szCs w:val="22"/>
                <w:lang w:eastAsia="en-US"/>
              </w:rPr>
              <w:t xml:space="preserve"> sporządzone przez niezależne </w:t>
            </w:r>
          </w:p>
          <w:p w14:paraId="6A8A8A4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jednostki, poświadczające spełnienie przez wykonawcę wymaganych </w:t>
            </w:r>
            <w:r w:rsidRPr="0070241D">
              <w:rPr>
                <w:rFonts w:asciiTheme="minorHAnsi" w:eastAsia="Calibri" w:hAnsiTheme="minorHAnsi" w:cstheme="minorHAnsi"/>
                <w:b/>
                <w:sz w:val="22"/>
                <w:szCs w:val="22"/>
                <w:lang w:eastAsia="en-US"/>
              </w:rPr>
              <w:t>norm zapewniania jakości</w:t>
            </w:r>
            <w:r w:rsidRPr="0070241D">
              <w:rPr>
                <w:rFonts w:asciiTheme="minorHAnsi" w:eastAsia="Calibri" w:hAnsiTheme="minorHAnsi" w:cstheme="minorHAnsi"/>
                <w:sz w:val="22"/>
                <w:szCs w:val="22"/>
                <w:lang w:eastAsia="en-US"/>
              </w:rPr>
              <w:t xml:space="preserve">, w tym w zakresie dostępności dla osób niepełnosprawnych? </w:t>
            </w:r>
          </w:p>
          <w:p w14:paraId="5FE8B28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nie</w:t>
            </w:r>
            <w:r w:rsidRPr="0070241D">
              <w:rPr>
                <w:rFonts w:asciiTheme="minorHAnsi" w:eastAsia="Calibri" w:hAnsiTheme="minorHAnsi" w:cstheme="minorHAnsi"/>
                <w:sz w:val="22"/>
                <w:szCs w:val="22"/>
                <w:lang w:eastAsia="en-US"/>
              </w:rPr>
              <w:t xml:space="preserve">, proszę wyjaśnić dlaczego, i określić, jakie inne środki dowodowe dotyczące systemu zapewniania jakości mogą zostać przedstawione: </w:t>
            </w:r>
          </w:p>
          <w:p w14:paraId="7D16610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E951DE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19A961D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21C3C8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604B717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94DD62D"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4A1E494C" w14:textId="77777777" w:rsidR="00D51A8B" w:rsidRPr="0070241D" w:rsidRDefault="00D51A8B" w:rsidP="007243EC">
            <w:pPr>
              <w:suppressAutoHyphens/>
              <w:rPr>
                <w:rFonts w:asciiTheme="minorHAnsi" w:hAnsiTheme="minorHAnsi" w:cstheme="minorHAnsi"/>
                <w:sz w:val="22"/>
                <w:szCs w:val="22"/>
                <w:lang w:eastAsia="en-US"/>
              </w:rPr>
            </w:pPr>
          </w:p>
          <w:p w14:paraId="06EED75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3C8835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(adres internetowy, wydający urząd lub organ, dokładne dane referencyjne dokumentacji): [……][……][……]</w:t>
            </w:r>
            <w:r w:rsidRPr="0070241D">
              <w:rPr>
                <w:rFonts w:asciiTheme="minorHAnsi" w:eastAsia="Calibri" w:hAnsiTheme="minorHAnsi" w:cstheme="minorHAnsi"/>
                <w:sz w:val="22"/>
                <w:szCs w:val="22"/>
                <w:lang w:eastAsia="en-US"/>
              </w:rPr>
              <w:t xml:space="preserve"> </w:t>
            </w:r>
          </w:p>
        </w:tc>
      </w:tr>
      <w:tr w:rsidR="0070241D" w:rsidRPr="0070241D" w14:paraId="71A2FF60" w14:textId="77777777" w:rsidTr="0083151E">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41B5486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Czy wykonawca będzie w stanie przedstawić </w:t>
            </w:r>
            <w:r w:rsidRPr="0070241D">
              <w:rPr>
                <w:rFonts w:asciiTheme="minorHAnsi" w:eastAsia="Calibri" w:hAnsiTheme="minorHAnsi" w:cstheme="minorHAnsi"/>
                <w:b/>
                <w:sz w:val="22"/>
                <w:szCs w:val="22"/>
                <w:lang w:eastAsia="en-US"/>
              </w:rPr>
              <w:t>zaświadczenia</w:t>
            </w:r>
            <w:r w:rsidRPr="0070241D">
              <w:rPr>
                <w:rFonts w:asciiTheme="minorHAnsi" w:eastAsia="Calibri" w:hAnsiTheme="minorHAnsi" w:cstheme="minorHAnsi"/>
                <w:sz w:val="22"/>
                <w:szCs w:val="22"/>
                <w:lang w:eastAsia="en-US"/>
              </w:rPr>
              <w:t xml:space="preserve"> sporządzone przez niezależne jednostki, poświadczające spełnienie przez wykonawcę wymogów określonych </w:t>
            </w:r>
            <w:r w:rsidRPr="0070241D">
              <w:rPr>
                <w:rFonts w:asciiTheme="minorHAnsi" w:eastAsia="Calibri" w:hAnsiTheme="minorHAnsi" w:cstheme="minorHAnsi"/>
                <w:b/>
                <w:sz w:val="22"/>
                <w:szCs w:val="22"/>
                <w:lang w:eastAsia="en-US"/>
              </w:rPr>
              <w:t>systemów lub norm zarządzania środowiskowego</w:t>
            </w:r>
            <w:r w:rsidRPr="0070241D">
              <w:rPr>
                <w:rFonts w:asciiTheme="minorHAnsi" w:eastAsia="Calibri" w:hAnsiTheme="minorHAnsi" w:cstheme="minorHAnsi"/>
                <w:sz w:val="22"/>
                <w:szCs w:val="22"/>
                <w:lang w:eastAsia="en-US"/>
              </w:rPr>
              <w:t xml:space="preserve">? </w:t>
            </w:r>
          </w:p>
          <w:p w14:paraId="62A80B8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sz w:val="22"/>
                <w:szCs w:val="22"/>
                <w:lang w:eastAsia="en-US"/>
              </w:rPr>
              <w:t>Jeżeli nie</w:t>
            </w:r>
            <w:r w:rsidRPr="0070241D">
              <w:rPr>
                <w:rFonts w:asciiTheme="minorHAnsi" w:eastAsia="Calibri" w:hAnsiTheme="minorHAnsi" w:cstheme="minorHAnsi"/>
                <w:sz w:val="22"/>
                <w:szCs w:val="22"/>
                <w:lang w:eastAsia="en-US"/>
              </w:rPr>
              <w:t xml:space="preserve">, proszę wyjaśnić dlaczego, i określić, jakie inne środki dowodowe dotyczące </w:t>
            </w:r>
            <w:r w:rsidRPr="0070241D">
              <w:rPr>
                <w:rFonts w:asciiTheme="minorHAnsi" w:eastAsia="Calibri" w:hAnsiTheme="minorHAnsi" w:cstheme="minorHAnsi"/>
                <w:b/>
                <w:sz w:val="22"/>
                <w:szCs w:val="22"/>
                <w:lang w:eastAsia="en-US"/>
              </w:rPr>
              <w:t>systemów lub norm zarządzania środowiskowego</w:t>
            </w:r>
            <w:r w:rsidRPr="0070241D">
              <w:rPr>
                <w:rFonts w:asciiTheme="minorHAnsi" w:eastAsia="Calibri" w:hAnsiTheme="minorHAnsi" w:cstheme="minorHAnsi"/>
                <w:sz w:val="22"/>
                <w:szCs w:val="22"/>
                <w:lang w:eastAsia="en-US"/>
              </w:rPr>
              <w:t xml:space="preserve"> mogą zostać przedstawione: </w:t>
            </w:r>
          </w:p>
          <w:p w14:paraId="63CF585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Jeżeli odnośna dokumentacja jest dostępna w formie elektronicznej, proszę wskazać:</w:t>
            </w:r>
            <w:r w:rsidRPr="0070241D">
              <w:rPr>
                <w:rFonts w:asciiTheme="minorHAnsi" w:eastAsia="Calibri" w:hAnsiTheme="minorHAnsi" w:cstheme="minorHAnsi"/>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47DE092"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eastAsia="Calibri" w:hAnsiTheme="minorHAnsi" w:cstheme="minorHAnsi"/>
                <w:sz w:val="22"/>
                <w:szCs w:val="22"/>
                <w:lang w:eastAsia="en-US"/>
              </w:rPr>
              <w:t xml:space="preserve"> </w:t>
            </w:r>
          </w:p>
          <w:p w14:paraId="0C1D1364" w14:textId="77777777" w:rsidR="00D51A8B" w:rsidRPr="0070241D" w:rsidRDefault="00D51A8B" w:rsidP="007243EC">
            <w:pPr>
              <w:suppressAutoHyphens/>
              <w:rPr>
                <w:rFonts w:asciiTheme="minorHAnsi" w:hAnsiTheme="minorHAnsi" w:cstheme="minorHAnsi"/>
                <w:sz w:val="22"/>
                <w:szCs w:val="22"/>
                <w:lang w:eastAsia="en-US"/>
              </w:rPr>
            </w:pPr>
          </w:p>
          <w:p w14:paraId="527D885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4E4677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396235B8"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 </w:t>
            </w:r>
          </w:p>
          <w:p w14:paraId="07B3A67E"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206F0AA" w14:textId="77777777" w:rsidR="00D51A8B" w:rsidRPr="0070241D" w:rsidRDefault="00D51A8B" w:rsidP="007243EC">
            <w:pPr>
              <w:suppressAutoHyphens/>
              <w:rPr>
                <w:rFonts w:asciiTheme="minorHAnsi" w:eastAsia="Calibri" w:hAnsiTheme="minorHAnsi" w:cstheme="minorHAnsi"/>
                <w:sz w:val="22"/>
                <w:szCs w:val="22"/>
                <w:lang w:eastAsia="en-US"/>
              </w:rPr>
            </w:pPr>
          </w:p>
          <w:p w14:paraId="2F4B68C6" w14:textId="77777777" w:rsidR="00D51A8B" w:rsidRPr="0070241D" w:rsidRDefault="00D51A8B" w:rsidP="007243EC">
            <w:pPr>
              <w:suppressAutoHyphens/>
              <w:rPr>
                <w:rFonts w:asciiTheme="minorHAnsi" w:eastAsia="Calibri" w:hAnsiTheme="minorHAnsi" w:cstheme="minorHAnsi"/>
                <w:sz w:val="22"/>
                <w:szCs w:val="22"/>
                <w:lang w:eastAsia="en-US"/>
              </w:rPr>
            </w:pPr>
          </w:p>
          <w:p w14:paraId="7AFF448D" w14:textId="77777777" w:rsidR="00D51A8B" w:rsidRPr="0070241D" w:rsidRDefault="00D51A8B" w:rsidP="007243EC">
            <w:pPr>
              <w:suppressAutoHyphens/>
              <w:rPr>
                <w:rFonts w:asciiTheme="minorHAnsi" w:hAnsiTheme="minorHAnsi" w:cstheme="minorHAnsi"/>
                <w:sz w:val="22"/>
                <w:szCs w:val="22"/>
                <w:lang w:eastAsia="en-US"/>
              </w:rPr>
            </w:pPr>
          </w:p>
          <w:p w14:paraId="2DF5C02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 xml:space="preserve">(adres internetowy, wydający urząd lub organ, dokładne dane referencyjne dokumentacji): </w:t>
            </w:r>
          </w:p>
          <w:p w14:paraId="47D92D13"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i/>
                <w:sz w:val="22"/>
                <w:szCs w:val="22"/>
                <w:lang w:eastAsia="en-US"/>
              </w:rPr>
              <w:t>[……][……][……]</w:t>
            </w:r>
            <w:r w:rsidRPr="0070241D">
              <w:rPr>
                <w:rFonts w:asciiTheme="minorHAnsi" w:eastAsia="Calibri" w:hAnsiTheme="minorHAnsi" w:cstheme="minorHAnsi"/>
                <w:sz w:val="22"/>
                <w:szCs w:val="22"/>
                <w:lang w:eastAsia="en-US"/>
              </w:rPr>
              <w:t xml:space="preserve"> </w:t>
            </w:r>
          </w:p>
        </w:tc>
      </w:tr>
    </w:tbl>
    <w:p w14:paraId="152BFF09" w14:textId="77777777"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eastAsia="Arial" w:hAnsiTheme="minorHAnsi" w:cstheme="minorHAnsi"/>
          <w:sz w:val="22"/>
          <w:szCs w:val="22"/>
          <w:lang w:eastAsia="zh-CN"/>
        </w:rPr>
        <w:t xml:space="preserve"> </w:t>
      </w:r>
      <w:r w:rsidRPr="0070241D">
        <w:rPr>
          <w:rFonts w:asciiTheme="minorHAnsi" w:eastAsia="Arial" w:hAnsiTheme="minorHAnsi" w:cstheme="minorHAnsi"/>
          <w:sz w:val="22"/>
          <w:szCs w:val="22"/>
          <w:lang w:eastAsia="zh-CN"/>
        </w:rPr>
        <w:tab/>
        <w:t xml:space="preserve"> </w:t>
      </w:r>
      <w:r w:rsidRPr="0070241D">
        <w:rPr>
          <w:rFonts w:asciiTheme="minorHAnsi" w:hAnsiTheme="minorHAnsi" w:cstheme="minorHAnsi"/>
          <w:b/>
          <w:sz w:val="22"/>
          <w:szCs w:val="22"/>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241D" w:rsidRPr="0070241D" w14:paraId="4F85F0D2" w14:textId="77777777" w:rsidTr="0083151E">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3E3CB2B"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w:t>
            </w:r>
            <w:r w:rsidRPr="0070241D">
              <w:rPr>
                <w:rFonts w:asciiTheme="minorHAnsi" w:hAnsiTheme="minorHAnsi" w:cstheme="minorHAnsi"/>
                <w:sz w:val="22"/>
                <w:szCs w:val="22"/>
                <w:lang w:eastAsia="en-US"/>
              </w:rPr>
              <w:lastRenderedPageBreak/>
              <w:t xml:space="preserve">(rodzajów) zaświadczeń lub rodzajów dowodów w formie dokumentów, które ewentualnie należy przedstawić, określono w stosownym ogłoszeniu lub w dokumentach zamówienia, o których mowa w ogłoszeniu. </w:t>
            </w:r>
          </w:p>
          <w:p w14:paraId="64F614B9"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Dotyczy jedynie procedury ograniczonej, procedury konkurencyjnej z negocjacjami, dialogu konkurencyjnego i partnerstwa innowacyjnego.</w:t>
            </w:r>
          </w:p>
        </w:tc>
      </w:tr>
    </w:tbl>
    <w:p w14:paraId="60748C8B" w14:textId="77777777"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eastAsia="Calibri" w:hAnsiTheme="minorHAnsi" w:cstheme="minorHAnsi"/>
          <w:b/>
          <w:sz w:val="22"/>
          <w:szCs w:val="22"/>
          <w:lang w:eastAsia="zh-CN"/>
        </w:rPr>
        <w:lastRenderedPageBreak/>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0241D" w:rsidRPr="0070241D" w14:paraId="55C01A6E" w14:textId="77777777" w:rsidTr="0083151E">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2408BA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i/>
                <w:sz w:val="22"/>
                <w:szCs w:val="22"/>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313B949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b/>
                <w:i/>
                <w:sz w:val="22"/>
                <w:szCs w:val="22"/>
                <w:lang w:eastAsia="en-US"/>
              </w:rPr>
              <w:t xml:space="preserve">Odpowiedź: </w:t>
            </w:r>
          </w:p>
        </w:tc>
      </w:tr>
      <w:tr w:rsidR="0070241D" w:rsidRPr="0070241D" w14:paraId="34F1B9A6" w14:textId="77777777" w:rsidTr="0083151E">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C2C2E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następujący sposób </w:t>
            </w:r>
            <w:r w:rsidRPr="0070241D">
              <w:rPr>
                <w:rFonts w:asciiTheme="minorHAnsi" w:eastAsia="Calibri" w:hAnsiTheme="minorHAnsi" w:cstheme="minorHAnsi"/>
                <w:b/>
                <w:sz w:val="22"/>
                <w:szCs w:val="22"/>
                <w:lang w:eastAsia="en-US"/>
              </w:rPr>
              <w:t>spełnia</w:t>
            </w:r>
            <w:r w:rsidRPr="0070241D">
              <w:rPr>
                <w:rFonts w:asciiTheme="minorHAnsi" w:eastAsia="Calibri" w:hAnsiTheme="minorHAnsi" w:cstheme="minorHAnsi"/>
                <w:sz w:val="22"/>
                <w:szCs w:val="22"/>
                <w:lang w:eastAsia="en-US"/>
              </w:rPr>
              <w:t xml:space="preserve"> obiektywne i niedyskryminacyjne kryteria lub zasady, które mają być stosowane w celu ograniczenia liczby kandydatów: </w:t>
            </w:r>
          </w:p>
          <w:p w14:paraId="5BBCFD8D" w14:textId="77777777" w:rsidR="00D51A8B" w:rsidRPr="0070241D" w:rsidRDefault="00D51A8B" w:rsidP="007243EC">
            <w:pPr>
              <w:suppressAutoHyphens/>
              <w:ind w:right="23"/>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W przypadku, gdy wymagane są określone zaświadczenia lub inne rodzaje dowodów w formie dokumentów, proszę wskazać dla </w:t>
            </w:r>
            <w:r w:rsidRPr="0070241D">
              <w:rPr>
                <w:rFonts w:asciiTheme="minorHAnsi" w:eastAsia="Calibri" w:hAnsiTheme="minorHAnsi" w:cstheme="minorHAnsi"/>
                <w:b/>
                <w:sz w:val="22"/>
                <w:szCs w:val="22"/>
                <w:lang w:eastAsia="en-US"/>
              </w:rPr>
              <w:t>każdego</w:t>
            </w:r>
            <w:r w:rsidRPr="0070241D">
              <w:rPr>
                <w:rFonts w:asciiTheme="minorHAnsi" w:eastAsia="Calibri" w:hAnsiTheme="minorHAnsi" w:cstheme="minorHAnsi"/>
                <w:sz w:val="22"/>
                <w:szCs w:val="22"/>
                <w:lang w:eastAsia="en-US"/>
              </w:rPr>
              <w:t xml:space="preserve"> z nich, czy wykonawca posiada wymagane dokumenty: </w:t>
            </w:r>
          </w:p>
          <w:p w14:paraId="7C57E2E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Jeżeli niektóre z tych zaświadczeń lub rodzajów dowodów w formie dokumentów są dostępne w postaci elektronicznej</w:t>
            </w:r>
            <w:r w:rsidRPr="0070241D">
              <w:rPr>
                <w:rFonts w:asciiTheme="minorHAnsi" w:eastAsia="Calibri" w:hAnsiTheme="minorHAnsi" w:cstheme="minorHAnsi"/>
                <w:sz w:val="22"/>
                <w:szCs w:val="22"/>
                <w:vertAlign w:val="superscript"/>
                <w:lang w:eastAsia="en-US"/>
              </w:rPr>
              <w:footnoteReference w:id="43"/>
            </w:r>
            <w:r w:rsidRPr="0070241D">
              <w:rPr>
                <w:rFonts w:asciiTheme="minorHAnsi" w:eastAsia="Calibri" w:hAnsiTheme="minorHAnsi" w:cstheme="minorHAnsi"/>
                <w:sz w:val="22"/>
                <w:szCs w:val="22"/>
                <w:lang w:eastAsia="en-US"/>
              </w:rPr>
              <w:t xml:space="preserve">, proszę wskazać dla </w:t>
            </w:r>
            <w:r w:rsidRPr="0070241D">
              <w:rPr>
                <w:rFonts w:asciiTheme="minorHAnsi" w:eastAsia="Calibri" w:hAnsiTheme="minorHAnsi" w:cstheme="minorHAnsi"/>
                <w:b/>
                <w:sz w:val="22"/>
                <w:szCs w:val="22"/>
                <w:lang w:eastAsia="en-US"/>
              </w:rPr>
              <w:t>każdego</w:t>
            </w:r>
            <w:r w:rsidRPr="0070241D">
              <w:rPr>
                <w:rFonts w:asciiTheme="minorHAnsi" w:eastAsia="Calibri" w:hAnsiTheme="minorHAnsi" w:cstheme="minorHAnsi"/>
                <w:sz w:val="22"/>
                <w:szCs w:val="22"/>
                <w:lang w:eastAsia="en-US"/>
              </w:rPr>
              <w:t xml:space="preserve"> z nich:</w:t>
            </w:r>
            <w:r w:rsidRPr="0070241D">
              <w:rPr>
                <w:rFonts w:asciiTheme="minorHAnsi" w:eastAsia="Calibri" w:hAnsiTheme="minorHAnsi" w:cstheme="minorHAnsi"/>
                <w:b/>
                <w:sz w:val="22"/>
                <w:szCs w:val="22"/>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2A9ED6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5C063926"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75CB5CBD"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5B1BB1E"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hAnsiTheme="minorHAnsi" w:cstheme="minorHAnsi"/>
                <w:sz w:val="22"/>
                <w:szCs w:val="22"/>
                <w:lang w:eastAsia="en-US"/>
              </w:rPr>
              <w:t>□ Tak □ Nie</w:t>
            </w:r>
            <w:r w:rsidRPr="0070241D">
              <w:rPr>
                <w:rFonts w:asciiTheme="minorHAnsi" w:hAnsiTheme="minorHAnsi" w:cstheme="minorHAnsi"/>
                <w:sz w:val="22"/>
                <w:szCs w:val="22"/>
                <w:vertAlign w:val="superscript"/>
                <w:lang w:eastAsia="en-US"/>
              </w:rPr>
              <w:footnoteReference w:id="44"/>
            </w:r>
            <w:r w:rsidRPr="0070241D">
              <w:rPr>
                <w:rFonts w:asciiTheme="minorHAnsi" w:eastAsia="Calibri" w:hAnsiTheme="minorHAnsi" w:cstheme="minorHAnsi"/>
                <w:sz w:val="22"/>
                <w:szCs w:val="22"/>
                <w:lang w:eastAsia="en-US"/>
              </w:rPr>
              <w:t xml:space="preserve"> </w:t>
            </w:r>
          </w:p>
          <w:p w14:paraId="5E643C7F"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4671C2BB" w14:textId="77777777" w:rsidR="00D51A8B" w:rsidRPr="0070241D" w:rsidRDefault="00D51A8B" w:rsidP="007243EC">
            <w:pPr>
              <w:suppressAutoHyphens/>
              <w:rPr>
                <w:rFonts w:asciiTheme="minorHAnsi" w:eastAsia="Calibri" w:hAnsiTheme="minorHAnsi" w:cstheme="minorHAnsi"/>
                <w:sz w:val="22"/>
                <w:szCs w:val="22"/>
                <w:lang w:eastAsia="en-US"/>
              </w:rPr>
            </w:pPr>
            <w:r w:rsidRPr="0070241D">
              <w:rPr>
                <w:rFonts w:asciiTheme="minorHAnsi" w:eastAsia="Calibri" w:hAnsiTheme="minorHAnsi" w:cstheme="minorHAnsi"/>
                <w:sz w:val="22"/>
                <w:szCs w:val="22"/>
                <w:lang w:eastAsia="en-US"/>
              </w:rPr>
              <w:t xml:space="preserve"> </w:t>
            </w:r>
          </w:p>
          <w:p w14:paraId="15485DAC"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 xml:space="preserve">(adres internetowy, wydający urząd lub organ, dokładne dane referencyjne dokumentacji): </w:t>
            </w:r>
          </w:p>
          <w:p w14:paraId="143E4BE1" w14:textId="77777777" w:rsidR="00D51A8B" w:rsidRPr="0070241D" w:rsidRDefault="00D51A8B" w:rsidP="007243EC">
            <w:pPr>
              <w:suppressAutoHyphens/>
              <w:rPr>
                <w:rFonts w:asciiTheme="minorHAnsi" w:hAnsiTheme="minorHAnsi" w:cstheme="minorHAnsi"/>
                <w:sz w:val="22"/>
                <w:szCs w:val="22"/>
                <w:lang w:eastAsia="en-US"/>
              </w:rPr>
            </w:pPr>
            <w:r w:rsidRPr="0070241D">
              <w:rPr>
                <w:rFonts w:asciiTheme="minorHAnsi" w:eastAsia="Calibri" w:hAnsiTheme="minorHAnsi" w:cstheme="minorHAnsi"/>
                <w:sz w:val="22"/>
                <w:szCs w:val="22"/>
                <w:lang w:eastAsia="en-US"/>
              </w:rPr>
              <w:t>[……][……][……]</w:t>
            </w:r>
            <w:r w:rsidRPr="0070241D">
              <w:rPr>
                <w:rFonts w:asciiTheme="minorHAnsi" w:eastAsia="Calibri" w:hAnsiTheme="minorHAnsi" w:cstheme="minorHAnsi"/>
                <w:sz w:val="22"/>
                <w:szCs w:val="22"/>
                <w:vertAlign w:val="superscript"/>
                <w:lang w:eastAsia="en-US"/>
              </w:rPr>
              <w:footnoteReference w:id="45"/>
            </w:r>
            <w:r w:rsidRPr="0070241D">
              <w:rPr>
                <w:rFonts w:asciiTheme="minorHAnsi" w:eastAsia="Calibri" w:hAnsiTheme="minorHAnsi" w:cstheme="minorHAnsi"/>
                <w:b/>
                <w:sz w:val="22"/>
                <w:szCs w:val="22"/>
                <w:lang w:eastAsia="en-US"/>
              </w:rPr>
              <w:t xml:space="preserve"> </w:t>
            </w:r>
          </w:p>
        </w:tc>
      </w:tr>
    </w:tbl>
    <w:p w14:paraId="386BF703" w14:textId="77777777" w:rsidR="00D51A8B" w:rsidRPr="0070241D" w:rsidRDefault="00D51A8B" w:rsidP="007243EC">
      <w:pPr>
        <w:suppressAutoHyphens/>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Część VI: Oświadczenia końcowe</w:t>
      </w:r>
    </w:p>
    <w:p w14:paraId="20F00289" w14:textId="77777777" w:rsidR="00D51A8B" w:rsidRPr="0070241D" w:rsidRDefault="00D51A8B" w:rsidP="007243EC">
      <w:pPr>
        <w:suppressAutoHyphens/>
        <w:ind w:right="4"/>
        <w:jc w:val="both"/>
        <w:rPr>
          <w:rFonts w:asciiTheme="minorHAnsi" w:eastAsia="Calibri" w:hAnsiTheme="minorHAnsi" w:cstheme="minorHAnsi"/>
          <w:iCs/>
          <w:sz w:val="22"/>
          <w:szCs w:val="22"/>
          <w:lang w:eastAsia="zh-CN"/>
        </w:rPr>
      </w:pPr>
      <w:r w:rsidRPr="0070241D">
        <w:rPr>
          <w:rFonts w:asciiTheme="minorHAnsi" w:eastAsia="Calibri" w:hAnsiTheme="minorHAnsi" w:cstheme="minorHAnsi"/>
          <w:iCs/>
          <w:sz w:val="22"/>
          <w:szCs w:val="22"/>
          <w:lang w:eastAsia="zh-CN"/>
        </w:rPr>
        <w:t>Niżej podpisany(-a)(-i) oficjalnie oświadcza(-ją), że nie jestem(</w:t>
      </w:r>
      <w:proofErr w:type="spellStart"/>
      <w:r w:rsidRPr="0070241D">
        <w:rPr>
          <w:rFonts w:asciiTheme="minorHAnsi" w:eastAsia="Calibri" w:hAnsiTheme="minorHAnsi" w:cstheme="minorHAnsi"/>
          <w:iCs/>
          <w:sz w:val="22"/>
          <w:szCs w:val="22"/>
          <w:lang w:eastAsia="zh-CN"/>
        </w:rPr>
        <w:t>śmy</w:t>
      </w:r>
      <w:proofErr w:type="spellEnd"/>
      <w:r w:rsidRPr="0070241D">
        <w:rPr>
          <w:rFonts w:asciiTheme="minorHAnsi" w:eastAsia="Calibri" w:hAnsiTheme="minorHAnsi" w:cstheme="minorHAnsi"/>
          <w:iCs/>
          <w:sz w:val="22"/>
          <w:szCs w:val="22"/>
          <w:lang w:eastAsia="zh-CN"/>
        </w:rPr>
        <w:t>) wykonawcą, wobec którego orzeczono tytułem środka zapobiegawczego zakazu ubiegania się o zamówienia publiczne.</w:t>
      </w:r>
      <w:r w:rsidRPr="0070241D">
        <w:rPr>
          <w:rFonts w:asciiTheme="minorHAnsi" w:eastAsia="Calibri" w:hAnsiTheme="minorHAnsi" w:cstheme="minorHAnsi"/>
          <w:iCs/>
          <w:sz w:val="22"/>
          <w:szCs w:val="22"/>
          <w:lang w:eastAsia="zh-CN"/>
        </w:rPr>
        <w:br/>
      </w:r>
      <w:r w:rsidRPr="0070241D">
        <w:rPr>
          <w:rFonts w:asciiTheme="minorHAnsi" w:eastAsia="Calibri" w:hAnsiTheme="minorHAnsi" w:cstheme="minorHAnsi"/>
          <w:iCs/>
          <w:sz w:val="22"/>
          <w:szCs w:val="22"/>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14:paraId="329E1072" w14:textId="77777777" w:rsidR="00D51A8B" w:rsidRPr="0070241D" w:rsidRDefault="00D51A8B" w:rsidP="007243EC">
      <w:pPr>
        <w:suppressAutoHyphens/>
        <w:jc w:val="both"/>
        <w:rPr>
          <w:rFonts w:asciiTheme="minorHAnsi" w:hAnsiTheme="minorHAnsi" w:cstheme="minorHAnsi"/>
          <w:iCs/>
          <w:sz w:val="22"/>
          <w:szCs w:val="22"/>
          <w:lang w:eastAsia="zh-CN"/>
        </w:rPr>
      </w:pPr>
      <w:r w:rsidRPr="0070241D">
        <w:rPr>
          <w:rFonts w:asciiTheme="minorHAnsi" w:eastAsia="Calibri" w:hAnsiTheme="minorHAnsi" w:cstheme="minorHAnsi"/>
          <w:iCs/>
          <w:sz w:val="22"/>
          <w:szCs w:val="22"/>
          <w:lang w:eastAsia="zh-CN"/>
        </w:rPr>
        <w:t xml:space="preserve">Niżej podpisany(-a)(-i) oficjalnie oświadcza(-ją), że jest (są) w stanie, na żądanie i bez zwłoki, przedstawić zaświadczenia i inne rodzaje dowodów w formie dokumentów, z wyjątkiem przypadków, w których: </w:t>
      </w:r>
    </w:p>
    <w:p w14:paraId="74E9B49C" w14:textId="77777777" w:rsidR="00D51A8B" w:rsidRPr="0070241D" w:rsidRDefault="00D51A8B" w:rsidP="007243EC">
      <w:pPr>
        <w:numPr>
          <w:ilvl w:val="0"/>
          <w:numId w:val="89"/>
        </w:numPr>
        <w:suppressAutoHyphens/>
        <w:ind w:left="426" w:hanging="360"/>
        <w:jc w:val="both"/>
        <w:rPr>
          <w:rFonts w:asciiTheme="minorHAnsi" w:hAnsiTheme="minorHAnsi" w:cstheme="minorHAnsi"/>
          <w:iCs/>
          <w:sz w:val="22"/>
          <w:szCs w:val="22"/>
          <w:lang w:eastAsia="zh-CN"/>
        </w:rPr>
      </w:pPr>
      <w:r w:rsidRPr="0070241D">
        <w:rPr>
          <w:rFonts w:asciiTheme="minorHAnsi" w:eastAsia="Calibri" w:hAnsiTheme="minorHAnsi" w:cstheme="minorHAnsi"/>
          <w:iCs/>
          <w:sz w:val="22"/>
          <w:szCs w:val="22"/>
          <w:lang w:eastAsia="zh-CN"/>
        </w:rPr>
        <w:t>instytucja zamawiająca lub podmiot zamawiający ma możliwość uzyskania odpowiednich dokumentów potwierdzających bezpośrednio za pomocą bezpłatnej krajowej bazy danych w dowolnym państwie członkowskim</w:t>
      </w:r>
      <w:r w:rsidRPr="0070241D">
        <w:rPr>
          <w:rFonts w:asciiTheme="minorHAnsi" w:eastAsia="Calibri" w:hAnsiTheme="minorHAnsi" w:cstheme="minorHAnsi"/>
          <w:iCs/>
          <w:sz w:val="22"/>
          <w:szCs w:val="22"/>
          <w:vertAlign w:val="superscript"/>
          <w:lang w:eastAsia="zh-CN"/>
        </w:rPr>
        <w:footnoteReference w:id="46"/>
      </w:r>
      <w:r w:rsidRPr="0070241D">
        <w:rPr>
          <w:rFonts w:asciiTheme="minorHAnsi" w:eastAsia="Calibri" w:hAnsiTheme="minorHAnsi" w:cstheme="minorHAnsi"/>
          <w:iCs/>
          <w:sz w:val="22"/>
          <w:szCs w:val="22"/>
          <w:lang w:eastAsia="zh-CN"/>
        </w:rPr>
        <w:t xml:space="preserve">, lub  </w:t>
      </w:r>
    </w:p>
    <w:p w14:paraId="44C2C4A6" w14:textId="77777777" w:rsidR="00D51A8B" w:rsidRPr="0070241D" w:rsidRDefault="00D51A8B" w:rsidP="007243EC">
      <w:pPr>
        <w:numPr>
          <w:ilvl w:val="0"/>
          <w:numId w:val="89"/>
        </w:numPr>
        <w:suppressAutoHyphens/>
        <w:ind w:left="426" w:hanging="360"/>
        <w:jc w:val="both"/>
        <w:rPr>
          <w:rFonts w:asciiTheme="minorHAnsi" w:hAnsiTheme="minorHAnsi" w:cstheme="minorHAnsi"/>
          <w:iCs/>
          <w:sz w:val="22"/>
          <w:szCs w:val="22"/>
          <w:lang w:eastAsia="zh-CN"/>
        </w:rPr>
      </w:pPr>
      <w:r w:rsidRPr="0070241D">
        <w:rPr>
          <w:rFonts w:asciiTheme="minorHAnsi" w:eastAsia="Calibri" w:hAnsiTheme="minorHAnsi" w:cstheme="minorHAnsi"/>
          <w:iCs/>
          <w:sz w:val="22"/>
          <w:szCs w:val="22"/>
          <w:lang w:eastAsia="zh-CN"/>
        </w:rPr>
        <w:t>najpóźniej od dnia 18 kwietnia 2018 r</w:t>
      </w:r>
      <w:r w:rsidRPr="0070241D">
        <w:rPr>
          <w:rFonts w:asciiTheme="minorHAnsi" w:eastAsia="Calibri" w:hAnsiTheme="minorHAnsi" w:cstheme="minorHAnsi"/>
          <w:iCs/>
          <w:sz w:val="22"/>
          <w:szCs w:val="22"/>
          <w:vertAlign w:val="superscript"/>
          <w:lang w:eastAsia="zh-CN"/>
        </w:rPr>
        <w:footnoteReference w:id="47"/>
      </w:r>
      <w:r w:rsidRPr="0070241D">
        <w:rPr>
          <w:rFonts w:asciiTheme="minorHAnsi" w:eastAsia="Calibri" w:hAnsiTheme="minorHAnsi" w:cstheme="minorHAnsi"/>
          <w:iCs/>
          <w:sz w:val="22"/>
          <w:szCs w:val="22"/>
          <w:lang w:eastAsia="zh-CN"/>
        </w:rPr>
        <w:t xml:space="preserve">., instytucja zamawiająca lub podmiot zamawiający już posiada odpowiednią dokumentację. </w:t>
      </w:r>
    </w:p>
    <w:p w14:paraId="7EFEF76E" w14:textId="14EC8A36" w:rsidR="00D51A8B" w:rsidRPr="0070241D" w:rsidRDefault="00D51A8B" w:rsidP="007243EC">
      <w:pPr>
        <w:suppressAutoHyphens/>
        <w:jc w:val="both"/>
        <w:rPr>
          <w:rFonts w:asciiTheme="minorHAnsi" w:hAnsiTheme="minorHAnsi" w:cstheme="minorHAnsi"/>
          <w:b/>
          <w:iCs/>
          <w:sz w:val="22"/>
          <w:szCs w:val="22"/>
          <w:lang w:eastAsia="zh-CN"/>
        </w:rPr>
      </w:pPr>
      <w:r w:rsidRPr="0070241D">
        <w:rPr>
          <w:rFonts w:asciiTheme="minorHAnsi" w:eastAsia="Calibri" w:hAnsiTheme="minorHAnsi" w:cstheme="minorHAnsi"/>
          <w:iCs/>
          <w:sz w:val="22"/>
          <w:szCs w:val="22"/>
          <w:lang w:eastAsia="zh-CN"/>
        </w:rPr>
        <w:t>Niżej podpisany(-a)(-i) oficjalnie wyraża(-ją) zgodę na to, aby [</w:t>
      </w:r>
      <w:r w:rsidRPr="0070241D">
        <w:rPr>
          <w:rFonts w:asciiTheme="minorHAnsi" w:eastAsia="Calibri" w:hAnsiTheme="minorHAnsi" w:cstheme="minorHAnsi"/>
          <w:b/>
          <w:iCs/>
          <w:sz w:val="22"/>
          <w:szCs w:val="22"/>
          <w:lang w:eastAsia="zh-CN"/>
        </w:rPr>
        <w:t>SP ZOZ w Myślenicach</w:t>
      </w:r>
      <w:r w:rsidRPr="0070241D">
        <w:rPr>
          <w:rFonts w:asciiTheme="minorHAnsi" w:eastAsia="Calibri" w:hAnsiTheme="minorHAnsi" w:cstheme="minorHAnsi"/>
          <w:iCs/>
          <w:sz w:val="22"/>
          <w:szCs w:val="22"/>
          <w:lang w:eastAsia="zh-CN"/>
        </w:rPr>
        <w:t xml:space="preserve">] uzyskał(-a)(-o) dostęp do dokumentów potwierdzających informacje, które zostały przedstawione w treści niniejszego jednolitego europejskiego dokumentu zamówienia, na potrzeby postępowania </w:t>
      </w:r>
      <w:r w:rsidR="00E825AD">
        <w:rPr>
          <w:rFonts w:asciiTheme="minorHAnsi" w:eastAsia="Calibri" w:hAnsiTheme="minorHAnsi" w:cstheme="minorHAnsi"/>
          <w:b/>
          <w:iCs/>
          <w:sz w:val="22"/>
          <w:szCs w:val="22"/>
          <w:lang w:eastAsia="zh-CN"/>
        </w:rPr>
        <w:t>1</w:t>
      </w:r>
      <w:r w:rsidRPr="0070241D">
        <w:rPr>
          <w:rFonts w:asciiTheme="minorHAnsi" w:eastAsia="Calibri" w:hAnsiTheme="minorHAnsi" w:cstheme="minorHAnsi"/>
          <w:b/>
          <w:iCs/>
          <w:sz w:val="22"/>
          <w:szCs w:val="22"/>
          <w:lang w:eastAsia="zh-CN"/>
        </w:rPr>
        <w:t>/PN/2</w:t>
      </w:r>
      <w:r w:rsidR="00E825AD">
        <w:rPr>
          <w:rFonts w:asciiTheme="minorHAnsi" w:eastAsia="Calibri" w:hAnsiTheme="minorHAnsi" w:cstheme="minorHAnsi"/>
          <w:b/>
          <w:iCs/>
          <w:sz w:val="22"/>
          <w:szCs w:val="22"/>
          <w:lang w:eastAsia="zh-CN"/>
        </w:rPr>
        <w:t>2</w:t>
      </w:r>
      <w:r w:rsidRPr="0070241D">
        <w:rPr>
          <w:rFonts w:asciiTheme="minorHAnsi" w:eastAsia="Calibri" w:hAnsiTheme="minorHAnsi" w:cstheme="minorHAnsi"/>
          <w:b/>
          <w:iCs/>
          <w:sz w:val="22"/>
          <w:szCs w:val="22"/>
          <w:lang w:eastAsia="zh-CN"/>
        </w:rPr>
        <w:t xml:space="preserve">. </w:t>
      </w:r>
    </w:p>
    <w:p w14:paraId="16674314" w14:textId="77777777" w:rsidR="00D51A8B" w:rsidRPr="0070241D" w:rsidRDefault="00D51A8B" w:rsidP="007243EC">
      <w:pPr>
        <w:shd w:val="clear" w:color="auto" w:fill="FFFF00"/>
        <w:suppressAutoHyphens/>
        <w:rPr>
          <w:rFonts w:asciiTheme="minorHAnsi" w:hAnsiTheme="minorHAnsi" w:cstheme="minorHAnsi"/>
          <w:sz w:val="22"/>
          <w:szCs w:val="22"/>
          <w:lang w:eastAsia="zh-CN"/>
        </w:rPr>
      </w:pPr>
      <w:r w:rsidRPr="0070241D">
        <w:rPr>
          <w:rFonts w:asciiTheme="minorHAnsi" w:eastAsia="Calibri" w:hAnsiTheme="minorHAnsi" w:cstheme="minorHAnsi"/>
          <w:sz w:val="22"/>
          <w:szCs w:val="22"/>
          <w:lang w:eastAsia="zh-CN"/>
        </w:rPr>
        <w:t xml:space="preserve">Data [……………………..], miejscowość [………………..…..…..], podpis(-y): […………………………………..] </w:t>
      </w:r>
    </w:p>
    <w:p w14:paraId="12852385" w14:textId="77777777" w:rsidR="00D51A8B" w:rsidRPr="0070241D" w:rsidRDefault="00D51A8B" w:rsidP="007243EC">
      <w:pPr>
        <w:pageBreakBefore/>
        <w:suppressAutoHyphens/>
        <w:jc w:val="right"/>
        <w:rPr>
          <w:rFonts w:asciiTheme="minorHAnsi" w:hAnsiTheme="minorHAnsi" w:cstheme="minorHAnsi"/>
          <w:sz w:val="22"/>
          <w:szCs w:val="22"/>
          <w:lang w:eastAsia="zh-CN"/>
        </w:rPr>
      </w:pPr>
      <w:r w:rsidRPr="0070241D">
        <w:rPr>
          <w:rFonts w:asciiTheme="minorHAnsi" w:eastAsia="Calibri" w:hAnsiTheme="minorHAnsi" w:cstheme="minorHAnsi"/>
          <w:sz w:val="22"/>
          <w:szCs w:val="22"/>
          <w:lang w:eastAsia="en-US"/>
        </w:rPr>
        <w:lastRenderedPageBreak/>
        <w:t xml:space="preserve">Załącznik nr 4 do SWZ                                                                                         </w:t>
      </w:r>
    </w:p>
    <w:p w14:paraId="18B06336" w14:textId="77777777"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hAnsiTheme="minorHAnsi" w:cstheme="minorHAnsi"/>
          <w:bCs/>
          <w:sz w:val="22"/>
          <w:szCs w:val="22"/>
          <w:lang w:eastAsia="zh-CN"/>
        </w:rPr>
        <w:t xml:space="preserve"> </w:t>
      </w:r>
    </w:p>
    <w:p w14:paraId="41DAC371" w14:textId="77777777" w:rsidR="00D51A8B" w:rsidRPr="0070241D" w:rsidRDefault="00D51A8B" w:rsidP="007243EC">
      <w:pPr>
        <w:tabs>
          <w:tab w:val="decimal" w:leader="dot" w:pos="4620"/>
          <w:tab w:val="decimal" w:leader="dot" w:pos="4680"/>
        </w:tabs>
        <w:suppressAutoHyphens/>
        <w:jc w:val="both"/>
        <w:rPr>
          <w:rFonts w:asciiTheme="minorHAnsi" w:hAnsiTheme="minorHAnsi" w:cstheme="minorHAnsi"/>
          <w:sz w:val="22"/>
          <w:szCs w:val="22"/>
          <w:lang w:eastAsia="zh-CN"/>
        </w:rPr>
      </w:pPr>
      <w:r w:rsidRPr="0070241D">
        <w:rPr>
          <w:rFonts w:asciiTheme="minorHAnsi" w:hAnsiTheme="minorHAnsi" w:cstheme="minorHAnsi"/>
          <w:sz w:val="22"/>
          <w:szCs w:val="22"/>
          <w:lang w:eastAsia="zh-CN"/>
        </w:rPr>
        <w:tab/>
      </w:r>
      <w:r w:rsidRPr="0070241D">
        <w:rPr>
          <w:rFonts w:asciiTheme="minorHAnsi" w:hAnsiTheme="minorHAnsi" w:cstheme="minorHAnsi"/>
          <w:sz w:val="22"/>
          <w:szCs w:val="22"/>
          <w:lang w:eastAsia="zh-CN"/>
        </w:rPr>
        <w:tab/>
      </w:r>
    </w:p>
    <w:p w14:paraId="0088A211" w14:textId="77777777" w:rsidR="00D51A8B" w:rsidRPr="0070241D" w:rsidRDefault="00D51A8B" w:rsidP="007243EC">
      <w:pPr>
        <w:tabs>
          <w:tab w:val="center" w:pos="2268"/>
        </w:tabs>
        <w:suppressAutoHyphens/>
        <w:jc w:val="both"/>
        <w:rPr>
          <w:rFonts w:asciiTheme="minorHAnsi" w:hAnsiTheme="minorHAnsi" w:cstheme="minorHAnsi"/>
          <w:i/>
          <w:sz w:val="22"/>
          <w:szCs w:val="22"/>
          <w:lang w:eastAsia="zh-CN"/>
        </w:rPr>
      </w:pPr>
      <w:r w:rsidRPr="0070241D">
        <w:rPr>
          <w:rFonts w:asciiTheme="minorHAnsi" w:hAnsiTheme="minorHAnsi" w:cstheme="minorHAnsi"/>
          <w:sz w:val="22"/>
          <w:szCs w:val="22"/>
          <w:lang w:eastAsia="zh-CN"/>
        </w:rPr>
        <w:t xml:space="preserve"> </w:t>
      </w:r>
      <w:r w:rsidRPr="0070241D">
        <w:rPr>
          <w:rFonts w:asciiTheme="minorHAnsi" w:hAnsiTheme="minorHAnsi" w:cstheme="minorHAnsi"/>
          <w:sz w:val="22"/>
          <w:szCs w:val="22"/>
          <w:lang w:eastAsia="zh-CN"/>
        </w:rPr>
        <w:tab/>
      </w:r>
      <w:r w:rsidRPr="0070241D">
        <w:rPr>
          <w:rFonts w:asciiTheme="minorHAnsi" w:hAnsiTheme="minorHAnsi" w:cstheme="minorHAnsi"/>
          <w:i/>
          <w:sz w:val="22"/>
          <w:szCs w:val="22"/>
          <w:lang w:eastAsia="zh-CN"/>
        </w:rPr>
        <w:t>(Nazwa i adres Wykonawcy)</w:t>
      </w:r>
    </w:p>
    <w:p w14:paraId="14BE1BC1" w14:textId="77777777" w:rsidR="00D51A8B" w:rsidRPr="0070241D" w:rsidRDefault="00D51A8B" w:rsidP="007243EC">
      <w:pPr>
        <w:suppressAutoHyphens/>
        <w:rPr>
          <w:rFonts w:asciiTheme="minorHAnsi" w:hAnsiTheme="minorHAnsi" w:cstheme="minorHAnsi"/>
          <w:i/>
          <w:sz w:val="22"/>
          <w:szCs w:val="22"/>
          <w:lang w:eastAsia="zh-CN"/>
        </w:rPr>
      </w:pPr>
    </w:p>
    <w:p w14:paraId="5C3B69B8" w14:textId="77777777" w:rsidR="00D51A8B" w:rsidRPr="0070241D" w:rsidRDefault="00D51A8B" w:rsidP="007243EC">
      <w:pPr>
        <w:keepNext/>
        <w:suppressAutoHyphens/>
        <w:overflowPunct w:val="0"/>
        <w:autoSpaceDE w:val="0"/>
        <w:jc w:val="center"/>
        <w:textAlignment w:val="baseline"/>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Oświadczenie</w:t>
      </w:r>
    </w:p>
    <w:p w14:paraId="6E539C6F" w14:textId="77777777" w:rsidR="00D51A8B" w:rsidRPr="0070241D" w:rsidRDefault="00D51A8B" w:rsidP="007243EC">
      <w:pPr>
        <w:suppressAutoHyphens/>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 xml:space="preserve">w trybie art. 108 ust. 1 pkt. 5 ustawy Prawo zamówień publicznych </w:t>
      </w:r>
      <w:r w:rsidRPr="0070241D">
        <w:rPr>
          <w:rFonts w:asciiTheme="minorHAnsi" w:hAnsiTheme="minorHAnsi" w:cstheme="minorHAnsi"/>
          <w:b/>
          <w:sz w:val="22"/>
          <w:szCs w:val="22"/>
          <w:lang w:eastAsia="zh-CN"/>
        </w:rPr>
        <w:br/>
        <w:t xml:space="preserve">o przynależności lub braku przynależności do tej samej grupy kapitałowej </w:t>
      </w:r>
      <w:r w:rsidRPr="0070241D">
        <w:rPr>
          <w:rFonts w:asciiTheme="minorHAnsi" w:hAnsiTheme="minorHAnsi" w:cstheme="minorHAnsi"/>
          <w:b/>
          <w:sz w:val="22"/>
          <w:szCs w:val="22"/>
          <w:vertAlign w:val="superscript"/>
          <w:lang w:eastAsia="zh-CN"/>
        </w:rPr>
        <w:t>*)</w:t>
      </w:r>
    </w:p>
    <w:p w14:paraId="18A535BA" w14:textId="77777777" w:rsidR="00D51A8B" w:rsidRPr="0070241D" w:rsidRDefault="00D51A8B" w:rsidP="007243EC">
      <w:pPr>
        <w:suppressAutoHyphens/>
        <w:jc w:val="center"/>
        <w:rPr>
          <w:rFonts w:asciiTheme="minorHAnsi" w:hAnsiTheme="minorHAnsi" w:cstheme="minorHAnsi"/>
          <w:b/>
          <w:sz w:val="22"/>
          <w:szCs w:val="22"/>
          <w:lang w:eastAsia="zh-CN"/>
        </w:rPr>
      </w:pPr>
    </w:p>
    <w:p w14:paraId="150AED86" w14:textId="77777777" w:rsidR="00D51A8B" w:rsidRPr="0070241D" w:rsidRDefault="00D51A8B" w:rsidP="007243EC">
      <w:pPr>
        <w:tabs>
          <w:tab w:val="left" w:pos="720"/>
        </w:tabs>
        <w:suppressAutoHyphens/>
        <w:overflowPunct w:val="0"/>
        <w:autoSpaceDE w:val="0"/>
        <w:textAlignment w:val="baseline"/>
        <w:rPr>
          <w:rFonts w:asciiTheme="minorHAnsi" w:hAnsiTheme="minorHAnsi" w:cstheme="minorHAnsi"/>
          <w:b/>
          <w:sz w:val="22"/>
          <w:szCs w:val="22"/>
          <w:lang w:eastAsia="zh-CN"/>
        </w:rPr>
      </w:pPr>
    </w:p>
    <w:p w14:paraId="5F46F60F" w14:textId="664DC3DC" w:rsidR="00D51A8B" w:rsidRPr="0070241D" w:rsidRDefault="00D51A8B" w:rsidP="007243EC">
      <w:pPr>
        <w:suppressAutoHyphens/>
        <w:rPr>
          <w:rFonts w:asciiTheme="minorHAnsi" w:hAnsiTheme="minorHAnsi" w:cstheme="minorHAnsi"/>
          <w:sz w:val="22"/>
          <w:szCs w:val="22"/>
          <w:lang w:eastAsia="zh-CN"/>
        </w:rPr>
      </w:pPr>
      <w:r w:rsidRPr="0070241D">
        <w:rPr>
          <w:rFonts w:asciiTheme="minorHAnsi" w:hAnsiTheme="minorHAnsi" w:cstheme="minorHAnsi"/>
          <w:sz w:val="22"/>
          <w:szCs w:val="22"/>
          <w:lang w:eastAsia="zh-CN"/>
        </w:rPr>
        <w:t>Na potrzeby postępowania o udzielenie zamówienia publicznego</w:t>
      </w:r>
      <w:r w:rsidRPr="0070241D">
        <w:rPr>
          <w:rFonts w:asciiTheme="minorHAnsi" w:hAnsiTheme="minorHAnsi" w:cstheme="minorHAnsi"/>
          <w:b/>
          <w:sz w:val="22"/>
          <w:szCs w:val="22"/>
          <w:lang w:eastAsia="zh-CN"/>
        </w:rPr>
        <w:t xml:space="preserve"> </w:t>
      </w:r>
      <w:r w:rsidRPr="0070241D">
        <w:rPr>
          <w:rFonts w:asciiTheme="minorHAnsi" w:eastAsia="Calibri" w:hAnsiTheme="minorHAnsi" w:cstheme="minorHAnsi"/>
          <w:sz w:val="22"/>
          <w:szCs w:val="22"/>
          <w:lang w:eastAsia="en-US"/>
        </w:rPr>
        <w:t>nr</w:t>
      </w:r>
      <w:r w:rsidR="002C3DC2">
        <w:rPr>
          <w:rFonts w:asciiTheme="minorHAnsi" w:eastAsia="Calibri" w:hAnsiTheme="minorHAnsi" w:cstheme="minorHAnsi"/>
          <w:b/>
          <w:sz w:val="22"/>
          <w:szCs w:val="22"/>
          <w:lang w:eastAsia="en-US"/>
        </w:rPr>
        <w:t xml:space="preserve"> 1</w:t>
      </w:r>
      <w:r w:rsidRPr="0070241D">
        <w:rPr>
          <w:rFonts w:asciiTheme="minorHAnsi" w:eastAsia="Calibri" w:hAnsiTheme="minorHAnsi" w:cstheme="minorHAnsi"/>
          <w:b/>
          <w:sz w:val="22"/>
          <w:szCs w:val="22"/>
          <w:lang w:eastAsia="en-US"/>
        </w:rPr>
        <w:t>/PN/2</w:t>
      </w:r>
      <w:r w:rsidR="002C3DC2">
        <w:rPr>
          <w:rFonts w:asciiTheme="minorHAnsi" w:eastAsia="Calibri" w:hAnsiTheme="minorHAnsi" w:cstheme="minorHAnsi"/>
          <w:b/>
          <w:sz w:val="22"/>
          <w:szCs w:val="22"/>
          <w:lang w:eastAsia="en-US"/>
        </w:rPr>
        <w:t>2</w:t>
      </w:r>
      <w:r w:rsidRPr="0070241D">
        <w:rPr>
          <w:rFonts w:asciiTheme="minorHAnsi" w:eastAsia="Calibri" w:hAnsiTheme="minorHAnsi" w:cstheme="minorHAnsi"/>
          <w:b/>
          <w:sz w:val="22"/>
          <w:szCs w:val="22"/>
          <w:lang w:eastAsia="en-US"/>
        </w:rPr>
        <w:t xml:space="preserve"> </w:t>
      </w:r>
      <w:r w:rsidRPr="0070241D">
        <w:rPr>
          <w:rFonts w:asciiTheme="minorHAnsi" w:hAnsiTheme="minorHAnsi" w:cstheme="minorHAnsi"/>
          <w:sz w:val="22"/>
          <w:szCs w:val="22"/>
          <w:lang w:eastAsia="zh-CN"/>
        </w:rPr>
        <w:t xml:space="preserve"> oświadczam, co następuje:</w:t>
      </w:r>
    </w:p>
    <w:p w14:paraId="405A891F" w14:textId="77777777" w:rsidR="00D51A8B" w:rsidRPr="0070241D" w:rsidRDefault="00D51A8B" w:rsidP="007243EC">
      <w:pPr>
        <w:suppressAutoHyphens/>
        <w:overflowPunct w:val="0"/>
        <w:autoSpaceDE w:val="0"/>
        <w:ind w:hanging="15"/>
        <w:textAlignment w:val="baseline"/>
        <w:rPr>
          <w:rFonts w:asciiTheme="minorHAnsi" w:hAnsiTheme="minorHAnsi" w:cstheme="minorHAnsi"/>
          <w:sz w:val="22"/>
          <w:szCs w:val="22"/>
          <w:lang w:eastAsia="zh-CN"/>
        </w:rPr>
      </w:pPr>
    </w:p>
    <w:p w14:paraId="6C4B44C6" w14:textId="77777777" w:rsidR="00D51A8B" w:rsidRPr="0070241D" w:rsidRDefault="00D51A8B" w:rsidP="007243EC">
      <w:pPr>
        <w:suppressAutoHyphens/>
        <w:overflowPunct w:val="0"/>
        <w:autoSpaceDE w:val="0"/>
        <w:ind w:hanging="15"/>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Na podstawie art. 85 ust. 1 ustawy Prawo zamówień publicznych (Dz. U. z 202</w:t>
      </w:r>
      <w:r w:rsidR="007243EC" w:rsidRPr="0070241D">
        <w:rPr>
          <w:rFonts w:asciiTheme="minorHAnsi" w:hAnsiTheme="minorHAnsi" w:cstheme="minorHAnsi"/>
          <w:sz w:val="22"/>
          <w:szCs w:val="22"/>
          <w:lang w:eastAsia="zh-CN"/>
        </w:rPr>
        <w:t>1</w:t>
      </w:r>
      <w:r w:rsidRPr="0070241D">
        <w:rPr>
          <w:rFonts w:asciiTheme="minorHAnsi" w:hAnsiTheme="minorHAnsi" w:cstheme="minorHAnsi"/>
          <w:sz w:val="22"/>
          <w:szCs w:val="22"/>
          <w:lang w:eastAsia="zh-CN"/>
        </w:rPr>
        <w:t xml:space="preserve"> r., poz. </w:t>
      </w:r>
      <w:r w:rsidR="007243EC" w:rsidRPr="0070241D">
        <w:rPr>
          <w:rFonts w:asciiTheme="minorHAnsi" w:hAnsiTheme="minorHAnsi" w:cstheme="minorHAnsi"/>
          <w:sz w:val="22"/>
          <w:szCs w:val="22"/>
          <w:lang w:eastAsia="zh-CN"/>
        </w:rPr>
        <w:t>1129</w:t>
      </w:r>
      <w:r w:rsidR="007243EC" w:rsidRPr="0070241D">
        <w:rPr>
          <w:rFonts w:asciiTheme="minorHAnsi" w:hAnsiTheme="minorHAnsi" w:cstheme="minorHAnsi"/>
          <w:bCs/>
          <w:sz w:val="22"/>
          <w:szCs w:val="22"/>
          <w:lang w:eastAsia="zh-CN"/>
        </w:rPr>
        <w:t>, ze</w:t>
      </w:r>
      <w:r w:rsidRPr="0070241D">
        <w:rPr>
          <w:rFonts w:asciiTheme="minorHAnsi" w:hAnsiTheme="minorHAnsi" w:cstheme="minorHAnsi"/>
          <w:bCs/>
          <w:sz w:val="22"/>
          <w:szCs w:val="22"/>
          <w:lang w:eastAsia="zh-CN"/>
        </w:rPr>
        <w:t xml:space="preserve"> zm</w:t>
      </w:r>
      <w:r w:rsidRPr="0070241D">
        <w:rPr>
          <w:rFonts w:asciiTheme="minorHAnsi" w:hAnsiTheme="minorHAnsi" w:cstheme="minorHAnsi"/>
          <w:sz w:val="22"/>
          <w:szCs w:val="22"/>
          <w:lang w:eastAsia="zh-CN"/>
        </w:rPr>
        <w:t>.), oświadczam, że po zapoznaniu się z firmami oraz adresami wykonawców, którzy złożyli oferty, zamieszczonymi na stronie internetowej zamawiającego:</w:t>
      </w:r>
    </w:p>
    <w:p w14:paraId="1E9A49F5" w14:textId="77777777" w:rsidR="00D51A8B" w:rsidRPr="0070241D" w:rsidRDefault="00D51A8B" w:rsidP="007243EC">
      <w:pPr>
        <w:suppressAutoHyphens/>
        <w:overflowPunct w:val="0"/>
        <w:autoSpaceDE w:val="0"/>
        <w:ind w:hanging="15"/>
        <w:textAlignment w:val="baseline"/>
        <w:rPr>
          <w:rFonts w:asciiTheme="minorHAnsi" w:hAnsiTheme="minorHAnsi" w:cstheme="minorHAnsi"/>
          <w:sz w:val="22"/>
          <w:szCs w:val="22"/>
          <w:lang w:eastAsia="zh-CN"/>
        </w:rPr>
      </w:pPr>
    </w:p>
    <w:p w14:paraId="2013F062" w14:textId="77777777" w:rsidR="00D51A8B" w:rsidRPr="0070241D" w:rsidRDefault="00D51A8B" w:rsidP="007243EC">
      <w:pPr>
        <w:suppressAutoHyphens/>
        <w:overflowPunct w:val="0"/>
        <w:autoSpaceDE w:val="0"/>
        <w:ind w:hanging="15"/>
        <w:textAlignment w:val="baseline"/>
        <w:rPr>
          <w:rFonts w:asciiTheme="minorHAnsi" w:hAnsiTheme="minorHAnsi" w:cstheme="minorHAnsi"/>
          <w:sz w:val="22"/>
          <w:szCs w:val="22"/>
          <w:lang w:eastAsia="zh-CN"/>
        </w:rPr>
      </w:pPr>
    </w:p>
    <w:p w14:paraId="37F991CE" w14:textId="77777777" w:rsidR="00D51A8B" w:rsidRPr="0070241D" w:rsidRDefault="00D51A8B" w:rsidP="007243EC">
      <w:pPr>
        <w:widowControl w:val="0"/>
        <w:numPr>
          <w:ilvl w:val="0"/>
          <w:numId w:val="71"/>
        </w:numPr>
        <w:suppressAutoHyphens/>
        <w:overflowPunct w:val="0"/>
        <w:autoSpaceDE w:val="0"/>
        <w:ind w:left="426" w:hanging="426"/>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14:paraId="7C5B5A22" w14:textId="77777777" w:rsidR="00D51A8B" w:rsidRPr="0070241D" w:rsidRDefault="00D51A8B" w:rsidP="007243EC">
      <w:pPr>
        <w:suppressAutoHyphens/>
        <w:overflowPunct w:val="0"/>
        <w:autoSpaceDE w:val="0"/>
        <w:textAlignment w:val="baseline"/>
        <w:rPr>
          <w:rFonts w:asciiTheme="minorHAnsi" w:hAnsiTheme="minorHAnsi" w:cstheme="minorHAnsi"/>
          <w:i/>
          <w:sz w:val="22"/>
          <w:szCs w:val="22"/>
          <w:lang w:eastAsia="zh-CN"/>
        </w:rPr>
      </w:pPr>
    </w:p>
    <w:p w14:paraId="579DC36F"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5A5F678B"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14:paraId="191420C1" w14:textId="77777777" w:rsidR="00D51A8B" w:rsidRPr="0070241D" w:rsidRDefault="00D51A8B" w:rsidP="007243EC">
      <w:pPr>
        <w:suppressAutoHyphens/>
        <w:overflowPunct w:val="0"/>
        <w:autoSpaceDE w:val="0"/>
        <w:jc w:val="right"/>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34395D1D" w14:textId="77777777" w:rsidR="00D51A8B" w:rsidRPr="0070241D" w:rsidRDefault="00D51A8B" w:rsidP="007243EC">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podpis osoby uprawnionej do</w:t>
      </w:r>
    </w:p>
    <w:p w14:paraId="17B5E293" w14:textId="77777777" w:rsidR="00D51A8B" w:rsidRPr="0070241D" w:rsidRDefault="00D51A8B" w:rsidP="007243EC">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reprezentowania Wykonawcy</w:t>
      </w:r>
    </w:p>
    <w:p w14:paraId="37C1EE5B" w14:textId="70AFC9F9" w:rsidR="00D51A8B" w:rsidRPr="0070241D" w:rsidRDefault="008E468F" w:rsidP="007243EC">
      <w:pPr>
        <w:suppressAutoHyphens/>
        <w:overflowPunct w:val="0"/>
        <w:autoSpaceDE w:val="0"/>
        <w:textAlignment w:val="baseline"/>
        <w:rPr>
          <w:rFonts w:asciiTheme="minorHAnsi" w:hAnsiTheme="minorHAnsi" w:cstheme="minorHAnsi"/>
          <w:sz w:val="22"/>
          <w:szCs w:val="22"/>
          <w:lang w:eastAsia="zh-CN"/>
        </w:rPr>
      </w:pPr>
      <w:r>
        <w:rPr>
          <w:rFonts w:asciiTheme="minorHAnsi" w:hAnsiTheme="minorHAnsi" w:cstheme="minorHAnsi"/>
          <w:i/>
          <w:noProof/>
          <w:sz w:val="22"/>
          <w:szCs w:val="22"/>
        </w:rPr>
        <mc:AlternateContent>
          <mc:Choice Requires="wps">
            <w:drawing>
              <wp:inline distT="0" distB="0" distL="0" distR="0" wp14:anchorId="31E28BBF" wp14:editId="4AE28FB4">
                <wp:extent cx="5734685" cy="22225"/>
                <wp:effectExtent l="0" t="1905" r="3810" b="444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D2DA6F"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" fillcolor="#aca899" stroked="f" strokecolor="#3465a4">
                <v:stroke joinstyle="round"/>
                <w10:anchorlock/>
              </v:rect>
            </w:pict>
          </mc:Fallback>
        </mc:AlternateContent>
      </w:r>
    </w:p>
    <w:p w14:paraId="25E1E171" w14:textId="77777777" w:rsidR="00D51A8B" w:rsidRPr="0070241D" w:rsidRDefault="00D51A8B" w:rsidP="007243EC">
      <w:pPr>
        <w:widowControl w:val="0"/>
        <w:numPr>
          <w:ilvl w:val="0"/>
          <w:numId w:val="71"/>
        </w:numPr>
        <w:suppressAutoHyphens/>
        <w:overflowPunct w:val="0"/>
        <w:autoSpaceDE w:val="0"/>
        <w:jc w:val="both"/>
        <w:textAlignment w:val="baseline"/>
        <w:rPr>
          <w:rFonts w:asciiTheme="minorHAnsi" w:hAnsiTheme="minorHAnsi" w:cstheme="minorHAnsi"/>
          <w:sz w:val="22"/>
          <w:szCs w:val="22"/>
          <w:lang w:eastAsia="zh-CN"/>
        </w:rPr>
      </w:pPr>
      <w:r w:rsidRPr="0070241D">
        <w:rPr>
          <w:rFonts w:asciiTheme="minorHAnsi" w:hAnsiTheme="minorHAnsi" w:cstheme="minorHAnsi"/>
          <w:sz w:val="22"/>
          <w:szCs w:val="22"/>
          <w:lang w:eastAsia="zh-CN"/>
        </w:rPr>
        <w:t>nie przynależę do tej samej grupy kapitałowej w rozumieniu ustawy z dnia 16 lutego 2007 r. o ochronie konkurencji i konsumentów (tekst jednolity Dz. U. z 2020 r., poz. 1076 i 1086,</w:t>
      </w:r>
      <w:r w:rsidRPr="0070241D">
        <w:rPr>
          <w:rFonts w:asciiTheme="minorHAnsi" w:hAnsiTheme="minorHAnsi" w:cstheme="minorHAnsi"/>
          <w:bCs/>
          <w:sz w:val="22"/>
          <w:szCs w:val="22"/>
          <w:lang w:eastAsia="zh-CN"/>
        </w:rPr>
        <w:t xml:space="preserve"> z </w:t>
      </w:r>
      <w:proofErr w:type="spellStart"/>
      <w:r w:rsidRPr="0070241D">
        <w:rPr>
          <w:rFonts w:asciiTheme="minorHAnsi" w:hAnsiTheme="minorHAnsi" w:cstheme="minorHAnsi"/>
          <w:bCs/>
          <w:sz w:val="22"/>
          <w:szCs w:val="22"/>
          <w:lang w:eastAsia="zh-CN"/>
        </w:rPr>
        <w:t>późn</w:t>
      </w:r>
      <w:proofErr w:type="spellEnd"/>
      <w:r w:rsidRPr="0070241D">
        <w:rPr>
          <w:rFonts w:asciiTheme="minorHAnsi" w:hAnsiTheme="minorHAnsi" w:cstheme="minorHAnsi"/>
          <w:bCs/>
          <w:sz w:val="22"/>
          <w:szCs w:val="22"/>
          <w:lang w:eastAsia="zh-CN"/>
        </w:rPr>
        <w:t>. zm</w:t>
      </w:r>
      <w:r w:rsidRPr="0070241D">
        <w:rPr>
          <w:rFonts w:asciiTheme="minorHAnsi" w:hAnsiTheme="minorHAnsi" w:cstheme="minorHAnsi"/>
          <w:sz w:val="22"/>
          <w:szCs w:val="22"/>
          <w:lang w:eastAsia="zh-CN"/>
        </w:rPr>
        <w:t>.),</w:t>
      </w:r>
    </w:p>
    <w:p w14:paraId="6592715C"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p>
    <w:p w14:paraId="3E13B0F0"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1477AADA"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14:paraId="4DE2217F" w14:textId="77777777" w:rsidR="00D51A8B" w:rsidRPr="0070241D" w:rsidRDefault="00D51A8B" w:rsidP="007243EC">
      <w:pPr>
        <w:suppressAutoHyphens/>
        <w:overflowPunct w:val="0"/>
        <w:autoSpaceDE w:val="0"/>
        <w:jc w:val="right"/>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772BD6BB" w14:textId="77777777" w:rsidR="00D51A8B" w:rsidRPr="0070241D" w:rsidRDefault="00D51A8B" w:rsidP="007243EC">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podpis osoby uprawnionej do</w:t>
      </w:r>
    </w:p>
    <w:p w14:paraId="67D9BCB7" w14:textId="77777777" w:rsidR="00D51A8B" w:rsidRPr="0070241D" w:rsidRDefault="00D51A8B" w:rsidP="007243EC">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reprezentowania Wykonawcy</w:t>
      </w:r>
    </w:p>
    <w:p w14:paraId="2729B131" w14:textId="77777777" w:rsidR="00D51A8B" w:rsidRPr="0070241D" w:rsidRDefault="00D51A8B" w:rsidP="007243EC">
      <w:pPr>
        <w:suppressAutoHyphens/>
        <w:overflowPunct w:val="0"/>
        <w:autoSpaceDE w:val="0"/>
        <w:textAlignment w:val="baseline"/>
        <w:rPr>
          <w:rFonts w:asciiTheme="minorHAnsi" w:hAnsiTheme="minorHAnsi" w:cstheme="minorHAnsi"/>
          <w:b/>
          <w:sz w:val="22"/>
          <w:szCs w:val="22"/>
          <w:vertAlign w:val="superscript"/>
          <w:lang w:eastAsia="zh-CN"/>
        </w:rPr>
      </w:pPr>
    </w:p>
    <w:p w14:paraId="057F702F" w14:textId="77777777" w:rsidR="00D51A8B" w:rsidRPr="0070241D" w:rsidRDefault="00D51A8B" w:rsidP="007243EC">
      <w:pPr>
        <w:suppressAutoHyphens/>
        <w:overflowPunct w:val="0"/>
        <w:autoSpaceDE w:val="0"/>
        <w:textAlignment w:val="baseline"/>
        <w:rPr>
          <w:rFonts w:asciiTheme="minorHAnsi" w:hAnsiTheme="minorHAnsi" w:cstheme="minorHAnsi"/>
          <w:b/>
          <w:sz w:val="22"/>
          <w:szCs w:val="22"/>
          <w:vertAlign w:val="superscript"/>
          <w:lang w:eastAsia="zh-CN"/>
        </w:rPr>
      </w:pPr>
    </w:p>
    <w:p w14:paraId="04FF6437" w14:textId="77777777" w:rsidR="00D51A8B" w:rsidRPr="0070241D" w:rsidRDefault="00D51A8B" w:rsidP="007243EC">
      <w:pPr>
        <w:suppressAutoHyphens/>
        <w:overflowPunct w:val="0"/>
        <w:autoSpaceDE w:val="0"/>
        <w:textAlignment w:val="baseline"/>
        <w:rPr>
          <w:rFonts w:asciiTheme="minorHAnsi" w:hAnsiTheme="minorHAnsi" w:cstheme="minorHAnsi"/>
          <w:b/>
          <w:sz w:val="22"/>
          <w:szCs w:val="22"/>
          <w:vertAlign w:val="superscript"/>
          <w:lang w:eastAsia="zh-CN"/>
        </w:rPr>
      </w:pPr>
    </w:p>
    <w:p w14:paraId="54B43ABE" w14:textId="77777777" w:rsidR="00D51A8B" w:rsidRPr="0070241D" w:rsidRDefault="00D51A8B" w:rsidP="007243EC">
      <w:pPr>
        <w:suppressAutoHyphens/>
        <w:overflowPunct w:val="0"/>
        <w:autoSpaceDE w:val="0"/>
        <w:textAlignment w:val="baseline"/>
        <w:rPr>
          <w:rFonts w:asciiTheme="minorHAnsi" w:hAnsiTheme="minorHAnsi" w:cstheme="minorHAnsi"/>
          <w:b/>
          <w:sz w:val="22"/>
          <w:szCs w:val="22"/>
          <w:vertAlign w:val="superscript"/>
          <w:lang w:eastAsia="zh-CN"/>
        </w:rPr>
      </w:pPr>
    </w:p>
    <w:p w14:paraId="213E5DAC"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b/>
          <w:sz w:val="22"/>
          <w:szCs w:val="22"/>
          <w:vertAlign w:val="superscript"/>
          <w:lang w:eastAsia="zh-CN"/>
        </w:rPr>
        <w:t xml:space="preserve">*) Należy wypełnić pkt 1 </w:t>
      </w:r>
      <w:r w:rsidRPr="0070241D">
        <w:rPr>
          <w:rFonts w:asciiTheme="minorHAnsi" w:hAnsiTheme="minorHAnsi" w:cstheme="minorHAnsi"/>
          <w:b/>
          <w:sz w:val="22"/>
          <w:szCs w:val="22"/>
          <w:u w:val="single"/>
          <w:vertAlign w:val="superscript"/>
          <w:lang w:eastAsia="zh-CN"/>
        </w:rPr>
        <w:t>lub</w:t>
      </w:r>
      <w:r w:rsidRPr="0070241D">
        <w:rPr>
          <w:rFonts w:asciiTheme="minorHAnsi" w:hAnsiTheme="minorHAnsi" w:cstheme="minorHAnsi"/>
          <w:b/>
          <w:sz w:val="22"/>
          <w:szCs w:val="22"/>
          <w:vertAlign w:val="superscript"/>
          <w:lang w:eastAsia="zh-CN"/>
        </w:rPr>
        <w:t xml:space="preserve"> pkt 2</w:t>
      </w:r>
    </w:p>
    <w:p w14:paraId="709C505F" w14:textId="77777777" w:rsidR="00D51A8B" w:rsidRPr="0070241D" w:rsidRDefault="00D51A8B" w:rsidP="007243EC">
      <w:pPr>
        <w:suppressAutoHyphens/>
        <w:ind w:right="-284"/>
        <w:rPr>
          <w:rFonts w:asciiTheme="minorHAnsi" w:hAnsiTheme="minorHAnsi" w:cstheme="minorHAnsi"/>
          <w:sz w:val="22"/>
          <w:szCs w:val="22"/>
          <w:lang w:eastAsia="zh-CN"/>
        </w:rPr>
      </w:pPr>
      <w:r w:rsidRPr="0070241D">
        <w:rPr>
          <w:rFonts w:asciiTheme="minorHAnsi" w:hAnsiTheme="minorHAnsi" w:cstheme="minorHAnsi"/>
          <w:b/>
          <w:sz w:val="22"/>
          <w:szCs w:val="22"/>
          <w:u w:val="single"/>
          <w:lang w:eastAsia="zh-CN"/>
        </w:rPr>
        <w:t>Uwaga</w:t>
      </w:r>
    </w:p>
    <w:p w14:paraId="37C431E4" w14:textId="77777777" w:rsidR="00D51A8B" w:rsidRPr="0070241D" w:rsidRDefault="00D51A8B" w:rsidP="007243EC">
      <w:pPr>
        <w:suppressAutoHyphens/>
        <w:ind w:right="-284"/>
        <w:jc w:val="both"/>
        <w:rPr>
          <w:rFonts w:asciiTheme="minorHAnsi" w:hAnsiTheme="minorHAnsi" w:cstheme="minorHAnsi"/>
          <w:sz w:val="22"/>
          <w:szCs w:val="22"/>
          <w:lang w:eastAsia="zh-CN"/>
        </w:rPr>
      </w:pPr>
      <w:r w:rsidRPr="0070241D">
        <w:rPr>
          <w:rFonts w:asciiTheme="minorHAnsi" w:hAnsiTheme="minorHAnsi" w:cstheme="minorHAnsi"/>
          <w:sz w:val="22"/>
          <w:szCs w:val="22"/>
          <w:lang w:eastAsia="zh-CN"/>
        </w:rPr>
        <w:t>W przypadku wypełnienia pkt. 1 wraz ze złożeniem oświadczenia, wykonawca może przedstawić dowody, że powiązania z innym wykonawcą nie prowadzą do zakłócenia konkurencji w postępowaniu o udzielenie zamówienia.</w:t>
      </w:r>
    </w:p>
    <w:p w14:paraId="7CBAC886" w14:textId="77777777" w:rsidR="00D51A8B" w:rsidRPr="0070241D" w:rsidRDefault="00D51A8B" w:rsidP="007243EC">
      <w:pPr>
        <w:pageBreakBefore/>
        <w:suppressAutoHyphens/>
        <w:jc w:val="right"/>
        <w:rPr>
          <w:rFonts w:asciiTheme="minorHAnsi" w:hAnsiTheme="minorHAnsi" w:cstheme="minorHAnsi"/>
          <w:sz w:val="22"/>
          <w:szCs w:val="22"/>
          <w:lang w:eastAsia="zh-CN"/>
        </w:rPr>
      </w:pPr>
      <w:r w:rsidRPr="0070241D">
        <w:rPr>
          <w:rFonts w:asciiTheme="minorHAnsi" w:eastAsia="Calibri" w:hAnsiTheme="minorHAnsi" w:cstheme="minorHAnsi"/>
          <w:sz w:val="22"/>
          <w:szCs w:val="22"/>
          <w:lang w:eastAsia="en-US"/>
        </w:rPr>
        <w:lastRenderedPageBreak/>
        <w:t>Załącznik nr 5 do SWZ</w:t>
      </w:r>
    </w:p>
    <w:p w14:paraId="24ABAE93" w14:textId="77777777" w:rsidR="00D51A8B" w:rsidRPr="0070241D" w:rsidRDefault="00D51A8B" w:rsidP="007243EC">
      <w:pPr>
        <w:suppressAutoHyphens/>
        <w:jc w:val="right"/>
        <w:rPr>
          <w:rFonts w:asciiTheme="minorHAnsi" w:eastAsia="Calibri" w:hAnsiTheme="minorHAnsi" w:cstheme="minorHAnsi"/>
          <w:sz w:val="22"/>
          <w:szCs w:val="22"/>
          <w:lang w:eastAsia="en-US"/>
        </w:rPr>
      </w:pPr>
    </w:p>
    <w:p w14:paraId="6954F479" w14:textId="77777777" w:rsidR="00D51A8B" w:rsidRPr="0070241D" w:rsidRDefault="00D51A8B" w:rsidP="007243EC">
      <w:pPr>
        <w:tabs>
          <w:tab w:val="decimal" w:leader="dot" w:pos="4620"/>
          <w:tab w:val="decimal" w:leader="dot" w:pos="4680"/>
        </w:tabs>
        <w:suppressAutoHyphens/>
        <w:jc w:val="both"/>
        <w:rPr>
          <w:rFonts w:asciiTheme="minorHAnsi" w:hAnsiTheme="minorHAnsi" w:cstheme="minorHAnsi"/>
          <w:sz w:val="22"/>
          <w:szCs w:val="22"/>
          <w:lang w:eastAsia="zh-CN"/>
        </w:rPr>
      </w:pPr>
      <w:r w:rsidRPr="0070241D">
        <w:rPr>
          <w:rFonts w:asciiTheme="minorHAnsi" w:hAnsiTheme="minorHAnsi" w:cstheme="minorHAnsi"/>
          <w:sz w:val="22"/>
          <w:szCs w:val="22"/>
          <w:lang w:eastAsia="zh-CN"/>
        </w:rPr>
        <w:tab/>
      </w:r>
      <w:r w:rsidRPr="0070241D">
        <w:rPr>
          <w:rFonts w:asciiTheme="minorHAnsi" w:hAnsiTheme="minorHAnsi" w:cstheme="minorHAnsi"/>
          <w:sz w:val="22"/>
          <w:szCs w:val="22"/>
          <w:lang w:eastAsia="zh-CN"/>
        </w:rPr>
        <w:tab/>
      </w:r>
    </w:p>
    <w:p w14:paraId="7B33B333" w14:textId="77777777" w:rsidR="00D51A8B" w:rsidRPr="0070241D" w:rsidRDefault="00D51A8B" w:rsidP="007243EC">
      <w:pPr>
        <w:tabs>
          <w:tab w:val="center" w:pos="2268"/>
        </w:tabs>
        <w:suppressAutoHyphens/>
        <w:jc w:val="both"/>
        <w:rPr>
          <w:rFonts w:asciiTheme="minorHAnsi" w:hAnsiTheme="minorHAnsi" w:cstheme="minorHAnsi"/>
          <w:sz w:val="22"/>
          <w:szCs w:val="22"/>
          <w:lang w:eastAsia="zh-CN"/>
        </w:rPr>
      </w:pPr>
      <w:r w:rsidRPr="0070241D">
        <w:rPr>
          <w:rFonts w:asciiTheme="minorHAnsi" w:hAnsiTheme="minorHAnsi" w:cstheme="minorHAnsi"/>
          <w:sz w:val="22"/>
          <w:szCs w:val="22"/>
          <w:lang w:eastAsia="zh-CN"/>
        </w:rPr>
        <w:t xml:space="preserve"> </w:t>
      </w:r>
      <w:r w:rsidRPr="0070241D">
        <w:rPr>
          <w:rFonts w:asciiTheme="minorHAnsi" w:hAnsiTheme="minorHAnsi" w:cstheme="minorHAnsi"/>
          <w:sz w:val="22"/>
          <w:szCs w:val="22"/>
          <w:lang w:eastAsia="zh-CN"/>
        </w:rPr>
        <w:tab/>
      </w:r>
      <w:r w:rsidRPr="0070241D">
        <w:rPr>
          <w:rFonts w:asciiTheme="minorHAnsi" w:hAnsiTheme="minorHAnsi" w:cstheme="minorHAnsi"/>
          <w:i/>
          <w:sz w:val="22"/>
          <w:szCs w:val="22"/>
          <w:lang w:eastAsia="zh-CN"/>
        </w:rPr>
        <w:t>(Nazwa i adres Wykonawcy)</w:t>
      </w:r>
    </w:p>
    <w:p w14:paraId="096EA54A" w14:textId="77777777" w:rsidR="00D51A8B" w:rsidRPr="0070241D" w:rsidRDefault="00D51A8B" w:rsidP="007243EC">
      <w:pPr>
        <w:suppressAutoHyphens/>
        <w:jc w:val="right"/>
        <w:rPr>
          <w:rFonts w:asciiTheme="minorHAnsi" w:eastAsia="Calibri" w:hAnsiTheme="minorHAnsi" w:cstheme="minorHAnsi"/>
          <w:b/>
          <w:i/>
          <w:sz w:val="22"/>
          <w:szCs w:val="22"/>
          <w:lang w:eastAsia="en-US"/>
        </w:rPr>
      </w:pPr>
    </w:p>
    <w:p w14:paraId="74C7C1CD" w14:textId="77777777" w:rsidR="00D51A8B" w:rsidRPr="0070241D" w:rsidRDefault="00D51A8B" w:rsidP="007243EC">
      <w:pPr>
        <w:suppressAutoHyphens/>
        <w:jc w:val="center"/>
        <w:rPr>
          <w:rFonts w:asciiTheme="minorHAnsi" w:eastAsia="Calibri" w:hAnsiTheme="minorHAnsi" w:cstheme="minorHAnsi"/>
          <w:b/>
          <w:i/>
          <w:sz w:val="22"/>
          <w:szCs w:val="22"/>
          <w:u w:val="single"/>
          <w:lang w:eastAsia="en-US"/>
        </w:rPr>
      </w:pPr>
    </w:p>
    <w:p w14:paraId="2E62BEF9" w14:textId="77777777" w:rsidR="00D51A8B" w:rsidRPr="0070241D" w:rsidRDefault="00D51A8B" w:rsidP="007243EC">
      <w:pPr>
        <w:suppressAutoHyphens/>
        <w:jc w:val="center"/>
        <w:rPr>
          <w:rFonts w:asciiTheme="minorHAnsi" w:hAnsiTheme="minorHAnsi" w:cstheme="minorHAnsi"/>
          <w:sz w:val="22"/>
          <w:szCs w:val="22"/>
          <w:lang w:eastAsia="zh-CN"/>
        </w:rPr>
      </w:pPr>
      <w:r w:rsidRPr="0070241D">
        <w:rPr>
          <w:rFonts w:asciiTheme="minorHAnsi" w:hAnsiTheme="minorHAnsi" w:cstheme="minorHAnsi"/>
          <w:b/>
          <w:sz w:val="22"/>
          <w:szCs w:val="22"/>
          <w:lang w:eastAsia="zh-CN"/>
        </w:rPr>
        <w:t xml:space="preserve">Oświadczenie w zakresie wypełnienia obowiązków informacyjnych przewidzianych w art. 13 lub art. 14 RODO </w:t>
      </w:r>
    </w:p>
    <w:p w14:paraId="1D4526B5" w14:textId="77777777" w:rsidR="00D51A8B" w:rsidRPr="0070241D" w:rsidRDefault="00D51A8B" w:rsidP="007243EC">
      <w:pPr>
        <w:suppressAutoHyphens/>
        <w:jc w:val="both"/>
        <w:rPr>
          <w:rFonts w:asciiTheme="minorHAnsi" w:hAnsiTheme="minorHAnsi" w:cstheme="minorHAnsi"/>
          <w:b/>
          <w:sz w:val="22"/>
          <w:szCs w:val="22"/>
          <w:lang w:eastAsia="zh-CN"/>
        </w:rPr>
      </w:pPr>
    </w:p>
    <w:p w14:paraId="00EAB5D7" w14:textId="288CD091" w:rsidR="00D51A8B" w:rsidRPr="0070241D" w:rsidRDefault="00D51A8B" w:rsidP="007243EC">
      <w:pPr>
        <w:suppressAutoHyphens/>
        <w:jc w:val="both"/>
        <w:rPr>
          <w:rFonts w:asciiTheme="minorHAnsi" w:hAnsiTheme="minorHAnsi" w:cstheme="minorHAnsi"/>
          <w:sz w:val="22"/>
          <w:szCs w:val="22"/>
          <w:lang w:eastAsia="zh-CN"/>
        </w:rPr>
      </w:pPr>
      <w:r w:rsidRPr="0070241D">
        <w:rPr>
          <w:rFonts w:asciiTheme="minorHAnsi" w:hAnsiTheme="minorHAnsi" w:cstheme="minorHAnsi"/>
          <w:sz w:val="22"/>
          <w:szCs w:val="22"/>
          <w:lang w:eastAsia="zh-CN"/>
        </w:rPr>
        <w:t>Na potrzeby postępowania o udzielenie zamówienia publicznego</w:t>
      </w:r>
      <w:r w:rsidRPr="0070241D">
        <w:rPr>
          <w:rFonts w:asciiTheme="minorHAnsi" w:hAnsiTheme="minorHAnsi" w:cstheme="minorHAnsi"/>
          <w:b/>
          <w:sz w:val="22"/>
          <w:szCs w:val="22"/>
          <w:lang w:eastAsia="zh-CN"/>
        </w:rPr>
        <w:t xml:space="preserve"> </w:t>
      </w:r>
      <w:r w:rsidRPr="0070241D">
        <w:rPr>
          <w:rFonts w:asciiTheme="minorHAnsi" w:eastAsia="Calibri" w:hAnsiTheme="minorHAnsi" w:cstheme="minorHAnsi"/>
          <w:sz w:val="22"/>
          <w:szCs w:val="22"/>
          <w:lang w:eastAsia="en-US"/>
        </w:rPr>
        <w:t>nr</w:t>
      </w:r>
      <w:bookmarkStart w:id="1" w:name="_Hlk535610581"/>
      <w:r w:rsidRPr="0070241D">
        <w:rPr>
          <w:rFonts w:asciiTheme="minorHAnsi" w:eastAsia="Calibri" w:hAnsiTheme="minorHAnsi" w:cstheme="minorHAnsi"/>
          <w:sz w:val="22"/>
          <w:szCs w:val="22"/>
          <w:lang w:eastAsia="en-US"/>
        </w:rPr>
        <w:t xml:space="preserve"> </w:t>
      </w:r>
      <w:r w:rsidR="00B53425">
        <w:rPr>
          <w:rFonts w:asciiTheme="minorHAnsi" w:eastAsia="Calibri" w:hAnsiTheme="minorHAnsi" w:cstheme="minorHAnsi"/>
          <w:sz w:val="22"/>
          <w:szCs w:val="22"/>
          <w:lang w:eastAsia="en-US"/>
        </w:rPr>
        <w:t>1</w:t>
      </w:r>
      <w:r w:rsidRPr="0070241D">
        <w:rPr>
          <w:rFonts w:asciiTheme="minorHAnsi" w:eastAsia="Calibri" w:hAnsiTheme="minorHAnsi" w:cstheme="minorHAnsi"/>
          <w:sz w:val="22"/>
          <w:szCs w:val="22"/>
          <w:lang w:eastAsia="en-US"/>
        </w:rPr>
        <w:t>/PN/2</w:t>
      </w:r>
      <w:r w:rsidR="00B53425">
        <w:rPr>
          <w:rFonts w:asciiTheme="minorHAnsi" w:eastAsia="Calibri" w:hAnsiTheme="minorHAnsi" w:cstheme="minorHAnsi"/>
          <w:sz w:val="22"/>
          <w:szCs w:val="22"/>
          <w:lang w:eastAsia="en-US"/>
        </w:rPr>
        <w:t>2</w:t>
      </w:r>
      <w:r w:rsidRPr="0070241D">
        <w:rPr>
          <w:rFonts w:asciiTheme="minorHAnsi" w:eastAsia="Calibri" w:hAnsiTheme="minorHAnsi" w:cstheme="minorHAnsi"/>
          <w:b/>
          <w:sz w:val="22"/>
          <w:szCs w:val="22"/>
          <w:lang w:eastAsia="en-US"/>
        </w:rPr>
        <w:t xml:space="preserve"> </w:t>
      </w:r>
      <w:bookmarkEnd w:id="1"/>
      <w:r w:rsidRPr="0070241D">
        <w:rPr>
          <w:rFonts w:asciiTheme="minorHAnsi" w:hAnsiTheme="minorHAnsi" w:cstheme="minorHAnsi"/>
          <w:sz w:val="22"/>
          <w:szCs w:val="22"/>
          <w:lang w:eastAsia="zh-CN"/>
        </w:rPr>
        <w:t>oświadczam, co następuje:</w:t>
      </w:r>
    </w:p>
    <w:p w14:paraId="474EA28A" w14:textId="77777777" w:rsidR="00D51A8B" w:rsidRPr="0070241D" w:rsidRDefault="00D51A8B" w:rsidP="007243EC">
      <w:pPr>
        <w:suppressAutoHyphens/>
        <w:jc w:val="center"/>
        <w:rPr>
          <w:rFonts w:asciiTheme="minorHAnsi" w:hAnsiTheme="minorHAnsi" w:cstheme="minorHAnsi"/>
          <w:b/>
          <w:sz w:val="22"/>
          <w:szCs w:val="22"/>
          <w:lang w:eastAsia="zh-CN"/>
        </w:rPr>
      </w:pPr>
    </w:p>
    <w:p w14:paraId="2EBE7322" w14:textId="77777777" w:rsidR="00D51A8B" w:rsidRPr="0070241D" w:rsidRDefault="00D51A8B" w:rsidP="007243EC">
      <w:pPr>
        <w:suppressAutoHyphens/>
        <w:ind w:firstLine="567"/>
        <w:jc w:val="both"/>
        <w:rPr>
          <w:rFonts w:asciiTheme="minorHAnsi" w:eastAsia="Calibri" w:hAnsiTheme="minorHAnsi" w:cstheme="minorHAnsi"/>
          <w:sz w:val="22"/>
          <w:szCs w:val="22"/>
          <w:lang w:eastAsia="zh-CN"/>
        </w:rPr>
      </w:pPr>
    </w:p>
    <w:p w14:paraId="5B53ACFA" w14:textId="77777777" w:rsidR="00D51A8B" w:rsidRPr="0070241D" w:rsidRDefault="00D51A8B" w:rsidP="007243EC">
      <w:pPr>
        <w:suppressAutoHyphens/>
        <w:ind w:firstLine="567"/>
        <w:jc w:val="both"/>
        <w:rPr>
          <w:rFonts w:asciiTheme="minorHAnsi" w:eastAsia="Calibri" w:hAnsiTheme="minorHAnsi" w:cstheme="minorHAnsi"/>
          <w:sz w:val="22"/>
          <w:szCs w:val="22"/>
          <w:lang w:eastAsia="zh-CN"/>
        </w:rPr>
      </w:pPr>
    </w:p>
    <w:p w14:paraId="341FD38E" w14:textId="77777777" w:rsidR="00D51A8B" w:rsidRPr="0070241D" w:rsidRDefault="00D51A8B" w:rsidP="007243EC">
      <w:pPr>
        <w:suppressAutoHyphens/>
        <w:ind w:firstLine="567"/>
        <w:jc w:val="both"/>
        <w:rPr>
          <w:rFonts w:asciiTheme="minorHAnsi" w:eastAsia="Calibri" w:hAnsiTheme="minorHAnsi" w:cstheme="minorHAnsi"/>
          <w:sz w:val="22"/>
          <w:szCs w:val="22"/>
          <w:lang w:eastAsia="zh-CN"/>
        </w:rPr>
      </w:pPr>
    </w:p>
    <w:p w14:paraId="4403B52B" w14:textId="77777777" w:rsidR="00D51A8B" w:rsidRPr="0070241D" w:rsidRDefault="00D51A8B" w:rsidP="007243EC">
      <w:pPr>
        <w:suppressAutoHyphens/>
        <w:ind w:firstLine="567"/>
        <w:jc w:val="both"/>
        <w:rPr>
          <w:rFonts w:asciiTheme="minorHAnsi" w:eastAsia="Calibri" w:hAnsiTheme="minorHAnsi" w:cstheme="minorHAnsi"/>
          <w:sz w:val="22"/>
          <w:szCs w:val="22"/>
          <w:lang w:eastAsia="zh-CN"/>
        </w:rPr>
      </w:pPr>
    </w:p>
    <w:p w14:paraId="5D4A1081" w14:textId="77777777" w:rsidR="00D51A8B" w:rsidRPr="0070241D" w:rsidRDefault="00D51A8B" w:rsidP="007243EC">
      <w:pPr>
        <w:suppressAutoHyphens/>
        <w:ind w:firstLine="567"/>
        <w:jc w:val="both"/>
        <w:rPr>
          <w:rFonts w:asciiTheme="minorHAnsi" w:eastAsia="Calibri" w:hAnsiTheme="minorHAnsi" w:cstheme="minorHAnsi"/>
          <w:sz w:val="22"/>
          <w:szCs w:val="22"/>
          <w:lang w:eastAsia="zh-CN"/>
        </w:rPr>
      </w:pPr>
      <w:r w:rsidRPr="0070241D">
        <w:rPr>
          <w:rFonts w:asciiTheme="minorHAnsi" w:eastAsia="Calibri" w:hAnsiTheme="minorHAnsi" w:cstheme="minorHAnsi"/>
          <w:sz w:val="22"/>
          <w:szCs w:val="22"/>
          <w:lang w:eastAsia="zh-CN"/>
        </w:rPr>
        <w:t>Oświadczam, że wypełniłem obowiązki informacyjne przewidziane w art. 13 lub art. 14 RODO</w:t>
      </w:r>
      <w:r w:rsidRPr="0070241D">
        <w:rPr>
          <w:rFonts w:asciiTheme="minorHAnsi" w:eastAsia="Calibri" w:hAnsiTheme="minorHAnsi" w:cstheme="minorHAnsi"/>
          <w:sz w:val="22"/>
          <w:szCs w:val="22"/>
          <w:vertAlign w:val="superscript"/>
          <w:lang w:eastAsia="zh-CN"/>
        </w:rPr>
        <w:t>1)</w:t>
      </w:r>
      <w:r w:rsidRPr="0070241D">
        <w:rPr>
          <w:rFonts w:asciiTheme="minorHAnsi" w:eastAsia="Calibri" w:hAnsiTheme="minorHAnsi" w:cstheme="minorHAnsi"/>
          <w:sz w:val="22"/>
          <w:szCs w:val="22"/>
          <w:lang w:eastAsia="zh-CN"/>
        </w:rPr>
        <w:t xml:space="preserve"> wobec osób fizycznych, od których dane osobowe bezpośrednio lub pośrednio pozyskałem w celu ubiegania się o udzielenie zamówienia publicznego w niniejszym postępowaniu.*</w:t>
      </w:r>
    </w:p>
    <w:p w14:paraId="7D68158D" w14:textId="77777777" w:rsidR="00D51A8B" w:rsidRPr="0070241D" w:rsidRDefault="00D51A8B" w:rsidP="007243EC">
      <w:pPr>
        <w:suppressAutoHyphens/>
        <w:jc w:val="both"/>
        <w:rPr>
          <w:rFonts w:asciiTheme="minorHAnsi" w:eastAsia="Calibri" w:hAnsiTheme="minorHAnsi" w:cstheme="minorHAnsi"/>
          <w:b/>
          <w:sz w:val="22"/>
          <w:szCs w:val="22"/>
          <w:lang w:eastAsia="zh-CN"/>
        </w:rPr>
      </w:pPr>
    </w:p>
    <w:p w14:paraId="1D0FC99F"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01B694EF" w14:textId="77777777" w:rsidR="00D51A8B" w:rsidRPr="0070241D" w:rsidRDefault="00D51A8B" w:rsidP="007243EC">
      <w:pPr>
        <w:suppressAutoHyphens/>
        <w:overflowPunct w:val="0"/>
        <w:autoSpaceDE w:val="0"/>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vertAlign w:val="superscript"/>
          <w:lang w:eastAsia="zh-CN"/>
        </w:rPr>
        <w:t xml:space="preserve">           (miejscowość, data)         </w:t>
      </w:r>
    </w:p>
    <w:p w14:paraId="547C42D4" w14:textId="77777777" w:rsidR="00D51A8B" w:rsidRPr="0070241D" w:rsidRDefault="00D51A8B" w:rsidP="007243EC">
      <w:pPr>
        <w:suppressAutoHyphens/>
        <w:overflowPunct w:val="0"/>
        <w:autoSpaceDE w:val="0"/>
        <w:jc w:val="right"/>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w:t>
      </w:r>
    </w:p>
    <w:p w14:paraId="3E1CAD17" w14:textId="77777777" w:rsidR="00D51A8B" w:rsidRPr="0070241D" w:rsidRDefault="00D51A8B" w:rsidP="007243EC">
      <w:pPr>
        <w:suppressAutoHyphens/>
        <w:overflowPunct w:val="0"/>
        <w:autoSpaceDE w:val="0"/>
        <w:ind w:left="5812" w:hanging="425"/>
        <w:jc w:val="center"/>
        <w:textAlignment w:val="baseline"/>
        <w:rPr>
          <w:rFonts w:asciiTheme="minorHAnsi" w:hAnsiTheme="minorHAnsi" w:cstheme="minorHAnsi"/>
          <w:sz w:val="22"/>
          <w:szCs w:val="22"/>
          <w:lang w:eastAsia="zh-CN"/>
        </w:rPr>
      </w:pPr>
      <w:r w:rsidRPr="0070241D">
        <w:rPr>
          <w:rFonts w:asciiTheme="minorHAnsi" w:hAnsiTheme="minorHAnsi" w:cstheme="minorHAnsi"/>
          <w:i/>
          <w:sz w:val="22"/>
          <w:szCs w:val="22"/>
          <w:lang w:eastAsia="zh-CN"/>
        </w:rPr>
        <w:t>podpis osoby uprawnionej do</w:t>
      </w:r>
    </w:p>
    <w:p w14:paraId="6D290F50" w14:textId="77777777" w:rsidR="00D51A8B" w:rsidRPr="0070241D" w:rsidRDefault="00D51A8B" w:rsidP="007243EC">
      <w:pPr>
        <w:suppressAutoHyphens/>
        <w:jc w:val="center"/>
        <w:rPr>
          <w:rFonts w:asciiTheme="minorHAnsi" w:eastAsia="Calibri" w:hAnsiTheme="minorHAnsi" w:cstheme="minorHAnsi"/>
          <w:sz w:val="22"/>
          <w:szCs w:val="22"/>
          <w:lang w:eastAsia="zh-CN"/>
        </w:rPr>
      </w:pPr>
      <w:r w:rsidRPr="0070241D">
        <w:rPr>
          <w:rFonts w:asciiTheme="minorHAnsi" w:hAnsiTheme="minorHAnsi" w:cstheme="minorHAnsi"/>
          <w:i/>
          <w:sz w:val="22"/>
          <w:szCs w:val="22"/>
          <w:lang w:eastAsia="zh-CN"/>
        </w:rPr>
        <w:t xml:space="preserve">                                                                                                                        </w:t>
      </w:r>
      <w:r w:rsidRPr="0070241D">
        <w:rPr>
          <w:rFonts w:asciiTheme="minorHAnsi" w:eastAsia="Calibri" w:hAnsiTheme="minorHAnsi" w:cstheme="minorHAnsi"/>
          <w:i/>
          <w:sz w:val="22"/>
          <w:szCs w:val="22"/>
          <w:lang w:eastAsia="zh-CN"/>
        </w:rPr>
        <w:t>reprezentowania Wykonawcy</w:t>
      </w:r>
    </w:p>
    <w:p w14:paraId="5B3D6699" w14:textId="77777777" w:rsidR="00D51A8B" w:rsidRPr="0070241D" w:rsidRDefault="00D51A8B" w:rsidP="007243EC">
      <w:pPr>
        <w:suppressAutoHyphens/>
        <w:jc w:val="both"/>
        <w:rPr>
          <w:rFonts w:asciiTheme="minorHAnsi" w:eastAsia="Calibri" w:hAnsiTheme="minorHAnsi" w:cstheme="minorHAnsi"/>
          <w:b/>
          <w:sz w:val="22"/>
          <w:szCs w:val="22"/>
          <w:lang w:eastAsia="zh-CN"/>
        </w:rPr>
      </w:pPr>
    </w:p>
    <w:p w14:paraId="5D95E335" w14:textId="77777777" w:rsidR="00D51A8B" w:rsidRPr="0070241D" w:rsidRDefault="00D51A8B" w:rsidP="007243EC">
      <w:pPr>
        <w:suppressAutoHyphens/>
        <w:jc w:val="both"/>
        <w:rPr>
          <w:rFonts w:asciiTheme="minorHAnsi" w:eastAsia="Calibri" w:hAnsiTheme="minorHAnsi" w:cstheme="minorHAnsi"/>
          <w:b/>
          <w:sz w:val="22"/>
          <w:szCs w:val="22"/>
          <w:lang w:eastAsia="zh-CN"/>
        </w:rPr>
      </w:pPr>
    </w:p>
    <w:p w14:paraId="5A3A4A1C" w14:textId="77777777" w:rsidR="00D51A8B" w:rsidRPr="0070241D" w:rsidRDefault="00D51A8B" w:rsidP="007243EC">
      <w:pPr>
        <w:suppressAutoHyphens/>
        <w:jc w:val="both"/>
        <w:rPr>
          <w:rFonts w:asciiTheme="minorHAnsi" w:eastAsia="Calibri" w:hAnsiTheme="minorHAnsi" w:cstheme="minorHAnsi"/>
          <w:b/>
          <w:sz w:val="22"/>
          <w:szCs w:val="22"/>
          <w:lang w:eastAsia="zh-CN"/>
        </w:rPr>
      </w:pPr>
    </w:p>
    <w:p w14:paraId="0939F68E" w14:textId="77777777" w:rsidR="00D51A8B" w:rsidRPr="0070241D" w:rsidRDefault="00D51A8B" w:rsidP="007243EC">
      <w:pPr>
        <w:suppressAutoHyphens/>
        <w:jc w:val="both"/>
        <w:rPr>
          <w:rFonts w:asciiTheme="minorHAnsi" w:eastAsia="Calibri" w:hAnsiTheme="minorHAnsi" w:cstheme="minorHAnsi"/>
          <w:b/>
          <w:sz w:val="22"/>
          <w:szCs w:val="22"/>
          <w:lang w:eastAsia="zh-CN"/>
        </w:rPr>
      </w:pPr>
    </w:p>
    <w:p w14:paraId="0FB46C06" w14:textId="77777777" w:rsidR="00D51A8B" w:rsidRPr="0070241D" w:rsidRDefault="00D51A8B" w:rsidP="007243EC">
      <w:pPr>
        <w:suppressAutoHyphens/>
        <w:jc w:val="both"/>
        <w:rPr>
          <w:rFonts w:asciiTheme="minorHAnsi" w:eastAsia="Calibri" w:hAnsiTheme="minorHAnsi" w:cstheme="minorHAnsi"/>
          <w:sz w:val="22"/>
          <w:szCs w:val="22"/>
          <w:lang w:eastAsia="zh-CN"/>
        </w:rPr>
      </w:pPr>
      <w:r w:rsidRPr="0070241D">
        <w:rPr>
          <w:rFonts w:asciiTheme="minorHAnsi" w:eastAsia="Calibri" w:hAnsiTheme="minorHAnsi" w:cstheme="minorHAnsi"/>
          <w:sz w:val="22"/>
          <w:szCs w:val="22"/>
          <w:lang w:eastAsia="zh-CN"/>
        </w:rPr>
        <w:t>_____________________________</w:t>
      </w:r>
    </w:p>
    <w:p w14:paraId="17A0CBC5" w14:textId="77777777" w:rsidR="00D51A8B" w:rsidRPr="0070241D" w:rsidRDefault="00D51A8B" w:rsidP="007243EC">
      <w:pPr>
        <w:suppressAutoHyphens/>
        <w:ind w:left="142" w:hanging="142"/>
        <w:jc w:val="both"/>
        <w:rPr>
          <w:rFonts w:asciiTheme="minorHAnsi" w:eastAsia="Calibri" w:hAnsiTheme="minorHAnsi" w:cstheme="minorHAnsi"/>
          <w:sz w:val="22"/>
          <w:szCs w:val="22"/>
          <w:lang w:eastAsia="zh-CN"/>
        </w:rPr>
      </w:pPr>
    </w:p>
    <w:p w14:paraId="0EB5F0C7" w14:textId="77777777" w:rsidR="00D51A8B" w:rsidRPr="0070241D" w:rsidRDefault="00D51A8B" w:rsidP="007243EC">
      <w:pPr>
        <w:suppressAutoHyphens/>
        <w:jc w:val="both"/>
        <w:rPr>
          <w:rFonts w:asciiTheme="minorHAnsi" w:hAnsiTheme="minorHAnsi" w:cstheme="minorHAnsi"/>
          <w:sz w:val="22"/>
          <w:szCs w:val="22"/>
          <w:lang w:eastAsia="zh-CN"/>
        </w:rPr>
      </w:pPr>
      <w:r w:rsidRPr="0070241D">
        <w:rPr>
          <w:rFonts w:asciiTheme="minorHAnsi" w:hAnsiTheme="minorHAnsi" w:cstheme="minorHAnsi"/>
          <w:sz w:val="22"/>
          <w:szCs w:val="22"/>
          <w:vertAlign w:val="superscript"/>
          <w:lang w:eastAsia="zh-CN"/>
        </w:rPr>
        <w:t xml:space="preserve">1) </w:t>
      </w:r>
      <w:r w:rsidRPr="0070241D">
        <w:rPr>
          <w:rFonts w:asciiTheme="minorHAnsi" w:hAnsiTheme="minorHAnsi" w:cstheme="minorHAnsi"/>
          <w:sz w:val="22"/>
          <w:szCs w:val="22"/>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4E2BC36" w14:textId="77777777" w:rsidR="00D51A8B" w:rsidRPr="0070241D" w:rsidRDefault="00D51A8B" w:rsidP="007243EC">
      <w:pPr>
        <w:suppressAutoHyphens/>
        <w:jc w:val="both"/>
        <w:rPr>
          <w:rFonts w:asciiTheme="minorHAnsi" w:hAnsiTheme="minorHAnsi" w:cstheme="minorHAnsi"/>
          <w:sz w:val="22"/>
          <w:szCs w:val="22"/>
          <w:lang w:eastAsia="zh-CN"/>
        </w:rPr>
      </w:pPr>
    </w:p>
    <w:p w14:paraId="395B4D1E" w14:textId="77777777" w:rsidR="00D51A8B" w:rsidRPr="0070241D" w:rsidRDefault="00D51A8B" w:rsidP="007243EC">
      <w:pPr>
        <w:suppressAutoHyphens/>
        <w:ind w:left="142" w:hanging="142"/>
        <w:jc w:val="both"/>
        <w:rPr>
          <w:rFonts w:asciiTheme="minorHAnsi" w:eastAsia="Calibri" w:hAnsiTheme="minorHAnsi" w:cstheme="minorHAnsi"/>
          <w:sz w:val="22"/>
          <w:szCs w:val="22"/>
          <w:lang w:eastAsia="zh-CN"/>
        </w:rPr>
      </w:pPr>
      <w:r w:rsidRPr="0070241D">
        <w:rPr>
          <w:rFonts w:asciiTheme="minorHAnsi" w:eastAsia="Calibri" w:hAnsiTheme="minorHAnsi" w:cstheme="minorHAnsi"/>
          <w:sz w:val="22"/>
          <w:szCs w:val="22"/>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AA4825" w14:textId="77777777" w:rsidR="00D51A8B" w:rsidRPr="0070241D" w:rsidRDefault="00D51A8B" w:rsidP="007243EC">
      <w:pPr>
        <w:suppressAutoHyphens/>
        <w:ind w:left="142" w:hanging="142"/>
        <w:jc w:val="both"/>
        <w:rPr>
          <w:rFonts w:asciiTheme="minorHAnsi" w:eastAsia="Calibri" w:hAnsiTheme="minorHAnsi" w:cstheme="minorHAnsi"/>
          <w:sz w:val="22"/>
          <w:szCs w:val="22"/>
          <w:lang w:eastAsia="zh-CN"/>
        </w:rPr>
      </w:pPr>
    </w:p>
    <w:p w14:paraId="659EA1E2" w14:textId="77777777" w:rsidR="00D51A8B" w:rsidRPr="0070241D" w:rsidRDefault="00D51A8B" w:rsidP="009A42FE">
      <w:pPr>
        <w:suppressAutoHyphens/>
        <w:jc w:val="center"/>
        <w:rPr>
          <w:rFonts w:asciiTheme="minorHAnsi" w:hAnsiTheme="minorHAnsi" w:cstheme="minorHAnsi"/>
          <w:sz w:val="22"/>
          <w:szCs w:val="22"/>
          <w:lang w:eastAsia="zh-CN"/>
        </w:rPr>
      </w:pPr>
    </w:p>
    <w:p w14:paraId="2916E5C6" w14:textId="77777777" w:rsidR="00492F2C" w:rsidRDefault="00492F2C" w:rsidP="007243EC">
      <w:pPr>
        <w:suppressAutoHyphens/>
        <w:jc w:val="right"/>
        <w:rPr>
          <w:rFonts w:asciiTheme="minorHAnsi" w:eastAsia="Calibri" w:hAnsiTheme="minorHAnsi" w:cstheme="minorHAnsi"/>
          <w:sz w:val="22"/>
          <w:szCs w:val="22"/>
          <w:lang w:eastAsia="en-US"/>
        </w:rPr>
      </w:pPr>
    </w:p>
    <w:p w14:paraId="7419C5CE" w14:textId="77777777" w:rsidR="00077E4F" w:rsidRDefault="00077E4F" w:rsidP="007243EC">
      <w:pPr>
        <w:suppressAutoHyphens/>
        <w:jc w:val="right"/>
        <w:rPr>
          <w:rFonts w:asciiTheme="minorHAnsi" w:eastAsia="Calibri" w:hAnsiTheme="minorHAnsi" w:cstheme="minorHAnsi"/>
          <w:sz w:val="22"/>
          <w:szCs w:val="22"/>
          <w:lang w:eastAsia="en-US"/>
        </w:rPr>
      </w:pPr>
    </w:p>
    <w:p w14:paraId="247A9BC4" w14:textId="77777777" w:rsidR="00077E4F" w:rsidRDefault="00077E4F" w:rsidP="007243EC">
      <w:pPr>
        <w:suppressAutoHyphens/>
        <w:jc w:val="right"/>
        <w:rPr>
          <w:rFonts w:asciiTheme="minorHAnsi" w:hAnsiTheme="minorHAnsi" w:cstheme="minorHAnsi"/>
          <w:b/>
          <w:bCs/>
          <w:sz w:val="22"/>
          <w:szCs w:val="22"/>
          <w:lang w:eastAsia="zh-CN"/>
        </w:rPr>
      </w:pPr>
    </w:p>
    <w:p w14:paraId="6E799486" w14:textId="77777777" w:rsidR="00492F2C" w:rsidRDefault="00492F2C" w:rsidP="007243EC">
      <w:pPr>
        <w:suppressAutoHyphens/>
        <w:jc w:val="right"/>
        <w:rPr>
          <w:rFonts w:asciiTheme="minorHAnsi" w:hAnsiTheme="minorHAnsi" w:cstheme="minorHAnsi"/>
          <w:b/>
          <w:bCs/>
          <w:sz w:val="22"/>
          <w:szCs w:val="22"/>
          <w:lang w:eastAsia="zh-CN"/>
        </w:rPr>
      </w:pPr>
    </w:p>
    <w:p w14:paraId="4943D057" w14:textId="77777777" w:rsidR="00492F2C" w:rsidRPr="0070241D" w:rsidRDefault="00492F2C" w:rsidP="007243EC">
      <w:pPr>
        <w:suppressAutoHyphens/>
        <w:jc w:val="right"/>
        <w:rPr>
          <w:rFonts w:asciiTheme="minorHAnsi" w:hAnsiTheme="minorHAnsi" w:cstheme="minorHAnsi"/>
          <w:b/>
          <w:bCs/>
          <w:sz w:val="22"/>
          <w:szCs w:val="22"/>
          <w:lang w:eastAsia="zh-CN"/>
        </w:rPr>
      </w:pPr>
    </w:p>
    <w:p w14:paraId="0EE7089D" w14:textId="77777777" w:rsidR="003F5F40" w:rsidRPr="0070241D" w:rsidRDefault="003F5F40" w:rsidP="007243EC">
      <w:pPr>
        <w:suppressAutoHyphens/>
        <w:jc w:val="right"/>
        <w:rPr>
          <w:rFonts w:asciiTheme="minorHAnsi" w:hAnsiTheme="minorHAnsi" w:cstheme="minorHAnsi"/>
          <w:b/>
          <w:bCs/>
          <w:sz w:val="22"/>
          <w:szCs w:val="22"/>
          <w:lang w:eastAsia="zh-CN"/>
        </w:rPr>
      </w:pPr>
    </w:p>
    <w:p w14:paraId="50421626" w14:textId="77777777" w:rsidR="00D51A8B" w:rsidRPr="0070241D" w:rsidRDefault="00D51A8B" w:rsidP="007243EC">
      <w:pPr>
        <w:suppressAutoHyphens/>
        <w:jc w:val="right"/>
        <w:rPr>
          <w:rFonts w:asciiTheme="minorHAnsi" w:hAnsiTheme="minorHAnsi" w:cstheme="minorHAnsi"/>
          <w:b/>
          <w:bCs/>
          <w:sz w:val="22"/>
          <w:szCs w:val="22"/>
          <w:lang w:eastAsia="zh-CN"/>
        </w:rPr>
      </w:pPr>
      <w:r w:rsidRPr="0070241D">
        <w:rPr>
          <w:rFonts w:asciiTheme="minorHAnsi" w:hAnsiTheme="minorHAnsi" w:cstheme="minorHAnsi"/>
          <w:b/>
          <w:bCs/>
          <w:sz w:val="22"/>
          <w:szCs w:val="22"/>
          <w:lang w:eastAsia="zh-CN"/>
        </w:rPr>
        <w:lastRenderedPageBreak/>
        <w:t>Załącznik nr 7</w:t>
      </w:r>
    </w:p>
    <w:p w14:paraId="1258999B" w14:textId="77777777" w:rsidR="00D51A8B" w:rsidRPr="0070241D" w:rsidRDefault="00D51A8B" w:rsidP="007243EC">
      <w:pPr>
        <w:suppressAutoHyphens/>
        <w:rPr>
          <w:rFonts w:asciiTheme="minorHAnsi" w:hAnsiTheme="minorHAnsi" w:cstheme="minorHAnsi"/>
          <w:b/>
          <w:bCs/>
          <w:sz w:val="22"/>
          <w:szCs w:val="22"/>
          <w:lang w:eastAsia="zh-CN"/>
        </w:rPr>
      </w:pPr>
    </w:p>
    <w:p w14:paraId="6C099511" w14:textId="77777777" w:rsidR="00D51A8B" w:rsidRPr="0070241D" w:rsidRDefault="00D51A8B" w:rsidP="007243EC">
      <w:pPr>
        <w:suppressAutoHyphens/>
        <w:jc w:val="center"/>
        <w:rPr>
          <w:rFonts w:asciiTheme="minorHAnsi" w:hAnsiTheme="minorHAnsi" w:cstheme="minorHAnsi"/>
          <w:b/>
          <w:bCs/>
          <w:sz w:val="22"/>
          <w:szCs w:val="22"/>
          <w:lang w:eastAsia="zh-CN"/>
        </w:rPr>
      </w:pPr>
    </w:p>
    <w:p w14:paraId="46A88B23" w14:textId="77777777" w:rsidR="00D51A8B" w:rsidRPr="0070241D" w:rsidRDefault="00D51A8B" w:rsidP="007243EC">
      <w:pPr>
        <w:suppressAutoHyphens/>
        <w:rPr>
          <w:rFonts w:asciiTheme="minorHAnsi" w:hAnsiTheme="minorHAnsi" w:cstheme="minorHAnsi"/>
          <w:b/>
          <w:bCs/>
          <w:sz w:val="22"/>
          <w:szCs w:val="22"/>
          <w:lang w:eastAsia="zh-CN"/>
        </w:rPr>
      </w:pPr>
    </w:p>
    <w:p w14:paraId="4AEE8F29" w14:textId="77777777" w:rsidR="00D51A8B" w:rsidRPr="0070241D" w:rsidRDefault="00D51A8B" w:rsidP="007243EC">
      <w:pPr>
        <w:suppressAutoHyphens/>
        <w:jc w:val="center"/>
        <w:rPr>
          <w:rFonts w:asciiTheme="minorHAnsi" w:hAnsiTheme="minorHAnsi" w:cstheme="minorHAnsi"/>
          <w:b/>
          <w:bCs/>
          <w:sz w:val="22"/>
          <w:szCs w:val="22"/>
          <w:u w:val="single"/>
          <w:lang w:eastAsia="zh-CN"/>
        </w:rPr>
      </w:pPr>
      <w:r w:rsidRPr="0070241D">
        <w:rPr>
          <w:rFonts w:asciiTheme="minorHAnsi" w:hAnsiTheme="minorHAnsi" w:cstheme="minorHAnsi"/>
          <w:b/>
          <w:bCs/>
          <w:sz w:val="22"/>
          <w:szCs w:val="22"/>
          <w:u w:val="single"/>
          <w:lang w:eastAsia="zh-CN"/>
        </w:rPr>
        <w:t>Wzór</w:t>
      </w:r>
    </w:p>
    <w:p w14:paraId="3CF702BE" w14:textId="77777777" w:rsidR="00D51A8B" w:rsidRPr="0070241D" w:rsidRDefault="00D51A8B" w:rsidP="007243EC">
      <w:pPr>
        <w:rPr>
          <w:rFonts w:asciiTheme="minorHAnsi" w:hAnsiTheme="minorHAnsi" w:cstheme="minorHAnsi"/>
          <w:b/>
          <w:bCs/>
          <w:sz w:val="22"/>
          <w:szCs w:val="22"/>
        </w:rPr>
      </w:pPr>
    </w:p>
    <w:p w14:paraId="6B310D9C" w14:textId="36587A0B" w:rsidR="00D51A8B" w:rsidRPr="0070241D" w:rsidRDefault="00D51A8B" w:rsidP="007243EC">
      <w:pPr>
        <w:suppressAutoHyphens/>
        <w:ind w:firstLine="708"/>
        <w:jc w:val="both"/>
        <w:rPr>
          <w:rFonts w:asciiTheme="minorHAnsi" w:hAnsiTheme="minorHAnsi" w:cstheme="minorHAnsi"/>
          <w:b/>
          <w:bCs/>
          <w:sz w:val="22"/>
          <w:szCs w:val="22"/>
        </w:rPr>
      </w:pPr>
      <w:r w:rsidRPr="0070241D">
        <w:rPr>
          <w:rFonts w:asciiTheme="minorHAnsi" w:hAnsiTheme="minorHAnsi" w:cstheme="minorHAnsi"/>
          <w:b/>
          <w:bCs/>
          <w:sz w:val="22"/>
          <w:szCs w:val="22"/>
          <w:lang w:eastAsia="zh-CN"/>
        </w:rPr>
        <w:t xml:space="preserve">Na potrzeby postępowania o udzielenie zamówienia publicznego </w:t>
      </w:r>
      <w:r w:rsidR="00B53425">
        <w:rPr>
          <w:rFonts w:asciiTheme="minorHAnsi" w:eastAsia="Calibri" w:hAnsiTheme="minorHAnsi" w:cstheme="minorHAnsi"/>
          <w:b/>
          <w:bCs/>
          <w:sz w:val="22"/>
          <w:szCs w:val="22"/>
          <w:lang w:eastAsia="en-US"/>
        </w:rPr>
        <w:t>nr 1</w:t>
      </w:r>
      <w:r w:rsidRPr="0070241D">
        <w:rPr>
          <w:rFonts w:asciiTheme="minorHAnsi" w:eastAsia="Calibri" w:hAnsiTheme="minorHAnsi" w:cstheme="minorHAnsi"/>
          <w:b/>
          <w:bCs/>
          <w:sz w:val="22"/>
          <w:szCs w:val="22"/>
          <w:lang w:eastAsia="en-US"/>
        </w:rPr>
        <w:t>/PN/2</w:t>
      </w:r>
      <w:r w:rsidR="00B53425">
        <w:rPr>
          <w:rFonts w:asciiTheme="minorHAnsi" w:eastAsia="Calibri" w:hAnsiTheme="minorHAnsi" w:cstheme="minorHAnsi"/>
          <w:b/>
          <w:bCs/>
          <w:sz w:val="22"/>
          <w:szCs w:val="22"/>
          <w:lang w:eastAsia="en-US"/>
        </w:rPr>
        <w:t>2</w:t>
      </w:r>
      <w:bookmarkStart w:id="2" w:name="_GoBack"/>
      <w:bookmarkEnd w:id="2"/>
      <w:r w:rsidRPr="0070241D">
        <w:rPr>
          <w:rFonts w:asciiTheme="minorHAnsi" w:eastAsia="Calibri" w:hAnsiTheme="minorHAnsi" w:cstheme="minorHAnsi"/>
          <w:b/>
          <w:bCs/>
          <w:sz w:val="22"/>
          <w:szCs w:val="22"/>
          <w:lang w:eastAsia="en-US"/>
        </w:rPr>
        <w:t xml:space="preserve"> </w:t>
      </w:r>
      <w:r w:rsidRPr="0070241D">
        <w:rPr>
          <w:rFonts w:asciiTheme="minorHAnsi" w:hAnsiTheme="minorHAnsi" w:cstheme="minorHAnsi"/>
          <w:b/>
          <w:bCs/>
          <w:sz w:val="22"/>
          <w:szCs w:val="22"/>
          <w:lang w:eastAsia="zh-CN"/>
        </w:rPr>
        <w:t xml:space="preserve">oświadczam, co następuje </w:t>
      </w:r>
      <w:r w:rsidRPr="0070241D">
        <w:rPr>
          <w:rFonts w:asciiTheme="minorHAnsi" w:hAnsiTheme="minorHAnsi" w:cstheme="minorHAnsi"/>
          <w:b/>
          <w:bCs/>
          <w:spacing w:val="4"/>
          <w:sz w:val="22"/>
          <w:szCs w:val="22"/>
        </w:rPr>
        <w:t>oświadczam/oświadczamy*, że i</w:t>
      </w:r>
      <w:r w:rsidRPr="0070241D">
        <w:rPr>
          <w:rFonts w:asciiTheme="minorHAnsi" w:hAnsiTheme="minorHAnsi" w:cstheme="minorHAnsi"/>
          <w:b/>
          <w:bCs/>
          <w:sz w:val="22"/>
          <w:szCs w:val="22"/>
        </w:rPr>
        <w:t>nformacje zawarte w oświadczeniu JEDZ, o którym mowa w art. 125 ust. 1 ustawy PZP w zakresie podstaw wykluczenia z postępowania wskazanych przez Zamawiającego, o których mowa w:</w:t>
      </w:r>
    </w:p>
    <w:p w14:paraId="53E40AAA" w14:textId="77777777" w:rsidR="00D51A8B" w:rsidRPr="0070241D" w:rsidRDefault="00D51A8B" w:rsidP="007243EC">
      <w:pPr>
        <w:suppressAutoHyphens/>
        <w:ind w:firstLine="708"/>
        <w:jc w:val="both"/>
        <w:rPr>
          <w:rFonts w:asciiTheme="minorHAnsi" w:hAnsiTheme="minorHAnsi" w:cstheme="minorHAnsi"/>
          <w:sz w:val="22"/>
          <w:szCs w:val="22"/>
        </w:rPr>
      </w:pPr>
    </w:p>
    <w:p w14:paraId="6E79F24C" w14:textId="77777777" w:rsidR="00D51A8B" w:rsidRPr="0070241D" w:rsidRDefault="00D51A8B" w:rsidP="007243EC">
      <w:pPr>
        <w:suppressAutoHyphens/>
        <w:ind w:firstLine="708"/>
        <w:jc w:val="both"/>
        <w:rPr>
          <w:rFonts w:asciiTheme="minorHAnsi" w:hAnsiTheme="minorHAnsi" w:cstheme="minorHAnsi"/>
          <w:b/>
          <w:bCs/>
          <w:sz w:val="22"/>
          <w:szCs w:val="22"/>
          <w:lang w:eastAsia="zh-CN"/>
        </w:rPr>
      </w:pPr>
    </w:p>
    <w:p w14:paraId="575145F1" w14:textId="77777777" w:rsidR="00D51A8B" w:rsidRPr="0070241D" w:rsidRDefault="00D51A8B" w:rsidP="007243EC">
      <w:pPr>
        <w:numPr>
          <w:ilvl w:val="0"/>
          <w:numId w:val="90"/>
        </w:numPr>
        <w:ind w:left="426" w:hanging="426"/>
        <w:jc w:val="both"/>
        <w:rPr>
          <w:rFonts w:asciiTheme="minorHAnsi" w:hAnsiTheme="minorHAnsi" w:cstheme="minorHAnsi"/>
          <w:sz w:val="22"/>
          <w:szCs w:val="22"/>
        </w:rPr>
      </w:pPr>
      <w:r w:rsidRPr="0070241D">
        <w:rPr>
          <w:rFonts w:asciiTheme="minorHAnsi" w:hAnsiTheme="minorHAnsi" w:cstheme="minorHAnsi"/>
          <w:sz w:val="22"/>
          <w:szCs w:val="22"/>
        </w:rPr>
        <w:t xml:space="preserve">art. 108 ust. 1 pkt 3 Ustawy </w:t>
      </w:r>
      <w:proofErr w:type="spellStart"/>
      <w:r w:rsidRPr="0070241D">
        <w:rPr>
          <w:rFonts w:asciiTheme="minorHAnsi" w:hAnsiTheme="minorHAnsi" w:cstheme="minorHAnsi"/>
          <w:sz w:val="22"/>
          <w:szCs w:val="22"/>
        </w:rPr>
        <w:t>Pzp</w:t>
      </w:r>
      <w:proofErr w:type="spellEnd"/>
      <w:r w:rsidRPr="0070241D">
        <w:rPr>
          <w:rFonts w:asciiTheme="minorHAnsi" w:hAnsiTheme="minorHAnsi" w:cstheme="minorHAnsi"/>
          <w:sz w:val="22"/>
          <w:szCs w:val="22"/>
        </w:rPr>
        <w:t>,</w:t>
      </w:r>
    </w:p>
    <w:p w14:paraId="63F523F6" w14:textId="77777777" w:rsidR="00D51A8B" w:rsidRPr="0070241D" w:rsidRDefault="00D51A8B" w:rsidP="007243EC">
      <w:pPr>
        <w:numPr>
          <w:ilvl w:val="0"/>
          <w:numId w:val="90"/>
        </w:numPr>
        <w:ind w:left="426" w:hanging="426"/>
        <w:jc w:val="both"/>
        <w:rPr>
          <w:rFonts w:asciiTheme="minorHAnsi" w:hAnsiTheme="minorHAnsi" w:cstheme="minorHAnsi"/>
          <w:sz w:val="22"/>
          <w:szCs w:val="22"/>
        </w:rPr>
      </w:pPr>
      <w:r w:rsidRPr="0070241D">
        <w:rPr>
          <w:rFonts w:asciiTheme="minorHAnsi" w:hAnsiTheme="minorHAnsi" w:cstheme="minorHAnsi"/>
          <w:sz w:val="22"/>
          <w:szCs w:val="22"/>
        </w:rPr>
        <w:t xml:space="preserve">art. 108 ust.1 pkt 4 Ustawy </w:t>
      </w:r>
      <w:proofErr w:type="spellStart"/>
      <w:r w:rsidRPr="0070241D">
        <w:rPr>
          <w:rFonts w:asciiTheme="minorHAnsi" w:hAnsiTheme="minorHAnsi" w:cstheme="minorHAnsi"/>
          <w:sz w:val="22"/>
          <w:szCs w:val="22"/>
        </w:rPr>
        <w:t>Pzp</w:t>
      </w:r>
      <w:proofErr w:type="spellEnd"/>
      <w:r w:rsidRPr="0070241D">
        <w:rPr>
          <w:rFonts w:asciiTheme="minorHAnsi" w:hAnsiTheme="minorHAnsi" w:cstheme="minorHAnsi"/>
          <w:sz w:val="22"/>
          <w:szCs w:val="22"/>
        </w:rPr>
        <w:t>, dotyczących orzeczenia zakazu ubiegania się o zamówienie publiczne tytułem środka zapobiegawczego,</w:t>
      </w:r>
    </w:p>
    <w:p w14:paraId="4E718668" w14:textId="77777777" w:rsidR="00D51A8B" w:rsidRPr="0070241D" w:rsidRDefault="00D51A8B" w:rsidP="007243EC">
      <w:pPr>
        <w:numPr>
          <w:ilvl w:val="0"/>
          <w:numId w:val="90"/>
        </w:numPr>
        <w:ind w:left="426" w:hanging="426"/>
        <w:jc w:val="both"/>
        <w:rPr>
          <w:rFonts w:asciiTheme="minorHAnsi" w:hAnsiTheme="minorHAnsi" w:cstheme="minorHAnsi"/>
          <w:sz w:val="22"/>
          <w:szCs w:val="22"/>
        </w:rPr>
      </w:pPr>
      <w:r w:rsidRPr="0070241D">
        <w:rPr>
          <w:rFonts w:asciiTheme="minorHAnsi" w:hAnsiTheme="minorHAnsi" w:cstheme="minorHAnsi"/>
          <w:sz w:val="22"/>
          <w:szCs w:val="22"/>
        </w:rPr>
        <w:t xml:space="preserve">art. 108 ust. 1 pkt 5 Ustawy </w:t>
      </w:r>
      <w:proofErr w:type="spellStart"/>
      <w:r w:rsidRPr="0070241D">
        <w:rPr>
          <w:rFonts w:asciiTheme="minorHAnsi" w:hAnsiTheme="minorHAnsi" w:cstheme="minorHAnsi"/>
          <w:sz w:val="22"/>
          <w:szCs w:val="22"/>
        </w:rPr>
        <w:t>Pzp</w:t>
      </w:r>
      <w:proofErr w:type="spellEnd"/>
      <w:r w:rsidRPr="0070241D">
        <w:rPr>
          <w:rFonts w:asciiTheme="minorHAnsi" w:hAnsiTheme="minorHAnsi" w:cstheme="minorHAnsi"/>
          <w:sz w:val="22"/>
          <w:szCs w:val="22"/>
        </w:rPr>
        <w:t>, dotyczących zawarcia z innymi Wykonawcami porozumienia mającego na celu zakłócenie konkurencji,</w:t>
      </w:r>
    </w:p>
    <w:p w14:paraId="7775FC20" w14:textId="5EAB052A" w:rsidR="00D51A8B" w:rsidRPr="0070241D" w:rsidRDefault="00D51A8B" w:rsidP="003463E7">
      <w:pPr>
        <w:numPr>
          <w:ilvl w:val="0"/>
          <w:numId w:val="90"/>
        </w:numPr>
        <w:ind w:left="426" w:hanging="426"/>
        <w:jc w:val="both"/>
        <w:rPr>
          <w:rFonts w:asciiTheme="minorHAnsi" w:hAnsiTheme="minorHAnsi" w:cstheme="minorHAnsi"/>
          <w:b/>
          <w:bCs/>
          <w:sz w:val="22"/>
          <w:szCs w:val="22"/>
          <w:u w:val="single"/>
        </w:rPr>
      </w:pPr>
      <w:r w:rsidRPr="0070241D">
        <w:rPr>
          <w:rFonts w:asciiTheme="minorHAnsi" w:hAnsiTheme="minorHAnsi" w:cstheme="minorHAnsi"/>
          <w:sz w:val="22"/>
          <w:szCs w:val="22"/>
        </w:rPr>
        <w:t xml:space="preserve">art. 108 ust. 1 pkt 6 Ustawy </w:t>
      </w:r>
      <w:proofErr w:type="spellStart"/>
      <w:r w:rsidRPr="0070241D">
        <w:rPr>
          <w:rFonts w:asciiTheme="minorHAnsi" w:hAnsiTheme="minorHAnsi" w:cstheme="minorHAnsi"/>
          <w:sz w:val="22"/>
          <w:szCs w:val="22"/>
        </w:rPr>
        <w:t>Pzp</w:t>
      </w:r>
      <w:proofErr w:type="spellEnd"/>
      <w:r w:rsidRPr="0070241D">
        <w:rPr>
          <w:rFonts w:asciiTheme="minorHAnsi" w:hAnsiTheme="minorHAnsi" w:cstheme="minorHAnsi"/>
          <w:sz w:val="22"/>
          <w:szCs w:val="22"/>
        </w:rPr>
        <w:t>,</w:t>
      </w:r>
    </w:p>
    <w:p w14:paraId="04565728" w14:textId="77777777" w:rsidR="00D51A8B" w:rsidRPr="0070241D" w:rsidRDefault="00D51A8B" w:rsidP="007243EC">
      <w:pPr>
        <w:rPr>
          <w:rFonts w:asciiTheme="minorHAnsi" w:hAnsiTheme="minorHAnsi" w:cstheme="minorHAnsi"/>
          <w:b/>
          <w:bCs/>
          <w:sz w:val="22"/>
          <w:szCs w:val="22"/>
          <w:u w:val="single"/>
        </w:rPr>
      </w:pPr>
    </w:p>
    <w:p w14:paraId="7F5A52FF" w14:textId="77777777" w:rsidR="00D51A8B" w:rsidRPr="0070241D" w:rsidRDefault="00D51A8B" w:rsidP="007243EC">
      <w:pPr>
        <w:rPr>
          <w:rFonts w:asciiTheme="minorHAnsi" w:hAnsiTheme="minorHAnsi" w:cstheme="minorHAnsi"/>
          <w:b/>
          <w:bCs/>
          <w:sz w:val="22"/>
          <w:szCs w:val="22"/>
          <w:u w:val="single"/>
        </w:rPr>
      </w:pPr>
      <w:r w:rsidRPr="0070241D">
        <w:rPr>
          <w:rFonts w:asciiTheme="minorHAnsi" w:hAnsiTheme="minorHAnsi" w:cstheme="minorHAnsi"/>
          <w:b/>
          <w:bCs/>
          <w:sz w:val="22"/>
          <w:szCs w:val="22"/>
          <w:u w:val="single"/>
        </w:rPr>
        <w:t>są nadal aktualne.</w:t>
      </w:r>
    </w:p>
    <w:p w14:paraId="472F0D0D" w14:textId="77777777" w:rsidR="00D51A8B" w:rsidRPr="0070241D" w:rsidRDefault="00D51A8B" w:rsidP="007243EC">
      <w:pPr>
        <w:rPr>
          <w:rFonts w:asciiTheme="minorHAnsi" w:hAnsiTheme="minorHAnsi" w:cstheme="minorHAnsi"/>
          <w:b/>
          <w:bCs/>
          <w:sz w:val="22"/>
          <w:szCs w:val="22"/>
          <w:u w:val="single"/>
        </w:rPr>
      </w:pPr>
    </w:p>
    <w:p w14:paraId="731494D8" w14:textId="77777777" w:rsidR="00D51A8B" w:rsidRPr="0070241D" w:rsidRDefault="00D51A8B" w:rsidP="007243EC">
      <w:pPr>
        <w:autoSpaceDE w:val="0"/>
        <w:autoSpaceDN w:val="0"/>
        <w:adjustRightInd w:val="0"/>
        <w:jc w:val="both"/>
        <w:rPr>
          <w:rFonts w:asciiTheme="minorHAnsi" w:hAnsiTheme="minorHAnsi" w:cstheme="minorHAnsi"/>
          <w:bCs/>
          <w:sz w:val="22"/>
          <w:szCs w:val="22"/>
        </w:rPr>
      </w:pPr>
    </w:p>
    <w:p w14:paraId="779F1C99" w14:textId="77777777" w:rsidR="00D51A8B" w:rsidRPr="0070241D" w:rsidRDefault="00D51A8B" w:rsidP="007243EC">
      <w:pPr>
        <w:rPr>
          <w:rFonts w:asciiTheme="minorHAnsi" w:hAnsiTheme="minorHAnsi" w:cstheme="minorHAnsi"/>
          <w:b/>
          <w:bCs/>
          <w:sz w:val="22"/>
          <w:szCs w:val="22"/>
          <w:u w:val="single"/>
        </w:rPr>
      </w:pPr>
    </w:p>
    <w:p w14:paraId="2E191CC8" w14:textId="77777777" w:rsidR="00D51A8B" w:rsidRPr="0070241D" w:rsidRDefault="00D51A8B" w:rsidP="007243EC">
      <w:pPr>
        <w:tabs>
          <w:tab w:val="left" w:pos="709"/>
        </w:tabs>
        <w:jc w:val="center"/>
        <w:rPr>
          <w:rFonts w:asciiTheme="minorHAnsi" w:hAnsiTheme="minorHAnsi" w:cstheme="minorHAnsi"/>
          <w:sz w:val="22"/>
          <w:szCs w:val="22"/>
        </w:rPr>
      </w:pPr>
    </w:p>
    <w:p w14:paraId="14720099" w14:textId="77777777" w:rsidR="00D51A8B" w:rsidRPr="0070241D" w:rsidRDefault="00D51A8B" w:rsidP="007243EC">
      <w:pPr>
        <w:tabs>
          <w:tab w:val="left" w:pos="709"/>
        </w:tabs>
        <w:jc w:val="center"/>
        <w:rPr>
          <w:rFonts w:asciiTheme="minorHAnsi" w:hAnsiTheme="minorHAnsi" w:cstheme="minorHAnsi"/>
          <w:sz w:val="22"/>
          <w:szCs w:val="22"/>
        </w:rPr>
      </w:pPr>
    </w:p>
    <w:p w14:paraId="748D9C2F" w14:textId="77777777" w:rsidR="00D51A8B" w:rsidRPr="0070241D" w:rsidRDefault="00D51A8B" w:rsidP="007243EC">
      <w:pPr>
        <w:ind w:left="708"/>
        <w:rPr>
          <w:rFonts w:asciiTheme="minorHAnsi" w:hAnsiTheme="minorHAnsi" w:cstheme="minorHAnsi"/>
          <w:sz w:val="22"/>
          <w:szCs w:val="22"/>
        </w:rPr>
      </w:pPr>
    </w:p>
    <w:p w14:paraId="77ADB686" w14:textId="77777777" w:rsidR="00D51A8B" w:rsidRPr="0070241D" w:rsidRDefault="00D51A8B" w:rsidP="007243EC">
      <w:pPr>
        <w:rPr>
          <w:rFonts w:asciiTheme="minorHAnsi" w:hAnsiTheme="minorHAnsi" w:cstheme="minorHAnsi"/>
          <w:sz w:val="22"/>
          <w:szCs w:val="22"/>
        </w:rPr>
      </w:pPr>
      <w:r w:rsidRPr="0070241D">
        <w:rPr>
          <w:rFonts w:asciiTheme="minorHAnsi" w:hAnsiTheme="minorHAnsi" w:cstheme="minorHAnsi"/>
          <w:sz w:val="22"/>
          <w:szCs w:val="22"/>
        </w:rPr>
        <w:t xml:space="preserve">....................... ,data  .................                            </w:t>
      </w:r>
      <w:r w:rsidR="007243EC" w:rsidRPr="0070241D">
        <w:rPr>
          <w:rFonts w:asciiTheme="minorHAnsi" w:hAnsiTheme="minorHAnsi" w:cstheme="minorHAnsi"/>
          <w:sz w:val="22"/>
          <w:szCs w:val="22"/>
        </w:rPr>
        <w:tab/>
      </w:r>
      <w:r w:rsidR="007243EC" w:rsidRPr="0070241D">
        <w:rPr>
          <w:rFonts w:asciiTheme="minorHAnsi" w:hAnsiTheme="minorHAnsi" w:cstheme="minorHAnsi"/>
          <w:sz w:val="22"/>
          <w:szCs w:val="22"/>
        </w:rPr>
        <w:tab/>
      </w:r>
      <w:r w:rsidRPr="0070241D">
        <w:rPr>
          <w:rFonts w:asciiTheme="minorHAnsi" w:hAnsiTheme="minorHAnsi" w:cstheme="minorHAnsi"/>
          <w:sz w:val="22"/>
          <w:szCs w:val="22"/>
        </w:rPr>
        <w:t xml:space="preserve"> .......................................................................</w:t>
      </w:r>
    </w:p>
    <w:p w14:paraId="5E4031D5" w14:textId="77777777" w:rsidR="007243EC" w:rsidRPr="0070241D" w:rsidRDefault="00D51A8B" w:rsidP="007243EC">
      <w:pPr>
        <w:tabs>
          <w:tab w:val="left" w:pos="7088"/>
        </w:tabs>
        <w:jc w:val="both"/>
        <w:rPr>
          <w:rFonts w:asciiTheme="minorHAnsi" w:hAnsiTheme="minorHAnsi" w:cstheme="minorHAnsi"/>
          <w:sz w:val="22"/>
          <w:szCs w:val="22"/>
        </w:rPr>
      </w:pPr>
      <w:r w:rsidRPr="0070241D">
        <w:rPr>
          <w:rFonts w:asciiTheme="minorHAnsi" w:hAnsiTheme="minorHAnsi" w:cstheme="minorHAnsi"/>
          <w:sz w:val="22"/>
          <w:szCs w:val="22"/>
        </w:rPr>
        <w:t xml:space="preserve">                                                                                                     Podpis (podpisy) osób uprawnionych do</w:t>
      </w:r>
    </w:p>
    <w:p w14:paraId="5FC49BA8" w14:textId="77777777" w:rsidR="00D51A8B" w:rsidRPr="0070241D" w:rsidRDefault="00D51A8B" w:rsidP="007243EC">
      <w:pPr>
        <w:tabs>
          <w:tab w:val="left" w:pos="7088"/>
        </w:tabs>
        <w:jc w:val="right"/>
        <w:rPr>
          <w:rFonts w:asciiTheme="minorHAnsi" w:hAnsiTheme="minorHAnsi" w:cstheme="minorHAnsi"/>
          <w:sz w:val="22"/>
          <w:szCs w:val="22"/>
        </w:rPr>
      </w:pPr>
      <w:r w:rsidRPr="0070241D">
        <w:rPr>
          <w:rFonts w:asciiTheme="minorHAnsi" w:hAnsiTheme="minorHAnsi" w:cstheme="minorHAnsi"/>
          <w:sz w:val="22"/>
          <w:szCs w:val="22"/>
        </w:rPr>
        <w:t>reprezentowania Wykonawcy</w:t>
      </w:r>
    </w:p>
    <w:p w14:paraId="14946FB9" w14:textId="77777777" w:rsidR="00D51A8B" w:rsidRPr="0070241D" w:rsidRDefault="00D51A8B" w:rsidP="007243EC">
      <w:pPr>
        <w:suppressAutoHyphens/>
        <w:jc w:val="both"/>
        <w:rPr>
          <w:rFonts w:asciiTheme="minorHAnsi" w:hAnsiTheme="minorHAnsi" w:cstheme="minorHAnsi"/>
          <w:sz w:val="22"/>
          <w:szCs w:val="22"/>
        </w:rPr>
      </w:pPr>
    </w:p>
    <w:p w14:paraId="1D8ED112" w14:textId="77777777" w:rsidR="00D51A8B" w:rsidRPr="0070241D" w:rsidRDefault="00D51A8B" w:rsidP="007243EC">
      <w:pPr>
        <w:rPr>
          <w:rFonts w:asciiTheme="minorHAnsi" w:hAnsiTheme="minorHAnsi" w:cstheme="minorHAnsi"/>
          <w:sz w:val="22"/>
          <w:szCs w:val="22"/>
        </w:rPr>
      </w:pPr>
    </w:p>
    <w:p w14:paraId="0AF7503F" w14:textId="77777777" w:rsidR="00D51A8B" w:rsidRPr="0070241D" w:rsidRDefault="00D51A8B" w:rsidP="007243EC">
      <w:pPr>
        <w:rPr>
          <w:rFonts w:asciiTheme="minorHAnsi" w:hAnsiTheme="minorHAnsi" w:cstheme="minorHAnsi"/>
          <w:sz w:val="22"/>
          <w:szCs w:val="22"/>
        </w:rPr>
      </w:pPr>
    </w:p>
    <w:p w14:paraId="4CCE36E9" w14:textId="77777777" w:rsidR="00D51A8B" w:rsidRPr="0070241D" w:rsidRDefault="00D51A8B" w:rsidP="007243EC">
      <w:pPr>
        <w:rPr>
          <w:rFonts w:asciiTheme="minorHAnsi" w:hAnsiTheme="minorHAnsi" w:cstheme="minorHAnsi"/>
          <w:sz w:val="22"/>
          <w:szCs w:val="22"/>
        </w:rPr>
      </w:pPr>
    </w:p>
    <w:p w14:paraId="1E1D6110" w14:textId="77777777" w:rsidR="00D51A8B" w:rsidRPr="0070241D" w:rsidRDefault="00D51A8B" w:rsidP="007243EC">
      <w:pPr>
        <w:rPr>
          <w:rFonts w:asciiTheme="minorHAnsi" w:hAnsiTheme="minorHAnsi" w:cstheme="minorHAnsi"/>
          <w:sz w:val="22"/>
          <w:szCs w:val="22"/>
        </w:rPr>
      </w:pPr>
    </w:p>
    <w:p w14:paraId="6821632C" w14:textId="77777777" w:rsidR="00827E09" w:rsidRPr="0070241D" w:rsidRDefault="00827E09" w:rsidP="007243EC">
      <w:pPr>
        <w:rPr>
          <w:rFonts w:asciiTheme="minorHAnsi" w:hAnsiTheme="minorHAnsi" w:cstheme="minorHAnsi"/>
          <w:sz w:val="22"/>
          <w:szCs w:val="22"/>
        </w:rPr>
      </w:pPr>
    </w:p>
    <w:p w14:paraId="63E6904F" w14:textId="77777777" w:rsidR="007871C3" w:rsidRPr="0070241D" w:rsidRDefault="007871C3" w:rsidP="007243EC">
      <w:pPr>
        <w:rPr>
          <w:rFonts w:asciiTheme="minorHAnsi" w:hAnsiTheme="minorHAnsi" w:cstheme="minorHAnsi"/>
          <w:sz w:val="22"/>
          <w:szCs w:val="22"/>
        </w:rPr>
      </w:pPr>
    </w:p>
    <w:p w14:paraId="1F3B142C" w14:textId="77777777" w:rsidR="002E2D63" w:rsidRPr="0070241D" w:rsidRDefault="002E2D63" w:rsidP="007243EC">
      <w:pPr>
        <w:tabs>
          <w:tab w:val="left" w:pos="1693"/>
        </w:tabs>
        <w:ind w:left="426"/>
        <w:rPr>
          <w:rFonts w:asciiTheme="minorHAnsi" w:hAnsiTheme="minorHAnsi" w:cstheme="minorHAnsi"/>
          <w:sz w:val="22"/>
          <w:szCs w:val="22"/>
        </w:rPr>
      </w:pPr>
    </w:p>
    <w:sectPr w:rsidR="002E2D63" w:rsidRPr="0070241D" w:rsidSect="007243EC">
      <w:headerReference w:type="default" r:id="rId8"/>
      <w:footerReference w:type="default" r:id="rId9"/>
      <w:headerReference w:type="first" r:id="rId10"/>
      <w:footerReference w:type="first" r:id="rId11"/>
      <w:pgSz w:w="11907" w:h="16840" w:code="9"/>
      <w:pgMar w:top="2418" w:right="1418" w:bottom="1418" w:left="1418"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208D" w14:textId="77777777" w:rsidR="00CB14DA" w:rsidRDefault="00CB14DA" w:rsidP="007177B9">
      <w:r>
        <w:separator/>
      </w:r>
    </w:p>
  </w:endnote>
  <w:endnote w:type="continuationSeparator" w:id="0">
    <w:p w14:paraId="00D257E2" w14:textId="77777777" w:rsidR="00CB14DA" w:rsidRDefault="00CB14DA" w:rsidP="007177B9">
      <w:r>
        <w:continuationSeparator/>
      </w:r>
    </w:p>
  </w:endnote>
  <w:endnote w:type="continuationNotice" w:id="1">
    <w:p w14:paraId="3C14C587" w14:textId="77777777" w:rsidR="00CB14DA" w:rsidRDefault="00CB14DA" w:rsidP="00717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charset w:val="00"/>
    <w:family w:val="auto"/>
    <w:pitch w:val="variable"/>
    <w:sig w:usb0="E00002FF" w:usb1="5000205A" w:usb2="00000000" w:usb3="00000000" w:csb0="0000019F" w:csb1="00000000"/>
  </w:font>
  <w:font w:name="Avenir-Light">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F0C3" w14:textId="77777777" w:rsidR="008A3F31" w:rsidRPr="007243EC" w:rsidRDefault="008A3F31" w:rsidP="007243EC">
    <w:pPr>
      <w:pStyle w:val="Stopka"/>
      <w:jc w:val="both"/>
      <w:rPr>
        <w:rFonts w:asciiTheme="minorHAnsi" w:hAnsiTheme="minorHAnsi" w:cstheme="minorHAnsi"/>
      </w:rPr>
    </w:pPr>
    <w:r w:rsidRPr="007243EC">
      <w:rPr>
        <w:rFonts w:asciiTheme="minorHAnsi" w:hAnsiTheme="minorHAnsi" w:cstheme="minorHAnsi"/>
        <w:sz w:val="18"/>
      </w:rPr>
      <w:t>Projekt współfinansowany ze środków z Europejskiego Funduszu Rozwoju Regionalnego w ramach 2 Osi Priorytetowej Cyfrowa Małopolska, Działanie 2.1 E- Administracja i otwarte zasoby, Poddziałanie 2.1.5 E-usługi w ochronie zdrowia, Regionalnego Programu Operacyjnego Województwa Małopolskiego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1049" w14:textId="77777777" w:rsidR="008A3F31" w:rsidRPr="007243EC" w:rsidRDefault="008A3F31" w:rsidP="007243EC">
    <w:pPr>
      <w:pStyle w:val="Stopka"/>
      <w:jc w:val="both"/>
      <w:rPr>
        <w:rFonts w:asciiTheme="minorHAnsi" w:hAnsiTheme="minorHAnsi" w:cstheme="minorHAnsi"/>
      </w:rPr>
    </w:pPr>
    <w:r w:rsidRPr="007243EC">
      <w:rPr>
        <w:rFonts w:asciiTheme="minorHAnsi" w:hAnsiTheme="minorHAnsi" w:cstheme="minorHAnsi"/>
        <w:sz w:val="18"/>
      </w:rPr>
      <w:t>Projekt współfinansowany ze środków z Europejskiego Funduszu Rozwoju Regionalnego w ramach 2 Osi Priorytetowej Cyfrowa Małopolska, Działanie 2.1 E- Administracja i otwarte zasoby, Poddziałanie 2.1.5 E-usługi w ochronie zdrowia, Regionalnego Programu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F3B9" w14:textId="77777777" w:rsidR="00CB14DA" w:rsidRDefault="00CB14DA" w:rsidP="007177B9">
      <w:r>
        <w:separator/>
      </w:r>
    </w:p>
  </w:footnote>
  <w:footnote w:type="continuationSeparator" w:id="0">
    <w:p w14:paraId="266A719A" w14:textId="77777777" w:rsidR="00CB14DA" w:rsidRDefault="00CB14DA" w:rsidP="007177B9">
      <w:r>
        <w:continuationSeparator/>
      </w:r>
    </w:p>
  </w:footnote>
  <w:footnote w:type="continuationNotice" w:id="1">
    <w:p w14:paraId="573E0708" w14:textId="77777777" w:rsidR="00CB14DA" w:rsidRDefault="00CB14DA" w:rsidP="007177B9"/>
  </w:footnote>
  <w:footnote w:id="2">
    <w:p w14:paraId="4668EC58" w14:textId="77777777" w:rsidR="008A3F31" w:rsidRDefault="008A3F31" w:rsidP="00D51A8B">
      <w:pPr>
        <w:pStyle w:val="Tekstprzypisudolnego"/>
        <w:rPr>
          <w:rFonts w:ascii="Arial" w:hAnsi="Arial" w:cs="Arial"/>
          <w:sz w:val="14"/>
          <w:szCs w:val="14"/>
        </w:rPr>
      </w:pPr>
      <w:r>
        <w:rPr>
          <w:rStyle w:val="Odwoanieprzypisudolnego"/>
          <w:rFonts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3">
    <w:p w14:paraId="423FD95D" w14:textId="77777777" w:rsidR="008A3F31" w:rsidRDefault="008A3F31" w:rsidP="00D51A8B">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682A61E" w14:textId="77777777" w:rsidR="008A3F31" w:rsidRDefault="008A3F31" w:rsidP="00D51A8B">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4">
    <w:p w14:paraId="7D2BA4DC" w14:textId="77777777" w:rsidR="008A3F31" w:rsidRDefault="008A3F31" w:rsidP="00D51A8B">
      <w:pPr>
        <w:pStyle w:val="Tekstprzypisudolnego"/>
        <w:jc w:val="both"/>
        <w:rPr>
          <w:rFonts w:ascii="Arial" w:hAnsi="Arial" w:cs="Arial"/>
          <w:sz w:val="14"/>
          <w:szCs w:val="14"/>
        </w:rPr>
      </w:pPr>
      <w:r>
        <w:rPr>
          <w:rStyle w:val="Odwoanieprzypisudolnego"/>
          <w:rFonts w:cs="Arial"/>
        </w:rPr>
        <w:footnoteRef/>
      </w:r>
      <w:r>
        <w:rPr>
          <w:rFonts w:ascii="Arial" w:hAnsi="Arial" w:cs="Arial"/>
          <w:sz w:val="14"/>
          <w:szCs w:val="14"/>
        </w:rPr>
        <w:t xml:space="preserve"> Proszę powtórzyć informacje dotyczące osób wyznaczonych do kontaktów tyle razy, ile jest to konieczne.</w:t>
      </w:r>
    </w:p>
  </w:footnote>
  <w:footnote w:id="5">
    <w:p w14:paraId="0E609592" w14:textId="77777777" w:rsidR="008A3F31" w:rsidRDefault="008A3F31" w:rsidP="00D51A8B">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2A56A914" w14:textId="77777777" w:rsidR="008A3F31" w:rsidRDefault="008A3F31" w:rsidP="00D51A8B">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9A13018" w14:textId="77777777" w:rsidR="008A3F31" w:rsidRDefault="008A3F31" w:rsidP="00D51A8B">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7BEDBAB" w14:textId="77777777" w:rsidR="008A3F31" w:rsidRDefault="008A3F31" w:rsidP="00D51A8B">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FDE586"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7">
    <w:p w14:paraId="1A5AF436" w14:textId="77777777" w:rsidR="008A3F31" w:rsidRDefault="008A3F31" w:rsidP="00D51A8B">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8">
    <w:p w14:paraId="2E578DBD"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9">
    <w:p w14:paraId="6FE5687E"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0">
    <w:p w14:paraId="4EE6AC00" w14:textId="77777777" w:rsidR="008A3F31" w:rsidRDefault="008A3F31" w:rsidP="00D51A8B">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1">
    <w:p w14:paraId="02614A27"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2">
    <w:p w14:paraId="69667EF3" w14:textId="77777777" w:rsidR="008A3F31" w:rsidRDefault="008A3F31" w:rsidP="00D51A8B">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3">
    <w:p w14:paraId="1C2126BE" w14:textId="77777777" w:rsidR="008A3F31" w:rsidRDefault="008A3F31" w:rsidP="00D51A8B">
      <w:pPr>
        <w:pStyle w:val="Tekstprzypisudolnego"/>
        <w:ind w:left="284" w:hanging="284"/>
        <w:jc w:val="both"/>
        <w:rPr>
          <w:rFonts w:ascii="Arial" w:hAnsi="Arial" w:cs="Arial"/>
        </w:rPr>
      </w:pPr>
      <w:r>
        <w:rPr>
          <w:rStyle w:val="Odwoanieprzypisudolnego"/>
          <w:rFonts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4">
    <w:p w14:paraId="3ED8182C" w14:textId="77777777" w:rsidR="008A3F31" w:rsidRDefault="008A3F31" w:rsidP="00D51A8B">
      <w:pPr>
        <w:pStyle w:val="Tekstprzypisudolnego"/>
        <w:ind w:left="284" w:hanging="284"/>
        <w:jc w:val="both"/>
        <w:rPr>
          <w:rFonts w:ascii="Arial" w:hAnsi="Arial" w:cs="Arial"/>
          <w:sz w:val="16"/>
          <w:szCs w:val="16"/>
        </w:rPr>
      </w:pPr>
      <w:r>
        <w:rPr>
          <w:rStyle w:val="Odwoanieprzypisudolnego"/>
          <w:rFonts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5">
    <w:p w14:paraId="03241EF6" w14:textId="77777777" w:rsidR="008A3F31" w:rsidRDefault="008A3F31" w:rsidP="00D51A8B">
      <w:pPr>
        <w:pStyle w:val="Tekstprzypisudolnego"/>
        <w:ind w:left="284" w:hanging="284"/>
        <w:jc w:val="both"/>
        <w:rPr>
          <w:rFonts w:ascii="Arial" w:hAnsi="Arial" w:cs="Arial"/>
          <w:sz w:val="16"/>
          <w:szCs w:val="16"/>
        </w:rPr>
      </w:pPr>
      <w:r>
        <w:rPr>
          <w:rStyle w:val="Odwoanieprzypisudolnego"/>
          <w:rFonts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6">
    <w:p w14:paraId="1BC48814" w14:textId="77777777" w:rsidR="008A3F31" w:rsidRDefault="008A3F31" w:rsidP="00D51A8B">
      <w:pPr>
        <w:pStyle w:val="Tekstprzypisudolnego"/>
        <w:ind w:left="284" w:hanging="284"/>
        <w:jc w:val="both"/>
        <w:rPr>
          <w:rFonts w:ascii="Arial" w:hAnsi="Arial" w:cs="Arial"/>
          <w:sz w:val="16"/>
          <w:szCs w:val="16"/>
        </w:rPr>
      </w:pPr>
      <w:r>
        <w:rPr>
          <w:rStyle w:val="Odwoanieprzypisudolnego"/>
          <w:rFonts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7">
    <w:p w14:paraId="5DA53066" w14:textId="77777777" w:rsidR="008A3F31" w:rsidRDefault="008A3F31" w:rsidP="00D51A8B">
      <w:pPr>
        <w:pStyle w:val="Tekstprzypisudolnego"/>
        <w:ind w:left="284" w:hanging="284"/>
        <w:jc w:val="both"/>
        <w:rPr>
          <w:rFonts w:ascii="Arial" w:hAnsi="Arial" w:cs="Arial"/>
          <w:sz w:val="16"/>
          <w:szCs w:val="16"/>
        </w:rPr>
      </w:pPr>
      <w:r>
        <w:rPr>
          <w:rStyle w:val="Odwoanieprzypisudolnego"/>
          <w:rFonts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8">
    <w:p w14:paraId="253E8E53" w14:textId="77777777" w:rsidR="008A3F31" w:rsidRDefault="008A3F31" w:rsidP="00D51A8B">
      <w:pPr>
        <w:pStyle w:val="Tekstprzypisudolnego"/>
        <w:rPr>
          <w:rFonts w:ascii="Arial" w:hAnsi="Arial" w:cs="Arial"/>
        </w:rPr>
      </w:pPr>
      <w:r>
        <w:rPr>
          <w:rStyle w:val="Odwoanieprzypisudolnego"/>
          <w:rFonts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BE6D4C0" w14:textId="77777777" w:rsidR="008A3F31" w:rsidRDefault="008A3F31" w:rsidP="00D51A8B">
      <w:pPr>
        <w:pStyle w:val="Tekstprzypisudolnego"/>
        <w:rPr>
          <w:rFonts w:ascii="Arial" w:hAnsi="Arial" w:cs="Arial"/>
        </w:rPr>
      </w:pPr>
      <w:r>
        <w:rPr>
          <w:rStyle w:val="Odwoanieprzypisudolnego"/>
          <w:rFonts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17CB859" w14:textId="77777777" w:rsidR="008A3F31" w:rsidRDefault="008A3F31" w:rsidP="00D51A8B">
      <w:pPr>
        <w:pStyle w:val="Tekstprzypisudolnego"/>
      </w:pPr>
      <w:r>
        <w:rPr>
          <w:rStyle w:val="Odwoanieprzypisudolnego"/>
          <w:rFonts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14:paraId="78B8E5B3" w14:textId="77777777" w:rsidR="008A3F31" w:rsidRDefault="008A3F31" w:rsidP="00D51A8B">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2">
    <w:p w14:paraId="68510D25" w14:textId="77777777" w:rsidR="008A3F31" w:rsidRDefault="008A3F31" w:rsidP="00D51A8B">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3">
    <w:p w14:paraId="08722DDF"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4">
    <w:p w14:paraId="1F5666EE"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5">
    <w:p w14:paraId="50B784AA" w14:textId="77777777" w:rsidR="008A3F31" w:rsidRDefault="008A3F31" w:rsidP="00D51A8B">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6">
    <w:p w14:paraId="2B693D2F"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7">
    <w:p w14:paraId="7F5CFC3A" w14:textId="77777777" w:rsidR="008A3F31" w:rsidRDefault="008A3F31" w:rsidP="00D51A8B">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8">
    <w:p w14:paraId="2D453A34" w14:textId="77777777" w:rsidR="008A3F31" w:rsidRDefault="008A3F31" w:rsidP="00D51A8B">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9">
    <w:p w14:paraId="53D69D8E"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0">
    <w:p w14:paraId="6B67210E"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1">
    <w:p w14:paraId="6E6C196F" w14:textId="77777777" w:rsidR="008A3F31" w:rsidRDefault="008A3F31" w:rsidP="00D51A8B">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2">
    <w:p w14:paraId="4418A133"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7FECEE53" w14:textId="77777777" w:rsidR="008A3F31" w:rsidRDefault="008A3F31" w:rsidP="00D51A8B">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14:paraId="3F7FED53"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9C056B4"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14:paraId="52CB1127"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7">
    <w:p w14:paraId="535DF63C" w14:textId="77777777" w:rsidR="008A3F31" w:rsidRDefault="008A3F31" w:rsidP="00D51A8B">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8">
    <w:p w14:paraId="56BC394E" w14:textId="77777777" w:rsidR="008A3F31" w:rsidRDefault="008A3F31" w:rsidP="00D51A8B">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9">
    <w:p w14:paraId="0DEF598E" w14:textId="77777777" w:rsidR="008A3F31" w:rsidRDefault="008A3F31" w:rsidP="00D51A8B">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0">
    <w:p w14:paraId="324B457F" w14:textId="77777777" w:rsidR="008A3F31" w:rsidRDefault="008A3F31" w:rsidP="00D51A8B">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1">
    <w:p w14:paraId="0CB5F9B9" w14:textId="77777777" w:rsidR="008A3F31" w:rsidRDefault="008A3F31" w:rsidP="00D51A8B">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2">
    <w:p w14:paraId="3C39E6DA"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3">
    <w:p w14:paraId="145A1F53"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4">
    <w:p w14:paraId="60707CBB"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5">
    <w:p w14:paraId="566DFA02" w14:textId="77777777" w:rsidR="008A3F31" w:rsidRDefault="008A3F31" w:rsidP="00D51A8B">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6">
    <w:p w14:paraId="541D0407" w14:textId="77777777" w:rsidR="008A3F31" w:rsidRDefault="008A3F31" w:rsidP="00D51A8B">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7">
    <w:p w14:paraId="7830708F" w14:textId="77777777" w:rsidR="008A3F31" w:rsidRDefault="008A3F31" w:rsidP="00D51A8B">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5547" w14:textId="77777777" w:rsidR="008A3F31" w:rsidRDefault="008A3F31">
    <w:pPr>
      <w:pStyle w:val="Nagwek"/>
    </w:pPr>
    <w:r>
      <w:rPr>
        <w:noProof/>
      </w:rPr>
      <w:drawing>
        <wp:anchor distT="0" distB="0" distL="114300" distR="114300" simplePos="0" relativeHeight="251661312" behindDoc="0" locked="0" layoutInCell="1" allowOverlap="1" wp14:anchorId="669DFA9D" wp14:editId="55A4454E">
          <wp:simplePos x="0" y="0"/>
          <wp:positionH relativeFrom="margin">
            <wp:posOffset>8965</wp:posOffset>
          </wp:positionH>
          <wp:positionV relativeFrom="paragraph">
            <wp:posOffset>-635</wp:posOffset>
          </wp:positionV>
          <wp:extent cx="5852160" cy="5029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82D" w14:textId="77777777" w:rsidR="008A3F31" w:rsidRDefault="008A3F31">
    <w:pPr>
      <w:pStyle w:val="Nagwek"/>
    </w:pPr>
    <w:r>
      <w:rPr>
        <w:noProof/>
      </w:rPr>
      <w:drawing>
        <wp:anchor distT="0" distB="0" distL="114300" distR="114300" simplePos="0" relativeHeight="251659264" behindDoc="0" locked="0" layoutInCell="1" allowOverlap="1" wp14:anchorId="1A03AD3C" wp14:editId="1A199FDB">
          <wp:simplePos x="0" y="0"/>
          <wp:positionH relativeFrom="margin">
            <wp:posOffset>0</wp:posOffset>
          </wp:positionH>
          <wp:positionV relativeFrom="paragraph">
            <wp:posOffset>-635</wp:posOffset>
          </wp:positionV>
          <wp:extent cx="5852160" cy="502920"/>
          <wp:effectExtent l="0" t="0" r="0" b="0"/>
          <wp:wrapNone/>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02920"/>
                  </a:xfrm>
                  <a:prstGeom prst="rect">
                    <a:avLst/>
                  </a:prstGeom>
                  <a:noFill/>
                  <a:ln>
                    <a:noFill/>
                  </a:ln>
                </pic:spPr>
              </pic:pic>
            </a:graphicData>
          </a:graphic>
        </wp:anchor>
      </w:drawing>
    </w:r>
  </w:p>
  <w:p w14:paraId="68F61FED" w14:textId="77777777" w:rsidR="008A3F31" w:rsidRDefault="008A3F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915"/>
        </w:tabs>
        <w:ind w:left="915"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B"/>
    <w:multiLevelType w:val="singleLevel"/>
    <w:tmpl w:val="7E8AE996"/>
    <w:name w:val="WW8Num12"/>
    <w:lvl w:ilvl="0">
      <w:start w:val="1"/>
      <w:numFmt w:val="decimal"/>
      <w:lvlText w:val="%1)"/>
      <w:lvlJc w:val="left"/>
      <w:pPr>
        <w:tabs>
          <w:tab w:val="num" w:pos="360"/>
        </w:tabs>
        <w:ind w:left="360" w:hanging="360"/>
      </w:pPr>
      <w:rPr>
        <w:color w:val="auto"/>
      </w:r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5"/>
    <w:multiLevelType w:val="singleLevel"/>
    <w:tmpl w:val="F4D07CE2"/>
    <w:name w:val="WW8Num21"/>
    <w:lvl w:ilvl="0">
      <w:start w:val="1"/>
      <w:numFmt w:val="decimal"/>
      <w:lvlText w:val="%1."/>
      <w:lvlJc w:val="left"/>
      <w:pPr>
        <w:tabs>
          <w:tab w:val="num" w:pos="360"/>
        </w:tabs>
        <w:ind w:left="340" w:hanging="340"/>
      </w:pPr>
      <w:rPr>
        <w:rFonts w:ascii="Times New Roman" w:hAnsi="Times New Roman" w:cs="Times New Roman" w:hint="default"/>
        <w:b w:val="0"/>
        <w:i w:val="0"/>
        <w:sz w:val="18"/>
        <w:szCs w:val="22"/>
      </w:rPr>
    </w:lvl>
  </w:abstractNum>
  <w:abstractNum w:abstractNumId="8" w15:restartNumberingAfterBreak="0">
    <w:nsid w:val="00000016"/>
    <w:multiLevelType w:val="singleLevel"/>
    <w:tmpl w:val="D2023168"/>
    <w:name w:val="WW8Num22"/>
    <w:lvl w:ilvl="0">
      <w:start w:val="1"/>
      <w:numFmt w:val="decimal"/>
      <w:lvlText w:val="%1."/>
      <w:lvlJc w:val="left"/>
      <w:pPr>
        <w:tabs>
          <w:tab w:val="num" w:pos="360"/>
        </w:tabs>
        <w:ind w:left="360" w:hanging="360"/>
      </w:pPr>
      <w:rPr>
        <w:rFonts w:ascii="Calibri" w:hAnsi="Calibri" w:cs="Calibri" w:hint="default"/>
        <w:b w:val="0"/>
        <w:i w:val="0"/>
        <w:sz w:val="24"/>
        <w:szCs w:val="24"/>
      </w:r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singleLevel"/>
    <w:tmpl w:val="B9CE89FC"/>
    <w:lvl w:ilvl="0">
      <w:start w:val="1"/>
      <w:numFmt w:val="decimal"/>
      <w:lvlText w:val="%1. "/>
      <w:lvlJc w:val="left"/>
      <w:pPr>
        <w:tabs>
          <w:tab w:val="num" w:pos="283"/>
        </w:tabs>
        <w:ind w:left="283" w:hanging="283"/>
      </w:pPr>
      <w:rPr>
        <w:rFonts w:asciiTheme="minorHAnsi" w:hAnsiTheme="minorHAnsi" w:cstheme="minorHAnsi" w:hint="default"/>
        <w:b w:val="0"/>
        <w:i w:val="0"/>
        <w:sz w:val="22"/>
        <w:szCs w:val="22"/>
        <w:u w:val="none"/>
        <w:lang w:val="pl-PL"/>
      </w:rPr>
    </w:lvl>
  </w:abstractNum>
  <w:abstractNum w:abstractNumId="12" w15:restartNumberingAfterBreak="0">
    <w:nsid w:val="0000002E"/>
    <w:multiLevelType w:val="singleLevel"/>
    <w:tmpl w:val="10ACFCA0"/>
    <w:name w:val="WW8Num46"/>
    <w:lvl w:ilvl="0">
      <w:start w:val="1"/>
      <w:numFmt w:val="lowerLetter"/>
      <w:lvlText w:val="%1)"/>
      <w:lvlJc w:val="left"/>
      <w:pPr>
        <w:tabs>
          <w:tab w:val="num" w:pos="0"/>
        </w:tabs>
        <w:ind w:left="1080" w:hanging="360"/>
      </w:pPr>
      <w:rPr>
        <w:rFonts w:ascii="Calibri" w:hAnsi="Calibri" w:cs="Calibri" w:hint="default"/>
        <w:bCs/>
        <w:sz w:val="22"/>
        <w:szCs w:val="22"/>
        <w:lang w:val="pl-PL"/>
      </w:rPr>
    </w:lvl>
  </w:abstractNum>
  <w:abstractNum w:abstractNumId="13" w15:restartNumberingAfterBreak="0">
    <w:nsid w:val="00000032"/>
    <w:multiLevelType w:val="singleLevel"/>
    <w:tmpl w:val="00000032"/>
    <w:name w:val="WW8Num50"/>
    <w:lvl w:ilvl="0">
      <w:start w:val="1"/>
      <w:numFmt w:val="decimal"/>
      <w:lvlText w:val="%1."/>
      <w:lvlJc w:val="left"/>
      <w:pPr>
        <w:tabs>
          <w:tab w:val="num" w:pos="0"/>
        </w:tabs>
        <w:ind w:left="360" w:hanging="360"/>
      </w:pPr>
      <w:rPr>
        <w:sz w:val="22"/>
        <w:szCs w:val="22"/>
        <w:lang w:val="pl-PL"/>
      </w:rPr>
    </w:lvl>
  </w:abstractNum>
  <w:abstractNum w:abstractNumId="14" w15:restartNumberingAfterBreak="0">
    <w:nsid w:val="00000036"/>
    <w:multiLevelType w:val="singleLevel"/>
    <w:tmpl w:val="A85A31BA"/>
    <w:name w:val="WW8Num54"/>
    <w:lvl w:ilvl="0">
      <w:start w:val="1"/>
      <w:numFmt w:val="decimal"/>
      <w:lvlText w:val="%1)"/>
      <w:lvlJc w:val="left"/>
      <w:pPr>
        <w:tabs>
          <w:tab w:val="num" w:pos="0"/>
        </w:tabs>
        <w:ind w:left="720" w:hanging="360"/>
      </w:pPr>
      <w:rPr>
        <w:rFonts w:ascii="Calibri" w:hAnsi="Calibri" w:cs="Calibri" w:hint="default"/>
        <w:b w:val="0"/>
      </w:rPr>
    </w:lvl>
  </w:abstractNum>
  <w:abstractNum w:abstractNumId="15"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sz w:val="22"/>
        <w:szCs w:val="22"/>
        <w:lang w:val="pl-PL"/>
      </w:rPr>
    </w:lvl>
  </w:abstractNum>
  <w:abstractNum w:abstractNumId="16" w15:restartNumberingAfterBreak="0">
    <w:nsid w:val="0000003A"/>
    <w:multiLevelType w:val="singleLevel"/>
    <w:tmpl w:val="029A1732"/>
    <w:name w:val="WW8Num58"/>
    <w:lvl w:ilvl="0">
      <w:start w:val="1"/>
      <w:numFmt w:val="decimal"/>
      <w:lvlText w:val="%1)"/>
      <w:lvlJc w:val="left"/>
      <w:pPr>
        <w:tabs>
          <w:tab w:val="num" w:pos="643"/>
        </w:tabs>
        <w:ind w:left="643" w:hanging="360"/>
      </w:pPr>
      <w:rPr>
        <w:rFonts w:ascii="Calibri" w:hAnsi="Calibri" w:cs="Calibri" w:hint="default"/>
        <w:sz w:val="22"/>
        <w:szCs w:val="22"/>
        <w:lang w:val="pl-PL"/>
      </w:rPr>
    </w:lvl>
  </w:abstractNum>
  <w:abstractNum w:abstractNumId="17" w15:restartNumberingAfterBreak="0">
    <w:nsid w:val="00000041"/>
    <w:multiLevelType w:val="singleLevel"/>
    <w:tmpl w:val="F5869DE4"/>
    <w:name w:val="WW8Num65"/>
    <w:lvl w:ilvl="0">
      <w:start w:val="1"/>
      <w:numFmt w:val="decimal"/>
      <w:lvlText w:val="%1."/>
      <w:lvlJc w:val="left"/>
      <w:pPr>
        <w:tabs>
          <w:tab w:val="num" w:pos="0"/>
        </w:tabs>
        <w:ind w:left="360" w:hanging="360"/>
      </w:pPr>
      <w:rPr>
        <w:rFonts w:ascii="Calibri" w:hAnsi="Calibri" w:cs="Calibri" w:hint="default"/>
        <w:sz w:val="22"/>
        <w:szCs w:val="22"/>
        <w:lang w:val="pl-PL"/>
      </w:rPr>
    </w:lvl>
  </w:abstractNum>
  <w:abstractNum w:abstractNumId="18" w15:restartNumberingAfterBreak="0">
    <w:nsid w:val="00000045"/>
    <w:multiLevelType w:val="multilevel"/>
    <w:tmpl w:val="493CE296"/>
    <w:name w:val="WW8Num69"/>
    <w:lvl w:ilvl="0">
      <w:start w:val="1"/>
      <w:numFmt w:val="decimal"/>
      <w:lvlText w:val="%1. "/>
      <w:lvlJc w:val="left"/>
      <w:pPr>
        <w:tabs>
          <w:tab w:val="num" w:pos="283"/>
        </w:tabs>
        <w:ind w:left="567" w:hanging="283"/>
      </w:pPr>
      <w:rPr>
        <w:rFonts w:ascii="Calibri" w:hAnsi="Calibri" w:cs="Calibri" w:hint="default"/>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46"/>
    <w:multiLevelType w:val="multilevel"/>
    <w:tmpl w:val="4BD0E2D4"/>
    <w:name w:val="WW8Num70"/>
    <w:lvl w:ilvl="0">
      <w:start w:val="1"/>
      <w:numFmt w:val="lowerLetter"/>
      <w:lvlText w:val="%1) "/>
      <w:lvlJc w:val="left"/>
      <w:pPr>
        <w:tabs>
          <w:tab w:val="num" w:pos="283"/>
        </w:tabs>
        <w:ind w:left="567" w:hanging="283"/>
      </w:pPr>
      <w:rPr>
        <w:rFonts w:ascii="Calibri" w:hAnsi="Calibri" w:cs="Calibri" w:hint="default"/>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421CC6"/>
    <w:multiLevelType w:val="hybridMultilevel"/>
    <w:tmpl w:val="50E4ABEC"/>
    <w:lvl w:ilvl="0" w:tplc="24F89528">
      <w:start w:val="1"/>
      <w:numFmt w:val="decimal"/>
      <w:lvlText w:val="%1)"/>
      <w:lvlJc w:val="left"/>
      <w:pPr>
        <w:ind w:left="1004" w:hanging="360"/>
      </w:pPr>
      <w:rPr>
        <w:rFonts w:ascii="Calibri" w:eastAsia="Calibri" w:hAnsi="Calibri" w:cs="Calibri" w:hint="default"/>
        <w:b w:val="0"/>
        <w:sz w:val="22"/>
        <w:szCs w:val="22"/>
        <w:lang w:val="pl-PL" w:eastAsia="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01B64416"/>
    <w:multiLevelType w:val="hybridMultilevel"/>
    <w:tmpl w:val="1834CA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5BA5D10"/>
    <w:multiLevelType w:val="multilevel"/>
    <w:tmpl w:val="166CA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21761F"/>
    <w:multiLevelType w:val="multilevel"/>
    <w:tmpl w:val="F22C3FBE"/>
    <w:numStyleLink w:val="Lista21"/>
  </w:abstractNum>
  <w:abstractNum w:abstractNumId="2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0B0436FD"/>
    <w:multiLevelType w:val="hybridMultilevel"/>
    <w:tmpl w:val="9A10E4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0FE57DF6"/>
    <w:multiLevelType w:val="hybridMultilevel"/>
    <w:tmpl w:val="CD2C9EBC"/>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36" w15:restartNumberingAfterBreak="0">
    <w:nsid w:val="11B73A13"/>
    <w:multiLevelType w:val="multilevel"/>
    <w:tmpl w:val="7A3491D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11D42205"/>
    <w:multiLevelType w:val="multilevel"/>
    <w:tmpl w:val="4DAC522A"/>
    <w:lvl w:ilvl="0">
      <w:start w:val="1"/>
      <w:numFmt w:val="decimal"/>
      <w:lvlText w:val="%1."/>
      <w:lvlJc w:val="left"/>
      <w:pPr>
        <w:tabs>
          <w:tab w:val="num" w:pos="700"/>
        </w:tabs>
        <w:ind w:left="624" w:hanging="284"/>
      </w:pPr>
      <w:rPr>
        <w:rFonts w:asciiTheme="minorHAnsi" w:hAnsiTheme="minorHAnsi" w:cstheme="minorHAnsi" w:hint="default"/>
        <w:b/>
        <w:bCs/>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9" w15:restartNumberingAfterBreak="0">
    <w:nsid w:val="14F2386B"/>
    <w:multiLevelType w:val="hybridMultilevel"/>
    <w:tmpl w:val="95B2695A"/>
    <w:lvl w:ilvl="0" w:tplc="0AB06622">
      <w:start w:val="1"/>
      <w:numFmt w:val="decimal"/>
      <w:lvlText w:val="%1."/>
      <w:lvlJc w:val="left"/>
      <w:pPr>
        <w:ind w:left="720" w:hanging="360"/>
      </w:pPr>
      <w:rPr>
        <w:rFonts w:asciiTheme="minorHAnsi" w:hAnsiTheme="minorHAnsi" w:cstheme="minorHAnsi"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50E732F"/>
    <w:multiLevelType w:val="hybridMultilevel"/>
    <w:tmpl w:val="C4E4EC04"/>
    <w:lvl w:ilvl="0" w:tplc="E050E2AA">
      <w:start w:val="1"/>
      <w:numFmt w:val="decimal"/>
      <w:lvlText w:val="%1."/>
      <w:lvlJc w:val="left"/>
      <w:pPr>
        <w:ind w:left="360" w:hanging="360"/>
      </w:pPr>
      <w:rPr>
        <w:rFonts w:hint="default"/>
        <w:b/>
        <w:bCs/>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77E7644"/>
    <w:multiLevelType w:val="hybridMultilevel"/>
    <w:tmpl w:val="FAE02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4D4F40"/>
    <w:multiLevelType w:val="multilevel"/>
    <w:tmpl w:val="E9DE9C68"/>
    <w:lvl w:ilvl="0">
      <w:start w:val="1"/>
      <w:numFmt w:val="decimal"/>
      <w:lvlText w:val="%1."/>
      <w:lvlJc w:val="left"/>
      <w:pPr>
        <w:ind w:left="1429" w:hanging="360"/>
      </w:pPr>
      <w:rPr>
        <w:rFonts w:asciiTheme="minorHAnsi" w:eastAsia="Times New Roman" w:hAnsiTheme="minorHAnsi" w:cstheme="minorHAnsi"/>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44" w15:restartNumberingAfterBreak="0">
    <w:nsid w:val="197F4527"/>
    <w:multiLevelType w:val="hybridMultilevel"/>
    <w:tmpl w:val="6B1C85C4"/>
    <w:lvl w:ilvl="0" w:tplc="4830F088">
      <w:start w:val="1"/>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FA47E7"/>
    <w:multiLevelType w:val="hybridMultilevel"/>
    <w:tmpl w:val="71ECDB34"/>
    <w:lvl w:ilvl="0" w:tplc="15DE2A58">
      <w:start w:val="1"/>
      <w:numFmt w:val="decimal"/>
      <w:lvlText w:val="%1."/>
      <w:lvlJc w:val="left"/>
      <w:pPr>
        <w:ind w:left="786" w:hanging="360"/>
      </w:pPr>
      <w:rPr>
        <w:rFonts w:hint="default"/>
        <w:b/>
        <w:bCs/>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D8106A7"/>
    <w:multiLevelType w:val="hybridMultilevel"/>
    <w:tmpl w:val="20965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BC0F30"/>
    <w:multiLevelType w:val="hybridMultilevel"/>
    <w:tmpl w:val="187481D6"/>
    <w:lvl w:ilvl="0" w:tplc="497A5898">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08218E"/>
    <w:multiLevelType w:val="hybridMultilevel"/>
    <w:tmpl w:val="F43E7BE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AF66C9D"/>
    <w:multiLevelType w:val="multilevel"/>
    <w:tmpl w:val="97C0129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8" w15:restartNumberingAfterBreak="0">
    <w:nsid w:val="2B0A5E1E"/>
    <w:multiLevelType w:val="hybridMultilevel"/>
    <w:tmpl w:val="20965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2E105326"/>
    <w:multiLevelType w:val="hybridMultilevel"/>
    <w:tmpl w:val="30F6B576"/>
    <w:lvl w:ilvl="0" w:tplc="0415000F">
      <w:start w:val="1"/>
      <w:numFmt w:val="decimal"/>
      <w:lvlText w:val="%1."/>
      <w:lvlJc w:val="left"/>
      <w:pPr>
        <w:ind w:left="4897" w:hanging="360"/>
      </w:pPr>
      <w:rPr>
        <w:b w:val="0"/>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6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2EB7565C"/>
    <w:multiLevelType w:val="hybridMultilevel"/>
    <w:tmpl w:val="1EFC2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8E57E2"/>
    <w:multiLevelType w:val="multilevel"/>
    <w:tmpl w:val="14660620"/>
    <w:numStyleLink w:val="Lista51"/>
  </w:abstractNum>
  <w:abstractNum w:abstractNumId="64" w15:restartNumberingAfterBreak="0">
    <w:nsid w:val="320E7057"/>
    <w:multiLevelType w:val="multilevel"/>
    <w:tmpl w:val="1A046D16"/>
    <w:lvl w:ilvl="0">
      <w:start w:val="1"/>
      <w:numFmt w:val="decimal"/>
      <w:lvlText w:val="%1."/>
      <w:lvlJc w:val="left"/>
      <w:pPr>
        <w:tabs>
          <w:tab w:val="num" w:pos="700"/>
        </w:tabs>
        <w:ind w:left="624" w:hanging="284"/>
      </w:pPr>
      <w:rPr>
        <w:rFonts w:asciiTheme="minorHAnsi" w:hAnsiTheme="minorHAnsi" w:cstheme="minorHAnsi" w:hint="default"/>
        <w:b w:val="0"/>
        <w:bCs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8" w15:restartNumberingAfterBreak="0">
    <w:nsid w:val="33AC13BB"/>
    <w:multiLevelType w:val="hybridMultilevel"/>
    <w:tmpl w:val="20965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46D064CC"/>
    <w:multiLevelType w:val="hybridMultilevel"/>
    <w:tmpl w:val="56380974"/>
    <w:lvl w:ilvl="0" w:tplc="EC6EC2A4">
      <w:start w:val="1"/>
      <w:numFmt w:val="decimal"/>
      <w:lvlText w:val="%1."/>
      <w:lvlJc w:val="left"/>
      <w:pPr>
        <w:ind w:left="72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B3871E8"/>
    <w:multiLevelType w:val="hybridMultilevel"/>
    <w:tmpl w:val="DCA64FA6"/>
    <w:lvl w:ilvl="0" w:tplc="F610689A">
      <w:start w:val="1"/>
      <w:numFmt w:val="decimal"/>
      <w:lvlText w:val="%1."/>
      <w:lvlJc w:val="left"/>
      <w:pPr>
        <w:ind w:left="720" w:hanging="360"/>
      </w:pPr>
      <w:rPr>
        <w:rFonts w:hint="default"/>
        <w:b/>
        <w:bCs/>
      </w:rPr>
    </w:lvl>
    <w:lvl w:ilvl="1" w:tplc="C70A579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2F77F1"/>
    <w:multiLevelType w:val="hybridMultilevel"/>
    <w:tmpl w:val="96FE38D4"/>
    <w:lvl w:ilvl="0" w:tplc="372CE74E">
      <w:start w:val="1"/>
      <w:numFmt w:val="decimal"/>
      <w:lvlText w:val="%1)"/>
      <w:lvlJc w:val="left"/>
      <w:pPr>
        <w:ind w:left="720" w:hanging="360"/>
      </w:pPr>
      <w:rPr>
        <w:rFonts w:hint="default"/>
      </w:rPr>
    </w:lvl>
    <w:lvl w:ilvl="1" w:tplc="3CF855EC" w:tentative="1">
      <w:start w:val="1"/>
      <w:numFmt w:val="lowerLetter"/>
      <w:lvlText w:val="%2."/>
      <w:lvlJc w:val="left"/>
      <w:pPr>
        <w:ind w:left="1440" w:hanging="360"/>
      </w:pPr>
    </w:lvl>
    <w:lvl w:ilvl="2" w:tplc="D0E8D724" w:tentative="1">
      <w:start w:val="1"/>
      <w:numFmt w:val="lowerRoman"/>
      <w:lvlText w:val="%3."/>
      <w:lvlJc w:val="right"/>
      <w:pPr>
        <w:ind w:left="2160" w:hanging="180"/>
      </w:pPr>
    </w:lvl>
    <w:lvl w:ilvl="3" w:tplc="353EEFB0" w:tentative="1">
      <w:start w:val="1"/>
      <w:numFmt w:val="decimal"/>
      <w:lvlText w:val="%4."/>
      <w:lvlJc w:val="left"/>
      <w:pPr>
        <w:ind w:left="2880" w:hanging="360"/>
      </w:pPr>
    </w:lvl>
    <w:lvl w:ilvl="4" w:tplc="D1A8B32C" w:tentative="1">
      <w:start w:val="1"/>
      <w:numFmt w:val="lowerLetter"/>
      <w:lvlText w:val="%5."/>
      <w:lvlJc w:val="left"/>
      <w:pPr>
        <w:ind w:left="3600" w:hanging="360"/>
      </w:pPr>
    </w:lvl>
    <w:lvl w:ilvl="5" w:tplc="0B566134" w:tentative="1">
      <w:start w:val="1"/>
      <w:numFmt w:val="lowerRoman"/>
      <w:lvlText w:val="%6."/>
      <w:lvlJc w:val="right"/>
      <w:pPr>
        <w:ind w:left="4320" w:hanging="180"/>
      </w:pPr>
    </w:lvl>
    <w:lvl w:ilvl="6" w:tplc="A0BE42E4" w:tentative="1">
      <w:start w:val="1"/>
      <w:numFmt w:val="decimal"/>
      <w:lvlText w:val="%7."/>
      <w:lvlJc w:val="left"/>
      <w:pPr>
        <w:ind w:left="5040" w:hanging="360"/>
      </w:pPr>
    </w:lvl>
    <w:lvl w:ilvl="7" w:tplc="98847D4E" w:tentative="1">
      <w:start w:val="1"/>
      <w:numFmt w:val="lowerLetter"/>
      <w:lvlText w:val="%8."/>
      <w:lvlJc w:val="left"/>
      <w:pPr>
        <w:ind w:left="5760" w:hanging="360"/>
      </w:pPr>
    </w:lvl>
    <w:lvl w:ilvl="8" w:tplc="A4E43726" w:tentative="1">
      <w:start w:val="1"/>
      <w:numFmt w:val="lowerRoman"/>
      <w:lvlText w:val="%9."/>
      <w:lvlJc w:val="right"/>
      <w:pPr>
        <w:ind w:left="6480" w:hanging="180"/>
      </w:pPr>
    </w:lvl>
  </w:abstractNum>
  <w:abstractNum w:abstractNumId="84"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C9375E8"/>
    <w:multiLevelType w:val="hybridMultilevel"/>
    <w:tmpl w:val="1FAEA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E7C21A3"/>
    <w:multiLevelType w:val="hybridMultilevel"/>
    <w:tmpl w:val="1FAEA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EB958A8"/>
    <w:multiLevelType w:val="multilevel"/>
    <w:tmpl w:val="C636B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57F3488"/>
    <w:multiLevelType w:val="hybridMultilevel"/>
    <w:tmpl w:val="20965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5F0226F"/>
    <w:multiLevelType w:val="hybridMultilevel"/>
    <w:tmpl w:val="1DB2ADB2"/>
    <w:lvl w:ilvl="0" w:tplc="18A032FA">
      <w:start w:val="1"/>
      <w:numFmt w:val="decimal"/>
      <w:lvlText w:val="%1."/>
      <w:lvlJc w:val="left"/>
      <w:pPr>
        <w:ind w:left="720" w:hanging="360"/>
      </w:pPr>
      <w:rPr>
        <w:b w:val="0"/>
        <w:bCs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9C6DA4"/>
    <w:multiLevelType w:val="hybridMultilevel"/>
    <w:tmpl w:val="48B4B62A"/>
    <w:lvl w:ilvl="0" w:tplc="F66896B2">
      <w:start w:val="1"/>
      <w:numFmt w:val="decimal"/>
      <w:lvlText w:val="%1."/>
      <w:lvlJc w:val="left"/>
      <w:pPr>
        <w:ind w:left="72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BD4701"/>
    <w:multiLevelType w:val="hybridMultilevel"/>
    <w:tmpl w:val="862A5D72"/>
    <w:lvl w:ilvl="0" w:tplc="60B0B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576323"/>
    <w:multiLevelType w:val="hybridMultilevel"/>
    <w:tmpl w:val="E29870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D24ACC6">
      <w:start w:val="17"/>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433D19"/>
    <w:multiLevelType w:val="hybridMultilevel"/>
    <w:tmpl w:val="EBFCDA00"/>
    <w:lvl w:ilvl="0" w:tplc="DC1846CC">
      <w:start w:val="1"/>
      <w:numFmt w:val="decimal"/>
      <w:lvlText w:val="%1."/>
      <w:lvlJc w:val="left"/>
      <w:pPr>
        <w:ind w:left="360" w:hanging="360"/>
      </w:pPr>
      <w:rPr>
        <w:rFonts w:asciiTheme="minorHAnsi" w:hAnsiTheme="minorHAnsi" w:cstheme="minorHAnsi"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6" w15:restartNumberingAfterBreak="0">
    <w:nsid w:val="5EE25BF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0B267A0"/>
    <w:multiLevelType w:val="hybridMultilevel"/>
    <w:tmpl w:val="26A02EC0"/>
    <w:lvl w:ilvl="0" w:tplc="C7AEDB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41956A3"/>
    <w:multiLevelType w:val="multilevel"/>
    <w:tmpl w:val="1568773E"/>
    <w:lvl w:ilvl="0">
      <w:start w:val="1"/>
      <w:numFmt w:val="decimal"/>
      <w:lvlText w:val="%1."/>
      <w:lvlJc w:val="left"/>
      <w:pPr>
        <w:ind w:left="502" w:hanging="360"/>
      </w:pPr>
      <w:rPr>
        <w:rFonts w:hint="default"/>
        <w:b w:val="0"/>
        <w:bCs w:val="0"/>
        <w:sz w:val="24"/>
        <w:szCs w:val="24"/>
      </w:rPr>
    </w:lvl>
    <w:lvl w:ilvl="1">
      <w:start w:val="1"/>
      <w:numFmt w:val="decimal"/>
      <w:isLgl/>
      <w:lvlText w:val="%1.%2."/>
      <w:lvlJc w:val="left"/>
      <w:pPr>
        <w:ind w:left="862" w:hanging="360"/>
      </w:pPr>
      <w:rPr>
        <w:rFonts w:asciiTheme="minorHAnsi" w:hAnsiTheme="minorHAnsi" w:cstheme="minorHAnsi" w:hint="default"/>
      </w:rPr>
    </w:lvl>
    <w:lvl w:ilvl="2">
      <w:start w:val="1"/>
      <w:numFmt w:val="decimal"/>
      <w:isLgl/>
      <w:lvlText w:val="%1.%2.%3."/>
      <w:lvlJc w:val="left"/>
      <w:pPr>
        <w:ind w:left="1364" w:hanging="720"/>
      </w:pPr>
      <w:rPr>
        <w:rFonts w:ascii="Cambria" w:hAnsi="Cambria" w:cs="Times New Roman" w:hint="default"/>
      </w:rPr>
    </w:lvl>
    <w:lvl w:ilvl="3">
      <w:start w:val="1"/>
      <w:numFmt w:val="decimal"/>
      <w:isLgl/>
      <w:lvlText w:val="%1.%2.%3.%4."/>
      <w:lvlJc w:val="left"/>
      <w:pPr>
        <w:ind w:left="1506" w:hanging="720"/>
      </w:pPr>
      <w:rPr>
        <w:rFonts w:ascii="Cambria" w:hAnsi="Cambria" w:cs="Times New Roman" w:hint="default"/>
      </w:rPr>
    </w:lvl>
    <w:lvl w:ilvl="4">
      <w:start w:val="1"/>
      <w:numFmt w:val="decimal"/>
      <w:isLgl/>
      <w:lvlText w:val="%1.%2.%3.%4.%5."/>
      <w:lvlJc w:val="left"/>
      <w:pPr>
        <w:ind w:left="2008" w:hanging="1080"/>
      </w:pPr>
      <w:rPr>
        <w:rFonts w:ascii="Cambria" w:hAnsi="Cambria" w:cs="Times New Roman" w:hint="default"/>
      </w:rPr>
    </w:lvl>
    <w:lvl w:ilvl="5">
      <w:start w:val="1"/>
      <w:numFmt w:val="decimal"/>
      <w:isLgl/>
      <w:lvlText w:val="%1.%2.%3.%4.%5.%6."/>
      <w:lvlJc w:val="left"/>
      <w:pPr>
        <w:ind w:left="2150" w:hanging="1080"/>
      </w:pPr>
      <w:rPr>
        <w:rFonts w:ascii="Cambria" w:hAnsi="Cambria" w:cs="Times New Roman" w:hint="default"/>
      </w:rPr>
    </w:lvl>
    <w:lvl w:ilvl="6">
      <w:start w:val="1"/>
      <w:numFmt w:val="decimal"/>
      <w:isLgl/>
      <w:lvlText w:val="%1.%2.%3.%4.%5.%6.%7."/>
      <w:lvlJc w:val="left"/>
      <w:pPr>
        <w:ind w:left="2652" w:hanging="1440"/>
      </w:pPr>
      <w:rPr>
        <w:rFonts w:ascii="Cambria" w:hAnsi="Cambria" w:cs="Times New Roman" w:hint="default"/>
      </w:rPr>
    </w:lvl>
    <w:lvl w:ilvl="7">
      <w:start w:val="1"/>
      <w:numFmt w:val="decimal"/>
      <w:isLgl/>
      <w:lvlText w:val="%1.%2.%3.%4.%5.%6.%7.%8."/>
      <w:lvlJc w:val="left"/>
      <w:pPr>
        <w:ind w:left="2794" w:hanging="1440"/>
      </w:pPr>
      <w:rPr>
        <w:rFonts w:ascii="Cambria" w:hAnsi="Cambria" w:cs="Times New Roman" w:hint="default"/>
      </w:rPr>
    </w:lvl>
    <w:lvl w:ilvl="8">
      <w:start w:val="1"/>
      <w:numFmt w:val="decimal"/>
      <w:isLgl/>
      <w:lvlText w:val="%1.%2.%3.%4.%5.%6.%7.%8.%9."/>
      <w:lvlJc w:val="left"/>
      <w:pPr>
        <w:ind w:left="3296" w:hanging="1800"/>
      </w:pPr>
      <w:rPr>
        <w:rFonts w:ascii="Cambria" w:hAnsi="Cambria" w:cs="Times New Roman" w:hint="default"/>
      </w:rPr>
    </w:lvl>
  </w:abstractNum>
  <w:abstractNum w:abstractNumId="1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8C811B6"/>
    <w:multiLevelType w:val="multilevel"/>
    <w:tmpl w:val="4F70F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69082398"/>
    <w:multiLevelType w:val="hybridMultilevel"/>
    <w:tmpl w:val="77486510"/>
    <w:lvl w:ilvl="0" w:tplc="4AA02ED2">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C001215"/>
    <w:multiLevelType w:val="multilevel"/>
    <w:tmpl w:val="EB7A3FB0"/>
    <w:lvl w:ilvl="0">
      <w:start w:val="1"/>
      <w:numFmt w:val="decimal"/>
      <w:lvlText w:val="%1."/>
      <w:lvlJc w:val="left"/>
      <w:pPr>
        <w:tabs>
          <w:tab w:val="num" w:pos="567"/>
        </w:tabs>
        <w:ind w:left="567" w:hanging="567"/>
      </w:pPr>
      <w:rPr>
        <w:rFonts w:hint="default"/>
        <w:b/>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6D7E5634"/>
    <w:multiLevelType w:val="multilevel"/>
    <w:tmpl w:val="C3FEA378"/>
    <w:lvl w:ilvl="0">
      <w:start w:val="1"/>
      <w:numFmt w:val="decimal"/>
      <w:pStyle w:val="Nag1numerowany"/>
      <w:lvlText w:val="%1."/>
      <w:lvlJc w:val="left"/>
      <w:pPr>
        <w:ind w:left="360" w:hanging="360"/>
      </w:pPr>
      <w:rPr>
        <w:rFonts w:hint="default"/>
      </w:rPr>
    </w:lvl>
    <w:lvl w:ilvl="1">
      <w:start w:val="1"/>
      <w:numFmt w:val="decimal"/>
      <w:pStyle w:val="Nag2numerowany"/>
      <w:lvlText w:val="%1.%2."/>
      <w:lvlJc w:val="left"/>
      <w:pPr>
        <w:ind w:left="792" w:hanging="432"/>
      </w:pPr>
      <w:rPr>
        <w:rFonts w:hint="default"/>
      </w:rPr>
    </w:lvl>
    <w:lvl w:ilvl="2">
      <w:start w:val="1"/>
      <w:numFmt w:val="decimal"/>
      <w:pStyle w:val="Normnumerowany"/>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DA52568"/>
    <w:multiLevelType w:val="multilevel"/>
    <w:tmpl w:val="F0CEB9E0"/>
    <w:name w:val="WW8Num19222"/>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5" w15:restartNumberingAfterBreak="0">
    <w:nsid w:val="7064712D"/>
    <w:multiLevelType w:val="multilevel"/>
    <w:tmpl w:val="571C3F78"/>
    <w:lvl w:ilvl="0">
      <w:start w:val="1"/>
      <w:numFmt w:val="decimal"/>
      <w:lvlText w:val="%1."/>
      <w:lvlJc w:val="left"/>
      <w:pPr>
        <w:tabs>
          <w:tab w:val="num" w:pos="360"/>
        </w:tabs>
        <w:ind w:left="360" w:hanging="360"/>
      </w:pPr>
      <w:rPr>
        <w:rFonts w:ascii="Calibri" w:hAnsi="Calibri" w:cs="Calibri" w:hint="default"/>
        <w:b w:val="0"/>
        <w:bCs/>
        <w:i w:val="0"/>
        <w:sz w:val="22"/>
        <w:szCs w:val="22"/>
        <w:lang w:val="pl-PL"/>
      </w:rPr>
    </w:lvl>
    <w:lvl w:ilvl="1">
      <w:start w:val="1"/>
      <w:numFmt w:val="decimal"/>
      <w:lvlText w:val="%2)"/>
      <w:lvlJc w:val="left"/>
      <w:pPr>
        <w:tabs>
          <w:tab w:val="num" w:pos="1080"/>
        </w:tabs>
        <w:ind w:left="1080" w:hanging="360"/>
      </w:pPr>
      <w:rPr>
        <w:rFonts w:asciiTheme="minorHAnsi" w:hAnsiTheme="minorHAnsi" w:cstheme="minorHAnsi" w:hint="default"/>
        <w:b w:val="0"/>
        <w:bCs/>
        <w:i w:val="0"/>
        <w:sz w:val="22"/>
        <w:szCs w:val="22"/>
        <w:lang w:val="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70DC7C45"/>
    <w:multiLevelType w:val="hybridMultilevel"/>
    <w:tmpl w:val="6FB85E6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2A02FF7"/>
    <w:multiLevelType w:val="hybridMultilevel"/>
    <w:tmpl w:val="38BA9DB4"/>
    <w:lvl w:ilvl="0" w:tplc="B02064F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D34687"/>
    <w:multiLevelType w:val="multilevel"/>
    <w:tmpl w:val="FAB81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736C3C2B"/>
    <w:multiLevelType w:val="hybridMultilevel"/>
    <w:tmpl w:val="27AC698C"/>
    <w:lvl w:ilvl="0" w:tplc="77CC34F0">
      <w:start w:val="1"/>
      <w:numFmt w:val="decimal"/>
      <w:lvlText w:val="%1."/>
      <w:lvlJc w:val="left"/>
      <w:pPr>
        <w:ind w:left="720" w:hanging="360"/>
      </w:pPr>
      <w:rPr>
        <w:b w:val="0"/>
        <w:bCs w:val="0"/>
      </w:rPr>
    </w:lvl>
    <w:lvl w:ilvl="1" w:tplc="61742D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1"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1"/>
  </w:num>
  <w:num w:numId="2">
    <w:abstractNumId w:val="65"/>
  </w:num>
  <w:num w:numId="3">
    <w:abstractNumId w:val="0"/>
  </w:num>
  <w:num w:numId="4">
    <w:abstractNumId w:val="61"/>
  </w:num>
  <w:num w:numId="5">
    <w:abstractNumId w:val="77"/>
  </w:num>
  <w:num w:numId="6">
    <w:abstractNumId w:val="67"/>
  </w:num>
  <w:num w:numId="7">
    <w:abstractNumId w:val="21"/>
  </w:num>
  <w:num w:numId="8">
    <w:abstractNumId w:val="38"/>
  </w:num>
  <w:num w:numId="9">
    <w:abstractNumId w:val="31"/>
  </w:num>
  <w:num w:numId="10">
    <w:abstractNumId w:val="27"/>
  </w:num>
  <w:num w:numId="11">
    <w:abstractNumId w:val="113"/>
  </w:num>
  <w:num w:numId="12">
    <w:abstractNumId w:val="93"/>
  </w:num>
  <w:num w:numId="13">
    <w:abstractNumId w:val="112"/>
  </w:num>
  <w:num w:numId="14">
    <w:abstractNumId w:val="91"/>
  </w:num>
  <w:num w:numId="15">
    <w:abstractNumId w:val="59"/>
  </w:num>
  <w:num w:numId="16">
    <w:abstractNumId w:val="90"/>
  </w:num>
  <w:num w:numId="17">
    <w:abstractNumId w:val="53"/>
  </w:num>
  <w:num w:numId="18">
    <w:abstractNumId w:val="94"/>
  </w:num>
  <w:num w:numId="19">
    <w:abstractNumId w:val="130"/>
  </w:num>
  <w:num w:numId="20">
    <w:abstractNumId w:val="4"/>
  </w:num>
  <w:num w:numId="21">
    <w:abstractNumId w:val="100"/>
  </w:num>
  <w:num w:numId="22">
    <w:abstractNumId w:val="119"/>
  </w:num>
  <w:num w:numId="23">
    <w:abstractNumId w:val="69"/>
  </w:num>
  <w:num w:numId="24">
    <w:abstractNumId w:val="47"/>
  </w:num>
  <w:num w:numId="25">
    <w:abstractNumId w:val="105"/>
    <w:lvlOverride w:ilvl="0">
      <w:startOverride w:val="1"/>
    </w:lvlOverride>
  </w:num>
  <w:num w:numId="26">
    <w:abstractNumId w:val="76"/>
    <w:lvlOverride w:ilvl="0">
      <w:startOverride w:val="1"/>
    </w:lvlOverride>
  </w:num>
  <w:num w:numId="27">
    <w:abstractNumId w:val="50"/>
  </w:num>
  <w:num w:numId="28">
    <w:abstractNumId w:val="64"/>
  </w:num>
  <w:num w:numId="29">
    <w:abstractNumId w:val="127"/>
  </w:num>
  <w:num w:numId="30">
    <w:abstractNumId w:val="81"/>
  </w:num>
  <w:num w:numId="31">
    <w:abstractNumId w:val="122"/>
  </w:num>
  <w:num w:numId="32">
    <w:abstractNumId w:val="98"/>
  </w:num>
  <w:num w:numId="33">
    <w:abstractNumId w:val="40"/>
  </w:num>
  <w:num w:numId="34">
    <w:abstractNumId w:val="33"/>
  </w:num>
  <w:num w:numId="35">
    <w:abstractNumId w:val="45"/>
  </w:num>
  <w:num w:numId="36">
    <w:abstractNumId w:val="111"/>
  </w:num>
  <w:num w:numId="37">
    <w:abstractNumId w:val="114"/>
  </w:num>
  <w:num w:numId="38">
    <w:abstractNumId w:val="97"/>
  </w:num>
  <w:num w:numId="39">
    <w:abstractNumId w:val="28"/>
  </w:num>
  <w:num w:numId="40">
    <w:abstractNumId w:val="78"/>
  </w:num>
  <w:num w:numId="41">
    <w:abstractNumId w:val="129"/>
  </w:num>
  <w:num w:numId="42">
    <w:abstractNumId w:val="103"/>
  </w:num>
  <w:num w:numId="43">
    <w:abstractNumId w:val="86"/>
  </w:num>
  <w:num w:numId="44">
    <w:abstractNumId w:val="87"/>
  </w:num>
  <w:num w:numId="45">
    <w:abstractNumId w:val="124"/>
  </w:num>
  <w:num w:numId="46">
    <w:abstractNumId w:val="99"/>
  </w:num>
  <w:num w:numId="47">
    <w:abstractNumId w:val="37"/>
  </w:num>
  <w:num w:numId="48">
    <w:abstractNumId w:val="68"/>
  </w:num>
  <w:num w:numId="49">
    <w:abstractNumId w:val="48"/>
  </w:num>
  <w:num w:numId="50">
    <w:abstractNumId w:val="58"/>
  </w:num>
  <w:num w:numId="51">
    <w:abstractNumId w:val="96"/>
  </w:num>
  <w:num w:numId="52">
    <w:abstractNumId w:val="44"/>
  </w:num>
  <w:num w:numId="53">
    <w:abstractNumId w:val="104"/>
  </w:num>
  <w:num w:numId="54">
    <w:abstractNumId w:val="126"/>
  </w:num>
  <w:num w:numId="55">
    <w:abstractNumId w:val="39"/>
  </w:num>
  <w:num w:numId="56">
    <w:abstractNumId w:val="118"/>
  </w:num>
  <w:num w:numId="57">
    <w:abstractNumId w:val="34"/>
  </w:num>
  <w:num w:numId="58">
    <w:abstractNumId w:val="55"/>
  </w:num>
  <w:num w:numId="59">
    <w:abstractNumId w:val="117"/>
  </w:num>
  <w:num w:numId="60">
    <w:abstractNumId w:val="24"/>
  </w:num>
  <w:num w:numId="61">
    <w:abstractNumId w:val="88"/>
  </w:num>
  <w:num w:numId="62">
    <w:abstractNumId w:val="128"/>
  </w:num>
  <w:num w:numId="63">
    <w:abstractNumId w:val="131"/>
  </w:num>
  <w:num w:numId="64">
    <w:abstractNumId w:val="52"/>
  </w:num>
  <w:num w:numId="65">
    <w:abstractNumId w:val="46"/>
  </w:num>
  <w:num w:numId="66">
    <w:abstractNumId w:val="66"/>
  </w:num>
  <w:num w:numId="67">
    <w:abstractNumId w:val="101"/>
  </w:num>
  <w:num w:numId="68">
    <w:abstractNumId w:val="80"/>
  </w:num>
  <w:num w:numId="69">
    <w:abstractNumId w:val="116"/>
  </w:num>
  <w:num w:numId="70">
    <w:abstractNumId w:val="49"/>
  </w:num>
  <w:num w:numId="71">
    <w:abstractNumId w:val="35"/>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5"/>
    <w:lvlOverride w:ilvl="0">
      <w:startOverride w:val="1"/>
    </w:lvlOverride>
    <w:lvlOverride w:ilvl="1"/>
    <w:lvlOverride w:ilvl="2"/>
    <w:lvlOverride w:ilvl="3"/>
    <w:lvlOverride w:ilvl="4"/>
    <w:lvlOverride w:ilvl="5"/>
    <w:lvlOverride w:ilvl="6"/>
    <w:lvlOverride w:ilvl="7"/>
    <w:lvlOverride w:ilvl="8"/>
  </w:num>
  <w:num w:numId="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num>
  <w:num w:numId="85">
    <w:abstractNumId w:val="74"/>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7"/>
  </w:num>
  <w:num w:numId="92">
    <w:abstractNumId w:val="8"/>
  </w:num>
  <w:num w:numId="93">
    <w:abstractNumId w:val="6"/>
  </w:num>
  <w:num w:numId="94">
    <w:abstractNumId w:val="11"/>
  </w:num>
  <w:num w:numId="95">
    <w:abstractNumId w:val="12"/>
  </w:num>
  <w:num w:numId="96">
    <w:abstractNumId w:val="13"/>
  </w:num>
  <w:num w:numId="97">
    <w:abstractNumId w:val="14"/>
  </w:num>
  <w:num w:numId="98">
    <w:abstractNumId w:val="15"/>
  </w:num>
  <w:num w:numId="99">
    <w:abstractNumId w:val="16"/>
  </w:num>
  <w:num w:numId="100">
    <w:abstractNumId w:val="17"/>
  </w:num>
  <w:num w:numId="101">
    <w:abstractNumId w:val="18"/>
  </w:num>
  <w:num w:numId="102">
    <w:abstractNumId w:val="19"/>
  </w:num>
  <w:num w:numId="103">
    <w:abstractNumId w:val="125"/>
  </w:num>
  <w:num w:numId="104">
    <w:abstractNumId w:val="56"/>
  </w:num>
  <w:num w:numId="105">
    <w:abstractNumId w:val="43"/>
  </w:num>
  <w:num w:numId="106">
    <w:abstractNumId w:val="41"/>
  </w:num>
  <w:num w:numId="107">
    <w:abstractNumId w:val="60"/>
  </w:num>
  <w:num w:numId="108">
    <w:abstractNumId w:val="20"/>
  </w:num>
  <w:num w:numId="109">
    <w:abstractNumId w:val="22"/>
  </w:num>
  <w:num w:numId="110">
    <w:abstractNumId w:val="57"/>
  </w:num>
  <w:num w:numId="111">
    <w:abstractNumId w:val="62"/>
  </w:num>
  <w:num w:numId="112">
    <w:abstractNumId w:val="123"/>
  </w:num>
  <w:num w:numId="113">
    <w:abstractNumId w:val="106"/>
  </w:num>
  <w:num w:numId="114">
    <w:abstractNumId w:val="29"/>
  </w:num>
  <w:num w:numId="115">
    <w:abstractNumId w:val="85"/>
  </w:num>
  <w:num w:numId="116">
    <w:abstractNumId w:val="110"/>
  </w:num>
  <w:num w:numId="117">
    <w:abstractNumId w:val="89"/>
  </w:num>
  <w:num w:numId="118">
    <w:abstractNumId w:val="72"/>
  </w:num>
  <w:num w:numId="119">
    <w:abstractNumId w:val="133"/>
  </w:num>
  <w:num w:numId="120">
    <w:abstractNumId w:val="83"/>
  </w:num>
  <w:num w:numId="121">
    <w:abstractNumId w:val="32"/>
  </w:num>
  <w:num w:numId="122">
    <w:abstractNumId w:val="73"/>
  </w:num>
  <w:num w:numId="123">
    <w:abstractNumId w:val="51"/>
  </w:num>
  <w:num w:numId="124">
    <w:abstractNumId w:val="36"/>
  </w:num>
  <w:num w:numId="125">
    <w:abstractNumId w:val="25"/>
  </w:num>
  <w:num w:numId="126">
    <w:abstractNumId w:val="26"/>
  </w:num>
  <w:num w:numId="127">
    <w:abstractNumId w:val="6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19F3"/>
    <w:rsid w:val="0000221A"/>
    <w:rsid w:val="00003D70"/>
    <w:rsid w:val="0000554F"/>
    <w:rsid w:val="00005B35"/>
    <w:rsid w:val="00007A71"/>
    <w:rsid w:val="0001044E"/>
    <w:rsid w:val="000109EC"/>
    <w:rsid w:val="00010ED2"/>
    <w:rsid w:val="000120B5"/>
    <w:rsid w:val="000128A4"/>
    <w:rsid w:val="000136B4"/>
    <w:rsid w:val="00013777"/>
    <w:rsid w:val="000140AE"/>
    <w:rsid w:val="00015E9E"/>
    <w:rsid w:val="000172DD"/>
    <w:rsid w:val="000179BE"/>
    <w:rsid w:val="00020967"/>
    <w:rsid w:val="0002126F"/>
    <w:rsid w:val="00021386"/>
    <w:rsid w:val="0002459F"/>
    <w:rsid w:val="00024618"/>
    <w:rsid w:val="000250F2"/>
    <w:rsid w:val="00026390"/>
    <w:rsid w:val="00026F04"/>
    <w:rsid w:val="00027A38"/>
    <w:rsid w:val="00027A87"/>
    <w:rsid w:val="000303F2"/>
    <w:rsid w:val="00031669"/>
    <w:rsid w:val="00031BFA"/>
    <w:rsid w:val="000347EB"/>
    <w:rsid w:val="00035FFE"/>
    <w:rsid w:val="00036AD0"/>
    <w:rsid w:val="00036E8A"/>
    <w:rsid w:val="00036F9C"/>
    <w:rsid w:val="00037AC0"/>
    <w:rsid w:val="000414E0"/>
    <w:rsid w:val="00041F37"/>
    <w:rsid w:val="00042D49"/>
    <w:rsid w:val="000432F8"/>
    <w:rsid w:val="000433A7"/>
    <w:rsid w:val="00043670"/>
    <w:rsid w:val="000442A3"/>
    <w:rsid w:val="00044628"/>
    <w:rsid w:val="000457AA"/>
    <w:rsid w:val="00045B40"/>
    <w:rsid w:val="00045C1B"/>
    <w:rsid w:val="00046599"/>
    <w:rsid w:val="00046FD5"/>
    <w:rsid w:val="0005240A"/>
    <w:rsid w:val="00052745"/>
    <w:rsid w:val="000529FF"/>
    <w:rsid w:val="000549E7"/>
    <w:rsid w:val="00055307"/>
    <w:rsid w:val="000576D4"/>
    <w:rsid w:val="00057AB2"/>
    <w:rsid w:val="00060D07"/>
    <w:rsid w:val="00060F6B"/>
    <w:rsid w:val="00061474"/>
    <w:rsid w:val="0006227A"/>
    <w:rsid w:val="00062CF5"/>
    <w:rsid w:val="000639B1"/>
    <w:rsid w:val="00063A92"/>
    <w:rsid w:val="00064269"/>
    <w:rsid w:val="000645EA"/>
    <w:rsid w:val="0006476F"/>
    <w:rsid w:val="00066614"/>
    <w:rsid w:val="00066FBA"/>
    <w:rsid w:val="00070C4E"/>
    <w:rsid w:val="00070CE9"/>
    <w:rsid w:val="00070FAE"/>
    <w:rsid w:val="000710E0"/>
    <w:rsid w:val="000720D6"/>
    <w:rsid w:val="00073EA5"/>
    <w:rsid w:val="00073F66"/>
    <w:rsid w:val="00075341"/>
    <w:rsid w:val="00075410"/>
    <w:rsid w:val="00075C1E"/>
    <w:rsid w:val="00076682"/>
    <w:rsid w:val="000779C6"/>
    <w:rsid w:val="00077E4F"/>
    <w:rsid w:val="000813A2"/>
    <w:rsid w:val="000813F6"/>
    <w:rsid w:val="000816CA"/>
    <w:rsid w:val="000839CC"/>
    <w:rsid w:val="00084A85"/>
    <w:rsid w:val="0008525C"/>
    <w:rsid w:val="000864BB"/>
    <w:rsid w:val="00087050"/>
    <w:rsid w:val="00087750"/>
    <w:rsid w:val="000907BC"/>
    <w:rsid w:val="00090A29"/>
    <w:rsid w:val="00090C05"/>
    <w:rsid w:val="00091251"/>
    <w:rsid w:val="00091477"/>
    <w:rsid w:val="00091F63"/>
    <w:rsid w:val="00092BD8"/>
    <w:rsid w:val="00092CB9"/>
    <w:rsid w:val="00094E10"/>
    <w:rsid w:val="0009561A"/>
    <w:rsid w:val="00095F9C"/>
    <w:rsid w:val="00096248"/>
    <w:rsid w:val="000963AC"/>
    <w:rsid w:val="000964EE"/>
    <w:rsid w:val="000976AB"/>
    <w:rsid w:val="000A0181"/>
    <w:rsid w:val="000A1D81"/>
    <w:rsid w:val="000A21DF"/>
    <w:rsid w:val="000A2856"/>
    <w:rsid w:val="000A379C"/>
    <w:rsid w:val="000A3B9F"/>
    <w:rsid w:val="000A40FF"/>
    <w:rsid w:val="000A5E73"/>
    <w:rsid w:val="000A65FF"/>
    <w:rsid w:val="000A7795"/>
    <w:rsid w:val="000B0716"/>
    <w:rsid w:val="000B09E1"/>
    <w:rsid w:val="000B0D9E"/>
    <w:rsid w:val="000B14E2"/>
    <w:rsid w:val="000B1BE8"/>
    <w:rsid w:val="000B2282"/>
    <w:rsid w:val="000B3D7C"/>
    <w:rsid w:val="000B3EE9"/>
    <w:rsid w:val="000B6BBF"/>
    <w:rsid w:val="000B6C82"/>
    <w:rsid w:val="000B7948"/>
    <w:rsid w:val="000B7A88"/>
    <w:rsid w:val="000C0863"/>
    <w:rsid w:val="000C0874"/>
    <w:rsid w:val="000C1C5E"/>
    <w:rsid w:val="000C22D2"/>
    <w:rsid w:val="000C35F7"/>
    <w:rsid w:val="000C3D3E"/>
    <w:rsid w:val="000C415E"/>
    <w:rsid w:val="000C4879"/>
    <w:rsid w:val="000C493F"/>
    <w:rsid w:val="000C4C90"/>
    <w:rsid w:val="000C5984"/>
    <w:rsid w:val="000C5DF8"/>
    <w:rsid w:val="000C661E"/>
    <w:rsid w:val="000C70A1"/>
    <w:rsid w:val="000D0527"/>
    <w:rsid w:val="000D2577"/>
    <w:rsid w:val="000D2768"/>
    <w:rsid w:val="000D33AD"/>
    <w:rsid w:val="000D3B55"/>
    <w:rsid w:val="000D4F7E"/>
    <w:rsid w:val="000D5643"/>
    <w:rsid w:val="000D5BE4"/>
    <w:rsid w:val="000D5CD8"/>
    <w:rsid w:val="000D6323"/>
    <w:rsid w:val="000E06F7"/>
    <w:rsid w:val="000E084A"/>
    <w:rsid w:val="000E223F"/>
    <w:rsid w:val="000E2ED8"/>
    <w:rsid w:val="000E343F"/>
    <w:rsid w:val="000E3749"/>
    <w:rsid w:val="000E39E8"/>
    <w:rsid w:val="000E3C76"/>
    <w:rsid w:val="000E3EF8"/>
    <w:rsid w:val="000E484F"/>
    <w:rsid w:val="000E4E10"/>
    <w:rsid w:val="000E50E3"/>
    <w:rsid w:val="000E66D9"/>
    <w:rsid w:val="000E6847"/>
    <w:rsid w:val="000E6A8D"/>
    <w:rsid w:val="000E7BA7"/>
    <w:rsid w:val="000F0570"/>
    <w:rsid w:val="000F0612"/>
    <w:rsid w:val="000F1077"/>
    <w:rsid w:val="000F3850"/>
    <w:rsid w:val="000F3936"/>
    <w:rsid w:val="000F40F0"/>
    <w:rsid w:val="000F43E1"/>
    <w:rsid w:val="000F5468"/>
    <w:rsid w:val="000F581D"/>
    <w:rsid w:val="000F667F"/>
    <w:rsid w:val="000F69CC"/>
    <w:rsid w:val="000F787D"/>
    <w:rsid w:val="000F7E19"/>
    <w:rsid w:val="00100042"/>
    <w:rsid w:val="001002C0"/>
    <w:rsid w:val="0010138C"/>
    <w:rsid w:val="00101759"/>
    <w:rsid w:val="00101AE3"/>
    <w:rsid w:val="00102401"/>
    <w:rsid w:val="00102FB2"/>
    <w:rsid w:val="0010323B"/>
    <w:rsid w:val="00104746"/>
    <w:rsid w:val="00104AC1"/>
    <w:rsid w:val="00105AA9"/>
    <w:rsid w:val="001067F0"/>
    <w:rsid w:val="0010687F"/>
    <w:rsid w:val="00106DEE"/>
    <w:rsid w:val="00107134"/>
    <w:rsid w:val="00110A5A"/>
    <w:rsid w:val="00110EF4"/>
    <w:rsid w:val="001112AE"/>
    <w:rsid w:val="001112B4"/>
    <w:rsid w:val="00111378"/>
    <w:rsid w:val="0011139B"/>
    <w:rsid w:val="00111A14"/>
    <w:rsid w:val="00112191"/>
    <w:rsid w:val="00112958"/>
    <w:rsid w:val="001139FD"/>
    <w:rsid w:val="00113C62"/>
    <w:rsid w:val="0011506B"/>
    <w:rsid w:val="001150C8"/>
    <w:rsid w:val="001168EF"/>
    <w:rsid w:val="00116A83"/>
    <w:rsid w:val="001171BC"/>
    <w:rsid w:val="0011767D"/>
    <w:rsid w:val="0011790F"/>
    <w:rsid w:val="00117D44"/>
    <w:rsid w:val="001205B9"/>
    <w:rsid w:val="00121A23"/>
    <w:rsid w:val="00123045"/>
    <w:rsid w:val="00124235"/>
    <w:rsid w:val="00124AC9"/>
    <w:rsid w:val="00124DC0"/>
    <w:rsid w:val="00125376"/>
    <w:rsid w:val="0012581C"/>
    <w:rsid w:val="00125E02"/>
    <w:rsid w:val="00126C06"/>
    <w:rsid w:val="00127137"/>
    <w:rsid w:val="0012745B"/>
    <w:rsid w:val="00130C1B"/>
    <w:rsid w:val="00132353"/>
    <w:rsid w:val="00132450"/>
    <w:rsid w:val="00132BC4"/>
    <w:rsid w:val="00132F4E"/>
    <w:rsid w:val="00133C21"/>
    <w:rsid w:val="00135936"/>
    <w:rsid w:val="001364CC"/>
    <w:rsid w:val="0014170C"/>
    <w:rsid w:val="00142947"/>
    <w:rsid w:val="00142A07"/>
    <w:rsid w:val="00143414"/>
    <w:rsid w:val="0014343A"/>
    <w:rsid w:val="001442AF"/>
    <w:rsid w:val="00145A1A"/>
    <w:rsid w:val="00145E37"/>
    <w:rsid w:val="0014657F"/>
    <w:rsid w:val="00150154"/>
    <w:rsid w:val="00151CCC"/>
    <w:rsid w:val="001520B3"/>
    <w:rsid w:val="00152127"/>
    <w:rsid w:val="00152ACB"/>
    <w:rsid w:val="00152D09"/>
    <w:rsid w:val="00152E81"/>
    <w:rsid w:val="00152F83"/>
    <w:rsid w:val="00153694"/>
    <w:rsid w:val="001549B2"/>
    <w:rsid w:val="00154D6D"/>
    <w:rsid w:val="00155940"/>
    <w:rsid w:val="00155FF4"/>
    <w:rsid w:val="0015602F"/>
    <w:rsid w:val="0015622D"/>
    <w:rsid w:val="0015671D"/>
    <w:rsid w:val="00156CDD"/>
    <w:rsid w:val="0015706B"/>
    <w:rsid w:val="0016010B"/>
    <w:rsid w:val="001636D9"/>
    <w:rsid w:val="00164B83"/>
    <w:rsid w:val="00165CCB"/>
    <w:rsid w:val="00165E49"/>
    <w:rsid w:val="00166A4A"/>
    <w:rsid w:val="00166C41"/>
    <w:rsid w:val="00167088"/>
    <w:rsid w:val="00171431"/>
    <w:rsid w:val="00171443"/>
    <w:rsid w:val="00172542"/>
    <w:rsid w:val="001736F2"/>
    <w:rsid w:val="00173AC5"/>
    <w:rsid w:val="00173F7A"/>
    <w:rsid w:val="00174313"/>
    <w:rsid w:val="00176800"/>
    <w:rsid w:val="00177634"/>
    <w:rsid w:val="00180EDE"/>
    <w:rsid w:val="00182237"/>
    <w:rsid w:val="0018342D"/>
    <w:rsid w:val="00184026"/>
    <w:rsid w:val="0018406F"/>
    <w:rsid w:val="001842D0"/>
    <w:rsid w:val="00184D50"/>
    <w:rsid w:val="00185D09"/>
    <w:rsid w:val="00185E3F"/>
    <w:rsid w:val="0018663A"/>
    <w:rsid w:val="00186769"/>
    <w:rsid w:val="0018691E"/>
    <w:rsid w:val="00186B18"/>
    <w:rsid w:val="00186D28"/>
    <w:rsid w:val="00186DB3"/>
    <w:rsid w:val="00186E21"/>
    <w:rsid w:val="00187B95"/>
    <w:rsid w:val="00187E25"/>
    <w:rsid w:val="001905A8"/>
    <w:rsid w:val="0019094B"/>
    <w:rsid w:val="001912F4"/>
    <w:rsid w:val="001926D2"/>
    <w:rsid w:val="00192745"/>
    <w:rsid w:val="00193712"/>
    <w:rsid w:val="0019379C"/>
    <w:rsid w:val="00193923"/>
    <w:rsid w:val="00193A92"/>
    <w:rsid w:val="00194EF6"/>
    <w:rsid w:val="00195926"/>
    <w:rsid w:val="00196BB3"/>
    <w:rsid w:val="00196BB4"/>
    <w:rsid w:val="00197DD7"/>
    <w:rsid w:val="001A1004"/>
    <w:rsid w:val="001A15CE"/>
    <w:rsid w:val="001A1615"/>
    <w:rsid w:val="001A2094"/>
    <w:rsid w:val="001A235D"/>
    <w:rsid w:val="001A3321"/>
    <w:rsid w:val="001A361E"/>
    <w:rsid w:val="001A393C"/>
    <w:rsid w:val="001A3AAC"/>
    <w:rsid w:val="001A6435"/>
    <w:rsid w:val="001A68B8"/>
    <w:rsid w:val="001A6C84"/>
    <w:rsid w:val="001A7835"/>
    <w:rsid w:val="001B1792"/>
    <w:rsid w:val="001B205A"/>
    <w:rsid w:val="001B2C43"/>
    <w:rsid w:val="001B4984"/>
    <w:rsid w:val="001B53B9"/>
    <w:rsid w:val="001B6074"/>
    <w:rsid w:val="001B62AC"/>
    <w:rsid w:val="001B62CB"/>
    <w:rsid w:val="001B64F5"/>
    <w:rsid w:val="001B7B62"/>
    <w:rsid w:val="001C028E"/>
    <w:rsid w:val="001C1EBD"/>
    <w:rsid w:val="001C252F"/>
    <w:rsid w:val="001C2A6F"/>
    <w:rsid w:val="001C2D83"/>
    <w:rsid w:val="001C451F"/>
    <w:rsid w:val="001C4D01"/>
    <w:rsid w:val="001C5172"/>
    <w:rsid w:val="001C5829"/>
    <w:rsid w:val="001C7471"/>
    <w:rsid w:val="001C7FD0"/>
    <w:rsid w:val="001D0014"/>
    <w:rsid w:val="001D0145"/>
    <w:rsid w:val="001D2680"/>
    <w:rsid w:val="001D3C57"/>
    <w:rsid w:val="001D4E42"/>
    <w:rsid w:val="001D527B"/>
    <w:rsid w:val="001D6593"/>
    <w:rsid w:val="001D7270"/>
    <w:rsid w:val="001D7D6F"/>
    <w:rsid w:val="001E0292"/>
    <w:rsid w:val="001E03E2"/>
    <w:rsid w:val="001E0E6F"/>
    <w:rsid w:val="001E1DFE"/>
    <w:rsid w:val="001E5E97"/>
    <w:rsid w:val="001E6AE5"/>
    <w:rsid w:val="001E7C2C"/>
    <w:rsid w:val="001F09C1"/>
    <w:rsid w:val="001F30B6"/>
    <w:rsid w:val="001F35F3"/>
    <w:rsid w:val="001F386E"/>
    <w:rsid w:val="001F3CDC"/>
    <w:rsid w:val="001F4164"/>
    <w:rsid w:val="001F4316"/>
    <w:rsid w:val="001F610F"/>
    <w:rsid w:val="001F62ED"/>
    <w:rsid w:val="001F7455"/>
    <w:rsid w:val="00200147"/>
    <w:rsid w:val="00200349"/>
    <w:rsid w:val="002019F1"/>
    <w:rsid w:val="00201BF6"/>
    <w:rsid w:val="002025C7"/>
    <w:rsid w:val="00203512"/>
    <w:rsid w:val="00203546"/>
    <w:rsid w:val="002037CA"/>
    <w:rsid w:val="0020392D"/>
    <w:rsid w:val="00203BE2"/>
    <w:rsid w:val="0020471A"/>
    <w:rsid w:val="002055BE"/>
    <w:rsid w:val="00205A38"/>
    <w:rsid w:val="00205F4D"/>
    <w:rsid w:val="0020666C"/>
    <w:rsid w:val="00206F2C"/>
    <w:rsid w:val="00207B7A"/>
    <w:rsid w:val="002108DE"/>
    <w:rsid w:val="00211765"/>
    <w:rsid w:val="0021304B"/>
    <w:rsid w:val="00213505"/>
    <w:rsid w:val="00215658"/>
    <w:rsid w:val="002157A3"/>
    <w:rsid w:val="002157DD"/>
    <w:rsid w:val="002160CA"/>
    <w:rsid w:val="0021627F"/>
    <w:rsid w:val="00217355"/>
    <w:rsid w:val="0021780C"/>
    <w:rsid w:val="00217954"/>
    <w:rsid w:val="00217993"/>
    <w:rsid w:val="00217D45"/>
    <w:rsid w:val="00217E1E"/>
    <w:rsid w:val="002225DC"/>
    <w:rsid w:val="00225188"/>
    <w:rsid w:val="002251B2"/>
    <w:rsid w:val="00225551"/>
    <w:rsid w:val="00225BDA"/>
    <w:rsid w:val="00226AEC"/>
    <w:rsid w:val="002272AE"/>
    <w:rsid w:val="00227610"/>
    <w:rsid w:val="00227796"/>
    <w:rsid w:val="00227E32"/>
    <w:rsid w:val="00231196"/>
    <w:rsid w:val="0023171E"/>
    <w:rsid w:val="00232414"/>
    <w:rsid w:val="00232561"/>
    <w:rsid w:val="00232C6D"/>
    <w:rsid w:val="00233013"/>
    <w:rsid w:val="00233AF7"/>
    <w:rsid w:val="0023424A"/>
    <w:rsid w:val="00236464"/>
    <w:rsid w:val="002365EC"/>
    <w:rsid w:val="002374F5"/>
    <w:rsid w:val="002405AC"/>
    <w:rsid w:val="00240E0B"/>
    <w:rsid w:val="0024109B"/>
    <w:rsid w:val="0024506E"/>
    <w:rsid w:val="002453B7"/>
    <w:rsid w:val="00245B07"/>
    <w:rsid w:val="00246E4E"/>
    <w:rsid w:val="00247214"/>
    <w:rsid w:val="002501EE"/>
    <w:rsid w:val="00250C70"/>
    <w:rsid w:val="002526BC"/>
    <w:rsid w:val="002532AF"/>
    <w:rsid w:val="00253444"/>
    <w:rsid w:val="002546F9"/>
    <w:rsid w:val="002558F2"/>
    <w:rsid w:val="00255EDC"/>
    <w:rsid w:val="0025713A"/>
    <w:rsid w:val="00257667"/>
    <w:rsid w:val="002578E2"/>
    <w:rsid w:val="00257BD2"/>
    <w:rsid w:val="00257BF2"/>
    <w:rsid w:val="002600DA"/>
    <w:rsid w:val="0026169E"/>
    <w:rsid w:val="00261D29"/>
    <w:rsid w:val="00261F9D"/>
    <w:rsid w:val="00263AAA"/>
    <w:rsid w:val="00264036"/>
    <w:rsid w:val="0026464D"/>
    <w:rsid w:val="00265366"/>
    <w:rsid w:val="00265E5E"/>
    <w:rsid w:val="002661C1"/>
    <w:rsid w:val="00266856"/>
    <w:rsid w:val="00266D83"/>
    <w:rsid w:val="00267F1B"/>
    <w:rsid w:val="0027211D"/>
    <w:rsid w:val="0027276A"/>
    <w:rsid w:val="00274DC7"/>
    <w:rsid w:val="00275F1C"/>
    <w:rsid w:val="00277583"/>
    <w:rsid w:val="00280550"/>
    <w:rsid w:val="00280907"/>
    <w:rsid w:val="00281679"/>
    <w:rsid w:val="00281805"/>
    <w:rsid w:val="00281CD2"/>
    <w:rsid w:val="00282521"/>
    <w:rsid w:val="00282F3E"/>
    <w:rsid w:val="002837F3"/>
    <w:rsid w:val="00283C8C"/>
    <w:rsid w:val="00284E35"/>
    <w:rsid w:val="00285832"/>
    <w:rsid w:val="00287AB6"/>
    <w:rsid w:val="00290400"/>
    <w:rsid w:val="002905D1"/>
    <w:rsid w:val="00290CA3"/>
    <w:rsid w:val="00290D3D"/>
    <w:rsid w:val="00290F97"/>
    <w:rsid w:val="00291036"/>
    <w:rsid w:val="002912E0"/>
    <w:rsid w:val="002945EF"/>
    <w:rsid w:val="00295B56"/>
    <w:rsid w:val="00295C93"/>
    <w:rsid w:val="00296BE2"/>
    <w:rsid w:val="002972D5"/>
    <w:rsid w:val="002A0372"/>
    <w:rsid w:val="002A073A"/>
    <w:rsid w:val="002A0BC9"/>
    <w:rsid w:val="002A1576"/>
    <w:rsid w:val="002A2709"/>
    <w:rsid w:val="002A4380"/>
    <w:rsid w:val="002A49BB"/>
    <w:rsid w:val="002A63DF"/>
    <w:rsid w:val="002A7B7C"/>
    <w:rsid w:val="002A7F40"/>
    <w:rsid w:val="002B098B"/>
    <w:rsid w:val="002B0E10"/>
    <w:rsid w:val="002B1F9E"/>
    <w:rsid w:val="002B237A"/>
    <w:rsid w:val="002B2F9F"/>
    <w:rsid w:val="002B3806"/>
    <w:rsid w:val="002B3989"/>
    <w:rsid w:val="002B3DA4"/>
    <w:rsid w:val="002B4152"/>
    <w:rsid w:val="002B5293"/>
    <w:rsid w:val="002B55C2"/>
    <w:rsid w:val="002B58D8"/>
    <w:rsid w:val="002B64BC"/>
    <w:rsid w:val="002B6CC5"/>
    <w:rsid w:val="002B7806"/>
    <w:rsid w:val="002C1141"/>
    <w:rsid w:val="002C3663"/>
    <w:rsid w:val="002C3D25"/>
    <w:rsid w:val="002C3DC2"/>
    <w:rsid w:val="002C43E0"/>
    <w:rsid w:val="002C49CE"/>
    <w:rsid w:val="002C4FEF"/>
    <w:rsid w:val="002C5677"/>
    <w:rsid w:val="002C5A1B"/>
    <w:rsid w:val="002C6F52"/>
    <w:rsid w:val="002C702B"/>
    <w:rsid w:val="002D0692"/>
    <w:rsid w:val="002D1FF8"/>
    <w:rsid w:val="002D3D32"/>
    <w:rsid w:val="002D47CA"/>
    <w:rsid w:val="002D4C93"/>
    <w:rsid w:val="002D5618"/>
    <w:rsid w:val="002D56E4"/>
    <w:rsid w:val="002D69CD"/>
    <w:rsid w:val="002D75F6"/>
    <w:rsid w:val="002D7663"/>
    <w:rsid w:val="002D76BC"/>
    <w:rsid w:val="002E004C"/>
    <w:rsid w:val="002E1397"/>
    <w:rsid w:val="002E2980"/>
    <w:rsid w:val="002E2D63"/>
    <w:rsid w:val="002E3E9E"/>
    <w:rsid w:val="002E4D17"/>
    <w:rsid w:val="002E511B"/>
    <w:rsid w:val="002E5F94"/>
    <w:rsid w:val="002E62B2"/>
    <w:rsid w:val="002E65AF"/>
    <w:rsid w:val="002E74C7"/>
    <w:rsid w:val="002E78DD"/>
    <w:rsid w:val="002E7E43"/>
    <w:rsid w:val="002E7FF7"/>
    <w:rsid w:val="002F031F"/>
    <w:rsid w:val="002F051A"/>
    <w:rsid w:val="002F0549"/>
    <w:rsid w:val="002F1F10"/>
    <w:rsid w:val="002F359D"/>
    <w:rsid w:val="002F5637"/>
    <w:rsid w:val="002F58B2"/>
    <w:rsid w:val="002F5AC1"/>
    <w:rsid w:val="002F648A"/>
    <w:rsid w:val="002F76D9"/>
    <w:rsid w:val="003000F4"/>
    <w:rsid w:val="003001E2"/>
    <w:rsid w:val="0030037A"/>
    <w:rsid w:val="0030178B"/>
    <w:rsid w:val="00301EC3"/>
    <w:rsid w:val="00302040"/>
    <w:rsid w:val="00302AF8"/>
    <w:rsid w:val="00302D01"/>
    <w:rsid w:val="00302FDF"/>
    <w:rsid w:val="00303086"/>
    <w:rsid w:val="00303931"/>
    <w:rsid w:val="0030511F"/>
    <w:rsid w:val="003067C7"/>
    <w:rsid w:val="00307B2C"/>
    <w:rsid w:val="00307C8F"/>
    <w:rsid w:val="00310B28"/>
    <w:rsid w:val="00312941"/>
    <w:rsid w:val="00313C06"/>
    <w:rsid w:val="00313C33"/>
    <w:rsid w:val="00314103"/>
    <w:rsid w:val="003144A5"/>
    <w:rsid w:val="00315A5D"/>
    <w:rsid w:val="0031703F"/>
    <w:rsid w:val="0031735C"/>
    <w:rsid w:val="0031757B"/>
    <w:rsid w:val="003210ED"/>
    <w:rsid w:val="00322A96"/>
    <w:rsid w:val="00325DD4"/>
    <w:rsid w:val="00325DD9"/>
    <w:rsid w:val="003272C7"/>
    <w:rsid w:val="00327D91"/>
    <w:rsid w:val="00330024"/>
    <w:rsid w:val="00333417"/>
    <w:rsid w:val="003337F8"/>
    <w:rsid w:val="00333C1F"/>
    <w:rsid w:val="00333DDC"/>
    <w:rsid w:val="003346AD"/>
    <w:rsid w:val="003346C3"/>
    <w:rsid w:val="003348F8"/>
    <w:rsid w:val="00335C88"/>
    <w:rsid w:val="00336573"/>
    <w:rsid w:val="00336C39"/>
    <w:rsid w:val="00337007"/>
    <w:rsid w:val="0033711F"/>
    <w:rsid w:val="00337327"/>
    <w:rsid w:val="003376EE"/>
    <w:rsid w:val="0034031E"/>
    <w:rsid w:val="0034126A"/>
    <w:rsid w:val="00342ADB"/>
    <w:rsid w:val="00343B79"/>
    <w:rsid w:val="00344D23"/>
    <w:rsid w:val="0034519E"/>
    <w:rsid w:val="00345B81"/>
    <w:rsid w:val="003463E7"/>
    <w:rsid w:val="00346F2A"/>
    <w:rsid w:val="00347A1B"/>
    <w:rsid w:val="0035085E"/>
    <w:rsid w:val="003519B6"/>
    <w:rsid w:val="00351D88"/>
    <w:rsid w:val="0035252F"/>
    <w:rsid w:val="003529CB"/>
    <w:rsid w:val="00353AFC"/>
    <w:rsid w:val="00354B1D"/>
    <w:rsid w:val="00355C09"/>
    <w:rsid w:val="00356E07"/>
    <w:rsid w:val="0035785A"/>
    <w:rsid w:val="00357F64"/>
    <w:rsid w:val="003607B0"/>
    <w:rsid w:val="00361C35"/>
    <w:rsid w:val="003621FE"/>
    <w:rsid w:val="0036345F"/>
    <w:rsid w:val="003638CF"/>
    <w:rsid w:val="00363A48"/>
    <w:rsid w:val="00364235"/>
    <w:rsid w:val="00364F04"/>
    <w:rsid w:val="003655E7"/>
    <w:rsid w:val="00365669"/>
    <w:rsid w:val="0036646F"/>
    <w:rsid w:val="003702F7"/>
    <w:rsid w:val="00370495"/>
    <w:rsid w:val="003707E2"/>
    <w:rsid w:val="00370E56"/>
    <w:rsid w:val="00372ADC"/>
    <w:rsid w:val="00373270"/>
    <w:rsid w:val="00373A82"/>
    <w:rsid w:val="003757F1"/>
    <w:rsid w:val="0037618D"/>
    <w:rsid w:val="003768B6"/>
    <w:rsid w:val="00376E52"/>
    <w:rsid w:val="00377CB8"/>
    <w:rsid w:val="0038031A"/>
    <w:rsid w:val="003812B7"/>
    <w:rsid w:val="003824BE"/>
    <w:rsid w:val="00383455"/>
    <w:rsid w:val="0038468D"/>
    <w:rsid w:val="003846CF"/>
    <w:rsid w:val="003849E0"/>
    <w:rsid w:val="003854BC"/>
    <w:rsid w:val="00385E2B"/>
    <w:rsid w:val="003862EF"/>
    <w:rsid w:val="00386330"/>
    <w:rsid w:val="0038684A"/>
    <w:rsid w:val="003871E0"/>
    <w:rsid w:val="00387F95"/>
    <w:rsid w:val="00390E72"/>
    <w:rsid w:val="00391073"/>
    <w:rsid w:val="00393DB1"/>
    <w:rsid w:val="003947F1"/>
    <w:rsid w:val="003951B2"/>
    <w:rsid w:val="0039591C"/>
    <w:rsid w:val="003959C7"/>
    <w:rsid w:val="00395C43"/>
    <w:rsid w:val="003969FC"/>
    <w:rsid w:val="00396AD8"/>
    <w:rsid w:val="00397031"/>
    <w:rsid w:val="00397918"/>
    <w:rsid w:val="003A14AD"/>
    <w:rsid w:val="003A2915"/>
    <w:rsid w:val="003A3019"/>
    <w:rsid w:val="003A45C2"/>
    <w:rsid w:val="003A5DDF"/>
    <w:rsid w:val="003A6073"/>
    <w:rsid w:val="003A7078"/>
    <w:rsid w:val="003A728D"/>
    <w:rsid w:val="003A7A8C"/>
    <w:rsid w:val="003B05CB"/>
    <w:rsid w:val="003B07AC"/>
    <w:rsid w:val="003B3999"/>
    <w:rsid w:val="003B3FA6"/>
    <w:rsid w:val="003B4034"/>
    <w:rsid w:val="003B4534"/>
    <w:rsid w:val="003B45A0"/>
    <w:rsid w:val="003B4F15"/>
    <w:rsid w:val="003B51C3"/>
    <w:rsid w:val="003B53A2"/>
    <w:rsid w:val="003B5B65"/>
    <w:rsid w:val="003B5C25"/>
    <w:rsid w:val="003C0824"/>
    <w:rsid w:val="003C0BE9"/>
    <w:rsid w:val="003C0E5E"/>
    <w:rsid w:val="003C1A19"/>
    <w:rsid w:val="003C20A5"/>
    <w:rsid w:val="003C2C2E"/>
    <w:rsid w:val="003C4D1D"/>
    <w:rsid w:val="003C5ECB"/>
    <w:rsid w:val="003C7D33"/>
    <w:rsid w:val="003D0980"/>
    <w:rsid w:val="003D0DC4"/>
    <w:rsid w:val="003D102C"/>
    <w:rsid w:val="003D138D"/>
    <w:rsid w:val="003D140A"/>
    <w:rsid w:val="003D2039"/>
    <w:rsid w:val="003D2B57"/>
    <w:rsid w:val="003D31AB"/>
    <w:rsid w:val="003D5439"/>
    <w:rsid w:val="003D64D8"/>
    <w:rsid w:val="003D6982"/>
    <w:rsid w:val="003D7873"/>
    <w:rsid w:val="003E0D73"/>
    <w:rsid w:val="003E1D43"/>
    <w:rsid w:val="003E1F23"/>
    <w:rsid w:val="003E202D"/>
    <w:rsid w:val="003E2AAF"/>
    <w:rsid w:val="003E2EA6"/>
    <w:rsid w:val="003E63BE"/>
    <w:rsid w:val="003E6B9A"/>
    <w:rsid w:val="003E7127"/>
    <w:rsid w:val="003F0416"/>
    <w:rsid w:val="003F0A40"/>
    <w:rsid w:val="003F0B01"/>
    <w:rsid w:val="003F0B1D"/>
    <w:rsid w:val="003F170B"/>
    <w:rsid w:val="003F1D0F"/>
    <w:rsid w:val="003F2018"/>
    <w:rsid w:val="003F219F"/>
    <w:rsid w:val="003F26D5"/>
    <w:rsid w:val="003F41EB"/>
    <w:rsid w:val="003F5F40"/>
    <w:rsid w:val="003F65D9"/>
    <w:rsid w:val="003F7466"/>
    <w:rsid w:val="003F78F0"/>
    <w:rsid w:val="003F798C"/>
    <w:rsid w:val="00400050"/>
    <w:rsid w:val="00400CB4"/>
    <w:rsid w:val="00400F6F"/>
    <w:rsid w:val="00402456"/>
    <w:rsid w:val="0040257D"/>
    <w:rsid w:val="00402EAC"/>
    <w:rsid w:val="00403D8A"/>
    <w:rsid w:val="004040D9"/>
    <w:rsid w:val="00405722"/>
    <w:rsid w:val="004068B0"/>
    <w:rsid w:val="004072CB"/>
    <w:rsid w:val="00407931"/>
    <w:rsid w:val="00407AEE"/>
    <w:rsid w:val="00407C45"/>
    <w:rsid w:val="00410804"/>
    <w:rsid w:val="00411DF9"/>
    <w:rsid w:val="00412623"/>
    <w:rsid w:val="00413ED0"/>
    <w:rsid w:val="004141EF"/>
    <w:rsid w:val="00414361"/>
    <w:rsid w:val="00415F52"/>
    <w:rsid w:val="00416478"/>
    <w:rsid w:val="00416675"/>
    <w:rsid w:val="00416DFA"/>
    <w:rsid w:val="00416FB6"/>
    <w:rsid w:val="0042010B"/>
    <w:rsid w:val="00420205"/>
    <w:rsid w:val="0042211F"/>
    <w:rsid w:val="0042265F"/>
    <w:rsid w:val="00422C87"/>
    <w:rsid w:val="004245D4"/>
    <w:rsid w:val="00425855"/>
    <w:rsid w:val="004258C3"/>
    <w:rsid w:val="00426110"/>
    <w:rsid w:val="004263EF"/>
    <w:rsid w:val="0042684A"/>
    <w:rsid w:val="004276A7"/>
    <w:rsid w:val="00427983"/>
    <w:rsid w:val="00430B6E"/>
    <w:rsid w:val="004313A1"/>
    <w:rsid w:val="004319C5"/>
    <w:rsid w:val="004323ED"/>
    <w:rsid w:val="00433A5F"/>
    <w:rsid w:val="004341D8"/>
    <w:rsid w:val="00434CB6"/>
    <w:rsid w:val="00435D2B"/>
    <w:rsid w:val="004377AE"/>
    <w:rsid w:val="00437EC7"/>
    <w:rsid w:val="00440598"/>
    <w:rsid w:val="00440C67"/>
    <w:rsid w:val="004411CF"/>
    <w:rsid w:val="00441579"/>
    <w:rsid w:val="00441706"/>
    <w:rsid w:val="00442533"/>
    <w:rsid w:val="0044307D"/>
    <w:rsid w:val="004447F2"/>
    <w:rsid w:val="00444D5E"/>
    <w:rsid w:val="00445354"/>
    <w:rsid w:val="0045059C"/>
    <w:rsid w:val="00450F58"/>
    <w:rsid w:val="0045260D"/>
    <w:rsid w:val="00452B06"/>
    <w:rsid w:val="004537C4"/>
    <w:rsid w:val="004549D1"/>
    <w:rsid w:val="00454D58"/>
    <w:rsid w:val="0045544D"/>
    <w:rsid w:val="004557C9"/>
    <w:rsid w:val="00456E72"/>
    <w:rsid w:val="00457C66"/>
    <w:rsid w:val="004600C3"/>
    <w:rsid w:val="00460668"/>
    <w:rsid w:val="004609FE"/>
    <w:rsid w:val="00461256"/>
    <w:rsid w:val="0046144A"/>
    <w:rsid w:val="00463B75"/>
    <w:rsid w:val="00463E20"/>
    <w:rsid w:val="00463FC8"/>
    <w:rsid w:val="00464AA8"/>
    <w:rsid w:val="004656C7"/>
    <w:rsid w:val="00465FE3"/>
    <w:rsid w:val="00466C23"/>
    <w:rsid w:val="00466F3C"/>
    <w:rsid w:val="0046701B"/>
    <w:rsid w:val="004675EE"/>
    <w:rsid w:val="004677F2"/>
    <w:rsid w:val="0047000D"/>
    <w:rsid w:val="00470432"/>
    <w:rsid w:val="004708E8"/>
    <w:rsid w:val="00471C26"/>
    <w:rsid w:val="004721E9"/>
    <w:rsid w:val="004740F4"/>
    <w:rsid w:val="004748B8"/>
    <w:rsid w:val="00475E1F"/>
    <w:rsid w:val="00475EDB"/>
    <w:rsid w:val="004769D5"/>
    <w:rsid w:val="004808F8"/>
    <w:rsid w:val="00480C70"/>
    <w:rsid w:val="00481EC3"/>
    <w:rsid w:val="00482A28"/>
    <w:rsid w:val="00482EDB"/>
    <w:rsid w:val="00483405"/>
    <w:rsid w:val="00483A59"/>
    <w:rsid w:val="00483AFC"/>
    <w:rsid w:val="00484783"/>
    <w:rsid w:val="00484A43"/>
    <w:rsid w:val="0048569D"/>
    <w:rsid w:val="00485872"/>
    <w:rsid w:val="004865AA"/>
    <w:rsid w:val="0048673A"/>
    <w:rsid w:val="004868BC"/>
    <w:rsid w:val="004870C5"/>
    <w:rsid w:val="00487EAE"/>
    <w:rsid w:val="00490874"/>
    <w:rsid w:val="004915F7"/>
    <w:rsid w:val="00492336"/>
    <w:rsid w:val="00492672"/>
    <w:rsid w:val="00492F2C"/>
    <w:rsid w:val="004935F2"/>
    <w:rsid w:val="00493C8E"/>
    <w:rsid w:val="00494CC7"/>
    <w:rsid w:val="00494E3D"/>
    <w:rsid w:val="0049528F"/>
    <w:rsid w:val="00495411"/>
    <w:rsid w:val="004956A7"/>
    <w:rsid w:val="004968B8"/>
    <w:rsid w:val="00496E6F"/>
    <w:rsid w:val="00497366"/>
    <w:rsid w:val="00497DDF"/>
    <w:rsid w:val="004A03BF"/>
    <w:rsid w:val="004A1453"/>
    <w:rsid w:val="004A1AFF"/>
    <w:rsid w:val="004A1E2C"/>
    <w:rsid w:val="004A239A"/>
    <w:rsid w:val="004A3732"/>
    <w:rsid w:val="004A4CD1"/>
    <w:rsid w:val="004A51D4"/>
    <w:rsid w:val="004A61D1"/>
    <w:rsid w:val="004A6483"/>
    <w:rsid w:val="004A75F3"/>
    <w:rsid w:val="004B01FF"/>
    <w:rsid w:val="004B1C2E"/>
    <w:rsid w:val="004B3A07"/>
    <w:rsid w:val="004B52C6"/>
    <w:rsid w:val="004B5C26"/>
    <w:rsid w:val="004B62A8"/>
    <w:rsid w:val="004B6531"/>
    <w:rsid w:val="004B6C1A"/>
    <w:rsid w:val="004B74AF"/>
    <w:rsid w:val="004B74EA"/>
    <w:rsid w:val="004C0F4B"/>
    <w:rsid w:val="004C1013"/>
    <w:rsid w:val="004C22C4"/>
    <w:rsid w:val="004C3807"/>
    <w:rsid w:val="004C4383"/>
    <w:rsid w:val="004C7AB1"/>
    <w:rsid w:val="004D0D72"/>
    <w:rsid w:val="004D14F4"/>
    <w:rsid w:val="004D1CC1"/>
    <w:rsid w:val="004D21F9"/>
    <w:rsid w:val="004D24D3"/>
    <w:rsid w:val="004D2753"/>
    <w:rsid w:val="004D2E4A"/>
    <w:rsid w:val="004D3869"/>
    <w:rsid w:val="004D455A"/>
    <w:rsid w:val="004D47FB"/>
    <w:rsid w:val="004D4D88"/>
    <w:rsid w:val="004D58D1"/>
    <w:rsid w:val="004D6279"/>
    <w:rsid w:val="004D633E"/>
    <w:rsid w:val="004D6BBD"/>
    <w:rsid w:val="004D6FB9"/>
    <w:rsid w:val="004D7E6B"/>
    <w:rsid w:val="004E0390"/>
    <w:rsid w:val="004E15D7"/>
    <w:rsid w:val="004E5249"/>
    <w:rsid w:val="004E63FC"/>
    <w:rsid w:val="004E711B"/>
    <w:rsid w:val="004F0082"/>
    <w:rsid w:val="004F21A4"/>
    <w:rsid w:val="004F2BCB"/>
    <w:rsid w:val="004F2D26"/>
    <w:rsid w:val="004F3090"/>
    <w:rsid w:val="004F3DB3"/>
    <w:rsid w:val="004F5D64"/>
    <w:rsid w:val="004F5DEF"/>
    <w:rsid w:val="004F5EBB"/>
    <w:rsid w:val="004F6798"/>
    <w:rsid w:val="004F72E5"/>
    <w:rsid w:val="00500594"/>
    <w:rsid w:val="00500856"/>
    <w:rsid w:val="00500989"/>
    <w:rsid w:val="00500DB0"/>
    <w:rsid w:val="00501FCB"/>
    <w:rsid w:val="005028D7"/>
    <w:rsid w:val="00503180"/>
    <w:rsid w:val="0050383E"/>
    <w:rsid w:val="00503C0D"/>
    <w:rsid w:val="005043DC"/>
    <w:rsid w:val="005044CB"/>
    <w:rsid w:val="00504900"/>
    <w:rsid w:val="0050508C"/>
    <w:rsid w:val="00505EBD"/>
    <w:rsid w:val="005063F9"/>
    <w:rsid w:val="00506CA7"/>
    <w:rsid w:val="00507375"/>
    <w:rsid w:val="0051029F"/>
    <w:rsid w:val="005105EB"/>
    <w:rsid w:val="0051122C"/>
    <w:rsid w:val="00511E3F"/>
    <w:rsid w:val="00511E5B"/>
    <w:rsid w:val="00511F23"/>
    <w:rsid w:val="005124EF"/>
    <w:rsid w:val="0051381A"/>
    <w:rsid w:val="00513971"/>
    <w:rsid w:val="00514C74"/>
    <w:rsid w:val="00515D6C"/>
    <w:rsid w:val="00517588"/>
    <w:rsid w:val="00517884"/>
    <w:rsid w:val="00517B54"/>
    <w:rsid w:val="005206A4"/>
    <w:rsid w:val="0052070E"/>
    <w:rsid w:val="005207EA"/>
    <w:rsid w:val="005252B2"/>
    <w:rsid w:val="00526E3D"/>
    <w:rsid w:val="00530FAC"/>
    <w:rsid w:val="00531E4B"/>
    <w:rsid w:val="005321FE"/>
    <w:rsid w:val="005324B1"/>
    <w:rsid w:val="005333B1"/>
    <w:rsid w:val="00533FC1"/>
    <w:rsid w:val="00534609"/>
    <w:rsid w:val="00534E6F"/>
    <w:rsid w:val="00535C00"/>
    <w:rsid w:val="0053757F"/>
    <w:rsid w:val="00537EB2"/>
    <w:rsid w:val="00537EE1"/>
    <w:rsid w:val="0054068C"/>
    <w:rsid w:val="00541769"/>
    <w:rsid w:val="005426CF"/>
    <w:rsid w:val="00542A72"/>
    <w:rsid w:val="00542EA0"/>
    <w:rsid w:val="005434D5"/>
    <w:rsid w:val="00543542"/>
    <w:rsid w:val="0054546E"/>
    <w:rsid w:val="0054579D"/>
    <w:rsid w:val="00545A47"/>
    <w:rsid w:val="00546036"/>
    <w:rsid w:val="00546A1D"/>
    <w:rsid w:val="00547BF2"/>
    <w:rsid w:val="00550392"/>
    <w:rsid w:val="00550897"/>
    <w:rsid w:val="00550A86"/>
    <w:rsid w:val="00550AEF"/>
    <w:rsid w:val="00552794"/>
    <w:rsid w:val="005531FE"/>
    <w:rsid w:val="00553FD4"/>
    <w:rsid w:val="005540BF"/>
    <w:rsid w:val="00554E1D"/>
    <w:rsid w:val="005553A9"/>
    <w:rsid w:val="005556A6"/>
    <w:rsid w:val="00555E12"/>
    <w:rsid w:val="00556C29"/>
    <w:rsid w:val="00556C41"/>
    <w:rsid w:val="00560074"/>
    <w:rsid w:val="00560202"/>
    <w:rsid w:val="00560DD3"/>
    <w:rsid w:val="00561511"/>
    <w:rsid w:val="005632DA"/>
    <w:rsid w:val="0056340B"/>
    <w:rsid w:val="00563744"/>
    <w:rsid w:val="005647CA"/>
    <w:rsid w:val="0056543C"/>
    <w:rsid w:val="0056595E"/>
    <w:rsid w:val="005659A7"/>
    <w:rsid w:val="00565A02"/>
    <w:rsid w:val="00565AA2"/>
    <w:rsid w:val="00566056"/>
    <w:rsid w:val="005676E1"/>
    <w:rsid w:val="00570B23"/>
    <w:rsid w:val="00570EA5"/>
    <w:rsid w:val="00572525"/>
    <w:rsid w:val="00572962"/>
    <w:rsid w:val="00573DD8"/>
    <w:rsid w:val="0057455F"/>
    <w:rsid w:val="00574B36"/>
    <w:rsid w:val="005767A3"/>
    <w:rsid w:val="00577571"/>
    <w:rsid w:val="00577B5D"/>
    <w:rsid w:val="00577F75"/>
    <w:rsid w:val="00581949"/>
    <w:rsid w:val="00585635"/>
    <w:rsid w:val="00585F19"/>
    <w:rsid w:val="0058626A"/>
    <w:rsid w:val="00586D19"/>
    <w:rsid w:val="00587891"/>
    <w:rsid w:val="00590494"/>
    <w:rsid w:val="005912CB"/>
    <w:rsid w:val="005915C6"/>
    <w:rsid w:val="00591AD3"/>
    <w:rsid w:val="0059210F"/>
    <w:rsid w:val="00592CB5"/>
    <w:rsid w:val="005948D3"/>
    <w:rsid w:val="005962DC"/>
    <w:rsid w:val="00596B8C"/>
    <w:rsid w:val="00596C44"/>
    <w:rsid w:val="00596EF9"/>
    <w:rsid w:val="005973AA"/>
    <w:rsid w:val="00597631"/>
    <w:rsid w:val="00597B27"/>
    <w:rsid w:val="005A049C"/>
    <w:rsid w:val="005A0586"/>
    <w:rsid w:val="005A0BC2"/>
    <w:rsid w:val="005A1032"/>
    <w:rsid w:val="005A1312"/>
    <w:rsid w:val="005A1534"/>
    <w:rsid w:val="005A18AB"/>
    <w:rsid w:val="005A3ADF"/>
    <w:rsid w:val="005A42BC"/>
    <w:rsid w:val="005A4472"/>
    <w:rsid w:val="005A52B0"/>
    <w:rsid w:val="005A565A"/>
    <w:rsid w:val="005A5D92"/>
    <w:rsid w:val="005A60CF"/>
    <w:rsid w:val="005A765A"/>
    <w:rsid w:val="005B0E2E"/>
    <w:rsid w:val="005B12D4"/>
    <w:rsid w:val="005B187A"/>
    <w:rsid w:val="005B23A0"/>
    <w:rsid w:val="005B2464"/>
    <w:rsid w:val="005B2833"/>
    <w:rsid w:val="005B2A61"/>
    <w:rsid w:val="005B3A94"/>
    <w:rsid w:val="005B40E0"/>
    <w:rsid w:val="005B546A"/>
    <w:rsid w:val="005B6974"/>
    <w:rsid w:val="005B6C8A"/>
    <w:rsid w:val="005B74F5"/>
    <w:rsid w:val="005B7895"/>
    <w:rsid w:val="005C02F7"/>
    <w:rsid w:val="005C04CF"/>
    <w:rsid w:val="005C0B96"/>
    <w:rsid w:val="005C34D4"/>
    <w:rsid w:val="005C434D"/>
    <w:rsid w:val="005C4734"/>
    <w:rsid w:val="005C4AAD"/>
    <w:rsid w:val="005C6D0C"/>
    <w:rsid w:val="005D045A"/>
    <w:rsid w:val="005D083F"/>
    <w:rsid w:val="005D2137"/>
    <w:rsid w:val="005D2181"/>
    <w:rsid w:val="005D2793"/>
    <w:rsid w:val="005D4E15"/>
    <w:rsid w:val="005D510D"/>
    <w:rsid w:val="005D5DD7"/>
    <w:rsid w:val="005D64E5"/>
    <w:rsid w:val="005D7B4E"/>
    <w:rsid w:val="005D7D79"/>
    <w:rsid w:val="005E02FB"/>
    <w:rsid w:val="005E052E"/>
    <w:rsid w:val="005E09A8"/>
    <w:rsid w:val="005E0C2B"/>
    <w:rsid w:val="005E0FB7"/>
    <w:rsid w:val="005E2209"/>
    <w:rsid w:val="005E2443"/>
    <w:rsid w:val="005E3264"/>
    <w:rsid w:val="005E3C36"/>
    <w:rsid w:val="005E56E6"/>
    <w:rsid w:val="005E67C6"/>
    <w:rsid w:val="005E6F8F"/>
    <w:rsid w:val="005F0C91"/>
    <w:rsid w:val="005F0FA7"/>
    <w:rsid w:val="005F1C3A"/>
    <w:rsid w:val="005F220D"/>
    <w:rsid w:val="005F3837"/>
    <w:rsid w:val="005F3949"/>
    <w:rsid w:val="005F3A19"/>
    <w:rsid w:val="005F4036"/>
    <w:rsid w:val="005F4185"/>
    <w:rsid w:val="005F4E2E"/>
    <w:rsid w:val="005F4F02"/>
    <w:rsid w:val="005F6482"/>
    <w:rsid w:val="005F6EB1"/>
    <w:rsid w:val="005F74A1"/>
    <w:rsid w:val="006001D8"/>
    <w:rsid w:val="00600227"/>
    <w:rsid w:val="00600278"/>
    <w:rsid w:val="0060028A"/>
    <w:rsid w:val="0060096E"/>
    <w:rsid w:val="00600D4F"/>
    <w:rsid w:val="006017F1"/>
    <w:rsid w:val="00601D8F"/>
    <w:rsid w:val="006027AE"/>
    <w:rsid w:val="00602924"/>
    <w:rsid w:val="00602A88"/>
    <w:rsid w:val="00602DDD"/>
    <w:rsid w:val="00602F49"/>
    <w:rsid w:val="00602F5C"/>
    <w:rsid w:val="00603136"/>
    <w:rsid w:val="006032B1"/>
    <w:rsid w:val="006050C3"/>
    <w:rsid w:val="006063E9"/>
    <w:rsid w:val="00607607"/>
    <w:rsid w:val="006076B6"/>
    <w:rsid w:val="006100BC"/>
    <w:rsid w:val="00610673"/>
    <w:rsid w:val="00611E52"/>
    <w:rsid w:val="006132EB"/>
    <w:rsid w:val="006144B8"/>
    <w:rsid w:val="006144CD"/>
    <w:rsid w:val="00614D30"/>
    <w:rsid w:val="0061545B"/>
    <w:rsid w:val="00617BDA"/>
    <w:rsid w:val="00617FF6"/>
    <w:rsid w:val="0062002E"/>
    <w:rsid w:val="006203B4"/>
    <w:rsid w:val="00620868"/>
    <w:rsid w:val="00620B2D"/>
    <w:rsid w:val="00620D3E"/>
    <w:rsid w:val="00621D6E"/>
    <w:rsid w:val="006238C1"/>
    <w:rsid w:val="00623F6F"/>
    <w:rsid w:val="00625895"/>
    <w:rsid w:val="006265A2"/>
    <w:rsid w:val="00626D88"/>
    <w:rsid w:val="00632033"/>
    <w:rsid w:val="00632A21"/>
    <w:rsid w:val="00632DDE"/>
    <w:rsid w:val="0063466C"/>
    <w:rsid w:val="006347F5"/>
    <w:rsid w:val="00634A68"/>
    <w:rsid w:val="00634BDB"/>
    <w:rsid w:val="006357A3"/>
    <w:rsid w:val="006357F7"/>
    <w:rsid w:val="006359D8"/>
    <w:rsid w:val="00636003"/>
    <w:rsid w:val="00636512"/>
    <w:rsid w:val="00636588"/>
    <w:rsid w:val="00636B4B"/>
    <w:rsid w:val="0063701F"/>
    <w:rsid w:val="00637F45"/>
    <w:rsid w:val="0064002D"/>
    <w:rsid w:val="0064036C"/>
    <w:rsid w:val="006413D1"/>
    <w:rsid w:val="0064153A"/>
    <w:rsid w:val="00641F2B"/>
    <w:rsid w:val="006426DD"/>
    <w:rsid w:val="00642E36"/>
    <w:rsid w:val="00643554"/>
    <w:rsid w:val="00643C88"/>
    <w:rsid w:val="00644415"/>
    <w:rsid w:val="0064460C"/>
    <w:rsid w:val="00645C2F"/>
    <w:rsid w:val="00647319"/>
    <w:rsid w:val="006476C7"/>
    <w:rsid w:val="0064774E"/>
    <w:rsid w:val="0064796C"/>
    <w:rsid w:val="00651121"/>
    <w:rsid w:val="006515A4"/>
    <w:rsid w:val="00651B95"/>
    <w:rsid w:val="00652096"/>
    <w:rsid w:val="006522D3"/>
    <w:rsid w:val="00652BBF"/>
    <w:rsid w:val="00654411"/>
    <w:rsid w:val="00654CE8"/>
    <w:rsid w:val="006557F4"/>
    <w:rsid w:val="00655BC6"/>
    <w:rsid w:val="00655DBA"/>
    <w:rsid w:val="00660FEF"/>
    <w:rsid w:val="00662430"/>
    <w:rsid w:val="00663612"/>
    <w:rsid w:val="00663D5D"/>
    <w:rsid w:val="00664212"/>
    <w:rsid w:val="00664804"/>
    <w:rsid w:val="00664C2A"/>
    <w:rsid w:val="00664E61"/>
    <w:rsid w:val="00665755"/>
    <w:rsid w:val="00665EB7"/>
    <w:rsid w:val="0066613F"/>
    <w:rsid w:val="0066614F"/>
    <w:rsid w:val="0066632F"/>
    <w:rsid w:val="00666B31"/>
    <w:rsid w:val="00670994"/>
    <w:rsid w:val="006718F2"/>
    <w:rsid w:val="006725DB"/>
    <w:rsid w:val="0067279A"/>
    <w:rsid w:val="006728B7"/>
    <w:rsid w:val="00672FB0"/>
    <w:rsid w:val="006738AF"/>
    <w:rsid w:val="0067432E"/>
    <w:rsid w:val="0067543A"/>
    <w:rsid w:val="006759DD"/>
    <w:rsid w:val="00676028"/>
    <w:rsid w:val="006766BD"/>
    <w:rsid w:val="006770FC"/>
    <w:rsid w:val="006772CC"/>
    <w:rsid w:val="00677341"/>
    <w:rsid w:val="00677A85"/>
    <w:rsid w:val="0068053F"/>
    <w:rsid w:val="006810B7"/>
    <w:rsid w:val="00682A0D"/>
    <w:rsid w:val="00683F48"/>
    <w:rsid w:val="00684128"/>
    <w:rsid w:val="00685A25"/>
    <w:rsid w:val="006860CD"/>
    <w:rsid w:val="00686767"/>
    <w:rsid w:val="00687F36"/>
    <w:rsid w:val="00692096"/>
    <w:rsid w:val="0069217D"/>
    <w:rsid w:val="00692256"/>
    <w:rsid w:val="0069364C"/>
    <w:rsid w:val="0069390F"/>
    <w:rsid w:val="0069436A"/>
    <w:rsid w:val="00694397"/>
    <w:rsid w:val="006953BC"/>
    <w:rsid w:val="00695A8A"/>
    <w:rsid w:val="00696131"/>
    <w:rsid w:val="0069677F"/>
    <w:rsid w:val="00696E6C"/>
    <w:rsid w:val="00696F6D"/>
    <w:rsid w:val="00697269"/>
    <w:rsid w:val="006A0DF1"/>
    <w:rsid w:val="006A192F"/>
    <w:rsid w:val="006A2A8C"/>
    <w:rsid w:val="006A3721"/>
    <w:rsid w:val="006A3D50"/>
    <w:rsid w:val="006A3E77"/>
    <w:rsid w:val="006A47D7"/>
    <w:rsid w:val="006A53F4"/>
    <w:rsid w:val="006A5D6A"/>
    <w:rsid w:val="006A6523"/>
    <w:rsid w:val="006A6DCC"/>
    <w:rsid w:val="006A7380"/>
    <w:rsid w:val="006A79B7"/>
    <w:rsid w:val="006B151D"/>
    <w:rsid w:val="006B188F"/>
    <w:rsid w:val="006B288C"/>
    <w:rsid w:val="006B2EED"/>
    <w:rsid w:val="006B32A4"/>
    <w:rsid w:val="006B33D8"/>
    <w:rsid w:val="006B340B"/>
    <w:rsid w:val="006B39E3"/>
    <w:rsid w:val="006B3DA6"/>
    <w:rsid w:val="006B4111"/>
    <w:rsid w:val="006B4CFA"/>
    <w:rsid w:val="006B53E3"/>
    <w:rsid w:val="006B59EC"/>
    <w:rsid w:val="006B65A0"/>
    <w:rsid w:val="006B74AC"/>
    <w:rsid w:val="006B7511"/>
    <w:rsid w:val="006C02C2"/>
    <w:rsid w:val="006C097B"/>
    <w:rsid w:val="006C1007"/>
    <w:rsid w:val="006C129C"/>
    <w:rsid w:val="006C1F75"/>
    <w:rsid w:val="006C2716"/>
    <w:rsid w:val="006C2FDE"/>
    <w:rsid w:val="006C47A3"/>
    <w:rsid w:val="006C5537"/>
    <w:rsid w:val="006C56B3"/>
    <w:rsid w:val="006C5C13"/>
    <w:rsid w:val="006C6261"/>
    <w:rsid w:val="006C6D70"/>
    <w:rsid w:val="006C7168"/>
    <w:rsid w:val="006C727A"/>
    <w:rsid w:val="006D0898"/>
    <w:rsid w:val="006D0E78"/>
    <w:rsid w:val="006D28B6"/>
    <w:rsid w:val="006D335B"/>
    <w:rsid w:val="006D6261"/>
    <w:rsid w:val="006D645F"/>
    <w:rsid w:val="006D692B"/>
    <w:rsid w:val="006E044D"/>
    <w:rsid w:val="006E0E95"/>
    <w:rsid w:val="006E1FBD"/>
    <w:rsid w:val="006E276F"/>
    <w:rsid w:val="006E40FB"/>
    <w:rsid w:val="006E4183"/>
    <w:rsid w:val="006E4C9D"/>
    <w:rsid w:val="006E5684"/>
    <w:rsid w:val="006F20EC"/>
    <w:rsid w:val="006F38F8"/>
    <w:rsid w:val="006F5C41"/>
    <w:rsid w:val="006F75A1"/>
    <w:rsid w:val="00700C3E"/>
    <w:rsid w:val="00700E1E"/>
    <w:rsid w:val="0070229F"/>
    <w:rsid w:val="0070241D"/>
    <w:rsid w:val="00704512"/>
    <w:rsid w:val="00704571"/>
    <w:rsid w:val="00704BCB"/>
    <w:rsid w:val="0070631B"/>
    <w:rsid w:val="00706448"/>
    <w:rsid w:val="00706486"/>
    <w:rsid w:val="007065E6"/>
    <w:rsid w:val="00707BFD"/>
    <w:rsid w:val="00707D58"/>
    <w:rsid w:val="0071081B"/>
    <w:rsid w:val="00711C2A"/>
    <w:rsid w:val="0071463A"/>
    <w:rsid w:val="00716749"/>
    <w:rsid w:val="00716C32"/>
    <w:rsid w:val="007177B9"/>
    <w:rsid w:val="00717BDE"/>
    <w:rsid w:val="00717C04"/>
    <w:rsid w:val="0072052B"/>
    <w:rsid w:val="00720BA7"/>
    <w:rsid w:val="007228A5"/>
    <w:rsid w:val="00722C9B"/>
    <w:rsid w:val="0072370D"/>
    <w:rsid w:val="00723FF7"/>
    <w:rsid w:val="007243EC"/>
    <w:rsid w:val="007245F3"/>
    <w:rsid w:val="00724BBE"/>
    <w:rsid w:val="00725200"/>
    <w:rsid w:val="007267F7"/>
    <w:rsid w:val="00726DC3"/>
    <w:rsid w:val="00726F73"/>
    <w:rsid w:val="0073061F"/>
    <w:rsid w:val="00730798"/>
    <w:rsid w:val="00731135"/>
    <w:rsid w:val="0073176D"/>
    <w:rsid w:val="007319EE"/>
    <w:rsid w:val="00731E9A"/>
    <w:rsid w:val="007322E0"/>
    <w:rsid w:val="0073273C"/>
    <w:rsid w:val="00733245"/>
    <w:rsid w:val="00733529"/>
    <w:rsid w:val="007338B5"/>
    <w:rsid w:val="0073567A"/>
    <w:rsid w:val="00735ACA"/>
    <w:rsid w:val="00735EC2"/>
    <w:rsid w:val="00737E5C"/>
    <w:rsid w:val="00740557"/>
    <w:rsid w:val="00742A3A"/>
    <w:rsid w:val="00743384"/>
    <w:rsid w:val="00743619"/>
    <w:rsid w:val="00743BC3"/>
    <w:rsid w:val="00744F7D"/>
    <w:rsid w:val="00745B80"/>
    <w:rsid w:val="00745C90"/>
    <w:rsid w:val="00746B28"/>
    <w:rsid w:val="00747534"/>
    <w:rsid w:val="0074776F"/>
    <w:rsid w:val="00747942"/>
    <w:rsid w:val="0075003F"/>
    <w:rsid w:val="00750DF3"/>
    <w:rsid w:val="00751B0D"/>
    <w:rsid w:val="00753276"/>
    <w:rsid w:val="0075388A"/>
    <w:rsid w:val="00753B44"/>
    <w:rsid w:val="00753B6A"/>
    <w:rsid w:val="007544FB"/>
    <w:rsid w:val="00755D31"/>
    <w:rsid w:val="00756263"/>
    <w:rsid w:val="0075699C"/>
    <w:rsid w:val="0075701E"/>
    <w:rsid w:val="00757DC8"/>
    <w:rsid w:val="00760A13"/>
    <w:rsid w:val="00760D34"/>
    <w:rsid w:val="00761EB6"/>
    <w:rsid w:val="00762052"/>
    <w:rsid w:val="007621A0"/>
    <w:rsid w:val="00762A76"/>
    <w:rsid w:val="00762D12"/>
    <w:rsid w:val="00763249"/>
    <w:rsid w:val="00763969"/>
    <w:rsid w:val="00763971"/>
    <w:rsid w:val="007642AC"/>
    <w:rsid w:val="00764E0F"/>
    <w:rsid w:val="0076505B"/>
    <w:rsid w:val="007654B5"/>
    <w:rsid w:val="00765552"/>
    <w:rsid w:val="00765FCB"/>
    <w:rsid w:val="00766EE9"/>
    <w:rsid w:val="00766FCB"/>
    <w:rsid w:val="007676EB"/>
    <w:rsid w:val="00767728"/>
    <w:rsid w:val="007677FF"/>
    <w:rsid w:val="00770638"/>
    <w:rsid w:val="00770D15"/>
    <w:rsid w:val="00771278"/>
    <w:rsid w:val="007713F1"/>
    <w:rsid w:val="007717F9"/>
    <w:rsid w:val="007720E2"/>
    <w:rsid w:val="00772EB9"/>
    <w:rsid w:val="00774949"/>
    <w:rsid w:val="00774D4E"/>
    <w:rsid w:val="00774E1C"/>
    <w:rsid w:val="00775654"/>
    <w:rsid w:val="00776294"/>
    <w:rsid w:val="00777804"/>
    <w:rsid w:val="00777F2F"/>
    <w:rsid w:val="00781E3D"/>
    <w:rsid w:val="00782859"/>
    <w:rsid w:val="00782EF6"/>
    <w:rsid w:val="007832B2"/>
    <w:rsid w:val="007841DF"/>
    <w:rsid w:val="00784907"/>
    <w:rsid w:val="00784986"/>
    <w:rsid w:val="00784A68"/>
    <w:rsid w:val="00784FF0"/>
    <w:rsid w:val="00785B6B"/>
    <w:rsid w:val="00785E5F"/>
    <w:rsid w:val="00786E45"/>
    <w:rsid w:val="007871C3"/>
    <w:rsid w:val="00787B0A"/>
    <w:rsid w:val="00790477"/>
    <w:rsid w:val="00791762"/>
    <w:rsid w:val="00791916"/>
    <w:rsid w:val="00791CF0"/>
    <w:rsid w:val="00792677"/>
    <w:rsid w:val="007934C6"/>
    <w:rsid w:val="00795203"/>
    <w:rsid w:val="0079540D"/>
    <w:rsid w:val="0079580B"/>
    <w:rsid w:val="00795B0F"/>
    <w:rsid w:val="00796409"/>
    <w:rsid w:val="0079756D"/>
    <w:rsid w:val="007A0B59"/>
    <w:rsid w:val="007A0BC6"/>
    <w:rsid w:val="007A12CE"/>
    <w:rsid w:val="007A2294"/>
    <w:rsid w:val="007A28F3"/>
    <w:rsid w:val="007A2B4D"/>
    <w:rsid w:val="007A3654"/>
    <w:rsid w:val="007A4F23"/>
    <w:rsid w:val="007B1799"/>
    <w:rsid w:val="007B2E1B"/>
    <w:rsid w:val="007B2ECA"/>
    <w:rsid w:val="007B2FD6"/>
    <w:rsid w:val="007B301B"/>
    <w:rsid w:val="007B34CA"/>
    <w:rsid w:val="007B55BF"/>
    <w:rsid w:val="007B5D6F"/>
    <w:rsid w:val="007B639D"/>
    <w:rsid w:val="007B6491"/>
    <w:rsid w:val="007B65AB"/>
    <w:rsid w:val="007B6D16"/>
    <w:rsid w:val="007C023F"/>
    <w:rsid w:val="007C1834"/>
    <w:rsid w:val="007C3B33"/>
    <w:rsid w:val="007C4437"/>
    <w:rsid w:val="007C4CE7"/>
    <w:rsid w:val="007C5000"/>
    <w:rsid w:val="007C60AF"/>
    <w:rsid w:val="007C6DA9"/>
    <w:rsid w:val="007C7188"/>
    <w:rsid w:val="007C7D84"/>
    <w:rsid w:val="007C7F59"/>
    <w:rsid w:val="007D083E"/>
    <w:rsid w:val="007D109D"/>
    <w:rsid w:val="007D2035"/>
    <w:rsid w:val="007D25E2"/>
    <w:rsid w:val="007D2B8A"/>
    <w:rsid w:val="007D2C7F"/>
    <w:rsid w:val="007D526F"/>
    <w:rsid w:val="007D60A4"/>
    <w:rsid w:val="007D63D0"/>
    <w:rsid w:val="007D67BB"/>
    <w:rsid w:val="007D71D8"/>
    <w:rsid w:val="007E0638"/>
    <w:rsid w:val="007E0D80"/>
    <w:rsid w:val="007E1BDB"/>
    <w:rsid w:val="007E1CC7"/>
    <w:rsid w:val="007E1EE9"/>
    <w:rsid w:val="007E2635"/>
    <w:rsid w:val="007E28C3"/>
    <w:rsid w:val="007E3285"/>
    <w:rsid w:val="007E32B3"/>
    <w:rsid w:val="007E35E0"/>
    <w:rsid w:val="007F0A62"/>
    <w:rsid w:val="007F0ED8"/>
    <w:rsid w:val="007F232E"/>
    <w:rsid w:val="007F2B7D"/>
    <w:rsid w:val="007F40B2"/>
    <w:rsid w:val="007F6147"/>
    <w:rsid w:val="007F61F9"/>
    <w:rsid w:val="007F741D"/>
    <w:rsid w:val="007F758A"/>
    <w:rsid w:val="007F7F65"/>
    <w:rsid w:val="008006D6"/>
    <w:rsid w:val="00800C3B"/>
    <w:rsid w:val="00800C95"/>
    <w:rsid w:val="00801865"/>
    <w:rsid w:val="008018EA"/>
    <w:rsid w:val="00801AB5"/>
    <w:rsid w:val="00802037"/>
    <w:rsid w:val="008029C8"/>
    <w:rsid w:val="008036A7"/>
    <w:rsid w:val="00804A3C"/>
    <w:rsid w:val="00804E2D"/>
    <w:rsid w:val="00805226"/>
    <w:rsid w:val="008077ED"/>
    <w:rsid w:val="00807C30"/>
    <w:rsid w:val="008109E7"/>
    <w:rsid w:val="00812750"/>
    <w:rsid w:val="00812A03"/>
    <w:rsid w:val="00813D45"/>
    <w:rsid w:val="008143BF"/>
    <w:rsid w:val="00815C5A"/>
    <w:rsid w:val="00817241"/>
    <w:rsid w:val="008208C3"/>
    <w:rsid w:val="008223C6"/>
    <w:rsid w:val="00822F6F"/>
    <w:rsid w:val="008233DB"/>
    <w:rsid w:val="00824631"/>
    <w:rsid w:val="00825854"/>
    <w:rsid w:val="00825904"/>
    <w:rsid w:val="00826099"/>
    <w:rsid w:val="00827C33"/>
    <w:rsid w:val="00827E09"/>
    <w:rsid w:val="008308D1"/>
    <w:rsid w:val="00830A41"/>
    <w:rsid w:val="00830E36"/>
    <w:rsid w:val="008313FF"/>
    <w:rsid w:val="0083151E"/>
    <w:rsid w:val="00831741"/>
    <w:rsid w:val="00831C16"/>
    <w:rsid w:val="00832462"/>
    <w:rsid w:val="00833407"/>
    <w:rsid w:val="0083393B"/>
    <w:rsid w:val="008346AF"/>
    <w:rsid w:val="008346E8"/>
    <w:rsid w:val="008364A2"/>
    <w:rsid w:val="0083741D"/>
    <w:rsid w:val="0083791D"/>
    <w:rsid w:val="00837AFB"/>
    <w:rsid w:val="00837F0D"/>
    <w:rsid w:val="008404B8"/>
    <w:rsid w:val="0084216D"/>
    <w:rsid w:val="00844187"/>
    <w:rsid w:val="008442F3"/>
    <w:rsid w:val="00844D3F"/>
    <w:rsid w:val="0084571A"/>
    <w:rsid w:val="008457A1"/>
    <w:rsid w:val="00846153"/>
    <w:rsid w:val="0084647A"/>
    <w:rsid w:val="00846B21"/>
    <w:rsid w:val="00846B33"/>
    <w:rsid w:val="00846C49"/>
    <w:rsid w:val="00846E5C"/>
    <w:rsid w:val="008471A3"/>
    <w:rsid w:val="00851B6D"/>
    <w:rsid w:val="008520C4"/>
    <w:rsid w:val="00852836"/>
    <w:rsid w:val="0085436D"/>
    <w:rsid w:val="00854A69"/>
    <w:rsid w:val="00855C54"/>
    <w:rsid w:val="00856355"/>
    <w:rsid w:val="00856A8C"/>
    <w:rsid w:val="00857757"/>
    <w:rsid w:val="0085796F"/>
    <w:rsid w:val="00860620"/>
    <w:rsid w:val="008607E4"/>
    <w:rsid w:val="008607F4"/>
    <w:rsid w:val="00860E9E"/>
    <w:rsid w:val="008610B6"/>
    <w:rsid w:val="008615E8"/>
    <w:rsid w:val="00861A2A"/>
    <w:rsid w:val="008622CF"/>
    <w:rsid w:val="008626CF"/>
    <w:rsid w:val="00864082"/>
    <w:rsid w:val="00865616"/>
    <w:rsid w:val="00865F10"/>
    <w:rsid w:val="008667C4"/>
    <w:rsid w:val="00866BF2"/>
    <w:rsid w:val="00866FED"/>
    <w:rsid w:val="0086742A"/>
    <w:rsid w:val="00870D28"/>
    <w:rsid w:val="00873561"/>
    <w:rsid w:val="00874206"/>
    <w:rsid w:val="00875FA2"/>
    <w:rsid w:val="00876E2C"/>
    <w:rsid w:val="00877744"/>
    <w:rsid w:val="00877943"/>
    <w:rsid w:val="00877DEA"/>
    <w:rsid w:val="00880C35"/>
    <w:rsid w:val="008817AA"/>
    <w:rsid w:val="00883116"/>
    <w:rsid w:val="00884D20"/>
    <w:rsid w:val="008857B1"/>
    <w:rsid w:val="00886167"/>
    <w:rsid w:val="008869E6"/>
    <w:rsid w:val="008871A2"/>
    <w:rsid w:val="0088789F"/>
    <w:rsid w:val="00890C10"/>
    <w:rsid w:val="00890C80"/>
    <w:rsid w:val="00890DD7"/>
    <w:rsid w:val="00891E8B"/>
    <w:rsid w:val="00891FD8"/>
    <w:rsid w:val="0089285A"/>
    <w:rsid w:val="00892E5E"/>
    <w:rsid w:val="0089337A"/>
    <w:rsid w:val="0089628B"/>
    <w:rsid w:val="008974D9"/>
    <w:rsid w:val="008A0016"/>
    <w:rsid w:val="008A03CD"/>
    <w:rsid w:val="008A04B7"/>
    <w:rsid w:val="008A0D4D"/>
    <w:rsid w:val="008A122E"/>
    <w:rsid w:val="008A213C"/>
    <w:rsid w:val="008A22CF"/>
    <w:rsid w:val="008A2D81"/>
    <w:rsid w:val="008A3F31"/>
    <w:rsid w:val="008A53FF"/>
    <w:rsid w:val="008A569E"/>
    <w:rsid w:val="008A5D7C"/>
    <w:rsid w:val="008A6534"/>
    <w:rsid w:val="008A6B5A"/>
    <w:rsid w:val="008A6C1A"/>
    <w:rsid w:val="008A738B"/>
    <w:rsid w:val="008A7E2E"/>
    <w:rsid w:val="008B0DE8"/>
    <w:rsid w:val="008B18FD"/>
    <w:rsid w:val="008B1EDA"/>
    <w:rsid w:val="008B301F"/>
    <w:rsid w:val="008B5789"/>
    <w:rsid w:val="008B5DC8"/>
    <w:rsid w:val="008B6A3D"/>
    <w:rsid w:val="008B6F27"/>
    <w:rsid w:val="008B75DF"/>
    <w:rsid w:val="008C105C"/>
    <w:rsid w:val="008C1C1B"/>
    <w:rsid w:val="008C1EB8"/>
    <w:rsid w:val="008C57EA"/>
    <w:rsid w:val="008C589F"/>
    <w:rsid w:val="008C6880"/>
    <w:rsid w:val="008C695B"/>
    <w:rsid w:val="008C69BE"/>
    <w:rsid w:val="008C7747"/>
    <w:rsid w:val="008D2857"/>
    <w:rsid w:val="008D2B78"/>
    <w:rsid w:val="008D31EC"/>
    <w:rsid w:val="008D3ABD"/>
    <w:rsid w:val="008D4ACE"/>
    <w:rsid w:val="008D56B6"/>
    <w:rsid w:val="008D5F21"/>
    <w:rsid w:val="008D70A9"/>
    <w:rsid w:val="008D71D8"/>
    <w:rsid w:val="008D72B0"/>
    <w:rsid w:val="008D758D"/>
    <w:rsid w:val="008D795C"/>
    <w:rsid w:val="008D7B58"/>
    <w:rsid w:val="008E0BC6"/>
    <w:rsid w:val="008E195A"/>
    <w:rsid w:val="008E24BF"/>
    <w:rsid w:val="008E39FD"/>
    <w:rsid w:val="008E4041"/>
    <w:rsid w:val="008E468F"/>
    <w:rsid w:val="008E52EC"/>
    <w:rsid w:val="008E55DD"/>
    <w:rsid w:val="008E62B3"/>
    <w:rsid w:val="008E6937"/>
    <w:rsid w:val="008E6D2F"/>
    <w:rsid w:val="008E7201"/>
    <w:rsid w:val="008E7E52"/>
    <w:rsid w:val="008F1A75"/>
    <w:rsid w:val="008F1B44"/>
    <w:rsid w:val="008F23A4"/>
    <w:rsid w:val="008F2D3F"/>
    <w:rsid w:val="008F34EA"/>
    <w:rsid w:val="008F44B4"/>
    <w:rsid w:val="008F4C35"/>
    <w:rsid w:val="008F50B4"/>
    <w:rsid w:val="008F5393"/>
    <w:rsid w:val="008F60D1"/>
    <w:rsid w:val="008F6381"/>
    <w:rsid w:val="008F6ADA"/>
    <w:rsid w:val="008F6D0C"/>
    <w:rsid w:val="00900723"/>
    <w:rsid w:val="009008A1"/>
    <w:rsid w:val="00900DCF"/>
    <w:rsid w:val="009017DC"/>
    <w:rsid w:val="00901D27"/>
    <w:rsid w:val="00902B2E"/>
    <w:rsid w:val="009040D7"/>
    <w:rsid w:val="00904DAB"/>
    <w:rsid w:val="00906674"/>
    <w:rsid w:val="00913055"/>
    <w:rsid w:val="00913D0B"/>
    <w:rsid w:val="00913D90"/>
    <w:rsid w:val="00914116"/>
    <w:rsid w:val="0091448E"/>
    <w:rsid w:val="00914897"/>
    <w:rsid w:val="0091498C"/>
    <w:rsid w:val="00914B5E"/>
    <w:rsid w:val="009151EA"/>
    <w:rsid w:val="00915D81"/>
    <w:rsid w:val="009165B3"/>
    <w:rsid w:val="00916860"/>
    <w:rsid w:val="00920876"/>
    <w:rsid w:val="00920BD2"/>
    <w:rsid w:val="00920E02"/>
    <w:rsid w:val="009210E9"/>
    <w:rsid w:val="00921648"/>
    <w:rsid w:val="0092291B"/>
    <w:rsid w:val="00924B31"/>
    <w:rsid w:val="00925F64"/>
    <w:rsid w:val="0093038A"/>
    <w:rsid w:val="00930456"/>
    <w:rsid w:val="00931B51"/>
    <w:rsid w:val="009327DD"/>
    <w:rsid w:val="00933360"/>
    <w:rsid w:val="0093413C"/>
    <w:rsid w:val="00934254"/>
    <w:rsid w:val="00935316"/>
    <w:rsid w:val="00935790"/>
    <w:rsid w:val="0093650D"/>
    <w:rsid w:val="00936DA4"/>
    <w:rsid w:val="00937F8D"/>
    <w:rsid w:val="009400BC"/>
    <w:rsid w:val="00941027"/>
    <w:rsid w:val="00941137"/>
    <w:rsid w:val="009413CA"/>
    <w:rsid w:val="00941414"/>
    <w:rsid w:val="0094158F"/>
    <w:rsid w:val="00942851"/>
    <w:rsid w:val="009428FC"/>
    <w:rsid w:val="00942EF6"/>
    <w:rsid w:val="0094370F"/>
    <w:rsid w:val="00943FB6"/>
    <w:rsid w:val="00943FE1"/>
    <w:rsid w:val="00944081"/>
    <w:rsid w:val="0094448F"/>
    <w:rsid w:val="00944686"/>
    <w:rsid w:val="009447E4"/>
    <w:rsid w:val="00944D6E"/>
    <w:rsid w:val="009451A3"/>
    <w:rsid w:val="00946637"/>
    <w:rsid w:val="0094785F"/>
    <w:rsid w:val="00947B35"/>
    <w:rsid w:val="00947E07"/>
    <w:rsid w:val="00950F1A"/>
    <w:rsid w:val="00951523"/>
    <w:rsid w:val="00952530"/>
    <w:rsid w:val="009531D1"/>
    <w:rsid w:val="009533DE"/>
    <w:rsid w:val="0095411A"/>
    <w:rsid w:val="00954793"/>
    <w:rsid w:val="00954F45"/>
    <w:rsid w:val="00955375"/>
    <w:rsid w:val="009553B6"/>
    <w:rsid w:val="00955C71"/>
    <w:rsid w:val="00956046"/>
    <w:rsid w:val="009561E5"/>
    <w:rsid w:val="009562CE"/>
    <w:rsid w:val="00956896"/>
    <w:rsid w:val="00956AC1"/>
    <w:rsid w:val="00956C24"/>
    <w:rsid w:val="00956F1D"/>
    <w:rsid w:val="00957F90"/>
    <w:rsid w:val="009613CC"/>
    <w:rsid w:val="00961ED2"/>
    <w:rsid w:val="00963084"/>
    <w:rsid w:val="00964D1D"/>
    <w:rsid w:val="009650E6"/>
    <w:rsid w:val="00965D1F"/>
    <w:rsid w:val="00966E69"/>
    <w:rsid w:val="009703D9"/>
    <w:rsid w:val="009706C6"/>
    <w:rsid w:val="009726A5"/>
    <w:rsid w:val="0097399D"/>
    <w:rsid w:val="00974365"/>
    <w:rsid w:val="00974AE0"/>
    <w:rsid w:val="00974C4C"/>
    <w:rsid w:val="009777EA"/>
    <w:rsid w:val="00980A96"/>
    <w:rsid w:val="009822A9"/>
    <w:rsid w:val="00983256"/>
    <w:rsid w:val="009839C7"/>
    <w:rsid w:val="00983D86"/>
    <w:rsid w:val="00985957"/>
    <w:rsid w:val="00985A7C"/>
    <w:rsid w:val="00987844"/>
    <w:rsid w:val="00987A96"/>
    <w:rsid w:val="00987D62"/>
    <w:rsid w:val="00987FDF"/>
    <w:rsid w:val="00990BAB"/>
    <w:rsid w:val="00990D92"/>
    <w:rsid w:val="00991496"/>
    <w:rsid w:val="009932A2"/>
    <w:rsid w:val="00994E65"/>
    <w:rsid w:val="0099500A"/>
    <w:rsid w:val="00995C92"/>
    <w:rsid w:val="009966A4"/>
    <w:rsid w:val="009970CF"/>
    <w:rsid w:val="009A12F4"/>
    <w:rsid w:val="009A1985"/>
    <w:rsid w:val="009A2C48"/>
    <w:rsid w:val="009A2EF7"/>
    <w:rsid w:val="009A3E2B"/>
    <w:rsid w:val="009A42FE"/>
    <w:rsid w:val="009A4711"/>
    <w:rsid w:val="009A491E"/>
    <w:rsid w:val="009A54CC"/>
    <w:rsid w:val="009A6A9F"/>
    <w:rsid w:val="009A7160"/>
    <w:rsid w:val="009A73D1"/>
    <w:rsid w:val="009A759E"/>
    <w:rsid w:val="009A779F"/>
    <w:rsid w:val="009B03F7"/>
    <w:rsid w:val="009B1BAA"/>
    <w:rsid w:val="009B2579"/>
    <w:rsid w:val="009B26D4"/>
    <w:rsid w:val="009B2A39"/>
    <w:rsid w:val="009B2C38"/>
    <w:rsid w:val="009B4978"/>
    <w:rsid w:val="009B4A9F"/>
    <w:rsid w:val="009B4C13"/>
    <w:rsid w:val="009B4D5B"/>
    <w:rsid w:val="009C050A"/>
    <w:rsid w:val="009C1F77"/>
    <w:rsid w:val="009C3212"/>
    <w:rsid w:val="009C374C"/>
    <w:rsid w:val="009C38B3"/>
    <w:rsid w:val="009C4EB1"/>
    <w:rsid w:val="009C50E3"/>
    <w:rsid w:val="009C5BE1"/>
    <w:rsid w:val="009C5C91"/>
    <w:rsid w:val="009C6990"/>
    <w:rsid w:val="009C76C6"/>
    <w:rsid w:val="009D1077"/>
    <w:rsid w:val="009D1B0E"/>
    <w:rsid w:val="009D21B5"/>
    <w:rsid w:val="009D23E2"/>
    <w:rsid w:val="009D315F"/>
    <w:rsid w:val="009D491D"/>
    <w:rsid w:val="009D5F60"/>
    <w:rsid w:val="009D6299"/>
    <w:rsid w:val="009D6DB1"/>
    <w:rsid w:val="009D75C5"/>
    <w:rsid w:val="009D7610"/>
    <w:rsid w:val="009D7A11"/>
    <w:rsid w:val="009D7A63"/>
    <w:rsid w:val="009D7BEE"/>
    <w:rsid w:val="009E03ED"/>
    <w:rsid w:val="009E0AD5"/>
    <w:rsid w:val="009E0DA6"/>
    <w:rsid w:val="009E0FFF"/>
    <w:rsid w:val="009E16DA"/>
    <w:rsid w:val="009E2848"/>
    <w:rsid w:val="009E2CE3"/>
    <w:rsid w:val="009E2CFE"/>
    <w:rsid w:val="009E30FC"/>
    <w:rsid w:val="009E48E3"/>
    <w:rsid w:val="009E4D54"/>
    <w:rsid w:val="009E5A70"/>
    <w:rsid w:val="009E7C4F"/>
    <w:rsid w:val="009F1FDA"/>
    <w:rsid w:val="009F21B1"/>
    <w:rsid w:val="009F287D"/>
    <w:rsid w:val="009F28EB"/>
    <w:rsid w:val="009F29B1"/>
    <w:rsid w:val="009F2A20"/>
    <w:rsid w:val="009F2AD4"/>
    <w:rsid w:val="009F3E37"/>
    <w:rsid w:val="009F42A9"/>
    <w:rsid w:val="009F4588"/>
    <w:rsid w:val="009F49E6"/>
    <w:rsid w:val="009F56A0"/>
    <w:rsid w:val="009F684D"/>
    <w:rsid w:val="009F70E5"/>
    <w:rsid w:val="009F7A2C"/>
    <w:rsid w:val="009F7CF8"/>
    <w:rsid w:val="00A007A3"/>
    <w:rsid w:val="00A0083A"/>
    <w:rsid w:val="00A0127B"/>
    <w:rsid w:val="00A01824"/>
    <w:rsid w:val="00A039D3"/>
    <w:rsid w:val="00A04094"/>
    <w:rsid w:val="00A046DE"/>
    <w:rsid w:val="00A05ADB"/>
    <w:rsid w:val="00A06BBA"/>
    <w:rsid w:val="00A072EF"/>
    <w:rsid w:val="00A0742D"/>
    <w:rsid w:val="00A10B89"/>
    <w:rsid w:val="00A11652"/>
    <w:rsid w:val="00A12CDE"/>
    <w:rsid w:val="00A13A50"/>
    <w:rsid w:val="00A14975"/>
    <w:rsid w:val="00A15D52"/>
    <w:rsid w:val="00A16197"/>
    <w:rsid w:val="00A16332"/>
    <w:rsid w:val="00A16EFD"/>
    <w:rsid w:val="00A172FA"/>
    <w:rsid w:val="00A20FE8"/>
    <w:rsid w:val="00A224E2"/>
    <w:rsid w:val="00A22FAF"/>
    <w:rsid w:val="00A23329"/>
    <w:rsid w:val="00A23D75"/>
    <w:rsid w:val="00A2492F"/>
    <w:rsid w:val="00A24960"/>
    <w:rsid w:val="00A24996"/>
    <w:rsid w:val="00A24BF9"/>
    <w:rsid w:val="00A25065"/>
    <w:rsid w:val="00A255F9"/>
    <w:rsid w:val="00A25AC9"/>
    <w:rsid w:val="00A261C8"/>
    <w:rsid w:val="00A270E2"/>
    <w:rsid w:val="00A27407"/>
    <w:rsid w:val="00A30B3B"/>
    <w:rsid w:val="00A30D19"/>
    <w:rsid w:val="00A31254"/>
    <w:rsid w:val="00A31C16"/>
    <w:rsid w:val="00A31EE1"/>
    <w:rsid w:val="00A33290"/>
    <w:rsid w:val="00A354C1"/>
    <w:rsid w:val="00A36799"/>
    <w:rsid w:val="00A36BA8"/>
    <w:rsid w:val="00A36C5A"/>
    <w:rsid w:val="00A37EAF"/>
    <w:rsid w:val="00A400E4"/>
    <w:rsid w:val="00A414E0"/>
    <w:rsid w:val="00A439BC"/>
    <w:rsid w:val="00A4475C"/>
    <w:rsid w:val="00A46B9C"/>
    <w:rsid w:val="00A4745C"/>
    <w:rsid w:val="00A47E35"/>
    <w:rsid w:val="00A50C73"/>
    <w:rsid w:val="00A53D34"/>
    <w:rsid w:val="00A542D7"/>
    <w:rsid w:val="00A5507F"/>
    <w:rsid w:val="00A55439"/>
    <w:rsid w:val="00A554DB"/>
    <w:rsid w:val="00A56F27"/>
    <w:rsid w:val="00A57988"/>
    <w:rsid w:val="00A57ADF"/>
    <w:rsid w:val="00A60B5F"/>
    <w:rsid w:val="00A6210A"/>
    <w:rsid w:val="00A62A1D"/>
    <w:rsid w:val="00A6311A"/>
    <w:rsid w:val="00A64D96"/>
    <w:rsid w:val="00A65A9E"/>
    <w:rsid w:val="00A66F11"/>
    <w:rsid w:val="00A673C9"/>
    <w:rsid w:val="00A67A67"/>
    <w:rsid w:val="00A7029E"/>
    <w:rsid w:val="00A7033C"/>
    <w:rsid w:val="00A7192E"/>
    <w:rsid w:val="00A72EE9"/>
    <w:rsid w:val="00A75BE4"/>
    <w:rsid w:val="00A76DE7"/>
    <w:rsid w:val="00A80283"/>
    <w:rsid w:val="00A802DA"/>
    <w:rsid w:val="00A81C1E"/>
    <w:rsid w:val="00A8384A"/>
    <w:rsid w:val="00A83850"/>
    <w:rsid w:val="00A83ECA"/>
    <w:rsid w:val="00A8434D"/>
    <w:rsid w:val="00A850B2"/>
    <w:rsid w:val="00A857D3"/>
    <w:rsid w:val="00A8786D"/>
    <w:rsid w:val="00A87ABB"/>
    <w:rsid w:val="00A87DB8"/>
    <w:rsid w:val="00A90355"/>
    <w:rsid w:val="00A91475"/>
    <w:rsid w:val="00A91DAF"/>
    <w:rsid w:val="00A921B1"/>
    <w:rsid w:val="00A925CC"/>
    <w:rsid w:val="00A93B5D"/>
    <w:rsid w:val="00A93E59"/>
    <w:rsid w:val="00A943B3"/>
    <w:rsid w:val="00A949F8"/>
    <w:rsid w:val="00A96B8E"/>
    <w:rsid w:val="00A977B9"/>
    <w:rsid w:val="00A97F90"/>
    <w:rsid w:val="00AA01EF"/>
    <w:rsid w:val="00AA050B"/>
    <w:rsid w:val="00AA09B2"/>
    <w:rsid w:val="00AA295A"/>
    <w:rsid w:val="00AA4CDB"/>
    <w:rsid w:val="00AA606D"/>
    <w:rsid w:val="00AA6C22"/>
    <w:rsid w:val="00AB10FF"/>
    <w:rsid w:val="00AB1A97"/>
    <w:rsid w:val="00AB1B6D"/>
    <w:rsid w:val="00AB1F64"/>
    <w:rsid w:val="00AB6873"/>
    <w:rsid w:val="00AB6AF7"/>
    <w:rsid w:val="00AB6E83"/>
    <w:rsid w:val="00AB729B"/>
    <w:rsid w:val="00AB7749"/>
    <w:rsid w:val="00AC0290"/>
    <w:rsid w:val="00AC0995"/>
    <w:rsid w:val="00AC2A37"/>
    <w:rsid w:val="00AC3B3F"/>
    <w:rsid w:val="00AC3C09"/>
    <w:rsid w:val="00AC486D"/>
    <w:rsid w:val="00AC5AE8"/>
    <w:rsid w:val="00AC6819"/>
    <w:rsid w:val="00AC71AF"/>
    <w:rsid w:val="00AC7EF8"/>
    <w:rsid w:val="00AD1319"/>
    <w:rsid w:val="00AD2042"/>
    <w:rsid w:val="00AD216F"/>
    <w:rsid w:val="00AD33F5"/>
    <w:rsid w:val="00AD3A9F"/>
    <w:rsid w:val="00AD3BEB"/>
    <w:rsid w:val="00AD7218"/>
    <w:rsid w:val="00AD7296"/>
    <w:rsid w:val="00AD78CE"/>
    <w:rsid w:val="00AE02CC"/>
    <w:rsid w:val="00AE08E3"/>
    <w:rsid w:val="00AE1C1B"/>
    <w:rsid w:val="00AE2B33"/>
    <w:rsid w:val="00AE2C4D"/>
    <w:rsid w:val="00AE2CBD"/>
    <w:rsid w:val="00AE36DE"/>
    <w:rsid w:val="00AE3E50"/>
    <w:rsid w:val="00AE59CD"/>
    <w:rsid w:val="00AE5EAB"/>
    <w:rsid w:val="00AE74B6"/>
    <w:rsid w:val="00AE7CB5"/>
    <w:rsid w:val="00AF0656"/>
    <w:rsid w:val="00AF0B35"/>
    <w:rsid w:val="00AF101C"/>
    <w:rsid w:val="00AF1314"/>
    <w:rsid w:val="00AF170F"/>
    <w:rsid w:val="00AF194D"/>
    <w:rsid w:val="00AF2481"/>
    <w:rsid w:val="00AF2529"/>
    <w:rsid w:val="00AF2E9C"/>
    <w:rsid w:val="00AF34FA"/>
    <w:rsid w:val="00AF3E03"/>
    <w:rsid w:val="00AF557F"/>
    <w:rsid w:val="00AF566B"/>
    <w:rsid w:val="00AF71BF"/>
    <w:rsid w:val="00B015C4"/>
    <w:rsid w:val="00B01B0A"/>
    <w:rsid w:val="00B02801"/>
    <w:rsid w:val="00B033EC"/>
    <w:rsid w:val="00B0372F"/>
    <w:rsid w:val="00B03F11"/>
    <w:rsid w:val="00B04C09"/>
    <w:rsid w:val="00B051AA"/>
    <w:rsid w:val="00B055E1"/>
    <w:rsid w:val="00B05BE9"/>
    <w:rsid w:val="00B06011"/>
    <w:rsid w:val="00B064A2"/>
    <w:rsid w:val="00B0656A"/>
    <w:rsid w:val="00B10332"/>
    <w:rsid w:val="00B110C4"/>
    <w:rsid w:val="00B123C3"/>
    <w:rsid w:val="00B12A7A"/>
    <w:rsid w:val="00B12C9F"/>
    <w:rsid w:val="00B13D2C"/>
    <w:rsid w:val="00B15F2D"/>
    <w:rsid w:val="00B1614E"/>
    <w:rsid w:val="00B16AA1"/>
    <w:rsid w:val="00B2060E"/>
    <w:rsid w:val="00B20B4F"/>
    <w:rsid w:val="00B23DC8"/>
    <w:rsid w:val="00B247AE"/>
    <w:rsid w:val="00B2499C"/>
    <w:rsid w:val="00B24E39"/>
    <w:rsid w:val="00B256E1"/>
    <w:rsid w:val="00B25BE0"/>
    <w:rsid w:val="00B27226"/>
    <w:rsid w:val="00B2786F"/>
    <w:rsid w:val="00B27A8F"/>
    <w:rsid w:val="00B309E6"/>
    <w:rsid w:val="00B32307"/>
    <w:rsid w:val="00B32DDC"/>
    <w:rsid w:val="00B3379E"/>
    <w:rsid w:val="00B348A8"/>
    <w:rsid w:val="00B3545B"/>
    <w:rsid w:val="00B36DDF"/>
    <w:rsid w:val="00B37B6D"/>
    <w:rsid w:val="00B40019"/>
    <w:rsid w:val="00B42197"/>
    <w:rsid w:val="00B433A0"/>
    <w:rsid w:val="00B44092"/>
    <w:rsid w:val="00B44F85"/>
    <w:rsid w:val="00B46CB8"/>
    <w:rsid w:val="00B478FE"/>
    <w:rsid w:val="00B47926"/>
    <w:rsid w:val="00B517C1"/>
    <w:rsid w:val="00B53425"/>
    <w:rsid w:val="00B54F8C"/>
    <w:rsid w:val="00B55150"/>
    <w:rsid w:val="00B56B7A"/>
    <w:rsid w:val="00B571C7"/>
    <w:rsid w:val="00B614A5"/>
    <w:rsid w:val="00B6274E"/>
    <w:rsid w:val="00B6282E"/>
    <w:rsid w:val="00B634A3"/>
    <w:rsid w:val="00B63A45"/>
    <w:rsid w:val="00B63ACB"/>
    <w:rsid w:val="00B63D25"/>
    <w:rsid w:val="00B643CF"/>
    <w:rsid w:val="00B65C83"/>
    <w:rsid w:val="00B66AC7"/>
    <w:rsid w:val="00B67D82"/>
    <w:rsid w:val="00B67E1B"/>
    <w:rsid w:val="00B70323"/>
    <w:rsid w:val="00B708B3"/>
    <w:rsid w:val="00B70FC1"/>
    <w:rsid w:val="00B71A29"/>
    <w:rsid w:val="00B726E4"/>
    <w:rsid w:val="00B74F57"/>
    <w:rsid w:val="00B75D42"/>
    <w:rsid w:val="00B77574"/>
    <w:rsid w:val="00B77F20"/>
    <w:rsid w:val="00B8057E"/>
    <w:rsid w:val="00B80721"/>
    <w:rsid w:val="00B819B9"/>
    <w:rsid w:val="00B81EB2"/>
    <w:rsid w:val="00B83269"/>
    <w:rsid w:val="00B83B17"/>
    <w:rsid w:val="00B83B59"/>
    <w:rsid w:val="00B840E2"/>
    <w:rsid w:val="00B84606"/>
    <w:rsid w:val="00B84B46"/>
    <w:rsid w:val="00B84B8E"/>
    <w:rsid w:val="00B84EE6"/>
    <w:rsid w:val="00B85286"/>
    <w:rsid w:val="00B85A62"/>
    <w:rsid w:val="00B85DDC"/>
    <w:rsid w:val="00B86947"/>
    <w:rsid w:val="00B87876"/>
    <w:rsid w:val="00B90324"/>
    <w:rsid w:val="00B91EA4"/>
    <w:rsid w:val="00B91F47"/>
    <w:rsid w:val="00B920B9"/>
    <w:rsid w:val="00B92510"/>
    <w:rsid w:val="00B930D4"/>
    <w:rsid w:val="00B936DC"/>
    <w:rsid w:val="00B94D91"/>
    <w:rsid w:val="00B95666"/>
    <w:rsid w:val="00B967C3"/>
    <w:rsid w:val="00BA07A2"/>
    <w:rsid w:val="00BA097F"/>
    <w:rsid w:val="00BA09E0"/>
    <w:rsid w:val="00BA18B0"/>
    <w:rsid w:val="00BA199E"/>
    <w:rsid w:val="00BA1A56"/>
    <w:rsid w:val="00BA29D8"/>
    <w:rsid w:val="00BA5181"/>
    <w:rsid w:val="00BA593A"/>
    <w:rsid w:val="00BA5C28"/>
    <w:rsid w:val="00BA6E42"/>
    <w:rsid w:val="00BA70A9"/>
    <w:rsid w:val="00BA7214"/>
    <w:rsid w:val="00BB0244"/>
    <w:rsid w:val="00BB103C"/>
    <w:rsid w:val="00BB13B9"/>
    <w:rsid w:val="00BB2081"/>
    <w:rsid w:val="00BB3A07"/>
    <w:rsid w:val="00BB42F6"/>
    <w:rsid w:val="00BB4E8A"/>
    <w:rsid w:val="00BB5FF7"/>
    <w:rsid w:val="00BB7248"/>
    <w:rsid w:val="00BB7608"/>
    <w:rsid w:val="00BC057A"/>
    <w:rsid w:val="00BC0952"/>
    <w:rsid w:val="00BC0A92"/>
    <w:rsid w:val="00BC15E6"/>
    <w:rsid w:val="00BC1CBB"/>
    <w:rsid w:val="00BC21B4"/>
    <w:rsid w:val="00BC270A"/>
    <w:rsid w:val="00BC2A6E"/>
    <w:rsid w:val="00BC2BE3"/>
    <w:rsid w:val="00BC3306"/>
    <w:rsid w:val="00BC59AC"/>
    <w:rsid w:val="00BC5BB2"/>
    <w:rsid w:val="00BC5E14"/>
    <w:rsid w:val="00BC7022"/>
    <w:rsid w:val="00BC78EA"/>
    <w:rsid w:val="00BC7A11"/>
    <w:rsid w:val="00BD0963"/>
    <w:rsid w:val="00BD34A7"/>
    <w:rsid w:val="00BD3803"/>
    <w:rsid w:val="00BD3F5D"/>
    <w:rsid w:val="00BD4AC6"/>
    <w:rsid w:val="00BD4CEA"/>
    <w:rsid w:val="00BD5BAC"/>
    <w:rsid w:val="00BD6995"/>
    <w:rsid w:val="00BE12CC"/>
    <w:rsid w:val="00BE3810"/>
    <w:rsid w:val="00BE3BB2"/>
    <w:rsid w:val="00BE40B0"/>
    <w:rsid w:val="00BE4517"/>
    <w:rsid w:val="00BE4650"/>
    <w:rsid w:val="00BE5B25"/>
    <w:rsid w:val="00BF00AF"/>
    <w:rsid w:val="00BF0515"/>
    <w:rsid w:val="00BF1428"/>
    <w:rsid w:val="00BF1827"/>
    <w:rsid w:val="00BF24B8"/>
    <w:rsid w:val="00BF2991"/>
    <w:rsid w:val="00BF2AF1"/>
    <w:rsid w:val="00BF2EED"/>
    <w:rsid w:val="00BF3258"/>
    <w:rsid w:val="00BF3B1E"/>
    <w:rsid w:val="00BF4D36"/>
    <w:rsid w:val="00BF64A9"/>
    <w:rsid w:val="00BF6A08"/>
    <w:rsid w:val="00C00B6A"/>
    <w:rsid w:val="00C03D1A"/>
    <w:rsid w:val="00C03E1E"/>
    <w:rsid w:val="00C03E9D"/>
    <w:rsid w:val="00C040F5"/>
    <w:rsid w:val="00C048BD"/>
    <w:rsid w:val="00C063BF"/>
    <w:rsid w:val="00C07072"/>
    <w:rsid w:val="00C072DF"/>
    <w:rsid w:val="00C079DB"/>
    <w:rsid w:val="00C11889"/>
    <w:rsid w:val="00C128C0"/>
    <w:rsid w:val="00C12D40"/>
    <w:rsid w:val="00C13650"/>
    <w:rsid w:val="00C13716"/>
    <w:rsid w:val="00C13C60"/>
    <w:rsid w:val="00C147B5"/>
    <w:rsid w:val="00C1497A"/>
    <w:rsid w:val="00C15C67"/>
    <w:rsid w:val="00C16A6E"/>
    <w:rsid w:val="00C16F74"/>
    <w:rsid w:val="00C1721B"/>
    <w:rsid w:val="00C179A7"/>
    <w:rsid w:val="00C209B9"/>
    <w:rsid w:val="00C21980"/>
    <w:rsid w:val="00C21DF0"/>
    <w:rsid w:val="00C225AC"/>
    <w:rsid w:val="00C22AEA"/>
    <w:rsid w:val="00C24014"/>
    <w:rsid w:val="00C25A9A"/>
    <w:rsid w:val="00C27151"/>
    <w:rsid w:val="00C31690"/>
    <w:rsid w:val="00C320F6"/>
    <w:rsid w:val="00C32C53"/>
    <w:rsid w:val="00C338B1"/>
    <w:rsid w:val="00C340E8"/>
    <w:rsid w:val="00C37320"/>
    <w:rsid w:val="00C3748B"/>
    <w:rsid w:val="00C37624"/>
    <w:rsid w:val="00C413C4"/>
    <w:rsid w:val="00C41FE2"/>
    <w:rsid w:val="00C42B9B"/>
    <w:rsid w:val="00C42E6D"/>
    <w:rsid w:val="00C43139"/>
    <w:rsid w:val="00C435CB"/>
    <w:rsid w:val="00C43B70"/>
    <w:rsid w:val="00C44373"/>
    <w:rsid w:val="00C44D0B"/>
    <w:rsid w:val="00C45544"/>
    <w:rsid w:val="00C456D3"/>
    <w:rsid w:val="00C470E9"/>
    <w:rsid w:val="00C50203"/>
    <w:rsid w:val="00C50C2E"/>
    <w:rsid w:val="00C516E4"/>
    <w:rsid w:val="00C51996"/>
    <w:rsid w:val="00C53223"/>
    <w:rsid w:val="00C535C7"/>
    <w:rsid w:val="00C5384C"/>
    <w:rsid w:val="00C54C74"/>
    <w:rsid w:val="00C54FC7"/>
    <w:rsid w:val="00C557FF"/>
    <w:rsid w:val="00C56176"/>
    <w:rsid w:val="00C60279"/>
    <w:rsid w:val="00C60C22"/>
    <w:rsid w:val="00C61125"/>
    <w:rsid w:val="00C61CBE"/>
    <w:rsid w:val="00C62FCE"/>
    <w:rsid w:val="00C63248"/>
    <w:rsid w:val="00C632AD"/>
    <w:rsid w:val="00C632B9"/>
    <w:rsid w:val="00C633FF"/>
    <w:rsid w:val="00C63EAA"/>
    <w:rsid w:val="00C64171"/>
    <w:rsid w:val="00C64383"/>
    <w:rsid w:val="00C64C15"/>
    <w:rsid w:val="00C64EE2"/>
    <w:rsid w:val="00C65BA9"/>
    <w:rsid w:val="00C660A9"/>
    <w:rsid w:val="00C70DD9"/>
    <w:rsid w:val="00C70E72"/>
    <w:rsid w:val="00C71120"/>
    <w:rsid w:val="00C712B2"/>
    <w:rsid w:val="00C71F88"/>
    <w:rsid w:val="00C72105"/>
    <w:rsid w:val="00C73052"/>
    <w:rsid w:val="00C731E4"/>
    <w:rsid w:val="00C736D7"/>
    <w:rsid w:val="00C73C8D"/>
    <w:rsid w:val="00C7421C"/>
    <w:rsid w:val="00C75ABD"/>
    <w:rsid w:val="00C75ACC"/>
    <w:rsid w:val="00C76E5F"/>
    <w:rsid w:val="00C7761D"/>
    <w:rsid w:val="00C776F6"/>
    <w:rsid w:val="00C77A05"/>
    <w:rsid w:val="00C77C87"/>
    <w:rsid w:val="00C806A8"/>
    <w:rsid w:val="00C80908"/>
    <w:rsid w:val="00C814A4"/>
    <w:rsid w:val="00C81A38"/>
    <w:rsid w:val="00C82A86"/>
    <w:rsid w:val="00C831EF"/>
    <w:rsid w:val="00C833FC"/>
    <w:rsid w:val="00C87C19"/>
    <w:rsid w:val="00C87F5B"/>
    <w:rsid w:val="00C87FDE"/>
    <w:rsid w:val="00C90931"/>
    <w:rsid w:val="00C90EDC"/>
    <w:rsid w:val="00C9140C"/>
    <w:rsid w:val="00C9287A"/>
    <w:rsid w:val="00C936B2"/>
    <w:rsid w:val="00C936C0"/>
    <w:rsid w:val="00C938C1"/>
    <w:rsid w:val="00C93A2D"/>
    <w:rsid w:val="00C93E52"/>
    <w:rsid w:val="00C942EA"/>
    <w:rsid w:val="00C9436B"/>
    <w:rsid w:val="00C945DC"/>
    <w:rsid w:val="00C94A6A"/>
    <w:rsid w:val="00C96AC2"/>
    <w:rsid w:val="00C96BC2"/>
    <w:rsid w:val="00C977FC"/>
    <w:rsid w:val="00C979F4"/>
    <w:rsid w:val="00C97B62"/>
    <w:rsid w:val="00CA37BB"/>
    <w:rsid w:val="00CA3B84"/>
    <w:rsid w:val="00CA4DD6"/>
    <w:rsid w:val="00CA4EC6"/>
    <w:rsid w:val="00CA520B"/>
    <w:rsid w:val="00CA6BB6"/>
    <w:rsid w:val="00CA7CC2"/>
    <w:rsid w:val="00CB0F7E"/>
    <w:rsid w:val="00CB126F"/>
    <w:rsid w:val="00CB1432"/>
    <w:rsid w:val="00CB14D9"/>
    <w:rsid w:val="00CB14DA"/>
    <w:rsid w:val="00CB1AF5"/>
    <w:rsid w:val="00CB1EFE"/>
    <w:rsid w:val="00CB2268"/>
    <w:rsid w:val="00CB2324"/>
    <w:rsid w:val="00CB24B2"/>
    <w:rsid w:val="00CB257D"/>
    <w:rsid w:val="00CB2C53"/>
    <w:rsid w:val="00CB3056"/>
    <w:rsid w:val="00CB396E"/>
    <w:rsid w:val="00CB3DE7"/>
    <w:rsid w:val="00CB5585"/>
    <w:rsid w:val="00CB5A81"/>
    <w:rsid w:val="00CB6626"/>
    <w:rsid w:val="00CB696E"/>
    <w:rsid w:val="00CB71FB"/>
    <w:rsid w:val="00CB7D0B"/>
    <w:rsid w:val="00CC0F9A"/>
    <w:rsid w:val="00CC13D9"/>
    <w:rsid w:val="00CC2FEE"/>
    <w:rsid w:val="00CC3117"/>
    <w:rsid w:val="00CC3B98"/>
    <w:rsid w:val="00CC528A"/>
    <w:rsid w:val="00CC5C54"/>
    <w:rsid w:val="00CC6A34"/>
    <w:rsid w:val="00CC6C7B"/>
    <w:rsid w:val="00CC742A"/>
    <w:rsid w:val="00CC7648"/>
    <w:rsid w:val="00CC768E"/>
    <w:rsid w:val="00CD069D"/>
    <w:rsid w:val="00CD0EE5"/>
    <w:rsid w:val="00CD126A"/>
    <w:rsid w:val="00CD12EF"/>
    <w:rsid w:val="00CD1608"/>
    <w:rsid w:val="00CD22C0"/>
    <w:rsid w:val="00CD45A1"/>
    <w:rsid w:val="00CD46BE"/>
    <w:rsid w:val="00CD47B3"/>
    <w:rsid w:val="00CD4CE4"/>
    <w:rsid w:val="00CD5B52"/>
    <w:rsid w:val="00CD5E5C"/>
    <w:rsid w:val="00CD602C"/>
    <w:rsid w:val="00CD6674"/>
    <w:rsid w:val="00CD7334"/>
    <w:rsid w:val="00CD7964"/>
    <w:rsid w:val="00CE0068"/>
    <w:rsid w:val="00CE03B6"/>
    <w:rsid w:val="00CE0492"/>
    <w:rsid w:val="00CE27B2"/>
    <w:rsid w:val="00CE380C"/>
    <w:rsid w:val="00CE3AFF"/>
    <w:rsid w:val="00CE3C7A"/>
    <w:rsid w:val="00CE47B3"/>
    <w:rsid w:val="00CE520E"/>
    <w:rsid w:val="00CE53E8"/>
    <w:rsid w:val="00CE55F5"/>
    <w:rsid w:val="00CE5857"/>
    <w:rsid w:val="00CE59BC"/>
    <w:rsid w:val="00CE5A68"/>
    <w:rsid w:val="00CE690A"/>
    <w:rsid w:val="00CE730B"/>
    <w:rsid w:val="00CE7408"/>
    <w:rsid w:val="00CE7B6C"/>
    <w:rsid w:val="00CE7F1D"/>
    <w:rsid w:val="00CF00F2"/>
    <w:rsid w:val="00CF0675"/>
    <w:rsid w:val="00CF21FD"/>
    <w:rsid w:val="00CF23F3"/>
    <w:rsid w:val="00CF2527"/>
    <w:rsid w:val="00CF2884"/>
    <w:rsid w:val="00CF3A6E"/>
    <w:rsid w:val="00CF3FB9"/>
    <w:rsid w:val="00CF4254"/>
    <w:rsid w:val="00CF4447"/>
    <w:rsid w:val="00CF700A"/>
    <w:rsid w:val="00CF7C09"/>
    <w:rsid w:val="00D01888"/>
    <w:rsid w:val="00D048B7"/>
    <w:rsid w:val="00D04A22"/>
    <w:rsid w:val="00D0695B"/>
    <w:rsid w:val="00D07D49"/>
    <w:rsid w:val="00D1224B"/>
    <w:rsid w:val="00D12B19"/>
    <w:rsid w:val="00D13C64"/>
    <w:rsid w:val="00D141BC"/>
    <w:rsid w:val="00D144A8"/>
    <w:rsid w:val="00D1544D"/>
    <w:rsid w:val="00D204CE"/>
    <w:rsid w:val="00D2132E"/>
    <w:rsid w:val="00D215A1"/>
    <w:rsid w:val="00D2177F"/>
    <w:rsid w:val="00D21B24"/>
    <w:rsid w:val="00D21DA8"/>
    <w:rsid w:val="00D21E71"/>
    <w:rsid w:val="00D22DFA"/>
    <w:rsid w:val="00D233AB"/>
    <w:rsid w:val="00D2458D"/>
    <w:rsid w:val="00D245E3"/>
    <w:rsid w:val="00D253FB"/>
    <w:rsid w:val="00D2597C"/>
    <w:rsid w:val="00D25F7B"/>
    <w:rsid w:val="00D25F8D"/>
    <w:rsid w:val="00D26ADF"/>
    <w:rsid w:val="00D26BBA"/>
    <w:rsid w:val="00D307F2"/>
    <w:rsid w:val="00D3237F"/>
    <w:rsid w:val="00D32D31"/>
    <w:rsid w:val="00D32F11"/>
    <w:rsid w:val="00D3344F"/>
    <w:rsid w:val="00D355B0"/>
    <w:rsid w:val="00D35E54"/>
    <w:rsid w:val="00D361B7"/>
    <w:rsid w:val="00D3666C"/>
    <w:rsid w:val="00D37774"/>
    <w:rsid w:val="00D37F30"/>
    <w:rsid w:val="00D40BEE"/>
    <w:rsid w:val="00D413CB"/>
    <w:rsid w:val="00D41EF9"/>
    <w:rsid w:val="00D420DC"/>
    <w:rsid w:val="00D42957"/>
    <w:rsid w:val="00D43723"/>
    <w:rsid w:val="00D43E1D"/>
    <w:rsid w:val="00D442C8"/>
    <w:rsid w:val="00D4460D"/>
    <w:rsid w:val="00D44C12"/>
    <w:rsid w:val="00D44D8A"/>
    <w:rsid w:val="00D45257"/>
    <w:rsid w:val="00D4543D"/>
    <w:rsid w:val="00D45A3C"/>
    <w:rsid w:val="00D464FC"/>
    <w:rsid w:val="00D4665F"/>
    <w:rsid w:val="00D46D4B"/>
    <w:rsid w:val="00D5060B"/>
    <w:rsid w:val="00D5175F"/>
    <w:rsid w:val="00D51A8B"/>
    <w:rsid w:val="00D51CA1"/>
    <w:rsid w:val="00D51F61"/>
    <w:rsid w:val="00D52445"/>
    <w:rsid w:val="00D52463"/>
    <w:rsid w:val="00D5448C"/>
    <w:rsid w:val="00D54D5C"/>
    <w:rsid w:val="00D5508B"/>
    <w:rsid w:val="00D55643"/>
    <w:rsid w:val="00D562FE"/>
    <w:rsid w:val="00D563A6"/>
    <w:rsid w:val="00D56860"/>
    <w:rsid w:val="00D6038F"/>
    <w:rsid w:val="00D612F8"/>
    <w:rsid w:val="00D6164E"/>
    <w:rsid w:val="00D620C2"/>
    <w:rsid w:val="00D6260C"/>
    <w:rsid w:val="00D6281F"/>
    <w:rsid w:val="00D64503"/>
    <w:rsid w:val="00D65717"/>
    <w:rsid w:val="00D6685F"/>
    <w:rsid w:val="00D674B8"/>
    <w:rsid w:val="00D678BE"/>
    <w:rsid w:val="00D6794D"/>
    <w:rsid w:val="00D700D8"/>
    <w:rsid w:val="00D70C13"/>
    <w:rsid w:val="00D71A07"/>
    <w:rsid w:val="00D72086"/>
    <w:rsid w:val="00D73F7F"/>
    <w:rsid w:val="00D74033"/>
    <w:rsid w:val="00D742A4"/>
    <w:rsid w:val="00D76C93"/>
    <w:rsid w:val="00D7710B"/>
    <w:rsid w:val="00D774C9"/>
    <w:rsid w:val="00D77ED2"/>
    <w:rsid w:val="00D80025"/>
    <w:rsid w:val="00D80213"/>
    <w:rsid w:val="00D81370"/>
    <w:rsid w:val="00D82244"/>
    <w:rsid w:val="00D8278E"/>
    <w:rsid w:val="00D84094"/>
    <w:rsid w:val="00D868F8"/>
    <w:rsid w:val="00D86D9F"/>
    <w:rsid w:val="00D87E44"/>
    <w:rsid w:val="00D90206"/>
    <w:rsid w:val="00D90C92"/>
    <w:rsid w:val="00D9258F"/>
    <w:rsid w:val="00D93AC4"/>
    <w:rsid w:val="00D93C31"/>
    <w:rsid w:val="00D94419"/>
    <w:rsid w:val="00D96C78"/>
    <w:rsid w:val="00D970AE"/>
    <w:rsid w:val="00D97AFB"/>
    <w:rsid w:val="00D97F05"/>
    <w:rsid w:val="00DA08C2"/>
    <w:rsid w:val="00DA0EB4"/>
    <w:rsid w:val="00DA1705"/>
    <w:rsid w:val="00DA17C4"/>
    <w:rsid w:val="00DA2A49"/>
    <w:rsid w:val="00DA33DD"/>
    <w:rsid w:val="00DA4798"/>
    <w:rsid w:val="00DA4B5A"/>
    <w:rsid w:val="00DA6669"/>
    <w:rsid w:val="00DA71E9"/>
    <w:rsid w:val="00DA729D"/>
    <w:rsid w:val="00DB0092"/>
    <w:rsid w:val="00DB090F"/>
    <w:rsid w:val="00DB0E75"/>
    <w:rsid w:val="00DB161C"/>
    <w:rsid w:val="00DB1720"/>
    <w:rsid w:val="00DB2110"/>
    <w:rsid w:val="00DB3A53"/>
    <w:rsid w:val="00DB478B"/>
    <w:rsid w:val="00DB4F0F"/>
    <w:rsid w:val="00DB56D5"/>
    <w:rsid w:val="00DB58E6"/>
    <w:rsid w:val="00DB7629"/>
    <w:rsid w:val="00DC0688"/>
    <w:rsid w:val="00DC0757"/>
    <w:rsid w:val="00DC145C"/>
    <w:rsid w:val="00DC1479"/>
    <w:rsid w:val="00DC23CC"/>
    <w:rsid w:val="00DC2C33"/>
    <w:rsid w:val="00DC4466"/>
    <w:rsid w:val="00DC4804"/>
    <w:rsid w:val="00DC4DBD"/>
    <w:rsid w:val="00DC5658"/>
    <w:rsid w:val="00DC5C54"/>
    <w:rsid w:val="00DD0631"/>
    <w:rsid w:val="00DD1446"/>
    <w:rsid w:val="00DD1C50"/>
    <w:rsid w:val="00DD1E35"/>
    <w:rsid w:val="00DD2170"/>
    <w:rsid w:val="00DD2758"/>
    <w:rsid w:val="00DD2FD3"/>
    <w:rsid w:val="00DD4DB6"/>
    <w:rsid w:val="00DD68C0"/>
    <w:rsid w:val="00DE0036"/>
    <w:rsid w:val="00DE1134"/>
    <w:rsid w:val="00DE19FD"/>
    <w:rsid w:val="00DE2D0C"/>
    <w:rsid w:val="00DE31C1"/>
    <w:rsid w:val="00DE37BB"/>
    <w:rsid w:val="00DE691A"/>
    <w:rsid w:val="00DE6C40"/>
    <w:rsid w:val="00DE7C8A"/>
    <w:rsid w:val="00DE7FC0"/>
    <w:rsid w:val="00DF035E"/>
    <w:rsid w:val="00DF088A"/>
    <w:rsid w:val="00DF20DF"/>
    <w:rsid w:val="00DF27EC"/>
    <w:rsid w:val="00DF3F26"/>
    <w:rsid w:val="00DF401F"/>
    <w:rsid w:val="00DF49FF"/>
    <w:rsid w:val="00DF5565"/>
    <w:rsid w:val="00DF5603"/>
    <w:rsid w:val="00DF6320"/>
    <w:rsid w:val="00DF66B0"/>
    <w:rsid w:val="00DF7666"/>
    <w:rsid w:val="00DF7A75"/>
    <w:rsid w:val="00DF7B88"/>
    <w:rsid w:val="00E00F76"/>
    <w:rsid w:val="00E01D75"/>
    <w:rsid w:val="00E0205B"/>
    <w:rsid w:val="00E02A62"/>
    <w:rsid w:val="00E03DD2"/>
    <w:rsid w:val="00E045EC"/>
    <w:rsid w:val="00E046C9"/>
    <w:rsid w:val="00E11C34"/>
    <w:rsid w:val="00E11E23"/>
    <w:rsid w:val="00E1406B"/>
    <w:rsid w:val="00E1600B"/>
    <w:rsid w:val="00E17D8B"/>
    <w:rsid w:val="00E2039C"/>
    <w:rsid w:val="00E20D39"/>
    <w:rsid w:val="00E20EC6"/>
    <w:rsid w:val="00E2151F"/>
    <w:rsid w:val="00E22121"/>
    <w:rsid w:val="00E22BD3"/>
    <w:rsid w:val="00E26A6A"/>
    <w:rsid w:val="00E26F82"/>
    <w:rsid w:val="00E276F9"/>
    <w:rsid w:val="00E27A0C"/>
    <w:rsid w:val="00E31834"/>
    <w:rsid w:val="00E324CB"/>
    <w:rsid w:val="00E32850"/>
    <w:rsid w:val="00E32913"/>
    <w:rsid w:val="00E33292"/>
    <w:rsid w:val="00E34277"/>
    <w:rsid w:val="00E348FF"/>
    <w:rsid w:val="00E34FC8"/>
    <w:rsid w:val="00E355AA"/>
    <w:rsid w:val="00E35A96"/>
    <w:rsid w:val="00E37286"/>
    <w:rsid w:val="00E37938"/>
    <w:rsid w:val="00E4150A"/>
    <w:rsid w:val="00E4170B"/>
    <w:rsid w:val="00E417CE"/>
    <w:rsid w:val="00E41CCB"/>
    <w:rsid w:val="00E41EE1"/>
    <w:rsid w:val="00E42577"/>
    <w:rsid w:val="00E4328A"/>
    <w:rsid w:val="00E46184"/>
    <w:rsid w:val="00E46521"/>
    <w:rsid w:val="00E4791E"/>
    <w:rsid w:val="00E50904"/>
    <w:rsid w:val="00E512DB"/>
    <w:rsid w:val="00E534E9"/>
    <w:rsid w:val="00E544B0"/>
    <w:rsid w:val="00E54CDB"/>
    <w:rsid w:val="00E550BE"/>
    <w:rsid w:val="00E5554D"/>
    <w:rsid w:val="00E55B23"/>
    <w:rsid w:val="00E55BE4"/>
    <w:rsid w:val="00E5651D"/>
    <w:rsid w:val="00E56FB7"/>
    <w:rsid w:val="00E6025A"/>
    <w:rsid w:val="00E62403"/>
    <w:rsid w:val="00E625A9"/>
    <w:rsid w:val="00E62922"/>
    <w:rsid w:val="00E62D46"/>
    <w:rsid w:val="00E62E2F"/>
    <w:rsid w:val="00E634B0"/>
    <w:rsid w:val="00E6505D"/>
    <w:rsid w:val="00E65222"/>
    <w:rsid w:val="00E65C44"/>
    <w:rsid w:val="00E67C1E"/>
    <w:rsid w:val="00E67C9D"/>
    <w:rsid w:val="00E7224E"/>
    <w:rsid w:val="00E768DD"/>
    <w:rsid w:val="00E76B6C"/>
    <w:rsid w:val="00E77DE6"/>
    <w:rsid w:val="00E816F6"/>
    <w:rsid w:val="00E8256A"/>
    <w:rsid w:val="00E825AD"/>
    <w:rsid w:val="00E849B5"/>
    <w:rsid w:val="00E84E68"/>
    <w:rsid w:val="00E85A71"/>
    <w:rsid w:val="00E85A7F"/>
    <w:rsid w:val="00E85A87"/>
    <w:rsid w:val="00E85CB5"/>
    <w:rsid w:val="00E85FE5"/>
    <w:rsid w:val="00E86719"/>
    <w:rsid w:val="00E869C1"/>
    <w:rsid w:val="00E86A5B"/>
    <w:rsid w:val="00E872CC"/>
    <w:rsid w:val="00E87EDA"/>
    <w:rsid w:val="00E90BD4"/>
    <w:rsid w:val="00E9180E"/>
    <w:rsid w:val="00E91E2D"/>
    <w:rsid w:val="00E91EAD"/>
    <w:rsid w:val="00E92493"/>
    <w:rsid w:val="00E9293E"/>
    <w:rsid w:val="00E93038"/>
    <w:rsid w:val="00E9322C"/>
    <w:rsid w:val="00E9469B"/>
    <w:rsid w:val="00E94965"/>
    <w:rsid w:val="00E949B4"/>
    <w:rsid w:val="00E95142"/>
    <w:rsid w:val="00E964FE"/>
    <w:rsid w:val="00E96850"/>
    <w:rsid w:val="00E979DB"/>
    <w:rsid w:val="00E97E91"/>
    <w:rsid w:val="00EA0684"/>
    <w:rsid w:val="00EA09F0"/>
    <w:rsid w:val="00EA0F1D"/>
    <w:rsid w:val="00EA1426"/>
    <w:rsid w:val="00EA1C53"/>
    <w:rsid w:val="00EA2AC6"/>
    <w:rsid w:val="00EA35F1"/>
    <w:rsid w:val="00EA378E"/>
    <w:rsid w:val="00EA3B2E"/>
    <w:rsid w:val="00EA417F"/>
    <w:rsid w:val="00EA4890"/>
    <w:rsid w:val="00EA4C14"/>
    <w:rsid w:val="00EA7CF9"/>
    <w:rsid w:val="00EB0603"/>
    <w:rsid w:val="00EB0705"/>
    <w:rsid w:val="00EB0E01"/>
    <w:rsid w:val="00EB24B7"/>
    <w:rsid w:val="00EB2586"/>
    <w:rsid w:val="00EB284C"/>
    <w:rsid w:val="00EB3BBB"/>
    <w:rsid w:val="00EB4762"/>
    <w:rsid w:val="00EB5856"/>
    <w:rsid w:val="00EB5BF0"/>
    <w:rsid w:val="00EB65CD"/>
    <w:rsid w:val="00EB6C47"/>
    <w:rsid w:val="00EB75F9"/>
    <w:rsid w:val="00EC0192"/>
    <w:rsid w:val="00EC0831"/>
    <w:rsid w:val="00EC1686"/>
    <w:rsid w:val="00EC1791"/>
    <w:rsid w:val="00EC272E"/>
    <w:rsid w:val="00EC3BDB"/>
    <w:rsid w:val="00EC3E71"/>
    <w:rsid w:val="00EC4153"/>
    <w:rsid w:val="00EC543A"/>
    <w:rsid w:val="00EC664D"/>
    <w:rsid w:val="00EC7484"/>
    <w:rsid w:val="00EC752C"/>
    <w:rsid w:val="00EC7C5E"/>
    <w:rsid w:val="00ED0C2A"/>
    <w:rsid w:val="00ED10A1"/>
    <w:rsid w:val="00ED160B"/>
    <w:rsid w:val="00ED1992"/>
    <w:rsid w:val="00ED2728"/>
    <w:rsid w:val="00ED29C6"/>
    <w:rsid w:val="00ED3361"/>
    <w:rsid w:val="00ED46EB"/>
    <w:rsid w:val="00ED5639"/>
    <w:rsid w:val="00ED6425"/>
    <w:rsid w:val="00ED6679"/>
    <w:rsid w:val="00ED67BE"/>
    <w:rsid w:val="00ED67EF"/>
    <w:rsid w:val="00ED6A22"/>
    <w:rsid w:val="00ED6F1E"/>
    <w:rsid w:val="00ED7037"/>
    <w:rsid w:val="00ED7694"/>
    <w:rsid w:val="00EE092F"/>
    <w:rsid w:val="00EE1AD8"/>
    <w:rsid w:val="00EE1AEF"/>
    <w:rsid w:val="00EE1ED0"/>
    <w:rsid w:val="00EE2111"/>
    <w:rsid w:val="00EE3B72"/>
    <w:rsid w:val="00EE546B"/>
    <w:rsid w:val="00EE56BF"/>
    <w:rsid w:val="00EE5B99"/>
    <w:rsid w:val="00EE5CA6"/>
    <w:rsid w:val="00EE7F43"/>
    <w:rsid w:val="00EF00C3"/>
    <w:rsid w:val="00EF0215"/>
    <w:rsid w:val="00EF1216"/>
    <w:rsid w:val="00EF1FD3"/>
    <w:rsid w:val="00EF2AD4"/>
    <w:rsid w:val="00EF4C74"/>
    <w:rsid w:val="00EF4D68"/>
    <w:rsid w:val="00EF56C1"/>
    <w:rsid w:val="00EF5F4A"/>
    <w:rsid w:val="00EF651C"/>
    <w:rsid w:val="00EF66DC"/>
    <w:rsid w:val="00EF6AF7"/>
    <w:rsid w:val="00EF6F8E"/>
    <w:rsid w:val="00EF6FA2"/>
    <w:rsid w:val="00EF7137"/>
    <w:rsid w:val="00F02192"/>
    <w:rsid w:val="00F0286E"/>
    <w:rsid w:val="00F02C85"/>
    <w:rsid w:val="00F02DE9"/>
    <w:rsid w:val="00F0310C"/>
    <w:rsid w:val="00F03857"/>
    <w:rsid w:val="00F04B0F"/>
    <w:rsid w:val="00F06ABA"/>
    <w:rsid w:val="00F06B64"/>
    <w:rsid w:val="00F07952"/>
    <w:rsid w:val="00F102D7"/>
    <w:rsid w:val="00F1071F"/>
    <w:rsid w:val="00F1082D"/>
    <w:rsid w:val="00F110E2"/>
    <w:rsid w:val="00F11D3E"/>
    <w:rsid w:val="00F1275E"/>
    <w:rsid w:val="00F13B85"/>
    <w:rsid w:val="00F141F5"/>
    <w:rsid w:val="00F145E4"/>
    <w:rsid w:val="00F1489A"/>
    <w:rsid w:val="00F16CF3"/>
    <w:rsid w:val="00F17071"/>
    <w:rsid w:val="00F170A4"/>
    <w:rsid w:val="00F171FB"/>
    <w:rsid w:val="00F1747A"/>
    <w:rsid w:val="00F174FC"/>
    <w:rsid w:val="00F1777A"/>
    <w:rsid w:val="00F2062D"/>
    <w:rsid w:val="00F2109C"/>
    <w:rsid w:val="00F2192E"/>
    <w:rsid w:val="00F21D5E"/>
    <w:rsid w:val="00F22D9F"/>
    <w:rsid w:val="00F23693"/>
    <w:rsid w:val="00F245DB"/>
    <w:rsid w:val="00F25B7A"/>
    <w:rsid w:val="00F25C18"/>
    <w:rsid w:val="00F2603D"/>
    <w:rsid w:val="00F26598"/>
    <w:rsid w:val="00F3072B"/>
    <w:rsid w:val="00F320CE"/>
    <w:rsid w:val="00F37488"/>
    <w:rsid w:val="00F3752F"/>
    <w:rsid w:val="00F37BAE"/>
    <w:rsid w:val="00F441BD"/>
    <w:rsid w:val="00F448AA"/>
    <w:rsid w:val="00F44DF6"/>
    <w:rsid w:val="00F47900"/>
    <w:rsid w:val="00F47AA3"/>
    <w:rsid w:val="00F500B8"/>
    <w:rsid w:val="00F503A8"/>
    <w:rsid w:val="00F5104D"/>
    <w:rsid w:val="00F512C3"/>
    <w:rsid w:val="00F529C1"/>
    <w:rsid w:val="00F52D1E"/>
    <w:rsid w:val="00F56CB5"/>
    <w:rsid w:val="00F57462"/>
    <w:rsid w:val="00F577E0"/>
    <w:rsid w:val="00F6049E"/>
    <w:rsid w:val="00F6086A"/>
    <w:rsid w:val="00F60F7F"/>
    <w:rsid w:val="00F62AA7"/>
    <w:rsid w:val="00F63192"/>
    <w:rsid w:val="00F63330"/>
    <w:rsid w:val="00F63331"/>
    <w:rsid w:val="00F6396B"/>
    <w:rsid w:val="00F6420B"/>
    <w:rsid w:val="00F64458"/>
    <w:rsid w:val="00F64A92"/>
    <w:rsid w:val="00F65C00"/>
    <w:rsid w:val="00F661B5"/>
    <w:rsid w:val="00F67830"/>
    <w:rsid w:val="00F67D2B"/>
    <w:rsid w:val="00F7023E"/>
    <w:rsid w:val="00F70E80"/>
    <w:rsid w:val="00F72771"/>
    <w:rsid w:val="00F72BCD"/>
    <w:rsid w:val="00F72C2E"/>
    <w:rsid w:val="00F731AB"/>
    <w:rsid w:val="00F73694"/>
    <w:rsid w:val="00F74C15"/>
    <w:rsid w:val="00F7631A"/>
    <w:rsid w:val="00F76600"/>
    <w:rsid w:val="00F776CB"/>
    <w:rsid w:val="00F77AAE"/>
    <w:rsid w:val="00F81009"/>
    <w:rsid w:val="00F82231"/>
    <w:rsid w:val="00F831D6"/>
    <w:rsid w:val="00F83445"/>
    <w:rsid w:val="00F83734"/>
    <w:rsid w:val="00F83997"/>
    <w:rsid w:val="00F83FDC"/>
    <w:rsid w:val="00F8454C"/>
    <w:rsid w:val="00F848E3"/>
    <w:rsid w:val="00F857B3"/>
    <w:rsid w:val="00F86695"/>
    <w:rsid w:val="00F91223"/>
    <w:rsid w:val="00F916D3"/>
    <w:rsid w:val="00F9278A"/>
    <w:rsid w:val="00F92F4D"/>
    <w:rsid w:val="00F93300"/>
    <w:rsid w:val="00F933A3"/>
    <w:rsid w:val="00F93EE5"/>
    <w:rsid w:val="00F942E6"/>
    <w:rsid w:val="00F95B1D"/>
    <w:rsid w:val="00F9671B"/>
    <w:rsid w:val="00F97037"/>
    <w:rsid w:val="00FA0EA4"/>
    <w:rsid w:val="00FA2627"/>
    <w:rsid w:val="00FA3A60"/>
    <w:rsid w:val="00FA5A73"/>
    <w:rsid w:val="00FA64E8"/>
    <w:rsid w:val="00FA711A"/>
    <w:rsid w:val="00FB0070"/>
    <w:rsid w:val="00FB0607"/>
    <w:rsid w:val="00FB21DD"/>
    <w:rsid w:val="00FB23E6"/>
    <w:rsid w:val="00FB3F43"/>
    <w:rsid w:val="00FB4811"/>
    <w:rsid w:val="00FB5104"/>
    <w:rsid w:val="00FB565A"/>
    <w:rsid w:val="00FB577C"/>
    <w:rsid w:val="00FB6620"/>
    <w:rsid w:val="00FC1C1C"/>
    <w:rsid w:val="00FC21DA"/>
    <w:rsid w:val="00FC2DAA"/>
    <w:rsid w:val="00FC5173"/>
    <w:rsid w:val="00FC5603"/>
    <w:rsid w:val="00FC6518"/>
    <w:rsid w:val="00FD025A"/>
    <w:rsid w:val="00FD080B"/>
    <w:rsid w:val="00FD08AA"/>
    <w:rsid w:val="00FD0AAC"/>
    <w:rsid w:val="00FD0D77"/>
    <w:rsid w:val="00FD367D"/>
    <w:rsid w:val="00FD4286"/>
    <w:rsid w:val="00FD4F8C"/>
    <w:rsid w:val="00FD538B"/>
    <w:rsid w:val="00FD59F8"/>
    <w:rsid w:val="00FD6243"/>
    <w:rsid w:val="00FE0256"/>
    <w:rsid w:val="00FE042A"/>
    <w:rsid w:val="00FE0E65"/>
    <w:rsid w:val="00FE138F"/>
    <w:rsid w:val="00FE1647"/>
    <w:rsid w:val="00FE1B0B"/>
    <w:rsid w:val="00FE2FD2"/>
    <w:rsid w:val="00FE3C14"/>
    <w:rsid w:val="00FE5CE9"/>
    <w:rsid w:val="00FE5FED"/>
    <w:rsid w:val="00FE6B4F"/>
    <w:rsid w:val="00FE6BB3"/>
    <w:rsid w:val="00FE7C9C"/>
    <w:rsid w:val="00FF17D5"/>
    <w:rsid w:val="00FF17EB"/>
    <w:rsid w:val="00FF27BF"/>
    <w:rsid w:val="00FF3170"/>
    <w:rsid w:val="00FF32EB"/>
    <w:rsid w:val="00FF35CE"/>
    <w:rsid w:val="00FF4A23"/>
    <w:rsid w:val="00FF5CB7"/>
    <w:rsid w:val="00FF60D7"/>
    <w:rsid w:val="00FF60DB"/>
    <w:rsid w:val="00FF711C"/>
    <w:rsid w:val="00FF711F"/>
    <w:rsid w:val="00FF76D2"/>
    <w:rsid w:val="00FF7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3F94"/>
  <w15:docId w15:val="{9E5B008E-93C0-6C40-B3EF-0A0A16D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073"/>
  </w:style>
  <w:style w:type="paragraph" w:styleId="Nagwek1">
    <w:name w:val="heading 1"/>
    <w:aliases w:val="Title 1,NAGŁÓWEK 1,title1,Title 1 Znak"/>
    <w:basedOn w:val="Normalny"/>
    <w:next w:val="Normalny"/>
    <w:link w:val="Nagwek1Znak"/>
    <w:uiPriority w:val="9"/>
    <w:qFormat/>
    <w:rsid w:val="007177B9"/>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7177B9"/>
    <w:pPr>
      <w:keepNext/>
      <w:ind w:firstLine="851"/>
      <w:jc w:val="both"/>
      <w:outlineLvl w:val="1"/>
    </w:pPr>
    <w:rPr>
      <w:sz w:val="24"/>
    </w:rPr>
  </w:style>
  <w:style w:type="paragraph" w:styleId="Nagwek3">
    <w:name w:val="heading 3"/>
    <w:basedOn w:val="Normalny"/>
    <w:next w:val="Normalny"/>
    <w:link w:val="Nagwek3Znak"/>
    <w:unhideWhenUsed/>
    <w:qFormat/>
    <w:rsid w:val="007177B9"/>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7177B9"/>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qFormat/>
    <w:rsid w:val="007177B9"/>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
    <w:qFormat/>
    <w:rsid w:val="007177B9"/>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177B9"/>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Nagłówek strony nieparzystej"/>
    <w:basedOn w:val="Normalny"/>
    <w:link w:val="NagwekZnak"/>
    <w:uiPriority w:val="99"/>
    <w:rsid w:val="007177B9"/>
    <w:pPr>
      <w:tabs>
        <w:tab w:val="center" w:pos="4536"/>
        <w:tab w:val="right" w:pos="9072"/>
      </w:tabs>
    </w:pPr>
  </w:style>
  <w:style w:type="paragraph" w:styleId="Tekstpodstawowy">
    <w:name w:val="Body Text"/>
    <w:aliases w:val=" Znak,Znak,Tekst podstawow.(F2),(F2),Tekst podstawowy Znak Znak"/>
    <w:basedOn w:val="Normalny"/>
    <w:link w:val="TekstpodstawowyZnak"/>
    <w:rsid w:val="007177B9"/>
    <w:pPr>
      <w:jc w:val="both"/>
    </w:pPr>
    <w:rPr>
      <w:sz w:val="24"/>
    </w:rPr>
  </w:style>
  <w:style w:type="paragraph" w:styleId="Tekstpodstawowy2">
    <w:name w:val="Body Text 2"/>
    <w:basedOn w:val="Normalny"/>
    <w:link w:val="Tekstpodstawowy2Znak"/>
    <w:rsid w:val="007177B9"/>
    <w:rPr>
      <w:sz w:val="24"/>
    </w:rPr>
  </w:style>
  <w:style w:type="character" w:styleId="Hipercze">
    <w:name w:val="Hyperlink"/>
    <w:rsid w:val="007177B9"/>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CW_Lista,Normalny1,Akapit z listą3,Akapit z listą31,Wypunktowanie,Normal2,wypunktowanie,zwykły tekst,List Paragraph1,BulletC,normalny tekst,Obiekt,L1,Numerowanie,2 heading,A_wyliczenie,K-P_odwolanie,Akapit z listą5,maz_wyliczenie,lp1"/>
    <w:basedOn w:val="Normalny"/>
    <w:link w:val="AkapitzlistZnak"/>
    <w:uiPriority w:val="34"/>
    <w:qFormat/>
    <w:rsid w:val="007177B9"/>
    <w:pPr>
      <w:ind w:left="708"/>
    </w:pPr>
  </w:style>
  <w:style w:type="character" w:customStyle="1" w:styleId="TekstpodstawowyZnak">
    <w:name w:val="Tekst podstawowy Znak"/>
    <w:aliases w:val=" Znak Znak,Znak Znak1,Tekst podstawow.(F2) Znak,(F2) Znak,Tekst podstawowy Znak Znak Znak"/>
    <w:link w:val="Tekstpodstawowy"/>
    <w:qFormat/>
    <w:locked/>
    <w:rsid w:val="00C535C7"/>
    <w:rPr>
      <w:sz w:val="24"/>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7177B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uiPriority w:val="9"/>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link w:val="Zwykytekst"/>
    <w:rsid w:val="003000F4"/>
    <w:rPr>
      <w:rFonts w:ascii="Courier New" w:hAnsi="Courier New" w:cs="Courier New"/>
    </w:rPr>
  </w:style>
  <w:style w:type="paragraph" w:styleId="Tekstpodstawowy3">
    <w:name w:val="Body Text 3"/>
    <w:basedOn w:val="Normalny"/>
    <w:link w:val="Tekstpodstawowy3Znak"/>
    <w:rsid w:val="007177B9"/>
    <w:pPr>
      <w:spacing w:after="120"/>
    </w:pPr>
    <w:rPr>
      <w:sz w:val="16"/>
      <w:szCs w:val="16"/>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2"/>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Nagłówek strony nieparzystej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uiPriority w:val="99"/>
    <w:rsid w:val="007177B9"/>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iPriority w:val="99"/>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link w:val="Tekstkomentarza"/>
    <w:uiPriority w:val="99"/>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iPriority w:val="99"/>
    <w:unhideWhenUsed/>
    <w:rsid w:val="00F44DF6"/>
    <w:rPr>
      <w:b/>
      <w:bCs/>
    </w:rPr>
  </w:style>
  <w:style w:type="character" w:customStyle="1" w:styleId="TematkomentarzaZnak">
    <w:name w:val="Temat komentarza Znak"/>
    <w:link w:val="Tematkomentarza"/>
    <w:uiPriority w:val="99"/>
    <w:rsid w:val="00F44DF6"/>
    <w:rPr>
      <w:rFonts w:eastAsia="Arial Unicode MS" w:hAnsi="Arial Unicode MS" w:cs="Arial Unicode MS"/>
      <w:b/>
      <w:bCs/>
      <w:color w:val="000000"/>
      <w:u w:color="000000"/>
      <w:bdr w:val="nil"/>
    </w:rPr>
  </w:style>
  <w:style w:type="character" w:customStyle="1" w:styleId="Nagwek3Znak">
    <w:name w:val="Nagłówek 3 Znak"/>
    <w:link w:val="Nagwek3"/>
    <w:rsid w:val="00031BFA"/>
    <w:rPr>
      <w:rFonts w:ascii="Cambria" w:hAnsi="Cambria"/>
      <w:b/>
      <w:bCs/>
      <w:color w:val="4F81BD"/>
    </w:rPr>
  </w:style>
  <w:style w:type="character" w:customStyle="1" w:styleId="Nagwek4Znak">
    <w:name w:val="Nagłówek 4 Znak"/>
    <w:link w:val="Nagwek4"/>
    <w:rsid w:val="00031BFA"/>
    <w:rPr>
      <w:rFonts w:ascii="Cambria" w:hAnsi="Cambria"/>
      <w:b/>
      <w:bCs/>
      <w:i/>
      <w:iCs/>
      <w:color w:val="4F81BD"/>
    </w:rPr>
  </w:style>
  <w:style w:type="character" w:customStyle="1" w:styleId="Nagwek1Znak">
    <w:name w:val="Nagłówek 1 Znak"/>
    <w:aliases w:val="Title 1 Znak1,NAGŁÓWEK 1 Znak,title1 Znak,Title 1 Znak Znak"/>
    <w:link w:val="Nagwek1"/>
    <w:uiPriority w:val="9"/>
    <w:rsid w:val="00031BFA"/>
    <w:rPr>
      <w:rFonts w:ascii="Arial" w:hAnsi="Arial"/>
      <w:b/>
      <w:caps/>
      <w:kern w:val="28"/>
      <w:sz w:val="24"/>
      <w:u w:val="single"/>
    </w:rPr>
  </w:style>
  <w:style w:type="character" w:customStyle="1" w:styleId="Nagwek5Znak">
    <w:name w:val="Nagłówek 5 Znak"/>
    <w:link w:val="Nagwek5"/>
    <w:uiPriority w:val="9"/>
    <w:rsid w:val="00031BFA"/>
    <w:rPr>
      <w:rFonts w:ascii="Arial" w:hAnsi="Arial"/>
      <w:lang w:eastAsia="ar-SA"/>
    </w:rPr>
  </w:style>
  <w:style w:type="character" w:customStyle="1" w:styleId="Nagwek6Znak">
    <w:name w:val="Nagłówek 6 Znak"/>
    <w:aliases w:val="Nagłówek 6 Tabela Znak"/>
    <w:link w:val="Nagwek6"/>
    <w:uiPriority w:val="9"/>
    <w:rsid w:val="00031BFA"/>
    <w:rPr>
      <w:rFonts w:ascii="Arial" w:hAnsi="Arial"/>
      <w:i/>
      <w:sz w:val="22"/>
      <w:szCs w:val="24"/>
      <w:lang w:eastAsia="ar-SA"/>
    </w:rPr>
  </w:style>
  <w:style w:type="character" w:customStyle="1" w:styleId="Nagwek7Znak">
    <w:name w:val="Nagłówek 7 Znak"/>
    <w:link w:val="Nagwek7"/>
    <w:rsid w:val="00031BFA"/>
    <w:rPr>
      <w:sz w:val="24"/>
    </w:rPr>
  </w:style>
  <w:style w:type="character" w:customStyle="1" w:styleId="Nagwek8Znak">
    <w:name w:val="Nagłówek 8 Znak"/>
    <w:link w:val="Nagwek8"/>
    <w:rsid w:val="00031BFA"/>
    <w:rPr>
      <w:i/>
      <w:sz w:val="24"/>
    </w:rPr>
  </w:style>
  <w:style w:type="character" w:customStyle="1" w:styleId="Nagwek9Znak">
    <w:name w:val="Nagłówek 9 Znak"/>
    <w:link w:val="Nagwek9"/>
    <w:rsid w:val="00031BFA"/>
    <w:rPr>
      <w:i/>
      <w:sz w:val="18"/>
    </w:rPr>
  </w:style>
  <w:style w:type="paragraph" w:customStyle="1" w:styleId="AtekstROOS">
    <w:name w:val="A_tekst ROOS"/>
    <w:basedOn w:val="Normalny"/>
    <w:next w:val="Normalny"/>
    <w:link w:val="AtekstROOSZnak"/>
    <w:uiPriority w:val="99"/>
    <w:qFormat/>
    <w:rsid w:val="00031BFA"/>
    <w:pPr>
      <w:numPr>
        <w:numId w:val="1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7177B9"/>
    <w:pPr>
      <w:spacing w:after="120"/>
      <w:ind w:left="283"/>
    </w:pPr>
    <w:rPr>
      <w:sz w:val="16"/>
      <w:szCs w:val="16"/>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link w:val="Tekstprzypisudolnego"/>
    <w:rsid w:val="00031BFA"/>
    <w:rPr>
      <w:rFonts w:ascii="Calibri" w:eastAsia="Calibri" w:hAnsi="Calibri"/>
      <w:lang w:eastAsia="en-US"/>
    </w:rPr>
  </w:style>
  <w:style w:type="paragraph" w:styleId="Nagwekspisutreci">
    <w:name w:val="TOC Heading"/>
    <w:basedOn w:val="Nagwek1"/>
    <w:next w:val="Normalny"/>
    <w:uiPriority w:val="3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7177B9"/>
    <w:rPr>
      <w:rFonts w:ascii="Calibri" w:eastAsia="Calibri" w:hAnsi="Calibri"/>
      <w:lang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5"/>
      </w:numPr>
      <w:spacing w:before="120" w:after="120"/>
      <w:jc w:val="both"/>
    </w:pPr>
    <w:rPr>
      <w:rFonts w:eastAsia="Calibri"/>
      <w:sz w:val="24"/>
      <w:szCs w:val="22"/>
      <w:lang w:eastAsia="en-GB"/>
    </w:rPr>
  </w:style>
  <w:style w:type="paragraph" w:customStyle="1" w:styleId="Tiret1">
    <w:name w:val="Tiret 1"/>
    <w:basedOn w:val="Normalny"/>
    <w:rsid w:val="00B27A8F"/>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rsid w:val="007177B9"/>
    <w:rPr>
      <w:vertAlign w:val="superscript"/>
    </w:rPr>
  </w:style>
  <w:style w:type="paragraph" w:customStyle="1" w:styleId="Standard">
    <w:name w:val="Standard"/>
    <w:rsid w:val="005A1312"/>
    <w:pPr>
      <w:widowControl w:val="0"/>
      <w:suppressAutoHyphens/>
      <w:textAlignment w:val="baseline"/>
    </w:pPr>
    <w:rPr>
      <w:rFonts w:eastAsia="Arial Unicode MS"/>
      <w:kern w:val="1"/>
      <w:sz w:val="24"/>
      <w:szCs w:val="24"/>
      <w:lang w:eastAsia="hi-IN" w:bidi="hi-IN"/>
    </w:rPr>
  </w:style>
  <w:style w:type="character" w:customStyle="1" w:styleId="Nierozpoznanawzmianka1">
    <w:name w:val="Nierozpoznana wzmianka1"/>
    <w:basedOn w:val="Domylnaczcionkaakapitu"/>
    <w:uiPriority w:val="99"/>
    <w:semiHidden/>
    <w:unhideWhenUsed/>
    <w:rsid w:val="00900723"/>
    <w:rPr>
      <w:color w:val="808080"/>
      <w:shd w:val="clear" w:color="auto" w:fill="E6E6E6"/>
    </w:rPr>
  </w:style>
  <w:style w:type="character" w:customStyle="1" w:styleId="Nierozpoznanawzmianka2">
    <w:name w:val="Nierozpoznana wzmianka2"/>
    <w:basedOn w:val="Domylnaczcionkaakapitu"/>
    <w:uiPriority w:val="99"/>
    <w:semiHidden/>
    <w:unhideWhenUsed/>
    <w:rsid w:val="00F52D1E"/>
    <w:rPr>
      <w:color w:val="605E5C"/>
      <w:shd w:val="clear" w:color="auto" w:fill="E1DFDD"/>
    </w:rPr>
  </w:style>
  <w:style w:type="character" w:customStyle="1" w:styleId="AkapitzlistZnak">
    <w:name w:val="Akapit z listą Znak"/>
    <w:aliases w:val="CW_Lista Znak,Normalny1 Znak,Akapit z listą3 Znak,Akapit z listą31 Znak,Wypunktowanie Znak,Normal2 Znak,wypunktowanie Znak,zwykły tekst Znak,List Paragraph1 Znak,BulletC Znak,normalny tekst Znak,Obiekt Znak,L1 Znak,Numerowanie Znak"/>
    <w:link w:val="Akapitzlist"/>
    <w:uiPriority w:val="34"/>
    <w:qFormat/>
    <w:locked/>
    <w:rsid w:val="006557F4"/>
  </w:style>
  <w:style w:type="paragraph" w:styleId="Lista">
    <w:name w:val="List"/>
    <w:basedOn w:val="Normalny"/>
    <w:unhideWhenUsed/>
    <w:rsid w:val="00B967C3"/>
    <w:pPr>
      <w:autoSpaceDE w:val="0"/>
      <w:autoSpaceDN w:val="0"/>
      <w:spacing w:before="90" w:line="380" w:lineRule="atLeast"/>
      <w:jc w:val="both"/>
    </w:pPr>
    <w:rPr>
      <w:w w:val="89"/>
      <w:sz w:val="25"/>
    </w:rPr>
  </w:style>
  <w:style w:type="paragraph" w:customStyle="1" w:styleId="Nag2numerowany">
    <w:name w:val="Nagł 2 numerowany"/>
    <w:basedOn w:val="Nagwek2"/>
    <w:qFormat/>
    <w:rsid w:val="00CE53E8"/>
    <w:pPr>
      <w:keepLines/>
      <w:numPr>
        <w:ilvl w:val="1"/>
        <w:numId w:val="31"/>
      </w:numPr>
      <w:spacing w:before="240" w:after="240" w:line="360" w:lineRule="auto"/>
      <w:ind w:left="851" w:hanging="851"/>
    </w:pPr>
    <w:rPr>
      <w:rFonts w:ascii="Arial" w:eastAsiaTheme="majorEastAsia" w:hAnsi="Arial" w:cstheme="majorBidi"/>
      <w:b/>
      <w:sz w:val="26"/>
      <w:szCs w:val="26"/>
      <w:lang w:eastAsia="en-US"/>
    </w:rPr>
  </w:style>
  <w:style w:type="paragraph" w:customStyle="1" w:styleId="Nag1numerowany">
    <w:name w:val="Nagł 1 numerowany"/>
    <w:basedOn w:val="Nagwek1"/>
    <w:qFormat/>
    <w:rsid w:val="00CE53E8"/>
    <w:pPr>
      <w:keepLines/>
      <w:pageBreakBefore w:val="0"/>
      <w:numPr>
        <w:numId w:val="31"/>
      </w:numPr>
      <w:spacing w:before="240"/>
      <w:ind w:left="851" w:hanging="851"/>
      <w:jc w:val="both"/>
    </w:pPr>
    <w:rPr>
      <w:rFonts w:eastAsiaTheme="majorEastAsia" w:cstheme="majorBidi"/>
      <w:caps w:val="0"/>
      <w:kern w:val="0"/>
      <w:sz w:val="32"/>
      <w:szCs w:val="32"/>
      <w:u w:val="none"/>
      <w:lang w:eastAsia="en-US"/>
    </w:rPr>
  </w:style>
  <w:style w:type="paragraph" w:customStyle="1" w:styleId="Normnumerowany">
    <w:name w:val="Norm numerowany"/>
    <w:basedOn w:val="Akapitzlist"/>
    <w:link w:val="NormnumerowanyZnak"/>
    <w:qFormat/>
    <w:rsid w:val="00CE53E8"/>
    <w:pPr>
      <w:numPr>
        <w:ilvl w:val="2"/>
        <w:numId w:val="31"/>
      </w:numPr>
      <w:spacing w:line="360" w:lineRule="auto"/>
      <w:ind w:left="851" w:hanging="851"/>
      <w:contextualSpacing/>
      <w:jc w:val="both"/>
    </w:pPr>
    <w:rPr>
      <w:rFonts w:ascii="Arial" w:eastAsiaTheme="minorHAnsi" w:hAnsi="Arial" w:cstheme="minorBidi"/>
      <w:sz w:val="22"/>
      <w:szCs w:val="22"/>
      <w:lang w:eastAsia="en-US"/>
    </w:rPr>
  </w:style>
  <w:style w:type="character" w:customStyle="1" w:styleId="NormnumerowanyZnak">
    <w:name w:val="Norm numerowany Znak"/>
    <w:basedOn w:val="Domylnaczcionkaakapitu"/>
    <w:link w:val="Normnumerowany"/>
    <w:rsid w:val="00CE53E8"/>
    <w:rPr>
      <w:rFonts w:ascii="Arial" w:eastAsiaTheme="minorHAnsi" w:hAnsi="Arial" w:cstheme="minorBidi"/>
      <w:sz w:val="22"/>
      <w:szCs w:val="22"/>
      <w:lang w:eastAsia="en-US"/>
    </w:rPr>
  </w:style>
  <w:style w:type="character" w:customStyle="1" w:styleId="Nierozpoznanawzmianka3">
    <w:name w:val="Nierozpoznana wzmianka3"/>
    <w:basedOn w:val="Domylnaczcionkaakapitu"/>
    <w:unhideWhenUsed/>
    <w:rsid w:val="00D46D4B"/>
    <w:rPr>
      <w:color w:val="605E5C"/>
      <w:shd w:val="clear" w:color="auto" w:fill="E1DFDD"/>
    </w:rPr>
  </w:style>
  <w:style w:type="paragraph" w:customStyle="1" w:styleId="Standarduser">
    <w:name w:val="Standard (user)"/>
    <w:rsid w:val="0034126A"/>
    <w:pPr>
      <w:suppressAutoHyphens/>
      <w:autoSpaceDN w:val="0"/>
      <w:textAlignment w:val="baseline"/>
    </w:pPr>
    <w:rPr>
      <w:rFonts w:cs="Times-Roman"/>
      <w:kern w:val="3"/>
      <w:sz w:val="24"/>
      <w:szCs w:val="24"/>
      <w:lang w:eastAsia="zh-CN"/>
    </w:rPr>
  </w:style>
  <w:style w:type="character" w:customStyle="1" w:styleId="Teksttreci2">
    <w:name w:val="Tekst treści (2)"/>
    <w:basedOn w:val="Domylnaczcionkaakapitu"/>
    <w:rsid w:val="0055039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3846C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Tytu">
    <w:name w:val="Title"/>
    <w:basedOn w:val="Normalny"/>
    <w:next w:val="Normalny"/>
    <w:link w:val="TytuZnak"/>
    <w:qFormat/>
    <w:rsid w:val="007177B9"/>
    <w:pPr>
      <w:keepNext/>
      <w:keepLines/>
      <w:spacing w:after="60" w:line="276" w:lineRule="auto"/>
    </w:pPr>
    <w:rPr>
      <w:rFonts w:ascii="Arial" w:eastAsia="Arial" w:hAnsi="Arial" w:cs="Arial"/>
      <w:sz w:val="52"/>
      <w:szCs w:val="52"/>
      <w:lang w:eastAsia="en-US"/>
    </w:rPr>
  </w:style>
  <w:style w:type="character" w:customStyle="1" w:styleId="TytuZnak">
    <w:name w:val="Tytuł Znak"/>
    <w:basedOn w:val="Domylnaczcionkaakapitu"/>
    <w:link w:val="Tytu"/>
    <w:rsid w:val="007177B9"/>
    <w:rPr>
      <w:rFonts w:ascii="Arial" w:eastAsia="Arial" w:hAnsi="Arial" w:cs="Arial"/>
      <w:sz w:val="52"/>
      <w:szCs w:val="52"/>
      <w:lang w:eastAsia="en-US"/>
    </w:rPr>
  </w:style>
  <w:style w:type="paragraph" w:styleId="Podtytu">
    <w:name w:val="Subtitle"/>
    <w:basedOn w:val="Normalny"/>
    <w:next w:val="Normalny"/>
    <w:link w:val="PodtytuZnak"/>
    <w:uiPriority w:val="11"/>
    <w:qFormat/>
    <w:rsid w:val="007177B9"/>
    <w:pPr>
      <w:keepNext/>
      <w:keepLines/>
      <w:spacing w:after="320" w:line="276" w:lineRule="auto"/>
    </w:pPr>
    <w:rPr>
      <w:rFonts w:ascii="Arial" w:eastAsia="Arial" w:hAnsi="Arial" w:cs="Arial"/>
      <w:color w:val="666666"/>
      <w:sz w:val="30"/>
      <w:szCs w:val="30"/>
      <w:lang w:eastAsia="en-US"/>
    </w:rPr>
  </w:style>
  <w:style w:type="character" w:customStyle="1" w:styleId="PodtytuZnak">
    <w:name w:val="Podtytuł Znak"/>
    <w:basedOn w:val="Domylnaczcionkaakapitu"/>
    <w:link w:val="Podtytu"/>
    <w:uiPriority w:val="11"/>
    <w:rsid w:val="007177B9"/>
    <w:rPr>
      <w:rFonts w:ascii="Arial" w:eastAsia="Arial" w:hAnsi="Arial" w:cs="Arial"/>
      <w:color w:val="666666"/>
      <w:sz w:val="30"/>
      <w:szCs w:val="30"/>
      <w:lang w:eastAsia="en-US"/>
    </w:rPr>
  </w:style>
  <w:style w:type="character" w:customStyle="1" w:styleId="Teksttreci312ptBezpogrubienia">
    <w:name w:val="Tekst treści (3) + 12 pt;Bez pogrubienia"/>
    <w:basedOn w:val="Domylnaczcionkaakapitu"/>
    <w:rsid w:val="007177B9"/>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12pt">
    <w:name w:val="Tekst treści (2) + 12 pt"/>
    <w:basedOn w:val="Domylnaczcionkaakapitu"/>
    <w:rsid w:val="007177B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7177B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Spistreci2">
    <w:name w:val="toc 2"/>
    <w:basedOn w:val="Normalny"/>
    <w:next w:val="Normalny"/>
    <w:autoRedefine/>
    <w:uiPriority w:val="39"/>
    <w:unhideWhenUsed/>
    <w:rsid w:val="007177B9"/>
    <w:pPr>
      <w:spacing w:after="100" w:line="276" w:lineRule="auto"/>
      <w:ind w:left="220"/>
    </w:pPr>
    <w:rPr>
      <w:rFonts w:ascii="Arial" w:eastAsia="Arial" w:hAnsi="Arial" w:cs="Arial"/>
      <w:sz w:val="22"/>
      <w:szCs w:val="22"/>
      <w:lang w:eastAsia="en-US"/>
    </w:rPr>
  </w:style>
  <w:style w:type="paragraph" w:customStyle="1" w:styleId="NagwekRL">
    <w:name w:val="Nagłówek RL"/>
    <w:basedOn w:val="Nagwek"/>
    <w:next w:val="Nag1numerowany"/>
    <w:link w:val="NagwekRLZnak"/>
    <w:autoRedefine/>
    <w:qFormat/>
    <w:rsid w:val="00BC0952"/>
    <w:pPr>
      <w:pBdr>
        <w:top w:val="single" w:sz="4" w:space="1" w:color="auto"/>
        <w:left w:val="single" w:sz="4" w:space="4" w:color="auto"/>
        <w:bottom w:val="single" w:sz="4" w:space="1" w:color="auto"/>
        <w:right w:val="single" w:sz="4" w:space="4" w:color="auto"/>
      </w:pBdr>
      <w:ind w:left="1304" w:hanging="1304"/>
      <w:jc w:val="both"/>
      <w:outlineLvl w:val="0"/>
    </w:pPr>
    <w:rPr>
      <w:rFonts w:asciiTheme="minorHAnsi" w:hAnsiTheme="minorHAnsi" w:cstheme="minorHAnsi"/>
      <w:b/>
      <w:sz w:val="22"/>
      <w:szCs w:val="22"/>
    </w:rPr>
  </w:style>
  <w:style w:type="character" w:customStyle="1" w:styleId="NagwekRLZnak">
    <w:name w:val="Nagłówek RL Znak"/>
    <w:basedOn w:val="NagwekZnak"/>
    <w:link w:val="NagwekRL"/>
    <w:rsid w:val="00BC0952"/>
    <w:rPr>
      <w:rFonts w:asciiTheme="minorHAnsi" w:hAnsiTheme="minorHAnsi" w:cstheme="minorHAnsi"/>
      <w:b/>
      <w:sz w:val="22"/>
      <w:szCs w:val="22"/>
    </w:rPr>
  </w:style>
  <w:style w:type="paragraph" w:customStyle="1" w:styleId="spistrescipoziom1">
    <w:name w:val="spis_tresci_poziom_1"/>
    <w:basedOn w:val="Normalny"/>
    <w:link w:val="spistrescipoziom1Znak"/>
    <w:qFormat/>
    <w:rsid w:val="00CE0068"/>
    <w:pPr>
      <w:numPr>
        <w:numId w:val="57"/>
      </w:numPr>
      <w:spacing w:after="120"/>
      <w:jc w:val="both"/>
    </w:pPr>
    <w:rPr>
      <w:rFonts w:ascii="Arial" w:hAnsi="Arial" w:cs="Arial"/>
      <w:b/>
    </w:rPr>
  </w:style>
  <w:style w:type="paragraph" w:customStyle="1" w:styleId="spistrescipoziom2">
    <w:name w:val="spis_tresci_poziom_2"/>
    <w:basedOn w:val="Normalny"/>
    <w:qFormat/>
    <w:rsid w:val="00CE0068"/>
    <w:pPr>
      <w:numPr>
        <w:ilvl w:val="1"/>
        <w:numId w:val="57"/>
      </w:numPr>
      <w:spacing w:after="120"/>
      <w:jc w:val="both"/>
    </w:pPr>
    <w:rPr>
      <w:rFonts w:ascii="Arial" w:hAnsi="Arial" w:cs="Arial"/>
      <w:b/>
    </w:rPr>
  </w:style>
  <w:style w:type="character" w:customStyle="1" w:styleId="spistrescipoziom1Znak">
    <w:name w:val="spis_tresci_poziom_1 Znak"/>
    <w:link w:val="spistrescipoziom1"/>
    <w:rsid w:val="00CE0068"/>
    <w:rPr>
      <w:rFonts w:ascii="Arial" w:hAnsi="Arial" w:cs="Arial"/>
      <w:b/>
    </w:rPr>
  </w:style>
  <w:style w:type="numbering" w:customStyle="1" w:styleId="Bezlisty1">
    <w:name w:val="Bez listy1"/>
    <w:next w:val="Bezlisty"/>
    <w:uiPriority w:val="99"/>
    <w:semiHidden/>
    <w:unhideWhenUsed/>
    <w:rsid w:val="00D51A8B"/>
  </w:style>
  <w:style w:type="character" w:customStyle="1" w:styleId="apple-converted-space">
    <w:name w:val="apple-converted-space"/>
    <w:rsid w:val="00D51A8B"/>
  </w:style>
  <w:style w:type="paragraph" w:customStyle="1" w:styleId="gmail-m6823937462841334468msolistparagraph">
    <w:name w:val="gmail-m_6823937462841334468msolistparagraph"/>
    <w:basedOn w:val="Normalny"/>
    <w:rsid w:val="00D51A8B"/>
    <w:pPr>
      <w:spacing w:before="100" w:beforeAutospacing="1" w:after="100" w:afterAutospacing="1"/>
    </w:pPr>
    <w:rPr>
      <w:rFonts w:eastAsia="Calibri"/>
      <w:sz w:val="24"/>
      <w:szCs w:val="24"/>
    </w:rPr>
  </w:style>
  <w:style w:type="paragraph" w:customStyle="1" w:styleId="Tekstpodstawowy22">
    <w:name w:val="Tekst podstawowy 22"/>
    <w:basedOn w:val="Normalny"/>
    <w:rsid w:val="00D51A8B"/>
    <w:pPr>
      <w:suppressAutoHyphens/>
      <w:jc w:val="both"/>
    </w:pPr>
    <w:rPr>
      <w:sz w:val="24"/>
      <w:lang w:eastAsia="ar-SA"/>
    </w:rPr>
  </w:style>
  <w:style w:type="paragraph" w:customStyle="1" w:styleId="ust">
    <w:name w:val="ust"/>
    <w:rsid w:val="00D51A8B"/>
    <w:pPr>
      <w:suppressAutoHyphens/>
      <w:spacing w:before="60" w:after="60"/>
      <w:ind w:left="426" w:hanging="284"/>
      <w:jc w:val="both"/>
    </w:pPr>
    <w:rPr>
      <w:rFonts w:eastAsia="Arial"/>
      <w:sz w:val="24"/>
      <w:lang w:eastAsia="ar-SA"/>
    </w:rPr>
  </w:style>
  <w:style w:type="paragraph" w:customStyle="1" w:styleId="msonormalcxspdrugie">
    <w:name w:val="msonormalcxspdrugie"/>
    <w:basedOn w:val="Normalny"/>
    <w:rsid w:val="00D51A8B"/>
    <w:pPr>
      <w:spacing w:before="100" w:beforeAutospacing="1" w:after="100" w:afterAutospacing="1"/>
    </w:pPr>
    <w:rPr>
      <w:sz w:val="24"/>
      <w:szCs w:val="24"/>
    </w:rPr>
  </w:style>
  <w:style w:type="character" w:customStyle="1" w:styleId="alb">
    <w:name w:val="a_lb"/>
    <w:basedOn w:val="Domylnaczcionkaakapitu"/>
    <w:rsid w:val="00D51A8B"/>
  </w:style>
  <w:style w:type="paragraph" w:styleId="Spistreci3">
    <w:name w:val="toc 3"/>
    <w:basedOn w:val="Normalny"/>
    <w:next w:val="Normalny"/>
    <w:autoRedefine/>
    <w:uiPriority w:val="39"/>
    <w:unhideWhenUsed/>
    <w:rsid w:val="00D51A8B"/>
    <w:pPr>
      <w:ind w:left="440"/>
    </w:pPr>
    <w:rPr>
      <w:i/>
      <w:iCs/>
    </w:rPr>
  </w:style>
  <w:style w:type="paragraph" w:styleId="Spistreci4">
    <w:name w:val="toc 4"/>
    <w:basedOn w:val="Normalny"/>
    <w:next w:val="Normalny"/>
    <w:autoRedefine/>
    <w:uiPriority w:val="39"/>
    <w:semiHidden/>
    <w:unhideWhenUsed/>
    <w:rsid w:val="00D51A8B"/>
    <w:pPr>
      <w:ind w:left="660"/>
    </w:pPr>
    <w:rPr>
      <w:sz w:val="18"/>
      <w:szCs w:val="18"/>
    </w:rPr>
  </w:style>
  <w:style w:type="paragraph" w:styleId="Spistreci5">
    <w:name w:val="toc 5"/>
    <w:basedOn w:val="Normalny"/>
    <w:next w:val="Normalny"/>
    <w:autoRedefine/>
    <w:uiPriority w:val="39"/>
    <w:semiHidden/>
    <w:unhideWhenUsed/>
    <w:rsid w:val="00D51A8B"/>
    <w:pPr>
      <w:ind w:left="880"/>
    </w:pPr>
    <w:rPr>
      <w:sz w:val="18"/>
      <w:szCs w:val="18"/>
    </w:rPr>
  </w:style>
  <w:style w:type="paragraph" w:styleId="Spistreci6">
    <w:name w:val="toc 6"/>
    <w:basedOn w:val="Normalny"/>
    <w:next w:val="Normalny"/>
    <w:autoRedefine/>
    <w:uiPriority w:val="39"/>
    <w:semiHidden/>
    <w:unhideWhenUsed/>
    <w:rsid w:val="00D51A8B"/>
    <w:pPr>
      <w:ind w:left="1100"/>
    </w:pPr>
    <w:rPr>
      <w:sz w:val="18"/>
      <w:szCs w:val="18"/>
    </w:rPr>
  </w:style>
  <w:style w:type="paragraph" w:styleId="Spistreci7">
    <w:name w:val="toc 7"/>
    <w:basedOn w:val="Normalny"/>
    <w:next w:val="Normalny"/>
    <w:autoRedefine/>
    <w:uiPriority w:val="39"/>
    <w:semiHidden/>
    <w:unhideWhenUsed/>
    <w:rsid w:val="00D51A8B"/>
    <w:pPr>
      <w:ind w:left="1320"/>
    </w:pPr>
    <w:rPr>
      <w:sz w:val="18"/>
      <w:szCs w:val="18"/>
    </w:rPr>
  </w:style>
  <w:style w:type="paragraph" w:styleId="Spistreci8">
    <w:name w:val="toc 8"/>
    <w:basedOn w:val="Normalny"/>
    <w:next w:val="Normalny"/>
    <w:autoRedefine/>
    <w:uiPriority w:val="39"/>
    <w:semiHidden/>
    <w:unhideWhenUsed/>
    <w:rsid w:val="00D51A8B"/>
    <w:pPr>
      <w:ind w:left="1540"/>
    </w:pPr>
    <w:rPr>
      <w:sz w:val="18"/>
      <w:szCs w:val="18"/>
    </w:rPr>
  </w:style>
  <w:style w:type="paragraph" w:styleId="Spistreci9">
    <w:name w:val="toc 9"/>
    <w:basedOn w:val="Normalny"/>
    <w:next w:val="Normalny"/>
    <w:autoRedefine/>
    <w:uiPriority w:val="39"/>
    <w:semiHidden/>
    <w:unhideWhenUsed/>
    <w:rsid w:val="00D51A8B"/>
    <w:pPr>
      <w:ind w:left="1760"/>
    </w:pPr>
    <w:rPr>
      <w:sz w:val="18"/>
      <w:szCs w:val="18"/>
    </w:rPr>
  </w:style>
  <w:style w:type="character" w:customStyle="1" w:styleId="alb-s">
    <w:name w:val="a_lb-s"/>
    <w:basedOn w:val="Domylnaczcionkaakapitu"/>
    <w:rsid w:val="00D51A8B"/>
  </w:style>
  <w:style w:type="character" w:customStyle="1" w:styleId="fn-ref">
    <w:name w:val="fn-ref"/>
    <w:basedOn w:val="Domylnaczcionkaakapitu"/>
    <w:rsid w:val="00D51A8B"/>
  </w:style>
  <w:style w:type="character" w:customStyle="1" w:styleId="changed-paragraph">
    <w:name w:val="changed-paragraph"/>
    <w:basedOn w:val="Domylnaczcionkaakapitu"/>
    <w:rsid w:val="00D51A8B"/>
  </w:style>
  <w:style w:type="paragraph" w:customStyle="1" w:styleId="text-justify">
    <w:name w:val="text-justify"/>
    <w:basedOn w:val="Normalny"/>
    <w:rsid w:val="00D51A8B"/>
    <w:pPr>
      <w:spacing w:before="100" w:beforeAutospacing="1" w:after="100" w:afterAutospacing="1"/>
    </w:pPr>
    <w:rPr>
      <w:sz w:val="24"/>
      <w:szCs w:val="24"/>
    </w:rPr>
  </w:style>
  <w:style w:type="paragraph" w:customStyle="1" w:styleId="TableParagraph">
    <w:name w:val="Table Paragraph"/>
    <w:basedOn w:val="Normalny"/>
    <w:uiPriority w:val="1"/>
    <w:qFormat/>
    <w:rsid w:val="00D51A8B"/>
    <w:pPr>
      <w:widowControl w:val="0"/>
      <w:numPr>
        <w:numId w:val="67"/>
      </w:numPr>
      <w:autoSpaceDE w:val="0"/>
      <w:autoSpaceDN w:val="0"/>
    </w:pPr>
    <w:rPr>
      <w:rFonts w:ascii="Avenir-Light" w:eastAsia="Avenir-Light" w:hAnsi="Avenir-Light" w:cs="Avenir-Light"/>
      <w:sz w:val="22"/>
      <w:szCs w:val="22"/>
      <w:lang w:val="en-US" w:eastAsia="en-US"/>
    </w:rPr>
  </w:style>
  <w:style w:type="paragraph" w:styleId="Tekstblokowy">
    <w:name w:val="Block Text"/>
    <w:basedOn w:val="Normalny"/>
    <w:rsid w:val="00D51A8B"/>
    <w:pPr>
      <w:shd w:val="clear" w:color="auto" w:fill="FFFFFF"/>
      <w:ind w:left="1622" w:right="1077"/>
      <w:jc w:val="center"/>
    </w:pPr>
    <w:rPr>
      <w:b/>
      <w:bCs/>
      <w:color w:val="000000"/>
      <w:sz w:val="24"/>
      <w:szCs w:val="24"/>
    </w:rPr>
  </w:style>
  <w:style w:type="paragraph" w:customStyle="1" w:styleId="2poziomELO">
    <w:name w:val="2_poziom_ELO"/>
    <w:basedOn w:val="Nagwek1"/>
    <w:rsid w:val="00D51A8B"/>
    <w:pPr>
      <w:pageBreakBefore w:val="0"/>
      <w:numPr>
        <w:numId w:val="68"/>
      </w:numPr>
      <w:spacing w:before="0" w:after="0"/>
    </w:pPr>
    <w:rPr>
      <w:rFonts w:ascii="Verdana" w:hAnsi="Verdana" w:cs="Arial"/>
      <w:bCs/>
      <w:caps w:val="0"/>
      <w:kern w:val="32"/>
      <w:sz w:val="20"/>
      <w:u w:val="none"/>
    </w:rPr>
  </w:style>
  <w:style w:type="paragraph" w:customStyle="1" w:styleId="3poziomELO">
    <w:name w:val="3_poziom_ELO"/>
    <w:basedOn w:val="Nagwek1"/>
    <w:rsid w:val="00D51A8B"/>
    <w:pPr>
      <w:pageBreakBefore w:val="0"/>
      <w:numPr>
        <w:ilvl w:val="1"/>
        <w:numId w:val="68"/>
      </w:numPr>
      <w:spacing w:before="0" w:after="0"/>
    </w:pPr>
    <w:rPr>
      <w:rFonts w:ascii="Verdana" w:hAnsi="Verdana" w:cs="Arial"/>
      <w:bCs/>
      <w:caps w:val="0"/>
      <w:kern w:val="32"/>
      <w:sz w:val="20"/>
      <w:u w:val="none"/>
    </w:rPr>
  </w:style>
  <w:style w:type="character" w:styleId="Uwydatnienie">
    <w:name w:val="Emphasis"/>
    <w:qFormat/>
    <w:rsid w:val="00D51A8B"/>
    <w:rPr>
      <w:b/>
      <w:bCs/>
      <w:i w:val="0"/>
      <w:iCs w:val="0"/>
    </w:rPr>
  </w:style>
  <w:style w:type="paragraph" w:styleId="Bezodstpw">
    <w:name w:val="No Spacing"/>
    <w:uiPriority w:val="1"/>
    <w:qFormat/>
    <w:rsid w:val="00D51A8B"/>
  </w:style>
  <w:style w:type="paragraph" w:customStyle="1" w:styleId="Tekstpodstawowy21">
    <w:name w:val="Tekst podstawowy 21"/>
    <w:basedOn w:val="Normalny"/>
    <w:rsid w:val="00D51A8B"/>
    <w:pPr>
      <w:suppressAutoHyphens/>
      <w:spacing w:after="120" w:line="480" w:lineRule="auto"/>
    </w:pPr>
    <w:rPr>
      <w:lang w:eastAsia="ar-SA"/>
    </w:rPr>
  </w:style>
  <w:style w:type="character" w:customStyle="1" w:styleId="wysiwyg-font-size-small">
    <w:name w:val="wysiwyg-font-size-small"/>
    <w:rsid w:val="00D51A8B"/>
  </w:style>
  <w:style w:type="paragraph" w:customStyle="1" w:styleId="Adresodbiorcy">
    <w:name w:val="Adres odbiorcy"/>
    <w:basedOn w:val="Normalny"/>
    <w:qFormat/>
    <w:rsid w:val="00D51A8B"/>
    <w:pPr>
      <w:spacing w:before="480" w:after="480" w:line="300" w:lineRule="auto"/>
      <w:contextualSpacing/>
    </w:pPr>
    <w:rPr>
      <w:rFonts w:ascii="Calibri" w:hAnsi="Calibri"/>
      <w:lang w:eastAsia="en-US"/>
    </w:rPr>
  </w:style>
  <w:style w:type="character" w:customStyle="1" w:styleId="WW8Num2z2">
    <w:name w:val="WW8Num2z2"/>
    <w:rsid w:val="00D51A8B"/>
  </w:style>
  <w:style w:type="character" w:customStyle="1" w:styleId="Znakiprzypiswdolnych">
    <w:name w:val="Znaki przypisów dolnych"/>
    <w:rsid w:val="00D51A8B"/>
    <w:rPr>
      <w:vertAlign w:val="superscript"/>
    </w:rPr>
  </w:style>
  <w:style w:type="character" w:customStyle="1" w:styleId="WW8Num1z0">
    <w:name w:val="WW8Num1z0"/>
    <w:rsid w:val="00D51A8B"/>
  </w:style>
  <w:style w:type="character" w:customStyle="1" w:styleId="WW8Num1z1">
    <w:name w:val="WW8Num1z1"/>
    <w:rsid w:val="00D51A8B"/>
  </w:style>
  <w:style w:type="character" w:customStyle="1" w:styleId="WW8Num1z2">
    <w:name w:val="WW8Num1z2"/>
    <w:rsid w:val="00D51A8B"/>
  </w:style>
  <w:style w:type="character" w:customStyle="1" w:styleId="WW8Num1z3">
    <w:name w:val="WW8Num1z3"/>
    <w:rsid w:val="00D51A8B"/>
  </w:style>
  <w:style w:type="character" w:customStyle="1" w:styleId="WW8Num1z4">
    <w:name w:val="WW8Num1z4"/>
    <w:rsid w:val="00D51A8B"/>
  </w:style>
  <w:style w:type="character" w:customStyle="1" w:styleId="WW8Num1z5">
    <w:name w:val="WW8Num1z5"/>
    <w:rsid w:val="00D51A8B"/>
  </w:style>
  <w:style w:type="character" w:customStyle="1" w:styleId="WW8Num1z6">
    <w:name w:val="WW8Num1z6"/>
    <w:rsid w:val="00D51A8B"/>
  </w:style>
  <w:style w:type="character" w:customStyle="1" w:styleId="WW8Num1z7">
    <w:name w:val="WW8Num1z7"/>
    <w:rsid w:val="00D51A8B"/>
  </w:style>
  <w:style w:type="character" w:customStyle="1" w:styleId="WW8Num1z8">
    <w:name w:val="WW8Num1z8"/>
    <w:rsid w:val="00D51A8B"/>
  </w:style>
  <w:style w:type="character" w:customStyle="1" w:styleId="WW8Num2z0">
    <w:name w:val="WW8Num2z0"/>
    <w:rsid w:val="00D51A8B"/>
    <w:rPr>
      <w:rFonts w:ascii="Calibri" w:eastAsia="Tahoma" w:hAnsi="Calibri" w:cs="Times New Roman" w:hint="default"/>
      <w:b/>
      <w:bCs/>
      <w:sz w:val="24"/>
      <w:szCs w:val="24"/>
      <w:shd w:val="clear" w:color="auto" w:fill="auto"/>
    </w:rPr>
  </w:style>
  <w:style w:type="character" w:customStyle="1" w:styleId="WW8Num2z1">
    <w:name w:val="WW8Num2z1"/>
    <w:rsid w:val="00D51A8B"/>
    <w:rPr>
      <w:rFonts w:ascii="Calibri" w:hAnsi="Calibri" w:cs="Arial"/>
      <w:sz w:val="20"/>
      <w:szCs w:val="20"/>
    </w:rPr>
  </w:style>
  <w:style w:type="character" w:customStyle="1" w:styleId="WW8Num2z3">
    <w:name w:val="WW8Num2z3"/>
    <w:rsid w:val="00D51A8B"/>
  </w:style>
  <w:style w:type="character" w:customStyle="1" w:styleId="WW8Num2z4">
    <w:name w:val="WW8Num2z4"/>
    <w:rsid w:val="00D51A8B"/>
  </w:style>
  <w:style w:type="character" w:customStyle="1" w:styleId="WW8Num2z5">
    <w:name w:val="WW8Num2z5"/>
    <w:rsid w:val="00D51A8B"/>
  </w:style>
  <w:style w:type="character" w:customStyle="1" w:styleId="WW8Num2z6">
    <w:name w:val="WW8Num2z6"/>
    <w:rsid w:val="00D51A8B"/>
  </w:style>
  <w:style w:type="character" w:customStyle="1" w:styleId="WW8Num2z7">
    <w:name w:val="WW8Num2z7"/>
    <w:rsid w:val="00D51A8B"/>
  </w:style>
  <w:style w:type="character" w:customStyle="1" w:styleId="WW8Num2z8">
    <w:name w:val="WW8Num2z8"/>
    <w:rsid w:val="00D51A8B"/>
  </w:style>
  <w:style w:type="character" w:customStyle="1" w:styleId="WW8Num3z0">
    <w:name w:val="WW8Num3z0"/>
    <w:rsid w:val="00D51A8B"/>
    <w:rPr>
      <w:rFonts w:hint="default"/>
      <w:b w:val="0"/>
    </w:rPr>
  </w:style>
  <w:style w:type="character" w:customStyle="1" w:styleId="WW8Num4z0">
    <w:name w:val="WW8Num4z0"/>
    <w:rsid w:val="00D51A8B"/>
    <w:rPr>
      <w:rFonts w:ascii="Calibri" w:hAnsi="Calibri" w:cs="Calibri" w:hint="default"/>
      <w:color w:val="auto"/>
      <w:sz w:val="20"/>
      <w:szCs w:val="20"/>
    </w:rPr>
  </w:style>
  <w:style w:type="character" w:customStyle="1" w:styleId="WW8Num5z0">
    <w:name w:val="WW8Num5z0"/>
    <w:rsid w:val="00D51A8B"/>
    <w:rPr>
      <w:rFonts w:hint="default"/>
      <w:b w:val="0"/>
    </w:rPr>
  </w:style>
  <w:style w:type="character" w:customStyle="1" w:styleId="WW8Num6z0">
    <w:name w:val="WW8Num6z0"/>
    <w:rsid w:val="00D51A8B"/>
    <w:rPr>
      <w:rFonts w:ascii="Calibri" w:hAnsi="Calibri" w:cs="Calibri"/>
      <w:bCs/>
      <w:sz w:val="20"/>
      <w:szCs w:val="20"/>
    </w:rPr>
  </w:style>
  <w:style w:type="character" w:customStyle="1" w:styleId="WW8Num7z0">
    <w:name w:val="WW8Num7z0"/>
    <w:rsid w:val="00D51A8B"/>
    <w:rPr>
      <w:i/>
      <w:strike w:val="0"/>
      <w:dstrike w:val="0"/>
    </w:rPr>
  </w:style>
  <w:style w:type="character" w:customStyle="1" w:styleId="WW8Num7z1">
    <w:name w:val="WW8Num7z1"/>
    <w:rsid w:val="00D51A8B"/>
    <w:rPr>
      <w:rFonts w:ascii="Times New Roman" w:hAnsi="Times New Roman" w:cs="Times New Roman" w:hint="default"/>
      <w:color w:val="000000"/>
    </w:rPr>
  </w:style>
  <w:style w:type="character" w:customStyle="1" w:styleId="WW8Num7z2">
    <w:name w:val="WW8Num7z2"/>
    <w:rsid w:val="00D51A8B"/>
  </w:style>
  <w:style w:type="character" w:customStyle="1" w:styleId="WW8Num7z3">
    <w:name w:val="WW8Num7z3"/>
    <w:rsid w:val="00D51A8B"/>
  </w:style>
  <w:style w:type="character" w:customStyle="1" w:styleId="WW8Num7z4">
    <w:name w:val="WW8Num7z4"/>
    <w:rsid w:val="00D51A8B"/>
  </w:style>
  <w:style w:type="character" w:customStyle="1" w:styleId="WW8Num7z5">
    <w:name w:val="WW8Num7z5"/>
    <w:rsid w:val="00D51A8B"/>
  </w:style>
  <w:style w:type="character" w:customStyle="1" w:styleId="WW8Num7z6">
    <w:name w:val="WW8Num7z6"/>
    <w:rsid w:val="00D51A8B"/>
  </w:style>
  <w:style w:type="character" w:customStyle="1" w:styleId="WW8Num7z7">
    <w:name w:val="WW8Num7z7"/>
    <w:rsid w:val="00D51A8B"/>
  </w:style>
  <w:style w:type="character" w:customStyle="1" w:styleId="WW8Num7z8">
    <w:name w:val="WW8Num7z8"/>
    <w:rsid w:val="00D51A8B"/>
  </w:style>
  <w:style w:type="character" w:customStyle="1" w:styleId="WW8Num8z0">
    <w:name w:val="WW8Num8z0"/>
    <w:rsid w:val="00D51A8B"/>
    <w:rPr>
      <w:rFonts w:ascii="Calibri" w:hAnsi="Calibri" w:cs="Calibri" w:hint="default"/>
      <w:b w:val="0"/>
      <w:bCs/>
      <w:sz w:val="20"/>
      <w:szCs w:val="20"/>
    </w:rPr>
  </w:style>
  <w:style w:type="character" w:customStyle="1" w:styleId="WW8Num9z0">
    <w:name w:val="WW8Num9z0"/>
    <w:rsid w:val="00D51A8B"/>
    <w:rPr>
      <w:rFonts w:ascii="Times New Roman" w:hAnsi="Times New Roman" w:cs="Times New Roman" w:hint="default"/>
      <w:color w:val="auto"/>
      <w:sz w:val="20"/>
      <w:szCs w:val="20"/>
    </w:rPr>
  </w:style>
  <w:style w:type="character" w:customStyle="1" w:styleId="WW8Num10z0">
    <w:name w:val="WW8Num10z0"/>
    <w:rsid w:val="00D51A8B"/>
    <w:rPr>
      <w:rFonts w:ascii="Calibri" w:hAnsi="Calibri" w:cs="Calibri" w:hint="default"/>
      <w:color w:val="auto"/>
      <w:sz w:val="20"/>
      <w:szCs w:val="22"/>
    </w:rPr>
  </w:style>
  <w:style w:type="character" w:customStyle="1" w:styleId="WW8Num11z0">
    <w:name w:val="WW8Num11z0"/>
    <w:rsid w:val="00D51A8B"/>
    <w:rPr>
      <w:rFonts w:ascii="Times New Roman" w:eastAsia="Times New Roman" w:hAnsi="Times New Roman" w:cs="Times New Roman"/>
      <w:b w:val="0"/>
      <w:sz w:val="20"/>
      <w:szCs w:val="20"/>
    </w:rPr>
  </w:style>
  <w:style w:type="character" w:customStyle="1" w:styleId="WW8Num12z0">
    <w:name w:val="WW8Num12z0"/>
    <w:rsid w:val="00D51A8B"/>
    <w:rPr>
      <w:rFonts w:hint="default"/>
    </w:rPr>
  </w:style>
  <w:style w:type="character" w:customStyle="1" w:styleId="WW8Num13z0">
    <w:name w:val="WW8Num13z0"/>
    <w:rsid w:val="00D51A8B"/>
    <w:rPr>
      <w:rFonts w:hint="default"/>
      <w:b w:val="0"/>
      <w:sz w:val="16"/>
      <w:szCs w:val="20"/>
    </w:rPr>
  </w:style>
  <w:style w:type="character" w:customStyle="1" w:styleId="WW8Num14z0">
    <w:name w:val="WW8Num14z0"/>
    <w:rsid w:val="00D51A8B"/>
    <w:rPr>
      <w:rFonts w:ascii="Wingdings" w:hAnsi="Wingdings" w:cs="Wingdings" w:hint="default"/>
      <w:color w:val="auto"/>
      <w:sz w:val="20"/>
      <w:szCs w:val="20"/>
    </w:rPr>
  </w:style>
  <w:style w:type="character" w:customStyle="1" w:styleId="WW8Num15z0">
    <w:name w:val="WW8Num15z0"/>
    <w:rsid w:val="00D51A8B"/>
    <w:rPr>
      <w:rFonts w:ascii="Times New Roman" w:hAnsi="Times New Roman" w:cs="Times New Roman" w:hint="default"/>
      <w:iCs/>
      <w:strike w:val="0"/>
      <w:dstrike w:val="0"/>
      <w:color w:val="auto"/>
      <w:sz w:val="20"/>
      <w:szCs w:val="22"/>
    </w:rPr>
  </w:style>
  <w:style w:type="character" w:customStyle="1" w:styleId="WW8Num15z1">
    <w:name w:val="WW8Num15z1"/>
    <w:rsid w:val="00D51A8B"/>
    <w:rPr>
      <w:rFonts w:hint="default"/>
      <w:b/>
    </w:rPr>
  </w:style>
  <w:style w:type="character" w:customStyle="1" w:styleId="WW8Num16z0">
    <w:name w:val="WW8Num16z0"/>
    <w:rsid w:val="00D51A8B"/>
    <w:rPr>
      <w:rFonts w:ascii="Calibri" w:hAnsi="Calibri" w:cs="Calibri"/>
      <w:sz w:val="20"/>
      <w:szCs w:val="20"/>
    </w:rPr>
  </w:style>
  <w:style w:type="character" w:customStyle="1" w:styleId="WW8Num17z0">
    <w:name w:val="WW8Num17z0"/>
    <w:rsid w:val="00D51A8B"/>
    <w:rPr>
      <w:rFonts w:ascii="Times New Roman" w:hAnsi="Times New Roman" w:cs="Times New Roman"/>
    </w:rPr>
  </w:style>
  <w:style w:type="character" w:customStyle="1" w:styleId="WW8Num17z1">
    <w:name w:val="WW8Num17z1"/>
    <w:rsid w:val="00D51A8B"/>
    <w:rPr>
      <w:rFonts w:ascii="Times New Roman" w:hAnsi="Times New Roman" w:cs="Times New Roman" w:hint="default"/>
    </w:rPr>
  </w:style>
  <w:style w:type="character" w:customStyle="1" w:styleId="WW8Num17z3">
    <w:name w:val="WW8Num17z3"/>
    <w:rsid w:val="00D51A8B"/>
    <w:rPr>
      <w:strike w:val="0"/>
      <w:dstrike w:val="0"/>
    </w:rPr>
  </w:style>
  <w:style w:type="character" w:customStyle="1" w:styleId="WW8Num17z6">
    <w:name w:val="WW8Num17z6"/>
    <w:rsid w:val="00D51A8B"/>
    <w:rPr>
      <w:rFonts w:ascii="Calibri" w:hAnsi="Calibri" w:cs="Calibri"/>
      <w:b w:val="0"/>
      <w:bCs/>
      <w:color w:val="auto"/>
      <w:sz w:val="20"/>
      <w:szCs w:val="20"/>
    </w:rPr>
  </w:style>
  <w:style w:type="character" w:customStyle="1" w:styleId="WW8Num18z0">
    <w:name w:val="WW8Num18z0"/>
    <w:rsid w:val="00D51A8B"/>
    <w:rPr>
      <w:rFonts w:ascii="Calibri" w:hAnsi="Calibri" w:cs="Calibri"/>
      <w:sz w:val="20"/>
      <w:szCs w:val="20"/>
    </w:rPr>
  </w:style>
  <w:style w:type="character" w:customStyle="1" w:styleId="WW8Num19z0">
    <w:name w:val="WW8Num19z0"/>
    <w:rsid w:val="00D51A8B"/>
    <w:rPr>
      <w:rFonts w:ascii="Times New Roman" w:hAnsi="Times New Roman" w:cs="Times New Roman" w:hint="default"/>
      <w:color w:val="auto"/>
      <w:sz w:val="20"/>
      <w:szCs w:val="20"/>
    </w:rPr>
  </w:style>
  <w:style w:type="character" w:customStyle="1" w:styleId="WW8Num20z0">
    <w:name w:val="WW8Num20z0"/>
    <w:rsid w:val="00D51A8B"/>
    <w:rPr>
      <w:sz w:val="22"/>
      <w:szCs w:val="22"/>
    </w:rPr>
  </w:style>
  <w:style w:type="character" w:customStyle="1" w:styleId="WW8Num21z0">
    <w:name w:val="WW8Num21z0"/>
    <w:rsid w:val="00D51A8B"/>
    <w:rPr>
      <w:rFonts w:ascii="Calibri" w:hAnsi="Calibri" w:cs="Calibri" w:hint="default"/>
      <w:b/>
      <w:bCs/>
      <w:sz w:val="20"/>
      <w:szCs w:val="22"/>
    </w:rPr>
  </w:style>
  <w:style w:type="character" w:customStyle="1" w:styleId="WW8Num21z1">
    <w:name w:val="WW8Num21z1"/>
    <w:rsid w:val="00D51A8B"/>
    <w:rPr>
      <w:rFonts w:hint="default"/>
    </w:rPr>
  </w:style>
  <w:style w:type="character" w:customStyle="1" w:styleId="WW8Num22z0">
    <w:name w:val="WW8Num22z0"/>
    <w:rsid w:val="00D51A8B"/>
    <w:rPr>
      <w:rFonts w:ascii="Calibri" w:hAnsi="Calibri" w:cs="Calibri"/>
      <w:strike w:val="0"/>
      <w:dstrike w:val="0"/>
      <w:color w:val="auto"/>
      <w:sz w:val="20"/>
      <w:szCs w:val="20"/>
    </w:rPr>
  </w:style>
  <w:style w:type="character" w:customStyle="1" w:styleId="WW8Num23z0">
    <w:name w:val="WW8Num23z0"/>
    <w:rsid w:val="00D51A8B"/>
    <w:rPr>
      <w:rFonts w:ascii="Calibri" w:hAnsi="Calibri" w:cs="Calibri"/>
      <w:color w:val="auto"/>
      <w:sz w:val="20"/>
      <w:szCs w:val="20"/>
    </w:rPr>
  </w:style>
  <w:style w:type="character" w:customStyle="1" w:styleId="WW8Num24z0">
    <w:name w:val="WW8Num24z0"/>
    <w:rsid w:val="00D51A8B"/>
    <w:rPr>
      <w:rFonts w:ascii="Calibri" w:hAnsi="Calibri" w:cs="Calibri" w:hint="default"/>
      <w:sz w:val="20"/>
      <w:szCs w:val="20"/>
    </w:rPr>
  </w:style>
  <w:style w:type="character" w:customStyle="1" w:styleId="WW8Num25z0">
    <w:name w:val="WW8Num25z0"/>
    <w:rsid w:val="00D51A8B"/>
    <w:rPr>
      <w:rFonts w:hint="default"/>
    </w:rPr>
  </w:style>
  <w:style w:type="character" w:customStyle="1" w:styleId="WW8Num25z1">
    <w:name w:val="WW8Num25z1"/>
    <w:rsid w:val="00D51A8B"/>
    <w:rPr>
      <w:rFonts w:hint="default"/>
      <w:b w:val="0"/>
    </w:rPr>
  </w:style>
  <w:style w:type="character" w:customStyle="1" w:styleId="WW8Num26z0">
    <w:name w:val="WW8Num26z0"/>
    <w:rsid w:val="00D51A8B"/>
    <w:rPr>
      <w:rFonts w:ascii="Calibri" w:hAnsi="Calibri" w:cs="Calibri" w:hint="default"/>
      <w:b/>
      <w:bCs/>
      <w:sz w:val="20"/>
      <w:szCs w:val="20"/>
    </w:rPr>
  </w:style>
  <w:style w:type="character" w:customStyle="1" w:styleId="WW8Num27z0">
    <w:name w:val="WW8Num27z0"/>
    <w:rsid w:val="00D51A8B"/>
    <w:rPr>
      <w:rFonts w:ascii="Calibri" w:hAnsi="Calibri" w:cs="Times New Roman" w:hint="default"/>
      <w:b w:val="0"/>
      <w:sz w:val="20"/>
      <w:szCs w:val="20"/>
    </w:rPr>
  </w:style>
  <w:style w:type="character" w:customStyle="1" w:styleId="WW8Num28z0">
    <w:name w:val="WW8Num28z0"/>
    <w:rsid w:val="00D51A8B"/>
    <w:rPr>
      <w:rFonts w:ascii="Calibri" w:hAnsi="Calibri" w:cs="Calibri" w:hint="default"/>
      <w:i w:val="0"/>
      <w:sz w:val="20"/>
      <w:szCs w:val="20"/>
    </w:rPr>
  </w:style>
  <w:style w:type="character" w:customStyle="1" w:styleId="WW8Num29z0">
    <w:name w:val="WW8Num29z0"/>
    <w:rsid w:val="00D51A8B"/>
    <w:rPr>
      <w:rFonts w:ascii="Calibri" w:hAnsi="Calibri" w:cs="Times New Roman" w:hint="default"/>
      <w:b w:val="0"/>
      <w:i/>
      <w:sz w:val="20"/>
      <w:szCs w:val="20"/>
    </w:rPr>
  </w:style>
  <w:style w:type="character" w:customStyle="1" w:styleId="WW8Num30z0">
    <w:name w:val="WW8Num30z0"/>
    <w:rsid w:val="00D51A8B"/>
    <w:rPr>
      <w:rFonts w:hint="default"/>
      <w:b w:val="0"/>
    </w:rPr>
  </w:style>
  <w:style w:type="character" w:customStyle="1" w:styleId="WW8Num31z0">
    <w:name w:val="WW8Num31z0"/>
    <w:rsid w:val="00D51A8B"/>
    <w:rPr>
      <w:rFonts w:cs="Times New Roman" w:hint="default"/>
      <w:b w:val="0"/>
      <w:i w:val="0"/>
      <w:color w:val="auto"/>
      <w:sz w:val="24"/>
      <w:szCs w:val="24"/>
    </w:rPr>
  </w:style>
  <w:style w:type="character" w:customStyle="1" w:styleId="WW8Num32z0">
    <w:name w:val="WW8Num32z0"/>
    <w:rsid w:val="00D51A8B"/>
    <w:rPr>
      <w:rFonts w:hint="default"/>
      <w:b/>
      <w:bCs/>
      <w:color w:val="auto"/>
      <w:sz w:val="24"/>
      <w:szCs w:val="24"/>
    </w:rPr>
  </w:style>
  <w:style w:type="character" w:customStyle="1" w:styleId="WW8Num33z0">
    <w:name w:val="WW8Num33z0"/>
    <w:rsid w:val="00D51A8B"/>
    <w:rPr>
      <w:rFonts w:ascii="Calibri" w:hAnsi="Calibri" w:cs="Calibri"/>
      <w:sz w:val="24"/>
      <w:szCs w:val="24"/>
    </w:rPr>
  </w:style>
  <w:style w:type="character" w:customStyle="1" w:styleId="WW8Num34z0">
    <w:name w:val="WW8Num34z0"/>
    <w:rsid w:val="00D51A8B"/>
    <w:rPr>
      <w:rFonts w:ascii="Calibri" w:hAnsi="Calibri" w:cs="Calibri" w:hint="default"/>
      <w:b w:val="0"/>
      <w:i w:val="0"/>
      <w:color w:val="auto"/>
      <w:sz w:val="20"/>
      <w:szCs w:val="20"/>
    </w:rPr>
  </w:style>
  <w:style w:type="character" w:customStyle="1" w:styleId="WW8Num35z0">
    <w:name w:val="WW8Num35z0"/>
    <w:rsid w:val="00D51A8B"/>
    <w:rPr>
      <w:rFonts w:ascii="Calibri" w:hAnsi="Calibri" w:cs="Calibri"/>
      <w:sz w:val="20"/>
      <w:szCs w:val="20"/>
    </w:rPr>
  </w:style>
  <w:style w:type="character" w:customStyle="1" w:styleId="WW8Num36z0">
    <w:name w:val="WW8Num36z0"/>
    <w:rsid w:val="00D51A8B"/>
    <w:rPr>
      <w:rFonts w:ascii="Times New Roman" w:hAnsi="Times New Roman" w:cs="Times New Roman"/>
    </w:rPr>
  </w:style>
  <w:style w:type="character" w:customStyle="1" w:styleId="WW8Num36z1">
    <w:name w:val="WW8Num36z1"/>
    <w:rsid w:val="00D51A8B"/>
    <w:rPr>
      <w:rFonts w:ascii="Times New Roman" w:hAnsi="Times New Roman" w:cs="Times New Roman" w:hint="default"/>
    </w:rPr>
  </w:style>
  <w:style w:type="character" w:customStyle="1" w:styleId="WW8Num36z3">
    <w:name w:val="WW8Num36z3"/>
    <w:rsid w:val="00D51A8B"/>
    <w:rPr>
      <w:rFonts w:ascii="Calibri" w:hAnsi="Calibri" w:cs="Calibri" w:hint="default"/>
      <w:color w:val="auto"/>
      <w:sz w:val="20"/>
      <w:szCs w:val="20"/>
    </w:rPr>
  </w:style>
  <w:style w:type="character" w:customStyle="1" w:styleId="WW8Num37z0">
    <w:name w:val="WW8Num37z0"/>
    <w:rsid w:val="00D51A8B"/>
    <w:rPr>
      <w:rFonts w:ascii="Calibri" w:hAnsi="Calibri" w:cs="Calibri"/>
      <w:sz w:val="20"/>
      <w:szCs w:val="20"/>
    </w:rPr>
  </w:style>
  <w:style w:type="character" w:customStyle="1" w:styleId="WW8Num38z0">
    <w:name w:val="WW8Num38z0"/>
    <w:rsid w:val="00D51A8B"/>
    <w:rPr>
      <w:b w:val="0"/>
    </w:rPr>
  </w:style>
  <w:style w:type="character" w:customStyle="1" w:styleId="WW8Num38z1">
    <w:name w:val="WW8Num38z1"/>
    <w:rsid w:val="00D51A8B"/>
  </w:style>
  <w:style w:type="character" w:customStyle="1" w:styleId="WW8Num38z2">
    <w:name w:val="WW8Num38z2"/>
    <w:rsid w:val="00D51A8B"/>
  </w:style>
  <w:style w:type="character" w:customStyle="1" w:styleId="WW8Num38z3">
    <w:name w:val="WW8Num38z3"/>
    <w:rsid w:val="00D51A8B"/>
  </w:style>
  <w:style w:type="character" w:customStyle="1" w:styleId="WW8Num38z4">
    <w:name w:val="WW8Num38z4"/>
    <w:rsid w:val="00D51A8B"/>
  </w:style>
  <w:style w:type="character" w:customStyle="1" w:styleId="WW8Num38z5">
    <w:name w:val="WW8Num38z5"/>
    <w:rsid w:val="00D51A8B"/>
  </w:style>
  <w:style w:type="character" w:customStyle="1" w:styleId="WW8Num38z6">
    <w:name w:val="WW8Num38z6"/>
    <w:rsid w:val="00D51A8B"/>
  </w:style>
  <w:style w:type="character" w:customStyle="1" w:styleId="WW8Num38z7">
    <w:name w:val="WW8Num38z7"/>
    <w:rsid w:val="00D51A8B"/>
  </w:style>
  <w:style w:type="character" w:customStyle="1" w:styleId="WW8Num38z8">
    <w:name w:val="WW8Num38z8"/>
    <w:rsid w:val="00D51A8B"/>
  </w:style>
  <w:style w:type="character" w:customStyle="1" w:styleId="WW8Num39z0">
    <w:name w:val="WW8Num39z0"/>
    <w:rsid w:val="00D51A8B"/>
    <w:rPr>
      <w:sz w:val="22"/>
      <w:szCs w:val="22"/>
    </w:rPr>
  </w:style>
  <w:style w:type="character" w:customStyle="1" w:styleId="WW8Num39z1">
    <w:name w:val="WW8Num39z1"/>
    <w:rsid w:val="00D51A8B"/>
  </w:style>
  <w:style w:type="character" w:customStyle="1" w:styleId="WW8Num39z2">
    <w:name w:val="WW8Num39z2"/>
    <w:rsid w:val="00D51A8B"/>
  </w:style>
  <w:style w:type="character" w:customStyle="1" w:styleId="WW8Num39z3">
    <w:name w:val="WW8Num39z3"/>
    <w:rsid w:val="00D51A8B"/>
  </w:style>
  <w:style w:type="character" w:customStyle="1" w:styleId="WW8Num39z4">
    <w:name w:val="WW8Num39z4"/>
    <w:rsid w:val="00D51A8B"/>
  </w:style>
  <w:style w:type="character" w:customStyle="1" w:styleId="WW8Num39z5">
    <w:name w:val="WW8Num39z5"/>
    <w:rsid w:val="00D51A8B"/>
  </w:style>
  <w:style w:type="character" w:customStyle="1" w:styleId="WW8Num39z6">
    <w:name w:val="WW8Num39z6"/>
    <w:rsid w:val="00D51A8B"/>
  </w:style>
  <w:style w:type="character" w:customStyle="1" w:styleId="WW8Num39z7">
    <w:name w:val="WW8Num39z7"/>
    <w:rsid w:val="00D51A8B"/>
  </w:style>
  <w:style w:type="character" w:customStyle="1" w:styleId="WW8Num39z8">
    <w:name w:val="WW8Num39z8"/>
    <w:rsid w:val="00D51A8B"/>
  </w:style>
  <w:style w:type="character" w:customStyle="1" w:styleId="WW8Num40z0">
    <w:name w:val="WW8Num40z0"/>
    <w:rsid w:val="00D51A8B"/>
    <w:rPr>
      <w:sz w:val="22"/>
      <w:szCs w:val="22"/>
    </w:rPr>
  </w:style>
  <w:style w:type="character" w:customStyle="1" w:styleId="WW8Num40z1">
    <w:name w:val="WW8Num40z1"/>
    <w:rsid w:val="00D51A8B"/>
  </w:style>
  <w:style w:type="character" w:customStyle="1" w:styleId="WW8Num40z2">
    <w:name w:val="WW8Num40z2"/>
    <w:rsid w:val="00D51A8B"/>
  </w:style>
  <w:style w:type="character" w:customStyle="1" w:styleId="WW8Num40z3">
    <w:name w:val="WW8Num40z3"/>
    <w:rsid w:val="00D51A8B"/>
  </w:style>
  <w:style w:type="character" w:customStyle="1" w:styleId="WW8Num40z4">
    <w:name w:val="WW8Num40z4"/>
    <w:rsid w:val="00D51A8B"/>
  </w:style>
  <w:style w:type="character" w:customStyle="1" w:styleId="WW8Num40z5">
    <w:name w:val="WW8Num40z5"/>
    <w:rsid w:val="00D51A8B"/>
  </w:style>
  <w:style w:type="character" w:customStyle="1" w:styleId="WW8Num40z6">
    <w:name w:val="WW8Num40z6"/>
    <w:rsid w:val="00D51A8B"/>
  </w:style>
  <w:style w:type="character" w:customStyle="1" w:styleId="WW8Num40z7">
    <w:name w:val="WW8Num40z7"/>
    <w:rsid w:val="00D51A8B"/>
  </w:style>
  <w:style w:type="character" w:customStyle="1" w:styleId="WW8Num40z8">
    <w:name w:val="WW8Num40z8"/>
    <w:rsid w:val="00D51A8B"/>
  </w:style>
  <w:style w:type="character" w:customStyle="1" w:styleId="WW8Num41z0">
    <w:name w:val="WW8Num41z0"/>
    <w:rsid w:val="00D51A8B"/>
    <w:rPr>
      <w:sz w:val="22"/>
      <w:szCs w:val="22"/>
    </w:rPr>
  </w:style>
  <w:style w:type="character" w:customStyle="1" w:styleId="WW8Num41z1">
    <w:name w:val="WW8Num41z1"/>
    <w:rsid w:val="00D51A8B"/>
  </w:style>
  <w:style w:type="character" w:customStyle="1" w:styleId="WW8Num41z2">
    <w:name w:val="WW8Num41z2"/>
    <w:rsid w:val="00D51A8B"/>
  </w:style>
  <w:style w:type="character" w:customStyle="1" w:styleId="WW8Num41z3">
    <w:name w:val="WW8Num41z3"/>
    <w:rsid w:val="00D51A8B"/>
  </w:style>
  <w:style w:type="character" w:customStyle="1" w:styleId="WW8Num41z4">
    <w:name w:val="WW8Num41z4"/>
    <w:rsid w:val="00D51A8B"/>
  </w:style>
  <w:style w:type="character" w:customStyle="1" w:styleId="WW8Num41z5">
    <w:name w:val="WW8Num41z5"/>
    <w:rsid w:val="00D51A8B"/>
  </w:style>
  <w:style w:type="character" w:customStyle="1" w:styleId="WW8Num41z6">
    <w:name w:val="WW8Num41z6"/>
    <w:rsid w:val="00D51A8B"/>
  </w:style>
  <w:style w:type="character" w:customStyle="1" w:styleId="WW8Num41z7">
    <w:name w:val="WW8Num41z7"/>
    <w:rsid w:val="00D51A8B"/>
  </w:style>
  <w:style w:type="character" w:customStyle="1" w:styleId="WW8Num41z8">
    <w:name w:val="WW8Num41z8"/>
    <w:rsid w:val="00D51A8B"/>
  </w:style>
  <w:style w:type="character" w:customStyle="1" w:styleId="WW8Num42z0">
    <w:name w:val="WW8Num42z0"/>
    <w:rsid w:val="00D51A8B"/>
    <w:rPr>
      <w:sz w:val="22"/>
      <w:szCs w:val="22"/>
    </w:rPr>
  </w:style>
  <w:style w:type="character" w:customStyle="1" w:styleId="WW8Num42z1">
    <w:name w:val="WW8Num42z1"/>
    <w:rsid w:val="00D51A8B"/>
  </w:style>
  <w:style w:type="character" w:customStyle="1" w:styleId="WW8Num42z2">
    <w:name w:val="WW8Num42z2"/>
    <w:rsid w:val="00D51A8B"/>
  </w:style>
  <w:style w:type="character" w:customStyle="1" w:styleId="WW8Num42z3">
    <w:name w:val="WW8Num42z3"/>
    <w:rsid w:val="00D51A8B"/>
  </w:style>
  <w:style w:type="character" w:customStyle="1" w:styleId="WW8Num42z4">
    <w:name w:val="WW8Num42z4"/>
    <w:rsid w:val="00D51A8B"/>
  </w:style>
  <w:style w:type="character" w:customStyle="1" w:styleId="WW8Num42z5">
    <w:name w:val="WW8Num42z5"/>
    <w:rsid w:val="00D51A8B"/>
  </w:style>
  <w:style w:type="character" w:customStyle="1" w:styleId="WW8Num42z6">
    <w:name w:val="WW8Num42z6"/>
    <w:rsid w:val="00D51A8B"/>
  </w:style>
  <w:style w:type="character" w:customStyle="1" w:styleId="WW8Num42z7">
    <w:name w:val="WW8Num42z7"/>
    <w:rsid w:val="00D51A8B"/>
  </w:style>
  <w:style w:type="character" w:customStyle="1" w:styleId="WW8Num42z8">
    <w:name w:val="WW8Num42z8"/>
    <w:rsid w:val="00D51A8B"/>
  </w:style>
  <w:style w:type="character" w:customStyle="1" w:styleId="WW8Num43z0">
    <w:name w:val="WW8Num43z0"/>
    <w:rsid w:val="00D51A8B"/>
    <w:rPr>
      <w:sz w:val="22"/>
      <w:szCs w:val="22"/>
    </w:rPr>
  </w:style>
  <w:style w:type="character" w:customStyle="1" w:styleId="WW8Num43z1">
    <w:name w:val="WW8Num43z1"/>
    <w:rsid w:val="00D51A8B"/>
  </w:style>
  <w:style w:type="character" w:customStyle="1" w:styleId="WW8Num43z2">
    <w:name w:val="WW8Num43z2"/>
    <w:rsid w:val="00D51A8B"/>
  </w:style>
  <w:style w:type="character" w:customStyle="1" w:styleId="WW8Num43z3">
    <w:name w:val="WW8Num43z3"/>
    <w:rsid w:val="00D51A8B"/>
  </w:style>
  <w:style w:type="character" w:customStyle="1" w:styleId="WW8Num43z4">
    <w:name w:val="WW8Num43z4"/>
    <w:rsid w:val="00D51A8B"/>
  </w:style>
  <w:style w:type="character" w:customStyle="1" w:styleId="WW8Num43z5">
    <w:name w:val="WW8Num43z5"/>
    <w:rsid w:val="00D51A8B"/>
  </w:style>
  <w:style w:type="character" w:customStyle="1" w:styleId="WW8Num43z6">
    <w:name w:val="WW8Num43z6"/>
    <w:rsid w:val="00D51A8B"/>
  </w:style>
  <w:style w:type="character" w:customStyle="1" w:styleId="WW8Num43z7">
    <w:name w:val="WW8Num43z7"/>
    <w:rsid w:val="00D51A8B"/>
  </w:style>
  <w:style w:type="character" w:customStyle="1" w:styleId="WW8Num43z8">
    <w:name w:val="WW8Num43z8"/>
    <w:rsid w:val="00D51A8B"/>
  </w:style>
  <w:style w:type="character" w:customStyle="1" w:styleId="WW8Num44z0">
    <w:name w:val="WW8Num44z0"/>
    <w:rsid w:val="00D51A8B"/>
    <w:rPr>
      <w:sz w:val="22"/>
      <w:szCs w:val="22"/>
      <w:lang w:eastAsia="en-US"/>
    </w:rPr>
  </w:style>
  <w:style w:type="character" w:customStyle="1" w:styleId="WW8Num44z1">
    <w:name w:val="WW8Num44z1"/>
    <w:rsid w:val="00D51A8B"/>
  </w:style>
  <w:style w:type="character" w:customStyle="1" w:styleId="WW8Num44z2">
    <w:name w:val="WW8Num44z2"/>
    <w:rsid w:val="00D51A8B"/>
  </w:style>
  <w:style w:type="character" w:customStyle="1" w:styleId="WW8Num44z3">
    <w:name w:val="WW8Num44z3"/>
    <w:rsid w:val="00D51A8B"/>
  </w:style>
  <w:style w:type="character" w:customStyle="1" w:styleId="WW8Num44z4">
    <w:name w:val="WW8Num44z4"/>
    <w:rsid w:val="00D51A8B"/>
  </w:style>
  <w:style w:type="character" w:customStyle="1" w:styleId="WW8Num44z5">
    <w:name w:val="WW8Num44z5"/>
    <w:rsid w:val="00D51A8B"/>
  </w:style>
  <w:style w:type="character" w:customStyle="1" w:styleId="WW8Num44z6">
    <w:name w:val="WW8Num44z6"/>
    <w:rsid w:val="00D51A8B"/>
  </w:style>
  <w:style w:type="character" w:customStyle="1" w:styleId="WW8Num44z7">
    <w:name w:val="WW8Num44z7"/>
    <w:rsid w:val="00D51A8B"/>
  </w:style>
  <w:style w:type="character" w:customStyle="1" w:styleId="WW8Num44z8">
    <w:name w:val="WW8Num44z8"/>
    <w:rsid w:val="00D51A8B"/>
  </w:style>
  <w:style w:type="character" w:customStyle="1" w:styleId="WW8Num45z0">
    <w:name w:val="WW8Num45z0"/>
    <w:rsid w:val="00D51A8B"/>
  </w:style>
  <w:style w:type="character" w:customStyle="1" w:styleId="WW8Num45z1">
    <w:name w:val="WW8Num45z1"/>
    <w:rsid w:val="00D51A8B"/>
    <w:rPr>
      <w:rFonts w:ascii="Calibri" w:hAnsi="Calibri" w:cs="Arial"/>
      <w:b/>
      <w:sz w:val="20"/>
      <w:szCs w:val="20"/>
    </w:rPr>
  </w:style>
  <w:style w:type="character" w:customStyle="1" w:styleId="WW8Num45z2">
    <w:name w:val="WW8Num45z2"/>
    <w:rsid w:val="00D51A8B"/>
  </w:style>
  <w:style w:type="character" w:customStyle="1" w:styleId="WW8Num45z3">
    <w:name w:val="WW8Num45z3"/>
    <w:rsid w:val="00D51A8B"/>
  </w:style>
  <w:style w:type="character" w:customStyle="1" w:styleId="WW8Num45z4">
    <w:name w:val="WW8Num45z4"/>
    <w:rsid w:val="00D51A8B"/>
  </w:style>
  <w:style w:type="character" w:customStyle="1" w:styleId="WW8Num45z5">
    <w:name w:val="WW8Num45z5"/>
    <w:rsid w:val="00D51A8B"/>
  </w:style>
  <w:style w:type="character" w:customStyle="1" w:styleId="WW8Num45z6">
    <w:name w:val="WW8Num45z6"/>
    <w:rsid w:val="00D51A8B"/>
  </w:style>
  <w:style w:type="character" w:customStyle="1" w:styleId="WW8Num45z7">
    <w:name w:val="WW8Num45z7"/>
    <w:rsid w:val="00D51A8B"/>
  </w:style>
  <w:style w:type="character" w:customStyle="1" w:styleId="WW8Num45z8">
    <w:name w:val="WW8Num45z8"/>
    <w:rsid w:val="00D51A8B"/>
  </w:style>
  <w:style w:type="character" w:customStyle="1" w:styleId="WW8Num46z0">
    <w:name w:val="WW8Num46z0"/>
    <w:rsid w:val="00D51A8B"/>
    <w:rPr>
      <w:i/>
      <w:strike w:val="0"/>
      <w:dstrike w:val="0"/>
    </w:rPr>
  </w:style>
  <w:style w:type="character" w:customStyle="1" w:styleId="WW8Num46z1">
    <w:name w:val="WW8Num46z1"/>
    <w:rsid w:val="00D51A8B"/>
    <w:rPr>
      <w:rFonts w:ascii="Calibri" w:hAnsi="Calibri" w:cs="Calibri" w:hint="default"/>
      <w:bCs/>
      <w:iCs/>
      <w:color w:val="000000"/>
      <w:sz w:val="20"/>
      <w:szCs w:val="20"/>
    </w:rPr>
  </w:style>
  <w:style w:type="character" w:customStyle="1" w:styleId="WW8Num46z2">
    <w:name w:val="WW8Num46z2"/>
    <w:rsid w:val="00D51A8B"/>
  </w:style>
  <w:style w:type="character" w:customStyle="1" w:styleId="WW8Num46z3">
    <w:name w:val="WW8Num46z3"/>
    <w:rsid w:val="00D51A8B"/>
  </w:style>
  <w:style w:type="character" w:customStyle="1" w:styleId="WW8Num46z4">
    <w:name w:val="WW8Num46z4"/>
    <w:rsid w:val="00D51A8B"/>
  </w:style>
  <w:style w:type="character" w:customStyle="1" w:styleId="WW8Num46z5">
    <w:name w:val="WW8Num46z5"/>
    <w:rsid w:val="00D51A8B"/>
  </w:style>
  <w:style w:type="character" w:customStyle="1" w:styleId="WW8Num46z6">
    <w:name w:val="WW8Num46z6"/>
    <w:rsid w:val="00D51A8B"/>
  </w:style>
  <w:style w:type="character" w:customStyle="1" w:styleId="WW8Num46z7">
    <w:name w:val="WW8Num46z7"/>
    <w:rsid w:val="00D51A8B"/>
  </w:style>
  <w:style w:type="character" w:customStyle="1" w:styleId="WW8Num46z8">
    <w:name w:val="WW8Num46z8"/>
    <w:rsid w:val="00D51A8B"/>
  </w:style>
  <w:style w:type="character" w:customStyle="1" w:styleId="WW8Num47z0">
    <w:name w:val="WW8Num47z0"/>
    <w:rsid w:val="00D51A8B"/>
    <w:rPr>
      <w:rFonts w:ascii="Calibri" w:hAnsi="Calibri" w:cs="Calibri"/>
      <w:b/>
      <w:bCs/>
      <w:sz w:val="20"/>
      <w:szCs w:val="20"/>
    </w:rPr>
  </w:style>
  <w:style w:type="character" w:customStyle="1" w:styleId="WW8Num47z1">
    <w:name w:val="WW8Num47z1"/>
    <w:rsid w:val="00D51A8B"/>
  </w:style>
  <w:style w:type="character" w:customStyle="1" w:styleId="WW8Num47z2">
    <w:name w:val="WW8Num47z2"/>
    <w:rsid w:val="00D51A8B"/>
  </w:style>
  <w:style w:type="character" w:customStyle="1" w:styleId="WW8Num47z3">
    <w:name w:val="WW8Num47z3"/>
    <w:rsid w:val="00D51A8B"/>
  </w:style>
  <w:style w:type="character" w:customStyle="1" w:styleId="WW8Num47z4">
    <w:name w:val="WW8Num47z4"/>
    <w:rsid w:val="00D51A8B"/>
  </w:style>
  <w:style w:type="character" w:customStyle="1" w:styleId="WW8Num47z5">
    <w:name w:val="WW8Num47z5"/>
    <w:rsid w:val="00D51A8B"/>
  </w:style>
  <w:style w:type="character" w:customStyle="1" w:styleId="WW8Num47z6">
    <w:name w:val="WW8Num47z6"/>
    <w:rsid w:val="00D51A8B"/>
  </w:style>
  <w:style w:type="character" w:customStyle="1" w:styleId="WW8Num47z7">
    <w:name w:val="WW8Num47z7"/>
    <w:rsid w:val="00D51A8B"/>
  </w:style>
  <w:style w:type="character" w:customStyle="1" w:styleId="WW8Num47z8">
    <w:name w:val="WW8Num47z8"/>
    <w:rsid w:val="00D51A8B"/>
  </w:style>
  <w:style w:type="character" w:customStyle="1" w:styleId="WW8Num48z0">
    <w:name w:val="WW8Num48z0"/>
    <w:rsid w:val="00D51A8B"/>
    <w:rPr>
      <w:rFonts w:ascii="Calibri" w:hAnsi="Calibri" w:cs="Calibri"/>
      <w:sz w:val="20"/>
      <w:szCs w:val="20"/>
    </w:rPr>
  </w:style>
  <w:style w:type="character" w:customStyle="1" w:styleId="WW8Num48z1">
    <w:name w:val="WW8Num48z1"/>
    <w:rsid w:val="00D51A8B"/>
  </w:style>
  <w:style w:type="character" w:customStyle="1" w:styleId="WW8Num48z2">
    <w:name w:val="WW8Num48z2"/>
    <w:rsid w:val="00D51A8B"/>
  </w:style>
  <w:style w:type="character" w:customStyle="1" w:styleId="WW8Num48z3">
    <w:name w:val="WW8Num48z3"/>
    <w:rsid w:val="00D51A8B"/>
  </w:style>
  <w:style w:type="character" w:customStyle="1" w:styleId="WW8Num48z4">
    <w:name w:val="WW8Num48z4"/>
    <w:rsid w:val="00D51A8B"/>
  </w:style>
  <w:style w:type="character" w:customStyle="1" w:styleId="WW8Num48z5">
    <w:name w:val="WW8Num48z5"/>
    <w:rsid w:val="00D51A8B"/>
  </w:style>
  <w:style w:type="character" w:customStyle="1" w:styleId="WW8Num48z6">
    <w:name w:val="WW8Num48z6"/>
    <w:rsid w:val="00D51A8B"/>
  </w:style>
  <w:style w:type="character" w:customStyle="1" w:styleId="WW8Num48z7">
    <w:name w:val="WW8Num48z7"/>
    <w:rsid w:val="00D51A8B"/>
  </w:style>
  <w:style w:type="character" w:customStyle="1" w:styleId="WW8Num48z8">
    <w:name w:val="WW8Num48z8"/>
    <w:rsid w:val="00D51A8B"/>
  </w:style>
  <w:style w:type="character" w:customStyle="1" w:styleId="WW8Num49z0">
    <w:name w:val="WW8Num49z0"/>
    <w:rsid w:val="00D51A8B"/>
    <w:rPr>
      <w:rFonts w:ascii="Calibri" w:hAnsi="Calibri" w:cs="Arial"/>
      <w:sz w:val="20"/>
      <w:szCs w:val="20"/>
    </w:rPr>
  </w:style>
  <w:style w:type="character" w:customStyle="1" w:styleId="WW8Num49z1">
    <w:name w:val="WW8Num49z1"/>
    <w:rsid w:val="00D51A8B"/>
  </w:style>
  <w:style w:type="character" w:customStyle="1" w:styleId="WW8Num49z2">
    <w:name w:val="WW8Num49z2"/>
    <w:rsid w:val="00D51A8B"/>
  </w:style>
  <w:style w:type="character" w:customStyle="1" w:styleId="WW8Num49z3">
    <w:name w:val="WW8Num49z3"/>
    <w:rsid w:val="00D51A8B"/>
  </w:style>
  <w:style w:type="character" w:customStyle="1" w:styleId="WW8Num49z4">
    <w:name w:val="WW8Num49z4"/>
    <w:rsid w:val="00D51A8B"/>
  </w:style>
  <w:style w:type="character" w:customStyle="1" w:styleId="WW8Num49z5">
    <w:name w:val="WW8Num49z5"/>
    <w:rsid w:val="00D51A8B"/>
  </w:style>
  <w:style w:type="character" w:customStyle="1" w:styleId="WW8Num49z6">
    <w:name w:val="WW8Num49z6"/>
    <w:rsid w:val="00D51A8B"/>
  </w:style>
  <w:style w:type="character" w:customStyle="1" w:styleId="WW8Num49z7">
    <w:name w:val="WW8Num49z7"/>
    <w:rsid w:val="00D51A8B"/>
  </w:style>
  <w:style w:type="character" w:customStyle="1" w:styleId="WW8Num49z8">
    <w:name w:val="WW8Num49z8"/>
    <w:rsid w:val="00D51A8B"/>
  </w:style>
  <w:style w:type="character" w:customStyle="1" w:styleId="WW8Num50z0">
    <w:name w:val="WW8Num50z0"/>
    <w:rsid w:val="00D51A8B"/>
    <w:rPr>
      <w:rFonts w:ascii="Calibri" w:hAnsi="Calibri" w:cs="Calibri"/>
      <w:sz w:val="20"/>
      <w:szCs w:val="20"/>
    </w:rPr>
  </w:style>
  <w:style w:type="character" w:customStyle="1" w:styleId="WW8Num50z1">
    <w:name w:val="WW8Num50z1"/>
    <w:rsid w:val="00D51A8B"/>
    <w:rPr>
      <w:rFonts w:ascii="Calibri" w:hAnsi="Calibri" w:cs="Calibri"/>
      <w:sz w:val="20"/>
      <w:szCs w:val="20"/>
    </w:rPr>
  </w:style>
  <w:style w:type="character" w:customStyle="1" w:styleId="WW8Num50z2">
    <w:name w:val="WW8Num50z2"/>
    <w:rsid w:val="00D51A8B"/>
  </w:style>
  <w:style w:type="character" w:customStyle="1" w:styleId="WW8Num50z3">
    <w:name w:val="WW8Num50z3"/>
    <w:rsid w:val="00D51A8B"/>
  </w:style>
  <w:style w:type="character" w:customStyle="1" w:styleId="WW8Num50z4">
    <w:name w:val="WW8Num50z4"/>
    <w:rsid w:val="00D51A8B"/>
  </w:style>
  <w:style w:type="character" w:customStyle="1" w:styleId="WW8Num50z5">
    <w:name w:val="WW8Num50z5"/>
    <w:rsid w:val="00D51A8B"/>
  </w:style>
  <w:style w:type="character" w:customStyle="1" w:styleId="WW8Num50z6">
    <w:name w:val="WW8Num50z6"/>
    <w:rsid w:val="00D51A8B"/>
  </w:style>
  <w:style w:type="character" w:customStyle="1" w:styleId="WW8Num50z7">
    <w:name w:val="WW8Num50z7"/>
    <w:rsid w:val="00D51A8B"/>
  </w:style>
  <w:style w:type="character" w:customStyle="1" w:styleId="WW8Num50z8">
    <w:name w:val="WW8Num50z8"/>
    <w:rsid w:val="00D51A8B"/>
  </w:style>
  <w:style w:type="character" w:customStyle="1" w:styleId="WW8Num51z0">
    <w:name w:val="WW8Num51z0"/>
    <w:rsid w:val="00D51A8B"/>
    <w:rPr>
      <w:rFonts w:ascii="Calibri" w:hAnsi="Calibri" w:cs="Calibri"/>
      <w:sz w:val="20"/>
      <w:szCs w:val="20"/>
    </w:rPr>
  </w:style>
  <w:style w:type="character" w:customStyle="1" w:styleId="WW8Num51z1">
    <w:name w:val="WW8Num51z1"/>
    <w:rsid w:val="00D51A8B"/>
    <w:rPr>
      <w:rFonts w:hint="default"/>
    </w:rPr>
  </w:style>
  <w:style w:type="character" w:customStyle="1" w:styleId="WW8Num51z2">
    <w:name w:val="WW8Num51z2"/>
    <w:rsid w:val="00D51A8B"/>
  </w:style>
  <w:style w:type="character" w:customStyle="1" w:styleId="WW8Num51z3">
    <w:name w:val="WW8Num51z3"/>
    <w:rsid w:val="00D51A8B"/>
  </w:style>
  <w:style w:type="character" w:customStyle="1" w:styleId="WW8Num51z4">
    <w:name w:val="WW8Num51z4"/>
    <w:rsid w:val="00D51A8B"/>
  </w:style>
  <w:style w:type="character" w:customStyle="1" w:styleId="WW8Num51z5">
    <w:name w:val="WW8Num51z5"/>
    <w:rsid w:val="00D51A8B"/>
  </w:style>
  <w:style w:type="character" w:customStyle="1" w:styleId="WW8Num51z6">
    <w:name w:val="WW8Num51z6"/>
    <w:rsid w:val="00D51A8B"/>
  </w:style>
  <w:style w:type="character" w:customStyle="1" w:styleId="WW8Num51z7">
    <w:name w:val="WW8Num51z7"/>
    <w:rsid w:val="00D51A8B"/>
  </w:style>
  <w:style w:type="character" w:customStyle="1" w:styleId="WW8Num51z8">
    <w:name w:val="WW8Num51z8"/>
    <w:rsid w:val="00D51A8B"/>
  </w:style>
  <w:style w:type="character" w:customStyle="1" w:styleId="WW8Num52z0">
    <w:name w:val="WW8Num52z0"/>
    <w:rsid w:val="00D51A8B"/>
    <w:rPr>
      <w:rFonts w:ascii="Calibri" w:hAnsi="Calibri" w:cs="Arial"/>
      <w:sz w:val="20"/>
      <w:szCs w:val="20"/>
      <w:lang w:val="pl-PL" w:eastAsia="en-US"/>
    </w:rPr>
  </w:style>
  <w:style w:type="character" w:customStyle="1" w:styleId="WW8Num52z1">
    <w:name w:val="WW8Num52z1"/>
    <w:rsid w:val="00D51A8B"/>
  </w:style>
  <w:style w:type="character" w:customStyle="1" w:styleId="WW8Num52z2">
    <w:name w:val="WW8Num52z2"/>
    <w:rsid w:val="00D51A8B"/>
  </w:style>
  <w:style w:type="character" w:customStyle="1" w:styleId="WW8Num52z3">
    <w:name w:val="WW8Num52z3"/>
    <w:rsid w:val="00D51A8B"/>
  </w:style>
  <w:style w:type="character" w:customStyle="1" w:styleId="WW8Num52z4">
    <w:name w:val="WW8Num52z4"/>
    <w:rsid w:val="00D51A8B"/>
  </w:style>
  <w:style w:type="character" w:customStyle="1" w:styleId="WW8Num52z5">
    <w:name w:val="WW8Num52z5"/>
    <w:rsid w:val="00D51A8B"/>
  </w:style>
  <w:style w:type="character" w:customStyle="1" w:styleId="WW8Num52z6">
    <w:name w:val="WW8Num52z6"/>
    <w:rsid w:val="00D51A8B"/>
  </w:style>
  <w:style w:type="character" w:customStyle="1" w:styleId="WW8Num52z7">
    <w:name w:val="WW8Num52z7"/>
    <w:rsid w:val="00D51A8B"/>
  </w:style>
  <w:style w:type="character" w:customStyle="1" w:styleId="WW8Num52z8">
    <w:name w:val="WW8Num52z8"/>
    <w:rsid w:val="00D51A8B"/>
  </w:style>
  <w:style w:type="character" w:customStyle="1" w:styleId="WW8Num53z0">
    <w:name w:val="WW8Num53z0"/>
    <w:rsid w:val="00D51A8B"/>
    <w:rPr>
      <w:rFonts w:ascii="Calibri" w:hAnsi="Calibri" w:cs="Calibri"/>
      <w:sz w:val="20"/>
      <w:szCs w:val="20"/>
    </w:rPr>
  </w:style>
  <w:style w:type="character" w:customStyle="1" w:styleId="WW8Num53z1">
    <w:name w:val="WW8Num53z1"/>
    <w:rsid w:val="00D51A8B"/>
  </w:style>
  <w:style w:type="character" w:customStyle="1" w:styleId="WW8Num53z2">
    <w:name w:val="WW8Num53z2"/>
    <w:rsid w:val="00D51A8B"/>
  </w:style>
  <w:style w:type="character" w:customStyle="1" w:styleId="WW8Num53z3">
    <w:name w:val="WW8Num53z3"/>
    <w:rsid w:val="00D51A8B"/>
  </w:style>
  <w:style w:type="character" w:customStyle="1" w:styleId="WW8Num53z4">
    <w:name w:val="WW8Num53z4"/>
    <w:rsid w:val="00D51A8B"/>
  </w:style>
  <w:style w:type="character" w:customStyle="1" w:styleId="WW8Num53z5">
    <w:name w:val="WW8Num53z5"/>
    <w:rsid w:val="00D51A8B"/>
  </w:style>
  <w:style w:type="character" w:customStyle="1" w:styleId="WW8Num53z6">
    <w:name w:val="WW8Num53z6"/>
    <w:rsid w:val="00D51A8B"/>
  </w:style>
  <w:style w:type="character" w:customStyle="1" w:styleId="WW8Num53z7">
    <w:name w:val="WW8Num53z7"/>
    <w:rsid w:val="00D51A8B"/>
  </w:style>
  <w:style w:type="character" w:customStyle="1" w:styleId="WW8Num53z8">
    <w:name w:val="WW8Num53z8"/>
    <w:rsid w:val="00D51A8B"/>
  </w:style>
  <w:style w:type="character" w:customStyle="1" w:styleId="Domylnaczcionkaakapitu2">
    <w:name w:val="Domyślna czcionka akapitu2"/>
    <w:rsid w:val="00D51A8B"/>
  </w:style>
  <w:style w:type="character" w:customStyle="1" w:styleId="WW8Num3z1">
    <w:name w:val="WW8Num3z1"/>
    <w:rsid w:val="00D51A8B"/>
  </w:style>
  <w:style w:type="character" w:customStyle="1" w:styleId="WW8Num3z2">
    <w:name w:val="WW8Num3z2"/>
    <w:rsid w:val="00D51A8B"/>
  </w:style>
  <w:style w:type="character" w:customStyle="1" w:styleId="WW8Num3z3">
    <w:name w:val="WW8Num3z3"/>
    <w:rsid w:val="00D51A8B"/>
  </w:style>
  <w:style w:type="character" w:customStyle="1" w:styleId="WW8Num3z4">
    <w:name w:val="WW8Num3z4"/>
    <w:rsid w:val="00D51A8B"/>
  </w:style>
  <w:style w:type="character" w:customStyle="1" w:styleId="WW8Num3z5">
    <w:name w:val="WW8Num3z5"/>
    <w:rsid w:val="00D51A8B"/>
  </w:style>
  <w:style w:type="character" w:customStyle="1" w:styleId="WW8Num3z6">
    <w:name w:val="WW8Num3z6"/>
    <w:rsid w:val="00D51A8B"/>
  </w:style>
  <w:style w:type="character" w:customStyle="1" w:styleId="WW8Num3z7">
    <w:name w:val="WW8Num3z7"/>
    <w:rsid w:val="00D51A8B"/>
  </w:style>
  <w:style w:type="character" w:customStyle="1" w:styleId="WW8Num3z8">
    <w:name w:val="WW8Num3z8"/>
    <w:rsid w:val="00D51A8B"/>
  </w:style>
  <w:style w:type="character" w:customStyle="1" w:styleId="WW8Num4z1">
    <w:name w:val="WW8Num4z1"/>
    <w:rsid w:val="00D51A8B"/>
    <w:rPr>
      <w:rFonts w:hint="default"/>
    </w:rPr>
  </w:style>
  <w:style w:type="character" w:customStyle="1" w:styleId="WW8Num4z2">
    <w:name w:val="WW8Num4z2"/>
    <w:rsid w:val="00D51A8B"/>
  </w:style>
  <w:style w:type="character" w:customStyle="1" w:styleId="WW8Num4z3">
    <w:name w:val="WW8Num4z3"/>
    <w:rsid w:val="00D51A8B"/>
  </w:style>
  <w:style w:type="character" w:customStyle="1" w:styleId="WW8Num4z4">
    <w:name w:val="WW8Num4z4"/>
    <w:rsid w:val="00D51A8B"/>
  </w:style>
  <w:style w:type="character" w:customStyle="1" w:styleId="WW8Num4z5">
    <w:name w:val="WW8Num4z5"/>
    <w:rsid w:val="00D51A8B"/>
  </w:style>
  <w:style w:type="character" w:customStyle="1" w:styleId="WW8Num4z6">
    <w:name w:val="WW8Num4z6"/>
    <w:rsid w:val="00D51A8B"/>
    <w:rPr>
      <w:rFonts w:eastAsia="Calibri"/>
      <w:b/>
    </w:rPr>
  </w:style>
  <w:style w:type="character" w:customStyle="1" w:styleId="WW8Num4z7">
    <w:name w:val="WW8Num4z7"/>
    <w:rsid w:val="00D51A8B"/>
  </w:style>
  <w:style w:type="character" w:customStyle="1" w:styleId="WW8Num4z8">
    <w:name w:val="WW8Num4z8"/>
    <w:rsid w:val="00D51A8B"/>
  </w:style>
  <w:style w:type="character" w:customStyle="1" w:styleId="WW8Num5z1">
    <w:name w:val="WW8Num5z1"/>
    <w:rsid w:val="00D51A8B"/>
  </w:style>
  <w:style w:type="character" w:customStyle="1" w:styleId="WW8Num5z2">
    <w:name w:val="WW8Num5z2"/>
    <w:rsid w:val="00D51A8B"/>
  </w:style>
  <w:style w:type="character" w:customStyle="1" w:styleId="WW8Num5z3">
    <w:name w:val="WW8Num5z3"/>
    <w:rsid w:val="00D51A8B"/>
  </w:style>
  <w:style w:type="character" w:customStyle="1" w:styleId="WW8Num5z4">
    <w:name w:val="WW8Num5z4"/>
    <w:rsid w:val="00D51A8B"/>
  </w:style>
  <w:style w:type="character" w:customStyle="1" w:styleId="WW8Num5z5">
    <w:name w:val="WW8Num5z5"/>
    <w:rsid w:val="00D51A8B"/>
  </w:style>
  <w:style w:type="character" w:customStyle="1" w:styleId="WW8Num5z6">
    <w:name w:val="WW8Num5z6"/>
    <w:rsid w:val="00D51A8B"/>
  </w:style>
  <w:style w:type="character" w:customStyle="1" w:styleId="WW8Num5z7">
    <w:name w:val="WW8Num5z7"/>
    <w:rsid w:val="00D51A8B"/>
  </w:style>
  <w:style w:type="character" w:customStyle="1" w:styleId="WW8Num5z8">
    <w:name w:val="WW8Num5z8"/>
    <w:rsid w:val="00D51A8B"/>
  </w:style>
  <w:style w:type="character" w:customStyle="1" w:styleId="WW8Num6z1">
    <w:name w:val="WW8Num6z1"/>
    <w:rsid w:val="00D51A8B"/>
  </w:style>
  <w:style w:type="character" w:customStyle="1" w:styleId="WW8Num6z2">
    <w:name w:val="WW8Num6z2"/>
    <w:rsid w:val="00D51A8B"/>
  </w:style>
  <w:style w:type="character" w:customStyle="1" w:styleId="WW8Num6z3">
    <w:name w:val="WW8Num6z3"/>
    <w:rsid w:val="00D51A8B"/>
  </w:style>
  <w:style w:type="character" w:customStyle="1" w:styleId="WW8Num6z4">
    <w:name w:val="WW8Num6z4"/>
    <w:rsid w:val="00D51A8B"/>
  </w:style>
  <w:style w:type="character" w:customStyle="1" w:styleId="WW8Num6z5">
    <w:name w:val="WW8Num6z5"/>
    <w:rsid w:val="00D51A8B"/>
  </w:style>
  <w:style w:type="character" w:customStyle="1" w:styleId="WW8Num6z6">
    <w:name w:val="WW8Num6z6"/>
    <w:rsid w:val="00D51A8B"/>
  </w:style>
  <w:style w:type="character" w:customStyle="1" w:styleId="WW8Num6z7">
    <w:name w:val="WW8Num6z7"/>
    <w:rsid w:val="00D51A8B"/>
  </w:style>
  <w:style w:type="character" w:customStyle="1" w:styleId="WW8Num6z8">
    <w:name w:val="WW8Num6z8"/>
    <w:rsid w:val="00D51A8B"/>
  </w:style>
  <w:style w:type="character" w:customStyle="1" w:styleId="WW8Num8z1">
    <w:name w:val="WW8Num8z1"/>
    <w:rsid w:val="00D51A8B"/>
    <w:rPr>
      <w:rFonts w:ascii="Times New Roman" w:eastAsia="Times New Roman" w:hAnsi="Times New Roman" w:cs="Times New Roman" w:hint="default"/>
      <w:color w:val="000000"/>
    </w:rPr>
  </w:style>
  <w:style w:type="character" w:customStyle="1" w:styleId="WW8Num8z2">
    <w:name w:val="WW8Num8z2"/>
    <w:rsid w:val="00D51A8B"/>
  </w:style>
  <w:style w:type="character" w:customStyle="1" w:styleId="WW8Num8z3">
    <w:name w:val="WW8Num8z3"/>
    <w:rsid w:val="00D51A8B"/>
  </w:style>
  <w:style w:type="character" w:customStyle="1" w:styleId="WW8Num8z4">
    <w:name w:val="WW8Num8z4"/>
    <w:rsid w:val="00D51A8B"/>
  </w:style>
  <w:style w:type="character" w:customStyle="1" w:styleId="WW8Num8z5">
    <w:name w:val="WW8Num8z5"/>
    <w:rsid w:val="00D51A8B"/>
  </w:style>
  <w:style w:type="character" w:customStyle="1" w:styleId="WW8Num8z6">
    <w:name w:val="WW8Num8z6"/>
    <w:rsid w:val="00D51A8B"/>
  </w:style>
  <w:style w:type="character" w:customStyle="1" w:styleId="WW8Num8z7">
    <w:name w:val="WW8Num8z7"/>
    <w:rsid w:val="00D51A8B"/>
  </w:style>
  <w:style w:type="character" w:customStyle="1" w:styleId="WW8Num8z8">
    <w:name w:val="WW8Num8z8"/>
    <w:rsid w:val="00D51A8B"/>
  </w:style>
  <w:style w:type="character" w:customStyle="1" w:styleId="WW8Num9z1">
    <w:name w:val="WW8Num9z1"/>
    <w:rsid w:val="00D51A8B"/>
  </w:style>
  <w:style w:type="character" w:customStyle="1" w:styleId="WW8Num9z2">
    <w:name w:val="WW8Num9z2"/>
    <w:rsid w:val="00D51A8B"/>
  </w:style>
  <w:style w:type="character" w:customStyle="1" w:styleId="WW8Num9z3">
    <w:name w:val="WW8Num9z3"/>
    <w:rsid w:val="00D51A8B"/>
  </w:style>
  <w:style w:type="character" w:customStyle="1" w:styleId="WW8Num9z4">
    <w:name w:val="WW8Num9z4"/>
    <w:rsid w:val="00D51A8B"/>
  </w:style>
  <w:style w:type="character" w:customStyle="1" w:styleId="WW8Num9z5">
    <w:name w:val="WW8Num9z5"/>
    <w:rsid w:val="00D51A8B"/>
  </w:style>
  <w:style w:type="character" w:customStyle="1" w:styleId="WW8Num9z6">
    <w:name w:val="WW8Num9z6"/>
    <w:rsid w:val="00D51A8B"/>
  </w:style>
  <w:style w:type="character" w:customStyle="1" w:styleId="WW8Num9z7">
    <w:name w:val="WW8Num9z7"/>
    <w:rsid w:val="00D51A8B"/>
  </w:style>
  <w:style w:type="character" w:customStyle="1" w:styleId="WW8Num9z8">
    <w:name w:val="WW8Num9z8"/>
    <w:rsid w:val="00D51A8B"/>
  </w:style>
  <w:style w:type="character" w:customStyle="1" w:styleId="WW8Num10z1">
    <w:name w:val="WW8Num10z1"/>
    <w:rsid w:val="00D51A8B"/>
    <w:rPr>
      <w:rFonts w:ascii="Courier New" w:hAnsi="Courier New" w:cs="Courier New" w:hint="default"/>
    </w:rPr>
  </w:style>
  <w:style w:type="character" w:customStyle="1" w:styleId="WW8Num10z2">
    <w:name w:val="WW8Num10z2"/>
    <w:rsid w:val="00D51A8B"/>
    <w:rPr>
      <w:rFonts w:ascii="Wingdings" w:hAnsi="Wingdings" w:cs="Wingdings" w:hint="default"/>
    </w:rPr>
  </w:style>
  <w:style w:type="character" w:customStyle="1" w:styleId="WW8Num10z3">
    <w:name w:val="WW8Num10z3"/>
    <w:rsid w:val="00D51A8B"/>
    <w:rPr>
      <w:rFonts w:ascii="Symbol" w:hAnsi="Symbol" w:cs="Symbol" w:hint="default"/>
    </w:rPr>
  </w:style>
  <w:style w:type="character" w:customStyle="1" w:styleId="WW8Num11z1">
    <w:name w:val="WW8Num11z1"/>
    <w:rsid w:val="00D51A8B"/>
  </w:style>
  <w:style w:type="character" w:customStyle="1" w:styleId="WW8Num11z2">
    <w:name w:val="WW8Num11z2"/>
    <w:rsid w:val="00D51A8B"/>
  </w:style>
  <w:style w:type="character" w:customStyle="1" w:styleId="WW8Num11z3">
    <w:name w:val="WW8Num11z3"/>
    <w:rsid w:val="00D51A8B"/>
  </w:style>
  <w:style w:type="character" w:customStyle="1" w:styleId="WW8Num11z4">
    <w:name w:val="WW8Num11z4"/>
    <w:rsid w:val="00D51A8B"/>
  </w:style>
  <w:style w:type="character" w:customStyle="1" w:styleId="WW8Num11z5">
    <w:name w:val="WW8Num11z5"/>
    <w:rsid w:val="00D51A8B"/>
  </w:style>
  <w:style w:type="character" w:customStyle="1" w:styleId="WW8Num11z6">
    <w:name w:val="WW8Num11z6"/>
    <w:rsid w:val="00D51A8B"/>
  </w:style>
  <w:style w:type="character" w:customStyle="1" w:styleId="WW8Num11z7">
    <w:name w:val="WW8Num11z7"/>
    <w:rsid w:val="00D51A8B"/>
  </w:style>
  <w:style w:type="character" w:customStyle="1" w:styleId="WW8Num11z8">
    <w:name w:val="WW8Num11z8"/>
    <w:rsid w:val="00D51A8B"/>
  </w:style>
  <w:style w:type="character" w:customStyle="1" w:styleId="WW8Num12z1">
    <w:name w:val="WW8Num12z1"/>
    <w:rsid w:val="00D51A8B"/>
  </w:style>
  <w:style w:type="character" w:customStyle="1" w:styleId="WW8Num12z2">
    <w:name w:val="WW8Num12z2"/>
    <w:rsid w:val="00D51A8B"/>
  </w:style>
  <w:style w:type="character" w:customStyle="1" w:styleId="WW8Num12z3">
    <w:name w:val="WW8Num12z3"/>
    <w:rsid w:val="00D51A8B"/>
  </w:style>
  <w:style w:type="character" w:customStyle="1" w:styleId="WW8Num12z4">
    <w:name w:val="WW8Num12z4"/>
    <w:rsid w:val="00D51A8B"/>
  </w:style>
  <w:style w:type="character" w:customStyle="1" w:styleId="WW8Num12z5">
    <w:name w:val="WW8Num12z5"/>
    <w:rsid w:val="00D51A8B"/>
  </w:style>
  <w:style w:type="character" w:customStyle="1" w:styleId="WW8Num12z6">
    <w:name w:val="WW8Num12z6"/>
    <w:rsid w:val="00D51A8B"/>
  </w:style>
  <w:style w:type="character" w:customStyle="1" w:styleId="WW8Num12z7">
    <w:name w:val="WW8Num12z7"/>
    <w:rsid w:val="00D51A8B"/>
  </w:style>
  <w:style w:type="character" w:customStyle="1" w:styleId="WW8Num12z8">
    <w:name w:val="WW8Num12z8"/>
    <w:rsid w:val="00D51A8B"/>
  </w:style>
  <w:style w:type="character" w:customStyle="1" w:styleId="WW8Num13z1">
    <w:name w:val="WW8Num13z1"/>
    <w:rsid w:val="00D51A8B"/>
  </w:style>
  <w:style w:type="character" w:customStyle="1" w:styleId="WW8Num13z2">
    <w:name w:val="WW8Num13z2"/>
    <w:rsid w:val="00D51A8B"/>
  </w:style>
  <w:style w:type="character" w:customStyle="1" w:styleId="WW8Num13z3">
    <w:name w:val="WW8Num13z3"/>
    <w:rsid w:val="00D51A8B"/>
  </w:style>
  <w:style w:type="character" w:customStyle="1" w:styleId="WW8Num13z4">
    <w:name w:val="WW8Num13z4"/>
    <w:rsid w:val="00D51A8B"/>
  </w:style>
  <w:style w:type="character" w:customStyle="1" w:styleId="WW8Num13z5">
    <w:name w:val="WW8Num13z5"/>
    <w:rsid w:val="00D51A8B"/>
  </w:style>
  <w:style w:type="character" w:customStyle="1" w:styleId="WW8Num13z6">
    <w:name w:val="WW8Num13z6"/>
    <w:rsid w:val="00D51A8B"/>
  </w:style>
  <w:style w:type="character" w:customStyle="1" w:styleId="WW8Num13z7">
    <w:name w:val="WW8Num13z7"/>
    <w:rsid w:val="00D51A8B"/>
  </w:style>
  <w:style w:type="character" w:customStyle="1" w:styleId="WW8Num13z8">
    <w:name w:val="WW8Num13z8"/>
    <w:rsid w:val="00D51A8B"/>
  </w:style>
  <w:style w:type="character" w:customStyle="1" w:styleId="WW8Num14z1">
    <w:name w:val="WW8Num14z1"/>
    <w:rsid w:val="00D51A8B"/>
  </w:style>
  <w:style w:type="character" w:customStyle="1" w:styleId="WW8Num14z2">
    <w:name w:val="WW8Num14z2"/>
    <w:rsid w:val="00D51A8B"/>
  </w:style>
  <w:style w:type="character" w:customStyle="1" w:styleId="WW8Num14z3">
    <w:name w:val="WW8Num14z3"/>
    <w:rsid w:val="00D51A8B"/>
  </w:style>
  <w:style w:type="character" w:customStyle="1" w:styleId="WW8Num14z4">
    <w:name w:val="WW8Num14z4"/>
    <w:rsid w:val="00D51A8B"/>
  </w:style>
  <w:style w:type="character" w:customStyle="1" w:styleId="WW8Num14z5">
    <w:name w:val="WW8Num14z5"/>
    <w:rsid w:val="00D51A8B"/>
  </w:style>
  <w:style w:type="character" w:customStyle="1" w:styleId="WW8Num14z6">
    <w:name w:val="WW8Num14z6"/>
    <w:rsid w:val="00D51A8B"/>
  </w:style>
  <w:style w:type="character" w:customStyle="1" w:styleId="WW8Num14z7">
    <w:name w:val="WW8Num14z7"/>
    <w:rsid w:val="00D51A8B"/>
  </w:style>
  <w:style w:type="character" w:customStyle="1" w:styleId="WW8Num14z8">
    <w:name w:val="WW8Num14z8"/>
    <w:rsid w:val="00D51A8B"/>
  </w:style>
  <w:style w:type="character" w:customStyle="1" w:styleId="WW8Num15z2">
    <w:name w:val="WW8Num15z2"/>
    <w:rsid w:val="00D51A8B"/>
    <w:rPr>
      <w:rFonts w:ascii="Wingdings" w:hAnsi="Wingdings" w:cs="Wingdings" w:hint="default"/>
    </w:rPr>
  </w:style>
  <w:style w:type="character" w:customStyle="1" w:styleId="WW8Num15z3">
    <w:name w:val="WW8Num15z3"/>
    <w:rsid w:val="00D51A8B"/>
    <w:rPr>
      <w:rFonts w:ascii="Symbol" w:hAnsi="Symbol" w:cs="Symbol" w:hint="default"/>
    </w:rPr>
  </w:style>
  <w:style w:type="character" w:customStyle="1" w:styleId="WW8Num16z1">
    <w:name w:val="WW8Num16z1"/>
    <w:rsid w:val="00D51A8B"/>
    <w:rPr>
      <w:rFonts w:hint="default"/>
      <w:b/>
    </w:rPr>
  </w:style>
  <w:style w:type="character" w:customStyle="1" w:styleId="WW8Num17z2">
    <w:name w:val="WW8Num17z2"/>
    <w:rsid w:val="00D51A8B"/>
  </w:style>
  <w:style w:type="character" w:customStyle="1" w:styleId="WW8Num17z4">
    <w:name w:val="WW8Num17z4"/>
    <w:rsid w:val="00D51A8B"/>
  </w:style>
  <w:style w:type="character" w:customStyle="1" w:styleId="WW8Num17z5">
    <w:name w:val="WW8Num17z5"/>
    <w:rsid w:val="00D51A8B"/>
  </w:style>
  <w:style w:type="character" w:customStyle="1" w:styleId="WW8Num17z7">
    <w:name w:val="WW8Num17z7"/>
    <w:rsid w:val="00D51A8B"/>
  </w:style>
  <w:style w:type="character" w:customStyle="1" w:styleId="WW8Num17z8">
    <w:name w:val="WW8Num17z8"/>
    <w:rsid w:val="00D51A8B"/>
  </w:style>
  <w:style w:type="character" w:customStyle="1" w:styleId="WW8Num18z1">
    <w:name w:val="WW8Num18z1"/>
    <w:rsid w:val="00D51A8B"/>
    <w:rPr>
      <w:rFonts w:ascii="Times New Roman" w:hAnsi="Times New Roman" w:cs="Times New Roman" w:hint="default"/>
    </w:rPr>
  </w:style>
  <w:style w:type="character" w:customStyle="1" w:styleId="WW8Num18z3">
    <w:name w:val="WW8Num18z3"/>
    <w:rsid w:val="00D51A8B"/>
    <w:rPr>
      <w:strike w:val="0"/>
      <w:dstrike w:val="0"/>
    </w:rPr>
  </w:style>
  <w:style w:type="character" w:customStyle="1" w:styleId="WW8Num18z6">
    <w:name w:val="WW8Num18z6"/>
    <w:rsid w:val="00D51A8B"/>
    <w:rPr>
      <w:b w:val="0"/>
      <w:bCs/>
      <w:color w:val="auto"/>
    </w:rPr>
  </w:style>
  <w:style w:type="character" w:customStyle="1" w:styleId="WW8Num19z1">
    <w:name w:val="WW8Num19z1"/>
    <w:rsid w:val="00D51A8B"/>
  </w:style>
  <w:style w:type="character" w:customStyle="1" w:styleId="WW8Num19z2">
    <w:name w:val="WW8Num19z2"/>
    <w:rsid w:val="00D51A8B"/>
  </w:style>
  <w:style w:type="character" w:customStyle="1" w:styleId="WW8Num19z3">
    <w:name w:val="WW8Num19z3"/>
    <w:rsid w:val="00D51A8B"/>
  </w:style>
  <w:style w:type="character" w:customStyle="1" w:styleId="WW8Num19z4">
    <w:name w:val="WW8Num19z4"/>
    <w:rsid w:val="00D51A8B"/>
  </w:style>
  <w:style w:type="character" w:customStyle="1" w:styleId="WW8Num19z5">
    <w:name w:val="WW8Num19z5"/>
    <w:rsid w:val="00D51A8B"/>
  </w:style>
  <w:style w:type="character" w:customStyle="1" w:styleId="WW8Num19z6">
    <w:name w:val="WW8Num19z6"/>
    <w:rsid w:val="00D51A8B"/>
  </w:style>
  <w:style w:type="character" w:customStyle="1" w:styleId="WW8Num19z7">
    <w:name w:val="WW8Num19z7"/>
    <w:rsid w:val="00D51A8B"/>
  </w:style>
  <w:style w:type="character" w:customStyle="1" w:styleId="WW8Num19z8">
    <w:name w:val="WW8Num19z8"/>
    <w:rsid w:val="00D51A8B"/>
  </w:style>
  <w:style w:type="character" w:customStyle="1" w:styleId="WW8Num20z1">
    <w:name w:val="WW8Num20z1"/>
    <w:rsid w:val="00D51A8B"/>
  </w:style>
  <w:style w:type="character" w:customStyle="1" w:styleId="WW8Num20z2">
    <w:name w:val="WW8Num20z2"/>
    <w:rsid w:val="00D51A8B"/>
  </w:style>
  <w:style w:type="character" w:customStyle="1" w:styleId="WW8Num20z3">
    <w:name w:val="WW8Num20z3"/>
    <w:rsid w:val="00D51A8B"/>
  </w:style>
  <w:style w:type="character" w:customStyle="1" w:styleId="WW8Num20z4">
    <w:name w:val="WW8Num20z4"/>
    <w:rsid w:val="00D51A8B"/>
  </w:style>
  <w:style w:type="character" w:customStyle="1" w:styleId="WW8Num20z5">
    <w:name w:val="WW8Num20z5"/>
    <w:rsid w:val="00D51A8B"/>
  </w:style>
  <w:style w:type="character" w:customStyle="1" w:styleId="WW8Num20z6">
    <w:name w:val="WW8Num20z6"/>
    <w:rsid w:val="00D51A8B"/>
  </w:style>
  <w:style w:type="character" w:customStyle="1" w:styleId="WW8Num20z7">
    <w:name w:val="WW8Num20z7"/>
    <w:rsid w:val="00D51A8B"/>
  </w:style>
  <w:style w:type="character" w:customStyle="1" w:styleId="WW8Num20z8">
    <w:name w:val="WW8Num20z8"/>
    <w:rsid w:val="00D51A8B"/>
  </w:style>
  <w:style w:type="character" w:customStyle="1" w:styleId="WW8Num22z1">
    <w:name w:val="WW8Num22z1"/>
    <w:rsid w:val="00D51A8B"/>
    <w:rPr>
      <w:rFonts w:ascii="Courier New" w:hAnsi="Courier New" w:cs="Courier New" w:hint="default"/>
    </w:rPr>
  </w:style>
  <w:style w:type="character" w:customStyle="1" w:styleId="WW8Num22z2">
    <w:name w:val="WW8Num22z2"/>
    <w:rsid w:val="00D51A8B"/>
    <w:rPr>
      <w:rFonts w:ascii="Wingdings" w:hAnsi="Wingdings" w:cs="Wingdings" w:hint="default"/>
    </w:rPr>
  </w:style>
  <w:style w:type="character" w:customStyle="1" w:styleId="WW8Num22z3">
    <w:name w:val="WW8Num22z3"/>
    <w:rsid w:val="00D51A8B"/>
    <w:rPr>
      <w:rFonts w:ascii="Symbol" w:hAnsi="Symbol" w:cs="Symbol" w:hint="default"/>
    </w:rPr>
  </w:style>
  <w:style w:type="character" w:customStyle="1" w:styleId="WW8Num24z1">
    <w:name w:val="WW8Num24z1"/>
    <w:rsid w:val="00D51A8B"/>
    <w:rPr>
      <w:rFonts w:hint="default"/>
    </w:rPr>
  </w:style>
  <w:style w:type="character" w:customStyle="1" w:styleId="WW8Num25z2">
    <w:name w:val="WW8Num25z2"/>
    <w:rsid w:val="00D51A8B"/>
  </w:style>
  <w:style w:type="character" w:customStyle="1" w:styleId="WW8Num25z3">
    <w:name w:val="WW8Num25z3"/>
    <w:rsid w:val="00D51A8B"/>
  </w:style>
  <w:style w:type="character" w:customStyle="1" w:styleId="WW8Num25z4">
    <w:name w:val="WW8Num25z4"/>
    <w:rsid w:val="00D51A8B"/>
  </w:style>
  <w:style w:type="character" w:customStyle="1" w:styleId="WW8Num25z5">
    <w:name w:val="WW8Num25z5"/>
    <w:rsid w:val="00D51A8B"/>
  </w:style>
  <w:style w:type="character" w:customStyle="1" w:styleId="WW8Num25z6">
    <w:name w:val="WW8Num25z6"/>
    <w:rsid w:val="00D51A8B"/>
  </w:style>
  <w:style w:type="character" w:customStyle="1" w:styleId="WW8Num25z7">
    <w:name w:val="WW8Num25z7"/>
    <w:rsid w:val="00D51A8B"/>
  </w:style>
  <w:style w:type="character" w:customStyle="1" w:styleId="WW8Num25z8">
    <w:name w:val="WW8Num25z8"/>
    <w:rsid w:val="00D51A8B"/>
  </w:style>
  <w:style w:type="character" w:customStyle="1" w:styleId="WW8Num26z1">
    <w:name w:val="WW8Num26z1"/>
    <w:rsid w:val="00D51A8B"/>
  </w:style>
  <w:style w:type="character" w:customStyle="1" w:styleId="WW8Num26z2">
    <w:name w:val="WW8Num26z2"/>
    <w:rsid w:val="00D51A8B"/>
  </w:style>
  <w:style w:type="character" w:customStyle="1" w:styleId="WW8Num26z3">
    <w:name w:val="WW8Num26z3"/>
    <w:rsid w:val="00D51A8B"/>
  </w:style>
  <w:style w:type="character" w:customStyle="1" w:styleId="WW8Num26z4">
    <w:name w:val="WW8Num26z4"/>
    <w:rsid w:val="00D51A8B"/>
  </w:style>
  <w:style w:type="character" w:customStyle="1" w:styleId="WW8Num26z5">
    <w:name w:val="WW8Num26z5"/>
    <w:rsid w:val="00D51A8B"/>
  </w:style>
  <w:style w:type="character" w:customStyle="1" w:styleId="WW8Num26z6">
    <w:name w:val="WW8Num26z6"/>
    <w:rsid w:val="00D51A8B"/>
  </w:style>
  <w:style w:type="character" w:customStyle="1" w:styleId="WW8Num26z7">
    <w:name w:val="WW8Num26z7"/>
    <w:rsid w:val="00D51A8B"/>
  </w:style>
  <w:style w:type="character" w:customStyle="1" w:styleId="WW8Num26z8">
    <w:name w:val="WW8Num26z8"/>
    <w:rsid w:val="00D51A8B"/>
  </w:style>
  <w:style w:type="character" w:customStyle="1" w:styleId="WW8Num27z1">
    <w:name w:val="WW8Num27z1"/>
    <w:rsid w:val="00D51A8B"/>
  </w:style>
  <w:style w:type="character" w:customStyle="1" w:styleId="WW8Num27z2">
    <w:name w:val="WW8Num27z2"/>
    <w:rsid w:val="00D51A8B"/>
  </w:style>
  <w:style w:type="character" w:customStyle="1" w:styleId="WW8Num27z3">
    <w:name w:val="WW8Num27z3"/>
    <w:rsid w:val="00D51A8B"/>
  </w:style>
  <w:style w:type="character" w:customStyle="1" w:styleId="WW8Num27z5">
    <w:name w:val="WW8Num27z5"/>
    <w:rsid w:val="00D51A8B"/>
  </w:style>
  <w:style w:type="character" w:customStyle="1" w:styleId="WW8Num27z6">
    <w:name w:val="WW8Num27z6"/>
    <w:rsid w:val="00D51A8B"/>
  </w:style>
  <w:style w:type="character" w:customStyle="1" w:styleId="WW8Num27z7">
    <w:name w:val="WW8Num27z7"/>
    <w:rsid w:val="00D51A8B"/>
  </w:style>
  <w:style w:type="character" w:customStyle="1" w:styleId="WW8Num27z8">
    <w:name w:val="WW8Num27z8"/>
    <w:rsid w:val="00D51A8B"/>
  </w:style>
  <w:style w:type="character" w:customStyle="1" w:styleId="WW8Num28z1">
    <w:name w:val="WW8Num28z1"/>
    <w:rsid w:val="00D51A8B"/>
  </w:style>
  <w:style w:type="character" w:customStyle="1" w:styleId="WW8Num28z2">
    <w:name w:val="WW8Num28z2"/>
    <w:rsid w:val="00D51A8B"/>
  </w:style>
  <w:style w:type="character" w:customStyle="1" w:styleId="WW8Num28z3">
    <w:name w:val="WW8Num28z3"/>
    <w:rsid w:val="00D51A8B"/>
  </w:style>
  <w:style w:type="character" w:customStyle="1" w:styleId="WW8Num28z4">
    <w:name w:val="WW8Num28z4"/>
    <w:rsid w:val="00D51A8B"/>
  </w:style>
  <w:style w:type="character" w:customStyle="1" w:styleId="WW8Num28z5">
    <w:name w:val="WW8Num28z5"/>
    <w:rsid w:val="00D51A8B"/>
  </w:style>
  <w:style w:type="character" w:customStyle="1" w:styleId="WW8Num28z6">
    <w:name w:val="WW8Num28z6"/>
    <w:rsid w:val="00D51A8B"/>
  </w:style>
  <w:style w:type="character" w:customStyle="1" w:styleId="WW8Num28z7">
    <w:name w:val="WW8Num28z7"/>
    <w:rsid w:val="00D51A8B"/>
  </w:style>
  <w:style w:type="character" w:customStyle="1" w:styleId="WW8Num28z8">
    <w:name w:val="WW8Num28z8"/>
    <w:rsid w:val="00D51A8B"/>
  </w:style>
  <w:style w:type="character" w:customStyle="1" w:styleId="WW8Num29z1">
    <w:name w:val="WW8Num29z1"/>
    <w:rsid w:val="00D51A8B"/>
    <w:rPr>
      <w:rFonts w:ascii="Courier New" w:hAnsi="Courier New" w:cs="Times New Roman" w:hint="default"/>
    </w:rPr>
  </w:style>
  <w:style w:type="character" w:customStyle="1" w:styleId="WW8Num29z2">
    <w:name w:val="WW8Num29z2"/>
    <w:rsid w:val="00D51A8B"/>
    <w:rPr>
      <w:rFonts w:ascii="Wingdings" w:hAnsi="Wingdings" w:cs="Wingdings" w:hint="default"/>
    </w:rPr>
  </w:style>
  <w:style w:type="character" w:customStyle="1" w:styleId="WW8Num29z3">
    <w:name w:val="WW8Num29z3"/>
    <w:rsid w:val="00D51A8B"/>
    <w:rPr>
      <w:rFonts w:ascii="Symbol" w:hAnsi="Symbol" w:cs="Symbol" w:hint="default"/>
    </w:rPr>
  </w:style>
  <w:style w:type="character" w:customStyle="1" w:styleId="WW8Num30z1">
    <w:name w:val="WW8Num30z1"/>
    <w:rsid w:val="00D51A8B"/>
    <w:rPr>
      <w:rFonts w:hint="default"/>
      <w:b w:val="0"/>
    </w:rPr>
  </w:style>
  <w:style w:type="character" w:customStyle="1" w:styleId="WW8Num31z1">
    <w:name w:val="WW8Num31z1"/>
    <w:rsid w:val="00D51A8B"/>
  </w:style>
  <w:style w:type="character" w:customStyle="1" w:styleId="WW8Num31z2">
    <w:name w:val="WW8Num31z2"/>
    <w:rsid w:val="00D51A8B"/>
  </w:style>
  <w:style w:type="character" w:customStyle="1" w:styleId="WW8Num31z3">
    <w:name w:val="WW8Num31z3"/>
    <w:rsid w:val="00D51A8B"/>
  </w:style>
  <w:style w:type="character" w:customStyle="1" w:styleId="WW8Num31z4">
    <w:name w:val="WW8Num31z4"/>
    <w:rsid w:val="00D51A8B"/>
  </w:style>
  <w:style w:type="character" w:customStyle="1" w:styleId="WW8Num31z5">
    <w:name w:val="WW8Num31z5"/>
    <w:rsid w:val="00D51A8B"/>
  </w:style>
  <w:style w:type="character" w:customStyle="1" w:styleId="WW8Num31z6">
    <w:name w:val="WW8Num31z6"/>
    <w:rsid w:val="00D51A8B"/>
  </w:style>
  <w:style w:type="character" w:customStyle="1" w:styleId="WW8Num31z7">
    <w:name w:val="WW8Num31z7"/>
    <w:rsid w:val="00D51A8B"/>
  </w:style>
  <w:style w:type="character" w:customStyle="1" w:styleId="WW8Num31z8">
    <w:name w:val="WW8Num31z8"/>
    <w:rsid w:val="00D51A8B"/>
  </w:style>
  <w:style w:type="character" w:customStyle="1" w:styleId="WW8Num32z1">
    <w:name w:val="WW8Num32z1"/>
    <w:rsid w:val="00D51A8B"/>
  </w:style>
  <w:style w:type="character" w:customStyle="1" w:styleId="WW8Num32z2">
    <w:name w:val="WW8Num32z2"/>
    <w:rsid w:val="00D51A8B"/>
  </w:style>
  <w:style w:type="character" w:customStyle="1" w:styleId="WW8Num32z3">
    <w:name w:val="WW8Num32z3"/>
    <w:rsid w:val="00D51A8B"/>
  </w:style>
  <w:style w:type="character" w:customStyle="1" w:styleId="WW8Num32z4">
    <w:name w:val="WW8Num32z4"/>
    <w:rsid w:val="00D51A8B"/>
  </w:style>
  <w:style w:type="character" w:customStyle="1" w:styleId="WW8Num32z5">
    <w:name w:val="WW8Num32z5"/>
    <w:rsid w:val="00D51A8B"/>
  </w:style>
  <w:style w:type="character" w:customStyle="1" w:styleId="WW8Num32z6">
    <w:name w:val="WW8Num32z6"/>
    <w:rsid w:val="00D51A8B"/>
  </w:style>
  <w:style w:type="character" w:customStyle="1" w:styleId="WW8Num32z7">
    <w:name w:val="WW8Num32z7"/>
    <w:rsid w:val="00D51A8B"/>
  </w:style>
  <w:style w:type="character" w:customStyle="1" w:styleId="WW8Num32z8">
    <w:name w:val="WW8Num32z8"/>
    <w:rsid w:val="00D51A8B"/>
  </w:style>
  <w:style w:type="character" w:customStyle="1" w:styleId="WW8Num33z1">
    <w:name w:val="WW8Num33z1"/>
    <w:rsid w:val="00D51A8B"/>
  </w:style>
  <w:style w:type="character" w:customStyle="1" w:styleId="WW8Num33z2">
    <w:name w:val="WW8Num33z2"/>
    <w:rsid w:val="00D51A8B"/>
  </w:style>
  <w:style w:type="character" w:customStyle="1" w:styleId="WW8Num33z3">
    <w:name w:val="WW8Num33z3"/>
    <w:rsid w:val="00D51A8B"/>
  </w:style>
  <w:style w:type="character" w:customStyle="1" w:styleId="WW8Num33z4">
    <w:name w:val="WW8Num33z4"/>
    <w:rsid w:val="00D51A8B"/>
  </w:style>
  <w:style w:type="character" w:customStyle="1" w:styleId="WW8Num33z5">
    <w:name w:val="WW8Num33z5"/>
    <w:rsid w:val="00D51A8B"/>
  </w:style>
  <w:style w:type="character" w:customStyle="1" w:styleId="WW8Num33z6">
    <w:name w:val="WW8Num33z6"/>
    <w:rsid w:val="00D51A8B"/>
  </w:style>
  <w:style w:type="character" w:customStyle="1" w:styleId="WW8Num33z7">
    <w:name w:val="WW8Num33z7"/>
    <w:rsid w:val="00D51A8B"/>
  </w:style>
  <w:style w:type="character" w:customStyle="1" w:styleId="WW8Num33z8">
    <w:name w:val="WW8Num33z8"/>
    <w:rsid w:val="00D51A8B"/>
  </w:style>
  <w:style w:type="character" w:customStyle="1" w:styleId="WW8Num34z1">
    <w:name w:val="WW8Num34z1"/>
    <w:rsid w:val="00D51A8B"/>
  </w:style>
  <w:style w:type="character" w:customStyle="1" w:styleId="WW8Num34z2">
    <w:name w:val="WW8Num34z2"/>
    <w:rsid w:val="00D51A8B"/>
  </w:style>
  <w:style w:type="character" w:customStyle="1" w:styleId="WW8Num34z3">
    <w:name w:val="WW8Num34z3"/>
    <w:rsid w:val="00D51A8B"/>
  </w:style>
  <w:style w:type="character" w:customStyle="1" w:styleId="WW8Num34z4">
    <w:name w:val="WW8Num34z4"/>
    <w:rsid w:val="00D51A8B"/>
  </w:style>
  <w:style w:type="character" w:customStyle="1" w:styleId="WW8Num34z5">
    <w:name w:val="WW8Num34z5"/>
    <w:rsid w:val="00D51A8B"/>
  </w:style>
  <w:style w:type="character" w:customStyle="1" w:styleId="WW8Num34z6">
    <w:name w:val="WW8Num34z6"/>
    <w:rsid w:val="00D51A8B"/>
  </w:style>
  <w:style w:type="character" w:customStyle="1" w:styleId="WW8Num34z7">
    <w:name w:val="WW8Num34z7"/>
    <w:rsid w:val="00D51A8B"/>
  </w:style>
  <w:style w:type="character" w:customStyle="1" w:styleId="WW8Num34z8">
    <w:name w:val="WW8Num34z8"/>
    <w:rsid w:val="00D51A8B"/>
  </w:style>
  <w:style w:type="character" w:customStyle="1" w:styleId="WW8Num35z1">
    <w:name w:val="WW8Num35z1"/>
    <w:rsid w:val="00D51A8B"/>
  </w:style>
  <w:style w:type="character" w:customStyle="1" w:styleId="WW8Num35z2">
    <w:name w:val="WW8Num35z2"/>
    <w:rsid w:val="00D51A8B"/>
  </w:style>
  <w:style w:type="character" w:customStyle="1" w:styleId="WW8Num35z3">
    <w:name w:val="WW8Num35z3"/>
    <w:rsid w:val="00D51A8B"/>
  </w:style>
  <w:style w:type="character" w:customStyle="1" w:styleId="WW8Num35z4">
    <w:name w:val="WW8Num35z4"/>
    <w:rsid w:val="00D51A8B"/>
  </w:style>
  <w:style w:type="character" w:customStyle="1" w:styleId="WW8Num35z5">
    <w:name w:val="WW8Num35z5"/>
    <w:rsid w:val="00D51A8B"/>
  </w:style>
  <w:style w:type="character" w:customStyle="1" w:styleId="WW8Num35z6">
    <w:name w:val="WW8Num35z6"/>
    <w:rsid w:val="00D51A8B"/>
  </w:style>
  <w:style w:type="character" w:customStyle="1" w:styleId="WW8Num35z7">
    <w:name w:val="WW8Num35z7"/>
    <w:rsid w:val="00D51A8B"/>
  </w:style>
  <w:style w:type="character" w:customStyle="1" w:styleId="WW8Num35z8">
    <w:name w:val="WW8Num35z8"/>
    <w:rsid w:val="00D51A8B"/>
  </w:style>
  <w:style w:type="character" w:customStyle="1" w:styleId="WW8Num36z2">
    <w:name w:val="WW8Num36z2"/>
    <w:rsid w:val="00D51A8B"/>
  </w:style>
  <w:style w:type="character" w:customStyle="1" w:styleId="WW8Num36z4">
    <w:name w:val="WW8Num36z4"/>
    <w:rsid w:val="00D51A8B"/>
  </w:style>
  <w:style w:type="character" w:customStyle="1" w:styleId="WW8Num36z5">
    <w:name w:val="WW8Num36z5"/>
    <w:rsid w:val="00D51A8B"/>
  </w:style>
  <w:style w:type="character" w:customStyle="1" w:styleId="WW8Num36z6">
    <w:name w:val="WW8Num36z6"/>
    <w:rsid w:val="00D51A8B"/>
  </w:style>
  <w:style w:type="character" w:customStyle="1" w:styleId="WW8Num36z7">
    <w:name w:val="WW8Num36z7"/>
    <w:rsid w:val="00D51A8B"/>
  </w:style>
  <w:style w:type="character" w:customStyle="1" w:styleId="WW8Num36z8">
    <w:name w:val="WW8Num36z8"/>
    <w:rsid w:val="00D51A8B"/>
  </w:style>
  <w:style w:type="character" w:customStyle="1" w:styleId="WW8Num37z1">
    <w:name w:val="WW8Num37z1"/>
    <w:rsid w:val="00D51A8B"/>
    <w:rPr>
      <w:rFonts w:cs="Times New Roman"/>
    </w:rPr>
  </w:style>
  <w:style w:type="character" w:customStyle="1" w:styleId="Domylnaczcionkaakapitu1">
    <w:name w:val="Domyślna czcionka akapitu1"/>
    <w:rsid w:val="00D51A8B"/>
  </w:style>
  <w:style w:type="character" w:customStyle="1" w:styleId="Odwoaniedokomentarza1">
    <w:name w:val="Odwołanie do komentarza1"/>
    <w:rsid w:val="00D51A8B"/>
    <w:rPr>
      <w:sz w:val="16"/>
      <w:szCs w:val="16"/>
    </w:rPr>
  </w:style>
  <w:style w:type="character" w:customStyle="1" w:styleId="Znakiprzypiswkocowych">
    <w:name w:val="Znaki przypisów końcowych"/>
    <w:rsid w:val="00D51A8B"/>
    <w:rPr>
      <w:vertAlign w:val="superscript"/>
    </w:rPr>
  </w:style>
  <w:style w:type="character" w:customStyle="1" w:styleId="st">
    <w:name w:val="st"/>
    <w:rsid w:val="00D51A8B"/>
  </w:style>
  <w:style w:type="character" w:customStyle="1" w:styleId="Odwoanieprzypisudolnego1">
    <w:name w:val="Odwołanie przypisu dolnego1"/>
    <w:rsid w:val="00D51A8B"/>
    <w:rPr>
      <w:vertAlign w:val="superscript"/>
    </w:rPr>
  </w:style>
  <w:style w:type="character" w:customStyle="1" w:styleId="Znakinumeracji">
    <w:name w:val="Znaki numeracji"/>
    <w:rsid w:val="00D51A8B"/>
  </w:style>
  <w:style w:type="character" w:customStyle="1" w:styleId="Odwoanieprzypisukocowego1">
    <w:name w:val="Odwołanie przypisu końcowego1"/>
    <w:rsid w:val="00D51A8B"/>
    <w:rPr>
      <w:vertAlign w:val="superscript"/>
    </w:rPr>
  </w:style>
  <w:style w:type="paragraph" w:customStyle="1" w:styleId="Nagwek20">
    <w:name w:val="Nagłówek2"/>
    <w:basedOn w:val="Normalny"/>
    <w:next w:val="Tekstpodstawowy"/>
    <w:rsid w:val="00D51A8B"/>
    <w:pPr>
      <w:keepNext/>
      <w:suppressAutoHyphens/>
      <w:spacing w:before="240" w:after="120"/>
    </w:pPr>
    <w:rPr>
      <w:rFonts w:ascii="Liberation Sans" w:eastAsia="Microsoft YaHei" w:hAnsi="Liberation Sans" w:cs="Arial"/>
      <w:sz w:val="28"/>
      <w:szCs w:val="28"/>
      <w:lang w:eastAsia="zh-CN"/>
    </w:rPr>
  </w:style>
  <w:style w:type="paragraph" w:styleId="Legenda">
    <w:name w:val="caption"/>
    <w:basedOn w:val="Normalny"/>
    <w:qFormat/>
    <w:rsid w:val="00D51A8B"/>
    <w:pPr>
      <w:suppressLineNumbers/>
      <w:suppressAutoHyphens/>
      <w:spacing w:before="120" w:after="120"/>
    </w:pPr>
    <w:rPr>
      <w:rFonts w:cs="Arial"/>
      <w:i/>
      <w:iCs/>
      <w:sz w:val="24"/>
      <w:szCs w:val="24"/>
      <w:lang w:eastAsia="zh-CN"/>
    </w:rPr>
  </w:style>
  <w:style w:type="paragraph" w:customStyle="1" w:styleId="Indeks">
    <w:name w:val="Indeks"/>
    <w:basedOn w:val="Normalny"/>
    <w:rsid w:val="00D51A8B"/>
    <w:pPr>
      <w:suppressLineNumbers/>
      <w:suppressAutoHyphens/>
    </w:pPr>
    <w:rPr>
      <w:rFonts w:cs="Arial"/>
      <w:sz w:val="24"/>
      <w:szCs w:val="24"/>
      <w:lang w:eastAsia="zh-CN"/>
    </w:rPr>
  </w:style>
  <w:style w:type="paragraph" w:customStyle="1" w:styleId="Nagwek10">
    <w:name w:val="Nagłówek1"/>
    <w:basedOn w:val="Normalny"/>
    <w:next w:val="Tekstpodstawowy"/>
    <w:rsid w:val="00D51A8B"/>
    <w:pPr>
      <w:suppressAutoHyphens/>
      <w:jc w:val="center"/>
    </w:pPr>
    <w:rPr>
      <w:b/>
      <w:bCs/>
      <w:sz w:val="32"/>
      <w:szCs w:val="24"/>
      <w:lang w:eastAsia="zh-CN"/>
    </w:rPr>
  </w:style>
  <w:style w:type="paragraph" w:customStyle="1" w:styleId="Legenda1">
    <w:name w:val="Legenda1"/>
    <w:basedOn w:val="Normalny"/>
    <w:rsid w:val="00D51A8B"/>
    <w:pPr>
      <w:suppressLineNumbers/>
      <w:suppressAutoHyphens/>
      <w:spacing w:before="120" w:after="120"/>
    </w:pPr>
    <w:rPr>
      <w:rFonts w:cs="Arial"/>
      <w:i/>
      <w:iCs/>
      <w:sz w:val="24"/>
      <w:szCs w:val="24"/>
      <w:lang w:eastAsia="zh-CN"/>
    </w:rPr>
  </w:style>
  <w:style w:type="paragraph" w:customStyle="1" w:styleId="Tekstpodstawowywcity21">
    <w:name w:val="Tekst podstawowy wcięty 21"/>
    <w:basedOn w:val="Normalny"/>
    <w:rsid w:val="00D51A8B"/>
    <w:pPr>
      <w:suppressAutoHyphens/>
      <w:ind w:left="540" w:hanging="540"/>
      <w:jc w:val="both"/>
    </w:pPr>
    <w:rPr>
      <w:sz w:val="24"/>
      <w:szCs w:val="24"/>
      <w:lang w:eastAsia="zh-CN"/>
    </w:rPr>
  </w:style>
  <w:style w:type="paragraph" w:customStyle="1" w:styleId="Tekstpodstawowywcity31">
    <w:name w:val="Tekst podstawowy wcięty 31"/>
    <w:basedOn w:val="Normalny"/>
    <w:rsid w:val="00D51A8B"/>
    <w:pPr>
      <w:suppressAutoHyphens/>
      <w:ind w:left="540" w:hanging="180"/>
      <w:jc w:val="both"/>
    </w:pPr>
    <w:rPr>
      <w:i/>
      <w:iCs/>
      <w:sz w:val="24"/>
      <w:szCs w:val="24"/>
      <w:lang w:eastAsia="zh-CN"/>
    </w:rPr>
  </w:style>
  <w:style w:type="paragraph" w:customStyle="1" w:styleId="Tekstpodstawowy31">
    <w:name w:val="Tekst podstawowy 31"/>
    <w:basedOn w:val="Normalny"/>
    <w:rsid w:val="00D51A8B"/>
    <w:pPr>
      <w:shd w:val="clear" w:color="auto" w:fill="FFFFFF"/>
      <w:suppressAutoHyphens/>
      <w:jc w:val="both"/>
    </w:pPr>
    <w:rPr>
      <w:color w:val="000000"/>
      <w:sz w:val="24"/>
      <w:szCs w:val="22"/>
      <w:lang w:eastAsia="zh-CN"/>
    </w:rPr>
  </w:style>
  <w:style w:type="paragraph" w:customStyle="1" w:styleId="Tekstpodstawowy23">
    <w:name w:val="Tekst podstawowy 23"/>
    <w:basedOn w:val="Normalny"/>
    <w:rsid w:val="00D51A8B"/>
    <w:pPr>
      <w:suppressAutoHyphens/>
      <w:spacing w:after="120" w:line="480" w:lineRule="auto"/>
    </w:pPr>
    <w:rPr>
      <w:sz w:val="24"/>
      <w:szCs w:val="24"/>
      <w:lang w:eastAsia="zh-CN"/>
    </w:rPr>
  </w:style>
  <w:style w:type="paragraph" w:customStyle="1" w:styleId="Tekstblokowy1">
    <w:name w:val="Tekst blokowy1"/>
    <w:basedOn w:val="Normalny"/>
    <w:rsid w:val="00D51A8B"/>
    <w:pPr>
      <w:shd w:val="clear" w:color="auto" w:fill="FFFFFF"/>
      <w:suppressAutoHyphens/>
      <w:ind w:left="1622" w:right="1077"/>
      <w:jc w:val="center"/>
    </w:pPr>
    <w:rPr>
      <w:b/>
      <w:bCs/>
      <w:color w:val="000000"/>
      <w:sz w:val="24"/>
      <w:szCs w:val="24"/>
      <w:lang w:eastAsia="zh-CN"/>
    </w:rPr>
  </w:style>
  <w:style w:type="paragraph" w:customStyle="1" w:styleId="Tekstkomentarza1">
    <w:name w:val="Tekst komentarza1"/>
    <w:basedOn w:val="Normalny"/>
    <w:rsid w:val="00D51A8B"/>
    <w:pPr>
      <w:suppressAutoHyphens/>
    </w:pPr>
    <w:rPr>
      <w:lang w:eastAsia="zh-CN"/>
    </w:rPr>
  </w:style>
  <w:style w:type="paragraph" w:customStyle="1" w:styleId="Zawartotabeli">
    <w:name w:val="Zawartość tabeli"/>
    <w:basedOn w:val="Normalny"/>
    <w:rsid w:val="00D51A8B"/>
    <w:pPr>
      <w:suppressLineNumbers/>
      <w:suppressAutoHyphens/>
    </w:pPr>
    <w:rPr>
      <w:sz w:val="24"/>
      <w:szCs w:val="24"/>
      <w:lang w:eastAsia="zh-CN"/>
    </w:rPr>
  </w:style>
  <w:style w:type="paragraph" w:customStyle="1" w:styleId="Nagwektabeli">
    <w:name w:val="Nagłówek tabeli"/>
    <w:basedOn w:val="Zawartotabeli"/>
    <w:rsid w:val="00D51A8B"/>
    <w:pPr>
      <w:jc w:val="center"/>
    </w:pPr>
    <w:rPr>
      <w:b/>
      <w:bCs/>
    </w:rPr>
  </w:style>
  <w:style w:type="paragraph" w:customStyle="1" w:styleId="footnotedescription">
    <w:name w:val="footnote description"/>
    <w:next w:val="Normalny"/>
    <w:link w:val="footnotedescriptionChar"/>
    <w:hidden/>
    <w:rsid w:val="00D51A8B"/>
    <w:pPr>
      <w:spacing w:line="259" w:lineRule="auto"/>
    </w:pPr>
    <w:rPr>
      <w:rFonts w:ascii="Verdana" w:eastAsia="Verdana" w:hAnsi="Verdana" w:cs="Verdana"/>
      <w:color w:val="000000"/>
    </w:rPr>
  </w:style>
  <w:style w:type="character" w:customStyle="1" w:styleId="footnotedescriptionChar">
    <w:name w:val="footnote description Char"/>
    <w:link w:val="footnotedescription"/>
    <w:rsid w:val="00D51A8B"/>
    <w:rPr>
      <w:rFonts w:ascii="Verdana" w:eastAsia="Verdana" w:hAnsi="Verdana" w:cs="Verdana"/>
      <w:color w:val="000000"/>
    </w:rPr>
  </w:style>
  <w:style w:type="character" w:customStyle="1" w:styleId="footnotemark">
    <w:name w:val="footnote mark"/>
    <w:hidden/>
    <w:rsid w:val="00D51A8B"/>
    <w:rPr>
      <w:rFonts w:ascii="Verdana" w:eastAsia="Verdana" w:hAnsi="Verdana" w:cs="Verdana"/>
      <w:color w:val="000000"/>
      <w:sz w:val="20"/>
      <w:vertAlign w:val="superscript"/>
    </w:rPr>
  </w:style>
  <w:style w:type="table" w:customStyle="1" w:styleId="TableGrid">
    <w:name w:val="TableGrid"/>
    <w:rsid w:val="00D51A8B"/>
    <w:rPr>
      <w:rFonts w:ascii="Calibri" w:hAnsi="Calibri"/>
      <w:sz w:val="22"/>
      <w:szCs w:val="22"/>
    </w:rPr>
    <w:tblPr>
      <w:tblCellMar>
        <w:top w:w="0" w:type="dxa"/>
        <w:left w:w="0" w:type="dxa"/>
        <w:bottom w:w="0" w:type="dxa"/>
        <w:right w:w="0" w:type="dxa"/>
      </w:tblCellMar>
    </w:tblPr>
  </w:style>
  <w:style w:type="character" w:customStyle="1" w:styleId="TekstkomentarzaZnak1">
    <w:name w:val="Tekst komentarza Znak1"/>
    <w:uiPriority w:val="99"/>
    <w:semiHidden/>
    <w:rsid w:val="00D51A8B"/>
    <w:rPr>
      <w:lang w:eastAsia="zh-CN"/>
    </w:rPr>
  </w:style>
  <w:style w:type="character" w:customStyle="1" w:styleId="highlight">
    <w:name w:val="highlight"/>
    <w:rsid w:val="00D51A8B"/>
  </w:style>
  <w:style w:type="paragraph" w:styleId="HTML-wstpniesformatowany">
    <w:name w:val="HTML Preformatted"/>
    <w:basedOn w:val="Normalny"/>
    <w:link w:val="HTML-wstpniesformatowanyZnak"/>
    <w:uiPriority w:val="99"/>
    <w:semiHidden/>
    <w:unhideWhenUsed/>
    <w:rsid w:val="00D5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D51A8B"/>
    <w:rPr>
      <w:rFonts w:ascii="Courier New" w:hAnsi="Courier New" w:cs="Courier New"/>
    </w:rPr>
  </w:style>
  <w:style w:type="paragraph" w:customStyle="1" w:styleId="Tabelatre">
    <w:name w:val="Tabela treść"/>
    <w:basedOn w:val="Bezodstpw"/>
    <w:rsid w:val="00D51A8B"/>
    <w:rPr>
      <w:rFonts w:ascii="Calibri" w:hAnsi="Calibri" w:cs="Arial"/>
      <w:color w:val="000000"/>
      <w:w w:val="103"/>
      <w:kern w:val="1"/>
      <w:lang w:eastAsia="zh-CN"/>
    </w:rPr>
  </w:style>
  <w:style w:type="character" w:customStyle="1" w:styleId="EquationCaption">
    <w:name w:val="_Equation Caption"/>
    <w:rsid w:val="003F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44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2608408">
      <w:bodyDiv w:val="1"/>
      <w:marLeft w:val="0"/>
      <w:marRight w:val="0"/>
      <w:marTop w:val="0"/>
      <w:marBottom w:val="0"/>
      <w:divBdr>
        <w:top w:val="none" w:sz="0" w:space="0" w:color="auto"/>
        <w:left w:val="none" w:sz="0" w:space="0" w:color="auto"/>
        <w:bottom w:val="none" w:sz="0" w:space="0" w:color="auto"/>
        <w:right w:val="none" w:sz="0" w:space="0" w:color="auto"/>
      </w:divBdr>
    </w:div>
    <w:div w:id="49352537">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8069117">
      <w:bodyDiv w:val="1"/>
      <w:marLeft w:val="0"/>
      <w:marRight w:val="0"/>
      <w:marTop w:val="0"/>
      <w:marBottom w:val="0"/>
      <w:divBdr>
        <w:top w:val="none" w:sz="0" w:space="0" w:color="auto"/>
        <w:left w:val="none" w:sz="0" w:space="0" w:color="auto"/>
        <w:bottom w:val="none" w:sz="0" w:space="0" w:color="auto"/>
        <w:right w:val="none" w:sz="0" w:space="0" w:color="auto"/>
      </w:divBdr>
    </w:div>
    <w:div w:id="109589035">
      <w:bodyDiv w:val="1"/>
      <w:marLeft w:val="0"/>
      <w:marRight w:val="0"/>
      <w:marTop w:val="0"/>
      <w:marBottom w:val="0"/>
      <w:divBdr>
        <w:top w:val="none" w:sz="0" w:space="0" w:color="auto"/>
        <w:left w:val="none" w:sz="0" w:space="0" w:color="auto"/>
        <w:bottom w:val="none" w:sz="0" w:space="0" w:color="auto"/>
        <w:right w:val="none" w:sz="0" w:space="0" w:color="auto"/>
      </w:divBdr>
    </w:div>
    <w:div w:id="114832713">
      <w:bodyDiv w:val="1"/>
      <w:marLeft w:val="0"/>
      <w:marRight w:val="0"/>
      <w:marTop w:val="0"/>
      <w:marBottom w:val="0"/>
      <w:divBdr>
        <w:top w:val="none" w:sz="0" w:space="0" w:color="auto"/>
        <w:left w:val="none" w:sz="0" w:space="0" w:color="auto"/>
        <w:bottom w:val="none" w:sz="0" w:space="0" w:color="auto"/>
        <w:right w:val="none" w:sz="0" w:space="0" w:color="auto"/>
      </w:divBdr>
    </w:div>
    <w:div w:id="118914904">
      <w:bodyDiv w:val="1"/>
      <w:marLeft w:val="0"/>
      <w:marRight w:val="0"/>
      <w:marTop w:val="0"/>
      <w:marBottom w:val="0"/>
      <w:divBdr>
        <w:top w:val="none" w:sz="0" w:space="0" w:color="auto"/>
        <w:left w:val="none" w:sz="0" w:space="0" w:color="auto"/>
        <w:bottom w:val="none" w:sz="0" w:space="0" w:color="auto"/>
        <w:right w:val="none" w:sz="0" w:space="0" w:color="auto"/>
      </w:divBdr>
    </w:div>
    <w:div w:id="124004038">
      <w:bodyDiv w:val="1"/>
      <w:marLeft w:val="0"/>
      <w:marRight w:val="0"/>
      <w:marTop w:val="0"/>
      <w:marBottom w:val="0"/>
      <w:divBdr>
        <w:top w:val="none" w:sz="0" w:space="0" w:color="auto"/>
        <w:left w:val="none" w:sz="0" w:space="0" w:color="auto"/>
        <w:bottom w:val="none" w:sz="0" w:space="0" w:color="auto"/>
        <w:right w:val="none" w:sz="0" w:space="0" w:color="auto"/>
      </w:divBdr>
    </w:div>
    <w:div w:id="129902067">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688915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6796498">
      <w:bodyDiv w:val="1"/>
      <w:marLeft w:val="0"/>
      <w:marRight w:val="0"/>
      <w:marTop w:val="0"/>
      <w:marBottom w:val="0"/>
      <w:divBdr>
        <w:top w:val="none" w:sz="0" w:space="0" w:color="auto"/>
        <w:left w:val="none" w:sz="0" w:space="0" w:color="auto"/>
        <w:bottom w:val="none" w:sz="0" w:space="0" w:color="auto"/>
        <w:right w:val="none" w:sz="0" w:space="0" w:color="auto"/>
      </w:divBdr>
    </w:div>
    <w:div w:id="229578393">
      <w:bodyDiv w:val="1"/>
      <w:marLeft w:val="0"/>
      <w:marRight w:val="0"/>
      <w:marTop w:val="0"/>
      <w:marBottom w:val="0"/>
      <w:divBdr>
        <w:top w:val="none" w:sz="0" w:space="0" w:color="auto"/>
        <w:left w:val="none" w:sz="0" w:space="0" w:color="auto"/>
        <w:bottom w:val="none" w:sz="0" w:space="0" w:color="auto"/>
        <w:right w:val="none" w:sz="0" w:space="0" w:color="auto"/>
      </w:divBdr>
    </w:div>
    <w:div w:id="254821452">
      <w:bodyDiv w:val="1"/>
      <w:marLeft w:val="0"/>
      <w:marRight w:val="0"/>
      <w:marTop w:val="0"/>
      <w:marBottom w:val="0"/>
      <w:divBdr>
        <w:top w:val="none" w:sz="0" w:space="0" w:color="auto"/>
        <w:left w:val="none" w:sz="0" w:space="0" w:color="auto"/>
        <w:bottom w:val="none" w:sz="0" w:space="0" w:color="auto"/>
        <w:right w:val="none" w:sz="0" w:space="0" w:color="auto"/>
      </w:divBdr>
    </w:div>
    <w:div w:id="309097451">
      <w:bodyDiv w:val="1"/>
      <w:marLeft w:val="0"/>
      <w:marRight w:val="0"/>
      <w:marTop w:val="0"/>
      <w:marBottom w:val="0"/>
      <w:divBdr>
        <w:top w:val="none" w:sz="0" w:space="0" w:color="auto"/>
        <w:left w:val="none" w:sz="0" w:space="0" w:color="auto"/>
        <w:bottom w:val="none" w:sz="0" w:space="0" w:color="auto"/>
        <w:right w:val="none" w:sz="0" w:space="0" w:color="auto"/>
      </w:divBdr>
    </w:div>
    <w:div w:id="349600294">
      <w:bodyDiv w:val="1"/>
      <w:marLeft w:val="0"/>
      <w:marRight w:val="0"/>
      <w:marTop w:val="0"/>
      <w:marBottom w:val="0"/>
      <w:divBdr>
        <w:top w:val="none" w:sz="0" w:space="0" w:color="auto"/>
        <w:left w:val="none" w:sz="0" w:space="0" w:color="auto"/>
        <w:bottom w:val="none" w:sz="0" w:space="0" w:color="auto"/>
        <w:right w:val="none" w:sz="0" w:space="0" w:color="auto"/>
      </w:divBdr>
    </w:div>
    <w:div w:id="410732903">
      <w:bodyDiv w:val="1"/>
      <w:marLeft w:val="0"/>
      <w:marRight w:val="0"/>
      <w:marTop w:val="0"/>
      <w:marBottom w:val="0"/>
      <w:divBdr>
        <w:top w:val="none" w:sz="0" w:space="0" w:color="auto"/>
        <w:left w:val="none" w:sz="0" w:space="0" w:color="auto"/>
        <w:bottom w:val="none" w:sz="0" w:space="0" w:color="auto"/>
        <w:right w:val="none" w:sz="0" w:space="0" w:color="auto"/>
      </w:divBdr>
    </w:div>
    <w:div w:id="488523030">
      <w:bodyDiv w:val="1"/>
      <w:marLeft w:val="0"/>
      <w:marRight w:val="0"/>
      <w:marTop w:val="0"/>
      <w:marBottom w:val="0"/>
      <w:divBdr>
        <w:top w:val="none" w:sz="0" w:space="0" w:color="auto"/>
        <w:left w:val="none" w:sz="0" w:space="0" w:color="auto"/>
        <w:bottom w:val="none" w:sz="0" w:space="0" w:color="auto"/>
        <w:right w:val="none" w:sz="0" w:space="0" w:color="auto"/>
      </w:divBdr>
    </w:div>
    <w:div w:id="493035176">
      <w:bodyDiv w:val="1"/>
      <w:marLeft w:val="0"/>
      <w:marRight w:val="0"/>
      <w:marTop w:val="0"/>
      <w:marBottom w:val="0"/>
      <w:divBdr>
        <w:top w:val="none" w:sz="0" w:space="0" w:color="auto"/>
        <w:left w:val="none" w:sz="0" w:space="0" w:color="auto"/>
        <w:bottom w:val="none" w:sz="0" w:space="0" w:color="auto"/>
        <w:right w:val="none" w:sz="0" w:space="0" w:color="auto"/>
      </w:divBdr>
    </w:div>
    <w:div w:id="494879202">
      <w:bodyDiv w:val="1"/>
      <w:marLeft w:val="0"/>
      <w:marRight w:val="0"/>
      <w:marTop w:val="0"/>
      <w:marBottom w:val="0"/>
      <w:divBdr>
        <w:top w:val="none" w:sz="0" w:space="0" w:color="auto"/>
        <w:left w:val="none" w:sz="0" w:space="0" w:color="auto"/>
        <w:bottom w:val="none" w:sz="0" w:space="0" w:color="auto"/>
        <w:right w:val="none" w:sz="0" w:space="0" w:color="auto"/>
      </w:divBdr>
    </w:div>
    <w:div w:id="501429533">
      <w:bodyDiv w:val="1"/>
      <w:marLeft w:val="0"/>
      <w:marRight w:val="0"/>
      <w:marTop w:val="0"/>
      <w:marBottom w:val="0"/>
      <w:divBdr>
        <w:top w:val="none" w:sz="0" w:space="0" w:color="auto"/>
        <w:left w:val="none" w:sz="0" w:space="0" w:color="auto"/>
        <w:bottom w:val="none" w:sz="0" w:space="0" w:color="auto"/>
        <w:right w:val="none" w:sz="0" w:space="0" w:color="auto"/>
      </w:divBdr>
    </w:div>
    <w:div w:id="510027566">
      <w:bodyDiv w:val="1"/>
      <w:marLeft w:val="0"/>
      <w:marRight w:val="0"/>
      <w:marTop w:val="0"/>
      <w:marBottom w:val="0"/>
      <w:divBdr>
        <w:top w:val="none" w:sz="0" w:space="0" w:color="auto"/>
        <w:left w:val="none" w:sz="0" w:space="0" w:color="auto"/>
        <w:bottom w:val="none" w:sz="0" w:space="0" w:color="auto"/>
        <w:right w:val="none" w:sz="0" w:space="0" w:color="auto"/>
      </w:divBdr>
    </w:div>
    <w:div w:id="53851782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86425758">
      <w:bodyDiv w:val="1"/>
      <w:marLeft w:val="0"/>
      <w:marRight w:val="0"/>
      <w:marTop w:val="0"/>
      <w:marBottom w:val="0"/>
      <w:divBdr>
        <w:top w:val="none" w:sz="0" w:space="0" w:color="auto"/>
        <w:left w:val="none" w:sz="0" w:space="0" w:color="auto"/>
        <w:bottom w:val="none" w:sz="0" w:space="0" w:color="auto"/>
        <w:right w:val="none" w:sz="0" w:space="0" w:color="auto"/>
      </w:divBdr>
      <w:divsChild>
        <w:div w:id="1857302202">
          <w:marLeft w:val="0"/>
          <w:marRight w:val="0"/>
          <w:marTop w:val="0"/>
          <w:marBottom w:val="0"/>
          <w:divBdr>
            <w:top w:val="none" w:sz="0" w:space="0" w:color="auto"/>
            <w:left w:val="none" w:sz="0" w:space="0" w:color="auto"/>
            <w:bottom w:val="none" w:sz="0" w:space="0" w:color="auto"/>
            <w:right w:val="none" w:sz="0" w:space="0" w:color="auto"/>
          </w:divBdr>
        </w:div>
      </w:divsChild>
    </w:div>
    <w:div w:id="588463021">
      <w:bodyDiv w:val="1"/>
      <w:marLeft w:val="0"/>
      <w:marRight w:val="0"/>
      <w:marTop w:val="0"/>
      <w:marBottom w:val="0"/>
      <w:divBdr>
        <w:top w:val="none" w:sz="0" w:space="0" w:color="auto"/>
        <w:left w:val="none" w:sz="0" w:space="0" w:color="auto"/>
        <w:bottom w:val="none" w:sz="0" w:space="0" w:color="auto"/>
        <w:right w:val="none" w:sz="0" w:space="0" w:color="auto"/>
      </w:divBdr>
    </w:div>
    <w:div w:id="631062832">
      <w:bodyDiv w:val="1"/>
      <w:marLeft w:val="0"/>
      <w:marRight w:val="0"/>
      <w:marTop w:val="0"/>
      <w:marBottom w:val="0"/>
      <w:divBdr>
        <w:top w:val="none" w:sz="0" w:space="0" w:color="auto"/>
        <w:left w:val="none" w:sz="0" w:space="0" w:color="auto"/>
        <w:bottom w:val="none" w:sz="0" w:space="0" w:color="auto"/>
        <w:right w:val="none" w:sz="0" w:space="0" w:color="auto"/>
      </w:divBdr>
    </w:div>
    <w:div w:id="687558189">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9165439">
      <w:bodyDiv w:val="1"/>
      <w:marLeft w:val="0"/>
      <w:marRight w:val="0"/>
      <w:marTop w:val="0"/>
      <w:marBottom w:val="0"/>
      <w:divBdr>
        <w:top w:val="none" w:sz="0" w:space="0" w:color="auto"/>
        <w:left w:val="none" w:sz="0" w:space="0" w:color="auto"/>
        <w:bottom w:val="none" w:sz="0" w:space="0" w:color="auto"/>
        <w:right w:val="none" w:sz="0" w:space="0" w:color="auto"/>
      </w:divBdr>
    </w:div>
    <w:div w:id="713383012">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
    <w:div w:id="7432580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7211637">
      <w:bodyDiv w:val="1"/>
      <w:marLeft w:val="0"/>
      <w:marRight w:val="0"/>
      <w:marTop w:val="0"/>
      <w:marBottom w:val="0"/>
      <w:divBdr>
        <w:top w:val="none" w:sz="0" w:space="0" w:color="auto"/>
        <w:left w:val="none" w:sz="0" w:space="0" w:color="auto"/>
        <w:bottom w:val="none" w:sz="0" w:space="0" w:color="auto"/>
        <w:right w:val="none" w:sz="0" w:space="0" w:color="auto"/>
      </w:divBdr>
    </w:div>
    <w:div w:id="759958184">
      <w:bodyDiv w:val="1"/>
      <w:marLeft w:val="0"/>
      <w:marRight w:val="0"/>
      <w:marTop w:val="0"/>
      <w:marBottom w:val="0"/>
      <w:divBdr>
        <w:top w:val="none" w:sz="0" w:space="0" w:color="auto"/>
        <w:left w:val="none" w:sz="0" w:space="0" w:color="auto"/>
        <w:bottom w:val="none" w:sz="0" w:space="0" w:color="auto"/>
        <w:right w:val="none" w:sz="0" w:space="0" w:color="auto"/>
      </w:divBdr>
    </w:div>
    <w:div w:id="768964212">
      <w:bodyDiv w:val="1"/>
      <w:marLeft w:val="0"/>
      <w:marRight w:val="0"/>
      <w:marTop w:val="0"/>
      <w:marBottom w:val="0"/>
      <w:divBdr>
        <w:top w:val="none" w:sz="0" w:space="0" w:color="auto"/>
        <w:left w:val="none" w:sz="0" w:space="0" w:color="auto"/>
        <w:bottom w:val="none" w:sz="0" w:space="0" w:color="auto"/>
        <w:right w:val="none" w:sz="0" w:space="0" w:color="auto"/>
      </w:divBdr>
    </w:div>
    <w:div w:id="774519489">
      <w:bodyDiv w:val="1"/>
      <w:marLeft w:val="0"/>
      <w:marRight w:val="0"/>
      <w:marTop w:val="0"/>
      <w:marBottom w:val="0"/>
      <w:divBdr>
        <w:top w:val="none" w:sz="0" w:space="0" w:color="auto"/>
        <w:left w:val="none" w:sz="0" w:space="0" w:color="auto"/>
        <w:bottom w:val="none" w:sz="0" w:space="0" w:color="auto"/>
        <w:right w:val="none" w:sz="0" w:space="0" w:color="auto"/>
      </w:divBdr>
    </w:div>
    <w:div w:id="817040993">
      <w:bodyDiv w:val="1"/>
      <w:marLeft w:val="0"/>
      <w:marRight w:val="0"/>
      <w:marTop w:val="0"/>
      <w:marBottom w:val="0"/>
      <w:divBdr>
        <w:top w:val="none" w:sz="0" w:space="0" w:color="auto"/>
        <w:left w:val="none" w:sz="0" w:space="0" w:color="auto"/>
        <w:bottom w:val="none" w:sz="0" w:space="0" w:color="auto"/>
        <w:right w:val="none" w:sz="0" w:space="0" w:color="auto"/>
      </w:divBdr>
    </w:div>
    <w:div w:id="883440795">
      <w:bodyDiv w:val="1"/>
      <w:marLeft w:val="0"/>
      <w:marRight w:val="0"/>
      <w:marTop w:val="0"/>
      <w:marBottom w:val="0"/>
      <w:divBdr>
        <w:top w:val="none" w:sz="0" w:space="0" w:color="auto"/>
        <w:left w:val="none" w:sz="0" w:space="0" w:color="auto"/>
        <w:bottom w:val="none" w:sz="0" w:space="0" w:color="auto"/>
        <w:right w:val="none" w:sz="0" w:space="0" w:color="auto"/>
      </w:divBdr>
    </w:div>
    <w:div w:id="893858830">
      <w:bodyDiv w:val="1"/>
      <w:marLeft w:val="0"/>
      <w:marRight w:val="0"/>
      <w:marTop w:val="0"/>
      <w:marBottom w:val="0"/>
      <w:divBdr>
        <w:top w:val="none" w:sz="0" w:space="0" w:color="auto"/>
        <w:left w:val="none" w:sz="0" w:space="0" w:color="auto"/>
        <w:bottom w:val="none" w:sz="0" w:space="0" w:color="auto"/>
        <w:right w:val="none" w:sz="0" w:space="0" w:color="auto"/>
      </w:divBdr>
    </w:div>
    <w:div w:id="935939822">
      <w:bodyDiv w:val="1"/>
      <w:marLeft w:val="0"/>
      <w:marRight w:val="0"/>
      <w:marTop w:val="0"/>
      <w:marBottom w:val="0"/>
      <w:divBdr>
        <w:top w:val="none" w:sz="0" w:space="0" w:color="auto"/>
        <w:left w:val="none" w:sz="0" w:space="0" w:color="auto"/>
        <w:bottom w:val="none" w:sz="0" w:space="0" w:color="auto"/>
        <w:right w:val="none" w:sz="0" w:space="0" w:color="auto"/>
      </w:divBdr>
    </w:div>
    <w:div w:id="940458438">
      <w:bodyDiv w:val="1"/>
      <w:marLeft w:val="0"/>
      <w:marRight w:val="0"/>
      <w:marTop w:val="0"/>
      <w:marBottom w:val="0"/>
      <w:divBdr>
        <w:top w:val="none" w:sz="0" w:space="0" w:color="auto"/>
        <w:left w:val="none" w:sz="0" w:space="0" w:color="auto"/>
        <w:bottom w:val="none" w:sz="0" w:space="0" w:color="auto"/>
        <w:right w:val="none" w:sz="0" w:space="0" w:color="auto"/>
      </w:divBdr>
    </w:div>
    <w:div w:id="943004173">
      <w:bodyDiv w:val="1"/>
      <w:marLeft w:val="0"/>
      <w:marRight w:val="0"/>
      <w:marTop w:val="0"/>
      <w:marBottom w:val="0"/>
      <w:divBdr>
        <w:top w:val="none" w:sz="0" w:space="0" w:color="auto"/>
        <w:left w:val="none" w:sz="0" w:space="0" w:color="auto"/>
        <w:bottom w:val="none" w:sz="0" w:space="0" w:color="auto"/>
        <w:right w:val="none" w:sz="0" w:space="0" w:color="auto"/>
      </w:divBdr>
    </w:div>
    <w:div w:id="968047637">
      <w:bodyDiv w:val="1"/>
      <w:marLeft w:val="0"/>
      <w:marRight w:val="0"/>
      <w:marTop w:val="0"/>
      <w:marBottom w:val="0"/>
      <w:divBdr>
        <w:top w:val="none" w:sz="0" w:space="0" w:color="auto"/>
        <w:left w:val="none" w:sz="0" w:space="0" w:color="auto"/>
        <w:bottom w:val="none" w:sz="0" w:space="0" w:color="auto"/>
        <w:right w:val="none" w:sz="0" w:space="0" w:color="auto"/>
      </w:divBdr>
    </w:div>
    <w:div w:id="982853110">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028945952">
      <w:bodyDiv w:val="1"/>
      <w:marLeft w:val="0"/>
      <w:marRight w:val="0"/>
      <w:marTop w:val="0"/>
      <w:marBottom w:val="0"/>
      <w:divBdr>
        <w:top w:val="none" w:sz="0" w:space="0" w:color="auto"/>
        <w:left w:val="none" w:sz="0" w:space="0" w:color="auto"/>
        <w:bottom w:val="none" w:sz="0" w:space="0" w:color="auto"/>
        <w:right w:val="none" w:sz="0" w:space="0" w:color="auto"/>
      </w:divBdr>
    </w:div>
    <w:div w:id="1101993980">
      <w:bodyDiv w:val="1"/>
      <w:marLeft w:val="0"/>
      <w:marRight w:val="0"/>
      <w:marTop w:val="0"/>
      <w:marBottom w:val="0"/>
      <w:divBdr>
        <w:top w:val="none" w:sz="0" w:space="0" w:color="auto"/>
        <w:left w:val="none" w:sz="0" w:space="0" w:color="auto"/>
        <w:bottom w:val="none" w:sz="0" w:space="0" w:color="auto"/>
        <w:right w:val="none" w:sz="0" w:space="0" w:color="auto"/>
      </w:divBdr>
    </w:div>
    <w:div w:id="1130049300">
      <w:bodyDiv w:val="1"/>
      <w:marLeft w:val="0"/>
      <w:marRight w:val="0"/>
      <w:marTop w:val="0"/>
      <w:marBottom w:val="0"/>
      <w:divBdr>
        <w:top w:val="none" w:sz="0" w:space="0" w:color="auto"/>
        <w:left w:val="none" w:sz="0" w:space="0" w:color="auto"/>
        <w:bottom w:val="none" w:sz="0" w:space="0" w:color="auto"/>
        <w:right w:val="none" w:sz="0" w:space="0" w:color="auto"/>
      </w:divBdr>
    </w:div>
    <w:div w:id="1145006203">
      <w:bodyDiv w:val="1"/>
      <w:marLeft w:val="0"/>
      <w:marRight w:val="0"/>
      <w:marTop w:val="0"/>
      <w:marBottom w:val="0"/>
      <w:divBdr>
        <w:top w:val="none" w:sz="0" w:space="0" w:color="auto"/>
        <w:left w:val="none" w:sz="0" w:space="0" w:color="auto"/>
        <w:bottom w:val="none" w:sz="0" w:space="0" w:color="auto"/>
        <w:right w:val="none" w:sz="0" w:space="0" w:color="auto"/>
      </w:divBdr>
      <w:divsChild>
        <w:div w:id="604122013">
          <w:marLeft w:val="0"/>
          <w:marRight w:val="0"/>
          <w:marTop w:val="0"/>
          <w:marBottom w:val="0"/>
          <w:divBdr>
            <w:top w:val="none" w:sz="0" w:space="0" w:color="auto"/>
            <w:left w:val="none" w:sz="0" w:space="0" w:color="auto"/>
            <w:bottom w:val="none" w:sz="0" w:space="0" w:color="auto"/>
            <w:right w:val="none" w:sz="0" w:space="0" w:color="auto"/>
          </w:divBdr>
        </w:div>
      </w:divsChild>
    </w:div>
    <w:div w:id="1172187185">
      <w:bodyDiv w:val="1"/>
      <w:marLeft w:val="0"/>
      <w:marRight w:val="0"/>
      <w:marTop w:val="0"/>
      <w:marBottom w:val="0"/>
      <w:divBdr>
        <w:top w:val="none" w:sz="0" w:space="0" w:color="auto"/>
        <w:left w:val="none" w:sz="0" w:space="0" w:color="auto"/>
        <w:bottom w:val="none" w:sz="0" w:space="0" w:color="auto"/>
        <w:right w:val="none" w:sz="0" w:space="0" w:color="auto"/>
      </w:divBdr>
    </w:div>
    <w:div w:id="1211722051">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5909560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6086587">
      <w:bodyDiv w:val="1"/>
      <w:marLeft w:val="0"/>
      <w:marRight w:val="0"/>
      <w:marTop w:val="0"/>
      <w:marBottom w:val="0"/>
      <w:divBdr>
        <w:top w:val="none" w:sz="0" w:space="0" w:color="auto"/>
        <w:left w:val="none" w:sz="0" w:space="0" w:color="auto"/>
        <w:bottom w:val="none" w:sz="0" w:space="0" w:color="auto"/>
        <w:right w:val="none" w:sz="0" w:space="0" w:color="auto"/>
      </w:divBdr>
    </w:div>
    <w:div w:id="1291129946">
      <w:bodyDiv w:val="1"/>
      <w:marLeft w:val="0"/>
      <w:marRight w:val="0"/>
      <w:marTop w:val="0"/>
      <w:marBottom w:val="0"/>
      <w:divBdr>
        <w:top w:val="none" w:sz="0" w:space="0" w:color="auto"/>
        <w:left w:val="none" w:sz="0" w:space="0" w:color="auto"/>
        <w:bottom w:val="none" w:sz="0" w:space="0" w:color="auto"/>
        <w:right w:val="none" w:sz="0" w:space="0" w:color="auto"/>
      </w:divBdr>
      <w:divsChild>
        <w:div w:id="433015121">
          <w:marLeft w:val="0"/>
          <w:marRight w:val="0"/>
          <w:marTop w:val="0"/>
          <w:marBottom w:val="0"/>
          <w:divBdr>
            <w:top w:val="none" w:sz="0" w:space="0" w:color="auto"/>
            <w:left w:val="none" w:sz="0" w:space="0" w:color="auto"/>
            <w:bottom w:val="none" w:sz="0" w:space="0" w:color="auto"/>
            <w:right w:val="none" w:sz="0" w:space="0" w:color="auto"/>
          </w:divBdr>
        </w:div>
      </w:divsChild>
    </w:div>
    <w:div w:id="1301768228">
      <w:bodyDiv w:val="1"/>
      <w:marLeft w:val="0"/>
      <w:marRight w:val="0"/>
      <w:marTop w:val="0"/>
      <w:marBottom w:val="0"/>
      <w:divBdr>
        <w:top w:val="none" w:sz="0" w:space="0" w:color="auto"/>
        <w:left w:val="none" w:sz="0" w:space="0" w:color="auto"/>
        <w:bottom w:val="none" w:sz="0" w:space="0" w:color="auto"/>
        <w:right w:val="none" w:sz="0" w:space="0" w:color="auto"/>
      </w:divBdr>
    </w:div>
    <w:div w:id="1310791981">
      <w:bodyDiv w:val="1"/>
      <w:marLeft w:val="0"/>
      <w:marRight w:val="0"/>
      <w:marTop w:val="0"/>
      <w:marBottom w:val="0"/>
      <w:divBdr>
        <w:top w:val="none" w:sz="0" w:space="0" w:color="auto"/>
        <w:left w:val="none" w:sz="0" w:space="0" w:color="auto"/>
        <w:bottom w:val="none" w:sz="0" w:space="0" w:color="auto"/>
        <w:right w:val="none" w:sz="0" w:space="0" w:color="auto"/>
      </w:divBdr>
    </w:div>
    <w:div w:id="1351760888">
      <w:bodyDiv w:val="1"/>
      <w:marLeft w:val="0"/>
      <w:marRight w:val="0"/>
      <w:marTop w:val="0"/>
      <w:marBottom w:val="0"/>
      <w:divBdr>
        <w:top w:val="none" w:sz="0" w:space="0" w:color="auto"/>
        <w:left w:val="none" w:sz="0" w:space="0" w:color="auto"/>
        <w:bottom w:val="none" w:sz="0" w:space="0" w:color="auto"/>
        <w:right w:val="none" w:sz="0" w:space="0" w:color="auto"/>
      </w:divBdr>
    </w:div>
    <w:div w:id="137711890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3937700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7257123">
      <w:bodyDiv w:val="1"/>
      <w:marLeft w:val="0"/>
      <w:marRight w:val="0"/>
      <w:marTop w:val="0"/>
      <w:marBottom w:val="0"/>
      <w:divBdr>
        <w:top w:val="none" w:sz="0" w:space="0" w:color="auto"/>
        <w:left w:val="none" w:sz="0" w:space="0" w:color="auto"/>
        <w:bottom w:val="none" w:sz="0" w:space="0" w:color="auto"/>
        <w:right w:val="none" w:sz="0" w:space="0" w:color="auto"/>
      </w:divBdr>
    </w:div>
    <w:div w:id="1490169896">
      <w:bodyDiv w:val="1"/>
      <w:marLeft w:val="0"/>
      <w:marRight w:val="0"/>
      <w:marTop w:val="0"/>
      <w:marBottom w:val="0"/>
      <w:divBdr>
        <w:top w:val="none" w:sz="0" w:space="0" w:color="auto"/>
        <w:left w:val="none" w:sz="0" w:space="0" w:color="auto"/>
        <w:bottom w:val="none" w:sz="0" w:space="0" w:color="auto"/>
        <w:right w:val="none" w:sz="0" w:space="0" w:color="auto"/>
      </w:divBdr>
    </w:div>
    <w:div w:id="1555971962">
      <w:bodyDiv w:val="1"/>
      <w:marLeft w:val="0"/>
      <w:marRight w:val="0"/>
      <w:marTop w:val="0"/>
      <w:marBottom w:val="0"/>
      <w:divBdr>
        <w:top w:val="none" w:sz="0" w:space="0" w:color="auto"/>
        <w:left w:val="none" w:sz="0" w:space="0" w:color="auto"/>
        <w:bottom w:val="none" w:sz="0" w:space="0" w:color="auto"/>
        <w:right w:val="none" w:sz="0" w:space="0" w:color="auto"/>
      </w:divBdr>
    </w:div>
    <w:div w:id="1558468581">
      <w:bodyDiv w:val="1"/>
      <w:marLeft w:val="0"/>
      <w:marRight w:val="0"/>
      <w:marTop w:val="0"/>
      <w:marBottom w:val="0"/>
      <w:divBdr>
        <w:top w:val="none" w:sz="0" w:space="0" w:color="auto"/>
        <w:left w:val="none" w:sz="0" w:space="0" w:color="auto"/>
        <w:bottom w:val="none" w:sz="0" w:space="0" w:color="auto"/>
        <w:right w:val="none" w:sz="0" w:space="0" w:color="auto"/>
      </w:divBdr>
    </w:div>
    <w:div w:id="1579052699">
      <w:bodyDiv w:val="1"/>
      <w:marLeft w:val="0"/>
      <w:marRight w:val="0"/>
      <w:marTop w:val="0"/>
      <w:marBottom w:val="0"/>
      <w:divBdr>
        <w:top w:val="none" w:sz="0" w:space="0" w:color="auto"/>
        <w:left w:val="none" w:sz="0" w:space="0" w:color="auto"/>
        <w:bottom w:val="none" w:sz="0" w:space="0" w:color="auto"/>
        <w:right w:val="none" w:sz="0" w:space="0" w:color="auto"/>
      </w:divBdr>
    </w:div>
    <w:div w:id="1581062376">
      <w:bodyDiv w:val="1"/>
      <w:marLeft w:val="0"/>
      <w:marRight w:val="0"/>
      <w:marTop w:val="0"/>
      <w:marBottom w:val="0"/>
      <w:divBdr>
        <w:top w:val="none" w:sz="0" w:space="0" w:color="auto"/>
        <w:left w:val="none" w:sz="0" w:space="0" w:color="auto"/>
        <w:bottom w:val="none" w:sz="0" w:space="0" w:color="auto"/>
        <w:right w:val="none" w:sz="0" w:space="0" w:color="auto"/>
      </w:divBdr>
    </w:div>
    <w:div w:id="1589070863">
      <w:bodyDiv w:val="1"/>
      <w:marLeft w:val="0"/>
      <w:marRight w:val="0"/>
      <w:marTop w:val="0"/>
      <w:marBottom w:val="0"/>
      <w:divBdr>
        <w:top w:val="none" w:sz="0" w:space="0" w:color="auto"/>
        <w:left w:val="none" w:sz="0" w:space="0" w:color="auto"/>
        <w:bottom w:val="none" w:sz="0" w:space="0" w:color="auto"/>
        <w:right w:val="none" w:sz="0" w:space="0" w:color="auto"/>
      </w:divBdr>
    </w:div>
    <w:div w:id="1589853104">
      <w:bodyDiv w:val="1"/>
      <w:marLeft w:val="0"/>
      <w:marRight w:val="0"/>
      <w:marTop w:val="0"/>
      <w:marBottom w:val="0"/>
      <w:divBdr>
        <w:top w:val="none" w:sz="0" w:space="0" w:color="auto"/>
        <w:left w:val="none" w:sz="0" w:space="0" w:color="auto"/>
        <w:bottom w:val="none" w:sz="0" w:space="0" w:color="auto"/>
        <w:right w:val="none" w:sz="0" w:space="0" w:color="auto"/>
      </w:divBdr>
    </w:div>
    <w:div w:id="1609695861">
      <w:bodyDiv w:val="1"/>
      <w:marLeft w:val="0"/>
      <w:marRight w:val="0"/>
      <w:marTop w:val="0"/>
      <w:marBottom w:val="0"/>
      <w:divBdr>
        <w:top w:val="none" w:sz="0" w:space="0" w:color="auto"/>
        <w:left w:val="none" w:sz="0" w:space="0" w:color="auto"/>
        <w:bottom w:val="none" w:sz="0" w:space="0" w:color="auto"/>
        <w:right w:val="none" w:sz="0" w:space="0" w:color="auto"/>
      </w:divBdr>
    </w:div>
    <w:div w:id="1659072734">
      <w:bodyDiv w:val="1"/>
      <w:marLeft w:val="0"/>
      <w:marRight w:val="0"/>
      <w:marTop w:val="0"/>
      <w:marBottom w:val="0"/>
      <w:divBdr>
        <w:top w:val="none" w:sz="0" w:space="0" w:color="auto"/>
        <w:left w:val="none" w:sz="0" w:space="0" w:color="auto"/>
        <w:bottom w:val="none" w:sz="0" w:space="0" w:color="auto"/>
        <w:right w:val="none" w:sz="0" w:space="0" w:color="auto"/>
      </w:divBdr>
    </w:div>
    <w:div w:id="1669596191">
      <w:bodyDiv w:val="1"/>
      <w:marLeft w:val="0"/>
      <w:marRight w:val="0"/>
      <w:marTop w:val="0"/>
      <w:marBottom w:val="0"/>
      <w:divBdr>
        <w:top w:val="none" w:sz="0" w:space="0" w:color="auto"/>
        <w:left w:val="none" w:sz="0" w:space="0" w:color="auto"/>
        <w:bottom w:val="none" w:sz="0" w:space="0" w:color="auto"/>
        <w:right w:val="none" w:sz="0" w:space="0" w:color="auto"/>
      </w:divBdr>
    </w:div>
    <w:div w:id="1698580974">
      <w:bodyDiv w:val="1"/>
      <w:marLeft w:val="0"/>
      <w:marRight w:val="0"/>
      <w:marTop w:val="0"/>
      <w:marBottom w:val="0"/>
      <w:divBdr>
        <w:top w:val="none" w:sz="0" w:space="0" w:color="auto"/>
        <w:left w:val="none" w:sz="0" w:space="0" w:color="auto"/>
        <w:bottom w:val="none" w:sz="0" w:space="0" w:color="auto"/>
        <w:right w:val="none" w:sz="0" w:space="0" w:color="auto"/>
      </w:divBdr>
    </w:div>
    <w:div w:id="1741832029">
      <w:bodyDiv w:val="1"/>
      <w:marLeft w:val="0"/>
      <w:marRight w:val="0"/>
      <w:marTop w:val="0"/>
      <w:marBottom w:val="0"/>
      <w:divBdr>
        <w:top w:val="none" w:sz="0" w:space="0" w:color="auto"/>
        <w:left w:val="none" w:sz="0" w:space="0" w:color="auto"/>
        <w:bottom w:val="none" w:sz="0" w:space="0" w:color="auto"/>
        <w:right w:val="none" w:sz="0" w:space="0" w:color="auto"/>
      </w:divBdr>
    </w:div>
    <w:div w:id="1756396198">
      <w:bodyDiv w:val="1"/>
      <w:marLeft w:val="0"/>
      <w:marRight w:val="0"/>
      <w:marTop w:val="0"/>
      <w:marBottom w:val="0"/>
      <w:divBdr>
        <w:top w:val="none" w:sz="0" w:space="0" w:color="auto"/>
        <w:left w:val="none" w:sz="0" w:space="0" w:color="auto"/>
        <w:bottom w:val="none" w:sz="0" w:space="0" w:color="auto"/>
        <w:right w:val="none" w:sz="0" w:space="0" w:color="auto"/>
      </w:divBdr>
      <w:divsChild>
        <w:div w:id="550075710">
          <w:marLeft w:val="0"/>
          <w:marRight w:val="0"/>
          <w:marTop w:val="0"/>
          <w:marBottom w:val="0"/>
          <w:divBdr>
            <w:top w:val="none" w:sz="0" w:space="0" w:color="auto"/>
            <w:left w:val="none" w:sz="0" w:space="0" w:color="auto"/>
            <w:bottom w:val="none" w:sz="0" w:space="0" w:color="auto"/>
            <w:right w:val="none" w:sz="0" w:space="0" w:color="auto"/>
          </w:divBdr>
        </w:div>
      </w:divsChild>
    </w:div>
    <w:div w:id="1777481752">
      <w:bodyDiv w:val="1"/>
      <w:marLeft w:val="0"/>
      <w:marRight w:val="0"/>
      <w:marTop w:val="0"/>
      <w:marBottom w:val="0"/>
      <w:divBdr>
        <w:top w:val="none" w:sz="0" w:space="0" w:color="auto"/>
        <w:left w:val="none" w:sz="0" w:space="0" w:color="auto"/>
        <w:bottom w:val="none" w:sz="0" w:space="0" w:color="auto"/>
        <w:right w:val="none" w:sz="0" w:space="0" w:color="auto"/>
      </w:divBdr>
    </w:div>
    <w:div w:id="1783062887">
      <w:bodyDiv w:val="1"/>
      <w:marLeft w:val="0"/>
      <w:marRight w:val="0"/>
      <w:marTop w:val="0"/>
      <w:marBottom w:val="0"/>
      <w:divBdr>
        <w:top w:val="none" w:sz="0" w:space="0" w:color="auto"/>
        <w:left w:val="none" w:sz="0" w:space="0" w:color="auto"/>
        <w:bottom w:val="none" w:sz="0" w:space="0" w:color="auto"/>
        <w:right w:val="none" w:sz="0" w:space="0" w:color="auto"/>
      </w:divBdr>
    </w:div>
    <w:div w:id="1788696602">
      <w:bodyDiv w:val="1"/>
      <w:marLeft w:val="0"/>
      <w:marRight w:val="0"/>
      <w:marTop w:val="0"/>
      <w:marBottom w:val="0"/>
      <w:divBdr>
        <w:top w:val="none" w:sz="0" w:space="0" w:color="auto"/>
        <w:left w:val="none" w:sz="0" w:space="0" w:color="auto"/>
        <w:bottom w:val="none" w:sz="0" w:space="0" w:color="auto"/>
        <w:right w:val="none" w:sz="0" w:space="0" w:color="auto"/>
      </w:divBdr>
    </w:div>
    <w:div w:id="1800680871">
      <w:bodyDiv w:val="1"/>
      <w:marLeft w:val="0"/>
      <w:marRight w:val="0"/>
      <w:marTop w:val="0"/>
      <w:marBottom w:val="0"/>
      <w:divBdr>
        <w:top w:val="none" w:sz="0" w:space="0" w:color="auto"/>
        <w:left w:val="none" w:sz="0" w:space="0" w:color="auto"/>
        <w:bottom w:val="none" w:sz="0" w:space="0" w:color="auto"/>
        <w:right w:val="none" w:sz="0" w:space="0" w:color="auto"/>
      </w:divBdr>
    </w:div>
    <w:div w:id="1821843969">
      <w:bodyDiv w:val="1"/>
      <w:marLeft w:val="0"/>
      <w:marRight w:val="0"/>
      <w:marTop w:val="0"/>
      <w:marBottom w:val="0"/>
      <w:divBdr>
        <w:top w:val="none" w:sz="0" w:space="0" w:color="auto"/>
        <w:left w:val="none" w:sz="0" w:space="0" w:color="auto"/>
        <w:bottom w:val="none" w:sz="0" w:space="0" w:color="auto"/>
        <w:right w:val="none" w:sz="0" w:space="0" w:color="auto"/>
      </w:divBdr>
    </w:div>
    <w:div w:id="1826582399">
      <w:bodyDiv w:val="1"/>
      <w:marLeft w:val="0"/>
      <w:marRight w:val="0"/>
      <w:marTop w:val="0"/>
      <w:marBottom w:val="0"/>
      <w:divBdr>
        <w:top w:val="none" w:sz="0" w:space="0" w:color="auto"/>
        <w:left w:val="none" w:sz="0" w:space="0" w:color="auto"/>
        <w:bottom w:val="none" w:sz="0" w:space="0" w:color="auto"/>
        <w:right w:val="none" w:sz="0" w:space="0" w:color="auto"/>
      </w:divBdr>
    </w:div>
    <w:div w:id="184844561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7842070">
      <w:bodyDiv w:val="1"/>
      <w:marLeft w:val="0"/>
      <w:marRight w:val="0"/>
      <w:marTop w:val="0"/>
      <w:marBottom w:val="0"/>
      <w:divBdr>
        <w:top w:val="none" w:sz="0" w:space="0" w:color="auto"/>
        <w:left w:val="none" w:sz="0" w:space="0" w:color="auto"/>
        <w:bottom w:val="none" w:sz="0" w:space="0" w:color="auto"/>
        <w:right w:val="none" w:sz="0" w:space="0" w:color="auto"/>
      </w:divBdr>
    </w:div>
    <w:div w:id="1860464846">
      <w:bodyDiv w:val="1"/>
      <w:marLeft w:val="0"/>
      <w:marRight w:val="0"/>
      <w:marTop w:val="0"/>
      <w:marBottom w:val="0"/>
      <w:divBdr>
        <w:top w:val="none" w:sz="0" w:space="0" w:color="auto"/>
        <w:left w:val="none" w:sz="0" w:space="0" w:color="auto"/>
        <w:bottom w:val="none" w:sz="0" w:space="0" w:color="auto"/>
        <w:right w:val="none" w:sz="0" w:space="0" w:color="auto"/>
      </w:divBdr>
    </w:div>
    <w:div w:id="1869640302">
      <w:bodyDiv w:val="1"/>
      <w:marLeft w:val="0"/>
      <w:marRight w:val="0"/>
      <w:marTop w:val="0"/>
      <w:marBottom w:val="0"/>
      <w:divBdr>
        <w:top w:val="none" w:sz="0" w:space="0" w:color="auto"/>
        <w:left w:val="none" w:sz="0" w:space="0" w:color="auto"/>
        <w:bottom w:val="none" w:sz="0" w:space="0" w:color="auto"/>
        <w:right w:val="none" w:sz="0" w:space="0" w:color="auto"/>
      </w:divBdr>
    </w:div>
    <w:div w:id="1878472733">
      <w:bodyDiv w:val="1"/>
      <w:marLeft w:val="0"/>
      <w:marRight w:val="0"/>
      <w:marTop w:val="0"/>
      <w:marBottom w:val="0"/>
      <w:divBdr>
        <w:top w:val="none" w:sz="0" w:space="0" w:color="auto"/>
        <w:left w:val="none" w:sz="0" w:space="0" w:color="auto"/>
        <w:bottom w:val="none" w:sz="0" w:space="0" w:color="auto"/>
        <w:right w:val="none" w:sz="0" w:space="0" w:color="auto"/>
      </w:divBdr>
    </w:div>
    <w:div w:id="1886602410">
      <w:bodyDiv w:val="1"/>
      <w:marLeft w:val="0"/>
      <w:marRight w:val="0"/>
      <w:marTop w:val="0"/>
      <w:marBottom w:val="0"/>
      <w:divBdr>
        <w:top w:val="none" w:sz="0" w:space="0" w:color="auto"/>
        <w:left w:val="none" w:sz="0" w:space="0" w:color="auto"/>
        <w:bottom w:val="none" w:sz="0" w:space="0" w:color="auto"/>
        <w:right w:val="none" w:sz="0" w:space="0" w:color="auto"/>
      </w:divBdr>
    </w:div>
    <w:div w:id="189407988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9291159">
      <w:bodyDiv w:val="1"/>
      <w:marLeft w:val="0"/>
      <w:marRight w:val="0"/>
      <w:marTop w:val="0"/>
      <w:marBottom w:val="0"/>
      <w:divBdr>
        <w:top w:val="none" w:sz="0" w:space="0" w:color="auto"/>
        <w:left w:val="none" w:sz="0" w:space="0" w:color="auto"/>
        <w:bottom w:val="none" w:sz="0" w:space="0" w:color="auto"/>
        <w:right w:val="none" w:sz="0" w:space="0" w:color="auto"/>
      </w:divBdr>
    </w:div>
    <w:div w:id="1943802651">
      <w:bodyDiv w:val="1"/>
      <w:marLeft w:val="0"/>
      <w:marRight w:val="0"/>
      <w:marTop w:val="0"/>
      <w:marBottom w:val="0"/>
      <w:divBdr>
        <w:top w:val="none" w:sz="0" w:space="0" w:color="auto"/>
        <w:left w:val="none" w:sz="0" w:space="0" w:color="auto"/>
        <w:bottom w:val="none" w:sz="0" w:space="0" w:color="auto"/>
        <w:right w:val="none" w:sz="0" w:space="0" w:color="auto"/>
      </w:divBdr>
    </w:div>
    <w:div w:id="1953703177">
      <w:bodyDiv w:val="1"/>
      <w:marLeft w:val="0"/>
      <w:marRight w:val="0"/>
      <w:marTop w:val="0"/>
      <w:marBottom w:val="0"/>
      <w:divBdr>
        <w:top w:val="none" w:sz="0" w:space="0" w:color="auto"/>
        <w:left w:val="none" w:sz="0" w:space="0" w:color="auto"/>
        <w:bottom w:val="none" w:sz="0" w:space="0" w:color="auto"/>
        <w:right w:val="none" w:sz="0" w:space="0" w:color="auto"/>
      </w:divBdr>
    </w:div>
    <w:div w:id="1957909995">
      <w:bodyDiv w:val="1"/>
      <w:marLeft w:val="0"/>
      <w:marRight w:val="0"/>
      <w:marTop w:val="0"/>
      <w:marBottom w:val="0"/>
      <w:divBdr>
        <w:top w:val="none" w:sz="0" w:space="0" w:color="auto"/>
        <w:left w:val="none" w:sz="0" w:space="0" w:color="auto"/>
        <w:bottom w:val="none" w:sz="0" w:space="0" w:color="auto"/>
        <w:right w:val="none" w:sz="0" w:space="0" w:color="auto"/>
      </w:divBdr>
    </w:div>
    <w:div w:id="1961061751">
      <w:bodyDiv w:val="1"/>
      <w:marLeft w:val="0"/>
      <w:marRight w:val="0"/>
      <w:marTop w:val="0"/>
      <w:marBottom w:val="0"/>
      <w:divBdr>
        <w:top w:val="none" w:sz="0" w:space="0" w:color="auto"/>
        <w:left w:val="none" w:sz="0" w:space="0" w:color="auto"/>
        <w:bottom w:val="none" w:sz="0" w:space="0" w:color="auto"/>
        <w:right w:val="none" w:sz="0" w:space="0" w:color="auto"/>
      </w:divBdr>
    </w:div>
    <w:div w:id="2006325626">
      <w:bodyDiv w:val="1"/>
      <w:marLeft w:val="0"/>
      <w:marRight w:val="0"/>
      <w:marTop w:val="0"/>
      <w:marBottom w:val="0"/>
      <w:divBdr>
        <w:top w:val="none" w:sz="0" w:space="0" w:color="auto"/>
        <w:left w:val="none" w:sz="0" w:space="0" w:color="auto"/>
        <w:bottom w:val="none" w:sz="0" w:space="0" w:color="auto"/>
        <w:right w:val="none" w:sz="0" w:space="0" w:color="auto"/>
      </w:divBdr>
    </w:div>
    <w:div w:id="2009163579">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01751912">
      <w:bodyDiv w:val="1"/>
      <w:marLeft w:val="0"/>
      <w:marRight w:val="0"/>
      <w:marTop w:val="0"/>
      <w:marBottom w:val="0"/>
      <w:divBdr>
        <w:top w:val="none" w:sz="0" w:space="0" w:color="auto"/>
        <w:left w:val="none" w:sz="0" w:space="0" w:color="auto"/>
        <w:bottom w:val="none" w:sz="0" w:space="0" w:color="auto"/>
        <w:right w:val="none" w:sz="0" w:space="0" w:color="auto"/>
      </w:divBdr>
    </w:div>
    <w:div w:id="210549680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9297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907C-DA4A-4332-BEAA-5A2000A4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5514</Words>
  <Characters>33088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38525</CharactersWithSpaces>
  <SharedDoc>false</SharedDoc>
  <HLinks>
    <vt:vector size="36" baseType="variant">
      <vt:variant>
        <vt:i4>4063350</vt:i4>
      </vt:variant>
      <vt:variant>
        <vt:i4>15</vt:i4>
      </vt:variant>
      <vt:variant>
        <vt:i4>0</vt:i4>
      </vt:variant>
      <vt:variant>
        <vt:i4>5</vt:i4>
      </vt:variant>
      <vt:variant>
        <vt:lpwstr>http://isap.sejm.gov.pl/DetailsServlet?id=WDU20140000752&amp;min=1</vt:lpwstr>
      </vt:variant>
      <vt:variant>
        <vt:lpwstr/>
      </vt:variant>
      <vt:variant>
        <vt:i4>8126523</vt:i4>
      </vt:variant>
      <vt:variant>
        <vt:i4>12</vt:i4>
      </vt:variant>
      <vt:variant>
        <vt:i4>0</vt:i4>
      </vt:variant>
      <vt:variant>
        <vt:i4>5</vt:i4>
      </vt:variant>
      <vt:variant>
        <vt:lpwstr>http://www.eopt.pl/</vt:lpwstr>
      </vt:variant>
      <vt:variant>
        <vt:lpwstr/>
      </vt:variant>
      <vt:variant>
        <vt:i4>8126523</vt:i4>
      </vt:variant>
      <vt:variant>
        <vt:i4>9</vt:i4>
      </vt:variant>
      <vt:variant>
        <vt:i4>0</vt:i4>
      </vt:variant>
      <vt:variant>
        <vt:i4>5</vt:i4>
      </vt:variant>
      <vt:variant>
        <vt:lpwstr>http://www.eopt.pl/</vt:lpwstr>
      </vt:variant>
      <vt:variant>
        <vt:lpwstr/>
      </vt:variant>
      <vt:variant>
        <vt:i4>8126523</vt:i4>
      </vt:variant>
      <vt:variant>
        <vt:i4>6</vt:i4>
      </vt:variant>
      <vt:variant>
        <vt:i4>0</vt:i4>
      </vt:variant>
      <vt:variant>
        <vt:i4>5</vt:i4>
      </vt:variant>
      <vt:variant>
        <vt:lpwstr>http://www.eopt.pl/</vt:lpwstr>
      </vt:variant>
      <vt:variant>
        <vt:lpwstr/>
      </vt:variant>
      <vt:variant>
        <vt:i4>8126523</vt:i4>
      </vt:variant>
      <vt:variant>
        <vt:i4>3</vt:i4>
      </vt:variant>
      <vt:variant>
        <vt:i4>0</vt:i4>
      </vt:variant>
      <vt:variant>
        <vt:i4>5</vt:i4>
      </vt:variant>
      <vt:variant>
        <vt:lpwstr>http://www.eopt.pl/</vt:lpwstr>
      </vt:variant>
      <vt:variant>
        <vt:lpwstr/>
      </vt:variant>
      <vt:variant>
        <vt:i4>5046394</vt:i4>
      </vt:variant>
      <vt:variant>
        <vt:i4>0</vt:i4>
      </vt:variant>
      <vt:variant>
        <vt:i4>0</vt:i4>
      </vt:variant>
      <vt:variant>
        <vt:i4>5</vt:i4>
      </vt:variant>
      <vt:variant>
        <vt:lpwstr>mailto:biuro@eopt.pl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e.szczepaniec</cp:lastModifiedBy>
  <cp:revision>11</cp:revision>
  <cp:lastPrinted>2021-07-08T13:48:00Z</cp:lastPrinted>
  <dcterms:created xsi:type="dcterms:W3CDTF">2022-03-21T08:01:00Z</dcterms:created>
  <dcterms:modified xsi:type="dcterms:W3CDTF">2022-03-21T10:10:00Z</dcterms:modified>
</cp:coreProperties>
</file>