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bookmarkStart w:id="0" w:name="ezdSprawaZnak"/>
      <w:bookmarkEnd w:id="0"/>
      <w:r w:rsidR="00D1341C">
        <w:rPr>
          <w:sz w:val="20"/>
        </w:rPr>
        <w:t>SA.770.14.2023</w:t>
      </w:r>
    </w:p>
    <w:p w:rsidR="00187CFD" w:rsidRPr="000040BC" w:rsidRDefault="00187CFD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6B3D4E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  <w:bookmarkStart w:id="1" w:name="_GoBack"/>
      <w:bookmarkEnd w:id="1"/>
    </w:p>
    <w:p w:rsidR="006B3D4E" w:rsidRPr="000040BC" w:rsidRDefault="00CC7F1E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  <w:r w:rsidR="009C1ED2" w:rsidRPr="000040BC">
        <w:rPr>
          <w:rFonts w:ascii="Arial" w:hAnsi="Arial" w:cs="Arial"/>
          <w:i/>
          <w:sz w:val="24"/>
          <w:szCs w:val="24"/>
        </w:rPr>
        <w:t xml:space="preserve"> </w:t>
      </w:r>
    </w:p>
    <w:p w:rsidR="004A5422" w:rsidRPr="000040BC" w:rsidRDefault="004A5422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  <w:r w:rsidR="0050590C" w:rsidRPr="000040BC">
        <w:rPr>
          <w:rFonts w:ascii="Arial" w:hAnsi="Arial" w:cs="Arial"/>
          <w:sz w:val="24"/>
          <w:szCs w:val="24"/>
        </w:rPr>
        <w:t xml:space="preserve"> </w:t>
      </w:r>
    </w:p>
    <w:p w:rsidR="006B3D4E" w:rsidRPr="000040BC" w:rsidRDefault="006B3D4E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6F780F" w:rsidRDefault="000B0ECF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Pr="006F780F">
        <w:rPr>
          <w:rFonts w:ascii="Arial" w:hAnsi="Arial" w:cs="Arial"/>
          <w:sz w:val="24"/>
          <w:szCs w:val="24"/>
        </w:rPr>
        <w:t xml:space="preserve"> </w:t>
      </w:r>
      <w:r w:rsidR="00577910" w:rsidRPr="00577910">
        <w:rPr>
          <w:rFonts w:ascii="Arial" w:hAnsi="Arial" w:cs="Arial"/>
          <w:b/>
          <w:sz w:val="24"/>
          <w:szCs w:val="24"/>
        </w:rPr>
        <w:t>Sporządzenie świadectw charakterystyki energetycznej budynków Nadleśnictwa Stary Sącz</w:t>
      </w:r>
      <w:r w:rsidR="00F02675" w:rsidRPr="006F780F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="00FA1322" w:rsidRPr="006F780F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1270F5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D852C7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 w:rsidR="00623C7A"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będąc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ych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przedmiotem zamówienia za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443C7A" w:rsidRDefault="00DE70DF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</w:t>
      </w:r>
      <w:r w:rsidR="009E5BBD">
        <w:rPr>
          <w:rFonts w:ascii="Arial" w:hAnsi="Arial" w:cs="Arial"/>
          <w:sz w:val="24"/>
          <w:szCs w:val="24"/>
          <w:lang w:eastAsia="pl-PL"/>
        </w:rPr>
        <w:t>……….…… zł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DE70DF" w:rsidRDefault="001270F5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 w:rsidR="009E5BBD"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 w:rsidR="00443C7A">
        <w:rPr>
          <w:rFonts w:ascii="Arial" w:hAnsi="Arial" w:cs="Arial"/>
          <w:sz w:val="24"/>
          <w:szCs w:val="24"/>
          <w:lang w:eastAsia="pl-PL"/>
        </w:rPr>
        <w:t>.</w:t>
      </w:r>
      <w:r w:rsidR="00DE70DF">
        <w:rPr>
          <w:rFonts w:ascii="Arial" w:hAnsi="Arial" w:cs="Arial"/>
          <w:sz w:val="24"/>
          <w:szCs w:val="24"/>
          <w:lang w:eastAsia="pl-PL"/>
        </w:rPr>
        <w:t>...</w:t>
      </w:r>
      <w:r w:rsidR="00443C7A">
        <w:rPr>
          <w:rFonts w:ascii="Arial" w:hAnsi="Arial" w:cs="Arial"/>
          <w:sz w:val="24"/>
          <w:szCs w:val="24"/>
          <w:lang w:eastAsia="pl-PL"/>
        </w:rPr>
        <w:t>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  <w:r w:rsidR="00443C7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43C7A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…………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:rsidR="000B0ECF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słownie 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9E5BBD" w:rsidRDefault="009E5BBD" w:rsidP="000040BC">
      <w:pPr>
        <w:rPr>
          <w:rFonts w:ascii="Arial" w:hAnsi="Arial" w:cs="Arial"/>
          <w:bCs/>
          <w:sz w:val="24"/>
          <w:szCs w:val="24"/>
        </w:rPr>
      </w:pPr>
    </w:p>
    <w:p w:rsidR="006F780F" w:rsidRPr="000040BC" w:rsidRDefault="006F780F" w:rsidP="000040BC">
      <w:pPr>
        <w:rPr>
          <w:rFonts w:ascii="Arial" w:hAnsi="Arial" w:cs="Arial"/>
          <w:bCs/>
          <w:sz w:val="24"/>
          <w:szCs w:val="24"/>
        </w:rPr>
      </w:pPr>
    </w:p>
    <w:p w:rsidR="000B0ECF" w:rsidRPr="00DA320C" w:rsidRDefault="000B0ECF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D1341C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</w:t>
      </w:r>
      <w:r w:rsidRPr="00DA320C">
        <w:rPr>
          <w:rFonts w:ascii="Arial" w:hAnsi="Arial" w:cs="Arial"/>
          <w:sz w:val="24"/>
          <w:szCs w:val="24"/>
        </w:rPr>
        <w:t xml:space="preserve"> </w:t>
      </w:r>
      <w:r w:rsidR="00065AF1">
        <w:rPr>
          <w:rFonts w:ascii="Arial" w:hAnsi="Arial" w:cs="Arial"/>
          <w:sz w:val="24"/>
          <w:szCs w:val="24"/>
        </w:rPr>
        <w:t>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="00D1341C" w:rsidRPr="00D1341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z 2023 poz. 1605, 1720 z </w:t>
      </w:r>
      <w:proofErr w:type="spellStart"/>
      <w:r w:rsidR="00D1341C" w:rsidRPr="00D1341C">
        <w:rPr>
          <w:rStyle w:val="h11"/>
          <w:rFonts w:ascii="Arial" w:hAnsi="Arial" w:cs="Arial"/>
          <w:b w:val="0"/>
          <w:color w:val="000000"/>
          <w:sz w:val="24"/>
          <w:szCs w:val="24"/>
        </w:rPr>
        <w:t>późn</w:t>
      </w:r>
      <w:proofErr w:type="spellEnd"/>
      <w:r w:rsidR="00D1341C" w:rsidRPr="00D1341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. </w:t>
      </w:r>
      <w:proofErr w:type="spellStart"/>
      <w:r w:rsidR="00D1341C" w:rsidRPr="00D1341C">
        <w:rPr>
          <w:rStyle w:val="h11"/>
          <w:rFonts w:ascii="Arial" w:hAnsi="Arial" w:cs="Arial"/>
          <w:b w:val="0"/>
          <w:color w:val="000000"/>
          <w:sz w:val="24"/>
          <w:szCs w:val="24"/>
        </w:rPr>
        <w:t>zm</w:t>
      </w:r>
      <w:proofErr w:type="spellEnd"/>
      <w:r w:rsidR="00D1341C" w:rsidRPr="00D1341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A320C">
        <w:rPr>
          <w:rFonts w:ascii="Arial" w:hAnsi="Arial" w:cs="Arial"/>
          <w:sz w:val="24"/>
          <w:szCs w:val="24"/>
        </w:rPr>
        <w:t>),</w:t>
      </w:r>
    </w:p>
    <w:p w:rsidR="000B0ECF" w:rsidRPr="00DA320C" w:rsidRDefault="000B0ECF" w:rsidP="00D1341C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 </w:t>
      </w:r>
      <w:r w:rsidR="00065AF1">
        <w:rPr>
          <w:rFonts w:ascii="Arial" w:hAnsi="Arial" w:cs="Arial"/>
          <w:sz w:val="24"/>
          <w:szCs w:val="24"/>
        </w:rPr>
        <w:t>11</w:t>
      </w:r>
      <w:r w:rsidRPr="00DA320C">
        <w:rPr>
          <w:rFonts w:ascii="Arial" w:hAnsi="Arial" w:cs="Arial"/>
          <w:sz w:val="24"/>
          <w:szCs w:val="24"/>
        </w:rPr>
        <w:t xml:space="preserve"> </w:t>
      </w:r>
      <w:r w:rsidR="00065AF1">
        <w:rPr>
          <w:rFonts w:ascii="Arial" w:hAnsi="Arial" w:cs="Arial"/>
          <w:sz w:val="24"/>
          <w:szCs w:val="24"/>
        </w:rPr>
        <w:t xml:space="preserve">września 2019 </w:t>
      </w:r>
      <w:r w:rsidRPr="00DA320C">
        <w:rPr>
          <w:rFonts w:ascii="Arial" w:hAnsi="Arial" w:cs="Arial"/>
          <w:sz w:val="24"/>
          <w:szCs w:val="24"/>
        </w:rPr>
        <w:t>r. - Prawo zamówień publicznych (</w:t>
      </w:r>
      <w:r w:rsidR="00D1341C" w:rsidRPr="00D1341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z 2023 poz. 1605, 1720 z </w:t>
      </w:r>
      <w:proofErr w:type="spellStart"/>
      <w:r w:rsidR="00D1341C" w:rsidRPr="00D1341C">
        <w:rPr>
          <w:rStyle w:val="h11"/>
          <w:rFonts w:ascii="Arial" w:hAnsi="Arial" w:cs="Arial"/>
          <w:b w:val="0"/>
          <w:color w:val="000000"/>
          <w:sz w:val="24"/>
          <w:szCs w:val="24"/>
        </w:rPr>
        <w:t>późn</w:t>
      </w:r>
      <w:proofErr w:type="spellEnd"/>
      <w:r w:rsidR="00D1341C" w:rsidRPr="00D1341C">
        <w:rPr>
          <w:rStyle w:val="h11"/>
          <w:rFonts w:ascii="Arial" w:hAnsi="Arial" w:cs="Arial"/>
          <w:b w:val="0"/>
          <w:color w:val="000000"/>
          <w:sz w:val="24"/>
          <w:szCs w:val="24"/>
        </w:rPr>
        <w:t>. zm</w:t>
      </w:r>
      <w:r w:rsidR="00D1341C">
        <w:rPr>
          <w:rStyle w:val="h11"/>
          <w:rFonts w:ascii="Arial" w:hAnsi="Arial" w:cs="Arial"/>
          <w:b w:val="0"/>
          <w:color w:val="000000"/>
          <w:sz w:val="24"/>
          <w:szCs w:val="24"/>
        </w:rPr>
        <w:t>.</w:t>
      </w:r>
      <w:r w:rsidRPr="00DA320C">
        <w:rPr>
          <w:rFonts w:ascii="Arial" w:hAnsi="Arial" w:cs="Arial"/>
          <w:sz w:val="24"/>
          <w:szCs w:val="24"/>
        </w:rPr>
        <w:t>),</w:t>
      </w:r>
    </w:p>
    <w:p w:rsidR="001270F5" w:rsidRPr="00DA320C" w:rsidRDefault="00CE39F1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9A2BAF" w:rsidP="00A93DC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E70DF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="00DE70DF">
        <w:rPr>
          <w:rFonts w:ascii="Arial" w:hAnsi="Arial" w:cs="Arial"/>
          <w:sz w:val="24"/>
          <w:szCs w:val="24"/>
        </w:rPr>
        <w:t>;</w:t>
      </w:r>
    </w:p>
    <w:p w:rsidR="00DE70DF" w:rsidRDefault="00DE70DF" w:rsidP="00DE70D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 xml:space="preserve">osobami zdolnymi do wykonania zamówienia posiadającymi wymagane prawem uprawnienia i kwalifikacje  </w:t>
      </w:r>
      <w:r w:rsidRPr="00DA320C">
        <w:rPr>
          <w:rFonts w:ascii="Arial" w:hAnsi="Arial" w:cs="Arial"/>
          <w:sz w:val="24"/>
          <w:szCs w:val="24"/>
        </w:rPr>
        <w:t>koniecznym</w:t>
      </w:r>
      <w:r>
        <w:rPr>
          <w:rFonts w:ascii="Arial" w:hAnsi="Arial" w:cs="Arial"/>
          <w:sz w:val="24"/>
          <w:szCs w:val="24"/>
        </w:rPr>
        <w:t>i</w:t>
      </w:r>
      <w:r w:rsidRPr="00DA320C">
        <w:rPr>
          <w:rFonts w:ascii="Arial" w:hAnsi="Arial" w:cs="Arial"/>
          <w:sz w:val="24"/>
          <w:szCs w:val="24"/>
        </w:rPr>
        <w:t xml:space="preserve"> do wykonania zamówienia</w:t>
      </w:r>
      <w:r>
        <w:rPr>
          <w:rFonts w:ascii="Arial" w:hAnsi="Arial" w:cs="Arial"/>
          <w:sz w:val="24"/>
          <w:szCs w:val="24"/>
        </w:rPr>
        <w:t>;</w:t>
      </w:r>
    </w:p>
    <w:p w:rsidR="00BF6154" w:rsidRPr="00DA320C" w:rsidRDefault="00BF6154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="00D1341C">
        <w:rPr>
          <w:rFonts w:ascii="Arial" w:hAnsi="Arial" w:cs="Arial"/>
          <w:sz w:val="24"/>
          <w:szCs w:val="24"/>
        </w:rPr>
        <w:t xml:space="preserve"> tj. 14</w:t>
      </w:r>
      <w:r w:rsidRPr="00DA320C">
        <w:rPr>
          <w:rFonts w:ascii="Arial" w:hAnsi="Arial" w:cs="Arial"/>
          <w:sz w:val="24"/>
          <w:szCs w:val="24"/>
        </w:rPr>
        <w:t xml:space="preserve"> dni,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lastRenderedPageBreak/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>w terminach określonych w zaproszeniu</w:t>
      </w:r>
      <w:r w:rsidR="005B23C0">
        <w:rPr>
          <w:rFonts w:ascii="Arial" w:hAnsi="Arial" w:cs="Arial"/>
          <w:bCs/>
          <w:sz w:val="24"/>
          <w:szCs w:val="24"/>
        </w:rPr>
        <w:t>.</w:t>
      </w:r>
      <w:r w:rsidR="002F6BB7" w:rsidRPr="00EB3C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B0ECF" w:rsidRPr="00652E2D" w:rsidRDefault="00652E2D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CC7F1E" w:rsidRPr="00652E2D">
        <w:rPr>
          <w:rFonts w:ascii="Arial" w:hAnsi="Arial" w:cs="Arial"/>
        </w:rPr>
        <w:t>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……………………………………………...….. (niepotrzebne skreślić) (wpisać Wykonawcę posiadającego pełnomocnictwo).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="00DC16F8" w:rsidRPr="00DA320C">
        <w:rPr>
          <w:rFonts w:ascii="Arial" w:hAnsi="Arial" w:cs="Arial"/>
          <w:sz w:val="24"/>
          <w:szCs w:val="24"/>
        </w:rPr>
        <w:t xml:space="preserve"> 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upoważniam/y ..................................................................</w:t>
      </w:r>
      <w:r w:rsidR="007D64A5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1C2092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Pr="00DE70DF">
        <w:rPr>
          <w:rFonts w:ascii="Arial" w:hAnsi="Arial" w:cs="Arial"/>
          <w:sz w:val="24"/>
          <w:szCs w:val="24"/>
        </w:rPr>
        <w:t xml:space="preserve"> odpisu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78292E" w:rsidRPr="00DA320C" w:rsidRDefault="00AF10EB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Kosztorys ofertowy.</w:t>
      </w:r>
    </w:p>
    <w:p w:rsidR="0078292E" w:rsidRDefault="0078292E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02675" w:rsidRPr="00DA320C" w:rsidRDefault="00F02675" w:rsidP="00F02675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</w:t>
      </w:r>
      <w:r w:rsidR="000B197F">
        <w:rPr>
          <w:rFonts w:ascii="Arial" w:hAnsi="Arial" w:cs="Arial"/>
          <w:sz w:val="24"/>
          <w:szCs w:val="24"/>
        </w:rPr>
        <w:t xml:space="preserve"> </w:t>
      </w:r>
      <w:r w:rsidRPr="00DA320C">
        <w:rPr>
          <w:rFonts w:ascii="Arial" w:hAnsi="Arial" w:cs="Arial"/>
          <w:sz w:val="24"/>
          <w:szCs w:val="24"/>
        </w:rPr>
        <w:t>.........................</w:t>
      </w:r>
      <w:r w:rsidR="000B197F">
        <w:rPr>
          <w:rFonts w:ascii="Arial" w:hAnsi="Arial" w:cs="Arial"/>
          <w:sz w:val="24"/>
          <w:szCs w:val="24"/>
        </w:rPr>
        <w:t xml:space="preserve"> </w:t>
      </w:r>
      <w:r w:rsidR="00F02675">
        <w:rPr>
          <w:rFonts w:ascii="Arial" w:hAnsi="Arial" w:cs="Arial"/>
          <w:sz w:val="24"/>
          <w:szCs w:val="24"/>
        </w:rPr>
        <w:t>202</w:t>
      </w:r>
      <w:r w:rsidR="00D1341C">
        <w:rPr>
          <w:rFonts w:ascii="Arial" w:hAnsi="Arial" w:cs="Arial"/>
          <w:sz w:val="24"/>
          <w:szCs w:val="24"/>
        </w:rPr>
        <w:t>4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4A5422" w:rsidRDefault="004A5422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390853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8"/>
    <w:rsid w:val="000040BC"/>
    <w:rsid w:val="00065AF1"/>
    <w:rsid w:val="000B0ECF"/>
    <w:rsid w:val="000B197F"/>
    <w:rsid w:val="000C6F33"/>
    <w:rsid w:val="000D0D58"/>
    <w:rsid w:val="00105CF5"/>
    <w:rsid w:val="0012184E"/>
    <w:rsid w:val="001270F5"/>
    <w:rsid w:val="00131DAE"/>
    <w:rsid w:val="00175F23"/>
    <w:rsid w:val="00187CFD"/>
    <w:rsid w:val="001A71DB"/>
    <w:rsid w:val="001A7B1A"/>
    <w:rsid w:val="001C2092"/>
    <w:rsid w:val="001F5F75"/>
    <w:rsid w:val="002C4198"/>
    <w:rsid w:val="002D4157"/>
    <w:rsid w:val="002F6BB7"/>
    <w:rsid w:val="00325E38"/>
    <w:rsid w:val="00346143"/>
    <w:rsid w:val="003542B2"/>
    <w:rsid w:val="00390853"/>
    <w:rsid w:val="003C6DDC"/>
    <w:rsid w:val="003F1914"/>
    <w:rsid w:val="00440258"/>
    <w:rsid w:val="00443C7A"/>
    <w:rsid w:val="00483193"/>
    <w:rsid w:val="004A11A4"/>
    <w:rsid w:val="004A5422"/>
    <w:rsid w:val="00502468"/>
    <w:rsid w:val="0050590C"/>
    <w:rsid w:val="00560857"/>
    <w:rsid w:val="00565357"/>
    <w:rsid w:val="00565480"/>
    <w:rsid w:val="00577910"/>
    <w:rsid w:val="00583D36"/>
    <w:rsid w:val="005B23C0"/>
    <w:rsid w:val="00623C7A"/>
    <w:rsid w:val="00652551"/>
    <w:rsid w:val="00652E2D"/>
    <w:rsid w:val="006A0AE2"/>
    <w:rsid w:val="006A298E"/>
    <w:rsid w:val="006B3D4E"/>
    <w:rsid w:val="006E2C65"/>
    <w:rsid w:val="006F780F"/>
    <w:rsid w:val="00726854"/>
    <w:rsid w:val="00733E96"/>
    <w:rsid w:val="00775C31"/>
    <w:rsid w:val="0078292E"/>
    <w:rsid w:val="007D64A5"/>
    <w:rsid w:val="008774F6"/>
    <w:rsid w:val="008F0DBC"/>
    <w:rsid w:val="00936AA2"/>
    <w:rsid w:val="00992818"/>
    <w:rsid w:val="009A2BAF"/>
    <w:rsid w:val="009A3510"/>
    <w:rsid w:val="009C1ED2"/>
    <w:rsid w:val="009D750D"/>
    <w:rsid w:val="009E5BBD"/>
    <w:rsid w:val="00A22BA0"/>
    <w:rsid w:val="00A55D1E"/>
    <w:rsid w:val="00A76B81"/>
    <w:rsid w:val="00A93DC5"/>
    <w:rsid w:val="00AF10EB"/>
    <w:rsid w:val="00B07F26"/>
    <w:rsid w:val="00B144C9"/>
    <w:rsid w:val="00B15E93"/>
    <w:rsid w:val="00B44A07"/>
    <w:rsid w:val="00B53DF5"/>
    <w:rsid w:val="00B74679"/>
    <w:rsid w:val="00BA5E15"/>
    <w:rsid w:val="00BA7CC6"/>
    <w:rsid w:val="00BA7CEB"/>
    <w:rsid w:val="00BF6154"/>
    <w:rsid w:val="00C56AD7"/>
    <w:rsid w:val="00C83539"/>
    <w:rsid w:val="00C91A3C"/>
    <w:rsid w:val="00CA3279"/>
    <w:rsid w:val="00CC7F1E"/>
    <w:rsid w:val="00CE39F1"/>
    <w:rsid w:val="00CE4CFC"/>
    <w:rsid w:val="00CF60BC"/>
    <w:rsid w:val="00D1341C"/>
    <w:rsid w:val="00D3509E"/>
    <w:rsid w:val="00D852C7"/>
    <w:rsid w:val="00DA320C"/>
    <w:rsid w:val="00DC16F8"/>
    <w:rsid w:val="00DE70DF"/>
    <w:rsid w:val="00E0450C"/>
    <w:rsid w:val="00E4370D"/>
    <w:rsid w:val="00E50B57"/>
    <w:rsid w:val="00EB3CBD"/>
    <w:rsid w:val="00ED0F97"/>
    <w:rsid w:val="00F02675"/>
    <w:rsid w:val="00F27475"/>
    <w:rsid w:val="00F35271"/>
    <w:rsid w:val="00F920F8"/>
    <w:rsid w:val="00FA1322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EE7220-00C7-49C6-BF7C-7F0C877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6CEA-8510-44F9-9B54-B6B60AA9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tomasz.bodziony</dc:creator>
  <cp:keywords/>
  <cp:lastModifiedBy>Tomasz Bodziony (Nadl. St. Sącz)</cp:lastModifiedBy>
  <cp:revision>9</cp:revision>
  <cp:lastPrinted>2016-05-31T08:12:00Z</cp:lastPrinted>
  <dcterms:created xsi:type="dcterms:W3CDTF">2020-04-03T05:47:00Z</dcterms:created>
  <dcterms:modified xsi:type="dcterms:W3CDTF">2024-03-29T07:26:00Z</dcterms:modified>
</cp:coreProperties>
</file>