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314C8F12" w14:textId="77777777" w:rsidR="00DB3566" w:rsidRDefault="00DB3566" w:rsidP="007F258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</w:pPr>
    </w:p>
    <w:p w14:paraId="4B874516" w14:textId="58CC5102" w:rsidR="007F2580" w:rsidRPr="00DB3566" w:rsidRDefault="00741ADB" w:rsidP="007F258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</w:pPr>
      <w:r w:rsidRPr="00DB3566"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  <w:t xml:space="preserve">FORMULARZ OFERTOWY </w:t>
      </w:r>
    </w:p>
    <w:p w14:paraId="452E8076" w14:textId="77777777" w:rsidR="002313C0" w:rsidRPr="00DB3566" w:rsidRDefault="002313C0" w:rsidP="00741ADB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14:paraId="4AED60BD" w14:textId="4A4D7721" w:rsidR="009427B2" w:rsidRPr="00DB3566" w:rsidRDefault="00741ADB" w:rsidP="00C516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B3566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Niniejsza Oferta dotyczy </w:t>
      </w:r>
      <w:r w:rsidR="00C5166D" w:rsidRPr="00DB3566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postępowania </w:t>
      </w:r>
      <w:r w:rsidR="002313C0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>prowadzonego w trybie</w:t>
      </w:r>
      <w:r w:rsidR="00570E84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 xml:space="preserve"> przetargu nieograniczonego</w:t>
      </w:r>
      <w:r w:rsidR="00325B67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C5166D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>na</w:t>
      </w:r>
      <w:r w:rsidR="00C5166D" w:rsidRPr="00DB35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1A9D0DE1" w14:textId="0FA50F6D" w:rsidR="0090680F" w:rsidRPr="00DB3566" w:rsidRDefault="00C5166D" w:rsidP="00C5166D">
      <w:pPr>
        <w:spacing w:after="0"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DB3566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Dostawę i instalację sprzętu  medycznego/weterynaryjnego</w:t>
      </w:r>
    </w:p>
    <w:p w14:paraId="16CCCCBD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F7710" w:rsidRPr="00DB3566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 w:rsidR="00AE31CB"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identyfikujące Wykonawcę</w:t>
            </w:r>
          </w:p>
        </w:tc>
      </w:tr>
      <w:tr w:rsidR="00EF7710" w:rsidRPr="00DB3566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DB3566" w:rsidRDefault="00AE31CB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926BC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D926BC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926BC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azwa (firma):</w:t>
            </w:r>
            <w:r w:rsidR="00EF7710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6E5A47B" w14:textId="6CFBC89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DB3566" w:rsidRDefault="00D926BC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dres (siedziba):</w:t>
            </w:r>
          </w:p>
          <w:p w14:paraId="7D464FE5" w14:textId="237600BD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DB3566" w:rsidRDefault="00313EBB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kontaktowe:</w:t>
            </w:r>
          </w:p>
          <w:p w14:paraId="76B04974" w14:textId="24AF5054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tel</w:t>
            </w:r>
            <w:r w:rsidR="00F70187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 ..............................,</w:t>
            </w:r>
            <w:r w:rsidR="003F1984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: ...................................</w:t>
            </w:r>
            <w:r w:rsidR="003F1984"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.</w:t>
            </w:r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DB3566" w:rsidRDefault="00D926BC" w:rsidP="00741ADB">
      <w:pPr>
        <w:spacing w:after="0" w:line="36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UWAGA: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P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>artnera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>/</w:t>
      </w:r>
      <w:r w:rsidR="00267489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>Partnerów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Konsorcjum</w:t>
      </w:r>
    </w:p>
    <w:p w14:paraId="7D8E17DB" w14:textId="77777777" w:rsidR="009427B2" w:rsidRPr="00DB3566" w:rsidRDefault="009427B2" w:rsidP="00741ADB">
      <w:pPr>
        <w:spacing w:after="0" w:line="360" w:lineRule="auto"/>
        <w:ind w:right="-569"/>
        <w:jc w:val="both"/>
        <w:rPr>
          <w:rFonts w:ascii="Arial" w:hAnsi="Arial" w:cs="Arial"/>
          <w:snapToGrid w:val="0"/>
          <w:sz w:val="20"/>
          <w:szCs w:val="20"/>
        </w:rPr>
      </w:pPr>
    </w:p>
    <w:p w14:paraId="340CE47A" w14:textId="0B547A0B" w:rsidR="00EF7710" w:rsidRPr="00DB3566" w:rsidRDefault="00661F61" w:rsidP="00741ADB">
      <w:pPr>
        <w:spacing w:after="0" w:line="360" w:lineRule="auto"/>
        <w:ind w:right="-56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B3566">
        <w:rPr>
          <w:rFonts w:ascii="Arial" w:hAnsi="Arial" w:cs="Arial"/>
          <w:snapToGrid w:val="0"/>
          <w:sz w:val="20"/>
          <w:szCs w:val="20"/>
        </w:rPr>
        <w:t>O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feruję</w:t>
      </w:r>
      <w:r w:rsidRPr="00DB3566">
        <w:rPr>
          <w:rFonts w:ascii="Arial" w:hAnsi="Arial" w:cs="Arial"/>
          <w:snapToGrid w:val="0"/>
          <w:sz w:val="20"/>
          <w:szCs w:val="20"/>
        </w:rPr>
        <w:t>/oferujemy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 wykonanie przedmiotu zamówienia w pełnym </w:t>
      </w:r>
      <w:r w:rsidR="005E4FEB" w:rsidRPr="00DB3566">
        <w:rPr>
          <w:rFonts w:ascii="Arial" w:hAnsi="Arial" w:cs="Arial"/>
          <w:snapToGrid w:val="0"/>
          <w:sz w:val="20"/>
          <w:szCs w:val="20"/>
        </w:rPr>
        <w:t xml:space="preserve">zakresie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rzeczowym określonym </w:t>
      </w:r>
      <w:r w:rsidRPr="00DB3566">
        <w:rPr>
          <w:rFonts w:ascii="Arial" w:hAnsi="Arial" w:cs="Arial"/>
          <w:snapToGrid w:val="0"/>
          <w:sz w:val="20"/>
          <w:szCs w:val="20"/>
        </w:rPr>
        <w:t xml:space="preserve">                                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w specyfikacji warunków zamówienia </w:t>
      </w:r>
      <w:r w:rsidR="009359A4" w:rsidRPr="00DB3566">
        <w:rPr>
          <w:rFonts w:ascii="Arial" w:hAnsi="Arial" w:cs="Arial"/>
          <w:snapToGrid w:val="0"/>
          <w:sz w:val="20"/>
          <w:szCs w:val="20"/>
        </w:rPr>
        <w:t>[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SWZ</w:t>
      </w:r>
      <w:r w:rsidR="009359A4" w:rsidRPr="00DB3566">
        <w:rPr>
          <w:rFonts w:ascii="Arial" w:hAnsi="Arial" w:cs="Arial"/>
          <w:snapToGrid w:val="0"/>
          <w:sz w:val="20"/>
          <w:szCs w:val="20"/>
        </w:rPr>
        <w:t>]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,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opisie przedmiotu zamówienia [OPZ]</w:t>
      </w:r>
      <w:r w:rsidR="002B2FBF" w:rsidRPr="00DB3566">
        <w:rPr>
          <w:rFonts w:ascii="Arial" w:hAnsi="Arial" w:cs="Arial"/>
          <w:snapToGrid w:val="0"/>
          <w:sz w:val="20"/>
          <w:szCs w:val="20"/>
        </w:rPr>
        <w:t>, zawierającym się w parametrach technicznych przedmiotu zamówienia / przedmiotowych środkach dowodowych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oraz wzorze umowy</w:t>
      </w:r>
      <w:r w:rsidR="002B2FBF" w:rsidRPr="00DB3566">
        <w:rPr>
          <w:rFonts w:ascii="Arial" w:hAnsi="Arial" w:cs="Arial"/>
          <w:snapToGrid w:val="0"/>
          <w:sz w:val="20"/>
          <w:szCs w:val="20"/>
        </w:rPr>
        <w:t xml:space="preserve"> z podziałem na poszczególne zadania częściowe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-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na zasadach określonych w ustawie</w:t>
      </w:r>
      <w:r w:rsidR="00AE31CB" w:rsidRPr="00DB3566">
        <w:rPr>
          <w:rFonts w:ascii="Arial" w:hAnsi="Arial" w:cs="Arial"/>
          <w:snapToGrid w:val="0"/>
          <w:sz w:val="20"/>
          <w:szCs w:val="20"/>
        </w:rPr>
        <w:t xml:space="preserve"> z dnia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</w:t>
      </w:r>
      <w:r w:rsidR="00AE31CB" w:rsidRPr="00DB3566">
        <w:rPr>
          <w:rFonts w:ascii="Arial" w:hAnsi="Arial" w:cs="Arial"/>
          <w:snapToGrid w:val="0"/>
          <w:sz w:val="20"/>
          <w:szCs w:val="20"/>
        </w:rPr>
        <w:t>11 września 2019 roku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 Prawo zamówień publicznych oraz zgodnie</w:t>
      </w:r>
      <w:r w:rsidR="00C83361" w:rsidRPr="00DB3566">
        <w:rPr>
          <w:rFonts w:ascii="Arial" w:hAnsi="Arial" w:cs="Arial"/>
          <w:snapToGrid w:val="0"/>
          <w:sz w:val="20"/>
          <w:szCs w:val="20"/>
        </w:rPr>
        <w:t xml:space="preserve">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z poniższymi warunkami:</w:t>
      </w:r>
    </w:p>
    <w:p w14:paraId="6DA5F329" w14:textId="36508AF2" w:rsidR="00EF7710" w:rsidRDefault="00EF7710" w:rsidP="004D69F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AEF48E5" w14:textId="77777777" w:rsidR="00DB3566" w:rsidRPr="00DB3566" w:rsidRDefault="00DB3566" w:rsidP="004D69F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2998D73" w14:textId="168D9184" w:rsidR="00B51350" w:rsidRPr="00DB3566" w:rsidRDefault="00A734EC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KRYTERIA</w:t>
      </w:r>
      <w:r w:rsidR="006E6B85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43358" w:rsidRPr="00DB3566">
        <w:rPr>
          <w:rFonts w:ascii="Arial" w:hAnsi="Arial" w:cs="Arial"/>
          <w:b/>
          <w:sz w:val="20"/>
          <w:szCs w:val="20"/>
          <w:lang w:eastAsia="pl-PL"/>
        </w:rPr>
        <w:t xml:space="preserve">CENOWE </w:t>
      </w:r>
      <w:r w:rsidR="003D646F" w:rsidRPr="00DB3566">
        <w:rPr>
          <w:rFonts w:ascii="Arial" w:hAnsi="Arial" w:cs="Arial"/>
          <w:b/>
          <w:sz w:val="20"/>
          <w:szCs w:val="20"/>
          <w:lang w:eastAsia="pl-PL"/>
        </w:rPr>
        <w:t xml:space="preserve">I POZACENOWE OFERTY </w:t>
      </w:r>
    </w:p>
    <w:p w14:paraId="3759CE84" w14:textId="77777777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14298D" w14:textId="0298D33A" w:rsidR="00630B3B" w:rsidRDefault="00630B3B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Oferuję/Oferujemy* wykonanie przedmiotu zamówienia zgodnie z zaoferowanymi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br/>
        <w:t>w Załączniku nr 1 do SWZ parametrami technicznymi</w:t>
      </w:r>
      <w:r w:rsidR="00B45C3C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oraz modelami (typami) poszczególnych sprzętów, w oparciu o zaoferowane poniżej kryteria cenowe oraz </w:t>
      </w:r>
      <w:proofErr w:type="spellStart"/>
      <w:r w:rsidRPr="00DB3566">
        <w:rPr>
          <w:rFonts w:ascii="Arial" w:hAnsi="Arial" w:cs="Arial"/>
          <w:b/>
          <w:sz w:val="20"/>
          <w:szCs w:val="20"/>
          <w:lang w:eastAsia="pl-PL"/>
        </w:rPr>
        <w:t>pozacenowe</w:t>
      </w:r>
      <w:proofErr w:type="spellEnd"/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4208510A" w14:textId="5419D130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7AEF22" w14:textId="2CDF6648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163A9C2" w14:textId="77777777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71870F6" w14:textId="77777777" w:rsidR="003B1DD9" w:rsidRPr="00DB3566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743F4C" w:rsidRPr="00DB3566" w14:paraId="06CB78D7" w14:textId="7C57BA7A" w:rsidTr="005E2E55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29E1E2" w14:textId="289313D6" w:rsidR="00743F4C" w:rsidRPr="00DB3566" w:rsidRDefault="00743F4C" w:rsidP="0074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99DAF9" w14:textId="41C01745" w:rsidR="00743F4C" w:rsidRPr="00DB3566" w:rsidRDefault="00743F4C" w:rsidP="005E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1 - </w:t>
            </w:r>
            <w:r w:rsidR="005E2E55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APARAT USG OGÓLNODIAGNOSTYCZNY</w:t>
            </w:r>
          </w:p>
        </w:tc>
      </w:tr>
      <w:tr w:rsidR="00743F4C" w:rsidRPr="00DB3566" w14:paraId="63A75726" w14:textId="77777777" w:rsidTr="00746FDF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C7F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6DA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73B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  <w:p w14:paraId="0FC77DA5" w14:textId="51FAA28E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szt.</w:t>
            </w:r>
          </w:p>
          <w:p w14:paraId="732BCB40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BCF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441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netto</w:t>
            </w:r>
          </w:p>
          <w:p w14:paraId="2855356D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58D6" w14:textId="73B102EF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3A5A" w14:textId="77777777" w:rsidR="00743F4C" w:rsidRPr="00DB3566" w:rsidRDefault="00743F4C" w:rsidP="006807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[PLN]</w:t>
            </w:r>
          </w:p>
        </w:tc>
      </w:tr>
      <w:tr w:rsidR="00743F4C" w:rsidRPr="00DB3566" w14:paraId="61D065B5" w14:textId="77777777" w:rsidTr="00746FDF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F72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9F3C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7F1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58B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9CB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687C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51C9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</w:tr>
      <w:tr w:rsidR="00743F4C" w:rsidRPr="00DB3566" w14:paraId="627CAC4B" w14:textId="77777777" w:rsidTr="00746FDF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ADB" w14:textId="60F0C5CC" w:rsidR="00743F4C" w:rsidRPr="00DB3566" w:rsidRDefault="00743F4C" w:rsidP="005E2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87E" w14:textId="342BDB20" w:rsidR="00743F4C" w:rsidRPr="00DB3566" w:rsidRDefault="005E2E55" w:rsidP="005E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APARAT USG OGÓLNODIAGNOSTYCZNY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CB9" w14:textId="15A04CC3" w:rsidR="00743F4C" w:rsidRPr="00DB3566" w:rsidRDefault="00743F4C" w:rsidP="00680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</w:t>
            </w:r>
            <w:r w:rsidR="00680784"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B9A" w14:textId="505D20C2" w:rsidR="00743F4C" w:rsidRPr="00DB3566" w:rsidRDefault="005E2E55" w:rsidP="005E2E5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FB0" w14:textId="0127ECEA" w:rsidR="00743F4C" w:rsidRPr="00DB3566" w:rsidRDefault="00743F4C" w:rsidP="006807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E8BB8" w14:textId="77777777" w:rsidR="005E2E55" w:rsidRPr="00DB3566" w:rsidRDefault="005E2E55" w:rsidP="0068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CBB6C" w14:textId="233B629D" w:rsidR="00743F4C" w:rsidRPr="00DB3566" w:rsidRDefault="00680784" w:rsidP="0068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C3EFB12" w14:textId="77777777" w:rsidR="00743F4C" w:rsidRPr="00DB3566" w:rsidRDefault="00743F4C" w:rsidP="0068078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6F826C7" w14:textId="77777777" w:rsidR="00743F4C" w:rsidRPr="00DB3566" w:rsidRDefault="00743F4C" w:rsidP="0068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DC6" w14:textId="3E1B20F3" w:rsidR="00743F4C" w:rsidRPr="00DB3566" w:rsidRDefault="00680784" w:rsidP="0068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8895" w14:textId="5AF4EEB3" w:rsidR="00743F4C" w:rsidRPr="00DB3566" w:rsidRDefault="00680784" w:rsidP="00680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E77F2" w:rsidRPr="00DB3566" w14:paraId="67F3B141" w14:textId="77777777" w:rsidTr="00746FDF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427" w14:textId="37ABB7F1" w:rsidR="00CE77F2" w:rsidRPr="00DB3566" w:rsidRDefault="00CE77F2" w:rsidP="00CE77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5A9" w14:textId="77777777" w:rsidR="00CE77F2" w:rsidRPr="00DB3566" w:rsidRDefault="00CE77F2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………….. PLN</w:t>
            </w:r>
          </w:p>
          <w:p w14:paraId="7D8810A6" w14:textId="3800A967" w:rsidR="00CE77F2" w:rsidRPr="00DB3566" w:rsidRDefault="00CE77F2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(słownie: …………)</w:t>
            </w:r>
          </w:p>
        </w:tc>
      </w:tr>
      <w:tr w:rsidR="00F45AF8" w:rsidRPr="00DB3566" w14:paraId="698AFF73" w14:textId="77777777" w:rsidTr="00746FDF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97C" w14:textId="28FBD7E6" w:rsidR="00F45AF8" w:rsidRPr="00DB3566" w:rsidRDefault="00F45AF8" w:rsidP="00301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GWARANCJA na przedmiot zamówienia obejmują</w:t>
            </w:r>
            <w:r w:rsidR="00B17475"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 niniejsze Zadanie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977" w14:textId="5013F0F2" w:rsidR="00F45AF8" w:rsidRPr="00DB3566" w:rsidRDefault="00B17475" w:rsidP="00301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 miesięcy</w:t>
            </w:r>
          </w:p>
          <w:p w14:paraId="38066CDC" w14:textId="2CD907EF" w:rsidR="00B17475" w:rsidRPr="00DB3566" w:rsidRDefault="00B17475" w:rsidP="005E2E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(min. </w:t>
            </w:r>
            <w:r w:rsidR="005E2E55" w:rsidRPr="00DB3566">
              <w:rPr>
                <w:rFonts w:ascii="Arial" w:hAnsi="Arial" w:cs="Arial"/>
                <w:i/>
                <w:sz w:val="20"/>
                <w:szCs w:val="20"/>
              </w:rPr>
              <w:t>36 m-</w:t>
            </w:r>
            <w:proofErr w:type="spellStart"/>
            <w:r w:rsidR="005E2E55"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, max. </w:t>
            </w:r>
            <w:r w:rsidR="005E2E55" w:rsidRPr="00DB3566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A9C7FF0" w14:textId="3ADC9118" w:rsidR="003B1DD9" w:rsidRPr="003B1DD9" w:rsidRDefault="00345D20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bookmarkStart w:id="0" w:name="_Hlk115852109"/>
      <w:r w:rsidRPr="00345D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3B1DD9" w:rsidRPr="003B1D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bookmarkEnd w:id="0"/>
    <w:p w14:paraId="40E50436" w14:textId="77777777" w:rsidR="003B1DD9" w:rsidRPr="00345D20" w:rsidRDefault="003B1DD9" w:rsidP="003B1DD9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39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178"/>
        <w:gridCol w:w="1649"/>
        <w:gridCol w:w="747"/>
        <w:gridCol w:w="1842"/>
        <w:gridCol w:w="1559"/>
        <w:gridCol w:w="1665"/>
      </w:tblGrid>
      <w:tr w:rsidR="001F720C" w:rsidRPr="00DB3566" w14:paraId="65860404" w14:textId="77777777" w:rsidTr="00820869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202F67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09731595"/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78D56" w14:textId="57513018" w:rsidR="001F720C" w:rsidRPr="00DB3566" w:rsidRDefault="001F720C" w:rsidP="005E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2 – </w:t>
            </w:r>
            <w:r w:rsidR="005E2E55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ECHOKARDIOGRAF</w:t>
            </w:r>
          </w:p>
        </w:tc>
      </w:tr>
      <w:tr w:rsidR="001F720C" w:rsidRPr="00DB3566" w14:paraId="2782C9DD" w14:textId="77777777" w:rsidTr="00746FDF">
        <w:trPr>
          <w:trHeight w:val="121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D3F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407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7BA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  <w:p w14:paraId="7EB12379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szt.</w:t>
            </w:r>
          </w:p>
          <w:p w14:paraId="6CAACF0B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D06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BE6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netto</w:t>
            </w:r>
          </w:p>
          <w:p w14:paraId="1ABB15FA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CF32" w14:textId="3AB716A4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6D8F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[PLN]</w:t>
            </w:r>
          </w:p>
        </w:tc>
      </w:tr>
      <w:tr w:rsidR="001F720C" w:rsidRPr="00DB3566" w14:paraId="3233E555" w14:textId="77777777" w:rsidTr="00746FDF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DEA0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9AEE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9180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AAB4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EA5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36CB6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E4183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</w:tr>
      <w:tr w:rsidR="001F720C" w:rsidRPr="00DB3566" w14:paraId="46A62921" w14:textId="77777777" w:rsidTr="00746FDF">
        <w:trPr>
          <w:trHeight w:val="143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AC36" w14:textId="05211982" w:rsidR="001F720C" w:rsidRPr="00DB3566" w:rsidRDefault="005E2E55" w:rsidP="005E2E5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080" w14:textId="2D90BFD7" w:rsidR="001F720C" w:rsidRPr="00DB3566" w:rsidRDefault="005E2E55" w:rsidP="00A268C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ECHOKARDIOGRAF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40C6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B057" w14:textId="77777777" w:rsidR="001F720C" w:rsidRPr="00DB3566" w:rsidRDefault="001F720C" w:rsidP="00A268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CD39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6F8D1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56446688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91E4BF2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42E7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7667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1F720C" w:rsidRPr="00DB3566" w14:paraId="077AEAB0" w14:textId="77777777" w:rsidTr="00746FDF">
        <w:trPr>
          <w:trHeight w:val="107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5292" w14:textId="77777777" w:rsidR="001F720C" w:rsidRPr="00DB3566" w:rsidRDefault="001F720C" w:rsidP="00A268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Zadania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955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………….. PLN</w:t>
            </w:r>
          </w:p>
          <w:p w14:paraId="250D3A1B" w14:textId="77777777" w:rsidR="001F720C" w:rsidRPr="00DB3566" w:rsidRDefault="001F720C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(słownie: …………)</w:t>
            </w:r>
          </w:p>
        </w:tc>
      </w:tr>
      <w:bookmarkEnd w:id="1"/>
      <w:tr w:rsidR="007214CF" w:rsidRPr="00DB3566" w14:paraId="43F81B11" w14:textId="77777777" w:rsidTr="00746FDF">
        <w:trPr>
          <w:trHeight w:val="775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4597" w14:textId="0EA45342" w:rsidR="007214CF" w:rsidRPr="00DB3566" w:rsidRDefault="007214CF" w:rsidP="007214C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na przedmiot zamówienia obejmujący niniejsze Zadanie 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3BF1" w14:textId="066AF3B4" w:rsidR="007214CF" w:rsidRPr="00DB3566" w:rsidRDefault="007214CF" w:rsidP="007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 miesięcy</w:t>
            </w:r>
          </w:p>
          <w:p w14:paraId="62286D5B" w14:textId="5FF7C980" w:rsidR="007214CF" w:rsidRPr="00DB3566" w:rsidRDefault="007214CF" w:rsidP="0082086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(min. </w:t>
            </w:r>
            <w:r w:rsidR="00820869" w:rsidRPr="00DB3566">
              <w:rPr>
                <w:rFonts w:ascii="Arial" w:hAnsi="Arial" w:cs="Arial"/>
                <w:i/>
                <w:sz w:val="20"/>
                <w:szCs w:val="20"/>
              </w:rPr>
              <w:t>36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20869" w:rsidRPr="00DB3566"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, max. 6</w:t>
            </w:r>
            <w:r w:rsidR="00820869" w:rsidRPr="00DB3566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CDA0F6D" w14:textId="748E7C4C" w:rsidR="00746FDF" w:rsidRPr="003B1DD9" w:rsidRDefault="00746FDF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45D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B1D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4304127E" w14:textId="77777777" w:rsidR="003B1DD9" w:rsidRDefault="003B1DD9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127"/>
        <w:gridCol w:w="1700"/>
        <w:gridCol w:w="747"/>
        <w:gridCol w:w="1842"/>
        <w:gridCol w:w="1559"/>
        <w:gridCol w:w="1563"/>
      </w:tblGrid>
      <w:tr w:rsidR="007B142B" w:rsidRPr="00DB3566" w14:paraId="07B1F788" w14:textId="77777777" w:rsidTr="00A268CB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C1AAF15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BA4E7" w14:textId="3ADD5BBC" w:rsidR="007B142B" w:rsidRPr="00DB3566" w:rsidRDefault="007B142B" w:rsidP="00820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3 – </w:t>
            </w:r>
            <w:r w:rsidR="00820869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CYFROWY APARAT RTG</w:t>
            </w:r>
          </w:p>
        </w:tc>
      </w:tr>
      <w:tr w:rsidR="007B142B" w:rsidRPr="00DB3566" w14:paraId="40272922" w14:textId="77777777" w:rsidTr="00732B29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611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3B8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FA4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  <w:p w14:paraId="1707D074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szt.</w:t>
            </w:r>
          </w:p>
          <w:p w14:paraId="21D4BEDF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247C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115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netto</w:t>
            </w:r>
          </w:p>
          <w:p w14:paraId="61677C2B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59C8" w14:textId="42A18A6D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83788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[PLN]</w:t>
            </w:r>
          </w:p>
        </w:tc>
      </w:tr>
      <w:tr w:rsidR="007B142B" w:rsidRPr="00DB3566" w14:paraId="3882AABE" w14:textId="77777777" w:rsidTr="00732B29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D731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4478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AF59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B7A3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9492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C9341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A2C50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</w:tr>
      <w:tr w:rsidR="007B142B" w:rsidRPr="00DB3566" w14:paraId="08FCA7A5" w14:textId="77777777" w:rsidTr="00732B29">
        <w:trPr>
          <w:trHeight w:val="130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EEA" w14:textId="0F933799" w:rsidR="007B142B" w:rsidRPr="00DB3566" w:rsidRDefault="007B142B" w:rsidP="00A268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9D9" w14:textId="32F84A0E" w:rsidR="007B142B" w:rsidRPr="00DB3566" w:rsidRDefault="00820869" w:rsidP="00820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CYFROWY APARAT RTG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56D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081" w14:textId="77777777" w:rsidR="007B142B" w:rsidRPr="00DB3566" w:rsidRDefault="007B142B" w:rsidP="00A268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C302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85FE2A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25747451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F9EFFFE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B8CC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137F5" w14:textId="77777777" w:rsidR="007B142B" w:rsidRPr="00DB3566" w:rsidRDefault="007B142B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732B29" w:rsidRPr="00DB3566" w14:paraId="6BB2CF25" w14:textId="77777777" w:rsidTr="00732B29">
        <w:trPr>
          <w:trHeight w:val="130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7C1" w14:textId="228485B5" w:rsidR="00732B29" w:rsidRPr="00DB3566" w:rsidRDefault="00732B29" w:rsidP="00732B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7081" w14:textId="50836E2D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2B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PRZENIESIENIE AUTORSKICH PRAW MAJĄTKOWYCH  NA WSZYSTKICH POLACH EKSPLOATACJI WSKAZANYCH W UMOWIE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D317" w14:textId="3ABBA28C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E51C" w14:textId="218F924D" w:rsidR="00732B29" w:rsidRPr="00DB3566" w:rsidRDefault="00732B29" w:rsidP="00732B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658F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6D8EC" w14:textId="77777777" w:rsidR="00732B29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91F99" w14:textId="4CD0CAF4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1BDE2C24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1B2F26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A5AF" w14:textId="355028B6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D2576" w14:textId="5F369A78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732B29" w:rsidRPr="00DB3566" w14:paraId="456BB4B1" w14:textId="77777777" w:rsidTr="00732B29">
        <w:trPr>
          <w:trHeight w:val="130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2A66" w14:textId="510EBB7B" w:rsidR="00732B29" w:rsidRPr="00DB3566" w:rsidRDefault="00732B29" w:rsidP="00732B2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65DE" w14:textId="527DAE58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32B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OPRACOWANIE PROJEKTU OSŁON I PROJEKTU POSADOWIENIA, O KTÓRYCH MOWA W </w:t>
            </w:r>
            <w:bookmarkStart w:id="2" w:name="_Hlk115700997"/>
            <w:r w:rsidRPr="00732B2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§ 2 PKT 13 LIT. A I B</w:t>
            </w:r>
            <w:bookmarkEnd w:id="2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WZORU UMOWY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D52F" w14:textId="3C478DC9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641" w14:textId="201720ED" w:rsidR="00732B29" w:rsidRPr="00DB3566" w:rsidRDefault="00732B29" w:rsidP="00732B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F3D3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4A351" w14:textId="77777777" w:rsidR="00732B29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A4713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17D565EB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572EB5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C073" w14:textId="70B39CD1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EECB" w14:textId="359403D3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732B29" w:rsidRPr="00DB3566" w14:paraId="54DE7FF0" w14:textId="77777777" w:rsidTr="00746FDF">
        <w:trPr>
          <w:trHeight w:val="1126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F29" w14:textId="77777777" w:rsidR="00732B29" w:rsidRPr="00DB3566" w:rsidRDefault="00732B29" w:rsidP="00732B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46E8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………….. PLN</w:t>
            </w:r>
          </w:p>
          <w:p w14:paraId="7AFCF20B" w14:textId="77777777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(słownie: …………)</w:t>
            </w:r>
          </w:p>
        </w:tc>
      </w:tr>
      <w:tr w:rsidR="00732B29" w:rsidRPr="00DB3566" w14:paraId="1C8A125F" w14:textId="77777777" w:rsidTr="00746FDF">
        <w:trPr>
          <w:trHeight w:val="1114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0147" w14:textId="77777777" w:rsidR="00732B29" w:rsidRPr="00DB3566" w:rsidRDefault="00732B29" w:rsidP="00732B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na przedmiot zamówienia obejmujący niniejsze Zadanie 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2A6" w14:textId="29358CE5" w:rsidR="00732B29" w:rsidRPr="00DB3566" w:rsidRDefault="00732B29" w:rsidP="00732B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 miesięcy</w:t>
            </w:r>
          </w:p>
          <w:p w14:paraId="2567DCB0" w14:textId="7E41465E" w:rsidR="00732B29" w:rsidRPr="00DB3566" w:rsidRDefault="00732B29" w:rsidP="00732B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i/>
                <w:sz w:val="20"/>
                <w:szCs w:val="20"/>
              </w:rPr>
              <w:t>(min. 36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, max. 60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A629873" w14:textId="0A637FE9" w:rsidR="00746FDF" w:rsidRDefault="00746FDF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bookmarkStart w:id="3" w:name="_Hlk115852354"/>
      <w:r w:rsidRPr="00345D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3B1D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262EC159" w14:textId="4B75F81D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07BC4B6D" w14:textId="12421251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0BC56E3E" w14:textId="42315C34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AAB1BF7" w14:textId="5D6EA5AA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78D665B6" w14:textId="7FD19435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262FB7DB" w14:textId="3E1E9F44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37D0C24E" w14:textId="0CAFD8E7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120D8D4" w14:textId="77777777" w:rsidR="00732B29" w:rsidRDefault="00732B29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bookmarkEnd w:id="3"/>
    <w:p w14:paraId="1E8C2059" w14:textId="77777777" w:rsidR="00746FDF" w:rsidRPr="003B1DD9" w:rsidRDefault="00746FDF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35"/>
        <w:gridCol w:w="1418"/>
        <w:gridCol w:w="850"/>
        <w:gridCol w:w="1701"/>
        <w:gridCol w:w="1312"/>
        <w:gridCol w:w="1563"/>
      </w:tblGrid>
      <w:tr w:rsidR="00A24E90" w:rsidRPr="00DB3566" w14:paraId="37A70E03" w14:textId="77777777" w:rsidTr="00373274">
        <w:trPr>
          <w:trHeight w:val="62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FBD63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14312" w14:textId="1B024873" w:rsidR="00A24E90" w:rsidRPr="00DB3566" w:rsidRDefault="00A24E90" w:rsidP="00820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4 – </w:t>
            </w:r>
            <w:r w:rsidR="00820869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APARAT USG OGÓLNODIAGNOSTYCZNY</w:t>
            </w:r>
          </w:p>
        </w:tc>
      </w:tr>
      <w:tr w:rsidR="00A24E90" w:rsidRPr="00DB3566" w14:paraId="272DD0E6" w14:textId="77777777" w:rsidTr="00746FDF">
        <w:trPr>
          <w:trHeight w:val="127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853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CD2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B7DF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  <w:p w14:paraId="252EA8DA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szt.</w:t>
            </w:r>
          </w:p>
          <w:p w14:paraId="0A106793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249B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1C9B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netto</w:t>
            </w:r>
          </w:p>
          <w:p w14:paraId="300D5F65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6D8D" w14:textId="0A360580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r w:rsidR="003B1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751F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[PLN]</w:t>
            </w:r>
          </w:p>
        </w:tc>
      </w:tr>
      <w:tr w:rsidR="00A24E90" w:rsidRPr="00DB3566" w14:paraId="1C7E2004" w14:textId="77777777" w:rsidTr="00373274">
        <w:trPr>
          <w:trHeight w:val="228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898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C2C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2C5E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D775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7E04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497A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AA80F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8.</w:t>
            </w:r>
          </w:p>
        </w:tc>
      </w:tr>
      <w:tr w:rsidR="00A24E90" w:rsidRPr="00DB3566" w14:paraId="5DDDF514" w14:textId="77777777" w:rsidTr="00373274">
        <w:trPr>
          <w:trHeight w:val="1593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07C1" w14:textId="64703707" w:rsidR="00A24E90" w:rsidRPr="00DB3566" w:rsidRDefault="00A24E90" w:rsidP="00A268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49D5" w14:textId="7E7BD663" w:rsidR="00A24E90" w:rsidRPr="00DB3566" w:rsidRDefault="00820869" w:rsidP="00820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APARAT USG OGÓLNODIAGNOSTYCZNY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E9A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F4D6" w14:textId="77777777" w:rsidR="00A24E90" w:rsidRPr="00DB3566" w:rsidRDefault="00A24E90" w:rsidP="00A268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D1A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1A5ED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1E4C2B2A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ABD1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6EA7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A24E90" w:rsidRPr="00DB3566" w14:paraId="660374A4" w14:textId="77777777" w:rsidTr="00746FDF">
        <w:trPr>
          <w:trHeight w:val="970"/>
          <w:jc w:val="center"/>
        </w:trPr>
        <w:tc>
          <w:tcPr>
            <w:tcW w:w="7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D5D" w14:textId="77777777" w:rsidR="00A24E90" w:rsidRPr="00DB3566" w:rsidRDefault="00A24E90" w:rsidP="00A268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Zadania</w:t>
            </w: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3C7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………….. PLN</w:t>
            </w:r>
          </w:p>
          <w:p w14:paraId="2D3BB109" w14:textId="77777777" w:rsidR="00A24E90" w:rsidRPr="00DB3566" w:rsidRDefault="00A24E90" w:rsidP="00A268C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(słownie: …………)</w:t>
            </w:r>
          </w:p>
        </w:tc>
      </w:tr>
      <w:tr w:rsidR="00AF4CE6" w:rsidRPr="00DB3566" w14:paraId="23796E40" w14:textId="77777777" w:rsidTr="00746FDF">
        <w:trPr>
          <w:trHeight w:val="984"/>
          <w:jc w:val="center"/>
        </w:trPr>
        <w:tc>
          <w:tcPr>
            <w:tcW w:w="74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983" w14:textId="77777777" w:rsidR="00AF4CE6" w:rsidRPr="00DB3566" w:rsidRDefault="00AF4CE6" w:rsidP="00301DB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na przedmiot zamówienia obejmujący niniejsze Zadanie </w:t>
            </w:r>
          </w:p>
        </w:tc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6DED" w14:textId="1F662182" w:rsidR="00AF4CE6" w:rsidRPr="00DB3566" w:rsidRDefault="00AF4CE6" w:rsidP="00301D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 miesięcy</w:t>
            </w:r>
          </w:p>
          <w:p w14:paraId="7A36CD93" w14:textId="42EE2816" w:rsidR="00AF4CE6" w:rsidRPr="00DB3566" w:rsidRDefault="00AF4CE6" w:rsidP="0037327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(min. </w:t>
            </w:r>
            <w:r w:rsidR="00373274" w:rsidRPr="00DB3566">
              <w:rPr>
                <w:rFonts w:ascii="Arial" w:hAnsi="Arial" w:cs="Arial"/>
                <w:i/>
                <w:sz w:val="20"/>
                <w:szCs w:val="20"/>
              </w:rPr>
              <w:t>36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373274" w:rsidRPr="00DB3566"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, max. 36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76848389" w14:textId="77777777" w:rsidR="00746FDF" w:rsidRPr="00746FDF" w:rsidRDefault="00746FDF" w:rsidP="00746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46FD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 w:rsidRPr="00746FD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46FD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5D9FADE7" w14:textId="77777777" w:rsidR="003B1DD9" w:rsidRDefault="003B1DD9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E50E3" w14:textId="6E00F752" w:rsidR="000D4CD9" w:rsidRPr="00DB3566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REALIZACJA ZAMÓWIENIA</w:t>
      </w:r>
    </w:p>
    <w:p w14:paraId="2C04A5E2" w14:textId="6377E3E2" w:rsidR="00EE6193" w:rsidRPr="00DB3566" w:rsidRDefault="00EE6193" w:rsidP="000D4CD9">
      <w:pPr>
        <w:widowControl w:val="0"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Zamówienie zamierzamy zrealizować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(należy zaznaczyć właściwy kwadrat):</w:t>
      </w:r>
    </w:p>
    <w:p w14:paraId="495C9648" w14:textId="6447990E" w:rsidR="00EE6193" w:rsidRPr="00DB3566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color w:val="000000"/>
          <w:sz w:val="20"/>
          <w:szCs w:val="20"/>
          <w:lang w:eastAsia="pl-PL"/>
        </w:rPr>
      </w:r>
      <w:r w:rsidR="00636498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  </w:t>
      </w:r>
      <w:r w:rsidR="008C2E9F" w:rsidRPr="00DB3566">
        <w:rPr>
          <w:rFonts w:ascii="Arial" w:hAnsi="Arial" w:cs="Arial"/>
          <w:color w:val="000000"/>
          <w:sz w:val="20"/>
          <w:szCs w:val="20"/>
          <w:lang w:eastAsia="pl-PL"/>
        </w:rPr>
        <w:t>S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="008C2E9F" w:rsidRPr="00DB3566">
        <w:rPr>
          <w:rFonts w:ascii="Arial" w:hAnsi="Arial" w:cs="Arial"/>
          <w:color w:val="000000"/>
          <w:sz w:val="20"/>
          <w:szCs w:val="20"/>
          <w:lang w:eastAsia="pl-PL"/>
        </w:rPr>
        <w:t>modzielnie.</w:t>
      </w:r>
    </w:p>
    <w:p w14:paraId="56A12052" w14:textId="2C78EC42" w:rsidR="00EE6193" w:rsidRPr="00DB3566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color w:val="000000"/>
          <w:sz w:val="20"/>
          <w:szCs w:val="20"/>
          <w:lang w:eastAsia="pl-PL"/>
        </w:rPr>
      </w:r>
      <w:r w:rsidR="00636498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   </w:t>
      </w:r>
      <w:r w:rsidR="008C2E9F" w:rsidRPr="00DB3566">
        <w:rPr>
          <w:rFonts w:ascii="Arial" w:hAnsi="Arial" w:cs="Arial"/>
          <w:sz w:val="20"/>
          <w:szCs w:val="20"/>
          <w:lang w:eastAsia="pl-PL"/>
        </w:rPr>
        <w:t>W Konsorcjum, w skład, którego wchodzi:</w:t>
      </w:r>
    </w:p>
    <w:p w14:paraId="7E61CDD1" w14:textId="77777777" w:rsidR="00EE6193" w:rsidRPr="00DB3566" w:rsidRDefault="00EE6193" w:rsidP="00741ADB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Lider</w:t>
      </w:r>
      <w:r w:rsidRPr="00DB3566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DB3566" w:rsidRDefault="00EE6193" w:rsidP="00741ADB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Partner/Partnerzy</w:t>
      </w:r>
      <w:r w:rsidRPr="00DB3566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     </w:t>
      </w:r>
    </w:p>
    <w:p w14:paraId="392F3110" w14:textId="7E8B09D0" w:rsidR="00EE6193" w:rsidRPr="00DB3566" w:rsidRDefault="00EE6193" w:rsidP="00741ADB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Uwaga: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3B1DD9" w:rsidRDefault="00EE6193" w:rsidP="00741ADB">
      <w:pPr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B1DD9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7944A546" w:rsidR="00EE6193" w:rsidRPr="003B1DD9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ascii="Arial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W</w:t>
      </w:r>
      <w:r w:rsidR="00EE619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W</w:t>
      </w:r>
      <w:r w:rsidR="00EE619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ykonawców wspólnie ubiegających się o zamówienie</w:t>
      </w:r>
      <w:r w:rsidR="00EB290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5AC480E" w14:textId="61F63EAE" w:rsidR="001355E7" w:rsidRPr="00DB3566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ascii="Arial" w:hAnsi="Arial" w:cs="Arial"/>
          <w:b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OŚWIADCZENIA</w:t>
      </w:r>
    </w:p>
    <w:p w14:paraId="170F73CD" w14:textId="239F0523" w:rsidR="00AB6FBD" w:rsidRPr="00DB3566" w:rsidRDefault="003A0C3B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Czas reakcji na zgłoszoną </w:t>
      </w:r>
      <w:r w:rsidR="001F4B3E" w:rsidRPr="00DB3566">
        <w:rPr>
          <w:rFonts w:ascii="Arial" w:hAnsi="Arial" w:cs="Arial"/>
          <w:sz w:val="20"/>
          <w:szCs w:val="20"/>
        </w:rPr>
        <w:t>usterkę</w:t>
      </w:r>
      <w:r w:rsidRPr="00DB3566">
        <w:rPr>
          <w:rFonts w:ascii="Arial" w:hAnsi="Arial" w:cs="Arial"/>
          <w:sz w:val="20"/>
          <w:szCs w:val="20"/>
        </w:rPr>
        <w:t xml:space="preserve"> wynosi</w:t>
      </w:r>
      <w:r w:rsidR="009B05C1" w:rsidRPr="00DB3566">
        <w:rPr>
          <w:rFonts w:ascii="Arial" w:hAnsi="Arial" w:cs="Arial"/>
          <w:sz w:val="20"/>
          <w:szCs w:val="20"/>
        </w:rPr>
        <w:t xml:space="preserve"> (należy </w:t>
      </w:r>
      <w:r w:rsidR="000A0795" w:rsidRPr="00DB3566">
        <w:rPr>
          <w:rFonts w:ascii="Arial" w:hAnsi="Arial" w:cs="Arial"/>
          <w:sz w:val="20"/>
          <w:szCs w:val="20"/>
        </w:rPr>
        <w:t xml:space="preserve">zaoferować </w:t>
      </w:r>
      <w:r w:rsidR="00AB06EC" w:rsidRPr="00DB3566">
        <w:rPr>
          <w:rFonts w:ascii="Arial" w:hAnsi="Arial" w:cs="Arial"/>
          <w:sz w:val="20"/>
          <w:szCs w:val="20"/>
        </w:rPr>
        <w:t>ilość</w:t>
      </w:r>
      <w:r w:rsidR="009B05C1" w:rsidRPr="00DB3566">
        <w:rPr>
          <w:rFonts w:ascii="Arial" w:hAnsi="Arial" w:cs="Arial"/>
          <w:sz w:val="20"/>
          <w:szCs w:val="20"/>
        </w:rPr>
        <w:t xml:space="preserve"> godzin):</w:t>
      </w:r>
    </w:p>
    <w:p w14:paraId="034F0C05" w14:textId="77EAE541" w:rsidR="003A0C3B" w:rsidRPr="00DB3566" w:rsidRDefault="003A0C3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1 -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godzin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6</w:t>
      </w:r>
      <w:r w:rsidRPr="00DB3566">
        <w:rPr>
          <w:rFonts w:ascii="Arial" w:hAnsi="Arial" w:cs="Arial"/>
          <w:i/>
          <w:sz w:val="20"/>
          <w:szCs w:val="20"/>
        </w:rPr>
        <w:t xml:space="preserve"> godzin robocz</w:t>
      </w:r>
      <w:r w:rsidR="00A77312" w:rsidRPr="00DB3566">
        <w:rPr>
          <w:rFonts w:ascii="Arial" w:hAnsi="Arial" w:cs="Arial"/>
          <w:i/>
          <w:sz w:val="20"/>
          <w:szCs w:val="20"/>
        </w:rPr>
        <w:t>ych</w:t>
      </w:r>
      <w:r w:rsidRPr="00DB3566">
        <w:rPr>
          <w:rFonts w:ascii="Arial" w:hAnsi="Arial" w:cs="Arial"/>
          <w:i/>
          <w:sz w:val="20"/>
          <w:szCs w:val="20"/>
        </w:rPr>
        <w:t>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461DF28E" w14:textId="757DC920" w:rsidR="003F0CEB" w:rsidRPr="00DB3566" w:rsidRDefault="003F0CE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lastRenderedPageBreak/>
        <w:t xml:space="preserve">W Zadaniu nr 2 - </w:t>
      </w:r>
      <w:r w:rsidRPr="00DB3566">
        <w:rPr>
          <w:rFonts w:ascii="Arial" w:hAnsi="Arial" w:cs="Arial"/>
          <w:b/>
          <w:sz w:val="20"/>
          <w:szCs w:val="20"/>
        </w:rPr>
        <w:t>………</w:t>
      </w:r>
      <w:r w:rsidR="00291FEF" w:rsidRPr="00DB3566">
        <w:rPr>
          <w:rFonts w:ascii="Arial" w:hAnsi="Arial" w:cs="Arial"/>
          <w:b/>
          <w:sz w:val="20"/>
          <w:szCs w:val="20"/>
        </w:rPr>
        <w:t>.</w:t>
      </w:r>
      <w:r w:rsidRPr="00DB3566">
        <w:rPr>
          <w:rFonts w:ascii="Arial" w:hAnsi="Arial" w:cs="Arial"/>
          <w:b/>
          <w:sz w:val="20"/>
          <w:szCs w:val="20"/>
        </w:rPr>
        <w:t xml:space="preserve"> godzin roboczych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6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godzin robocz</w:t>
      </w:r>
      <w:r w:rsidR="00F72F9E" w:rsidRPr="00DB3566">
        <w:rPr>
          <w:rFonts w:ascii="Arial" w:hAnsi="Arial" w:cs="Arial"/>
          <w:i/>
          <w:sz w:val="20"/>
          <w:szCs w:val="20"/>
        </w:rPr>
        <w:t>ych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liczonych od dokonania zgłoszenia.</w:t>
      </w:r>
    </w:p>
    <w:p w14:paraId="639C958C" w14:textId="45B53DDD" w:rsidR="00715DBD" w:rsidRPr="00DB3566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</w:t>
      </w:r>
      <w:r w:rsidR="00081091" w:rsidRPr="00DB3566">
        <w:rPr>
          <w:rFonts w:ascii="Arial" w:hAnsi="Arial" w:cs="Arial"/>
          <w:sz w:val="20"/>
          <w:szCs w:val="20"/>
        </w:rPr>
        <w:t>3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 xml:space="preserve">………. godzin roboczych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6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godzin robocz</w:t>
      </w:r>
      <w:r w:rsidR="00A77312" w:rsidRPr="00DB3566">
        <w:rPr>
          <w:rFonts w:ascii="Arial" w:hAnsi="Arial" w:cs="Arial"/>
          <w:i/>
          <w:sz w:val="20"/>
          <w:szCs w:val="20"/>
        </w:rPr>
        <w:t>ych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liczonych od dokonania zgłoszenia.</w:t>
      </w:r>
    </w:p>
    <w:p w14:paraId="09220BCE" w14:textId="54710AC2" w:rsidR="00715DBD" w:rsidRPr="00DB3566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</w:t>
      </w:r>
      <w:r w:rsidR="00081091" w:rsidRPr="00DB3566">
        <w:rPr>
          <w:rFonts w:ascii="Arial" w:hAnsi="Arial" w:cs="Arial"/>
          <w:sz w:val="20"/>
          <w:szCs w:val="20"/>
        </w:rPr>
        <w:t>4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 xml:space="preserve">………. godzin roboczych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6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godzin robocz</w:t>
      </w:r>
      <w:r w:rsidR="00A77312" w:rsidRPr="00DB3566">
        <w:rPr>
          <w:rFonts w:ascii="Arial" w:hAnsi="Arial" w:cs="Arial"/>
          <w:i/>
          <w:sz w:val="20"/>
          <w:szCs w:val="20"/>
        </w:rPr>
        <w:t>ych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liczonych od dokonania zgłoszenia.</w:t>
      </w:r>
    </w:p>
    <w:p w14:paraId="718A1A1F" w14:textId="2B9286E2" w:rsidR="003F0CEB" w:rsidRPr="00DB3566" w:rsidRDefault="003F0CEB" w:rsidP="003F0CE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Gwarantowany czas naprawy tj. nieodpłatnego usunięcia </w:t>
      </w:r>
      <w:r w:rsidR="001F4B3E" w:rsidRPr="00DB3566">
        <w:rPr>
          <w:rFonts w:ascii="Arial" w:hAnsi="Arial" w:cs="Arial"/>
          <w:sz w:val="20"/>
          <w:szCs w:val="20"/>
        </w:rPr>
        <w:t xml:space="preserve">usterki </w:t>
      </w:r>
      <w:r w:rsidRPr="00DB3566">
        <w:rPr>
          <w:rFonts w:ascii="Arial" w:hAnsi="Arial" w:cs="Arial"/>
          <w:sz w:val="20"/>
          <w:szCs w:val="20"/>
        </w:rPr>
        <w:t>wynosi</w:t>
      </w:r>
      <w:r w:rsidR="009B05C1" w:rsidRPr="00DB3566">
        <w:rPr>
          <w:rFonts w:ascii="Arial" w:hAnsi="Arial" w:cs="Arial"/>
          <w:sz w:val="20"/>
          <w:szCs w:val="20"/>
        </w:rPr>
        <w:t xml:space="preserve"> (należy </w:t>
      </w:r>
      <w:r w:rsidR="000A0795" w:rsidRPr="00DB3566">
        <w:rPr>
          <w:rFonts w:ascii="Arial" w:hAnsi="Arial" w:cs="Arial"/>
          <w:sz w:val="20"/>
          <w:szCs w:val="20"/>
        </w:rPr>
        <w:t>zaoferować</w:t>
      </w:r>
      <w:r w:rsidR="009B05C1" w:rsidRPr="00DB3566">
        <w:rPr>
          <w:rFonts w:ascii="Arial" w:hAnsi="Arial" w:cs="Arial"/>
          <w:sz w:val="20"/>
          <w:szCs w:val="20"/>
        </w:rPr>
        <w:t xml:space="preserve"> ilość dni roboczych):</w:t>
      </w:r>
    </w:p>
    <w:p w14:paraId="179F89B2" w14:textId="6C6FA936" w:rsidR="003F0CEB" w:rsidRPr="00DB3566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1 - </w:t>
      </w:r>
      <w:r w:rsidRPr="00DB3566">
        <w:rPr>
          <w:rFonts w:ascii="Arial" w:hAnsi="Arial" w:cs="Arial"/>
          <w:b/>
          <w:sz w:val="20"/>
          <w:szCs w:val="20"/>
        </w:rPr>
        <w:t>…………</w:t>
      </w:r>
      <w:r w:rsidR="009B05C1" w:rsidRPr="00DB3566">
        <w:rPr>
          <w:rFonts w:ascii="Arial" w:hAnsi="Arial" w:cs="Arial"/>
          <w:b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sz w:val="20"/>
          <w:szCs w:val="20"/>
        </w:rPr>
        <w:t xml:space="preserve">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5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591F8843" w14:textId="2548CF19" w:rsidR="003F0CEB" w:rsidRPr="00DB3566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2 - </w:t>
      </w:r>
      <w:r w:rsidRPr="00DB3566">
        <w:rPr>
          <w:rFonts w:ascii="Arial" w:hAnsi="Arial" w:cs="Arial"/>
          <w:b/>
          <w:sz w:val="20"/>
          <w:szCs w:val="20"/>
        </w:rPr>
        <w:t>…………</w:t>
      </w:r>
      <w:r w:rsidR="009B05C1" w:rsidRPr="00DB3566">
        <w:rPr>
          <w:rFonts w:ascii="Arial" w:hAnsi="Arial" w:cs="Arial"/>
          <w:b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sz w:val="20"/>
          <w:szCs w:val="20"/>
        </w:rPr>
        <w:t xml:space="preserve">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67665" w:rsidRPr="00DB3566">
        <w:rPr>
          <w:rFonts w:ascii="Arial" w:hAnsi="Arial" w:cs="Arial"/>
          <w:i/>
          <w:sz w:val="20"/>
          <w:szCs w:val="20"/>
        </w:rPr>
        <w:t>5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652E4A93" w14:textId="4CDE155F" w:rsidR="00602E7B" w:rsidRPr="00DB3566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3 -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5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3BEFDD8B" w14:textId="7400AA45" w:rsidR="00602E7B" w:rsidRPr="00DB3566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4 -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A77312" w:rsidRPr="00DB3566">
        <w:rPr>
          <w:rFonts w:ascii="Arial" w:hAnsi="Arial" w:cs="Arial"/>
          <w:i/>
          <w:sz w:val="20"/>
          <w:szCs w:val="20"/>
        </w:rPr>
        <w:t>5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3692541F" w14:textId="79BE5D55" w:rsidR="00863D97" w:rsidRPr="00DB3566" w:rsidRDefault="00C17FB4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Oświadczam, że wypełniłem obowiązki informacyjne przewidziane w art. 13 i/lub 14 RODO wobec osób fizycznych, od których dane osobowe bezpośrednio lub pośrednio pozyskałem w celu przedstawienia oferty oraz zawarcia ewentualnej umowy </w:t>
      </w:r>
      <w:r w:rsidRPr="00DB3566">
        <w:rPr>
          <w:rFonts w:ascii="Arial" w:hAnsi="Arial" w:cs="Arial"/>
          <w:sz w:val="20"/>
          <w:szCs w:val="20"/>
        </w:rPr>
        <w:br/>
        <w:t>z Uniwersytetem Rolniczym im. Hugona Kołłątaja w Krakowie.</w:t>
      </w:r>
      <w:r w:rsidR="00863D97" w:rsidRPr="00DB3566">
        <w:rPr>
          <w:rFonts w:ascii="Arial" w:hAnsi="Arial" w:cs="Arial"/>
          <w:sz w:val="20"/>
          <w:szCs w:val="20"/>
        </w:rPr>
        <w:t xml:space="preserve"> </w:t>
      </w:r>
    </w:p>
    <w:p w14:paraId="4A4525E7" w14:textId="389D0B54" w:rsidR="00EF7710" w:rsidRPr="00DB3566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nformuję/</w:t>
      </w:r>
      <w:r w:rsidRPr="00DB3566">
        <w:rPr>
          <w:rFonts w:ascii="Arial" w:hAnsi="Arial" w:cs="Arial"/>
          <w:sz w:val="20"/>
          <w:szCs w:val="20"/>
          <w:lang w:eastAsia="pl-PL"/>
        </w:rPr>
        <w:t>informuje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Pr="00DB356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2F7FAF" w:rsidRPr="00DB356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3E61" w:rsidRPr="00DB3566">
        <w:rPr>
          <w:rFonts w:ascii="Arial" w:hAnsi="Arial" w:cs="Arial"/>
          <w:b/>
          <w:sz w:val="20"/>
          <w:szCs w:val="20"/>
          <w:lang w:eastAsia="pl-PL"/>
        </w:rPr>
        <w:t>N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ie będzie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prowadzić do powstania u </w:t>
      </w:r>
      <w:r w:rsidR="00AB3B2C" w:rsidRPr="00DB3566">
        <w:rPr>
          <w:rFonts w:ascii="Arial" w:hAnsi="Arial" w:cs="Arial"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>amawiającego obowiązku podatkowego.</w:t>
      </w:r>
    </w:p>
    <w:p w14:paraId="4BCCD76D" w14:textId="4F1157F9" w:rsidR="00EF7710" w:rsidRPr="00DB356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2F7FAF" w:rsidRPr="00DB356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3E61" w:rsidRPr="00DB3566">
        <w:rPr>
          <w:rFonts w:ascii="Arial" w:hAnsi="Arial" w:cs="Arial"/>
          <w:b/>
          <w:sz w:val="20"/>
          <w:szCs w:val="20"/>
          <w:lang w:eastAsia="pl-PL"/>
        </w:rPr>
        <w:t>B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ędzie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prowadzić do powstania u </w:t>
      </w:r>
      <w:r w:rsidR="00AB3B2C" w:rsidRPr="00DB3566">
        <w:rPr>
          <w:rFonts w:ascii="Arial" w:hAnsi="Arial" w:cs="Arial"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amawiającego obowiązku podatkowego </w:t>
      </w:r>
      <w:r w:rsidR="00BB5586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w następującym</w:t>
      </w:r>
      <w:r w:rsidR="002F7FAF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zakresie:</w:t>
      </w:r>
    </w:p>
    <w:p w14:paraId="38F3A6A4" w14:textId="21BCD5C8" w:rsidR="00EE6193" w:rsidRPr="00DB3566" w:rsidRDefault="00EE6193" w:rsidP="00741A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Pr="00DB3566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przy realizacji 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 xml:space="preserve">niniejszego przedmiotu zamówienia </w:t>
      </w:r>
      <w:r w:rsidRPr="00DB3566">
        <w:rPr>
          <w:rFonts w:ascii="Arial" w:hAnsi="Arial" w:cs="Arial"/>
          <w:sz w:val="20"/>
          <w:szCs w:val="20"/>
          <w:lang w:eastAsia="pl-PL"/>
        </w:rPr>
        <w:t>(należy zaznaczyć odpowiedni kwadrat):</w:t>
      </w:r>
    </w:p>
    <w:p w14:paraId="524C7FB1" w14:textId="373086AB" w:rsidR="00EF7710" w:rsidRPr="00DB3566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Pr="00DB3566">
        <w:rPr>
          <w:rFonts w:ascii="Arial" w:hAnsi="Arial" w:cs="Arial"/>
          <w:sz w:val="20"/>
          <w:szCs w:val="20"/>
          <w:lang w:eastAsia="pl-PL"/>
        </w:rPr>
        <w:t>Nie zamierzam(-y)</w:t>
      </w:r>
      <w:r w:rsidR="008B4208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powierzyć podwykonawcom żadnej części zamówienia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7889815B" w14:textId="5A90B17E" w:rsidR="00AA109D" w:rsidRPr="00DB3566" w:rsidRDefault="00EF7710" w:rsidP="00610F6B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BB7F62" w:rsidRPr="00DB3566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>amierzam(-y)</w:t>
      </w:r>
      <w:r w:rsidR="008B4208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następujące części zamówienia powierzyć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4003"/>
        <w:gridCol w:w="3931"/>
        <w:gridCol w:w="1417"/>
      </w:tblGrid>
      <w:tr w:rsidR="00EF7710" w:rsidRPr="00DB3566" w14:paraId="276C9033" w14:textId="77777777" w:rsidTr="00732B29">
        <w:trPr>
          <w:trHeight w:val="898"/>
        </w:trPr>
        <w:tc>
          <w:tcPr>
            <w:tcW w:w="568" w:type="dxa"/>
            <w:vAlign w:val="center"/>
          </w:tcPr>
          <w:p w14:paraId="7D3871BF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DB3566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7710" w:rsidRPr="00DB3566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5383642" w14:textId="77499171" w:rsidR="00EF7710" w:rsidRPr="00DB3566" w:rsidRDefault="00EF7710" w:rsidP="00250AD8">
      <w:pPr>
        <w:spacing w:after="0" w:line="360" w:lineRule="auto"/>
        <w:ind w:firstLine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3B1DD9" w:rsidRDefault="00EF7710" w:rsidP="00741ADB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lastRenderedPageBreak/>
        <w:t xml:space="preserve">W przypadku, gdy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Z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 xml:space="preserve">amawiający uzna, iż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6883F70B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niniejsza oferta jest zgodna z przedmiotem zamówienia i treścią SWZ</w:t>
      </w:r>
      <w:r w:rsidR="00BB4F19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>wraz z załącznikami</w:t>
      </w:r>
      <w:r w:rsidR="000453DF" w:rsidRPr="00DB3566">
        <w:rPr>
          <w:rFonts w:ascii="Arial" w:hAnsi="Arial" w:cs="Arial"/>
          <w:sz w:val="20"/>
          <w:szCs w:val="20"/>
          <w:lang w:eastAsia="pl-PL"/>
        </w:rPr>
        <w:t>, zwłaszcza załącznikiem nr 1 do SWZ</w:t>
      </w:r>
      <w:r w:rsidR="002D3711" w:rsidRPr="00DB3566">
        <w:rPr>
          <w:rFonts w:ascii="Arial" w:hAnsi="Arial" w:cs="Arial"/>
          <w:sz w:val="20"/>
          <w:szCs w:val="20"/>
          <w:lang w:eastAsia="pl-PL"/>
        </w:rPr>
        <w:t xml:space="preserve"> (Parametry techniczne przedmiotu zamówienia / Przedmiotowe środki dowodowe). </w:t>
      </w:r>
      <w:r w:rsidR="000453DF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F7498E0" w14:textId="24F70704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zapoznałem/zapoznaliśmy się z  w</w:t>
      </w:r>
      <w:r w:rsidR="00576502" w:rsidRPr="00DB3566">
        <w:rPr>
          <w:rFonts w:ascii="Arial" w:hAnsi="Arial" w:cs="Arial"/>
          <w:sz w:val="20"/>
          <w:szCs w:val="20"/>
          <w:lang w:eastAsia="pl-PL"/>
        </w:rPr>
        <w:t>ymogami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zawartymi w specyfikacji warunków zamówienia wraz z wszelkimi zmianami, uzupełnieniami i aktualizacjami oraz pozostałymi załączonymi dokumentami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i przyjmuję/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przyjmuje</w:t>
      </w:r>
      <w:r w:rsidRPr="00DB3566">
        <w:rPr>
          <w:rFonts w:ascii="Arial" w:hAnsi="Arial" w:cs="Arial"/>
          <w:sz w:val="20"/>
          <w:szCs w:val="20"/>
          <w:lang w:eastAsia="pl-PL"/>
        </w:rPr>
        <w:t>my je bez zastrzeżeń.</w:t>
      </w:r>
    </w:p>
    <w:p w14:paraId="471996ED" w14:textId="487E469D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uwzględniłem/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uwzględnili</w:t>
      </w:r>
      <w:r w:rsidRPr="00DB3566">
        <w:rPr>
          <w:rFonts w:ascii="Arial" w:hAnsi="Arial" w:cs="Arial"/>
          <w:sz w:val="20"/>
          <w:szCs w:val="20"/>
          <w:lang w:eastAsia="pl-PL"/>
        </w:rPr>
        <w:t>śmy zmiany i dodatkowe ustalenia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które wynikły </w:t>
      </w:r>
      <w:r w:rsidRPr="00DB3566">
        <w:rPr>
          <w:rFonts w:ascii="Arial" w:hAnsi="Arial" w:cs="Arial"/>
          <w:sz w:val="20"/>
          <w:szCs w:val="20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pismach/dokumentach.</w:t>
      </w:r>
    </w:p>
    <w:p w14:paraId="3BBFDBDD" w14:textId="7D50093F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zdobyłem/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zdobyli</w:t>
      </w:r>
      <w:r w:rsidRPr="00DB3566">
        <w:rPr>
          <w:rFonts w:ascii="Arial" w:hAnsi="Arial" w:cs="Arial"/>
          <w:sz w:val="20"/>
          <w:szCs w:val="20"/>
          <w:lang w:eastAsia="pl-PL"/>
        </w:rPr>
        <w:t>śmy konieczne informacje niezbędne do przygotowania oferty.</w:t>
      </w:r>
    </w:p>
    <w:p w14:paraId="4A6277FD" w14:textId="579127E5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>, że jestem/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jesteś</w:t>
      </w:r>
      <w:r w:rsidRPr="00DB3566">
        <w:rPr>
          <w:rFonts w:ascii="Arial" w:hAnsi="Arial" w:cs="Arial"/>
          <w:sz w:val="20"/>
          <w:szCs w:val="20"/>
          <w:lang w:eastAsia="pl-PL"/>
        </w:rPr>
        <w:t>my związany/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związa</w:t>
      </w:r>
      <w:r w:rsidRPr="00DB3566">
        <w:rPr>
          <w:rFonts w:ascii="Arial" w:hAnsi="Arial" w:cs="Arial"/>
          <w:sz w:val="20"/>
          <w:szCs w:val="20"/>
          <w:lang w:eastAsia="pl-PL"/>
        </w:rPr>
        <w:t>ni niniejszą ofertą przez okres</w:t>
      </w:r>
      <w:r w:rsidR="00F34C7D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B3FEB" w:rsidRPr="00DB3566">
        <w:rPr>
          <w:rFonts w:ascii="Arial" w:hAnsi="Arial" w:cs="Arial"/>
          <w:b/>
          <w:bCs/>
          <w:sz w:val="20"/>
          <w:szCs w:val="20"/>
          <w:lang w:eastAsia="pl-PL"/>
        </w:rPr>
        <w:t>89</w:t>
      </w: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B4F19"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DF3E61" w:rsidRPr="00DB3566">
        <w:rPr>
          <w:rFonts w:ascii="Arial" w:hAnsi="Arial" w:cs="Arial"/>
          <w:b/>
          <w:bCs/>
          <w:sz w:val="20"/>
          <w:szCs w:val="20"/>
          <w:lang w:eastAsia="pl-PL"/>
        </w:rPr>
        <w:t>(do daty wskazanej w SWZ),</w:t>
      </w:r>
      <w:r w:rsidRPr="00DB3566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licząc od daty składania ofert</w:t>
      </w:r>
      <w:r w:rsidR="00DF3E61"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6843B715" w14:textId="7E5B2DD3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że akceptuję/</w:t>
      </w:r>
      <w:r w:rsidR="00DE6E8D" w:rsidRPr="00DB3566">
        <w:rPr>
          <w:rFonts w:ascii="Arial" w:hAnsi="Arial" w:cs="Arial"/>
          <w:color w:val="000000"/>
          <w:sz w:val="20"/>
          <w:szCs w:val="20"/>
          <w:lang w:eastAsia="pl-PL"/>
        </w:rPr>
        <w:t>akceptujemy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wzór umowy</w:t>
      </w:r>
      <w:r w:rsidR="00F368E3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(z podziałem na poszczególne zadania częściowe),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stanowiący załącznik</w:t>
      </w:r>
      <w:r w:rsidR="00FB3FEB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nr 8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do SWZ</w:t>
      </w:r>
      <w:r w:rsidR="00BB4F19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i w przypadku wyboru mojej/naszej oferty,</w:t>
      </w:r>
      <w:r w:rsidR="00DA3B60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zobowiązuję/</w:t>
      </w:r>
      <w:r w:rsidR="00DE6E8D" w:rsidRPr="00DB3566">
        <w:rPr>
          <w:rFonts w:ascii="Arial" w:hAnsi="Arial" w:cs="Arial"/>
          <w:color w:val="000000"/>
          <w:sz w:val="20"/>
          <w:szCs w:val="20"/>
          <w:lang w:eastAsia="pl-PL"/>
        </w:rPr>
        <w:t>zobowiązuje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my się do jej podpisania </w:t>
      </w:r>
      <w:r w:rsidR="000C5BC0" w:rsidRPr="00DB356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w formie przedstawionej w SWZ</w:t>
      </w:r>
      <w:r w:rsidR="00F368E3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(z </w:t>
      </w:r>
      <w:r w:rsidRPr="00DB3566">
        <w:rPr>
          <w:rFonts w:ascii="Arial" w:hAnsi="Arial" w:cs="Arial"/>
          <w:sz w:val="20"/>
          <w:szCs w:val="20"/>
          <w:lang w:eastAsia="pl-PL"/>
        </w:rPr>
        <w:t>uwzględnieniem zmian  i dodatkowych ustaleń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które wynikły </w:t>
      </w:r>
      <w:r w:rsidRPr="00DB3566">
        <w:rPr>
          <w:rFonts w:ascii="Arial" w:hAnsi="Arial" w:cs="Arial"/>
          <w:sz w:val="20"/>
          <w:szCs w:val="20"/>
          <w:lang w:eastAsia="pl-PL"/>
        </w:rPr>
        <w:t>w trakcie procedury</w:t>
      </w:r>
      <w:r w:rsidR="00F368E3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o udzielenie niniejszego zamówienia publicznego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) oraz</w:t>
      </w:r>
      <w:r w:rsidR="000C5BC0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w miejscu i terminie wyznaczonym przez Zamawiającego.</w:t>
      </w:r>
    </w:p>
    <w:p w14:paraId="08D39645" w14:textId="6C7BA7D9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4" w:name="_Hlk69195273"/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bookmarkEnd w:id="4"/>
      <w:r w:rsidRPr="00DB3566">
        <w:rPr>
          <w:rFonts w:ascii="Arial" w:hAnsi="Arial" w:cs="Arial"/>
          <w:b/>
          <w:sz w:val="20"/>
          <w:szCs w:val="20"/>
          <w:lang w:eastAsia="pl-PL"/>
        </w:rPr>
        <w:t>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gwarantuję/my wykonanie przedmiotu umowy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z należytą staranności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ą </w:t>
      </w:r>
      <w:r w:rsidRPr="00DB3566">
        <w:rPr>
          <w:rFonts w:ascii="Arial" w:hAnsi="Arial" w:cs="Arial"/>
          <w:sz w:val="20"/>
          <w:szCs w:val="20"/>
          <w:lang w:eastAsia="pl-PL"/>
        </w:rPr>
        <w:t>z uwzględnieniem wszelkich wymaganych przepisów oraz przyjmujemy odpowiedzialność wynikającą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z rodzaju wykonywanych </w:t>
      </w:r>
      <w:r w:rsidR="00890981" w:rsidRPr="00DB3566">
        <w:rPr>
          <w:rFonts w:ascii="Arial" w:hAnsi="Arial" w:cs="Arial"/>
          <w:sz w:val="20"/>
          <w:szCs w:val="20"/>
          <w:lang w:eastAsia="pl-PL"/>
        </w:rPr>
        <w:t>dostaw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63DB5E3B" w14:textId="11D943F4" w:rsidR="00C753F6" w:rsidRPr="00DB3566" w:rsidRDefault="00C753F6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>że zaoferowany sprzęt/sprzęty będą:</w:t>
      </w:r>
    </w:p>
    <w:p w14:paraId="57109C17" w14:textId="3E2DE34E" w:rsidR="00C753F6" w:rsidRPr="00DB3566" w:rsidRDefault="00C753F6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pochodzić z autoryzowanego kanału dystrybucji;</w:t>
      </w:r>
    </w:p>
    <w:p w14:paraId="6059BF85" w14:textId="77A4A224" w:rsidR="00C753F6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posiadać indywidualny numer fabryczny (jeżeli dotyczy);</w:t>
      </w:r>
    </w:p>
    <w:p w14:paraId="01ED2AA4" w14:textId="5851017F" w:rsidR="00525B2E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wolne od wad fizycznych i prawnych;</w:t>
      </w:r>
    </w:p>
    <w:p w14:paraId="4EEE30C2" w14:textId="77777777" w:rsidR="0072767D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zapakowane w oryginalne opakowani</w:t>
      </w:r>
      <w:r w:rsidR="005B1CD6" w:rsidRPr="00DB3566">
        <w:rPr>
          <w:rFonts w:ascii="Arial" w:hAnsi="Arial" w:cs="Arial"/>
          <w:sz w:val="20"/>
          <w:szCs w:val="20"/>
          <w:lang w:eastAsia="pl-PL"/>
        </w:rPr>
        <w:t>e</w:t>
      </w:r>
      <w:r w:rsidR="0072767D" w:rsidRPr="00DB3566">
        <w:rPr>
          <w:rFonts w:ascii="Arial" w:hAnsi="Arial" w:cs="Arial"/>
          <w:sz w:val="20"/>
          <w:szCs w:val="20"/>
          <w:lang w:eastAsia="pl-PL"/>
        </w:rPr>
        <w:t>;</w:t>
      </w:r>
    </w:p>
    <w:p w14:paraId="28279203" w14:textId="77777777" w:rsidR="0072767D" w:rsidRPr="00DB3566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nowe, aktualnie produkowane, nieużywane w jakimkolwiek laboratorium oraz nieeksponowane na konferencjach lub imprezach targowych;</w:t>
      </w:r>
    </w:p>
    <w:p w14:paraId="36B3463F" w14:textId="393607B4" w:rsidR="00525B2E" w:rsidRPr="00DB3566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kompletne (z pełnym oprzyrządowaniem, z okablowaniem, materiałami startowymi, jeżeli takie są konieczne do uruchomienia sprzętu/sprzętów, niezbędnym wyposażeniem np. baterie, uchwyty, złącza, zasilacze, gniazda, wtyczki itp.), gotowe do pracy. </w:t>
      </w:r>
      <w:r w:rsidR="00525B2E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942BD5" w14:textId="5DA37C10" w:rsidR="00301DB7" w:rsidRPr="00DB3566" w:rsidRDefault="00301DB7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, że zaoferowany sprzęt/sprzęty będą oznakowane znakiem CE. </w:t>
      </w:r>
    </w:p>
    <w:p w14:paraId="5EE331FB" w14:textId="4EE11A83" w:rsidR="00A12BA4" w:rsidRPr="003B1DD9" w:rsidRDefault="00A12BA4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wraz z dostawą sprzętu do </w:t>
      </w:r>
      <w:r w:rsidR="0085075E" w:rsidRPr="00DB3566">
        <w:rPr>
          <w:rFonts w:ascii="Arial" w:hAnsi="Arial" w:cs="Arial"/>
          <w:sz w:val="20"/>
          <w:szCs w:val="20"/>
          <w:lang w:eastAsia="pl-PL"/>
        </w:rPr>
        <w:t xml:space="preserve">Jednostki (do miejsca </w:t>
      </w:r>
      <w:r w:rsidR="0085075E" w:rsidRPr="003B1DD9">
        <w:rPr>
          <w:rFonts w:ascii="Arial" w:hAnsi="Arial" w:cs="Arial"/>
          <w:sz w:val="20"/>
          <w:szCs w:val="20"/>
          <w:lang w:eastAsia="pl-PL"/>
        </w:rPr>
        <w:t>wskazanego przez Zamawiającego)</w:t>
      </w:r>
      <w:r w:rsidRPr="003B1DD9">
        <w:rPr>
          <w:rFonts w:ascii="Arial" w:hAnsi="Arial" w:cs="Arial"/>
          <w:sz w:val="20"/>
          <w:szCs w:val="20"/>
          <w:lang w:eastAsia="pl-PL"/>
        </w:rPr>
        <w:t>, dostarczę</w:t>
      </w:r>
      <w:r w:rsidR="004707A6" w:rsidRPr="003B1DD9">
        <w:rPr>
          <w:rFonts w:ascii="Arial" w:hAnsi="Arial" w:cs="Arial"/>
          <w:sz w:val="20"/>
          <w:szCs w:val="20"/>
          <w:lang w:eastAsia="pl-PL"/>
        </w:rPr>
        <w:t>/my</w:t>
      </w:r>
      <w:r w:rsidRPr="003B1DD9">
        <w:rPr>
          <w:rFonts w:ascii="Arial" w:hAnsi="Arial" w:cs="Arial"/>
          <w:sz w:val="20"/>
          <w:szCs w:val="20"/>
          <w:lang w:eastAsia="pl-PL"/>
        </w:rPr>
        <w:t xml:space="preserve"> odpowiednio</w:t>
      </w:r>
      <w:r w:rsidR="00986086" w:rsidRPr="003B1DD9">
        <w:rPr>
          <w:rFonts w:ascii="Arial" w:hAnsi="Arial" w:cs="Arial"/>
          <w:sz w:val="20"/>
          <w:szCs w:val="20"/>
          <w:lang w:eastAsia="pl-PL"/>
        </w:rPr>
        <w:t xml:space="preserve"> (zgodnie z zapisami SWZ)</w:t>
      </w:r>
      <w:r w:rsidRPr="003B1DD9">
        <w:rPr>
          <w:rFonts w:ascii="Arial" w:hAnsi="Arial" w:cs="Arial"/>
          <w:sz w:val="20"/>
          <w:szCs w:val="20"/>
          <w:lang w:eastAsia="pl-PL"/>
        </w:rPr>
        <w:t>:</w:t>
      </w:r>
    </w:p>
    <w:p w14:paraId="198CC53D" w14:textId="36778FAF" w:rsidR="00A12BA4" w:rsidRPr="003B1DD9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>instrukcję obsługi sprzętu</w:t>
      </w:r>
      <w:r w:rsidR="00301DB7" w:rsidRPr="003B1DD9">
        <w:rPr>
          <w:rFonts w:ascii="Arial" w:hAnsi="Arial" w:cs="Arial"/>
          <w:sz w:val="20"/>
          <w:szCs w:val="20"/>
          <w:lang w:eastAsia="pl-PL"/>
        </w:rPr>
        <w:t xml:space="preserve"> w wymaganym przez Zamawiającego języku</w:t>
      </w:r>
      <w:r w:rsidR="00A13A69" w:rsidRPr="003B1DD9">
        <w:rPr>
          <w:rFonts w:ascii="Arial" w:hAnsi="Arial" w:cs="Arial"/>
          <w:sz w:val="20"/>
          <w:szCs w:val="20"/>
          <w:lang w:eastAsia="pl-PL"/>
        </w:rPr>
        <w:t xml:space="preserve"> polskim (na nośniku elektronicznym)</w:t>
      </w:r>
      <w:r w:rsidR="0085075E" w:rsidRPr="003B1DD9">
        <w:rPr>
          <w:rFonts w:ascii="Arial" w:hAnsi="Arial" w:cs="Arial"/>
          <w:sz w:val="20"/>
          <w:szCs w:val="20"/>
          <w:lang w:eastAsia="pl-PL"/>
        </w:rPr>
        <w:t>;</w:t>
      </w:r>
    </w:p>
    <w:p w14:paraId="64247ADD" w14:textId="41598575" w:rsidR="00986086" w:rsidRPr="003B1DD9" w:rsidRDefault="00986086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>oprogramowanie</w:t>
      </w:r>
      <w:r w:rsidR="00A13A69" w:rsidRPr="003B1DD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13A69" w:rsidRPr="003B1DD9">
        <w:rPr>
          <w:rFonts w:ascii="Arial" w:hAnsi="Arial" w:cs="Arial"/>
          <w:bCs/>
          <w:sz w:val="20"/>
          <w:szCs w:val="20"/>
          <w:lang w:eastAsia="pl-PL"/>
        </w:rPr>
        <w:t>do sterowania, zbierania danych i przetwarzania obrazów</w:t>
      </w:r>
      <w:r w:rsidRPr="003B1DD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B1DD9" w:rsidRPr="003B1DD9">
        <w:rPr>
          <w:rFonts w:ascii="Arial" w:hAnsi="Arial" w:cs="Arial"/>
          <w:sz w:val="20"/>
          <w:szCs w:val="20"/>
          <w:lang w:eastAsia="pl-PL"/>
        </w:rPr>
        <w:t xml:space="preserve">w języku polskim </w:t>
      </w:r>
      <w:r w:rsidRPr="003B1DD9">
        <w:rPr>
          <w:rFonts w:ascii="Arial" w:hAnsi="Arial" w:cs="Arial"/>
          <w:sz w:val="20"/>
          <w:szCs w:val="20"/>
          <w:lang w:eastAsia="pl-PL"/>
        </w:rPr>
        <w:t xml:space="preserve">i jego instrukcję obsługi w </w:t>
      </w:r>
      <w:r w:rsidR="00A13A69" w:rsidRPr="003B1DD9">
        <w:rPr>
          <w:rFonts w:ascii="Arial" w:hAnsi="Arial" w:cs="Arial"/>
          <w:sz w:val="20"/>
          <w:szCs w:val="20"/>
          <w:lang w:eastAsia="pl-PL"/>
        </w:rPr>
        <w:t xml:space="preserve">języku polskim ( na nośniku elektronicznym) </w:t>
      </w:r>
      <w:r w:rsidRPr="003B1DD9">
        <w:rPr>
          <w:rFonts w:ascii="Arial" w:hAnsi="Arial" w:cs="Arial"/>
          <w:sz w:val="20"/>
          <w:szCs w:val="20"/>
          <w:lang w:eastAsia="pl-PL"/>
        </w:rPr>
        <w:t xml:space="preserve">(dotyczy </w:t>
      </w:r>
      <w:r w:rsidR="00A13A69" w:rsidRPr="003B1DD9">
        <w:rPr>
          <w:rFonts w:ascii="Arial" w:hAnsi="Arial" w:cs="Arial"/>
          <w:sz w:val="20"/>
          <w:szCs w:val="20"/>
          <w:lang w:eastAsia="pl-PL"/>
        </w:rPr>
        <w:t>z</w:t>
      </w:r>
      <w:r w:rsidRPr="003B1DD9">
        <w:rPr>
          <w:rFonts w:ascii="Arial" w:hAnsi="Arial" w:cs="Arial"/>
          <w:sz w:val="20"/>
          <w:szCs w:val="20"/>
          <w:lang w:eastAsia="pl-PL"/>
        </w:rPr>
        <w:t>ad. nr 3);</w:t>
      </w:r>
    </w:p>
    <w:p w14:paraId="1FB57E55" w14:textId="52CB8119" w:rsidR="00C90FD7" w:rsidRPr="003B1DD9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>dokument gwarancyjny zgodny z wymogami SWZ oraz wzorem umowy oraz oryginalną gwarancję producenta (o ile producent wystawia gwarancję)</w:t>
      </w:r>
      <w:r w:rsidR="0085075E" w:rsidRPr="003B1DD9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E285917" w14:textId="39A6B3FF" w:rsidR="00D27304" w:rsidRPr="003B1DD9" w:rsidRDefault="0085075E" w:rsidP="00C90FD7">
      <w:pPr>
        <w:spacing w:after="0" w:line="360" w:lineRule="auto"/>
        <w:ind w:left="1071"/>
        <w:jc w:val="both"/>
        <w:rPr>
          <w:rFonts w:ascii="Arial" w:hAnsi="Arial" w:cs="Arial"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 xml:space="preserve">(dotyczy odpowiednio </w:t>
      </w:r>
      <w:r w:rsidR="005407BF" w:rsidRPr="003B1DD9">
        <w:rPr>
          <w:rFonts w:ascii="Arial" w:hAnsi="Arial" w:cs="Arial"/>
          <w:sz w:val="20"/>
          <w:szCs w:val="20"/>
          <w:lang w:eastAsia="pl-PL"/>
        </w:rPr>
        <w:t>każdego sprzętu w konkretnym zadaniu</w:t>
      </w:r>
      <w:r w:rsidRPr="003B1DD9">
        <w:rPr>
          <w:rFonts w:ascii="Arial" w:hAnsi="Arial" w:cs="Arial"/>
          <w:sz w:val="20"/>
          <w:szCs w:val="20"/>
          <w:lang w:eastAsia="pl-PL"/>
        </w:rPr>
        <w:t>)</w:t>
      </w:r>
      <w:r w:rsidR="00301DB7" w:rsidRPr="003B1DD9">
        <w:rPr>
          <w:rFonts w:ascii="Arial" w:hAnsi="Arial" w:cs="Arial"/>
          <w:sz w:val="20"/>
          <w:szCs w:val="20"/>
          <w:lang w:eastAsia="pl-PL"/>
        </w:rPr>
        <w:t>;</w:t>
      </w:r>
    </w:p>
    <w:p w14:paraId="3B17831C" w14:textId="198EA41E" w:rsidR="00301DB7" w:rsidRPr="003B1DD9" w:rsidRDefault="00301DB7" w:rsidP="00757522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 xml:space="preserve">deklarację zgodności CE (dotyczy odpowiednio </w:t>
      </w:r>
      <w:r w:rsidR="005407BF" w:rsidRPr="003B1DD9">
        <w:rPr>
          <w:rFonts w:ascii="Arial" w:hAnsi="Arial" w:cs="Arial"/>
          <w:sz w:val="20"/>
          <w:szCs w:val="20"/>
          <w:lang w:eastAsia="pl-PL"/>
        </w:rPr>
        <w:t>każdego sprzętu w konkretnym zadaniu</w:t>
      </w:r>
      <w:r w:rsidRPr="003B1DD9">
        <w:rPr>
          <w:rFonts w:ascii="Arial" w:hAnsi="Arial" w:cs="Arial"/>
          <w:sz w:val="20"/>
          <w:szCs w:val="20"/>
          <w:lang w:eastAsia="pl-PL"/>
        </w:rPr>
        <w:t>)</w:t>
      </w:r>
      <w:r w:rsidR="003B1DD9" w:rsidRPr="003B1DD9">
        <w:rPr>
          <w:rFonts w:ascii="Arial" w:hAnsi="Arial" w:cs="Arial"/>
          <w:sz w:val="20"/>
          <w:szCs w:val="20"/>
          <w:lang w:eastAsia="pl-PL"/>
        </w:rPr>
        <w:t>;</w:t>
      </w:r>
    </w:p>
    <w:p w14:paraId="79449544" w14:textId="3D5DAF83" w:rsidR="0046038F" w:rsidRPr="00DB3566" w:rsidRDefault="0046038F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</w:t>
      </w:r>
      <w:r w:rsidR="00B86ACC" w:rsidRPr="00DB3566">
        <w:rPr>
          <w:rFonts w:ascii="Arial" w:hAnsi="Arial" w:cs="Arial"/>
          <w:b/>
          <w:sz w:val="20"/>
          <w:szCs w:val="20"/>
          <w:lang w:eastAsia="pl-PL"/>
        </w:rPr>
        <w:t>*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iż zobowiązuję/zobowiązujemy się </w:t>
      </w:r>
      <w:r w:rsidRPr="00DB3566">
        <w:rPr>
          <w:rFonts w:ascii="Arial" w:hAnsi="Arial" w:cs="Arial"/>
          <w:sz w:val="20"/>
          <w:szCs w:val="20"/>
        </w:rPr>
        <w:t>po dostarczeniu, instalacji i uruchomieniu sprzętu/sprzętów do przeprowadzenia</w:t>
      </w:r>
      <w:r w:rsidR="007664C7" w:rsidRPr="00DB3566">
        <w:rPr>
          <w:rFonts w:ascii="Arial" w:hAnsi="Arial" w:cs="Arial"/>
          <w:sz w:val="20"/>
          <w:szCs w:val="20"/>
        </w:rPr>
        <w:t xml:space="preserve"> </w:t>
      </w:r>
      <w:r w:rsidR="00DB3566">
        <w:rPr>
          <w:rFonts w:ascii="Arial" w:hAnsi="Arial" w:cs="Arial"/>
          <w:sz w:val="20"/>
          <w:szCs w:val="20"/>
        </w:rPr>
        <w:t xml:space="preserve">szkolenia </w:t>
      </w:r>
      <w:r w:rsidRPr="00DB3566">
        <w:rPr>
          <w:rFonts w:ascii="Arial" w:hAnsi="Arial" w:cs="Arial"/>
          <w:sz w:val="20"/>
          <w:szCs w:val="20"/>
        </w:rPr>
        <w:t>w języku polskim z zakresu obsługi, działania</w:t>
      </w:r>
      <w:r w:rsidR="00C66C35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i konserwacji sprzętu</w:t>
      </w:r>
      <w:r w:rsidR="00DB3566">
        <w:rPr>
          <w:rFonts w:ascii="Arial" w:hAnsi="Arial" w:cs="Arial"/>
          <w:sz w:val="20"/>
          <w:szCs w:val="20"/>
        </w:rPr>
        <w:t>/</w:t>
      </w:r>
      <w:r w:rsidRPr="00DB3566">
        <w:rPr>
          <w:rFonts w:ascii="Arial" w:hAnsi="Arial" w:cs="Arial"/>
          <w:sz w:val="20"/>
          <w:szCs w:val="20"/>
        </w:rPr>
        <w:t xml:space="preserve">sprzętów </w:t>
      </w:r>
      <w:r w:rsidR="00DB3566">
        <w:rPr>
          <w:rFonts w:ascii="Arial" w:hAnsi="Arial" w:cs="Arial"/>
          <w:sz w:val="20"/>
          <w:szCs w:val="20"/>
        </w:rPr>
        <w:t xml:space="preserve">zgodnie z wymaganiami wskazanymi w SWZ. </w:t>
      </w:r>
    </w:p>
    <w:p w14:paraId="74465FBB" w14:textId="500CC685" w:rsidR="000E2779" w:rsidRPr="00DB3566" w:rsidRDefault="000E2779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</w:t>
      </w:r>
      <w:r w:rsidR="00B86ACC" w:rsidRPr="00DB3566">
        <w:rPr>
          <w:rFonts w:ascii="Arial" w:hAnsi="Arial" w:cs="Arial"/>
          <w:b/>
          <w:sz w:val="20"/>
          <w:szCs w:val="20"/>
          <w:lang w:eastAsia="pl-PL"/>
        </w:rPr>
        <w:t>*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>że</w:t>
      </w:r>
      <w:r w:rsidR="00FB3FEB" w:rsidRPr="00DB3566">
        <w:rPr>
          <w:rFonts w:ascii="Arial" w:hAnsi="Arial" w:cs="Arial"/>
          <w:bCs/>
          <w:sz w:val="20"/>
          <w:szCs w:val="20"/>
          <w:lang w:eastAsia="pl-PL"/>
        </w:rPr>
        <w:t xml:space="preserve"> zapewniam/zapewniamy serwis polskojęzyczny, autoryzowany przez producenta. </w:t>
      </w:r>
      <w:r w:rsidR="009C2687" w:rsidRPr="00DB3566">
        <w:rPr>
          <w:rFonts w:ascii="Arial" w:hAnsi="Arial" w:cs="Arial"/>
          <w:sz w:val="20"/>
          <w:szCs w:val="20"/>
        </w:rPr>
        <w:t xml:space="preserve"> </w:t>
      </w:r>
    </w:p>
    <w:p w14:paraId="1B5981D5" w14:textId="6807722A" w:rsidR="00FB3FEB" w:rsidRPr="00DB3566" w:rsidRDefault="00FB3FEB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że zobowiązuję/zobowiązujemy się do przeprowadzenia końcowego przeglądu gwarancyjnego na miesiąc przed upływem obowiązywania  gwarancji.</w:t>
      </w:r>
    </w:p>
    <w:p w14:paraId="033FEAD5" w14:textId="256EE8DE" w:rsidR="00C4514C" w:rsidRPr="00DB3566" w:rsidRDefault="00C4514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że przez okres udzielonej gwarancji będę/będziemy  udzielać bezpłatnego wsparcia technicznego polegającego na pomocy doradczej w zakresie  ewentualnego zaistnienia problemów eksploatacyjnych, na zasadach określonych w SWZ.</w:t>
      </w:r>
    </w:p>
    <w:p w14:paraId="09AB10EF" w14:textId="77777777" w:rsidR="00DB3566" w:rsidRPr="00DB3566" w:rsidRDefault="00C4514C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że przysługują mi/nam odpowiednie prawa w zakresie umożliwiającym wykonanie umowy oraz, że jest/jesteśmy uprawnieni do udzielenia Zamawiającemu licencji do korzystania z oprogramowania na zasadach określonych w umowie</w:t>
      </w:r>
    </w:p>
    <w:p w14:paraId="27896C49" w14:textId="6E6215C3" w:rsidR="00DB3566" w:rsidRPr="00DB3566" w:rsidRDefault="00DB3566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Oświadczam/Oświadczamy*,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3B1DD9">
        <w:rPr>
          <w:rFonts w:ascii="Arial" w:hAnsi="Arial" w:cs="Arial"/>
          <w:sz w:val="20"/>
          <w:szCs w:val="20"/>
          <w:lang w:eastAsia="pl-PL"/>
        </w:rPr>
        <w:t>że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oprogramowanie dostarczone Zamawiającemu jest wolne od wad prawnych.</w:t>
      </w:r>
    </w:p>
    <w:p w14:paraId="4499A864" w14:textId="776EE034" w:rsidR="003B1DD9" w:rsidRPr="003B1DD9" w:rsidRDefault="003B1DD9" w:rsidP="003B1DD9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i/>
          <w:sz w:val="20"/>
          <w:szCs w:val="20"/>
        </w:rPr>
      </w:pPr>
      <w:r w:rsidRPr="003B1DD9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3B1DD9">
        <w:rPr>
          <w:rFonts w:ascii="Arial" w:hAnsi="Arial" w:cs="Arial"/>
          <w:sz w:val="20"/>
          <w:szCs w:val="20"/>
          <w:lang w:eastAsia="pl-PL"/>
        </w:rPr>
        <w:t>że</w:t>
      </w:r>
      <w:r w:rsidRPr="003B1DD9">
        <w:rPr>
          <w:rFonts w:ascii="Arial" w:hAnsi="Arial" w:cs="Arial"/>
          <w:sz w:val="20"/>
          <w:szCs w:val="20"/>
        </w:rPr>
        <w:t xml:space="preserve"> przy instalacji sprzętu dostarczymy Paszport Techniczny Urządzenia.</w:t>
      </w:r>
      <w:r w:rsidRPr="003B1DD9">
        <w:rPr>
          <w:rFonts w:ascii="Arial" w:hAnsi="Arial" w:cs="Arial"/>
          <w:i/>
          <w:sz w:val="20"/>
          <w:szCs w:val="20"/>
        </w:rPr>
        <w:t xml:space="preserve"> </w:t>
      </w:r>
    </w:p>
    <w:p w14:paraId="740E7963" w14:textId="7B728ADE" w:rsidR="00BA386E" w:rsidRPr="00DB3566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Lokalizacja serwisu gwarancyjnego:</w:t>
      </w:r>
    </w:p>
    <w:p w14:paraId="696EEF6C" w14:textId="06FC05DB" w:rsidR="007B6E28" w:rsidRPr="00DB3566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1:</w:t>
      </w:r>
    </w:p>
    <w:p w14:paraId="3E5E23B3" w14:textId="62DE4C74" w:rsidR="00BA386E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5344710" w14:textId="1456BEFC" w:rsidR="007B6E28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</w:t>
      </w:r>
      <w:r w:rsidR="008841B5" w:rsidRPr="00DB3566">
        <w:rPr>
          <w:rFonts w:ascii="Arial" w:hAnsi="Arial" w:cs="Arial"/>
          <w:sz w:val="20"/>
          <w:szCs w:val="20"/>
          <w:lang w:eastAsia="pl-PL"/>
        </w:rPr>
        <w:t>@</w:t>
      </w:r>
      <w:r w:rsidRPr="00DB3566">
        <w:rPr>
          <w:rFonts w:ascii="Arial" w:hAnsi="Arial" w:cs="Arial"/>
          <w:sz w:val="20"/>
          <w:szCs w:val="20"/>
          <w:lang w:eastAsia="pl-PL"/>
        </w:rPr>
        <w:t>………………</w:t>
      </w:r>
      <w:r w:rsidR="008841B5" w:rsidRPr="00DB3566">
        <w:rPr>
          <w:rFonts w:ascii="Arial" w:hAnsi="Arial" w:cs="Arial"/>
          <w:sz w:val="20"/>
          <w:szCs w:val="20"/>
          <w:lang w:eastAsia="pl-PL"/>
        </w:rPr>
        <w:t>..</w:t>
      </w:r>
      <w:r w:rsidRPr="00DB3566">
        <w:rPr>
          <w:rFonts w:ascii="Arial" w:hAnsi="Arial" w:cs="Arial"/>
          <w:sz w:val="20"/>
          <w:szCs w:val="20"/>
          <w:lang w:eastAsia="pl-PL"/>
        </w:rPr>
        <w:t>……….…</w:t>
      </w:r>
      <w:r w:rsidR="007B6E28" w:rsidRPr="00DB3566">
        <w:rPr>
          <w:rFonts w:ascii="Arial" w:hAnsi="Arial" w:cs="Arial"/>
          <w:sz w:val="20"/>
          <w:szCs w:val="20"/>
          <w:lang w:eastAsia="pl-PL"/>
        </w:rPr>
        <w:t>..</w:t>
      </w:r>
    </w:p>
    <w:p w14:paraId="04165D69" w14:textId="0C35B35A" w:rsidR="00BA386E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032E48DC" w14:textId="73B09F3D" w:rsidR="007B6E28" w:rsidRPr="00DB3566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11109354" w14:textId="41A3AB4D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3F0B317" w14:textId="2F5E7E24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04134E54" w14:textId="6C597156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068EA94" w14:textId="1F846E62" w:rsidR="00757522" w:rsidRPr="00DB3566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3:</w:t>
      </w:r>
    </w:p>
    <w:p w14:paraId="43FC0988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3706711C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lastRenderedPageBreak/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0D2E1CB0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D0F336D" w14:textId="0DB9E502" w:rsidR="00757522" w:rsidRPr="00DB3566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4:</w:t>
      </w:r>
    </w:p>
    <w:p w14:paraId="0B34ABE0" w14:textId="77777777" w:rsidR="00757522" w:rsidRPr="00DB3566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EB26A97" w14:textId="77777777" w:rsidR="00757522" w:rsidRPr="00DB3566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1DB0283B" w14:textId="77777777" w:rsidR="00757522" w:rsidRPr="00DB3566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695A517" w14:textId="68C4D7F9" w:rsidR="006D503A" w:rsidRPr="00DB3566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>że kontaktów w sprawach usług serwisowych upoważniam:</w:t>
      </w:r>
    </w:p>
    <w:p w14:paraId="705EBD8A" w14:textId="77777777" w:rsidR="001A6CBC" w:rsidRPr="00DB3566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1:</w:t>
      </w:r>
    </w:p>
    <w:p w14:paraId="7D9A5D1A" w14:textId="00704857" w:rsidR="001A6CBC" w:rsidRPr="00DB3566" w:rsidRDefault="00E64150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>: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25F2A5F5" w14:textId="4A7B7AB7" w:rsidR="001A6CBC" w:rsidRPr="00DB3566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68D5770D" w14:textId="77777777" w:rsidR="001A6CBC" w:rsidRPr="00DB3566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0451FC3" w14:textId="77777777" w:rsidR="001A6CBC" w:rsidRPr="00DB3566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56E06736" w14:textId="202E9031" w:rsidR="001A6CBC" w:rsidRPr="00DB3566" w:rsidRDefault="00E64150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>: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9E4679E" w14:textId="1D515165" w:rsidR="001A6CBC" w:rsidRPr="00DB3566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4A6812E8" w14:textId="76ABC88B" w:rsidR="001A6CBC" w:rsidRPr="00DB3566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2F6F7F05" w14:textId="0C32B5DD" w:rsidR="00757522" w:rsidRPr="00DB3566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1063D2" w:rsidRPr="00DB3566">
        <w:rPr>
          <w:rFonts w:ascii="Arial" w:hAnsi="Arial" w:cs="Arial"/>
          <w:b/>
          <w:sz w:val="20"/>
          <w:szCs w:val="20"/>
          <w:lang w:eastAsia="pl-PL"/>
        </w:rPr>
        <w:t>3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6368B131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2627E7D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579B6B82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00783BDD" w14:textId="5565DE99" w:rsidR="00757522" w:rsidRPr="00DB3566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1063D2" w:rsidRPr="00DB3566">
        <w:rPr>
          <w:rFonts w:ascii="Arial" w:hAnsi="Arial" w:cs="Arial"/>
          <w:b/>
          <w:sz w:val="20"/>
          <w:szCs w:val="20"/>
          <w:lang w:eastAsia="pl-PL"/>
        </w:rPr>
        <w:t>4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1F9D3466" w14:textId="77777777" w:rsidR="00757522" w:rsidRPr="00DB3566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6CEFFFD9" w14:textId="77777777" w:rsidR="00757522" w:rsidRPr="00DB3566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4E372885" w14:textId="77777777" w:rsidR="00757522" w:rsidRPr="00DB3566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1FA42B32" w14:textId="5D66ADEF" w:rsidR="002158CC" w:rsidRPr="00DB3566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do kontaktów w sprawie dostawy </w:t>
      </w:r>
      <w:r w:rsidR="008D249F" w:rsidRPr="00DB3566">
        <w:rPr>
          <w:rFonts w:ascii="Arial" w:hAnsi="Arial" w:cs="Arial"/>
          <w:sz w:val="20"/>
          <w:szCs w:val="20"/>
          <w:lang w:eastAsia="pl-PL"/>
        </w:rPr>
        <w:t>przedmiotu zamówienia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8D249F" w:rsidRPr="00DB3566">
        <w:rPr>
          <w:rFonts w:ascii="Arial" w:hAnsi="Arial" w:cs="Arial"/>
          <w:sz w:val="20"/>
          <w:szCs w:val="20"/>
          <w:lang w:eastAsia="pl-PL"/>
        </w:rPr>
        <w:t>Jednostki (do miejsca wskazanego przez Zamawiającego)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upoważniam:</w:t>
      </w:r>
    </w:p>
    <w:p w14:paraId="6ADFC881" w14:textId="77777777" w:rsidR="00E64150" w:rsidRPr="00DB3566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1:</w:t>
      </w:r>
    </w:p>
    <w:p w14:paraId="261BFE7E" w14:textId="2E633DCB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1AFEE48B" w14:textId="31AFE51F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E864DD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3F9267E3" w14:textId="77777777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EA83C90" w14:textId="77777777" w:rsidR="00E64150" w:rsidRPr="00DB3566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47285CFE" w14:textId="4B42C7E7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2845FB3" w14:textId="41DC595A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E864DD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5B5857A7" w14:textId="554B4610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776FF5BC" w14:textId="604D11DC" w:rsidR="00D71C0A" w:rsidRPr="00DB3566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A7256D" w:rsidRPr="00DB3566">
        <w:rPr>
          <w:rFonts w:ascii="Arial" w:hAnsi="Arial" w:cs="Arial"/>
          <w:b/>
          <w:sz w:val="20"/>
          <w:szCs w:val="20"/>
          <w:lang w:eastAsia="pl-PL"/>
        </w:rPr>
        <w:t>3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1D331FB7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D54710B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3B818A5D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73A5E3AE" w14:textId="794BCBDA" w:rsidR="00D71C0A" w:rsidRPr="00DB3566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A7256D" w:rsidRPr="00DB3566">
        <w:rPr>
          <w:rFonts w:ascii="Arial" w:hAnsi="Arial" w:cs="Arial"/>
          <w:b/>
          <w:sz w:val="20"/>
          <w:szCs w:val="20"/>
          <w:lang w:eastAsia="pl-PL"/>
        </w:rPr>
        <w:t>4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3E1C7881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6547D516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lastRenderedPageBreak/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0FC6A03C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43CBAB1B" w14:textId="53541B28" w:rsidR="00D71C0A" w:rsidRPr="00DB3566" w:rsidRDefault="00D71C0A" w:rsidP="009427B2">
      <w:pPr>
        <w:spacing w:after="0" w:line="360" w:lineRule="auto"/>
        <w:ind w:left="1791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CDDC287" w14:textId="3DF80244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iż znana jest mi/nam treść art. 297 §1 kodeksu karnego: 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DB3566">
        <w:rPr>
          <w:rFonts w:ascii="Arial" w:hAnsi="Arial" w:cs="Arial"/>
          <w:i/>
          <w:sz w:val="20"/>
          <w:szCs w:val="20"/>
          <w:lang w:eastAsia="pl-PL"/>
        </w:rPr>
        <w:t>”.</w:t>
      </w:r>
    </w:p>
    <w:p w14:paraId="24E072DE" w14:textId="77777777" w:rsidR="00417645" w:rsidRPr="00DB3566" w:rsidRDefault="00417645" w:rsidP="00741AD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28E6FB3" w14:textId="36E37AE8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WYKONAWCA JEST:</w:t>
      </w:r>
      <w:r w:rsidR="00EF7710"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(należy zaznaczyć właściwy kwadrat)</w:t>
      </w:r>
      <w:r w:rsidR="00CE4E2A" w:rsidRPr="00DB3566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76803DF9" w14:textId="31C4BF23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Mikro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(mikro przedsiębiorcą).</w:t>
      </w:r>
    </w:p>
    <w:p w14:paraId="30D6741E" w14:textId="23BCCB41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Małym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(małym przedsiębiorcą).</w:t>
      </w:r>
    </w:p>
    <w:p w14:paraId="2E3163B6" w14:textId="746D4894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Średnim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(średnim przedsiębiorcą).</w:t>
      </w:r>
    </w:p>
    <w:p w14:paraId="483232C1" w14:textId="17D29A5D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636498">
        <w:rPr>
          <w:rFonts w:ascii="Arial" w:hAnsi="Arial" w:cs="Arial"/>
          <w:bCs/>
          <w:sz w:val="20"/>
          <w:szCs w:val="20"/>
          <w:lang w:eastAsia="pl-PL"/>
        </w:rPr>
      </w:r>
      <w:r w:rsidR="00636498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</w:t>
      </w:r>
      <w:proofErr w:type="spellStart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Dużym</w:t>
      </w:r>
      <w:proofErr w:type="spellEnd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proofErr w:type="spellStart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przedsi</w:t>
      </w:r>
      <w:r w:rsidR="007D56F9" w:rsidRPr="00DB3566">
        <w:rPr>
          <w:rFonts w:ascii="Arial" w:hAnsi="Arial" w:cs="Arial"/>
          <w:bCs/>
          <w:sz w:val="20"/>
          <w:szCs w:val="20"/>
          <w:lang w:val="en-GB" w:eastAsia="pl-PL"/>
        </w:rPr>
        <w:t>ę</w:t>
      </w:r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biorstwem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(</w:t>
      </w:r>
      <w:proofErr w:type="spellStart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>dużym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proofErr w:type="spellStart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>przedsiębiorcą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). </w:t>
      </w:r>
      <w:r w:rsidR="004078A9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r w:rsidR="007D56F9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</w:p>
    <w:p w14:paraId="0578A3CD" w14:textId="2D8E06FD" w:rsidR="00CF7F91" w:rsidRPr="00DB3566" w:rsidRDefault="00CF7F91" w:rsidP="00CF7F9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sz w:val="20"/>
          <w:szCs w:val="20"/>
          <w:u w:val="single"/>
          <w:lang w:eastAsia="pl-PL"/>
        </w:rPr>
        <w:t>Wyjaśnienie:</w:t>
      </w:r>
    </w:p>
    <w:p w14:paraId="556EE70B" w14:textId="77777777" w:rsidR="00CF7F91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Mikro przedsiębiorstwo: </w:t>
      </w:r>
      <w:r w:rsidRPr="00DB3566">
        <w:rPr>
          <w:rFonts w:ascii="Arial" w:hAnsi="Arial" w:cs="Arial"/>
          <w:sz w:val="20"/>
          <w:szCs w:val="20"/>
          <w:lang w:eastAsia="pl-PL"/>
        </w:rPr>
        <w:t>przedsiębiorstwo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zatrudnia mniej niż 10 pracowników </w:t>
      </w:r>
      <w:r w:rsidRPr="00DB3566">
        <w:rPr>
          <w:rFonts w:ascii="Arial" w:hAnsi="Arial" w:cs="Arial"/>
          <w:sz w:val="20"/>
          <w:szCs w:val="20"/>
          <w:lang w:eastAsia="pl-PL"/>
        </w:rPr>
        <w:t>a jego roczny obrót nie przekracza (lub/i jego całkowity bilans roczny)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Małe przedsiębiorstwo: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przedsiębiorstwo, które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zatrudnia mniej niż 50 osób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 którego roczny obrót lub roczna suma bilansowa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nie przekracza 10 milionów EUR</w:t>
      </w:r>
      <w:r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1E8A1F98" w14:textId="2CC4F2A7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Średnie przedsiębiorstwa: </w:t>
      </w:r>
      <w:r w:rsidRPr="00DB3566">
        <w:rPr>
          <w:rFonts w:ascii="Arial" w:hAnsi="Arial" w:cs="Arial"/>
          <w:sz w:val="20"/>
          <w:szCs w:val="20"/>
          <w:lang w:eastAsia="pl-PL"/>
        </w:rPr>
        <w:t>przedsiębiorstwa, które nie są</w:t>
      </w:r>
      <w:r w:rsidR="00CF7F91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mikroprzedsiębiorstwami ani małymi przedsiębiorstwami i które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zatrudniają mniej niż 250 osób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 których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roczny obrót nie przekracza 50 milionów EUR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lub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en-GB"/>
        </w:rPr>
        <w:t xml:space="preserve">Duże przedsiębiorstwo: </w:t>
      </w:r>
      <w:r w:rsidRPr="00DB3566">
        <w:rPr>
          <w:rFonts w:ascii="Arial" w:hAnsi="Arial" w:cs="Arial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90BB4E" w14:textId="703550E4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TAJEMNICA PRZEDSIĘBIORSTWA</w:t>
      </w:r>
    </w:p>
    <w:p w14:paraId="5F2DF2E6" w14:textId="10D422A7" w:rsidR="00EF7710" w:rsidRPr="00DB3566" w:rsidRDefault="00EF7710" w:rsidP="00741ADB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</w:t>
      </w:r>
      <w:r w:rsidR="00A30FA1" w:rsidRPr="00DB3566">
        <w:rPr>
          <w:rFonts w:ascii="Arial" w:hAnsi="Arial" w:cs="Arial"/>
          <w:b/>
          <w:sz w:val="20"/>
          <w:szCs w:val="20"/>
          <w:lang w:eastAsia="pl-PL"/>
        </w:rPr>
        <w:t>Oświadcza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niniejsza oferta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>:</w:t>
      </w:r>
    </w:p>
    <w:p w14:paraId="2398CBC3" w14:textId="07B7BA54" w:rsidR="00C6739D" w:rsidRPr="00DB3566" w:rsidRDefault="000D4CD9" w:rsidP="000D4CD9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N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ie zawiera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/ Zawiera*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 xml:space="preserve"> informacji stanowiących tajemnicę przedsiębiorstwa, w rozumieniu </w:t>
      </w:r>
      <w:r w:rsidR="00EF7710" w:rsidRPr="00DB3566">
        <w:rPr>
          <w:rFonts w:ascii="Arial" w:hAnsi="Arial" w:cs="Arial"/>
          <w:i/>
          <w:sz w:val="20"/>
          <w:szCs w:val="20"/>
          <w:lang w:eastAsia="pl-PL"/>
        </w:rPr>
        <w:t>art. 11 ust. 4 ustawy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i/>
          <w:sz w:val="20"/>
          <w:szCs w:val="20"/>
          <w:lang w:eastAsia="pl-PL"/>
        </w:rPr>
        <w:t xml:space="preserve">z dnia 16 kwietnia 1993 r. o zwalczaniu nieuczciwej konkurencji </w:t>
      </w:r>
      <w:r w:rsidR="00415F6C" w:rsidRPr="00DB3566">
        <w:rPr>
          <w:rFonts w:ascii="Arial" w:eastAsia="Verdana" w:hAnsi="Arial" w:cs="Arial"/>
          <w:bCs/>
          <w:i/>
          <w:sz w:val="20"/>
          <w:szCs w:val="20"/>
        </w:rPr>
        <w:t xml:space="preserve">(t. j. Dz. U. z 2020 r., poz. 1913 ze zm.) </w:t>
      </w:r>
      <w:r w:rsidRPr="00DB3566">
        <w:rPr>
          <w:rFonts w:ascii="Arial" w:hAnsi="Arial" w:cs="Arial"/>
          <w:sz w:val="20"/>
          <w:szCs w:val="20"/>
          <w:lang w:eastAsia="pl-PL"/>
        </w:rPr>
        <w:t>*</w:t>
      </w:r>
    </w:p>
    <w:p w14:paraId="602F5B27" w14:textId="06516E3A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INFORMACJE ORGANIZACYJNE</w:t>
      </w:r>
    </w:p>
    <w:p w14:paraId="716B39E2" w14:textId="27F6E957" w:rsidR="00EE6193" w:rsidRPr="00DB3566" w:rsidRDefault="00EE6193" w:rsidP="00757522">
      <w:pPr>
        <w:numPr>
          <w:ilvl w:val="0"/>
          <w:numId w:val="19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lastRenderedPageBreak/>
        <w:t xml:space="preserve">Osobą uprawnioną do udzielania informacji na temat złożonej oferty jest: 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Pani / Pan </w:t>
      </w:r>
      <w:r w:rsidRPr="00DB3566">
        <w:rPr>
          <w:rFonts w:ascii="Arial" w:hAnsi="Arial" w:cs="Arial"/>
          <w:sz w:val="20"/>
          <w:szCs w:val="20"/>
          <w:lang w:eastAsia="pl-PL"/>
        </w:rPr>
        <w:t>………………tel. ………...………e-mail: …………….…………..</w:t>
      </w:r>
    </w:p>
    <w:p w14:paraId="1A2C2202" w14:textId="57E388DA" w:rsidR="00EE6193" w:rsidRPr="00DB3566" w:rsidRDefault="00EE6193" w:rsidP="0041764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Korespondencj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>ę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związaną z prowadzonym postępowaniem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oraz ze złożoną przeze mnie ofertą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proszę kierować  na: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adres e-mail: 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…………………………@……………………</w:t>
      </w:r>
    </w:p>
    <w:p w14:paraId="4EAFEB93" w14:textId="55A9ABD8" w:rsidR="00EE6193" w:rsidRPr="00DB3566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b/>
          <w:bCs/>
          <w:sz w:val="20"/>
          <w:szCs w:val="20"/>
          <w:lang w:eastAsia="pl-PL"/>
        </w:rPr>
        <w:t xml:space="preserve">Pełnomocnik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w przypadku składania </w:t>
      </w:r>
      <w:r w:rsidRPr="00DB3566">
        <w:rPr>
          <w:rFonts w:ascii="Arial" w:eastAsia="TimesNewRomanPS-BoldMT" w:hAnsi="Arial" w:cs="Arial"/>
          <w:b/>
          <w:bCs/>
          <w:sz w:val="20"/>
          <w:szCs w:val="20"/>
          <w:lang w:eastAsia="pl-PL"/>
        </w:rPr>
        <w:t>oferty wspólnej:</w:t>
      </w:r>
    </w:p>
    <w:p w14:paraId="4DED409E" w14:textId="7486B972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Nazwisko, imię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..……………………………………………………………………………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</w:t>
      </w:r>
    </w:p>
    <w:p w14:paraId="21D4BB8D" w14:textId="103E1A26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Stanowisko</w:t>
      </w:r>
      <w:r w:rsidR="00D607E7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Adres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 e-mail: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……………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>@.......................</w:t>
      </w:r>
    </w:p>
    <w:p w14:paraId="223746A4" w14:textId="77777777" w:rsidR="00EE6193" w:rsidRPr="00DB3566" w:rsidRDefault="00EE6193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9BEEB98" w14:textId="77777777" w:rsidR="00237BFB" w:rsidRPr="00DB3566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FEA5584" w14:textId="77777777" w:rsidR="00237BFB" w:rsidRPr="00DB3566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4286A6D" w14:textId="0C60FD84" w:rsidR="00AA1B4E" w:rsidRPr="00DB3566" w:rsidRDefault="00AA1B4E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iCs/>
          <w:sz w:val="20"/>
          <w:szCs w:val="20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bCs/>
          <w:sz w:val="20"/>
          <w:szCs w:val="20"/>
        </w:rPr>
        <w:t xml:space="preserve">Prawdziwość powyższych informacji stwierdzam podpisem. </w:t>
      </w:r>
    </w:p>
    <w:p w14:paraId="611DDAA4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17F486D" w14:textId="6D05A3E2" w:rsidR="00EF7710" w:rsidRPr="00DB3566" w:rsidRDefault="00EF7710" w:rsidP="00075563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DB3566">
        <w:rPr>
          <w:rFonts w:ascii="Arial" w:hAnsi="Arial" w:cs="Arial"/>
          <w:i/>
          <w:sz w:val="20"/>
          <w:szCs w:val="20"/>
          <w:lang w:eastAsia="pl-PL"/>
        </w:rPr>
        <w:t>*    jeżeli nie dotyczy należy usunąć</w:t>
      </w:r>
      <w:r w:rsidR="000B67F1" w:rsidRPr="00DB3566">
        <w:rPr>
          <w:rFonts w:ascii="Arial" w:hAnsi="Arial" w:cs="Arial"/>
          <w:i/>
          <w:sz w:val="20"/>
          <w:szCs w:val="20"/>
          <w:lang w:eastAsia="pl-PL"/>
        </w:rPr>
        <w:t>,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bądź skreślić</w:t>
      </w:r>
    </w:p>
    <w:sectPr w:rsidR="00EF7710" w:rsidRPr="00DB3566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366E" w14:textId="77777777" w:rsidR="00001210" w:rsidRDefault="00001210" w:rsidP="00DB577B">
      <w:pPr>
        <w:spacing w:after="0" w:line="240" w:lineRule="auto"/>
      </w:pPr>
      <w:r>
        <w:separator/>
      </w:r>
    </w:p>
  </w:endnote>
  <w:endnote w:type="continuationSeparator" w:id="0">
    <w:p w14:paraId="0E8E8064" w14:textId="77777777" w:rsidR="00001210" w:rsidRDefault="00001210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DA8D" w14:textId="7F139EC0" w:rsidR="00635502" w:rsidRDefault="00635502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04766A">
      <w:rPr>
        <w:rFonts w:ascii="Calibri" w:hAnsi="Calibri" w:cs="Calibri"/>
        <w:b/>
        <w:bCs/>
        <w:noProof/>
      </w:rPr>
      <w:t>12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04766A">
      <w:rPr>
        <w:rFonts w:ascii="Calibri" w:hAnsi="Calibri" w:cs="Calibri"/>
        <w:b/>
        <w:bCs/>
        <w:noProof/>
      </w:rPr>
      <w:t>12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635502" w:rsidRPr="007B17EA" w:rsidRDefault="00635502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907" w14:textId="77777777" w:rsidR="00001210" w:rsidRDefault="00001210" w:rsidP="00DB577B">
      <w:pPr>
        <w:spacing w:after="0" w:line="240" w:lineRule="auto"/>
      </w:pPr>
      <w:r>
        <w:separator/>
      </w:r>
    </w:p>
  </w:footnote>
  <w:footnote w:type="continuationSeparator" w:id="0">
    <w:p w14:paraId="6F9F14E4" w14:textId="77777777" w:rsidR="00001210" w:rsidRDefault="00001210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237" w14:textId="6D873862" w:rsidR="00635502" w:rsidRDefault="00635502">
    <w:pPr>
      <w:pStyle w:val="Nagwek"/>
      <w:rPr>
        <w:noProof/>
        <w:sz w:val="18"/>
        <w:szCs w:val="18"/>
      </w:rPr>
    </w:pPr>
  </w:p>
  <w:p w14:paraId="2F7895D4" w14:textId="411C7A5A" w:rsidR="00635502" w:rsidRDefault="00A9758E" w:rsidP="00635502">
    <w:pPr>
      <w:spacing w:after="0"/>
      <w:rPr>
        <w:b/>
        <w:i/>
        <w:iCs/>
      </w:rPr>
    </w:pPr>
    <w:r>
      <w:rPr>
        <w:noProof/>
      </w:rPr>
      <w:drawing>
        <wp:inline distT="0" distB="0" distL="0" distR="0" wp14:anchorId="07709DEC" wp14:editId="074A1BE3">
          <wp:extent cx="169545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502" w:rsidRPr="00635502">
      <w:rPr>
        <w:b/>
        <w:i/>
        <w:iCs/>
      </w:rPr>
      <w:t xml:space="preserve">    </w:t>
    </w:r>
    <w:r w:rsidR="00635502">
      <w:rPr>
        <w:b/>
        <w:i/>
        <w:iCs/>
      </w:rPr>
      <w:t xml:space="preserve">                              </w:t>
    </w:r>
    <w:r w:rsidR="00635502" w:rsidRPr="00635502">
      <w:rPr>
        <w:b/>
        <w:i/>
        <w:iCs/>
      </w:rPr>
      <w:t xml:space="preserve"> Zał. nr </w:t>
    </w:r>
    <w:r w:rsidR="00635502">
      <w:rPr>
        <w:b/>
        <w:i/>
        <w:iCs/>
      </w:rPr>
      <w:t>2</w:t>
    </w:r>
    <w:r w:rsidR="00635502" w:rsidRPr="00635502">
      <w:rPr>
        <w:b/>
        <w:i/>
        <w:iCs/>
      </w:rPr>
      <w:t xml:space="preserve"> do SWZ</w:t>
    </w:r>
    <w:r w:rsidR="00635502" w:rsidRPr="00635502">
      <w:rPr>
        <w:b/>
        <w:i/>
        <w:iCs/>
      </w:rPr>
      <w:tab/>
    </w:r>
    <w:r w:rsidR="00635502">
      <w:rPr>
        <w:b/>
        <w:i/>
        <w:iCs/>
      </w:rPr>
      <w:t xml:space="preserve"> </w:t>
    </w:r>
  </w:p>
  <w:p w14:paraId="3E8A6297" w14:textId="6048004A" w:rsidR="00635502" w:rsidRPr="00635502" w:rsidRDefault="00635502" w:rsidP="00635502">
    <w:pPr>
      <w:spacing w:after="0"/>
      <w:rPr>
        <w:b/>
        <w:bCs/>
        <w:i/>
        <w:iCs/>
      </w:rPr>
    </w:pPr>
    <w:r w:rsidRPr="00635502">
      <w:rPr>
        <w:b/>
        <w:i/>
        <w:iCs/>
      </w:rPr>
      <w:tab/>
    </w:r>
    <w:r w:rsidRPr="00635502">
      <w:rPr>
        <w:b/>
        <w:i/>
        <w:iCs/>
      </w:rPr>
      <w:tab/>
    </w:r>
    <w:r>
      <w:rPr>
        <w:b/>
        <w:i/>
        <w:iCs/>
      </w:rPr>
      <w:t xml:space="preserve">                                                           </w:t>
    </w:r>
    <w:r w:rsidRPr="00635502">
      <w:rPr>
        <w:b/>
        <w:i/>
        <w:iCs/>
      </w:rPr>
      <w:t xml:space="preserve">Nr referencyjny postępowania: </w:t>
    </w:r>
    <w:r w:rsidRPr="00635502">
      <w:rPr>
        <w:b/>
        <w:bCs/>
        <w:i/>
        <w:iCs/>
      </w:rPr>
      <w:t>DZP-291-4070/2022</w:t>
    </w:r>
  </w:p>
  <w:p w14:paraId="4F2E998E" w14:textId="77777777" w:rsidR="00635502" w:rsidRDefault="006355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401A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221525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24533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51E70E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05827DA2"/>
    <w:multiLevelType w:val="hybridMultilevel"/>
    <w:tmpl w:val="EA2E6DE0"/>
    <w:lvl w:ilvl="0" w:tplc="C452FF96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64E012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86A020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087E6A2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088C172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7" w15:restartNumberingAfterBreak="0">
    <w:nsid w:val="1104756C"/>
    <w:multiLevelType w:val="hybridMultilevel"/>
    <w:tmpl w:val="E5CAF7EA"/>
    <w:lvl w:ilvl="0" w:tplc="04F4436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3A42E7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9" w15:restartNumberingAfterBreak="0">
    <w:nsid w:val="1500595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16F44C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1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75D6E8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194A536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1B5B2279"/>
    <w:multiLevelType w:val="hybridMultilevel"/>
    <w:tmpl w:val="55F87A66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5" w15:restartNumberingAfterBreak="0">
    <w:nsid w:val="1E236DB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256C669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6B530D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 w15:restartNumberingAfterBreak="0">
    <w:nsid w:val="284941F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28E3589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3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4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31A122C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6" w15:restartNumberingAfterBreak="0">
    <w:nsid w:val="334A55D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0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8CF2A4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3B5973C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3" w15:restartNumberingAfterBreak="0">
    <w:nsid w:val="41C31C7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8D97CC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7" w15:restartNumberingAfterBreak="0">
    <w:nsid w:val="490501D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8" w15:restartNumberingAfterBreak="0">
    <w:nsid w:val="496F6D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0" w15:restartNumberingAfterBreak="0">
    <w:nsid w:val="516C4FC6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1" w15:restartNumberingAfterBreak="0">
    <w:nsid w:val="53510A6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2" w15:restartNumberingAfterBreak="0">
    <w:nsid w:val="542317A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3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4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E9538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7" w15:restartNumberingAfterBreak="0">
    <w:nsid w:val="5F5468F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1" w15:restartNumberingAfterBreak="0">
    <w:nsid w:val="655A7CDD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2" w15:restartNumberingAfterBreak="0">
    <w:nsid w:val="656C373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3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687363D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69B4617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6" w15:restartNumberingAfterBreak="0">
    <w:nsid w:val="6B82339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EC66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9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74B4997"/>
    <w:multiLevelType w:val="hybridMultilevel"/>
    <w:tmpl w:val="DBA4B74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3" w15:restartNumberingAfterBreak="0">
    <w:nsid w:val="77555B5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7A637AE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5" w15:restartNumberingAfterBreak="0">
    <w:nsid w:val="7A79484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489251664">
    <w:abstractNumId w:val="0"/>
  </w:num>
  <w:num w:numId="2" w16cid:durableId="1005592978">
    <w:abstractNumId w:val="70"/>
  </w:num>
  <w:num w:numId="3" w16cid:durableId="1442870859">
    <w:abstractNumId w:val="45"/>
  </w:num>
  <w:num w:numId="4" w16cid:durableId="547837459">
    <w:abstractNumId w:val="67"/>
  </w:num>
  <w:num w:numId="5" w16cid:durableId="706834204">
    <w:abstractNumId w:val="58"/>
  </w:num>
  <w:num w:numId="6" w16cid:durableId="411435505">
    <w:abstractNumId w:val="55"/>
    <w:lvlOverride w:ilvl="0">
      <w:startOverride w:val="1"/>
    </w:lvlOverride>
  </w:num>
  <w:num w:numId="7" w16cid:durableId="215090085">
    <w:abstractNumId w:val="44"/>
    <w:lvlOverride w:ilvl="0">
      <w:startOverride w:val="1"/>
    </w:lvlOverride>
  </w:num>
  <w:num w:numId="8" w16cid:durableId="768506378">
    <w:abstractNumId w:val="26"/>
  </w:num>
  <w:num w:numId="9" w16cid:durableId="1780370670">
    <w:abstractNumId w:val="40"/>
  </w:num>
  <w:num w:numId="10" w16cid:durableId="1459912232">
    <w:abstractNumId w:val="28"/>
  </w:num>
  <w:num w:numId="11" w16cid:durableId="1578128080">
    <w:abstractNumId w:val="39"/>
  </w:num>
  <w:num w:numId="12" w16cid:durableId="1256284569">
    <w:abstractNumId w:val="8"/>
  </w:num>
  <w:num w:numId="13" w16cid:durableId="1818254231">
    <w:abstractNumId w:val="71"/>
  </w:num>
  <w:num w:numId="14" w16cid:durableId="1952975514">
    <w:abstractNumId w:val="11"/>
  </w:num>
  <w:num w:numId="15" w16cid:durableId="905339445">
    <w:abstractNumId w:val="21"/>
  </w:num>
  <w:num w:numId="16" w16cid:durableId="968240213">
    <w:abstractNumId w:val="53"/>
  </w:num>
  <w:num w:numId="17" w16cid:durableId="1519352751">
    <w:abstractNumId w:val="63"/>
  </w:num>
  <w:num w:numId="18" w16cid:durableId="447969346">
    <w:abstractNumId w:val="59"/>
  </w:num>
  <w:num w:numId="19" w16cid:durableId="973409770">
    <w:abstractNumId w:val="5"/>
  </w:num>
  <w:num w:numId="20" w16cid:durableId="2103715378">
    <w:abstractNumId w:val="33"/>
  </w:num>
  <w:num w:numId="21" w16cid:durableId="1687823772">
    <w:abstractNumId w:val="1"/>
  </w:num>
  <w:num w:numId="22" w16cid:durableId="1239709569">
    <w:abstractNumId w:val="37"/>
  </w:num>
  <w:num w:numId="23" w16cid:durableId="1027756291">
    <w:abstractNumId w:val="69"/>
  </w:num>
  <w:num w:numId="24" w16cid:durableId="21177071">
    <w:abstractNumId w:val="32"/>
  </w:num>
  <w:num w:numId="25" w16cid:durableId="1395617439">
    <w:abstractNumId w:val="49"/>
  </w:num>
  <w:num w:numId="26" w16cid:durableId="1398164895">
    <w:abstractNumId w:val="16"/>
  </w:num>
  <w:num w:numId="27" w16cid:durableId="775755630">
    <w:abstractNumId w:val="10"/>
  </w:num>
  <w:num w:numId="28" w16cid:durableId="1604414161">
    <w:abstractNumId w:val="54"/>
  </w:num>
  <w:num w:numId="29" w16cid:durableId="628783018">
    <w:abstractNumId w:val="50"/>
  </w:num>
  <w:num w:numId="30" w16cid:durableId="1362319490">
    <w:abstractNumId w:val="34"/>
  </w:num>
  <w:num w:numId="31" w16cid:durableId="1620844044">
    <w:abstractNumId w:val="38"/>
  </w:num>
  <w:num w:numId="32" w16cid:durableId="1230385588">
    <w:abstractNumId w:val="24"/>
  </w:num>
  <w:num w:numId="33" w16cid:durableId="542718732">
    <w:abstractNumId w:val="72"/>
  </w:num>
  <w:num w:numId="34" w16cid:durableId="1222904591">
    <w:abstractNumId w:val="60"/>
  </w:num>
  <w:num w:numId="35" w16cid:durableId="162009437">
    <w:abstractNumId w:val="20"/>
  </w:num>
  <w:num w:numId="36" w16cid:durableId="1935241981">
    <w:abstractNumId w:val="23"/>
  </w:num>
  <w:num w:numId="37" w16cid:durableId="1348364414">
    <w:abstractNumId w:val="73"/>
  </w:num>
  <w:num w:numId="38" w16cid:durableId="2003579119">
    <w:abstractNumId w:val="9"/>
  </w:num>
  <w:num w:numId="39" w16cid:durableId="1128670164">
    <w:abstractNumId w:val="29"/>
  </w:num>
  <w:num w:numId="40" w16cid:durableId="1356688058">
    <w:abstractNumId w:val="35"/>
  </w:num>
  <w:num w:numId="41" w16cid:durableId="1774204831">
    <w:abstractNumId w:val="25"/>
  </w:num>
  <w:num w:numId="42" w16cid:durableId="2112191593">
    <w:abstractNumId w:val="66"/>
  </w:num>
  <w:num w:numId="43" w16cid:durableId="216474019">
    <w:abstractNumId w:val="4"/>
  </w:num>
  <w:num w:numId="44" w16cid:durableId="71003395">
    <w:abstractNumId w:val="15"/>
  </w:num>
  <w:num w:numId="45" w16cid:durableId="690179881">
    <w:abstractNumId w:val="6"/>
  </w:num>
  <w:num w:numId="46" w16cid:durableId="1272977338">
    <w:abstractNumId w:val="47"/>
  </w:num>
  <w:num w:numId="47" w16cid:durableId="868299338">
    <w:abstractNumId w:val="7"/>
  </w:num>
  <w:num w:numId="48" w16cid:durableId="925381219">
    <w:abstractNumId w:val="22"/>
  </w:num>
  <w:num w:numId="49" w16cid:durableId="367339198">
    <w:abstractNumId w:val="27"/>
  </w:num>
  <w:num w:numId="50" w16cid:durableId="413598310">
    <w:abstractNumId w:val="52"/>
  </w:num>
  <w:num w:numId="51" w16cid:durableId="941188194">
    <w:abstractNumId w:val="48"/>
  </w:num>
  <w:num w:numId="52" w16cid:durableId="131795338">
    <w:abstractNumId w:val="51"/>
  </w:num>
  <w:num w:numId="53" w16cid:durableId="932779774">
    <w:abstractNumId w:val="14"/>
  </w:num>
  <w:num w:numId="54" w16cid:durableId="1924338440">
    <w:abstractNumId w:val="13"/>
  </w:num>
  <w:num w:numId="55" w16cid:durableId="1771926478">
    <w:abstractNumId w:val="19"/>
  </w:num>
  <w:num w:numId="56" w16cid:durableId="193425676">
    <w:abstractNumId w:val="57"/>
  </w:num>
  <w:num w:numId="57" w16cid:durableId="1760562130">
    <w:abstractNumId w:val="31"/>
  </w:num>
  <w:num w:numId="58" w16cid:durableId="429396374">
    <w:abstractNumId w:val="62"/>
  </w:num>
  <w:num w:numId="59" w16cid:durableId="1272933950">
    <w:abstractNumId w:val="30"/>
  </w:num>
  <w:num w:numId="60" w16cid:durableId="1133525637">
    <w:abstractNumId w:val="18"/>
  </w:num>
  <w:num w:numId="61" w16cid:durableId="1337532789">
    <w:abstractNumId w:val="64"/>
  </w:num>
  <w:num w:numId="62" w16cid:durableId="1246376214">
    <w:abstractNumId w:val="65"/>
  </w:num>
  <w:num w:numId="63" w16cid:durableId="799225718">
    <w:abstractNumId w:val="41"/>
  </w:num>
  <w:num w:numId="64" w16cid:durableId="690843254">
    <w:abstractNumId w:val="36"/>
  </w:num>
  <w:num w:numId="65" w16cid:durableId="1409695391">
    <w:abstractNumId w:val="43"/>
  </w:num>
  <w:num w:numId="66" w16cid:durableId="1370228336">
    <w:abstractNumId w:val="42"/>
  </w:num>
  <w:num w:numId="67" w16cid:durableId="205023422">
    <w:abstractNumId w:val="61"/>
  </w:num>
  <w:num w:numId="68" w16cid:durableId="1528983013">
    <w:abstractNumId w:val="75"/>
  </w:num>
  <w:num w:numId="69" w16cid:durableId="1836414022">
    <w:abstractNumId w:val="56"/>
  </w:num>
  <w:num w:numId="70" w16cid:durableId="1266231852">
    <w:abstractNumId w:val="46"/>
  </w:num>
  <w:num w:numId="71" w16cid:durableId="1040015837">
    <w:abstractNumId w:val="12"/>
  </w:num>
  <w:num w:numId="72" w16cid:durableId="1969047262">
    <w:abstractNumId w:val="68"/>
  </w:num>
  <w:num w:numId="73" w16cid:durableId="1591542557">
    <w:abstractNumId w:val="74"/>
  </w:num>
  <w:num w:numId="74" w16cid:durableId="1064136897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01210"/>
    <w:rsid w:val="000054C9"/>
    <w:rsid w:val="00010300"/>
    <w:rsid w:val="00023076"/>
    <w:rsid w:val="00023DDA"/>
    <w:rsid w:val="000245CE"/>
    <w:rsid w:val="00025C9D"/>
    <w:rsid w:val="000266E7"/>
    <w:rsid w:val="00027C5F"/>
    <w:rsid w:val="00030E28"/>
    <w:rsid w:val="00032DA5"/>
    <w:rsid w:val="00036893"/>
    <w:rsid w:val="00036C32"/>
    <w:rsid w:val="00037655"/>
    <w:rsid w:val="000453DF"/>
    <w:rsid w:val="000454FC"/>
    <w:rsid w:val="00046A4D"/>
    <w:rsid w:val="0004766A"/>
    <w:rsid w:val="00060AB5"/>
    <w:rsid w:val="00075563"/>
    <w:rsid w:val="0007743E"/>
    <w:rsid w:val="00080DE5"/>
    <w:rsid w:val="00081091"/>
    <w:rsid w:val="00086B64"/>
    <w:rsid w:val="000A0570"/>
    <w:rsid w:val="000A0795"/>
    <w:rsid w:val="000A6ED3"/>
    <w:rsid w:val="000A7894"/>
    <w:rsid w:val="000B67F1"/>
    <w:rsid w:val="000B6818"/>
    <w:rsid w:val="000C0BC2"/>
    <w:rsid w:val="000C1D67"/>
    <w:rsid w:val="000C3B1A"/>
    <w:rsid w:val="000C52BA"/>
    <w:rsid w:val="000C5BC0"/>
    <w:rsid w:val="000C6C76"/>
    <w:rsid w:val="000D3926"/>
    <w:rsid w:val="000D4CD9"/>
    <w:rsid w:val="000D5B4C"/>
    <w:rsid w:val="000D7F15"/>
    <w:rsid w:val="000E2779"/>
    <w:rsid w:val="001063D2"/>
    <w:rsid w:val="001225ED"/>
    <w:rsid w:val="001355E7"/>
    <w:rsid w:val="00136406"/>
    <w:rsid w:val="00136971"/>
    <w:rsid w:val="00136CC9"/>
    <w:rsid w:val="00145EC2"/>
    <w:rsid w:val="001472F7"/>
    <w:rsid w:val="00151B71"/>
    <w:rsid w:val="00154E99"/>
    <w:rsid w:val="0016027C"/>
    <w:rsid w:val="00162FA1"/>
    <w:rsid w:val="001675DA"/>
    <w:rsid w:val="00173C70"/>
    <w:rsid w:val="001A21E9"/>
    <w:rsid w:val="001A41F0"/>
    <w:rsid w:val="001A44EF"/>
    <w:rsid w:val="001A4545"/>
    <w:rsid w:val="001A5746"/>
    <w:rsid w:val="001A6CBC"/>
    <w:rsid w:val="001B4D94"/>
    <w:rsid w:val="001C28FC"/>
    <w:rsid w:val="001C3FFF"/>
    <w:rsid w:val="001E2883"/>
    <w:rsid w:val="001E7199"/>
    <w:rsid w:val="001F4B3E"/>
    <w:rsid w:val="001F720C"/>
    <w:rsid w:val="001F7C31"/>
    <w:rsid w:val="002158CC"/>
    <w:rsid w:val="0021738E"/>
    <w:rsid w:val="0022067D"/>
    <w:rsid w:val="00224E68"/>
    <w:rsid w:val="002270ED"/>
    <w:rsid w:val="00231292"/>
    <w:rsid w:val="002313C0"/>
    <w:rsid w:val="002334C7"/>
    <w:rsid w:val="00237BFB"/>
    <w:rsid w:val="00246286"/>
    <w:rsid w:val="002508E2"/>
    <w:rsid w:val="00250AD8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91FEF"/>
    <w:rsid w:val="002A210B"/>
    <w:rsid w:val="002A4B92"/>
    <w:rsid w:val="002A4FED"/>
    <w:rsid w:val="002A5079"/>
    <w:rsid w:val="002B20BD"/>
    <w:rsid w:val="002B2FBF"/>
    <w:rsid w:val="002C2BDB"/>
    <w:rsid w:val="002D3711"/>
    <w:rsid w:val="002D6DC4"/>
    <w:rsid w:val="002D75EB"/>
    <w:rsid w:val="002E7CC7"/>
    <w:rsid w:val="002F7FAF"/>
    <w:rsid w:val="003017D3"/>
    <w:rsid w:val="00301DB7"/>
    <w:rsid w:val="00313EBB"/>
    <w:rsid w:val="003179EB"/>
    <w:rsid w:val="00320075"/>
    <w:rsid w:val="00325B67"/>
    <w:rsid w:val="00326E56"/>
    <w:rsid w:val="00335E5F"/>
    <w:rsid w:val="0033764D"/>
    <w:rsid w:val="003378D0"/>
    <w:rsid w:val="00345812"/>
    <w:rsid w:val="00345D20"/>
    <w:rsid w:val="00347647"/>
    <w:rsid w:val="003524FB"/>
    <w:rsid w:val="003530EB"/>
    <w:rsid w:val="00354428"/>
    <w:rsid w:val="003557E3"/>
    <w:rsid w:val="00362864"/>
    <w:rsid w:val="00373274"/>
    <w:rsid w:val="00373598"/>
    <w:rsid w:val="00377A3C"/>
    <w:rsid w:val="00382772"/>
    <w:rsid w:val="00382B8F"/>
    <w:rsid w:val="003835FA"/>
    <w:rsid w:val="00384B7F"/>
    <w:rsid w:val="00395FCB"/>
    <w:rsid w:val="0039691B"/>
    <w:rsid w:val="003A0C3B"/>
    <w:rsid w:val="003A5B89"/>
    <w:rsid w:val="003B1DD9"/>
    <w:rsid w:val="003B5676"/>
    <w:rsid w:val="003B645E"/>
    <w:rsid w:val="003C7DF1"/>
    <w:rsid w:val="003D646F"/>
    <w:rsid w:val="003D68C1"/>
    <w:rsid w:val="003D6A59"/>
    <w:rsid w:val="003E5BF5"/>
    <w:rsid w:val="003F0CEB"/>
    <w:rsid w:val="003F1984"/>
    <w:rsid w:val="00403444"/>
    <w:rsid w:val="0040729F"/>
    <w:rsid w:val="004078A9"/>
    <w:rsid w:val="00407C20"/>
    <w:rsid w:val="004106FC"/>
    <w:rsid w:val="0041532C"/>
    <w:rsid w:val="00415F6C"/>
    <w:rsid w:val="00417645"/>
    <w:rsid w:val="004179ED"/>
    <w:rsid w:val="004231E9"/>
    <w:rsid w:val="00426700"/>
    <w:rsid w:val="00431628"/>
    <w:rsid w:val="0044028D"/>
    <w:rsid w:val="00441C47"/>
    <w:rsid w:val="00445555"/>
    <w:rsid w:val="00446B4D"/>
    <w:rsid w:val="004477F5"/>
    <w:rsid w:val="00457068"/>
    <w:rsid w:val="0046038F"/>
    <w:rsid w:val="004707A6"/>
    <w:rsid w:val="00470C03"/>
    <w:rsid w:val="0047228E"/>
    <w:rsid w:val="004778A6"/>
    <w:rsid w:val="0048762C"/>
    <w:rsid w:val="00490576"/>
    <w:rsid w:val="004A4DD0"/>
    <w:rsid w:val="004B58D5"/>
    <w:rsid w:val="004B7540"/>
    <w:rsid w:val="004C1AFB"/>
    <w:rsid w:val="004D0BA5"/>
    <w:rsid w:val="004D69F6"/>
    <w:rsid w:val="004D7F5E"/>
    <w:rsid w:val="00525B2E"/>
    <w:rsid w:val="005359B1"/>
    <w:rsid w:val="005407BF"/>
    <w:rsid w:val="00547791"/>
    <w:rsid w:val="00553C34"/>
    <w:rsid w:val="00557578"/>
    <w:rsid w:val="00564604"/>
    <w:rsid w:val="00570E84"/>
    <w:rsid w:val="00571382"/>
    <w:rsid w:val="00571CBE"/>
    <w:rsid w:val="00573BE3"/>
    <w:rsid w:val="00574213"/>
    <w:rsid w:val="00576502"/>
    <w:rsid w:val="00586F74"/>
    <w:rsid w:val="00592A80"/>
    <w:rsid w:val="005A6D60"/>
    <w:rsid w:val="005B1CD6"/>
    <w:rsid w:val="005B7353"/>
    <w:rsid w:val="005B74FB"/>
    <w:rsid w:val="005C0259"/>
    <w:rsid w:val="005C3E15"/>
    <w:rsid w:val="005C4EF5"/>
    <w:rsid w:val="005E2E55"/>
    <w:rsid w:val="005E4FEB"/>
    <w:rsid w:val="005F3F3B"/>
    <w:rsid w:val="00602E7B"/>
    <w:rsid w:val="00604156"/>
    <w:rsid w:val="006062FD"/>
    <w:rsid w:val="00610F6B"/>
    <w:rsid w:val="0061399A"/>
    <w:rsid w:val="006145F8"/>
    <w:rsid w:val="006162EF"/>
    <w:rsid w:val="00623C63"/>
    <w:rsid w:val="00625EE7"/>
    <w:rsid w:val="006269FC"/>
    <w:rsid w:val="006278AE"/>
    <w:rsid w:val="00630B3B"/>
    <w:rsid w:val="00635502"/>
    <w:rsid w:val="00636498"/>
    <w:rsid w:val="006427B6"/>
    <w:rsid w:val="0065440E"/>
    <w:rsid w:val="00656378"/>
    <w:rsid w:val="00661F61"/>
    <w:rsid w:val="00662D2F"/>
    <w:rsid w:val="006746DD"/>
    <w:rsid w:val="006758CC"/>
    <w:rsid w:val="00680784"/>
    <w:rsid w:val="00682AD1"/>
    <w:rsid w:val="00687190"/>
    <w:rsid w:val="0069361D"/>
    <w:rsid w:val="006A199F"/>
    <w:rsid w:val="006A54A5"/>
    <w:rsid w:val="006A7135"/>
    <w:rsid w:val="006B6596"/>
    <w:rsid w:val="006C2459"/>
    <w:rsid w:val="006D503A"/>
    <w:rsid w:val="006E07EC"/>
    <w:rsid w:val="006E3019"/>
    <w:rsid w:val="006E6B85"/>
    <w:rsid w:val="006E7162"/>
    <w:rsid w:val="006F01AC"/>
    <w:rsid w:val="006F18F8"/>
    <w:rsid w:val="00703346"/>
    <w:rsid w:val="00715DBD"/>
    <w:rsid w:val="0071671E"/>
    <w:rsid w:val="007214CF"/>
    <w:rsid w:val="00722827"/>
    <w:rsid w:val="0072492E"/>
    <w:rsid w:val="0072767D"/>
    <w:rsid w:val="00727732"/>
    <w:rsid w:val="00732B29"/>
    <w:rsid w:val="0073317E"/>
    <w:rsid w:val="00733B56"/>
    <w:rsid w:val="00741ADB"/>
    <w:rsid w:val="00743F4C"/>
    <w:rsid w:val="0074603B"/>
    <w:rsid w:val="00746FDF"/>
    <w:rsid w:val="00752B16"/>
    <w:rsid w:val="00757522"/>
    <w:rsid w:val="007664C7"/>
    <w:rsid w:val="00773ECF"/>
    <w:rsid w:val="00775A0C"/>
    <w:rsid w:val="00786F8D"/>
    <w:rsid w:val="007A2D6A"/>
    <w:rsid w:val="007A5E2C"/>
    <w:rsid w:val="007B142B"/>
    <w:rsid w:val="007B17EA"/>
    <w:rsid w:val="007B505D"/>
    <w:rsid w:val="007B6E28"/>
    <w:rsid w:val="007D015F"/>
    <w:rsid w:val="007D04B6"/>
    <w:rsid w:val="007D56F9"/>
    <w:rsid w:val="007F2580"/>
    <w:rsid w:val="00802828"/>
    <w:rsid w:val="0081681C"/>
    <w:rsid w:val="008168E6"/>
    <w:rsid w:val="008171FD"/>
    <w:rsid w:val="00820869"/>
    <w:rsid w:val="00820C0C"/>
    <w:rsid w:val="00824D1F"/>
    <w:rsid w:val="00830C60"/>
    <w:rsid w:val="0084432D"/>
    <w:rsid w:val="008443CB"/>
    <w:rsid w:val="00845028"/>
    <w:rsid w:val="0085075E"/>
    <w:rsid w:val="00857965"/>
    <w:rsid w:val="00863D97"/>
    <w:rsid w:val="008756C6"/>
    <w:rsid w:val="00875DA1"/>
    <w:rsid w:val="00883B4A"/>
    <w:rsid w:val="008841B5"/>
    <w:rsid w:val="008876CA"/>
    <w:rsid w:val="00890981"/>
    <w:rsid w:val="00897C10"/>
    <w:rsid w:val="008A6480"/>
    <w:rsid w:val="008B2AA7"/>
    <w:rsid w:val="008B4208"/>
    <w:rsid w:val="008C26FE"/>
    <w:rsid w:val="008C2E9F"/>
    <w:rsid w:val="008C780E"/>
    <w:rsid w:val="008D249F"/>
    <w:rsid w:val="008E3BBC"/>
    <w:rsid w:val="008E4DFA"/>
    <w:rsid w:val="008E5A3D"/>
    <w:rsid w:val="008F2D3C"/>
    <w:rsid w:val="0090680F"/>
    <w:rsid w:val="0091502C"/>
    <w:rsid w:val="00920245"/>
    <w:rsid w:val="00920371"/>
    <w:rsid w:val="00926C95"/>
    <w:rsid w:val="009342EA"/>
    <w:rsid w:val="009359A4"/>
    <w:rsid w:val="009427B2"/>
    <w:rsid w:val="009536B6"/>
    <w:rsid w:val="00963DEE"/>
    <w:rsid w:val="00963E34"/>
    <w:rsid w:val="009776D4"/>
    <w:rsid w:val="00986086"/>
    <w:rsid w:val="00996A25"/>
    <w:rsid w:val="009A12E0"/>
    <w:rsid w:val="009A5248"/>
    <w:rsid w:val="009B057E"/>
    <w:rsid w:val="009B05C1"/>
    <w:rsid w:val="009C03A9"/>
    <w:rsid w:val="009C1C7C"/>
    <w:rsid w:val="009C2687"/>
    <w:rsid w:val="009C3BD4"/>
    <w:rsid w:val="009C7C0C"/>
    <w:rsid w:val="009D0CB1"/>
    <w:rsid w:val="009D1009"/>
    <w:rsid w:val="009E270E"/>
    <w:rsid w:val="00A024A8"/>
    <w:rsid w:val="00A12BA4"/>
    <w:rsid w:val="00A13A69"/>
    <w:rsid w:val="00A178A1"/>
    <w:rsid w:val="00A22D3B"/>
    <w:rsid w:val="00A24E90"/>
    <w:rsid w:val="00A268CB"/>
    <w:rsid w:val="00A269C0"/>
    <w:rsid w:val="00A30FA1"/>
    <w:rsid w:val="00A3153A"/>
    <w:rsid w:val="00A45143"/>
    <w:rsid w:val="00A45E0C"/>
    <w:rsid w:val="00A52006"/>
    <w:rsid w:val="00A6152D"/>
    <w:rsid w:val="00A62DF8"/>
    <w:rsid w:val="00A64509"/>
    <w:rsid w:val="00A67665"/>
    <w:rsid w:val="00A7256D"/>
    <w:rsid w:val="00A734EC"/>
    <w:rsid w:val="00A74048"/>
    <w:rsid w:val="00A77312"/>
    <w:rsid w:val="00A877E4"/>
    <w:rsid w:val="00A9758E"/>
    <w:rsid w:val="00AA109D"/>
    <w:rsid w:val="00AA1B4E"/>
    <w:rsid w:val="00AB06EC"/>
    <w:rsid w:val="00AB3B2C"/>
    <w:rsid w:val="00AB44EA"/>
    <w:rsid w:val="00AB4A19"/>
    <w:rsid w:val="00AB6FBD"/>
    <w:rsid w:val="00AC2A80"/>
    <w:rsid w:val="00AC592E"/>
    <w:rsid w:val="00AD0943"/>
    <w:rsid w:val="00AD51C8"/>
    <w:rsid w:val="00AD5CC2"/>
    <w:rsid w:val="00AE0AA5"/>
    <w:rsid w:val="00AE31CB"/>
    <w:rsid w:val="00AE7AE4"/>
    <w:rsid w:val="00AF157B"/>
    <w:rsid w:val="00AF4C64"/>
    <w:rsid w:val="00AF4CE6"/>
    <w:rsid w:val="00B1446A"/>
    <w:rsid w:val="00B17475"/>
    <w:rsid w:val="00B21395"/>
    <w:rsid w:val="00B22EE1"/>
    <w:rsid w:val="00B33D66"/>
    <w:rsid w:val="00B43358"/>
    <w:rsid w:val="00B45C3C"/>
    <w:rsid w:val="00B50A49"/>
    <w:rsid w:val="00B51350"/>
    <w:rsid w:val="00B5467A"/>
    <w:rsid w:val="00B6066A"/>
    <w:rsid w:val="00B73567"/>
    <w:rsid w:val="00B7564D"/>
    <w:rsid w:val="00B82FC2"/>
    <w:rsid w:val="00B843D2"/>
    <w:rsid w:val="00B8538A"/>
    <w:rsid w:val="00B86ACC"/>
    <w:rsid w:val="00B928DA"/>
    <w:rsid w:val="00B937F9"/>
    <w:rsid w:val="00BA169C"/>
    <w:rsid w:val="00BA2A46"/>
    <w:rsid w:val="00BA386E"/>
    <w:rsid w:val="00BA7DA0"/>
    <w:rsid w:val="00BB4108"/>
    <w:rsid w:val="00BB4F19"/>
    <w:rsid w:val="00BB5586"/>
    <w:rsid w:val="00BB7F62"/>
    <w:rsid w:val="00BD01A0"/>
    <w:rsid w:val="00BD234C"/>
    <w:rsid w:val="00BD4D70"/>
    <w:rsid w:val="00BE0241"/>
    <w:rsid w:val="00BF04E7"/>
    <w:rsid w:val="00BF44B5"/>
    <w:rsid w:val="00BF4A1B"/>
    <w:rsid w:val="00BF527A"/>
    <w:rsid w:val="00C00849"/>
    <w:rsid w:val="00C04A69"/>
    <w:rsid w:val="00C10748"/>
    <w:rsid w:val="00C14DCC"/>
    <w:rsid w:val="00C15DC8"/>
    <w:rsid w:val="00C16E99"/>
    <w:rsid w:val="00C17FB4"/>
    <w:rsid w:val="00C21681"/>
    <w:rsid w:val="00C36D01"/>
    <w:rsid w:val="00C408C6"/>
    <w:rsid w:val="00C42DB3"/>
    <w:rsid w:val="00C4514C"/>
    <w:rsid w:val="00C5166D"/>
    <w:rsid w:val="00C541AE"/>
    <w:rsid w:val="00C549F7"/>
    <w:rsid w:val="00C60D47"/>
    <w:rsid w:val="00C64548"/>
    <w:rsid w:val="00C65934"/>
    <w:rsid w:val="00C66C35"/>
    <w:rsid w:val="00C6739D"/>
    <w:rsid w:val="00C67881"/>
    <w:rsid w:val="00C70399"/>
    <w:rsid w:val="00C71A1A"/>
    <w:rsid w:val="00C753F6"/>
    <w:rsid w:val="00C7623E"/>
    <w:rsid w:val="00C83361"/>
    <w:rsid w:val="00C86DBE"/>
    <w:rsid w:val="00C90FD7"/>
    <w:rsid w:val="00CA2096"/>
    <w:rsid w:val="00CB3D17"/>
    <w:rsid w:val="00CC25C3"/>
    <w:rsid w:val="00CC3883"/>
    <w:rsid w:val="00CC6A52"/>
    <w:rsid w:val="00CD5E67"/>
    <w:rsid w:val="00CE245E"/>
    <w:rsid w:val="00CE4E2A"/>
    <w:rsid w:val="00CE77F2"/>
    <w:rsid w:val="00CF7F91"/>
    <w:rsid w:val="00D0164F"/>
    <w:rsid w:val="00D01FBB"/>
    <w:rsid w:val="00D04479"/>
    <w:rsid w:val="00D14E61"/>
    <w:rsid w:val="00D27304"/>
    <w:rsid w:val="00D27F4F"/>
    <w:rsid w:val="00D401A8"/>
    <w:rsid w:val="00D5035A"/>
    <w:rsid w:val="00D5647E"/>
    <w:rsid w:val="00D607E7"/>
    <w:rsid w:val="00D617C8"/>
    <w:rsid w:val="00D71C0A"/>
    <w:rsid w:val="00D772BD"/>
    <w:rsid w:val="00D87E20"/>
    <w:rsid w:val="00D926BC"/>
    <w:rsid w:val="00D97A83"/>
    <w:rsid w:val="00DA367A"/>
    <w:rsid w:val="00DA3B60"/>
    <w:rsid w:val="00DA477C"/>
    <w:rsid w:val="00DA4C77"/>
    <w:rsid w:val="00DB1841"/>
    <w:rsid w:val="00DB3566"/>
    <w:rsid w:val="00DB577B"/>
    <w:rsid w:val="00DC0DF4"/>
    <w:rsid w:val="00DC6B24"/>
    <w:rsid w:val="00DC6CD7"/>
    <w:rsid w:val="00DD02B3"/>
    <w:rsid w:val="00DE13CE"/>
    <w:rsid w:val="00DE6E8D"/>
    <w:rsid w:val="00DF084F"/>
    <w:rsid w:val="00DF3E61"/>
    <w:rsid w:val="00DF6A38"/>
    <w:rsid w:val="00E02F02"/>
    <w:rsid w:val="00E104C0"/>
    <w:rsid w:val="00E13E9D"/>
    <w:rsid w:val="00E2618D"/>
    <w:rsid w:val="00E313F0"/>
    <w:rsid w:val="00E361DB"/>
    <w:rsid w:val="00E4111A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C3B01"/>
    <w:rsid w:val="00EC45D6"/>
    <w:rsid w:val="00ED502C"/>
    <w:rsid w:val="00ED65F3"/>
    <w:rsid w:val="00EE148C"/>
    <w:rsid w:val="00EE54F8"/>
    <w:rsid w:val="00EE6193"/>
    <w:rsid w:val="00EF0BC7"/>
    <w:rsid w:val="00EF1141"/>
    <w:rsid w:val="00EF2687"/>
    <w:rsid w:val="00EF5150"/>
    <w:rsid w:val="00EF6361"/>
    <w:rsid w:val="00EF7710"/>
    <w:rsid w:val="00EF7C96"/>
    <w:rsid w:val="00F10FB8"/>
    <w:rsid w:val="00F24C1F"/>
    <w:rsid w:val="00F27C41"/>
    <w:rsid w:val="00F34C7D"/>
    <w:rsid w:val="00F368E3"/>
    <w:rsid w:val="00F45AF8"/>
    <w:rsid w:val="00F507DD"/>
    <w:rsid w:val="00F60F9F"/>
    <w:rsid w:val="00F62C43"/>
    <w:rsid w:val="00F66EBA"/>
    <w:rsid w:val="00F6721F"/>
    <w:rsid w:val="00F70187"/>
    <w:rsid w:val="00F717C6"/>
    <w:rsid w:val="00F72F9E"/>
    <w:rsid w:val="00F808EC"/>
    <w:rsid w:val="00F8206D"/>
    <w:rsid w:val="00F91DCD"/>
    <w:rsid w:val="00FA3EFD"/>
    <w:rsid w:val="00FA6917"/>
    <w:rsid w:val="00FB2035"/>
    <w:rsid w:val="00FB3FEB"/>
    <w:rsid w:val="00FB609D"/>
    <w:rsid w:val="00FB6C24"/>
    <w:rsid w:val="00FC1285"/>
    <w:rsid w:val="00FC3178"/>
    <w:rsid w:val="00FC33CF"/>
    <w:rsid w:val="00FD1256"/>
    <w:rsid w:val="00FD390C"/>
    <w:rsid w:val="00FE2DF3"/>
    <w:rsid w:val="00FE4477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F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1902-1264-446C-99C4-264D20B1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2120</Words>
  <Characters>15728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Anna Wąsowicz</cp:lastModifiedBy>
  <cp:revision>3</cp:revision>
  <dcterms:created xsi:type="dcterms:W3CDTF">2022-10-05T07:05:00Z</dcterms:created>
  <dcterms:modified xsi:type="dcterms:W3CDTF">2022-10-05T08:04:00Z</dcterms:modified>
</cp:coreProperties>
</file>