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589F" w14:textId="6AB2DB9B" w:rsidR="006717DE" w:rsidRPr="00664D94" w:rsidRDefault="006717DE">
      <w:pPr>
        <w:jc w:val="center"/>
        <w:rPr>
          <w:rFonts w:asciiTheme="minorHAnsi" w:hAnsiTheme="minorHAnsi" w:cstheme="minorHAnsi"/>
          <w:b/>
          <w:i/>
          <w:iCs/>
          <w:sz w:val="28"/>
          <w:szCs w:val="28"/>
        </w:rPr>
      </w:pPr>
      <w:r w:rsidRPr="00664D94">
        <w:rPr>
          <w:rFonts w:asciiTheme="minorHAnsi" w:hAnsiTheme="minorHAnsi" w:cstheme="minorHAnsi"/>
          <w:b/>
          <w:bCs/>
          <w:sz w:val="28"/>
          <w:szCs w:val="28"/>
        </w:rPr>
        <w:t xml:space="preserve">UMOWA Nr </w:t>
      </w:r>
      <w:r w:rsidR="0007176C" w:rsidRPr="00664D94">
        <w:rPr>
          <w:rFonts w:asciiTheme="minorHAnsi" w:hAnsiTheme="minorHAnsi" w:cstheme="minorHAnsi"/>
          <w:b/>
          <w:bCs/>
          <w:sz w:val="28"/>
          <w:szCs w:val="28"/>
        </w:rPr>
        <w:t>....</w:t>
      </w:r>
      <w:r w:rsidRPr="00664D94">
        <w:rPr>
          <w:rFonts w:asciiTheme="minorHAnsi" w:hAnsiTheme="minorHAnsi" w:cstheme="minorHAnsi"/>
          <w:b/>
          <w:bCs/>
          <w:sz w:val="28"/>
          <w:szCs w:val="28"/>
        </w:rPr>
        <w:t>/ZD/</w:t>
      </w:r>
      <w:r w:rsidR="00E03068" w:rsidRPr="00664D94">
        <w:rPr>
          <w:rFonts w:asciiTheme="minorHAnsi" w:hAnsiTheme="minorHAnsi" w:cstheme="minorHAnsi"/>
          <w:b/>
          <w:bCs/>
          <w:sz w:val="28"/>
          <w:szCs w:val="28"/>
        </w:rPr>
        <w:t>2</w:t>
      </w:r>
      <w:r w:rsidR="00A75CB6">
        <w:rPr>
          <w:rFonts w:asciiTheme="minorHAnsi" w:hAnsiTheme="minorHAnsi" w:cstheme="minorHAnsi"/>
          <w:b/>
          <w:bCs/>
          <w:sz w:val="28"/>
          <w:szCs w:val="28"/>
        </w:rPr>
        <w:t>3</w:t>
      </w:r>
    </w:p>
    <w:p w14:paraId="1D5DA6A7" w14:textId="77777777" w:rsidR="006717DE" w:rsidRPr="00664D94" w:rsidRDefault="006717DE">
      <w:pPr>
        <w:jc w:val="center"/>
        <w:rPr>
          <w:rFonts w:asciiTheme="minorHAnsi" w:hAnsiTheme="minorHAnsi" w:cstheme="minorHAnsi"/>
          <w:b/>
          <w:i/>
          <w:iCs/>
          <w:sz w:val="28"/>
          <w:szCs w:val="28"/>
        </w:rPr>
      </w:pPr>
    </w:p>
    <w:p w14:paraId="2CCF14CF" w14:textId="0C0B9A68"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sz w:val="22"/>
          <w:szCs w:val="22"/>
        </w:rPr>
        <w:t xml:space="preserve">zawarta w dniu </w:t>
      </w:r>
      <w:r w:rsidR="0007176C" w:rsidRPr="00664D94">
        <w:rPr>
          <w:rFonts w:asciiTheme="minorHAnsi" w:hAnsiTheme="minorHAnsi" w:cstheme="minorHAnsi"/>
          <w:sz w:val="22"/>
          <w:szCs w:val="22"/>
        </w:rPr>
        <w:t>....................</w:t>
      </w:r>
      <w:r w:rsidRPr="00664D94">
        <w:rPr>
          <w:rFonts w:asciiTheme="minorHAnsi" w:hAnsiTheme="minorHAnsi" w:cstheme="minorHAnsi"/>
          <w:sz w:val="22"/>
          <w:szCs w:val="22"/>
        </w:rPr>
        <w:t xml:space="preserve"> 20</w:t>
      </w:r>
      <w:r w:rsidR="00AD436E" w:rsidRPr="00664D94">
        <w:rPr>
          <w:rFonts w:asciiTheme="minorHAnsi" w:hAnsiTheme="minorHAnsi" w:cstheme="minorHAnsi"/>
          <w:sz w:val="22"/>
          <w:szCs w:val="22"/>
        </w:rPr>
        <w:t>2</w:t>
      </w:r>
      <w:r w:rsidR="00A75CB6">
        <w:rPr>
          <w:rFonts w:asciiTheme="minorHAnsi" w:hAnsiTheme="minorHAnsi" w:cstheme="minorHAnsi"/>
          <w:sz w:val="22"/>
          <w:szCs w:val="22"/>
        </w:rPr>
        <w:t>3</w:t>
      </w:r>
      <w:r w:rsidRPr="00664D94">
        <w:rPr>
          <w:rFonts w:asciiTheme="minorHAnsi" w:hAnsiTheme="minorHAnsi" w:cstheme="minorHAnsi"/>
          <w:sz w:val="22"/>
          <w:szCs w:val="22"/>
        </w:rPr>
        <w:t xml:space="preserve"> roku  w  Gryfinie  pomiędzy:</w:t>
      </w:r>
    </w:p>
    <w:p w14:paraId="1F5E0F42" w14:textId="77777777"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b/>
          <w:sz w:val="22"/>
          <w:szCs w:val="22"/>
        </w:rPr>
        <w:t>Powiatem Gryfińskim</w:t>
      </w:r>
      <w:r w:rsidRPr="00664D94">
        <w:rPr>
          <w:rFonts w:asciiTheme="minorHAnsi" w:hAnsiTheme="minorHAnsi" w:cstheme="minorHAnsi"/>
          <w:sz w:val="22"/>
          <w:szCs w:val="22"/>
        </w:rPr>
        <w:t xml:space="preserve"> reprezentowanym przez </w:t>
      </w:r>
      <w:r w:rsidRPr="00664D94">
        <w:rPr>
          <w:rFonts w:asciiTheme="minorHAnsi" w:hAnsiTheme="minorHAnsi" w:cstheme="minorHAnsi"/>
          <w:b/>
          <w:sz w:val="22"/>
          <w:szCs w:val="22"/>
        </w:rPr>
        <w:t>Zarząd Powiatu w Gryfinie</w:t>
      </w:r>
      <w:r w:rsidRPr="00664D94">
        <w:rPr>
          <w:rFonts w:asciiTheme="minorHAnsi" w:hAnsiTheme="minorHAnsi" w:cstheme="minorHAnsi"/>
          <w:sz w:val="22"/>
          <w:szCs w:val="22"/>
        </w:rPr>
        <w:t>, w imieniu którego działają:</w:t>
      </w:r>
    </w:p>
    <w:p w14:paraId="767C2A72" w14:textId="77777777"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b/>
          <w:sz w:val="22"/>
          <w:szCs w:val="22"/>
        </w:rPr>
        <w:t xml:space="preserve">1. Wojciech Konarski </w:t>
      </w:r>
      <w:r w:rsidRPr="00664D94">
        <w:rPr>
          <w:rFonts w:asciiTheme="minorHAnsi" w:hAnsiTheme="minorHAnsi" w:cstheme="minorHAnsi"/>
          <w:b/>
          <w:sz w:val="22"/>
          <w:szCs w:val="22"/>
        </w:rPr>
        <w:tab/>
        <w:t>- Starosta,</w:t>
      </w:r>
    </w:p>
    <w:p w14:paraId="14753E98" w14:textId="77777777" w:rsidR="006717DE" w:rsidRPr="00664D94" w:rsidRDefault="006717DE" w:rsidP="00131635">
      <w:pPr>
        <w:jc w:val="both"/>
        <w:rPr>
          <w:rFonts w:asciiTheme="minorHAnsi" w:hAnsiTheme="minorHAnsi" w:cstheme="minorHAnsi"/>
          <w:sz w:val="22"/>
          <w:szCs w:val="22"/>
        </w:rPr>
      </w:pPr>
      <w:r w:rsidRPr="00664D94">
        <w:rPr>
          <w:rFonts w:asciiTheme="minorHAnsi" w:hAnsiTheme="minorHAnsi" w:cstheme="minorHAnsi"/>
          <w:b/>
          <w:sz w:val="22"/>
          <w:szCs w:val="22"/>
        </w:rPr>
        <w:t xml:space="preserve">2. </w:t>
      </w:r>
      <w:r w:rsidR="00131635" w:rsidRPr="00664D94">
        <w:rPr>
          <w:rFonts w:asciiTheme="minorHAnsi" w:hAnsiTheme="minorHAnsi" w:cstheme="minorHAnsi"/>
          <w:b/>
          <w:sz w:val="22"/>
          <w:szCs w:val="22"/>
        </w:rPr>
        <w:t xml:space="preserve">Ewa </w:t>
      </w:r>
      <w:proofErr w:type="spellStart"/>
      <w:r w:rsidR="00131635" w:rsidRPr="00664D94">
        <w:rPr>
          <w:rFonts w:asciiTheme="minorHAnsi" w:hAnsiTheme="minorHAnsi" w:cstheme="minorHAnsi"/>
          <w:b/>
          <w:sz w:val="22"/>
          <w:szCs w:val="22"/>
        </w:rPr>
        <w:t>Dudar</w:t>
      </w:r>
      <w:proofErr w:type="spellEnd"/>
      <w:r w:rsidRPr="00664D94">
        <w:rPr>
          <w:rFonts w:asciiTheme="minorHAnsi" w:hAnsiTheme="minorHAnsi" w:cstheme="minorHAnsi"/>
          <w:b/>
          <w:sz w:val="22"/>
          <w:szCs w:val="22"/>
        </w:rPr>
        <w:t xml:space="preserve"> </w:t>
      </w:r>
      <w:r w:rsidRPr="00664D94">
        <w:rPr>
          <w:rFonts w:asciiTheme="minorHAnsi" w:hAnsiTheme="minorHAnsi" w:cstheme="minorHAnsi"/>
          <w:b/>
          <w:sz w:val="22"/>
          <w:szCs w:val="22"/>
        </w:rPr>
        <w:tab/>
      </w:r>
      <w:r w:rsidRPr="00664D94">
        <w:rPr>
          <w:rFonts w:asciiTheme="minorHAnsi" w:hAnsiTheme="minorHAnsi" w:cstheme="minorHAnsi"/>
          <w:b/>
          <w:sz w:val="22"/>
          <w:szCs w:val="22"/>
        </w:rPr>
        <w:tab/>
        <w:t>- Wicestarosta,</w:t>
      </w:r>
    </w:p>
    <w:p w14:paraId="70EF0556" w14:textId="77777777" w:rsidR="006717DE" w:rsidRPr="00664D94" w:rsidRDefault="006717DE" w:rsidP="00131635">
      <w:pPr>
        <w:jc w:val="both"/>
        <w:rPr>
          <w:rFonts w:asciiTheme="minorHAnsi" w:hAnsiTheme="minorHAnsi" w:cstheme="minorHAnsi"/>
          <w:sz w:val="22"/>
          <w:szCs w:val="22"/>
        </w:rPr>
      </w:pPr>
      <w:r w:rsidRPr="00664D94">
        <w:rPr>
          <w:rFonts w:asciiTheme="minorHAnsi" w:hAnsiTheme="minorHAnsi" w:cstheme="minorHAnsi"/>
          <w:sz w:val="22"/>
          <w:szCs w:val="22"/>
        </w:rPr>
        <w:t>zwanym  dalej  „Zamawiającym”,</w:t>
      </w:r>
    </w:p>
    <w:p w14:paraId="1CACB652" w14:textId="77777777" w:rsidR="00131635" w:rsidRPr="00664D94" w:rsidRDefault="00131635" w:rsidP="00131635">
      <w:pPr>
        <w:jc w:val="both"/>
        <w:rPr>
          <w:rFonts w:asciiTheme="minorHAnsi" w:hAnsiTheme="minorHAnsi" w:cstheme="minorHAnsi"/>
          <w:sz w:val="22"/>
          <w:szCs w:val="22"/>
        </w:rPr>
      </w:pPr>
    </w:p>
    <w:p w14:paraId="28DB27DB" w14:textId="77777777" w:rsidR="006717DE" w:rsidRPr="00664D94" w:rsidRDefault="006717DE" w:rsidP="00131635">
      <w:pPr>
        <w:jc w:val="both"/>
        <w:rPr>
          <w:rFonts w:asciiTheme="minorHAnsi" w:hAnsiTheme="minorHAnsi" w:cstheme="minorHAnsi"/>
          <w:b/>
          <w:sz w:val="22"/>
          <w:szCs w:val="22"/>
        </w:rPr>
      </w:pPr>
      <w:r w:rsidRPr="00664D94">
        <w:rPr>
          <w:rFonts w:asciiTheme="minorHAnsi" w:hAnsiTheme="minorHAnsi" w:cstheme="minorHAnsi"/>
          <w:sz w:val="22"/>
          <w:szCs w:val="22"/>
        </w:rPr>
        <w:t xml:space="preserve">a </w:t>
      </w:r>
    </w:p>
    <w:p w14:paraId="7A94BBA5" w14:textId="77777777" w:rsidR="00131635" w:rsidRPr="00664D94" w:rsidRDefault="00131635" w:rsidP="00131635">
      <w:pPr>
        <w:jc w:val="both"/>
        <w:rPr>
          <w:rFonts w:asciiTheme="minorHAnsi" w:hAnsiTheme="minorHAnsi" w:cstheme="minorHAnsi"/>
          <w:sz w:val="22"/>
          <w:szCs w:val="22"/>
        </w:rPr>
      </w:pPr>
      <w:r w:rsidRPr="00664D94">
        <w:rPr>
          <w:rFonts w:asciiTheme="minorHAnsi" w:hAnsiTheme="minorHAnsi" w:cstheme="minorHAnsi"/>
          <w:sz w:val="22"/>
          <w:szCs w:val="22"/>
        </w:rPr>
        <w:t>.............................................................................................................................................................................</w:t>
      </w:r>
    </w:p>
    <w:p w14:paraId="36EFA6E6" w14:textId="77777777" w:rsidR="006717DE" w:rsidRPr="00664D94" w:rsidRDefault="006717DE" w:rsidP="00131635">
      <w:pPr>
        <w:jc w:val="both"/>
        <w:rPr>
          <w:rFonts w:asciiTheme="minorHAnsi" w:hAnsiTheme="minorHAnsi" w:cstheme="minorHAnsi"/>
          <w:sz w:val="22"/>
          <w:szCs w:val="22"/>
        </w:rPr>
      </w:pPr>
      <w:r w:rsidRPr="00664D94">
        <w:rPr>
          <w:rFonts w:asciiTheme="minorHAnsi" w:hAnsiTheme="minorHAnsi" w:cstheme="minorHAnsi"/>
          <w:sz w:val="22"/>
          <w:szCs w:val="22"/>
        </w:rPr>
        <w:t>zwanym dalej „Wykonawcą”.</w:t>
      </w:r>
    </w:p>
    <w:p w14:paraId="22E28612" w14:textId="77777777" w:rsidR="00460176" w:rsidRPr="00664D94" w:rsidRDefault="00460176" w:rsidP="00131635">
      <w:pPr>
        <w:jc w:val="both"/>
        <w:rPr>
          <w:rFonts w:asciiTheme="minorHAnsi" w:hAnsiTheme="minorHAnsi" w:cstheme="minorHAnsi"/>
          <w:sz w:val="22"/>
          <w:szCs w:val="22"/>
        </w:rPr>
      </w:pPr>
    </w:p>
    <w:p w14:paraId="673E2313" w14:textId="14D14257" w:rsidR="00460176" w:rsidRPr="00664D94" w:rsidRDefault="00460176" w:rsidP="00460176">
      <w:pPr>
        <w:pStyle w:val="Default"/>
        <w:jc w:val="both"/>
        <w:rPr>
          <w:rFonts w:asciiTheme="minorHAnsi" w:hAnsiTheme="minorHAnsi" w:cstheme="minorHAnsi"/>
          <w:b/>
          <w:color w:val="auto"/>
          <w:sz w:val="22"/>
          <w:szCs w:val="22"/>
        </w:rPr>
      </w:pPr>
      <w:r w:rsidRPr="00664D94">
        <w:rPr>
          <w:rFonts w:asciiTheme="minorHAnsi" w:hAnsiTheme="minorHAnsi" w:cstheme="minorHAnsi"/>
          <w:color w:val="auto"/>
          <w:sz w:val="22"/>
          <w:szCs w:val="22"/>
        </w:rPr>
        <w:t>Na podstawie art. 275 pkt 1 ustawy z dnia 11 września  2019 r. – Prawo zamówień publicznych (Dz. U. z 20</w:t>
      </w:r>
      <w:r w:rsidR="00122D3E">
        <w:rPr>
          <w:rFonts w:asciiTheme="minorHAnsi" w:hAnsiTheme="minorHAnsi" w:cstheme="minorHAnsi"/>
          <w:color w:val="auto"/>
          <w:sz w:val="22"/>
          <w:szCs w:val="22"/>
        </w:rPr>
        <w:t>2</w:t>
      </w:r>
      <w:r w:rsidRPr="00664D94">
        <w:rPr>
          <w:rFonts w:asciiTheme="minorHAnsi" w:hAnsiTheme="minorHAnsi" w:cstheme="minorHAnsi"/>
          <w:color w:val="auto"/>
          <w:sz w:val="22"/>
          <w:szCs w:val="22"/>
        </w:rPr>
        <w:t xml:space="preserve">2 r., poz. 1710 ze zm.) zawarta została umowa następującej treści: </w:t>
      </w:r>
    </w:p>
    <w:p w14:paraId="55D47521" w14:textId="77777777" w:rsidR="00460176" w:rsidRPr="00664D94" w:rsidRDefault="00460176" w:rsidP="00131635">
      <w:pPr>
        <w:jc w:val="both"/>
        <w:rPr>
          <w:rFonts w:asciiTheme="minorHAnsi" w:hAnsiTheme="minorHAnsi" w:cstheme="minorHAnsi"/>
          <w:b/>
          <w:sz w:val="22"/>
          <w:szCs w:val="22"/>
        </w:rPr>
      </w:pPr>
    </w:p>
    <w:p w14:paraId="529E5C09"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sz w:val="22"/>
          <w:szCs w:val="22"/>
        </w:rPr>
        <w:t>§ 1</w:t>
      </w:r>
    </w:p>
    <w:p w14:paraId="203DB870" w14:textId="77777777" w:rsidR="006717DE" w:rsidRPr="00664D94" w:rsidRDefault="006717DE">
      <w:pPr>
        <w:numPr>
          <w:ilvl w:val="0"/>
          <w:numId w:val="9"/>
        </w:numPr>
        <w:jc w:val="both"/>
        <w:rPr>
          <w:rFonts w:asciiTheme="minorHAnsi" w:hAnsiTheme="minorHAnsi" w:cstheme="minorHAnsi"/>
          <w:sz w:val="22"/>
          <w:szCs w:val="22"/>
        </w:rPr>
      </w:pPr>
      <w:r w:rsidRPr="00664D94">
        <w:rPr>
          <w:rFonts w:asciiTheme="minorHAnsi" w:hAnsiTheme="minorHAnsi" w:cstheme="minorHAnsi"/>
          <w:sz w:val="22"/>
          <w:szCs w:val="22"/>
        </w:rPr>
        <w:t>Zamawiający powierza, a Wykonawca przyjmuje do wykonania następujące zadanie: „</w:t>
      </w:r>
      <w:r w:rsidRPr="00664D94">
        <w:rPr>
          <w:rFonts w:asciiTheme="minorHAnsi" w:hAnsiTheme="minorHAnsi" w:cstheme="minorHAnsi"/>
          <w:b/>
          <w:sz w:val="22"/>
          <w:szCs w:val="22"/>
        </w:rPr>
        <w:t>Wycinka krzaków,</w:t>
      </w:r>
      <w:r w:rsidRPr="00664D94">
        <w:rPr>
          <w:rFonts w:asciiTheme="minorHAnsi" w:hAnsiTheme="minorHAnsi" w:cstheme="minorHAnsi"/>
          <w:sz w:val="22"/>
          <w:szCs w:val="22"/>
        </w:rPr>
        <w:t xml:space="preserve"> </w:t>
      </w:r>
      <w:r w:rsidRPr="00664D94">
        <w:rPr>
          <w:rFonts w:asciiTheme="minorHAnsi" w:hAnsiTheme="minorHAnsi" w:cstheme="minorHAnsi"/>
          <w:b/>
          <w:sz w:val="22"/>
          <w:szCs w:val="22"/>
        </w:rPr>
        <w:t xml:space="preserve">Zadanie Nr </w:t>
      </w:r>
      <w:r w:rsidR="00131635" w:rsidRPr="00664D94">
        <w:rPr>
          <w:rFonts w:asciiTheme="minorHAnsi" w:hAnsiTheme="minorHAnsi" w:cstheme="minorHAnsi"/>
          <w:b/>
          <w:sz w:val="22"/>
          <w:szCs w:val="22"/>
        </w:rPr>
        <w:t>...</w:t>
      </w:r>
      <w:r w:rsidRPr="00664D94">
        <w:rPr>
          <w:rFonts w:asciiTheme="minorHAnsi" w:hAnsiTheme="minorHAnsi" w:cstheme="minorHAnsi"/>
          <w:sz w:val="22"/>
          <w:szCs w:val="22"/>
        </w:rPr>
        <w:t>”, zgodnie z przedłożoną przez Wykonawcę ofertą.</w:t>
      </w:r>
    </w:p>
    <w:p w14:paraId="7AD95B21" w14:textId="77777777" w:rsidR="006717DE" w:rsidRPr="00664D94" w:rsidRDefault="006717DE">
      <w:pPr>
        <w:numPr>
          <w:ilvl w:val="0"/>
          <w:numId w:val="9"/>
        </w:numPr>
        <w:jc w:val="both"/>
        <w:rPr>
          <w:rFonts w:asciiTheme="minorHAnsi" w:hAnsiTheme="minorHAnsi" w:cstheme="minorHAnsi"/>
          <w:sz w:val="22"/>
          <w:szCs w:val="22"/>
        </w:rPr>
      </w:pPr>
      <w:r w:rsidRPr="00664D94">
        <w:rPr>
          <w:rFonts w:asciiTheme="minorHAnsi" w:hAnsiTheme="minorHAnsi" w:cstheme="minorHAnsi"/>
          <w:sz w:val="22"/>
          <w:szCs w:val="22"/>
        </w:rPr>
        <w:t xml:space="preserve">Integralną część niniejszej umowy stanowią: </w:t>
      </w:r>
    </w:p>
    <w:p w14:paraId="7F89F4E6" w14:textId="77777777" w:rsidR="006717DE" w:rsidRPr="00664D94" w:rsidRDefault="006717DE">
      <w:pPr>
        <w:numPr>
          <w:ilvl w:val="0"/>
          <w:numId w:val="10"/>
        </w:numPr>
        <w:jc w:val="both"/>
        <w:rPr>
          <w:rFonts w:asciiTheme="minorHAnsi" w:hAnsiTheme="minorHAnsi" w:cstheme="minorHAnsi"/>
          <w:sz w:val="22"/>
          <w:szCs w:val="22"/>
        </w:rPr>
      </w:pPr>
      <w:r w:rsidRPr="00664D94">
        <w:rPr>
          <w:rFonts w:asciiTheme="minorHAnsi" w:hAnsiTheme="minorHAnsi" w:cstheme="minorHAnsi"/>
          <w:sz w:val="22"/>
          <w:szCs w:val="22"/>
        </w:rPr>
        <w:t xml:space="preserve">oferta przetargowa Wykonawcy z dnia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r.,</w:t>
      </w:r>
    </w:p>
    <w:p w14:paraId="6A851BC1" w14:textId="77777777" w:rsidR="00863C2C" w:rsidRPr="00664D94" w:rsidRDefault="00863C2C">
      <w:pPr>
        <w:numPr>
          <w:ilvl w:val="0"/>
          <w:numId w:val="10"/>
        </w:numPr>
        <w:jc w:val="both"/>
        <w:rPr>
          <w:rFonts w:asciiTheme="minorHAnsi" w:hAnsiTheme="minorHAnsi" w:cstheme="minorHAnsi"/>
          <w:sz w:val="18"/>
          <w:szCs w:val="22"/>
        </w:rPr>
      </w:pPr>
      <w:r w:rsidRPr="00664D94">
        <w:rPr>
          <w:rStyle w:val="markedcontent"/>
          <w:rFonts w:asciiTheme="minorHAnsi" w:hAnsiTheme="minorHAnsi" w:cstheme="minorHAnsi"/>
          <w:sz w:val="22"/>
          <w:szCs w:val="28"/>
        </w:rPr>
        <w:t>obowiązującymi normami i przepisami prawa;</w:t>
      </w:r>
    </w:p>
    <w:p w14:paraId="0F86B33A" w14:textId="77777777" w:rsidR="006717DE" w:rsidRPr="00664D94" w:rsidRDefault="00863C2C">
      <w:pPr>
        <w:numPr>
          <w:ilvl w:val="0"/>
          <w:numId w:val="10"/>
        </w:numPr>
        <w:jc w:val="both"/>
        <w:rPr>
          <w:rFonts w:asciiTheme="minorHAnsi" w:hAnsiTheme="minorHAnsi" w:cstheme="minorHAnsi"/>
          <w:sz w:val="22"/>
          <w:szCs w:val="22"/>
        </w:rPr>
      </w:pPr>
      <w:r w:rsidRPr="00664D94">
        <w:rPr>
          <w:rStyle w:val="markedcontent"/>
          <w:rFonts w:asciiTheme="minorHAnsi" w:hAnsiTheme="minorHAnsi" w:cstheme="minorHAnsi"/>
          <w:sz w:val="22"/>
          <w:szCs w:val="28"/>
        </w:rPr>
        <w:t>Specyfikacją Warunków Zamówienia</w:t>
      </w:r>
      <w:r w:rsidR="006717DE" w:rsidRPr="00664D94">
        <w:rPr>
          <w:rFonts w:asciiTheme="minorHAnsi" w:hAnsiTheme="minorHAnsi" w:cstheme="minorHAnsi"/>
          <w:sz w:val="22"/>
          <w:szCs w:val="22"/>
        </w:rPr>
        <w:t>.</w:t>
      </w:r>
    </w:p>
    <w:p w14:paraId="3D967211" w14:textId="381E9BC5" w:rsidR="006717DE" w:rsidRPr="00664D94" w:rsidRDefault="00863C2C">
      <w:pPr>
        <w:numPr>
          <w:ilvl w:val="0"/>
          <w:numId w:val="9"/>
        </w:numPr>
        <w:jc w:val="both"/>
        <w:rPr>
          <w:rFonts w:asciiTheme="minorHAnsi" w:hAnsiTheme="minorHAnsi" w:cstheme="minorHAnsi"/>
          <w:sz w:val="22"/>
          <w:szCs w:val="22"/>
        </w:rPr>
      </w:pPr>
      <w:r w:rsidRPr="00664D94">
        <w:rPr>
          <w:rFonts w:asciiTheme="minorHAnsi" w:hAnsiTheme="minorHAnsi" w:cstheme="minorHAnsi"/>
          <w:sz w:val="22"/>
          <w:szCs w:val="22"/>
        </w:rPr>
        <w:t xml:space="preserve">Termin realizacji umowy: </w:t>
      </w:r>
      <w:r w:rsidRPr="00664D94">
        <w:rPr>
          <w:rFonts w:asciiTheme="minorHAnsi" w:hAnsiTheme="minorHAnsi" w:cstheme="minorHAnsi"/>
          <w:b/>
          <w:bCs/>
          <w:sz w:val="22"/>
          <w:szCs w:val="22"/>
        </w:rPr>
        <w:t>do</w:t>
      </w:r>
      <w:r w:rsidRPr="00664D94">
        <w:rPr>
          <w:rFonts w:asciiTheme="minorHAnsi" w:hAnsiTheme="minorHAnsi" w:cstheme="minorHAnsi"/>
          <w:sz w:val="22"/>
          <w:szCs w:val="22"/>
        </w:rPr>
        <w:t xml:space="preserve"> </w:t>
      </w:r>
      <w:r w:rsidR="004C767F" w:rsidRPr="00664D94">
        <w:rPr>
          <w:rFonts w:asciiTheme="minorHAnsi" w:hAnsiTheme="minorHAnsi" w:cstheme="minorHAnsi"/>
          <w:b/>
          <w:sz w:val="22"/>
          <w:szCs w:val="22"/>
        </w:rPr>
        <w:t>10</w:t>
      </w:r>
      <w:r w:rsidRPr="00664D94">
        <w:rPr>
          <w:rFonts w:asciiTheme="minorHAnsi" w:hAnsiTheme="minorHAnsi" w:cstheme="minorHAnsi"/>
          <w:b/>
          <w:sz w:val="22"/>
          <w:szCs w:val="22"/>
        </w:rPr>
        <w:t>0 dni od dnia podpisania umowy</w:t>
      </w:r>
      <w:r w:rsidR="006717DE" w:rsidRPr="00664D94">
        <w:rPr>
          <w:rFonts w:asciiTheme="minorHAnsi" w:hAnsiTheme="minorHAnsi" w:cstheme="minorHAnsi"/>
          <w:b/>
          <w:sz w:val="22"/>
          <w:szCs w:val="22"/>
        </w:rPr>
        <w:t>.</w:t>
      </w:r>
    </w:p>
    <w:p w14:paraId="4FA2C047" w14:textId="77777777" w:rsidR="006717DE" w:rsidRPr="00664D94" w:rsidRDefault="006717DE">
      <w:pPr>
        <w:numPr>
          <w:ilvl w:val="0"/>
          <w:numId w:val="9"/>
        </w:numPr>
        <w:jc w:val="both"/>
        <w:rPr>
          <w:rFonts w:asciiTheme="minorHAnsi" w:hAnsiTheme="minorHAnsi" w:cstheme="minorHAnsi"/>
          <w:b/>
          <w:bCs/>
          <w:sz w:val="22"/>
          <w:szCs w:val="22"/>
        </w:rPr>
      </w:pPr>
      <w:r w:rsidRPr="00664D94">
        <w:rPr>
          <w:rFonts w:asciiTheme="minorHAnsi" w:hAnsiTheme="minorHAnsi" w:cstheme="minorHAnsi"/>
          <w:sz w:val="22"/>
          <w:szCs w:val="22"/>
        </w:rPr>
        <w:t>Za dzień zakończenia wykonania przedmiotu umowy uznaje się datę zgłoszenia przez Wykonawcę</w:t>
      </w:r>
      <w:r w:rsidR="00DC1ED0" w:rsidRPr="00664D94">
        <w:rPr>
          <w:rFonts w:asciiTheme="minorHAnsi" w:hAnsiTheme="minorHAnsi" w:cstheme="minorHAnsi"/>
          <w:sz w:val="22"/>
          <w:szCs w:val="22"/>
        </w:rPr>
        <w:t xml:space="preserve"> zakończenia całości robót</w:t>
      </w:r>
      <w:r w:rsidR="00B838BE" w:rsidRPr="00664D94">
        <w:rPr>
          <w:rFonts w:asciiTheme="minorHAnsi" w:hAnsiTheme="minorHAnsi" w:cstheme="minorHAnsi"/>
          <w:sz w:val="22"/>
          <w:szCs w:val="22"/>
        </w:rPr>
        <w:t>, pod warunkiem dokonania bezusterkowego odbioru prac</w:t>
      </w:r>
      <w:r w:rsidRPr="00664D94">
        <w:rPr>
          <w:rFonts w:asciiTheme="minorHAnsi" w:hAnsiTheme="minorHAnsi" w:cstheme="minorHAnsi"/>
          <w:sz w:val="22"/>
          <w:szCs w:val="22"/>
        </w:rPr>
        <w:t>.</w:t>
      </w:r>
      <w:r w:rsidR="00B838BE" w:rsidRPr="00664D94">
        <w:rPr>
          <w:rFonts w:asciiTheme="minorHAnsi" w:hAnsiTheme="minorHAnsi" w:cstheme="minorHAnsi"/>
          <w:sz w:val="22"/>
          <w:szCs w:val="22"/>
        </w:rPr>
        <w:t xml:space="preserve"> W przypadku stwierdzenia przez Zamawiającego </w:t>
      </w:r>
      <w:r w:rsidR="008F2745" w:rsidRPr="00664D94">
        <w:rPr>
          <w:rFonts w:asciiTheme="minorHAnsi" w:hAnsiTheme="minorHAnsi" w:cstheme="minorHAnsi"/>
          <w:sz w:val="22"/>
          <w:szCs w:val="22"/>
        </w:rPr>
        <w:t>w toku odbioru wad</w:t>
      </w:r>
      <w:r w:rsidR="00B838BE" w:rsidRPr="00664D94">
        <w:rPr>
          <w:rFonts w:asciiTheme="minorHAnsi" w:hAnsiTheme="minorHAnsi" w:cstheme="minorHAnsi"/>
          <w:sz w:val="22"/>
          <w:szCs w:val="22"/>
        </w:rPr>
        <w:t xml:space="preserve">, za dzień zakończenia wykonania przedmiotu umowy uznawać się będzie datę zgłoszenia przez Wykonawcę usunięcia </w:t>
      </w:r>
      <w:r w:rsidR="008F2745" w:rsidRPr="00664D94">
        <w:rPr>
          <w:rFonts w:asciiTheme="minorHAnsi" w:hAnsiTheme="minorHAnsi" w:cstheme="minorHAnsi"/>
          <w:sz w:val="22"/>
          <w:szCs w:val="22"/>
        </w:rPr>
        <w:t>wad</w:t>
      </w:r>
      <w:r w:rsidR="00B838BE" w:rsidRPr="00664D94">
        <w:rPr>
          <w:rFonts w:asciiTheme="minorHAnsi" w:hAnsiTheme="minorHAnsi" w:cstheme="minorHAnsi"/>
          <w:sz w:val="22"/>
          <w:szCs w:val="22"/>
        </w:rPr>
        <w:t>, pod warunkiem dokonania bezusterkowego odbioru prac obejmujących ich usunięcie.</w:t>
      </w:r>
    </w:p>
    <w:p w14:paraId="31B75649" w14:textId="77777777" w:rsidR="006717DE" w:rsidRPr="00664D94" w:rsidRDefault="006717DE">
      <w:pPr>
        <w:ind w:left="360"/>
        <w:jc w:val="both"/>
        <w:rPr>
          <w:rFonts w:asciiTheme="minorHAnsi" w:hAnsiTheme="minorHAnsi" w:cstheme="minorHAnsi"/>
          <w:b/>
          <w:bCs/>
          <w:sz w:val="22"/>
          <w:szCs w:val="22"/>
        </w:rPr>
      </w:pPr>
    </w:p>
    <w:p w14:paraId="6175F6F9"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2</w:t>
      </w:r>
    </w:p>
    <w:p w14:paraId="0590A11A" w14:textId="77777777" w:rsidR="006717DE" w:rsidRPr="00664D94" w:rsidRDefault="006717DE">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Zamawiający przekaże protokolarnie Wykonawcy teren robót (odcinki dróg objęte umową).</w:t>
      </w:r>
    </w:p>
    <w:p w14:paraId="1881127A" w14:textId="77777777" w:rsidR="002D2F21" w:rsidRPr="00664D94" w:rsidRDefault="006717DE" w:rsidP="002D2F21">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 xml:space="preserve">Wykonawca rozpocznie realizację robót objętych umową nie później niż </w:t>
      </w:r>
      <w:r w:rsidRPr="00664D94">
        <w:rPr>
          <w:rFonts w:asciiTheme="minorHAnsi" w:hAnsiTheme="minorHAnsi" w:cstheme="minorHAnsi"/>
          <w:b/>
          <w:sz w:val="22"/>
          <w:szCs w:val="22"/>
        </w:rPr>
        <w:t>3 dni</w:t>
      </w:r>
      <w:r w:rsidRPr="00664D94">
        <w:rPr>
          <w:rFonts w:asciiTheme="minorHAnsi" w:hAnsiTheme="minorHAnsi" w:cstheme="minorHAnsi"/>
          <w:sz w:val="22"/>
          <w:szCs w:val="22"/>
        </w:rPr>
        <w:t xml:space="preserve"> po protokolarnym </w:t>
      </w:r>
      <w:r w:rsidR="002D2F21" w:rsidRPr="00664D94">
        <w:rPr>
          <w:rFonts w:asciiTheme="minorHAnsi" w:hAnsiTheme="minorHAnsi" w:cstheme="minorHAnsi"/>
          <w:sz w:val="22"/>
          <w:szCs w:val="22"/>
        </w:rPr>
        <w:t>przekazaniu</w:t>
      </w:r>
      <w:r w:rsidRPr="00664D94">
        <w:rPr>
          <w:rFonts w:asciiTheme="minorHAnsi" w:hAnsiTheme="minorHAnsi" w:cstheme="minorHAnsi"/>
          <w:sz w:val="22"/>
          <w:szCs w:val="22"/>
        </w:rPr>
        <w:t xml:space="preserve"> terenu</w:t>
      </w:r>
      <w:r w:rsidR="00B02736" w:rsidRPr="00664D94">
        <w:rPr>
          <w:rFonts w:asciiTheme="minorHAnsi" w:hAnsiTheme="minorHAnsi" w:cstheme="minorHAnsi"/>
          <w:sz w:val="22"/>
          <w:szCs w:val="22"/>
        </w:rPr>
        <w:t xml:space="preserve">, </w:t>
      </w:r>
      <w:r w:rsidR="00B02736" w:rsidRPr="00664D94">
        <w:rPr>
          <w:rFonts w:asciiTheme="minorHAnsi" w:hAnsiTheme="minorHAnsi" w:cstheme="minorHAnsi"/>
          <w:b/>
          <w:sz w:val="22"/>
          <w:szCs w:val="22"/>
        </w:rPr>
        <w:t>z zastrzeżeniem §6 ust.1 lit. b</w:t>
      </w:r>
      <w:r w:rsidRPr="00664D94">
        <w:rPr>
          <w:rFonts w:asciiTheme="minorHAnsi" w:hAnsiTheme="minorHAnsi" w:cstheme="minorHAnsi"/>
          <w:sz w:val="22"/>
          <w:szCs w:val="22"/>
        </w:rPr>
        <w:t>.</w:t>
      </w:r>
      <w:r w:rsidR="002D2F21" w:rsidRPr="00664D94">
        <w:rPr>
          <w:rFonts w:asciiTheme="minorHAnsi" w:hAnsiTheme="minorHAnsi" w:cstheme="minorHAnsi"/>
          <w:sz w:val="22"/>
          <w:szCs w:val="22"/>
        </w:rPr>
        <w:t xml:space="preserve"> </w:t>
      </w:r>
    </w:p>
    <w:p w14:paraId="2AAE965B" w14:textId="77777777" w:rsidR="00464208" w:rsidRPr="00664D94" w:rsidRDefault="006717DE" w:rsidP="002D2F21">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Wykonawca zobowiązany jest</w:t>
      </w:r>
      <w:r w:rsidR="00464208" w:rsidRPr="00664D94">
        <w:rPr>
          <w:rFonts w:asciiTheme="minorHAnsi" w:hAnsiTheme="minorHAnsi" w:cstheme="minorHAnsi"/>
          <w:sz w:val="22"/>
          <w:szCs w:val="22"/>
        </w:rPr>
        <w:t>:</w:t>
      </w:r>
    </w:p>
    <w:p w14:paraId="06CAF834" w14:textId="77777777" w:rsidR="00464208" w:rsidRPr="00664D94" w:rsidRDefault="00464208" w:rsidP="00464208">
      <w:pPr>
        <w:numPr>
          <w:ilvl w:val="0"/>
          <w:numId w:val="22"/>
        </w:numPr>
        <w:jc w:val="both"/>
        <w:rPr>
          <w:rFonts w:asciiTheme="minorHAnsi" w:hAnsiTheme="minorHAnsi" w:cstheme="minorHAnsi"/>
          <w:b/>
          <w:sz w:val="22"/>
          <w:szCs w:val="22"/>
        </w:rPr>
      </w:pPr>
      <w:r w:rsidRPr="00664D94">
        <w:rPr>
          <w:rFonts w:asciiTheme="minorHAnsi" w:hAnsiTheme="minorHAnsi" w:cstheme="minorHAnsi"/>
          <w:b/>
          <w:sz w:val="22"/>
          <w:szCs w:val="22"/>
        </w:rPr>
        <w:t>realizować prace etapowo (na wskazanych</w:t>
      </w:r>
      <w:r w:rsidR="002D2F21" w:rsidRPr="00664D94">
        <w:rPr>
          <w:rFonts w:asciiTheme="minorHAnsi" w:hAnsiTheme="minorHAnsi" w:cstheme="minorHAnsi"/>
          <w:b/>
          <w:sz w:val="22"/>
          <w:szCs w:val="22"/>
        </w:rPr>
        <w:t>/uzgodnionych</w:t>
      </w:r>
      <w:r w:rsidRPr="00664D94">
        <w:rPr>
          <w:rFonts w:asciiTheme="minorHAnsi" w:hAnsiTheme="minorHAnsi" w:cstheme="minorHAnsi"/>
          <w:b/>
          <w:sz w:val="22"/>
          <w:szCs w:val="22"/>
        </w:rPr>
        <w:t xml:space="preserve"> odcinkach dróg), z zastrzeżeniem, że</w:t>
      </w:r>
      <w:r w:rsidRPr="00664D94">
        <w:rPr>
          <w:rFonts w:asciiTheme="minorHAnsi" w:hAnsiTheme="minorHAnsi" w:cstheme="minorHAnsi"/>
          <w:sz w:val="22"/>
          <w:szCs w:val="22"/>
        </w:rPr>
        <w:t xml:space="preserve"> </w:t>
      </w:r>
      <w:r w:rsidRPr="00664D94">
        <w:rPr>
          <w:rFonts w:asciiTheme="minorHAnsi" w:hAnsiTheme="minorHAnsi" w:cstheme="minorHAnsi"/>
          <w:b/>
          <w:sz w:val="22"/>
          <w:szCs w:val="22"/>
          <w:u w:val="single"/>
        </w:rPr>
        <w:t>rozpoczęcie robót na kolejnym odcinku drogi może nastąpić dopiero po zakończeniu prac na wcześniejszym odcinku i odbiorze bezusterkowym</w:t>
      </w:r>
      <w:r w:rsidRPr="00664D94">
        <w:rPr>
          <w:rFonts w:asciiTheme="minorHAnsi" w:hAnsiTheme="minorHAnsi" w:cstheme="minorHAnsi"/>
          <w:b/>
          <w:sz w:val="22"/>
          <w:szCs w:val="22"/>
        </w:rPr>
        <w:t xml:space="preserve"> przez osobę nadzorującą ze strony Zamawiającego,</w:t>
      </w:r>
    </w:p>
    <w:p w14:paraId="33A09FE2" w14:textId="77777777" w:rsidR="002D2F21" w:rsidRPr="00664D94" w:rsidRDefault="002D2F21" w:rsidP="00464208">
      <w:pPr>
        <w:numPr>
          <w:ilvl w:val="0"/>
          <w:numId w:val="22"/>
        </w:numPr>
        <w:jc w:val="both"/>
        <w:rPr>
          <w:rFonts w:asciiTheme="minorHAnsi" w:hAnsiTheme="minorHAnsi" w:cstheme="minorHAnsi"/>
          <w:sz w:val="22"/>
          <w:szCs w:val="22"/>
        </w:rPr>
      </w:pPr>
      <w:r w:rsidRPr="00664D94">
        <w:rPr>
          <w:rFonts w:asciiTheme="minorHAnsi" w:hAnsiTheme="minorHAnsi" w:cstheme="minorHAnsi"/>
          <w:sz w:val="22"/>
          <w:szCs w:val="22"/>
        </w:rPr>
        <w:t xml:space="preserve">rozpocząć roboty na kolejnym odcinku drogi w terminie do 3 dni od dnia odbioru wykonanych prac przez osobę nadzorującą ze strony Zamawiającego, </w:t>
      </w:r>
      <w:r w:rsidR="00B02736" w:rsidRPr="00664D94">
        <w:rPr>
          <w:rFonts w:asciiTheme="minorHAnsi" w:hAnsiTheme="minorHAnsi" w:cstheme="minorHAnsi"/>
          <w:b/>
          <w:sz w:val="22"/>
          <w:szCs w:val="22"/>
        </w:rPr>
        <w:t>z zastrzeżeniem §6 ust.1 lit. b</w:t>
      </w:r>
      <w:r w:rsidR="00B02736" w:rsidRPr="00664D94">
        <w:rPr>
          <w:rFonts w:asciiTheme="minorHAnsi" w:hAnsiTheme="minorHAnsi" w:cstheme="minorHAnsi"/>
          <w:sz w:val="22"/>
          <w:szCs w:val="22"/>
        </w:rPr>
        <w:t>,</w:t>
      </w:r>
    </w:p>
    <w:p w14:paraId="34227566" w14:textId="5981786C" w:rsidR="006717DE" w:rsidRPr="00664D94" w:rsidRDefault="00464208" w:rsidP="00464208">
      <w:pPr>
        <w:numPr>
          <w:ilvl w:val="0"/>
          <w:numId w:val="22"/>
        </w:numPr>
        <w:jc w:val="both"/>
        <w:rPr>
          <w:rFonts w:asciiTheme="minorHAnsi" w:hAnsiTheme="minorHAnsi" w:cstheme="minorHAnsi"/>
          <w:sz w:val="22"/>
          <w:szCs w:val="22"/>
        </w:rPr>
      </w:pPr>
      <w:r w:rsidRPr="00664D94">
        <w:rPr>
          <w:rFonts w:asciiTheme="minorHAnsi" w:hAnsiTheme="minorHAnsi" w:cstheme="minorHAnsi"/>
          <w:sz w:val="22"/>
          <w:szCs w:val="22"/>
        </w:rPr>
        <w:t>zgła</w:t>
      </w:r>
      <w:r w:rsidR="006717DE" w:rsidRPr="00664D94">
        <w:rPr>
          <w:rFonts w:asciiTheme="minorHAnsi" w:hAnsiTheme="minorHAnsi" w:cstheme="minorHAnsi"/>
          <w:sz w:val="22"/>
          <w:szCs w:val="22"/>
        </w:rPr>
        <w:t>s</w:t>
      </w:r>
      <w:r w:rsidRPr="00664D94">
        <w:rPr>
          <w:rFonts w:asciiTheme="minorHAnsi" w:hAnsiTheme="minorHAnsi" w:cstheme="minorHAnsi"/>
          <w:sz w:val="22"/>
          <w:szCs w:val="22"/>
        </w:rPr>
        <w:t xml:space="preserve">zać </w:t>
      </w:r>
      <w:r w:rsidR="008329B2" w:rsidRPr="00664D94">
        <w:rPr>
          <w:rFonts w:asciiTheme="minorHAnsi" w:hAnsiTheme="minorHAnsi" w:cstheme="minorHAnsi"/>
          <w:sz w:val="22"/>
          <w:szCs w:val="22"/>
        </w:rPr>
        <w:t>każdorazowo</w:t>
      </w:r>
      <w:r w:rsidR="00786394">
        <w:rPr>
          <w:rFonts w:asciiTheme="minorHAnsi" w:hAnsiTheme="minorHAnsi" w:cstheme="minorHAnsi"/>
          <w:sz w:val="22"/>
          <w:szCs w:val="22"/>
        </w:rPr>
        <w:t xml:space="preserve"> telefonicznie</w:t>
      </w:r>
      <w:r w:rsidR="008329B2"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rozpoczęcie robót, </w:t>
      </w:r>
      <w:r w:rsidR="006717DE" w:rsidRPr="00664D94">
        <w:rPr>
          <w:rFonts w:asciiTheme="minorHAnsi" w:hAnsiTheme="minorHAnsi" w:cstheme="minorHAnsi"/>
          <w:sz w:val="22"/>
          <w:szCs w:val="22"/>
        </w:rPr>
        <w:t>zakończenie robót</w:t>
      </w:r>
      <w:r w:rsidRPr="00664D94">
        <w:rPr>
          <w:rFonts w:asciiTheme="minorHAnsi" w:hAnsiTheme="minorHAnsi" w:cstheme="minorHAnsi"/>
          <w:sz w:val="22"/>
          <w:szCs w:val="22"/>
        </w:rPr>
        <w:t xml:space="preserve"> i gotowość do odbioru robót</w:t>
      </w:r>
      <w:r w:rsidR="006717DE"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prowadzonych </w:t>
      </w:r>
      <w:r w:rsidR="006717DE" w:rsidRPr="00664D94">
        <w:rPr>
          <w:rFonts w:asciiTheme="minorHAnsi" w:hAnsiTheme="minorHAnsi" w:cstheme="minorHAnsi"/>
          <w:sz w:val="22"/>
          <w:szCs w:val="22"/>
        </w:rPr>
        <w:t xml:space="preserve">na </w:t>
      </w:r>
      <w:r w:rsidRPr="00664D94">
        <w:rPr>
          <w:rFonts w:asciiTheme="minorHAnsi" w:hAnsiTheme="minorHAnsi" w:cstheme="minorHAnsi"/>
          <w:sz w:val="22"/>
          <w:szCs w:val="22"/>
        </w:rPr>
        <w:t>danym odcinku drogi</w:t>
      </w:r>
      <w:r w:rsidR="006717DE" w:rsidRPr="00664D94">
        <w:rPr>
          <w:rFonts w:asciiTheme="minorHAnsi" w:hAnsiTheme="minorHAnsi" w:cstheme="minorHAnsi"/>
          <w:sz w:val="22"/>
          <w:szCs w:val="22"/>
        </w:rPr>
        <w:t>.</w:t>
      </w:r>
    </w:p>
    <w:p w14:paraId="28FE8ACB" w14:textId="77777777" w:rsidR="006717DE" w:rsidRPr="00664D94" w:rsidRDefault="006717DE">
      <w:pPr>
        <w:numPr>
          <w:ilvl w:val="0"/>
          <w:numId w:val="3"/>
        </w:numPr>
        <w:jc w:val="both"/>
        <w:rPr>
          <w:rFonts w:asciiTheme="minorHAnsi" w:hAnsiTheme="minorHAnsi" w:cstheme="minorHAnsi"/>
          <w:sz w:val="22"/>
          <w:szCs w:val="22"/>
        </w:rPr>
      </w:pPr>
      <w:r w:rsidRPr="00664D94">
        <w:rPr>
          <w:rFonts w:asciiTheme="minorHAnsi" w:hAnsiTheme="minorHAnsi" w:cstheme="minorHAnsi"/>
          <w:sz w:val="22"/>
          <w:szCs w:val="22"/>
        </w:rPr>
        <w:t xml:space="preserve">Wykonawca zobowiązuje się, że w czasie trwania umowy, będzie dysponować sprzętem do wykonywania usług będących przedmiotem zamówienia i wykonywać prace w systemie ciągłym. </w:t>
      </w:r>
    </w:p>
    <w:p w14:paraId="481F6530" w14:textId="77777777" w:rsidR="006717DE" w:rsidRPr="00664D94" w:rsidRDefault="006717DE">
      <w:pPr>
        <w:pStyle w:val="Bezodstpw"/>
        <w:numPr>
          <w:ilvl w:val="0"/>
          <w:numId w:val="3"/>
        </w:numPr>
        <w:ind w:right="-108"/>
        <w:jc w:val="both"/>
        <w:rPr>
          <w:rFonts w:asciiTheme="minorHAnsi" w:hAnsiTheme="minorHAnsi" w:cstheme="minorHAnsi"/>
          <w:b/>
          <w:bCs/>
          <w:sz w:val="22"/>
          <w:szCs w:val="22"/>
        </w:rPr>
      </w:pPr>
      <w:r w:rsidRPr="00664D94">
        <w:rPr>
          <w:rFonts w:asciiTheme="minorHAnsi" w:hAnsiTheme="minorHAnsi" w:cstheme="minorHAnsi"/>
          <w:sz w:val="22"/>
          <w:szCs w:val="22"/>
        </w:rPr>
        <w:t xml:space="preserve">Osobą nadzorującą roboty ze strony Zamawiającego będzie: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 xml:space="preserve"> –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 xml:space="preserve"> w Wydziale Zarządzania Drogami.</w:t>
      </w:r>
    </w:p>
    <w:p w14:paraId="7779BB4D" w14:textId="77777777" w:rsidR="00B838BE" w:rsidRPr="00664D94" w:rsidRDefault="00B838BE">
      <w:pPr>
        <w:ind w:right="-288"/>
        <w:jc w:val="center"/>
        <w:rPr>
          <w:rFonts w:asciiTheme="minorHAnsi" w:hAnsiTheme="minorHAnsi" w:cstheme="minorHAnsi"/>
          <w:b/>
          <w:bCs/>
          <w:sz w:val="22"/>
          <w:szCs w:val="22"/>
        </w:rPr>
      </w:pPr>
    </w:p>
    <w:p w14:paraId="14136326" w14:textId="77777777" w:rsidR="006717DE" w:rsidRPr="00664D94" w:rsidRDefault="006717DE">
      <w:pPr>
        <w:ind w:right="-288"/>
        <w:jc w:val="center"/>
        <w:rPr>
          <w:rFonts w:asciiTheme="minorHAnsi" w:hAnsiTheme="minorHAnsi" w:cstheme="minorHAnsi"/>
          <w:sz w:val="22"/>
          <w:szCs w:val="22"/>
        </w:rPr>
      </w:pPr>
      <w:r w:rsidRPr="00664D94">
        <w:rPr>
          <w:rFonts w:asciiTheme="minorHAnsi" w:hAnsiTheme="minorHAnsi" w:cstheme="minorHAnsi"/>
          <w:b/>
          <w:bCs/>
          <w:sz w:val="22"/>
          <w:szCs w:val="22"/>
        </w:rPr>
        <w:t>§ 3</w:t>
      </w:r>
    </w:p>
    <w:p w14:paraId="46CF6B1E" w14:textId="77777777" w:rsidR="006717DE" w:rsidRPr="00664D94" w:rsidRDefault="006717DE">
      <w:pPr>
        <w:pStyle w:val="Bezodstpw"/>
        <w:numPr>
          <w:ilvl w:val="0"/>
          <w:numId w:val="4"/>
        </w:numPr>
        <w:rPr>
          <w:rFonts w:asciiTheme="minorHAnsi" w:hAnsiTheme="minorHAnsi" w:cstheme="minorHAnsi"/>
          <w:sz w:val="22"/>
          <w:szCs w:val="22"/>
        </w:rPr>
      </w:pPr>
      <w:r w:rsidRPr="00664D94">
        <w:rPr>
          <w:rFonts w:asciiTheme="minorHAnsi" w:hAnsiTheme="minorHAnsi" w:cstheme="minorHAnsi"/>
          <w:sz w:val="22"/>
          <w:szCs w:val="22"/>
        </w:rPr>
        <w:t>Do podstawowych obowiązków Wykonawcy należy:</w:t>
      </w:r>
    </w:p>
    <w:p w14:paraId="1E4D2E39"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t>spełnienie warunków, o których mowa w § 2 ust. 2, 3 i 4,</w:t>
      </w:r>
    </w:p>
    <w:p w14:paraId="11F30FC2"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t xml:space="preserve">zorganizowanie terenu robót, w tym: oznakowanie i zabezpieczenie terenu robót w obszarze niezbędnym do realizacji usług tzn. wyposażenie pracowników w </w:t>
      </w:r>
      <w:r w:rsidRPr="00664D94">
        <w:rPr>
          <w:rFonts w:asciiTheme="minorHAnsi" w:hAnsiTheme="minorHAnsi" w:cstheme="minorHAnsi"/>
          <w:b/>
          <w:sz w:val="22"/>
          <w:szCs w:val="22"/>
        </w:rPr>
        <w:t>odzież ochronną koloru pomarańczowego</w:t>
      </w:r>
      <w:r w:rsidRPr="00664D94">
        <w:rPr>
          <w:rFonts w:asciiTheme="minorHAnsi" w:hAnsiTheme="minorHAnsi" w:cstheme="minorHAnsi"/>
          <w:sz w:val="22"/>
          <w:szCs w:val="22"/>
        </w:rPr>
        <w:t xml:space="preserve">, a w przypadku pojazdów pracujących na drodze – </w:t>
      </w:r>
      <w:r w:rsidRPr="00664D94">
        <w:rPr>
          <w:rFonts w:asciiTheme="minorHAnsi" w:hAnsiTheme="minorHAnsi" w:cstheme="minorHAnsi"/>
          <w:b/>
          <w:sz w:val="22"/>
          <w:szCs w:val="22"/>
        </w:rPr>
        <w:t>w żółte światła błyskowe</w:t>
      </w:r>
      <w:r w:rsidRPr="00664D94">
        <w:rPr>
          <w:rFonts w:asciiTheme="minorHAnsi" w:hAnsiTheme="minorHAnsi" w:cstheme="minorHAnsi"/>
          <w:sz w:val="22"/>
          <w:szCs w:val="22"/>
        </w:rPr>
        <w:t xml:space="preserve">. </w:t>
      </w:r>
    </w:p>
    <w:p w14:paraId="34B05128"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lastRenderedPageBreak/>
        <w:t>właściwy nadzór i przestrzeganie przepisów związanych z kompleksowym wykonaniem przedmiotu umowy w zakresie bezpieczeństwa i higieny pracy, przepisów bhp itp. oraz zapewnienia bezpieczeństwa osób trzecich,</w:t>
      </w:r>
    </w:p>
    <w:p w14:paraId="6B26308A" w14:textId="77777777" w:rsidR="006717DE" w:rsidRPr="00664D94" w:rsidRDefault="006717DE">
      <w:pPr>
        <w:pStyle w:val="Bezodstpw"/>
        <w:numPr>
          <w:ilvl w:val="0"/>
          <w:numId w:val="2"/>
        </w:numPr>
        <w:jc w:val="both"/>
        <w:rPr>
          <w:rFonts w:asciiTheme="minorHAnsi" w:hAnsiTheme="minorHAnsi" w:cstheme="minorHAnsi"/>
          <w:sz w:val="22"/>
          <w:szCs w:val="22"/>
        </w:rPr>
      </w:pPr>
      <w:r w:rsidRPr="00664D94">
        <w:rPr>
          <w:rFonts w:asciiTheme="minorHAnsi" w:hAnsiTheme="minorHAnsi" w:cstheme="minorHAnsi"/>
          <w:sz w:val="22"/>
          <w:szCs w:val="22"/>
        </w:rPr>
        <w:t>uporządkowanie terenu robót po zakończeniu prac.</w:t>
      </w:r>
    </w:p>
    <w:p w14:paraId="33210323" w14:textId="77777777" w:rsidR="006717DE" w:rsidRPr="00664D94" w:rsidRDefault="006717DE">
      <w:pPr>
        <w:pStyle w:val="Bezodstpw"/>
        <w:numPr>
          <w:ilvl w:val="0"/>
          <w:numId w:val="4"/>
        </w:numPr>
        <w:rPr>
          <w:rFonts w:asciiTheme="minorHAnsi" w:hAnsiTheme="minorHAnsi" w:cstheme="minorHAnsi"/>
          <w:b/>
          <w:bCs/>
          <w:sz w:val="22"/>
          <w:szCs w:val="22"/>
        </w:rPr>
      </w:pPr>
      <w:r w:rsidRPr="00664D94">
        <w:rPr>
          <w:rFonts w:asciiTheme="minorHAnsi" w:hAnsiTheme="minorHAnsi" w:cstheme="minorHAnsi"/>
          <w:sz w:val="22"/>
          <w:szCs w:val="22"/>
        </w:rPr>
        <w:t xml:space="preserve">Osobą nadzorującą roboty ze strony Wykonawcy będzie: Pan </w:t>
      </w:r>
      <w:r w:rsidR="00131635" w:rsidRPr="00664D94">
        <w:rPr>
          <w:rFonts w:asciiTheme="minorHAnsi" w:hAnsiTheme="minorHAnsi" w:cstheme="minorHAnsi"/>
          <w:sz w:val="22"/>
          <w:szCs w:val="22"/>
        </w:rPr>
        <w:t>.................................</w:t>
      </w:r>
      <w:r w:rsidRPr="00664D94">
        <w:rPr>
          <w:rFonts w:asciiTheme="minorHAnsi" w:hAnsiTheme="minorHAnsi" w:cstheme="minorHAnsi"/>
          <w:sz w:val="22"/>
          <w:szCs w:val="22"/>
        </w:rPr>
        <w:t>.</w:t>
      </w:r>
      <w:r w:rsidR="004E561F" w:rsidRPr="00664D94">
        <w:rPr>
          <w:rFonts w:asciiTheme="minorHAnsi" w:hAnsiTheme="minorHAnsi" w:cstheme="minorHAnsi"/>
          <w:sz w:val="22"/>
          <w:szCs w:val="22"/>
        </w:rPr>
        <w:t xml:space="preserve">, tel. </w:t>
      </w:r>
    </w:p>
    <w:p w14:paraId="148229DD" w14:textId="77777777" w:rsidR="006717DE" w:rsidRPr="00664D94" w:rsidRDefault="006717DE">
      <w:pPr>
        <w:jc w:val="center"/>
        <w:rPr>
          <w:rFonts w:asciiTheme="minorHAnsi" w:hAnsiTheme="minorHAnsi" w:cstheme="minorHAnsi"/>
          <w:b/>
          <w:bCs/>
          <w:sz w:val="22"/>
          <w:szCs w:val="22"/>
        </w:rPr>
      </w:pPr>
    </w:p>
    <w:p w14:paraId="608CB616"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4</w:t>
      </w:r>
    </w:p>
    <w:p w14:paraId="113249AE" w14:textId="77777777" w:rsidR="006717DE" w:rsidRPr="00664D94" w:rsidRDefault="006717DE">
      <w:pPr>
        <w:pStyle w:val="Default"/>
        <w:numPr>
          <w:ilvl w:val="0"/>
          <w:numId w:val="6"/>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Strony ustalają, że za wykonanie usług, będących przedmiotem umowy, przysługuje wynagrodzenie, zgodnie z przedłożoną ofertą, które nie przekroczy kwoty </w:t>
      </w:r>
      <w:r w:rsidR="00131635" w:rsidRPr="00664D94">
        <w:rPr>
          <w:rFonts w:asciiTheme="minorHAnsi" w:hAnsiTheme="minorHAnsi" w:cstheme="minorHAnsi"/>
          <w:b/>
          <w:bCs/>
          <w:color w:val="auto"/>
          <w:sz w:val="22"/>
          <w:szCs w:val="22"/>
        </w:rPr>
        <w:t>...........................</w:t>
      </w:r>
      <w:r w:rsidRPr="00664D94">
        <w:rPr>
          <w:rFonts w:asciiTheme="minorHAnsi" w:hAnsiTheme="minorHAnsi" w:cstheme="minorHAnsi"/>
          <w:b/>
          <w:bCs/>
          <w:color w:val="auto"/>
          <w:sz w:val="22"/>
          <w:szCs w:val="22"/>
        </w:rPr>
        <w:t xml:space="preserve"> zł</w:t>
      </w:r>
      <w:r w:rsidRPr="00664D94">
        <w:rPr>
          <w:rFonts w:asciiTheme="minorHAnsi" w:hAnsiTheme="minorHAnsi" w:cstheme="minorHAnsi"/>
          <w:bCs/>
          <w:color w:val="auto"/>
          <w:sz w:val="22"/>
          <w:szCs w:val="22"/>
        </w:rPr>
        <w:t xml:space="preserve"> </w:t>
      </w:r>
      <w:r w:rsidRPr="00664D94">
        <w:rPr>
          <w:rFonts w:asciiTheme="minorHAnsi" w:hAnsiTheme="minorHAnsi" w:cstheme="minorHAnsi"/>
          <w:b/>
          <w:bCs/>
          <w:color w:val="auto"/>
          <w:sz w:val="22"/>
          <w:szCs w:val="22"/>
        </w:rPr>
        <w:t>brutto</w:t>
      </w:r>
      <w:r w:rsidRPr="00664D94">
        <w:rPr>
          <w:rFonts w:asciiTheme="minorHAnsi" w:hAnsiTheme="minorHAnsi" w:cstheme="minorHAnsi"/>
          <w:bCs/>
          <w:color w:val="auto"/>
          <w:sz w:val="22"/>
          <w:szCs w:val="22"/>
        </w:rPr>
        <w:t xml:space="preserve"> oraz należny podatek VAT w wysokości tj. </w:t>
      </w:r>
      <w:r w:rsidR="00131635" w:rsidRPr="00664D94">
        <w:rPr>
          <w:rFonts w:asciiTheme="minorHAnsi" w:hAnsiTheme="minorHAnsi" w:cstheme="minorHAnsi"/>
          <w:bCs/>
          <w:color w:val="auto"/>
          <w:sz w:val="22"/>
          <w:szCs w:val="22"/>
        </w:rPr>
        <w:t>....................</w:t>
      </w:r>
      <w:r w:rsidRPr="00664D94">
        <w:rPr>
          <w:rFonts w:asciiTheme="minorHAnsi" w:hAnsiTheme="minorHAnsi" w:cstheme="minorHAnsi"/>
          <w:bCs/>
          <w:color w:val="auto"/>
          <w:sz w:val="22"/>
          <w:szCs w:val="22"/>
        </w:rPr>
        <w:t xml:space="preserve"> zł</w:t>
      </w:r>
      <w:r w:rsidRPr="00664D94">
        <w:rPr>
          <w:rFonts w:asciiTheme="minorHAnsi" w:hAnsiTheme="minorHAnsi" w:cstheme="minorHAnsi"/>
          <w:color w:val="auto"/>
          <w:sz w:val="22"/>
          <w:szCs w:val="22"/>
        </w:rPr>
        <w:t xml:space="preserve"> </w:t>
      </w:r>
      <w:r w:rsidRPr="00664D94">
        <w:rPr>
          <w:rFonts w:asciiTheme="minorHAnsi" w:hAnsiTheme="minorHAnsi" w:cstheme="minorHAnsi"/>
          <w:bCs/>
          <w:color w:val="auto"/>
          <w:sz w:val="22"/>
          <w:szCs w:val="22"/>
        </w:rPr>
        <w:t>a cena jednostkowa za 1 m</w:t>
      </w:r>
      <w:r w:rsidRPr="00664D94">
        <w:rPr>
          <w:rFonts w:asciiTheme="minorHAnsi" w:hAnsiTheme="minorHAnsi" w:cstheme="minorHAnsi"/>
          <w:bCs/>
          <w:color w:val="auto"/>
          <w:sz w:val="22"/>
          <w:szCs w:val="22"/>
          <w:vertAlign w:val="superscript"/>
        </w:rPr>
        <w:t>2</w:t>
      </w:r>
      <w:r w:rsidRPr="00664D94">
        <w:rPr>
          <w:rFonts w:asciiTheme="minorHAnsi" w:hAnsiTheme="minorHAnsi" w:cstheme="minorHAnsi"/>
          <w:bCs/>
          <w:color w:val="auto"/>
          <w:sz w:val="22"/>
          <w:szCs w:val="22"/>
        </w:rPr>
        <w:t xml:space="preserve"> wycinki krzaków wynosi:</w:t>
      </w:r>
      <w:r w:rsidRPr="00664D94">
        <w:rPr>
          <w:rFonts w:asciiTheme="minorHAnsi" w:hAnsiTheme="minorHAnsi" w:cstheme="minorHAnsi"/>
          <w:b/>
          <w:bCs/>
          <w:color w:val="auto"/>
          <w:sz w:val="22"/>
          <w:szCs w:val="22"/>
        </w:rPr>
        <w:t xml:space="preserve"> </w:t>
      </w:r>
      <w:r w:rsidR="00131635" w:rsidRPr="00664D94">
        <w:rPr>
          <w:rFonts w:asciiTheme="minorHAnsi" w:hAnsiTheme="minorHAnsi" w:cstheme="minorHAnsi"/>
          <w:b/>
          <w:bCs/>
          <w:color w:val="auto"/>
          <w:sz w:val="22"/>
          <w:szCs w:val="22"/>
        </w:rPr>
        <w:t>...................</w:t>
      </w:r>
      <w:r w:rsidRPr="00664D94">
        <w:rPr>
          <w:rFonts w:asciiTheme="minorHAnsi" w:hAnsiTheme="minorHAnsi" w:cstheme="minorHAnsi"/>
          <w:b/>
          <w:bCs/>
          <w:color w:val="auto"/>
          <w:sz w:val="22"/>
          <w:szCs w:val="22"/>
        </w:rPr>
        <w:t>zł netto</w:t>
      </w:r>
      <w:r w:rsidRPr="00664D94">
        <w:rPr>
          <w:rFonts w:asciiTheme="minorHAnsi" w:hAnsiTheme="minorHAnsi" w:cstheme="minorHAnsi"/>
          <w:bCs/>
          <w:color w:val="auto"/>
          <w:sz w:val="22"/>
          <w:szCs w:val="22"/>
        </w:rPr>
        <w:t>;</w:t>
      </w:r>
    </w:p>
    <w:p w14:paraId="514149F6" w14:textId="77777777" w:rsidR="006717DE" w:rsidRPr="00664D94" w:rsidRDefault="006717DE">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Wykonawca oświadcza, że podane przez Zamawiającego ilości robót są szacunkowe i nie będzie rościł żądań finansowych w przypadku nie wykorzystania ich w całości.</w:t>
      </w:r>
    </w:p>
    <w:p w14:paraId="50BF5395" w14:textId="77777777" w:rsidR="006717DE" w:rsidRPr="00664D94" w:rsidRDefault="006717DE">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Zamawiający nie dopuszcza wystawienia faktur przejściowych.</w:t>
      </w:r>
    </w:p>
    <w:p w14:paraId="56F66693" w14:textId="77777777" w:rsidR="00454237" w:rsidRPr="00664D94" w:rsidRDefault="006717DE" w:rsidP="00454237">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 xml:space="preserve">Strony ustalają, że termin płatności wynosi do </w:t>
      </w:r>
      <w:r w:rsidR="004E561F" w:rsidRPr="00664D94">
        <w:rPr>
          <w:rFonts w:asciiTheme="minorHAnsi" w:hAnsiTheme="minorHAnsi" w:cstheme="minorHAnsi"/>
          <w:sz w:val="22"/>
          <w:szCs w:val="22"/>
        </w:rPr>
        <w:t>30</w:t>
      </w:r>
      <w:r w:rsidRPr="00664D94">
        <w:rPr>
          <w:rFonts w:asciiTheme="minorHAnsi" w:hAnsiTheme="minorHAnsi" w:cstheme="minorHAnsi"/>
          <w:sz w:val="22"/>
          <w:szCs w:val="22"/>
        </w:rPr>
        <w:t xml:space="preserve"> dni, licząc od daty dostarczenia Zamawiającemu faktury z zatwierdzonym obmiarem oraz podpisanym protokołem bezusterkowego odbioru </w:t>
      </w:r>
      <w:r w:rsidR="00DC1ED0" w:rsidRPr="00664D94">
        <w:rPr>
          <w:rFonts w:asciiTheme="minorHAnsi" w:hAnsiTheme="minorHAnsi" w:cstheme="minorHAnsi"/>
          <w:sz w:val="22"/>
          <w:szCs w:val="22"/>
        </w:rPr>
        <w:t xml:space="preserve">całego zakresu </w:t>
      </w:r>
      <w:r w:rsidRPr="00664D94">
        <w:rPr>
          <w:rFonts w:asciiTheme="minorHAnsi" w:hAnsiTheme="minorHAnsi" w:cstheme="minorHAnsi"/>
          <w:sz w:val="22"/>
          <w:szCs w:val="22"/>
        </w:rPr>
        <w:t>robót.</w:t>
      </w:r>
    </w:p>
    <w:p w14:paraId="45CA0160" w14:textId="77777777" w:rsidR="00454237" w:rsidRPr="00664D94" w:rsidRDefault="00454237" w:rsidP="00454237">
      <w:pPr>
        <w:pStyle w:val="Tekstpodstawowy"/>
        <w:numPr>
          <w:ilvl w:val="0"/>
          <w:numId w:val="6"/>
        </w:numPr>
        <w:jc w:val="both"/>
        <w:rPr>
          <w:rFonts w:asciiTheme="minorHAnsi" w:hAnsiTheme="minorHAnsi" w:cstheme="minorHAnsi"/>
          <w:sz w:val="22"/>
          <w:szCs w:val="22"/>
        </w:rPr>
      </w:pPr>
      <w:r w:rsidRPr="00664D94">
        <w:rPr>
          <w:rFonts w:asciiTheme="minorHAnsi" w:hAnsiTheme="minorHAnsi" w:cstheme="minorHAnsi"/>
          <w:sz w:val="22"/>
          <w:szCs w:val="22"/>
        </w:rPr>
        <w:t xml:space="preserve">Zamawiający oświadcza, że będzie realizować płatności za faktury z zastosowaniem mechanizmu podzielonej płatności, tzw. Split </w:t>
      </w:r>
      <w:proofErr w:type="spellStart"/>
      <w:r w:rsidRPr="00664D94">
        <w:rPr>
          <w:rFonts w:asciiTheme="minorHAnsi" w:hAnsiTheme="minorHAnsi" w:cstheme="minorHAnsi"/>
          <w:sz w:val="22"/>
          <w:szCs w:val="22"/>
        </w:rPr>
        <w:t>payment</w:t>
      </w:r>
      <w:proofErr w:type="spellEnd"/>
      <w:r w:rsidRPr="00664D94">
        <w:rPr>
          <w:rFonts w:asciiTheme="minorHAnsi" w:hAnsiTheme="minorHAnsi" w:cstheme="minorHAnsi"/>
          <w:sz w:val="22"/>
          <w:szCs w:val="22"/>
        </w:rPr>
        <w:t xml:space="preserve">. </w:t>
      </w:r>
    </w:p>
    <w:p w14:paraId="71A38FE5" w14:textId="77777777" w:rsidR="00454237" w:rsidRPr="00664D94" w:rsidRDefault="00454237" w:rsidP="00454237">
      <w:pPr>
        <w:pStyle w:val="Akapitzlist"/>
        <w:widowControl/>
        <w:numPr>
          <w:ilvl w:val="0"/>
          <w:numId w:val="25"/>
        </w:numPr>
        <w:tabs>
          <w:tab w:val="num" w:pos="360"/>
        </w:tabs>
        <w:ind w:left="714"/>
        <w:jc w:val="both"/>
        <w:rPr>
          <w:rFonts w:asciiTheme="minorHAnsi" w:hAnsiTheme="minorHAnsi" w:cstheme="minorHAnsi"/>
          <w:b w:val="0"/>
          <w:bCs w:val="0"/>
          <w:sz w:val="22"/>
          <w:szCs w:val="22"/>
        </w:rPr>
      </w:pPr>
      <w:r w:rsidRPr="00664D94">
        <w:rPr>
          <w:rFonts w:asciiTheme="minorHAnsi" w:hAnsiTheme="minorHAnsi" w:cstheme="minorHAnsi"/>
          <w:b w:val="0"/>
          <w:sz w:val="22"/>
          <w:szCs w:val="22"/>
        </w:rPr>
        <w:t>Zapłatę w tym systemie uznaje się za dokonanie płatności w terminie ustalonym w ust. 4,</w:t>
      </w:r>
    </w:p>
    <w:p w14:paraId="2AD44418" w14:textId="77777777" w:rsidR="00454237" w:rsidRPr="00664D94" w:rsidRDefault="00454237" w:rsidP="00454237">
      <w:pPr>
        <w:pStyle w:val="Akapitzlist"/>
        <w:widowControl/>
        <w:numPr>
          <w:ilvl w:val="0"/>
          <w:numId w:val="25"/>
        </w:numPr>
        <w:tabs>
          <w:tab w:val="num" w:pos="360"/>
        </w:tabs>
        <w:spacing w:after="60"/>
        <w:ind w:left="714"/>
        <w:jc w:val="both"/>
        <w:rPr>
          <w:rFonts w:asciiTheme="minorHAnsi" w:hAnsiTheme="minorHAnsi" w:cstheme="minorHAnsi"/>
          <w:b w:val="0"/>
          <w:bCs w:val="0"/>
          <w:sz w:val="22"/>
          <w:szCs w:val="22"/>
        </w:rPr>
      </w:pPr>
      <w:r w:rsidRPr="00664D94">
        <w:rPr>
          <w:rFonts w:asciiTheme="minorHAnsi" w:hAnsiTheme="minorHAnsi" w:cstheme="minorHAnsi"/>
          <w:b w:val="0"/>
          <w:sz w:val="22"/>
          <w:szCs w:val="22"/>
        </w:rPr>
        <w:t>Wykonawca oświadcza, że wyraża zgodę na dokonywanie przez Zamawiającego płatności w systemie podzielonej płatności.</w:t>
      </w:r>
    </w:p>
    <w:p w14:paraId="2C4528F5" w14:textId="0850BD62" w:rsidR="00454237" w:rsidRPr="00664D94" w:rsidRDefault="00454237" w:rsidP="00454237">
      <w:pPr>
        <w:pStyle w:val="Akapitzlist"/>
        <w:widowControl/>
        <w:numPr>
          <w:ilvl w:val="0"/>
          <w:numId w:val="6"/>
        </w:numPr>
        <w:spacing w:after="60"/>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Zapłata wynagrodzenia nastąpi na podstawie prawidłowo wystawionej przez Wykonawcę faktury, na rachunek bankowy wskazany na fakturze, widniejący w elektronicznym wykazie podatników VAT (na tzw. „białej liście podatników VAT”) dostępnym w Biuletynie Informacji Publicznej Ministerstwa Finansów – Krajowej Administracji Skarbowej, https://www.podatki.gov.pl/wykaz-podatnikow-vat-wyszukiwarka</w:t>
      </w:r>
      <w:r w:rsidR="004C767F" w:rsidRPr="00664D94">
        <w:rPr>
          <w:rFonts w:asciiTheme="minorHAnsi" w:hAnsiTheme="minorHAnsi" w:cstheme="minorHAnsi"/>
          <w:b w:val="0"/>
          <w:bCs w:val="0"/>
          <w:sz w:val="22"/>
          <w:szCs w:val="22"/>
        </w:rPr>
        <w:t>.</w:t>
      </w:r>
    </w:p>
    <w:p w14:paraId="6E029DF7" w14:textId="77777777" w:rsidR="004C767F" w:rsidRPr="00664D94" w:rsidRDefault="00454237"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sz w:val="22"/>
          <w:szCs w:val="22"/>
        </w:rPr>
        <w:t>Wykonawca zobowiązuje się do wskazywania do rozliczeń wyłącznie rachunków widniejących w elektronicznym wykazie podatników VAT na tzw. „białej liście podatników VAT.</w:t>
      </w:r>
    </w:p>
    <w:p w14:paraId="57D2B505" w14:textId="77777777" w:rsidR="004C767F" w:rsidRPr="00664D94" w:rsidRDefault="00454237"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sz w:val="22"/>
          <w:szCs w:val="22"/>
        </w:rPr>
        <w:t>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w:t>
      </w:r>
      <w:r w:rsidR="004C767F" w:rsidRPr="00664D94">
        <w:rPr>
          <w:rFonts w:asciiTheme="minorHAnsi" w:hAnsiTheme="minorHAnsi" w:cstheme="minorHAnsi"/>
          <w:bCs/>
          <w:sz w:val="22"/>
          <w:szCs w:val="22"/>
        </w:rPr>
        <w:t xml:space="preserve"> </w:t>
      </w:r>
    </w:p>
    <w:p w14:paraId="207A11A6" w14:textId="4657DDE6" w:rsidR="004C767F" w:rsidRPr="00664D94" w:rsidRDefault="004C767F"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bCs/>
          <w:sz w:val="22"/>
          <w:szCs w:val="22"/>
        </w:rPr>
        <w:t>Do faktury Wykonawca składa oświadczenia wszystkich Podwykonawców i dalszych Podwykonawców, o całkowitym uregulowaniu zobowiązań finansowych wynikających z wykonanych robót dla niniejszego zadania inwestycyjnego, pod rygorem odmowy zapłaty przez Zamawiającego faktury.</w:t>
      </w:r>
    </w:p>
    <w:p w14:paraId="5A02EF96" w14:textId="67B5F20F" w:rsidR="004C767F" w:rsidRPr="00664D94" w:rsidRDefault="004C767F" w:rsidP="004C767F">
      <w:pPr>
        <w:pStyle w:val="Zwykytekst"/>
        <w:numPr>
          <w:ilvl w:val="0"/>
          <w:numId w:val="6"/>
        </w:numPr>
        <w:spacing w:after="60"/>
        <w:jc w:val="both"/>
        <w:rPr>
          <w:rFonts w:asciiTheme="minorHAnsi" w:hAnsiTheme="minorHAnsi" w:cstheme="minorHAnsi"/>
          <w:sz w:val="22"/>
          <w:szCs w:val="22"/>
        </w:rPr>
      </w:pPr>
      <w:r w:rsidRPr="00664D94">
        <w:rPr>
          <w:rFonts w:asciiTheme="minorHAnsi" w:hAnsiTheme="minorHAnsi" w:cstheme="minorHAnsi"/>
          <w:bCs/>
          <w:sz w:val="22"/>
          <w:szCs w:val="22"/>
        </w:rPr>
        <w:t xml:space="preserve">Jeżeli Wykonawca nie przedstawi wraz z fakturą VAT  dokumentów, o których mowa w ust. 9, Zamawiający jest uprawniony do wstrzymania wypłaty należnego Wykonawcy wynagrodzenia do czasu przedłożenia przez Wykonawcę stosownych dokumentów. Zamawiający dokona płatności faktury w terminie, o którym mowa w ust. 4, liczonym od dnia dostarczenia kompletu dokumentów. Wstrzymanie przez Zamawiającego zapłaty do czasu wypełnienia przez Wykonawcę wymagań, o których mowa w ust. 9, nie skutkuje nie dotrzymaniem przez Zamawiającego terminu płatności i nie uprawnia Wykonawcy do żądania odsetek. Zamawiający jest uprawniony do żądania i uzyskania od Wykonawcy niezwłocznie wyjaśnień w przypadku wątpliwości dotyczących dokumentów składanych wraz z wnioskami o płatność. </w:t>
      </w:r>
    </w:p>
    <w:p w14:paraId="1F0DBAF5" w14:textId="65BC4386" w:rsidR="00454237" w:rsidRPr="00664D94" w:rsidRDefault="00454237" w:rsidP="00454237">
      <w:pPr>
        <w:pStyle w:val="Zwykytekst"/>
        <w:numPr>
          <w:ilvl w:val="0"/>
          <w:numId w:val="6"/>
        </w:numPr>
        <w:spacing w:after="60"/>
        <w:ind w:left="426" w:hanging="426"/>
        <w:jc w:val="both"/>
        <w:rPr>
          <w:rFonts w:asciiTheme="minorHAnsi" w:hAnsiTheme="minorHAnsi" w:cstheme="minorHAnsi"/>
          <w:sz w:val="22"/>
          <w:szCs w:val="22"/>
        </w:rPr>
      </w:pPr>
      <w:r w:rsidRPr="00664D94">
        <w:rPr>
          <w:rFonts w:asciiTheme="minorHAnsi" w:hAnsiTheme="minorHAnsi" w:cstheme="minorHAnsi"/>
          <w:sz w:val="22"/>
          <w:szCs w:val="22"/>
        </w:rPr>
        <w:t>Wykonawca odpowiada wobec Zamawiającego za wszelkie szkody wynikające z tytułu naruszenia przepisów prawa podatkowego przez Wykonawcę lub podmioty, z pomocą których zobowiązanie wykonuje lub którym wykonanie zobowiązania powierza, bez prawa do powoływania się na przyczynienie się Zamawiającego do powstania szkody.</w:t>
      </w:r>
    </w:p>
    <w:p w14:paraId="02774BAB" w14:textId="359E8662" w:rsidR="004C767F" w:rsidRPr="00664D94" w:rsidRDefault="004C767F" w:rsidP="00454237">
      <w:pPr>
        <w:pStyle w:val="Zwykytekst"/>
        <w:numPr>
          <w:ilvl w:val="0"/>
          <w:numId w:val="6"/>
        </w:numPr>
        <w:spacing w:after="60"/>
        <w:ind w:left="426" w:hanging="426"/>
        <w:jc w:val="both"/>
        <w:rPr>
          <w:rFonts w:asciiTheme="minorHAnsi" w:hAnsiTheme="minorHAnsi" w:cstheme="minorHAnsi"/>
          <w:sz w:val="22"/>
          <w:szCs w:val="22"/>
        </w:rPr>
      </w:pPr>
      <w:r w:rsidRPr="00664D94">
        <w:rPr>
          <w:rFonts w:asciiTheme="minorHAnsi" w:hAnsiTheme="minorHAnsi" w:cstheme="minorHAnsi"/>
          <w:bCs/>
          <w:sz w:val="22"/>
          <w:szCs w:val="22"/>
        </w:rPr>
        <w:t xml:space="preserve">Na żądanie Powiatu Wykonawca zobowiązany jest wykazać poprzez przesłanie stosownych dokumentów (w tym między innymi deklaracji VAT, pliku JPK, dowodu złożenia deklaracji VAT, rejestrów sprzedaży VAT, potwierdzenia przelewu zapłaty podatku VAT), że dokonał zapłaty za </w:t>
      </w:r>
      <w:r w:rsidRPr="00664D94">
        <w:rPr>
          <w:rFonts w:asciiTheme="minorHAnsi" w:hAnsiTheme="minorHAnsi" w:cstheme="minorHAnsi"/>
          <w:bCs/>
          <w:sz w:val="22"/>
          <w:szCs w:val="22"/>
        </w:rPr>
        <w:lastRenderedPageBreak/>
        <w:t>podatek VAT związany z fakturami VAT wystawionymi w związku z realizacją niniejszej umowy w terminie 3 dni od zgłoszenia takiego żądania przez Powiat.</w:t>
      </w:r>
    </w:p>
    <w:p w14:paraId="6CCA1E32" w14:textId="77777777" w:rsidR="00131635" w:rsidRPr="00664D94" w:rsidRDefault="00131635" w:rsidP="00454237">
      <w:pPr>
        <w:pStyle w:val="Tekstpodstawowy"/>
        <w:numPr>
          <w:ilvl w:val="0"/>
          <w:numId w:val="6"/>
        </w:numPr>
        <w:tabs>
          <w:tab w:val="clear" w:pos="360"/>
        </w:tabs>
        <w:jc w:val="both"/>
        <w:rPr>
          <w:rFonts w:asciiTheme="minorHAnsi" w:hAnsiTheme="minorHAnsi" w:cstheme="minorHAnsi"/>
          <w:sz w:val="22"/>
          <w:szCs w:val="22"/>
        </w:rPr>
      </w:pPr>
      <w:r w:rsidRPr="00664D94">
        <w:rPr>
          <w:rFonts w:asciiTheme="minorHAnsi" w:hAnsiTheme="minorHAnsi" w:cstheme="minorHAnsi"/>
          <w:sz w:val="22"/>
          <w:szCs w:val="22"/>
        </w:rPr>
        <w:t xml:space="preserve">Jednostką realizującą jest </w:t>
      </w:r>
      <w:r w:rsidRPr="00664D94">
        <w:rPr>
          <w:rFonts w:asciiTheme="minorHAnsi" w:hAnsiTheme="minorHAnsi" w:cstheme="minorHAnsi"/>
          <w:b/>
          <w:sz w:val="22"/>
          <w:szCs w:val="22"/>
        </w:rPr>
        <w:t>Powiat Gryfiński, ul. Sprzymierzonych 4, 74-100 Gryfino,</w:t>
      </w:r>
      <w:r w:rsidR="00C20B43" w:rsidRPr="00664D94">
        <w:rPr>
          <w:rFonts w:asciiTheme="minorHAnsi" w:hAnsiTheme="minorHAnsi" w:cstheme="minorHAnsi"/>
          <w:sz w:val="22"/>
          <w:szCs w:val="22"/>
        </w:rPr>
        <w:t xml:space="preserve"> </w:t>
      </w:r>
      <w:r w:rsidRPr="00664D94">
        <w:rPr>
          <w:rFonts w:asciiTheme="minorHAnsi" w:hAnsiTheme="minorHAnsi" w:cstheme="minorHAnsi"/>
          <w:sz w:val="22"/>
          <w:szCs w:val="22"/>
        </w:rPr>
        <w:t>na adres którego Wykonawca będzie wystawiał wszelkie dokumenty, w tym faktury, w następujący sposób:</w:t>
      </w:r>
    </w:p>
    <w:p w14:paraId="20F55229" w14:textId="77777777" w:rsidR="00131635" w:rsidRPr="00664D94" w:rsidRDefault="00131635" w:rsidP="00454237">
      <w:pPr>
        <w:pStyle w:val="Tekstpodstawowy"/>
        <w:tabs>
          <w:tab w:val="num" w:pos="426"/>
        </w:tabs>
        <w:ind w:left="357" w:firstLine="69"/>
        <w:rPr>
          <w:rFonts w:asciiTheme="minorHAnsi" w:hAnsiTheme="minorHAnsi" w:cstheme="minorHAnsi"/>
          <w:sz w:val="22"/>
          <w:szCs w:val="22"/>
        </w:rPr>
      </w:pPr>
      <w:r w:rsidRPr="00664D94">
        <w:rPr>
          <w:rFonts w:asciiTheme="minorHAnsi" w:hAnsiTheme="minorHAnsi" w:cstheme="minorHAnsi"/>
          <w:b/>
          <w:sz w:val="22"/>
          <w:szCs w:val="22"/>
        </w:rPr>
        <w:t xml:space="preserve">Nabywca: </w:t>
      </w:r>
      <w:r w:rsidRPr="00664D94">
        <w:rPr>
          <w:rFonts w:asciiTheme="minorHAnsi" w:hAnsiTheme="minorHAnsi" w:cstheme="minorHAnsi"/>
          <w:sz w:val="22"/>
          <w:szCs w:val="22"/>
        </w:rPr>
        <w:t>Powiat Gryfiński, ul. Sprzymierzonych 4, 74-100 Gryfino,</w:t>
      </w:r>
      <w:r w:rsidRPr="00664D94">
        <w:rPr>
          <w:rFonts w:asciiTheme="minorHAnsi" w:hAnsiTheme="minorHAnsi" w:cstheme="minorHAnsi"/>
          <w:b/>
          <w:sz w:val="22"/>
          <w:szCs w:val="22"/>
        </w:rPr>
        <w:t xml:space="preserve"> </w:t>
      </w:r>
      <w:r w:rsidRPr="00664D94">
        <w:rPr>
          <w:rFonts w:asciiTheme="minorHAnsi" w:hAnsiTheme="minorHAnsi" w:cstheme="minorHAnsi"/>
          <w:sz w:val="22"/>
          <w:szCs w:val="22"/>
        </w:rPr>
        <w:t>NIP 858-15-63-280</w:t>
      </w:r>
    </w:p>
    <w:p w14:paraId="7E5DBB3E" w14:textId="77777777" w:rsidR="00131635" w:rsidRPr="00664D94" w:rsidRDefault="00131635" w:rsidP="00454237">
      <w:pPr>
        <w:pStyle w:val="Tekstpodstawowy"/>
        <w:tabs>
          <w:tab w:val="num" w:pos="426"/>
        </w:tabs>
        <w:ind w:left="357" w:firstLine="69"/>
        <w:rPr>
          <w:rFonts w:asciiTheme="minorHAnsi" w:hAnsiTheme="minorHAnsi" w:cstheme="minorHAnsi"/>
          <w:sz w:val="22"/>
          <w:szCs w:val="22"/>
        </w:rPr>
      </w:pPr>
      <w:r w:rsidRPr="00664D94">
        <w:rPr>
          <w:rFonts w:asciiTheme="minorHAnsi" w:hAnsiTheme="minorHAnsi" w:cstheme="minorHAnsi"/>
          <w:b/>
          <w:sz w:val="22"/>
          <w:szCs w:val="22"/>
        </w:rPr>
        <w:t xml:space="preserve">Odbiorca: </w:t>
      </w:r>
      <w:r w:rsidRPr="00664D94">
        <w:rPr>
          <w:rFonts w:asciiTheme="minorHAnsi" w:hAnsiTheme="minorHAnsi" w:cstheme="minorHAnsi"/>
          <w:sz w:val="22"/>
          <w:szCs w:val="22"/>
        </w:rPr>
        <w:t>Starostwo Powiatowe w Gryfinie,</w:t>
      </w:r>
      <w:r w:rsidRPr="00664D94" w:rsidDel="00581BB6">
        <w:rPr>
          <w:rFonts w:asciiTheme="minorHAnsi" w:hAnsiTheme="minorHAnsi" w:cstheme="minorHAnsi"/>
          <w:b/>
          <w:bCs/>
          <w:sz w:val="22"/>
          <w:szCs w:val="22"/>
        </w:rPr>
        <w:t xml:space="preserve"> </w:t>
      </w:r>
      <w:r w:rsidRPr="00664D94">
        <w:rPr>
          <w:rFonts w:asciiTheme="minorHAnsi" w:hAnsiTheme="minorHAnsi" w:cstheme="minorHAnsi"/>
          <w:sz w:val="22"/>
          <w:szCs w:val="22"/>
        </w:rPr>
        <w:t>ul. Sprzymierzonych 4,</w:t>
      </w:r>
      <w:r w:rsidRPr="00664D94" w:rsidDel="00581BB6">
        <w:rPr>
          <w:rFonts w:asciiTheme="minorHAnsi" w:hAnsiTheme="minorHAnsi" w:cstheme="minorHAnsi"/>
          <w:sz w:val="22"/>
          <w:szCs w:val="22"/>
        </w:rPr>
        <w:t xml:space="preserve"> </w:t>
      </w:r>
      <w:r w:rsidRPr="00664D94">
        <w:rPr>
          <w:rFonts w:asciiTheme="minorHAnsi" w:hAnsiTheme="minorHAnsi" w:cstheme="minorHAnsi"/>
          <w:sz w:val="22"/>
          <w:szCs w:val="22"/>
        </w:rPr>
        <w:t>74-100 Gryfino.</w:t>
      </w:r>
    </w:p>
    <w:p w14:paraId="6CE53D3F" w14:textId="77777777" w:rsidR="006717DE" w:rsidRPr="00664D94" w:rsidRDefault="006717DE" w:rsidP="00454237">
      <w:pPr>
        <w:pStyle w:val="Tekstpodstawowy"/>
        <w:numPr>
          <w:ilvl w:val="0"/>
          <w:numId w:val="6"/>
        </w:numPr>
        <w:jc w:val="both"/>
        <w:rPr>
          <w:rFonts w:asciiTheme="minorHAnsi" w:hAnsiTheme="minorHAnsi" w:cstheme="minorHAnsi"/>
          <w:b/>
          <w:bCs/>
          <w:sz w:val="22"/>
          <w:szCs w:val="22"/>
        </w:rPr>
      </w:pPr>
      <w:r w:rsidRPr="00664D94">
        <w:rPr>
          <w:rFonts w:asciiTheme="minorHAnsi" w:hAnsiTheme="minorHAnsi" w:cstheme="minorHAnsi"/>
          <w:sz w:val="22"/>
          <w:szCs w:val="22"/>
        </w:rPr>
        <w:t>Za datę zapłaty strony uważają dzień obciążenia konta bankowego Zamawiającego.</w:t>
      </w:r>
    </w:p>
    <w:p w14:paraId="316B8051" w14:textId="77777777" w:rsidR="006717DE" w:rsidRPr="00664D94" w:rsidRDefault="006717DE">
      <w:pPr>
        <w:jc w:val="center"/>
        <w:rPr>
          <w:rFonts w:asciiTheme="minorHAnsi" w:hAnsiTheme="minorHAnsi" w:cstheme="minorHAnsi"/>
          <w:b/>
          <w:bCs/>
          <w:sz w:val="22"/>
          <w:szCs w:val="22"/>
        </w:rPr>
      </w:pPr>
    </w:p>
    <w:p w14:paraId="04266298" w14:textId="7153D713"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5</w:t>
      </w:r>
    </w:p>
    <w:p w14:paraId="4FA1196A" w14:textId="77777777" w:rsidR="006717DE" w:rsidRPr="00664D94" w:rsidRDefault="006717DE" w:rsidP="00131635">
      <w:pPr>
        <w:pStyle w:val="Default"/>
        <w:numPr>
          <w:ilvl w:val="0"/>
          <w:numId w:val="11"/>
        </w:numPr>
        <w:tabs>
          <w:tab w:val="clear" w:pos="708"/>
          <w:tab w:val="num" w:pos="426"/>
        </w:tabs>
        <w:ind w:hanging="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Strony postanawiają, że przedmiotem odbioru wykonanych usług będzie zakres prze</w:t>
      </w:r>
      <w:r w:rsidR="00DC1ED0" w:rsidRPr="00664D94">
        <w:rPr>
          <w:rFonts w:asciiTheme="minorHAnsi" w:hAnsiTheme="minorHAnsi" w:cstheme="minorHAnsi"/>
          <w:color w:val="auto"/>
          <w:sz w:val="22"/>
          <w:szCs w:val="22"/>
        </w:rPr>
        <w:t>dmiotu zamówienia</w:t>
      </w:r>
      <w:r w:rsidR="00883AF3" w:rsidRPr="00664D94">
        <w:rPr>
          <w:rFonts w:asciiTheme="minorHAnsi" w:hAnsiTheme="minorHAnsi" w:cstheme="minorHAnsi"/>
          <w:color w:val="auto"/>
          <w:sz w:val="22"/>
          <w:szCs w:val="22"/>
        </w:rPr>
        <w:t>,</w:t>
      </w:r>
      <w:r w:rsidR="00DC1ED0" w:rsidRPr="00664D94">
        <w:rPr>
          <w:rFonts w:asciiTheme="minorHAnsi" w:hAnsiTheme="minorHAnsi" w:cstheme="minorHAnsi"/>
          <w:color w:val="auto"/>
          <w:sz w:val="22"/>
          <w:szCs w:val="22"/>
        </w:rPr>
        <w:t xml:space="preserve"> określony w §1 ust.</w:t>
      </w:r>
      <w:r w:rsidRPr="00664D94">
        <w:rPr>
          <w:rFonts w:asciiTheme="minorHAnsi" w:hAnsiTheme="minorHAnsi" w:cstheme="minorHAnsi"/>
          <w:color w:val="auto"/>
          <w:sz w:val="22"/>
          <w:szCs w:val="22"/>
        </w:rPr>
        <w:t>1</w:t>
      </w:r>
      <w:r w:rsidR="00DC1ED0" w:rsidRPr="00664D94">
        <w:rPr>
          <w:rFonts w:asciiTheme="minorHAnsi" w:hAnsiTheme="minorHAnsi" w:cstheme="minorHAnsi"/>
          <w:color w:val="auto"/>
          <w:sz w:val="22"/>
          <w:szCs w:val="22"/>
        </w:rPr>
        <w:t xml:space="preserve"> oraz ust.2 lit. b</w:t>
      </w:r>
      <w:r w:rsidRPr="00664D94">
        <w:rPr>
          <w:rFonts w:asciiTheme="minorHAnsi" w:hAnsiTheme="minorHAnsi" w:cstheme="minorHAnsi"/>
          <w:color w:val="auto"/>
          <w:sz w:val="22"/>
          <w:szCs w:val="22"/>
        </w:rPr>
        <w:t xml:space="preserve"> niniejszej umowy.</w:t>
      </w:r>
    </w:p>
    <w:p w14:paraId="7258DA30" w14:textId="77777777" w:rsidR="00883AF3" w:rsidRPr="00664D94" w:rsidRDefault="006717DE" w:rsidP="00131635">
      <w:pPr>
        <w:pStyle w:val="Default"/>
        <w:numPr>
          <w:ilvl w:val="0"/>
          <w:numId w:val="11"/>
        </w:numPr>
        <w:tabs>
          <w:tab w:val="clear" w:pos="708"/>
          <w:tab w:val="num" w:pos="426"/>
        </w:tabs>
        <w:ind w:hanging="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Wykonawca zgłasza Zamawiającemu gotowość do odbioru wykonanych prac</w:t>
      </w:r>
      <w:r w:rsidR="00883AF3" w:rsidRPr="00664D94">
        <w:rPr>
          <w:rFonts w:asciiTheme="minorHAnsi" w:hAnsiTheme="minorHAnsi" w:cstheme="minorHAnsi"/>
          <w:color w:val="auto"/>
          <w:sz w:val="22"/>
          <w:szCs w:val="22"/>
        </w:rPr>
        <w:t>:</w:t>
      </w:r>
    </w:p>
    <w:p w14:paraId="55B745BE" w14:textId="77777777" w:rsidR="00883AF3" w:rsidRPr="00664D94" w:rsidRDefault="00DC1ED0" w:rsidP="00883AF3">
      <w:pPr>
        <w:pStyle w:val="Default"/>
        <w:numPr>
          <w:ilvl w:val="0"/>
          <w:numId w:val="23"/>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każdorazowo po zakończ</w:t>
      </w:r>
      <w:r w:rsidR="00883AF3" w:rsidRPr="00664D94">
        <w:rPr>
          <w:rFonts w:asciiTheme="minorHAnsi" w:hAnsiTheme="minorHAnsi" w:cstheme="minorHAnsi"/>
          <w:color w:val="auto"/>
          <w:sz w:val="22"/>
          <w:szCs w:val="22"/>
        </w:rPr>
        <w:t>eniu prac na danym odcinku drogi,</w:t>
      </w:r>
    </w:p>
    <w:p w14:paraId="72FB6FD9" w14:textId="77777777" w:rsidR="00883AF3" w:rsidRPr="00664D94" w:rsidRDefault="00DC1ED0" w:rsidP="00883AF3">
      <w:pPr>
        <w:pStyle w:val="Default"/>
        <w:numPr>
          <w:ilvl w:val="0"/>
          <w:numId w:val="23"/>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po zakończeniu całości przedmiotu umowy.</w:t>
      </w:r>
      <w:r w:rsidR="006717DE" w:rsidRPr="00664D94">
        <w:rPr>
          <w:rFonts w:asciiTheme="minorHAnsi" w:hAnsiTheme="minorHAnsi" w:cstheme="minorHAnsi"/>
          <w:color w:val="auto"/>
          <w:sz w:val="22"/>
          <w:szCs w:val="22"/>
        </w:rPr>
        <w:t xml:space="preserve"> </w:t>
      </w:r>
    </w:p>
    <w:p w14:paraId="32FED244" w14:textId="77777777" w:rsidR="006717DE" w:rsidRPr="00664D94" w:rsidRDefault="006717DE" w:rsidP="00883AF3">
      <w:pPr>
        <w:pStyle w:val="Default"/>
        <w:ind w:left="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Zamawiający zobowiązuje się przystąpić do odbioru niezwłocznie.</w:t>
      </w:r>
    </w:p>
    <w:p w14:paraId="74D54D0C" w14:textId="77777777" w:rsidR="00DC1ED0" w:rsidRPr="00664D94" w:rsidRDefault="00DC1ED0" w:rsidP="00DC1ED0">
      <w:pPr>
        <w:pStyle w:val="Default"/>
        <w:numPr>
          <w:ilvl w:val="0"/>
          <w:numId w:val="11"/>
        </w:numPr>
        <w:tabs>
          <w:tab w:val="left" w:pos="360"/>
        </w:tabs>
        <w:ind w:left="36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Z czynności odbioru zostanie spisany protokół zawierający wszelkie ustalenia dokonane w toku odbioru oraz terminy wyznaczone na usunięcie stwierdzonych przy odbiorze wad i usterek. </w:t>
      </w:r>
    </w:p>
    <w:p w14:paraId="35F9B71A" w14:textId="77777777" w:rsidR="006717DE" w:rsidRPr="00664D94" w:rsidRDefault="006717DE">
      <w:pPr>
        <w:pStyle w:val="Default"/>
        <w:numPr>
          <w:ilvl w:val="0"/>
          <w:numId w:val="11"/>
        </w:numPr>
        <w:tabs>
          <w:tab w:val="left" w:pos="360"/>
        </w:tabs>
        <w:ind w:hanging="42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 Jeżeli w toku czynności odbioru zostaną stwierdzone wady to Zamawiającemu przysługują następujące uprawnienia: </w:t>
      </w:r>
    </w:p>
    <w:p w14:paraId="47F23018" w14:textId="77777777" w:rsidR="006717DE" w:rsidRPr="00664D94" w:rsidRDefault="006717DE">
      <w:pPr>
        <w:pStyle w:val="Default"/>
        <w:numPr>
          <w:ilvl w:val="1"/>
          <w:numId w:val="7"/>
        </w:numPr>
        <w:tabs>
          <w:tab w:val="left" w:pos="851"/>
        </w:tabs>
        <w:ind w:left="851" w:hanging="425"/>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jeżeli wady nadają się do usunięcia może odmówić odbioru </w:t>
      </w:r>
      <w:r w:rsidR="00DC1ED0" w:rsidRPr="00664D94">
        <w:rPr>
          <w:rFonts w:asciiTheme="minorHAnsi" w:hAnsiTheme="minorHAnsi" w:cstheme="minorHAnsi"/>
          <w:color w:val="auto"/>
          <w:sz w:val="22"/>
          <w:szCs w:val="22"/>
        </w:rPr>
        <w:t>i wyznaczyć termin (maksymalnie               3 dni) na usunięcie</w:t>
      </w:r>
      <w:r w:rsidRPr="00664D94">
        <w:rPr>
          <w:rFonts w:asciiTheme="minorHAnsi" w:hAnsiTheme="minorHAnsi" w:cstheme="minorHAnsi"/>
          <w:color w:val="auto"/>
          <w:sz w:val="22"/>
          <w:szCs w:val="22"/>
        </w:rPr>
        <w:t xml:space="preserve"> wad, z zastrzeżeniem, że po upływie </w:t>
      </w:r>
      <w:r w:rsidR="00DC1ED0" w:rsidRPr="00664D94">
        <w:rPr>
          <w:rFonts w:asciiTheme="minorHAnsi" w:hAnsiTheme="minorHAnsi" w:cstheme="minorHAnsi"/>
          <w:color w:val="auto"/>
          <w:sz w:val="22"/>
          <w:szCs w:val="22"/>
        </w:rPr>
        <w:t xml:space="preserve">wyznaczonego </w:t>
      </w:r>
      <w:r w:rsidRPr="00664D94">
        <w:rPr>
          <w:rFonts w:asciiTheme="minorHAnsi" w:hAnsiTheme="minorHAnsi" w:cstheme="minorHAnsi"/>
          <w:color w:val="auto"/>
          <w:sz w:val="22"/>
          <w:szCs w:val="22"/>
        </w:rPr>
        <w:t>terminu nie przyjmuje naprawy,</w:t>
      </w:r>
    </w:p>
    <w:p w14:paraId="312BE5C8" w14:textId="77777777" w:rsidR="006717DE" w:rsidRPr="00664D94" w:rsidRDefault="006717DE">
      <w:pPr>
        <w:pStyle w:val="Default"/>
        <w:numPr>
          <w:ilvl w:val="1"/>
          <w:numId w:val="7"/>
        </w:numPr>
        <w:tabs>
          <w:tab w:val="left" w:pos="851"/>
        </w:tabs>
        <w:ind w:left="851" w:hanging="425"/>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jeżeli wady nie nadają się do usunięcia, może zażądać wykonania przedmiotu odbioru po raz drugi na koszt </w:t>
      </w:r>
      <w:r w:rsidR="005C6E1F" w:rsidRPr="00664D94">
        <w:rPr>
          <w:rFonts w:asciiTheme="minorHAnsi" w:hAnsiTheme="minorHAnsi" w:cstheme="minorHAnsi"/>
          <w:color w:val="auto"/>
          <w:sz w:val="22"/>
          <w:szCs w:val="22"/>
        </w:rPr>
        <w:t>Wykonawcy lub odstąpić od umowy</w:t>
      </w:r>
      <w:r w:rsidR="002432CF" w:rsidRPr="00664D94">
        <w:rPr>
          <w:rFonts w:asciiTheme="minorHAnsi" w:hAnsiTheme="minorHAnsi" w:cstheme="minorHAnsi"/>
          <w:color w:val="auto"/>
          <w:sz w:val="22"/>
          <w:szCs w:val="22"/>
        </w:rPr>
        <w:t xml:space="preserve"> z winy Wykonawcy oraz naliczenia z tego tytułu kary, o której mowa w </w:t>
      </w:r>
      <w:r w:rsidR="005C6E1F" w:rsidRPr="00664D94">
        <w:rPr>
          <w:rFonts w:asciiTheme="minorHAnsi" w:hAnsiTheme="minorHAnsi" w:cstheme="minorHAnsi"/>
          <w:color w:val="auto"/>
          <w:sz w:val="22"/>
          <w:szCs w:val="22"/>
        </w:rPr>
        <w:t>§6 ust.1 lit.</w:t>
      </w:r>
      <w:r w:rsidR="002432CF" w:rsidRPr="00664D94">
        <w:rPr>
          <w:rFonts w:asciiTheme="minorHAnsi" w:hAnsiTheme="minorHAnsi" w:cstheme="minorHAnsi"/>
          <w:color w:val="auto"/>
          <w:sz w:val="22"/>
          <w:szCs w:val="22"/>
        </w:rPr>
        <w:t xml:space="preserve"> </w:t>
      </w:r>
      <w:r w:rsidR="005C6E1F" w:rsidRPr="00664D94">
        <w:rPr>
          <w:rFonts w:asciiTheme="minorHAnsi" w:hAnsiTheme="minorHAnsi" w:cstheme="minorHAnsi"/>
          <w:color w:val="auto"/>
          <w:sz w:val="22"/>
          <w:szCs w:val="22"/>
        </w:rPr>
        <w:t>d.</w:t>
      </w:r>
    </w:p>
    <w:p w14:paraId="7C1AF40F" w14:textId="77777777" w:rsidR="00713AE8" w:rsidRPr="00664D94" w:rsidRDefault="00DC1ED0" w:rsidP="00713AE8">
      <w:pPr>
        <w:pStyle w:val="Default"/>
        <w:numPr>
          <w:ilvl w:val="0"/>
          <w:numId w:val="11"/>
        </w:numPr>
        <w:tabs>
          <w:tab w:val="left" w:pos="360"/>
        </w:tabs>
        <w:ind w:left="36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W razie nie</w:t>
      </w:r>
      <w:r w:rsidR="006717DE" w:rsidRPr="00664D94">
        <w:rPr>
          <w:rFonts w:asciiTheme="minorHAnsi" w:hAnsiTheme="minorHAnsi" w:cstheme="minorHAnsi"/>
          <w:color w:val="auto"/>
          <w:sz w:val="22"/>
          <w:szCs w:val="22"/>
        </w:rPr>
        <w:t xml:space="preserve">usunięcia wad w terminie określonym w </w:t>
      </w:r>
      <w:r w:rsidRPr="00664D94">
        <w:rPr>
          <w:rFonts w:asciiTheme="minorHAnsi" w:hAnsiTheme="minorHAnsi" w:cstheme="minorHAnsi"/>
          <w:color w:val="auto"/>
          <w:sz w:val="22"/>
          <w:szCs w:val="22"/>
        </w:rPr>
        <w:t>ust.3 lit. a</w:t>
      </w:r>
      <w:r w:rsidR="006717DE" w:rsidRPr="00664D94">
        <w:rPr>
          <w:rFonts w:asciiTheme="minorHAnsi" w:hAnsiTheme="minorHAnsi" w:cstheme="minorHAnsi"/>
          <w:color w:val="auto"/>
          <w:sz w:val="22"/>
          <w:szCs w:val="22"/>
        </w:rPr>
        <w:t xml:space="preserve">, Zamawiający </w:t>
      </w:r>
      <w:r w:rsidRPr="00664D94">
        <w:rPr>
          <w:rFonts w:asciiTheme="minorHAnsi" w:hAnsiTheme="minorHAnsi" w:cstheme="minorHAnsi"/>
          <w:color w:val="auto"/>
          <w:sz w:val="22"/>
          <w:szCs w:val="22"/>
        </w:rPr>
        <w:t>ma prawo</w:t>
      </w:r>
      <w:r w:rsidR="008F2745" w:rsidRPr="00664D94">
        <w:rPr>
          <w:rFonts w:asciiTheme="minorHAnsi" w:hAnsiTheme="minorHAnsi" w:cstheme="minorHAnsi"/>
          <w:color w:val="auto"/>
          <w:sz w:val="22"/>
          <w:szCs w:val="22"/>
        </w:rPr>
        <w:t>, wedle swego wyboru, wyznaczyć kolejny termin na usunięcie wad albo</w:t>
      </w:r>
      <w:r w:rsidRPr="00664D94">
        <w:rPr>
          <w:rFonts w:asciiTheme="minorHAnsi" w:hAnsiTheme="minorHAnsi" w:cstheme="minorHAnsi"/>
          <w:color w:val="auto"/>
          <w:sz w:val="22"/>
          <w:szCs w:val="22"/>
        </w:rPr>
        <w:t xml:space="preserve"> </w:t>
      </w:r>
      <w:r w:rsidR="006717DE" w:rsidRPr="00664D94">
        <w:rPr>
          <w:rFonts w:asciiTheme="minorHAnsi" w:hAnsiTheme="minorHAnsi" w:cstheme="minorHAnsi"/>
          <w:color w:val="auto"/>
          <w:sz w:val="22"/>
          <w:szCs w:val="22"/>
        </w:rPr>
        <w:t>zleci</w:t>
      </w:r>
      <w:r w:rsidRPr="00664D94">
        <w:rPr>
          <w:rFonts w:asciiTheme="minorHAnsi" w:hAnsiTheme="minorHAnsi" w:cstheme="minorHAnsi"/>
          <w:color w:val="auto"/>
          <w:sz w:val="22"/>
          <w:szCs w:val="22"/>
        </w:rPr>
        <w:t>ć</w:t>
      </w:r>
      <w:r w:rsidR="006717DE" w:rsidRPr="00664D94">
        <w:rPr>
          <w:rFonts w:asciiTheme="minorHAnsi" w:hAnsiTheme="minorHAnsi" w:cstheme="minorHAnsi"/>
          <w:color w:val="auto"/>
          <w:sz w:val="22"/>
          <w:szCs w:val="22"/>
        </w:rPr>
        <w:t xml:space="preserve"> zastępcze wykonanie robót innemu podmiotowi, a ich kosztem obciąży</w:t>
      </w:r>
      <w:r w:rsidRPr="00664D94">
        <w:rPr>
          <w:rFonts w:asciiTheme="minorHAnsi" w:hAnsiTheme="minorHAnsi" w:cstheme="minorHAnsi"/>
          <w:color w:val="auto"/>
          <w:sz w:val="22"/>
          <w:szCs w:val="22"/>
        </w:rPr>
        <w:t>ć</w:t>
      </w:r>
      <w:r w:rsidR="006717DE" w:rsidRPr="00664D94">
        <w:rPr>
          <w:rFonts w:asciiTheme="minorHAnsi" w:hAnsiTheme="minorHAnsi" w:cstheme="minorHAnsi"/>
          <w:color w:val="auto"/>
          <w:sz w:val="22"/>
          <w:szCs w:val="22"/>
        </w:rPr>
        <w:t xml:space="preserve"> Wykonawcę niniejszej umowy. Do takiego zlecenia nie jest wymagane ponowne wezwanie Wykonawcy.</w:t>
      </w:r>
      <w:r w:rsidR="00883AF3" w:rsidRPr="00664D94">
        <w:rPr>
          <w:rFonts w:asciiTheme="minorHAnsi" w:hAnsiTheme="minorHAnsi" w:cstheme="minorHAnsi"/>
          <w:color w:val="auto"/>
          <w:sz w:val="22"/>
          <w:szCs w:val="22"/>
        </w:rPr>
        <w:t xml:space="preserve"> W takim przypadku Zamawiającemu przysługuje również prawo odstąpienia od umowy z winy Wykonawcy oraz naliczenia z tego tytułu kary w wysokości 20% wynagrodzenia brutto, określonego w §4 ust.1 umowy</w:t>
      </w:r>
      <w:r w:rsidR="000C50B3" w:rsidRPr="00664D94">
        <w:rPr>
          <w:rFonts w:asciiTheme="minorHAnsi" w:hAnsiTheme="minorHAnsi" w:cstheme="minorHAnsi"/>
          <w:color w:val="auto"/>
          <w:sz w:val="22"/>
          <w:szCs w:val="22"/>
        </w:rPr>
        <w:t>, w odniesieniu do niewykonanej części zamówienia</w:t>
      </w:r>
      <w:r w:rsidR="00883AF3" w:rsidRPr="00664D94">
        <w:rPr>
          <w:rFonts w:asciiTheme="minorHAnsi" w:hAnsiTheme="minorHAnsi" w:cstheme="minorHAnsi"/>
          <w:color w:val="auto"/>
          <w:sz w:val="22"/>
          <w:szCs w:val="22"/>
        </w:rPr>
        <w:t xml:space="preserve">. </w:t>
      </w:r>
    </w:p>
    <w:p w14:paraId="3111CB73" w14:textId="77777777" w:rsidR="00713AE8" w:rsidRPr="00664D94" w:rsidRDefault="00713AE8" w:rsidP="00713AE8">
      <w:pPr>
        <w:pStyle w:val="Default"/>
        <w:numPr>
          <w:ilvl w:val="0"/>
          <w:numId w:val="11"/>
        </w:numPr>
        <w:tabs>
          <w:tab w:val="left" w:pos="360"/>
        </w:tabs>
        <w:ind w:left="360"/>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 xml:space="preserve">Zamawiającemu przysługuje również prawo odstąpienia od umowy z winy Wykonawcy w przypadku realizacji prac nienależycie lub niezgodnie z opisem przedmiotu zamówienia, </w:t>
      </w:r>
      <w:r w:rsidR="005A4AC4" w:rsidRPr="00664D94">
        <w:rPr>
          <w:rFonts w:asciiTheme="minorHAnsi" w:hAnsiTheme="minorHAnsi" w:cstheme="minorHAnsi"/>
          <w:color w:val="auto"/>
          <w:sz w:val="22"/>
          <w:szCs w:val="22"/>
        </w:rPr>
        <w:t xml:space="preserve">a także </w:t>
      </w:r>
      <w:r w:rsidRPr="00664D94">
        <w:rPr>
          <w:rFonts w:asciiTheme="minorHAnsi" w:hAnsiTheme="minorHAnsi" w:cstheme="minorHAnsi"/>
          <w:color w:val="auto"/>
          <w:sz w:val="22"/>
          <w:szCs w:val="22"/>
        </w:rPr>
        <w:t xml:space="preserve">w przypadku </w:t>
      </w:r>
      <w:r w:rsidR="005A4AC4" w:rsidRPr="00664D94">
        <w:rPr>
          <w:rFonts w:asciiTheme="minorHAnsi" w:hAnsiTheme="minorHAnsi" w:cstheme="minorHAnsi"/>
          <w:color w:val="auto"/>
          <w:sz w:val="22"/>
          <w:szCs w:val="22"/>
        </w:rPr>
        <w:t xml:space="preserve">nieuzasadnionego </w:t>
      </w:r>
      <w:r w:rsidRPr="00664D94">
        <w:rPr>
          <w:rFonts w:asciiTheme="minorHAnsi" w:hAnsiTheme="minorHAnsi" w:cstheme="minorHAnsi"/>
          <w:color w:val="auto"/>
          <w:sz w:val="22"/>
          <w:szCs w:val="22"/>
        </w:rPr>
        <w:t>przestoju w wykonywaniu robót w wymiarze 3 dni roboczych</w:t>
      </w:r>
      <w:r w:rsidR="005A4AC4" w:rsidRPr="00664D94">
        <w:rPr>
          <w:rFonts w:asciiTheme="minorHAnsi" w:hAnsiTheme="minorHAnsi" w:cstheme="minorHAnsi"/>
          <w:color w:val="auto"/>
          <w:sz w:val="22"/>
          <w:szCs w:val="22"/>
        </w:rPr>
        <w:t xml:space="preserve">. </w:t>
      </w:r>
      <w:r w:rsidR="00E32E2D" w:rsidRPr="00664D94">
        <w:rPr>
          <w:rFonts w:asciiTheme="minorHAnsi" w:hAnsiTheme="minorHAnsi" w:cstheme="minorHAnsi"/>
          <w:color w:val="auto"/>
          <w:sz w:val="22"/>
          <w:szCs w:val="22"/>
        </w:rPr>
        <w:t xml:space="preserve">Z tytułu powyższych przyczyn Zamawiający ma prawo naliczyć karę umowną, o której mowa w </w:t>
      </w:r>
      <w:r w:rsidR="005A4AC4" w:rsidRPr="00664D94">
        <w:rPr>
          <w:rFonts w:asciiTheme="minorHAnsi" w:hAnsiTheme="minorHAnsi" w:cstheme="minorHAnsi"/>
          <w:color w:val="auto"/>
          <w:sz w:val="22"/>
          <w:szCs w:val="22"/>
        </w:rPr>
        <w:t>§6 ust.1 lit. d.</w:t>
      </w:r>
    </w:p>
    <w:p w14:paraId="12B6D91D" w14:textId="77777777" w:rsidR="005A7CF5" w:rsidRPr="00664D94" w:rsidRDefault="005A7CF5">
      <w:pPr>
        <w:jc w:val="center"/>
        <w:rPr>
          <w:rFonts w:asciiTheme="minorHAnsi" w:hAnsiTheme="minorHAnsi" w:cstheme="minorHAnsi"/>
          <w:b/>
          <w:bCs/>
          <w:sz w:val="22"/>
          <w:szCs w:val="22"/>
        </w:rPr>
      </w:pPr>
    </w:p>
    <w:p w14:paraId="0BB3FB50" w14:textId="77777777" w:rsidR="006717DE" w:rsidRPr="00664D94" w:rsidRDefault="006717DE">
      <w:pPr>
        <w:jc w:val="center"/>
        <w:rPr>
          <w:rFonts w:asciiTheme="minorHAnsi" w:hAnsiTheme="minorHAnsi" w:cstheme="minorHAnsi"/>
          <w:sz w:val="22"/>
          <w:szCs w:val="22"/>
        </w:rPr>
      </w:pPr>
      <w:r w:rsidRPr="00664D94">
        <w:rPr>
          <w:rFonts w:asciiTheme="minorHAnsi" w:hAnsiTheme="minorHAnsi" w:cstheme="minorHAnsi"/>
          <w:b/>
          <w:bCs/>
          <w:sz w:val="22"/>
          <w:szCs w:val="22"/>
        </w:rPr>
        <w:t>§ 6</w:t>
      </w:r>
    </w:p>
    <w:p w14:paraId="12BCF45F" w14:textId="77777777" w:rsidR="006717DE" w:rsidRPr="00664D94" w:rsidRDefault="006717DE">
      <w:pPr>
        <w:pStyle w:val="Tekstpodstawowy"/>
        <w:numPr>
          <w:ilvl w:val="0"/>
          <w:numId w:val="5"/>
        </w:numPr>
        <w:jc w:val="both"/>
        <w:rPr>
          <w:rFonts w:asciiTheme="minorHAnsi" w:hAnsiTheme="minorHAnsi" w:cstheme="minorHAnsi"/>
          <w:sz w:val="22"/>
          <w:szCs w:val="22"/>
        </w:rPr>
      </w:pPr>
      <w:r w:rsidRPr="00664D94">
        <w:rPr>
          <w:rFonts w:asciiTheme="minorHAnsi" w:hAnsiTheme="minorHAnsi" w:cstheme="minorHAnsi"/>
          <w:sz w:val="22"/>
          <w:szCs w:val="22"/>
        </w:rPr>
        <w:t>W przypadku niewykonania lub nienależytego wykonania zobowiązań wynikających z niniejszej umowy Zamawiającemu</w:t>
      </w:r>
      <w:r w:rsidR="00883AF3" w:rsidRPr="00664D94">
        <w:rPr>
          <w:rFonts w:asciiTheme="minorHAnsi" w:hAnsiTheme="minorHAnsi" w:cstheme="minorHAnsi"/>
          <w:sz w:val="22"/>
          <w:szCs w:val="22"/>
        </w:rPr>
        <w:t xml:space="preserve"> przysługuje prawo do naliczenia Wykonawcy następujących kar umownych</w:t>
      </w:r>
      <w:r w:rsidRPr="00664D94">
        <w:rPr>
          <w:rFonts w:asciiTheme="minorHAnsi" w:hAnsiTheme="minorHAnsi" w:cstheme="minorHAnsi"/>
          <w:sz w:val="22"/>
          <w:szCs w:val="22"/>
        </w:rPr>
        <w:t>:</w:t>
      </w:r>
    </w:p>
    <w:p w14:paraId="75F79ED9" w14:textId="00367BCE" w:rsidR="00807B1F" w:rsidRPr="00664D94" w:rsidRDefault="006717DE" w:rsidP="00807B1F">
      <w:pPr>
        <w:numPr>
          <w:ilvl w:val="3"/>
          <w:numId w:val="5"/>
        </w:numPr>
        <w:tabs>
          <w:tab w:val="left" w:pos="709"/>
        </w:tabs>
        <w:ind w:left="720" w:right="-1" w:hanging="382"/>
        <w:jc w:val="both"/>
        <w:rPr>
          <w:rFonts w:asciiTheme="minorHAnsi" w:hAnsiTheme="minorHAnsi" w:cstheme="minorHAnsi"/>
          <w:sz w:val="22"/>
          <w:szCs w:val="22"/>
        </w:rPr>
      </w:pPr>
      <w:r w:rsidRPr="00664D94">
        <w:rPr>
          <w:rFonts w:asciiTheme="minorHAnsi" w:hAnsiTheme="minorHAnsi" w:cstheme="minorHAnsi"/>
          <w:sz w:val="22"/>
          <w:szCs w:val="22"/>
        </w:rPr>
        <w:t xml:space="preserve">za </w:t>
      </w:r>
      <w:r w:rsidR="00B03CC7" w:rsidRPr="00664D94">
        <w:rPr>
          <w:rFonts w:asciiTheme="minorHAnsi" w:hAnsiTheme="minorHAnsi" w:cstheme="minorHAnsi"/>
          <w:sz w:val="22"/>
          <w:szCs w:val="22"/>
        </w:rPr>
        <w:t xml:space="preserve">zwłokę </w:t>
      </w:r>
      <w:r w:rsidRPr="00664D94">
        <w:rPr>
          <w:rFonts w:asciiTheme="minorHAnsi" w:hAnsiTheme="minorHAnsi" w:cstheme="minorHAnsi"/>
          <w:sz w:val="22"/>
          <w:szCs w:val="22"/>
        </w:rPr>
        <w:t xml:space="preserve">w rozpoczęciu prac </w:t>
      </w:r>
      <w:r w:rsidR="00B02736" w:rsidRPr="00664D94">
        <w:rPr>
          <w:rFonts w:asciiTheme="minorHAnsi" w:hAnsiTheme="minorHAnsi" w:cstheme="minorHAnsi"/>
          <w:sz w:val="22"/>
          <w:szCs w:val="22"/>
        </w:rPr>
        <w:t>w terminach</w:t>
      </w:r>
      <w:r w:rsidR="008329B2" w:rsidRPr="00664D94">
        <w:rPr>
          <w:rFonts w:asciiTheme="minorHAnsi" w:hAnsiTheme="minorHAnsi" w:cstheme="minorHAnsi"/>
          <w:sz w:val="22"/>
          <w:szCs w:val="22"/>
        </w:rPr>
        <w:t>, o który</w:t>
      </w:r>
      <w:r w:rsidR="00B02736" w:rsidRPr="00664D94">
        <w:rPr>
          <w:rFonts w:asciiTheme="minorHAnsi" w:hAnsiTheme="minorHAnsi" w:cstheme="minorHAnsi"/>
          <w:sz w:val="22"/>
          <w:szCs w:val="22"/>
        </w:rPr>
        <w:t xml:space="preserve">ch </w:t>
      </w:r>
      <w:r w:rsidR="008329B2" w:rsidRPr="00664D94">
        <w:rPr>
          <w:rFonts w:asciiTheme="minorHAnsi" w:hAnsiTheme="minorHAnsi" w:cstheme="minorHAnsi"/>
          <w:sz w:val="22"/>
          <w:szCs w:val="22"/>
        </w:rPr>
        <w:t>mowa w §2 ust.2 oraz ust.3 lit. b</w:t>
      </w:r>
      <w:r w:rsidR="004E561F" w:rsidRPr="00664D94">
        <w:rPr>
          <w:rFonts w:asciiTheme="minorHAnsi" w:hAnsiTheme="minorHAnsi" w:cstheme="minorHAnsi"/>
          <w:sz w:val="22"/>
          <w:szCs w:val="22"/>
        </w:rPr>
        <w:t xml:space="preserve">, </w:t>
      </w:r>
      <w:r w:rsidR="004C767F"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w wysokości </w:t>
      </w:r>
      <w:r w:rsidR="00B03CC7" w:rsidRPr="00664D94">
        <w:rPr>
          <w:rFonts w:asciiTheme="minorHAnsi" w:hAnsiTheme="minorHAnsi" w:cstheme="minorHAnsi"/>
          <w:sz w:val="22"/>
          <w:szCs w:val="22"/>
        </w:rPr>
        <w:t>0,5 %</w:t>
      </w:r>
      <w:r w:rsidRPr="00664D94">
        <w:rPr>
          <w:rFonts w:asciiTheme="minorHAnsi" w:hAnsiTheme="minorHAnsi" w:cstheme="minorHAnsi"/>
          <w:sz w:val="22"/>
          <w:szCs w:val="22"/>
        </w:rPr>
        <w:t xml:space="preserve"> dziennie</w:t>
      </w:r>
      <w:r w:rsidR="00B02736" w:rsidRPr="00664D94">
        <w:rPr>
          <w:rFonts w:asciiTheme="minorHAnsi" w:hAnsiTheme="minorHAnsi" w:cstheme="minorHAnsi"/>
          <w:sz w:val="22"/>
          <w:szCs w:val="22"/>
        </w:rPr>
        <w:t xml:space="preserve"> za każdy dzień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 xml:space="preserve">, </w:t>
      </w:r>
      <w:r w:rsidR="008329B2" w:rsidRPr="00664D94">
        <w:rPr>
          <w:rFonts w:asciiTheme="minorHAnsi" w:hAnsiTheme="minorHAnsi" w:cstheme="minorHAnsi"/>
          <w:sz w:val="22"/>
          <w:szCs w:val="22"/>
        </w:rPr>
        <w:t>z zastrzeżeniem lit. b,</w:t>
      </w:r>
    </w:p>
    <w:p w14:paraId="3795EFD5" w14:textId="2413026C" w:rsidR="004E561F" w:rsidRPr="00664D94" w:rsidRDefault="004E561F" w:rsidP="00807B1F">
      <w:pPr>
        <w:numPr>
          <w:ilvl w:val="3"/>
          <w:numId w:val="5"/>
        </w:numPr>
        <w:tabs>
          <w:tab w:val="left" w:pos="709"/>
        </w:tabs>
        <w:ind w:left="720" w:right="-1" w:hanging="382"/>
        <w:jc w:val="both"/>
        <w:rPr>
          <w:rFonts w:asciiTheme="minorHAnsi" w:hAnsiTheme="minorHAnsi" w:cstheme="minorHAnsi"/>
          <w:b/>
          <w:bCs/>
          <w:sz w:val="22"/>
          <w:szCs w:val="22"/>
        </w:rPr>
      </w:pPr>
      <w:r w:rsidRPr="00664D94">
        <w:rPr>
          <w:rFonts w:asciiTheme="minorHAnsi" w:hAnsiTheme="minorHAnsi" w:cstheme="minorHAnsi"/>
          <w:b/>
          <w:sz w:val="22"/>
          <w:szCs w:val="22"/>
        </w:rPr>
        <w:t xml:space="preserve">w przypadku </w:t>
      </w:r>
      <w:r w:rsidR="00B03CC7" w:rsidRPr="00664D94">
        <w:rPr>
          <w:rFonts w:asciiTheme="minorHAnsi" w:hAnsiTheme="minorHAnsi" w:cstheme="minorHAnsi"/>
          <w:b/>
          <w:sz w:val="22"/>
          <w:szCs w:val="22"/>
        </w:rPr>
        <w:t>zwłoki</w:t>
      </w:r>
      <w:r w:rsidRPr="00664D94">
        <w:rPr>
          <w:rFonts w:asciiTheme="minorHAnsi" w:hAnsiTheme="minorHAnsi" w:cstheme="minorHAnsi"/>
          <w:b/>
          <w:sz w:val="22"/>
          <w:szCs w:val="22"/>
        </w:rPr>
        <w:t xml:space="preserve"> </w:t>
      </w:r>
      <w:r w:rsidR="00B02736" w:rsidRPr="00664D94">
        <w:rPr>
          <w:rFonts w:asciiTheme="minorHAnsi" w:hAnsiTheme="minorHAnsi" w:cstheme="minorHAnsi"/>
          <w:b/>
          <w:sz w:val="22"/>
          <w:szCs w:val="22"/>
        </w:rPr>
        <w:t xml:space="preserve">w rozpoczęciu prac </w:t>
      </w:r>
      <w:r w:rsidRPr="00664D94">
        <w:rPr>
          <w:rFonts w:asciiTheme="minorHAnsi" w:hAnsiTheme="minorHAnsi" w:cstheme="minorHAnsi"/>
          <w:b/>
          <w:sz w:val="22"/>
          <w:szCs w:val="22"/>
        </w:rPr>
        <w:t xml:space="preserve">powyżej </w:t>
      </w:r>
      <w:r w:rsidR="008329B2" w:rsidRPr="00664D94">
        <w:rPr>
          <w:rFonts w:asciiTheme="minorHAnsi" w:hAnsiTheme="minorHAnsi" w:cstheme="minorHAnsi"/>
          <w:b/>
          <w:sz w:val="22"/>
          <w:szCs w:val="22"/>
        </w:rPr>
        <w:t>7</w:t>
      </w:r>
      <w:r w:rsidRPr="00664D94">
        <w:rPr>
          <w:rFonts w:asciiTheme="minorHAnsi" w:hAnsiTheme="minorHAnsi" w:cstheme="minorHAnsi"/>
          <w:b/>
          <w:sz w:val="22"/>
          <w:szCs w:val="22"/>
        </w:rPr>
        <w:t xml:space="preserve"> dni</w:t>
      </w:r>
      <w:r w:rsidR="008329B2" w:rsidRPr="00664D94">
        <w:rPr>
          <w:rFonts w:asciiTheme="minorHAnsi" w:hAnsiTheme="minorHAnsi" w:cstheme="minorHAnsi"/>
          <w:b/>
          <w:sz w:val="22"/>
          <w:szCs w:val="22"/>
        </w:rPr>
        <w:t>,</w:t>
      </w:r>
      <w:r w:rsidRPr="00664D94">
        <w:rPr>
          <w:rFonts w:asciiTheme="minorHAnsi" w:hAnsiTheme="minorHAnsi" w:cstheme="minorHAnsi"/>
          <w:b/>
          <w:sz w:val="22"/>
          <w:szCs w:val="22"/>
        </w:rPr>
        <w:t xml:space="preserve">  Zamawiający ma prawo odstąpić od umowy w trybie natychmiastowym i naliczyć karę za odstąpienie z winy Wykonawcy</w:t>
      </w:r>
      <w:r w:rsidR="008329B2" w:rsidRPr="00664D94">
        <w:rPr>
          <w:rFonts w:asciiTheme="minorHAnsi" w:hAnsiTheme="minorHAnsi" w:cstheme="minorHAnsi"/>
          <w:b/>
          <w:sz w:val="22"/>
          <w:szCs w:val="22"/>
        </w:rPr>
        <w:t xml:space="preserve">, </w:t>
      </w:r>
      <w:r w:rsidR="004C767F" w:rsidRPr="00664D94">
        <w:rPr>
          <w:rFonts w:asciiTheme="minorHAnsi" w:hAnsiTheme="minorHAnsi" w:cstheme="minorHAnsi"/>
          <w:b/>
          <w:sz w:val="22"/>
          <w:szCs w:val="22"/>
        </w:rPr>
        <w:t xml:space="preserve">                    </w:t>
      </w:r>
      <w:r w:rsidR="008329B2" w:rsidRPr="00664D94">
        <w:rPr>
          <w:rFonts w:asciiTheme="minorHAnsi" w:hAnsiTheme="minorHAnsi" w:cstheme="minorHAnsi"/>
          <w:b/>
          <w:sz w:val="22"/>
          <w:szCs w:val="22"/>
        </w:rPr>
        <w:t xml:space="preserve">w wysokości </w:t>
      </w:r>
      <w:r w:rsidR="00B03CC7" w:rsidRPr="00664D94">
        <w:rPr>
          <w:rFonts w:asciiTheme="minorHAnsi" w:hAnsiTheme="minorHAnsi" w:cstheme="minorHAnsi"/>
          <w:b/>
          <w:sz w:val="22"/>
          <w:szCs w:val="22"/>
        </w:rPr>
        <w:t>15</w:t>
      </w:r>
      <w:r w:rsidRPr="00664D94">
        <w:rPr>
          <w:rFonts w:asciiTheme="minorHAnsi" w:hAnsiTheme="minorHAnsi" w:cstheme="minorHAnsi"/>
          <w:b/>
          <w:sz w:val="22"/>
          <w:szCs w:val="22"/>
        </w:rPr>
        <w:t>% wynagr</w:t>
      </w:r>
      <w:r w:rsidR="00883AF3" w:rsidRPr="00664D94">
        <w:rPr>
          <w:rFonts w:asciiTheme="minorHAnsi" w:hAnsiTheme="minorHAnsi" w:cstheme="minorHAnsi"/>
          <w:b/>
          <w:sz w:val="22"/>
          <w:szCs w:val="22"/>
        </w:rPr>
        <w:t>odzenia brutto, określonego w §</w:t>
      </w:r>
      <w:r w:rsidRPr="00664D94">
        <w:rPr>
          <w:rFonts w:asciiTheme="minorHAnsi" w:hAnsiTheme="minorHAnsi" w:cstheme="minorHAnsi"/>
          <w:b/>
          <w:sz w:val="22"/>
          <w:szCs w:val="22"/>
        </w:rPr>
        <w:t>4 ust.1,</w:t>
      </w:r>
      <w:r w:rsidR="00EF632B" w:rsidRPr="00664D94">
        <w:rPr>
          <w:rFonts w:asciiTheme="minorHAnsi" w:hAnsiTheme="minorHAnsi" w:cstheme="minorHAnsi"/>
          <w:sz w:val="22"/>
          <w:szCs w:val="22"/>
        </w:rPr>
        <w:t xml:space="preserve"> </w:t>
      </w:r>
      <w:r w:rsidR="00EF632B" w:rsidRPr="00664D94">
        <w:rPr>
          <w:rFonts w:asciiTheme="minorHAnsi" w:hAnsiTheme="minorHAnsi" w:cstheme="minorHAnsi"/>
          <w:b/>
          <w:bCs/>
          <w:sz w:val="22"/>
          <w:szCs w:val="22"/>
        </w:rPr>
        <w:t>w odniesieniu do niewykonanej części zamówienia,</w:t>
      </w:r>
    </w:p>
    <w:p w14:paraId="0E1E81BE" w14:textId="77777777" w:rsidR="00807B1F" w:rsidRPr="00664D94" w:rsidRDefault="00807B1F" w:rsidP="00807B1F">
      <w:pPr>
        <w:numPr>
          <w:ilvl w:val="3"/>
          <w:numId w:val="5"/>
        </w:numPr>
        <w:tabs>
          <w:tab w:val="left" w:pos="709"/>
        </w:tabs>
        <w:ind w:left="720" w:right="-1" w:hanging="382"/>
        <w:jc w:val="both"/>
        <w:rPr>
          <w:rFonts w:asciiTheme="minorHAnsi" w:hAnsiTheme="minorHAnsi" w:cstheme="minorHAnsi"/>
          <w:sz w:val="22"/>
          <w:szCs w:val="22"/>
        </w:rPr>
      </w:pPr>
      <w:r w:rsidRPr="00664D94">
        <w:rPr>
          <w:rFonts w:asciiTheme="minorHAnsi" w:hAnsiTheme="minorHAnsi" w:cstheme="minorHAnsi"/>
          <w:sz w:val="22"/>
          <w:szCs w:val="22"/>
        </w:rPr>
        <w:t xml:space="preserve">w przypadku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 xml:space="preserve"> w wykonaniu </w:t>
      </w:r>
      <w:r w:rsidR="00EF632B" w:rsidRPr="00664D94">
        <w:rPr>
          <w:rFonts w:asciiTheme="minorHAnsi" w:hAnsiTheme="minorHAnsi" w:cstheme="minorHAnsi"/>
          <w:sz w:val="22"/>
          <w:szCs w:val="22"/>
        </w:rPr>
        <w:t xml:space="preserve">całości </w:t>
      </w:r>
      <w:r w:rsidR="005A4AC4" w:rsidRPr="00664D94">
        <w:rPr>
          <w:rFonts w:asciiTheme="minorHAnsi" w:hAnsiTheme="minorHAnsi" w:cstheme="minorHAnsi"/>
          <w:sz w:val="22"/>
          <w:szCs w:val="22"/>
        </w:rPr>
        <w:t xml:space="preserve">przedmiotu </w:t>
      </w:r>
      <w:r w:rsidRPr="00664D94">
        <w:rPr>
          <w:rFonts w:asciiTheme="minorHAnsi" w:hAnsiTheme="minorHAnsi" w:cstheme="minorHAnsi"/>
          <w:sz w:val="22"/>
          <w:szCs w:val="22"/>
        </w:rPr>
        <w:t>umowy Wykonawca zobowiązany będzie do zapłaty kary umownej</w:t>
      </w:r>
      <w:r w:rsidRPr="00664D94">
        <w:rPr>
          <w:rFonts w:asciiTheme="minorHAnsi" w:hAnsiTheme="minorHAnsi" w:cstheme="minorHAnsi"/>
          <w:b/>
          <w:sz w:val="22"/>
          <w:szCs w:val="22"/>
        </w:rPr>
        <w:t xml:space="preserve"> w wysokości.... % wynagrodzenia brutto</w:t>
      </w:r>
      <w:r w:rsidRPr="00664D94">
        <w:rPr>
          <w:rFonts w:asciiTheme="minorHAnsi" w:hAnsiTheme="minorHAnsi" w:cstheme="minorHAnsi"/>
          <w:sz w:val="22"/>
          <w:szCs w:val="22"/>
        </w:rPr>
        <w:t xml:space="preserve">, o którym mowa w § 4 ust. 1,  za każdy dzień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 licząc od dnia wyznaczonego w § 1 ust. 3 umowy</w:t>
      </w:r>
      <w:r w:rsidR="00EF632B" w:rsidRPr="00664D94">
        <w:rPr>
          <w:rFonts w:asciiTheme="minorHAnsi" w:hAnsiTheme="minorHAnsi" w:cstheme="minorHAnsi"/>
          <w:sz w:val="22"/>
          <w:szCs w:val="22"/>
        </w:rPr>
        <w:t>,</w:t>
      </w:r>
    </w:p>
    <w:p w14:paraId="436414D0" w14:textId="77777777" w:rsidR="006717DE" w:rsidRPr="00664D94" w:rsidRDefault="006717DE" w:rsidP="00AA5FFC">
      <w:pPr>
        <w:numPr>
          <w:ilvl w:val="3"/>
          <w:numId w:val="5"/>
        </w:numPr>
        <w:tabs>
          <w:tab w:val="left" w:pos="720"/>
        </w:tabs>
        <w:ind w:left="737" w:hanging="380"/>
        <w:jc w:val="both"/>
        <w:rPr>
          <w:rFonts w:asciiTheme="minorHAnsi" w:hAnsiTheme="minorHAnsi" w:cstheme="minorHAnsi"/>
          <w:sz w:val="22"/>
          <w:szCs w:val="22"/>
        </w:rPr>
      </w:pPr>
      <w:r w:rsidRPr="00664D94">
        <w:rPr>
          <w:rFonts w:asciiTheme="minorHAnsi" w:hAnsiTheme="minorHAnsi" w:cstheme="minorHAnsi"/>
          <w:sz w:val="22"/>
          <w:szCs w:val="22"/>
        </w:rPr>
        <w:t xml:space="preserve">za odstąpienie od umowy z przyczyn </w:t>
      </w:r>
      <w:r w:rsidR="005C6E1F" w:rsidRPr="00664D94">
        <w:rPr>
          <w:rFonts w:asciiTheme="minorHAnsi" w:hAnsiTheme="minorHAnsi" w:cstheme="minorHAnsi"/>
          <w:sz w:val="22"/>
          <w:szCs w:val="22"/>
        </w:rPr>
        <w:t xml:space="preserve">leżących po stronie Wykonawcy w </w:t>
      </w:r>
      <w:r w:rsidRPr="00664D94">
        <w:rPr>
          <w:rFonts w:asciiTheme="minorHAnsi" w:hAnsiTheme="minorHAnsi" w:cstheme="minorHAnsi"/>
          <w:sz w:val="22"/>
          <w:szCs w:val="22"/>
        </w:rPr>
        <w:t>wy</w:t>
      </w:r>
      <w:r w:rsidRPr="00664D94">
        <w:rPr>
          <w:rFonts w:asciiTheme="minorHAnsi" w:hAnsiTheme="minorHAnsi" w:cstheme="minorHAnsi"/>
          <w:sz w:val="22"/>
          <w:szCs w:val="22"/>
        </w:rPr>
        <w:softHyphen/>
        <w:t xml:space="preserve">sokości </w:t>
      </w:r>
      <w:r w:rsidR="00B03CC7" w:rsidRPr="00664D94">
        <w:rPr>
          <w:rFonts w:asciiTheme="minorHAnsi" w:hAnsiTheme="minorHAnsi" w:cstheme="minorHAnsi"/>
          <w:sz w:val="22"/>
          <w:szCs w:val="22"/>
        </w:rPr>
        <w:t>15</w:t>
      </w:r>
      <w:r w:rsidRPr="00664D94">
        <w:rPr>
          <w:rFonts w:asciiTheme="minorHAnsi" w:hAnsiTheme="minorHAnsi" w:cstheme="minorHAnsi"/>
          <w:sz w:val="22"/>
          <w:szCs w:val="22"/>
        </w:rPr>
        <w:t>% wynagrodzenia umowneg</w:t>
      </w:r>
      <w:r w:rsidR="005C6E1F" w:rsidRPr="00664D94">
        <w:rPr>
          <w:rFonts w:asciiTheme="minorHAnsi" w:hAnsiTheme="minorHAnsi" w:cstheme="minorHAnsi"/>
          <w:sz w:val="22"/>
          <w:szCs w:val="22"/>
        </w:rPr>
        <w:t>o brutto określonego w §4 ust.</w:t>
      </w:r>
      <w:r w:rsidRPr="00664D94">
        <w:rPr>
          <w:rFonts w:asciiTheme="minorHAnsi" w:hAnsiTheme="minorHAnsi" w:cstheme="minorHAnsi"/>
          <w:sz w:val="22"/>
          <w:szCs w:val="22"/>
        </w:rPr>
        <w:t>1</w:t>
      </w:r>
      <w:r w:rsidR="005C6E1F" w:rsidRPr="00664D94">
        <w:rPr>
          <w:rFonts w:asciiTheme="minorHAnsi" w:hAnsiTheme="minorHAnsi" w:cstheme="minorHAnsi"/>
          <w:sz w:val="22"/>
          <w:szCs w:val="22"/>
        </w:rPr>
        <w:t xml:space="preserve">, </w:t>
      </w:r>
      <w:r w:rsidR="004E561F" w:rsidRPr="00664D94">
        <w:rPr>
          <w:rFonts w:asciiTheme="minorHAnsi" w:hAnsiTheme="minorHAnsi" w:cstheme="minorHAnsi"/>
          <w:sz w:val="22"/>
          <w:szCs w:val="22"/>
        </w:rPr>
        <w:t xml:space="preserve">z zastrzeżeniem </w:t>
      </w:r>
      <w:r w:rsidR="008F2745" w:rsidRPr="00664D94">
        <w:rPr>
          <w:rFonts w:asciiTheme="minorHAnsi" w:hAnsiTheme="minorHAnsi" w:cstheme="minorHAnsi"/>
          <w:sz w:val="22"/>
          <w:szCs w:val="22"/>
        </w:rPr>
        <w:t>lit.</w:t>
      </w:r>
      <w:r w:rsidR="004E561F" w:rsidRPr="00664D94">
        <w:rPr>
          <w:rFonts w:asciiTheme="minorHAnsi" w:hAnsiTheme="minorHAnsi" w:cstheme="minorHAnsi"/>
          <w:sz w:val="22"/>
          <w:szCs w:val="22"/>
        </w:rPr>
        <w:t xml:space="preserve"> b,</w:t>
      </w:r>
    </w:p>
    <w:p w14:paraId="717F51A4" w14:textId="77777777" w:rsidR="006717DE" w:rsidRPr="00664D94" w:rsidRDefault="006717DE">
      <w:pPr>
        <w:numPr>
          <w:ilvl w:val="3"/>
          <w:numId w:val="5"/>
        </w:numPr>
        <w:tabs>
          <w:tab w:val="left" w:pos="720"/>
        </w:tabs>
        <w:ind w:left="742" w:right="-1" w:hanging="382"/>
        <w:jc w:val="both"/>
        <w:rPr>
          <w:rFonts w:asciiTheme="minorHAnsi" w:hAnsiTheme="minorHAnsi" w:cstheme="minorHAnsi"/>
          <w:sz w:val="22"/>
          <w:szCs w:val="22"/>
        </w:rPr>
      </w:pPr>
      <w:r w:rsidRPr="00664D94">
        <w:rPr>
          <w:rFonts w:asciiTheme="minorHAnsi" w:hAnsiTheme="minorHAnsi" w:cstheme="minorHAnsi"/>
          <w:sz w:val="22"/>
          <w:szCs w:val="22"/>
        </w:rPr>
        <w:t xml:space="preserve">za </w:t>
      </w:r>
      <w:r w:rsidR="00B03CC7" w:rsidRPr="00664D94">
        <w:rPr>
          <w:rFonts w:asciiTheme="minorHAnsi" w:hAnsiTheme="minorHAnsi" w:cstheme="minorHAnsi"/>
          <w:sz w:val="22"/>
          <w:szCs w:val="22"/>
        </w:rPr>
        <w:t xml:space="preserve">zwłokę </w:t>
      </w:r>
      <w:r w:rsidRPr="00664D94">
        <w:rPr>
          <w:rFonts w:asciiTheme="minorHAnsi" w:hAnsiTheme="minorHAnsi" w:cstheme="minorHAnsi"/>
          <w:sz w:val="22"/>
          <w:szCs w:val="22"/>
        </w:rPr>
        <w:t xml:space="preserve">w usunięciu wad stwierdzonych przy odbiorze w wysokości </w:t>
      </w:r>
      <w:r w:rsidR="00B03CC7" w:rsidRPr="00664D94">
        <w:rPr>
          <w:rFonts w:asciiTheme="minorHAnsi" w:hAnsiTheme="minorHAnsi" w:cstheme="minorHAnsi"/>
          <w:sz w:val="22"/>
          <w:szCs w:val="22"/>
        </w:rPr>
        <w:t xml:space="preserve">0,5% </w:t>
      </w:r>
      <w:r w:rsidRPr="00664D94">
        <w:rPr>
          <w:rFonts w:asciiTheme="minorHAnsi" w:hAnsiTheme="minorHAnsi" w:cstheme="minorHAnsi"/>
          <w:sz w:val="22"/>
          <w:szCs w:val="22"/>
        </w:rPr>
        <w:t xml:space="preserve"> dziennie, licząc od dnia wyznaczonego na usunięcie wad za każdy dzień </w:t>
      </w:r>
      <w:r w:rsidR="00B03CC7" w:rsidRPr="00664D94">
        <w:rPr>
          <w:rFonts w:asciiTheme="minorHAnsi" w:hAnsiTheme="minorHAnsi" w:cstheme="minorHAnsi"/>
          <w:sz w:val="22"/>
          <w:szCs w:val="22"/>
        </w:rPr>
        <w:t>zwłoki</w:t>
      </w:r>
      <w:r w:rsidRPr="00664D94">
        <w:rPr>
          <w:rFonts w:asciiTheme="minorHAnsi" w:hAnsiTheme="minorHAnsi" w:cstheme="minorHAnsi"/>
          <w:sz w:val="22"/>
          <w:szCs w:val="22"/>
        </w:rPr>
        <w:t>,</w:t>
      </w:r>
      <w:r w:rsidR="005C6E1F" w:rsidRPr="00664D94">
        <w:rPr>
          <w:rFonts w:asciiTheme="minorHAnsi" w:hAnsiTheme="minorHAnsi" w:cstheme="minorHAnsi"/>
          <w:sz w:val="22"/>
          <w:szCs w:val="22"/>
        </w:rPr>
        <w:t xml:space="preserve"> </w:t>
      </w:r>
    </w:p>
    <w:p w14:paraId="3C6BF7DD" w14:textId="7157F4A3" w:rsidR="00B03CC7" w:rsidRPr="00664D94" w:rsidRDefault="00B03CC7">
      <w:pPr>
        <w:numPr>
          <w:ilvl w:val="3"/>
          <w:numId w:val="5"/>
        </w:numPr>
        <w:tabs>
          <w:tab w:val="left" w:pos="720"/>
        </w:tabs>
        <w:ind w:left="742" w:right="-1" w:hanging="382"/>
        <w:jc w:val="both"/>
        <w:rPr>
          <w:rFonts w:asciiTheme="minorHAnsi" w:hAnsiTheme="minorHAnsi" w:cstheme="minorHAnsi"/>
          <w:sz w:val="22"/>
          <w:szCs w:val="22"/>
        </w:rPr>
      </w:pPr>
      <w:r w:rsidRPr="00664D94">
        <w:rPr>
          <w:rStyle w:val="markedcontent"/>
          <w:rFonts w:asciiTheme="minorHAnsi" w:hAnsiTheme="minorHAnsi" w:cstheme="minorHAnsi"/>
          <w:sz w:val="22"/>
          <w:szCs w:val="22"/>
        </w:rPr>
        <w:t xml:space="preserve">za każde stwierdzenie niedopełnienia wymogu zatrudnienia osób wykonujących czynności wskazane w § </w:t>
      </w:r>
      <w:r w:rsidR="0071669D" w:rsidRPr="00664D94">
        <w:rPr>
          <w:rStyle w:val="markedcontent"/>
          <w:rFonts w:asciiTheme="minorHAnsi" w:hAnsiTheme="minorHAnsi" w:cstheme="minorHAnsi"/>
          <w:sz w:val="22"/>
          <w:szCs w:val="22"/>
        </w:rPr>
        <w:t>9</w:t>
      </w:r>
      <w:r w:rsidRPr="00664D94">
        <w:rPr>
          <w:rStyle w:val="markedcontent"/>
          <w:rFonts w:asciiTheme="minorHAnsi" w:hAnsiTheme="minorHAnsi" w:cstheme="minorHAnsi"/>
          <w:sz w:val="22"/>
          <w:szCs w:val="22"/>
        </w:rPr>
        <w:t xml:space="preserve"> ust. 1 niniejszej Umowy w wysokości 500,00 zł brutto.</w:t>
      </w:r>
    </w:p>
    <w:p w14:paraId="3DB198EB" w14:textId="77777777" w:rsidR="006717DE" w:rsidRPr="00664D94" w:rsidRDefault="006717DE" w:rsidP="00AA5FFC">
      <w:pPr>
        <w:pStyle w:val="Tekstpodstawowy"/>
        <w:numPr>
          <w:ilvl w:val="0"/>
          <w:numId w:val="8"/>
        </w:numPr>
        <w:ind w:left="357"/>
        <w:jc w:val="both"/>
        <w:rPr>
          <w:rFonts w:asciiTheme="minorHAnsi" w:hAnsiTheme="minorHAnsi" w:cstheme="minorHAnsi"/>
          <w:sz w:val="22"/>
          <w:szCs w:val="22"/>
        </w:rPr>
      </w:pPr>
      <w:r w:rsidRPr="00664D94">
        <w:rPr>
          <w:rFonts w:asciiTheme="minorHAnsi" w:hAnsiTheme="minorHAnsi" w:cstheme="minorHAnsi"/>
          <w:sz w:val="22"/>
          <w:szCs w:val="22"/>
        </w:rPr>
        <w:lastRenderedPageBreak/>
        <w:t>Wykonawca wyraża zgodę na potrącenie kar umownych z należnego mu wynagrodzenia za wykonane prace.</w:t>
      </w:r>
    </w:p>
    <w:p w14:paraId="61443760" w14:textId="77777777" w:rsidR="00AA5FFC" w:rsidRPr="00664D94" w:rsidRDefault="00AA5FFC" w:rsidP="00AA5FFC">
      <w:pPr>
        <w:numPr>
          <w:ilvl w:val="0"/>
          <w:numId w:val="8"/>
        </w:numPr>
        <w:suppressAutoHyphens w:val="0"/>
        <w:ind w:left="357" w:right="-1"/>
        <w:jc w:val="both"/>
        <w:rPr>
          <w:rFonts w:asciiTheme="minorHAnsi" w:hAnsiTheme="minorHAnsi" w:cstheme="minorHAnsi"/>
          <w:sz w:val="22"/>
          <w:szCs w:val="22"/>
        </w:rPr>
      </w:pPr>
      <w:r w:rsidRPr="00664D94">
        <w:rPr>
          <w:rFonts w:asciiTheme="minorHAnsi" w:hAnsiTheme="minorHAnsi" w:cstheme="minorHAnsi"/>
          <w:sz w:val="22"/>
          <w:szCs w:val="22"/>
        </w:rPr>
        <w:t>Roszczenie o zapłatę kary umownej staje się wymagalne z końcem dnia, w którym nastąpiło zdarzenie stanowiące podstawę do żądania kary umownej.</w:t>
      </w:r>
    </w:p>
    <w:p w14:paraId="110D4D12" w14:textId="77777777" w:rsidR="006717DE" w:rsidRPr="00664D94" w:rsidRDefault="006717DE" w:rsidP="00AA5FFC">
      <w:pPr>
        <w:numPr>
          <w:ilvl w:val="0"/>
          <w:numId w:val="8"/>
        </w:numPr>
        <w:ind w:left="357"/>
        <w:jc w:val="both"/>
        <w:rPr>
          <w:rFonts w:asciiTheme="minorHAnsi" w:hAnsiTheme="minorHAnsi" w:cstheme="minorHAnsi"/>
          <w:sz w:val="22"/>
          <w:szCs w:val="22"/>
        </w:rPr>
      </w:pPr>
      <w:r w:rsidRPr="00664D94">
        <w:rPr>
          <w:rFonts w:asciiTheme="minorHAnsi" w:hAnsiTheme="minorHAnsi" w:cstheme="minorHAnsi"/>
          <w:sz w:val="22"/>
          <w:szCs w:val="22"/>
        </w:rPr>
        <w:t xml:space="preserve">Zamawiający może dochodzić odszkodowania uzupełniającego na zasadach ogólnych określonych </w:t>
      </w:r>
      <w:r w:rsidR="00AA5FFC" w:rsidRPr="00664D94">
        <w:rPr>
          <w:rFonts w:asciiTheme="minorHAnsi" w:hAnsiTheme="minorHAnsi" w:cstheme="minorHAnsi"/>
          <w:sz w:val="22"/>
          <w:szCs w:val="22"/>
        </w:rPr>
        <w:t xml:space="preserve">      </w:t>
      </w:r>
      <w:r w:rsidRPr="00664D94">
        <w:rPr>
          <w:rFonts w:asciiTheme="minorHAnsi" w:hAnsiTheme="minorHAnsi" w:cstheme="minorHAnsi"/>
          <w:sz w:val="22"/>
          <w:szCs w:val="22"/>
        </w:rPr>
        <w:t xml:space="preserve">w Kodeksie Cywilnym, jeżeli szkoda przewyższy wysokość kar umownych. </w:t>
      </w:r>
    </w:p>
    <w:p w14:paraId="4652744B" w14:textId="77777777" w:rsidR="00B03CC7" w:rsidRPr="00664D94" w:rsidRDefault="00B03CC7" w:rsidP="00B03CC7">
      <w:pPr>
        <w:numPr>
          <w:ilvl w:val="0"/>
          <w:numId w:val="8"/>
        </w:numPr>
        <w:tabs>
          <w:tab w:val="left" w:pos="720"/>
        </w:tabs>
        <w:ind w:right="-1"/>
        <w:jc w:val="both"/>
        <w:rPr>
          <w:rFonts w:asciiTheme="minorHAnsi" w:hAnsiTheme="minorHAnsi" w:cstheme="minorHAnsi"/>
          <w:sz w:val="22"/>
          <w:szCs w:val="22"/>
        </w:rPr>
      </w:pPr>
      <w:r w:rsidRPr="00664D94">
        <w:rPr>
          <w:rStyle w:val="markedcontent"/>
          <w:rFonts w:asciiTheme="minorHAnsi" w:hAnsiTheme="minorHAnsi" w:cstheme="minorHAnsi"/>
          <w:sz w:val="22"/>
          <w:szCs w:val="22"/>
        </w:rPr>
        <w:t>Maksymalna wysokość naliczonych, zarówno przez Zamawiającego jak i Wykonawcę kar umownych, nie przekroczy 25% wynagrodzenia umownego brutto, o którym mowa w § 3 Umowy.</w:t>
      </w:r>
    </w:p>
    <w:p w14:paraId="64444965" w14:textId="77777777" w:rsidR="006717DE" w:rsidRPr="00664D94" w:rsidRDefault="006717DE" w:rsidP="00AA5FFC">
      <w:pPr>
        <w:ind w:left="357" w:right="-1"/>
        <w:jc w:val="both"/>
        <w:rPr>
          <w:rFonts w:asciiTheme="minorHAnsi" w:hAnsiTheme="minorHAnsi" w:cstheme="minorHAnsi"/>
          <w:sz w:val="22"/>
          <w:szCs w:val="22"/>
        </w:rPr>
      </w:pPr>
    </w:p>
    <w:p w14:paraId="2AC093F7" w14:textId="77777777" w:rsidR="006717DE" w:rsidRPr="00664D94" w:rsidRDefault="006717DE">
      <w:pPr>
        <w:ind w:left="40" w:right="-1"/>
        <w:jc w:val="center"/>
        <w:rPr>
          <w:rFonts w:asciiTheme="minorHAnsi" w:hAnsiTheme="minorHAnsi" w:cstheme="minorHAnsi"/>
          <w:b/>
          <w:sz w:val="22"/>
          <w:szCs w:val="22"/>
        </w:rPr>
      </w:pPr>
      <w:r w:rsidRPr="00664D94">
        <w:rPr>
          <w:rFonts w:asciiTheme="minorHAnsi" w:hAnsiTheme="minorHAnsi" w:cstheme="minorHAnsi"/>
          <w:b/>
          <w:sz w:val="22"/>
          <w:szCs w:val="22"/>
        </w:rPr>
        <w:t>§ 7</w:t>
      </w:r>
    </w:p>
    <w:p w14:paraId="38F93044" w14:textId="4BEF3587" w:rsidR="00F212D9" w:rsidRPr="00664D94" w:rsidRDefault="00F212D9" w:rsidP="00F212D9">
      <w:pPr>
        <w:pStyle w:val="Akapitzlist"/>
        <w:numPr>
          <w:ilvl w:val="0"/>
          <w:numId w:val="28"/>
        </w:numPr>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Wykonawca zobowiązuje się do posiadania przez cały okres umowy polisy lub innego dokumentu potwierdzającego ubezpieczenie odpowiedzialności cywilnej w zakresie realizacji  przedmiotu niniejszej umowy na kwotę minimum </w:t>
      </w:r>
      <w:r w:rsidR="00D42A25">
        <w:rPr>
          <w:rFonts w:asciiTheme="minorHAnsi" w:hAnsiTheme="minorHAnsi" w:cstheme="minorHAnsi"/>
          <w:b w:val="0"/>
          <w:sz w:val="22"/>
          <w:szCs w:val="22"/>
        </w:rPr>
        <w:t>5</w:t>
      </w:r>
      <w:r w:rsidRPr="00664D94">
        <w:rPr>
          <w:rFonts w:asciiTheme="minorHAnsi" w:hAnsiTheme="minorHAnsi" w:cstheme="minorHAnsi"/>
          <w:b w:val="0"/>
          <w:sz w:val="22"/>
          <w:szCs w:val="22"/>
        </w:rPr>
        <w:t xml:space="preserve">0.000,00 zł (słownie: </w:t>
      </w:r>
      <w:r w:rsidR="00D42A25">
        <w:rPr>
          <w:rFonts w:asciiTheme="minorHAnsi" w:hAnsiTheme="minorHAnsi" w:cstheme="minorHAnsi"/>
          <w:b w:val="0"/>
          <w:sz w:val="22"/>
          <w:szCs w:val="22"/>
        </w:rPr>
        <w:t xml:space="preserve">pięćdziesiąt </w:t>
      </w:r>
      <w:r w:rsidRPr="00664D94">
        <w:rPr>
          <w:rFonts w:asciiTheme="minorHAnsi" w:hAnsiTheme="minorHAnsi" w:cstheme="minorHAnsi"/>
          <w:b w:val="0"/>
          <w:sz w:val="22"/>
          <w:szCs w:val="22"/>
        </w:rPr>
        <w:t>tysięcy złotych 00/100).</w:t>
      </w:r>
    </w:p>
    <w:p w14:paraId="4ABD69C2" w14:textId="77777777" w:rsidR="00F212D9" w:rsidRPr="00664D94" w:rsidRDefault="006717DE" w:rsidP="00AA5FFC">
      <w:pPr>
        <w:pStyle w:val="Akapitzlist"/>
        <w:numPr>
          <w:ilvl w:val="0"/>
          <w:numId w:val="28"/>
        </w:numPr>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 Wykonawca ponosi odpowiedzialność za wyrządzone szkody powstałe przy wykonywaniu niniejszej      umowy.</w:t>
      </w:r>
    </w:p>
    <w:p w14:paraId="5F8F1523" w14:textId="77777777" w:rsidR="006717DE" w:rsidRPr="00664D94" w:rsidRDefault="006717DE" w:rsidP="00AA5FFC">
      <w:pPr>
        <w:pStyle w:val="Akapitzlist"/>
        <w:numPr>
          <w:ilvl w:val="0"/>
          <w:numId w:val="28"/>
        </w:numPr>
        <w:jc w:val="both"/>
        <w:rPr>
          <w:rFonts w:asciiTheme="minorHAnsi" w:hAnsiTheme="minorHAnsi" w:cstheme="minorHAnsi"/>
          <w:b w:val="0"/>
          <w:sz w:val="22"/>
          <w:szCs w:val="22"/>
        </w:rPr>
      </w:pPr>
      <w:r w:rsidRPr="00664D94">
        <w:rPr>
          <w:rFonts w:asciiTheme="minorHAnsi" w:hAnsiTheme="minorHAnsi" w:cstheme="minorHAnsi"/>
          <w:b w:val="0"/>
          <w:sz w:val="22"/>
          <w:szCs w:val="22"/>
        </w:rPr>
        <w:t>Po uzyskaniu informacji o powstaniu szkody:</w:t>
      </w:r>
    </w:p>
    <w:p w14:paraId="0F2ABB81" w14:textId="77777777" w:rsidR="006717DE" w:rsidRPr="00664D94" w:rsidRDefault="006717DE" w:rsidP="00AA5FFC">
      <w:pPr>
        <w:jc w:val="both"/>
        <w:rPr>
          <w:rFonts w:asciiTheme="minorHAnsi" w:hAnsiTheme="minorHAnsi" w:cstheme="minorHAnsi"/>
          <w:sz w:val="22"/>
          <w:szCs w:val="22"/>
        </w:rPr>
      </w:pPr>
      <w:r w:rsidRPr="00664D94">
        <w:rPr>
          <w:rFonts w:asciiTheme="minorHAnsi" w:hAnsiTheme="minorHAnsi" w:cstheme="minorHAnsi"/>
          <w:sz w:val="22"/>
          <w:szCs w:val="22"/>
        </w:rPr>
        <w:t xml:space="preserve">     a)  Wykonawca niezwłocznie powiadamia pisemnie Zamawiającego,</w:t>
      </w:r>
    </w:p>
    <w:p w14:paraId="75680AE4" w14:textId="77777777" w:rsidR="00F212D9" w:rsidRPr="00664D94" w:rsidRDefault="006717DE" w:rsidP="00F212D9">
      <w:pPr>
        <w:tabs>
          <w:tab w:val="left" w:pos="2880"/>
        </w:tabs>
        <w:jc w:val="both"/>
        <w:rPr>
          <w:rFonts w:asciiTheme="minorHAnsi" w:hAnsiTheme="minorHAnsi" w:cstheme="minorHAnsi"/>
          <w:sz w:val="22"/>
          <w:szCs w:val="22"/>
        </w:rPr>
      </w:pPr>
      <w:r w:rsidRPr="00664D94">
        <w:rPr>
          <w:rFonts w:asciiTheme="minorHAnsi" w:hAnsiTheme="minorHAnsi" w:cstheme="minorHAnsi"/>
          <w:sz w:val="22"/>
          <w:szCs w:val="22"/>
        </w:rPr>
        <w:t xml:space="preserve">     b)  Sporządzony zostanie protokół opisujący powstanie szkody.</w:t>
      </w:r>
    </w:p>
    <w:p w14:paraId="3376D486" w14:textId="77777777" w:rsidR="006717DE" w:rsidRPr="00664D94" w:rsidRDefault="006717DE" w:rsidP="00F212D9">
      <w:pPr>
        <w:pStyle w:val="Akapitzlist"/>
        <w:numPr>
          <w:ilvl w:val="0"/>
          <w:numId w:val="28"/>
        </w:numPr>
        <w:tabs>
          <w:tab w:val="left" w:pos="2880"/>
        </w:tabs>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Wykonawca zobowiązuje się do naprawienia wyrządzonej szkody, powstałej przy realizacji     przedmiotu umowy, w terminie 30 dni od jej zgłoszenia. W przypadku uchybienia temu terminowi Zamawiający jest uprawniony do zlecenia zastępczego naprawienia szkody na koszt Wykonawcy. </w:t>
      </w:r>
    </w:p>
    <w:p w14:paraId="70C3F0B8" w14:textId="77777777" w:rsidR="0095121D" w:rsidRPr="00664D94" w:rsidRDefault="0095121D">
      <w:pPr>
        <w:ind w:left="40" w:right="-1"/>
        <w:jc w:val="center"/>
        <w:rPr>
          <w:rFonts w:asciiTheme="minorHAnsi" w:hAnsiTheme="minorHAnsi" w:cstheme="minorHAnsi"/>
          <w:sz w:val="22"/>
          <w:szCs w:val="22"/>
        </w:rPr>
      </w:pPr>
    </w:p>
    <w:p w14:paraId="27F6AD18" w14:textId="77777777" w:rsidR="00CB35C5" w:rsidRPr="00664D94" w:rsidRDefault="00CB35C5">
      <w:pPr>
        <w:ind w:left="40" w:right="-1"/>
        <w:jc w:val="center"/>
        <w:rPr>
          <w:rFonts w:asciiTheme="minorHAnsi" w:hAnsiTheme="minorHAnsi" w:cstheme="minorHAnsi"/>
          <w:b/>
          <w:sz w:val="22"/>
          <w:szCs w:val="22"/>
        </w:rPr>
      </w:pPr>
      <w:r w:rsidRPr="00664D94">
        <w:rPr>
          <w:rFonts w:asciiTheme="minorHAnsi" w:hAnsiTheme="minorHAnsi" w:cstheme="minorHAnsi"/>
          <w:b/>
          <w:sz w:val="22"/>
          <w:szCs w:val="22"/>
        </w:rPr>
        <w:t xml:space="preserve">§ </w:t>
      </w:r>
      <w:r w:rsidR="00DA3D9F" w:rsidRPr="00664D94">
        <w:rPr>
          <w:rFonts w:asciiTheme="minorHAnsi" w:hAnsiTheme="minorHAnsi" w:cstheme="minorHAnsi"/>
          <w:b/>
          <w:sz w:val="22"/>
          <w:szCs w:val="22"/>
        </w:rPr>
        <w:t>8</w:t>
      </w:r>
    </w:p>
    <w:p w14:paraId="3D5B3B13"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Wykonawca wykona przy udziale Podwykonawców następujący zakres prac:..............................</w:t>
      </w:r>
    </w:p>
    <w:p w14:paraId="6FF61B12"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Powierzenie innego zakresu prac Podwykonawcom, niż wyżej wymieniony może nastąpić na wniosek</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Wykonawcy i musi być zaakceptowane na piśmie przez Zamawiającego.</w:t>
      </w:r>
    </w:p>
    <w:p w14:paraId="4F797334"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Wykonawca musi przedłożyć Zamawiającemu informację dotyczącą Podwykonawcy, którego zamierza</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skierować do wykonania zamówienia, nie później niż 14 (słownie: czternaście) dni przed planowanym</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skierowaniem do wykonania zamówienia, któregokolwiek Podwykonawcy.</w:t>
      </w:r>
    </w:p>
    <w:p w14:paraId="014580DD" w14:textId="77777777" w:rsidR="000D495A" w:rsidRPr="00664D94" w:rsidRDefault="000D495A" w:rsidP="000D495A">
      <w:pPr>
        <w:pStyle w:val="Akapitzlist"/>
        <w:numPr>
          <w:ilvl w:val="0"/>
          <w:numId w:val="26"/>
        </w:numPr>
        <w:overflowPunct w:val="0"/>
        <w:spacing w:after="120"/>
        <w:ind w:left="284" w:hanging="284"/>
        <w:jc w:val="both"/>
        <w:textAlignment w:val="baseline"/>
        <w:rPr>
          <w:rStyle w:val="markedcontent"/>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Po uzyskaniu akceptacji Zamawiającego, o której mowa w ust. 2 powyżej, Wykonawca przedłoży</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Zamawiającemu umowę z Podwykonawcą na realizację powierzanego mu do wykonania zakresu prac.</w:t>
      </w:r>
      <w:r w:rsidRPr="00664D94">
        <w:rPr>
          <w:rFonts w:asciiTheme="minorHAnsi" w:hAnsiTheme="minorHAnsi" w:cstheme="minorHAnsi"/>
          <w:b w:val="0"/>
          <w:sz w:val="22"/>
          <w:szCs w:val="22"/>
        </w:rPr>
        <w:br/>
      </w:r>
      <w:r w:rsidRPr="00664D94">
        <w:rPr>
          <w:rStyle w:val="markedcontent"/>
          <w:rFonts w:asciiTheme="minorHAnsi" w:hAnsiTheme="minorHAnsi" w:cstheme="minorHAnsi"/>
          <w:b w:val="0"/>
          <w:sz w:val="22"/>
          <w:szCs w:val="22"/>
        </w:rPr>
        <w:t xml:space="preserve">Umowa z podwykonawcą nie może zawierać postanowień kształtujących prawa i obowiązki </w:t>
      </w:r>
    </w:p>
    <w:p w14:paraId="626D5222" w14:textId="77777777"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Podwykonawcy, w zakresie kar umownych oraz postanowień dotyczących warunków wypłaty</w:t>
      </w:r>
      <w:r w:rsidRPr="00664D94">
        <w:rPr>
          <w:rFonts w:asciiTheme="minorHAnsi" w:hAnsiTheme="minorHAnsi" w:cstheme="minorHAnsi"/>
          <w:sz w:val="22"/>
          <w:szCs w:val="22"/>
        </w:rPr>
        <w:br/>
      </w:r>
      <w:r w:rsidRPr="00664D94">
        <w:rPr>
          <w:rStyle w:val="markedcontent"/>
          <w:rFonts w:asciiTheme="minorHAnsi" w:hAnsiTheme="minorHAnsi" w:cstheme="minorHAnsi"/>
          <w:b w:val="0"/>
          <w:sz w:val="22"/>
          <w:szCs w:val="22"/>
        </w:rPr>
        <w:t>wynagrodzenia, w sposób dla niego mniej korzystny niż prawa i obowiązki Wykonawcy ukształtowane</w:t>
      </w:r>
      <w:r w:rsidRPr="00664D94">
        <w:rPr>
          <w:rFonts w:asciiTheme="minorHAnsi" w:hAnsiTheme="minorHAnsi" w:cstheme="minorHAnsi"/>
          <w:sz w:val="22"/>
          <w:szCs w:val="22"/>
        </w:rPr>
        <w:br/>
      </w:r>
      <w:r w:rsidRPr="00664D94">
        <w:rPr>
          <w:rStyle w:val="markedcontent"/>
          <w:rFonts w:asciiTheme="minorHAnsi" w:hAnsiTheme="minorHAnsi" w:cstheme="minorHAnsi"/>
          <w:b w:val="0"/>
          <w:sz w:val="22"/>
          <w:szCs w:val="22"/>
        </w:rPr>
        <w:t>postanowieniami Umowy.</w:t>
      </w:r>
    </w:p>
    <w:p w14:paraId="16F4D6DE" w14:textId="245B54D2" w:rsidR="000D495A" w:rsidRPr="00664D94" w:rsidRDefault="000D495A" w:rsidP="000D495A">
      <w:pPr>
        <w:pStyle w:val="Akapitzlist"/>
        <w:numPr>
          <w:ilvl w:val="0"/>
          <w:numId w:val="26"/>
        </w:numPr>
        <w:overflowPunct w:val="0"/>
        <w:spacing w:after="120"/>
        <w:ind w:left="284" w:hanging="284"/>
        <w:jc w:val="both"/>
        <w:textAlignment w:val="baseline"/>
        <w:rPr>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 xml:space="preserve"> Jakakolwiek przerwa w realizacji przedmiotu niniejszej Umowy wynikającą z braku Podwykonawcy, będzie traktowana jako przerwa wynikła z przyczyn zależnych od Wykonawcy i nie może stanowić podstawy o zmiany terminu, o których mowa w § </w:t>
      </w:r>
      <w:r w:rsidR="00C354AB" w:rsidRPr="00664D94">
        <w:rPr>
          <w:rStyle w:val="markedcontent"/>
          <w:rFonts w:asciiTheme="minorHAnsi" w:hAnsiTheme="minorHAnsi" w:cstheme="minorHAnsi"/>
          <w:b w:val="0"/>
          <w:sz w:val="22"/>
          <w:szCs w:val="22"/>
        </w:rPr>
        <w:t>1</w:t>
      </w:r>
      <w:r w:rsidRPr="00664D94">
        <w:rPr>
          <w:rStyle w:val="markedcontent"/>
          <w:rFonts w:asciiTheme="minorHAnsi" w:hAnsiTheme="minorHAnsi" w:cstheme="minorHAnsi"/>
          <w:b w:val="0"/>
          <w:sz w:val="22"/>
          <w:szCs w:val="22"/>
        </w:rPr>
        <w:t xml:space="preserve"> ust. </w:t>
      </w:r>
      <w:r w:rsidR="00C354AB" w:rsidRPr="00664D94">
        <w:rPr>
          <w:rStyle w:val="markedcontent"/>
          <w:rFonts w:asciiTheme="minorHAnsi" w:hAnsiTheme="minorHAnsi" w:cstheme="minorHAnsi"/>
          <w:b w:val="0"/>
          <w:sz w:val="22"/>
          <w:szCs w:val="22"/>
        </w:rPr>
        <w:t>3</w:t>
      </w:r>
      <w:r w:rsidRPr="00664D94">
        <w:rPr>
          <w:rStyle w:val="markedcontent"/>
          <w:rFonts w:asciiTheme="minorHAnsi" w:hAnsiTheme="minorHAnsi" w:cstheme="minorHAnsi"/>
          <w:b w:val="0"/>
          <w:sz w:val="22"/>
          <w:szCs w:val="22"/>
        </w:rPr>
        <w:t xml:space="preserve"> niniejszej Umowy.</w:t>
      </w:r>
    </w:p>
    <w:p w14:paraId="49E3D2E5" w14:textId="77777777" w:rsidR="000D495A" w:rsidRPr="00664D94" w:rsidRDefault="000D495A" w:rsidP="000D495A">
      <w:pPr>
        <w:pStyle w:val="Akapitzlist"/>
        <w:numPr>
          <w:ilvl w:val="0"/>
          <w:numId w:val="26"/>
        </w:numPr>
        <w:overflowPunct w:val="0"/>
        <w:spacing w:after="120"/>
        <w:ind w:left="284" w:hanging="284"/>
        <w:jc w:val="both"/>
        <w:textAlignment w:val="baseline"/>
        <w:rPr>
          <w:rStyle w:val="markedcontent"/>
          <w:rFonts w:asciiTheme="minorHAnsi" w:hAnsiTheme="minorHAnsi" w:cstheme="minorHAnsi"/>
          <w:b w:val="0"/>
          <w:color w:val="FF0000"/>
          <w:sz w:val="22"/>
          <w:szCs w:val="22"/>
        </w:rPr>
      </w:pPr>
      <w:r w:rsidRPr="00664D94">
        <w:rPr>
          <w:rStyle w:val="markedcontent"/>
          <w:rFonts w:asciiTheme="minorHAnsi" w:hAnsiTheme="minorHAnsi" w:cstheme="minorHAnsi"/>
          <w:b w:val="0"/>
          <w:sz w:val="22"/>
          <w:szCs w:val="22"/>
        </w:rPr>
        <w:t>Wykonawca odpowiada za działania i zaniechania Podwykonawców jak za swoje własne.</w:t>
      </w:r>
    </w:p>
    <w:p w14:paraId="441E89A3" w14:textId="77777777" w:rsidR="000D495A" w:rsidRPr="00664D94" w:rsidRDefault="000D495A" w:rsidP="000D495A">
      <w:pPr>
        <w:overflowPunct w:val="0"/>
        <w:spacing w:after="120"/>
        <w:jc w:val="center"/>
        <w:textAlignment w:val="baseline"/>
        <w:rPr>
          <w:rFonts w:asciiTheme="minorHAnsi" w:hAnsiTheme="minorHAnsi" w:cstheme="minorHAnsi"/>
          <w:b/>
          <w:sz w:val="22"/>
        </w:rPr>
      </w:pPr>
      <w:r w:rsidRPr="00664D94">
        <w:rPr>
          <w:rFonts w:asciiTheme="minorHAnsi" w:hAnsiTheme="minorHAnsi" w:cstheme="minorHAnsi"/>
          <w:b/>
          <w:sz w:val="22"/>
        </w:rPr>
        <w:t>§ 9</w:t>
      </w:r>
    </w:p>
    <w:p w14:paraId="62930203" w14:textId="77777777" w:rsidR="000D495A" w:rsidRPr="00664D94" w:rsidRDefault="000D495A" w:rsidP="0071669D">
      <w:pPr>
        <w:pStyle w:val="Akapitzlist"/>
        <w:numPr>
          <w:ilvl w:val="0"/>
          <w:numId w:val="27"/>
        </w:numPr>
        <w:overflowPunct w:val="0"/>
        <w:spacing w:after="100" w:afterAutospacing="1"/>
        <w:ind w:left="284" w:hanging="284"/>
        <w:jc w:val="both"/>
        <w:textAlignment w:val="baseline"/>
        <w:rPr>
          <w:rStyle w:val="markedcontent"/>
          <w:rFonts w:asciiTheme="minorHAnsi" w:hAnsiTheme="minorHAnsi" w:cstheme="minorHAnsi"/>
          <w:b w:val="0"/>
          <w:color w:val="FF0000"/>
          <w:sz w:val="18"/>
          <w:szCs w:val="22"/>
        </w:rPr>
      </w:pPr>
      <w:r w:rsidRPr="00664D94">
        <w:rPr>
          <w:rStyle w:val="markedcontent"/>
          <w:rFonts w:asciiTheme="minorHAnsi" w:hAnsiTheme="minorHAnsi" w:cstheme="minorHAnsi"/>
          <w:b w:val="0"/>
          <w:sz w:val="22"/>
          <w:szCs w:val="28"/>
        </w:rPr>
        <w:t>Wykonawca zobowiązuje się, do zatrudnienia na podstawie umowy o pracę w rozumieniu przepisów ustawy z dnia 26 czerwca 1974 r. Kodeks Pracy wszystkich osób wykonujących czynności wycinki krzewów.</w:t>
      </w:r>
    </w:p>
    <w:p w14:paraId="3CC11817" w14:textId="77777777" w:rsidR="000D495A" w:rsidRPr="00664D94" w:rsidRDefault="000D495A" w:rsidP="0071669D">
      <w:pPr>
        <w:pStyle w:val="Akapitzlist"/>
        <w:numPr>
          <w:ilvl w:val="0"/>
          <w:numId w:val="27"/>
        </w:numPr>
        <w:overflowPunct w:val="0"/>
        <w:spacing w:after="100" w:afterAutospacing="1"/>
        <w:ind w:left="284" w:hanging="284"/>
        <w:jc w:val="both"/>
        <w:textAlignment w:val="baseline"/>
        <w:rPr>
          <w:rFonts w:asciiTheme="minorHAnsi" w:hAnsiTheme="minorHAnsi" w:cstheme="minorHAnsi"/>
          <w:b w:val="0"/>
          <w:color w:val="FF0000"/>
          <w:sz w:val="18"/>
          <w:szCs w:val="22"/>
        </w:rPr>
      </w:pPr>
      <w:r w:rsidRPr="00664D94">
        <w:rPr>
          <w:rStyle w:val="markedcontent"/>
          <w:rFonts w:asciiTheme="minorHAnsi" w:hAnsiTheme="minorHAnsi" w:cstheme="minorHAnsi"/>
          <w:b w:val="0"/>
          <w:sz w:val="22"/>
          <w:szCs w:val="28"/>
        </w:rPr>
        <w:t xml:space="preserve"> Obowiązek określony w ust. 1 powyżej dotyczy także Podwykonawców. Wykonawca jest zobowiązany zawrzeć w każdej umowie o Podwykonawstwo stosowne zapisy zobowiązujące Podwykonawcę do zatrudnienia na umowę o pracę osoby o których mowa w ust. 1 powyżej.</w:t>
      </w:r>
    </w:p>
    <w:p w14:paraId="3FF9A639" w14:textId="77777777" w:rsidR="0071669D" w:rsidRPr="00664D94" w:rsidRDefault="0071669D" w:rsidP="0071669D">
      <w:pPr>
        <w:numPr>
          <w:ilvl w:val="0"/>
          <w:numId w:val="27"/>
        </w:numPr>
        <w:spacing w:after="100" w:afterAutospacing="1"/>
        <w:ind w:left="284" w:hanging="284"/>
        <w:jc w:val="both"/>
        <w:rPr>
          <w:rFonts w:asciiTheme="minorHAnsi" w:hAnsiTheme="minorHAnsi" w:cstheme="minorHAnsi"/>
          <w:sz w:val="22"/>
          <w:szCs w:val="22"/>
        </w:rPr>
      </w:pPr>
      <w:r w:rsidRPr="00664D94">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spełnienie wymogu zatrudnienia na podstawie umowy o pracę przez Wykonawcę lub Podwykonawcę osób wykonujących wskazane w ust. 3 czynności w trakcie realizacji zamówienia:</w:t>
      </w:r>
    </w:p>
    <w:p w14:paraId="676AA1E9" w14:textId="77777777" w:rsidR="0071669D" w:rsidRPr="00664D94" w:rsidRDefault="0071669D" w:rsidP="0071669D">
      <w:pPr>
        <w:numPr>
          <w:ilvl w:val="1"/>
          <w:numId w:val="27"/>
        </w:numPr>
        <w:spacing w:after="100" w:afterAutospacing="1"/>
        <w:ind w:left="567" w:hanging="283"/>
        <w:jc w:val="both"/>
        <w:rPr>
          <w:rFonts w:asciiTheme="minorHAnsi" w:hAnsiTheme="minorHAnsi" w:cstheme="minorHAnsi"/>
          <w:sz w:val="22"/>
          <w:szCs w:val="22"/>
        </w:rPr>
      </w:pPr>
      <w:r w:rsidRPr="00664D94">
        <w:rPr>
          <w:rFonts w:asciiTheme="minorHAnsi" w:hAnsiTheme="minorHAnsi" w:cstheme="minorHAnsi"/>
          <w:sz w:val="22"/>
          <w:szCs w:val="22"/>
          <w:u w:val="single"/>
        </w:rPr>
        <w:t>oświadczenie Wykonawcy lub podwykonawcy</w:t>
      </w:r>
      <w:r w:rsidRPr="00664D94">
        <w:rPr>
          <w:rFonts w:asciiTheme="minorHAnsi" w:hAnsiTheme="minorHAnsi" w:cstheme="minorHAnsi"/>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w:t>
      </w:r>
      <w:r w:rsidRPr="00664D94">
        <w:rPr>
          <w:rFonts w:asciiTheme="minorHAnsi" w:hAnsiTheme="minorHAnsi" w:cstheme="minorHAnsi"/>
          <w:sz w:val="22"/>
          <w:szCs w:val="22"/>
        </w:rPr>
        <w:lastRenderedPageBreak/>
        <w:t>oświadczenia, wskazanie, że objęte wezwaniem czynności wykonują osoby zatrudnione na podstawie umowy o pracę wraz ze wskazaniem liczby tych osób, rodzaju umowy o pracę i datę ich zawarcia, wymiaru etatu oraz podpis osoby uprawnionej do złożenia oświadczenia w imieniu Wykonawcy lub Podwykonawcy.</w:t>
      </w:r>
    </w:p>
    <w:p w14:paraId="020F6CB5" w14:textId="77777777" w:rsidR="000D495A" w:rsidRPr="00664D94" w:rsidRDefault="000D495A" w:rsidP="0071669D">
      <w:pPr>
        <w:pStyle w:val="Akapitzlist"/>
        <w:numPr>
          <w:ilvl w:val="0"/>
          <w:numId w:val="27"/>
        </w:numPr>
        <w:overflowPunct w:val="0"/>
        <w:spacing w:after="100" w:afterAutospacing="1"/>
        <w:ind w:left="284" w:hanging="284"/>
        <w:jc w:val="both"/>
        <w:textAlignment w:val="baseline"/>
        <w:rPr>
          <w:rFonts w:asciiTheme="minorHAnsi" w:hAnsiTheme="minorHAnsi" w:cstheme="minorHAnsi"/>
          <w:color w:val="FF0000"/>
          <w:sz w:val="18"/>
          <w:szCs w:val="22"/>
        </w:rPr>
      </w:pPr>
      <w:r w:rsidRPr="00664D94">
        <w:rPr>
          <w:rStyle w:val="markedcontent"/>
          <w:rFonts w:asciiTheme="minorHAnsi" w:hAnsiTheme="minorHAnsi" w:cstheme="minorHAnsi"/>
          <w:b w:val="0"/>
          <w:sz w:val="22"/>
          <w:szCs w:val="28"/>
        </w:rPr>
        <w:t>Zamawiający zastrzega sobie prawo przeprowadzenia kontroli na miejscu wykonywania przedmiotu umowy w celu zweryfikowania, czy osoby wykonujące czynności są osobami wskazanymi przez Wykonawcę w wykazie o którym mowa powyżej. Wykonawca musi zobowiązać te osoby</w:t>
      </w:r>
      <w:r w:rsidRPr="00664D94">
        <w:rPr>
          <w:rFonts w:asciiTheme="minorHAnsi" w:hAnsiTheme="minorHAnsi" w:cstheme="minorHAnsi"/>
          <w:b w:val="0"/>
          <w:sz w:val="16"/>
        </w:rPr>
        <w:br/>
      </w:r>
      <w:r w:rsidRPr="00664D94">
        <w:rPr>
          <w:rStyle w:val="markedcontent"/>
          <w:rFonts w:asciiTheme="minorHAnsi" w:hAnsiTheme="minorHAnsi" w:cstheme="minorHAnsi"/>
          <w:b w:val="0"/>
          <w:sz w:val="22"/>
          <w:szCs w:val="28"/>
        </w:rPr>
        <w:t>do podania imienia i nazwiska podczas kontroli przeprowadzanej przez Zamawiającego. W razie odmowy podania danych umożliwiających identyfikację osób wykonujących prace Zamawiający Wykonawcę do wydania zakazu wykonywania przez te osoby prac do momentu wyjaśnienia podstawy ich zatrudnienia.</w:t>
      </w:r>
    </w:p>
    <w:p w14:paraId="24CA0CAF" w14:textId="79F968FE" w:rsidR="00BE45B2" w:rsidRPr="00664D94" w:rsidRDefault="00BE45B2" w:rsidP="00863C2C">
      <w:pPr>
        <w:pStyle w:val="Akapitzlist"/>
        <w:overflowPunct w:val="0"/>
        <w:spacing w:after="120"/>
        <w:ind w:left="284"/>
        <w:jc w:val="center"/>
        <w:textAlignment w:val="baseline"/>
        <w:rPr>
          <w:rFonts w:asciiTheme="minorHAnsi" w:hAnsiTheme="minorHAnsi" w:cstheme="minorHAnsi"/>
          <w:b w:val="0"/>
          <w:sz w:val="22"/>
          <w:szCs w:val="22"/>
        </w:rPr>
      </w:pPr>
      <w:r w:rsidRPr="00664D94">
        <w:rPr>
          <w:rFonts w:asciiTheme="minorHAnsi" w:hAnsiTheme="minorHAnsi" w:cstheme="minorHAnsi"/>
          <w:sz w:val="22"/>
          <w:szCs w:val="22"/>
        </w:rPr>
        <w:t xml:space="preserve">§ </w:t>
      </w:r>
      <w:r w:rsidR="0095121D" w:rsidRPr="00664D94">
        <w:rPr>
          <w:rFonts w:asciiTheme="minorHAnsi" w:hAnsiTheme="minorHAnsi" w:cstheme="minorHAnsi"/>
          <w:sz w:val="22"/>
          <w:szCs w:val="22"/>
        </w:rPr>
        <w:t>10</w:t>
      </w:r>
    </w:p>
    <w:p w14:paraId="76556080" w14:textId="77777777" w:rsidR="00CB35C5" w:rsidRPr="00664D94" w:rsidRDefault="00CB35C5" w:rsidP="00CB35C5">
      <w:pPr>
        <w:widowControl w:val="0"/>
        <w:numPr>
          <w:ilvl w:val="0"/>
          <w:numId w:val="15"/>
        </w:numPr>
        <w:suppressAutoHyphens w:val="0"/>
        <w:overflowPunct w:val="0"/>
        <w:autoSpaceDE w:val="0"/>
        <w:autoSpaceDN w:val="0"/>
        <w:adjustRightInd w:val="0"/>
        <w:ind w:left="426" w:hanging="426"/>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4"/>
          <w:lang w:eastAsia="pl-PL"/>
        </w:rPr>
        <w:t>Zamawiający przewiduje możliwość zmian postanowień zawartej umowy w stosunku do treści oferty, na podstawie, której dokonano wyboru Wykonawcy,</w:t>
      </w:r>
      <w:r w:rsidRPr="00664D94">
        <w:rPr>
          <w:rFonts w:asciiTheme="minorHAnsi" w:hAnsiTheme="minorHAnsi" w:cstheme="minorHAnsi"/>
          <w:sz w:val="22"/>
          <w:szCs w:val="22"/>
          <w:lang w:eastAsia="pl-PL"/>
        </w:rPr>
        <w:t xml:space="preserve"> na podstawie przepisów ustawy Prawo zamówień publicznych, za zgodą obu Stron i pod rygorem nieważności wymagają formy pisemnej,</w:t>
      </w:r>
      <w:r w:rsidRPr="00664D94">
        <w:rPr>
          <w:rFonts w:asciiTheme="minorHAnsi" w:hAnsiTheme="minorHAnsi" w:cstheme="minorHAnsi"/>
          <w:sz w:val="22"/>
          <w:szCs w:val="24"/>
          <w:lang w:eastAsia="pl-PL"/>
        </w:rPr>
        <w:t xml:space="preserve"> w przypadku wystąpienia co najmniej jednej z okoliczności wymienionych w tym paragrafie:</w:t>
      </w:r>
    </w:p>
    <w:p w14:paraId="446417EB" w14:textId="77777777" w:rsidR="00CB35C5" w:rsidRPr="00664D94" w:rsidRDefault="00CB35C5" w:rsidP="00CB35C5">
      <w:pPr>
        <w:widowControl w:val="0"/>
        <w:numPr>
          <w:ilvl w:val="1"/>
          <w:numId w:val="15"/>
        </w:numPr>
        <w:tabs>
          <w:tab w:val="left" w:pos="851"/>
        </w:tabs>
        <w:suppressAutoHyphens w:val="0"/>
        <w:overflowPunct w:val="0"/>
        <w:autoSpaceDE w:val="0"/>
        <w:autoSpaceDN w:val="0"/>
        <w:adjustRightInd w:val="0"/>
        <w:ind w:left="851" w:hanging="425"/>
        <w:contextualSpacing/>
        <w:jc w:val="both"/>
        <w:textAlignment w:val="baseline"/>
        <w:rPr>
          <w:rFonts w:asciiTheme="minorHAnsi" w:hAnsiTheme="minorHAnsi" w:cstheme="minorHAnsi"/>
          <w:iCs/>
          <w:sz w:val="22"/>
          <w:szCs w:val="22"/>
          <w:lang w:eastAsia="pl-PL"/>
        </w:rPr>
      </w:pPr>
      <w:r w:rsidRPr="00664D94">
        <w:rPr>
          <w:rFonts w:asciiTheme="minorHAnsi" w:hAnsiTheme="minorHAnsi" w:cstheme="minorHAnsi"/>
          <w:iCs/>
          <w:sz w:val="22"/>
          <w:szCs w:val="22"/>
          <w:lang w:eastAsia="pl-PL"/>
        </w:rPr>
        <w:t>Zamawiający ma prawo, jeżeli jest to niezbędne, dokonać takich zmian jakości, ilości lub technologii prac lub ich części określonych w zamówieniu, jeżeli uzna, że są one niezbędne do uzyskania celu oznaczonego w umowie, a Wykonawca powinien wykonać każde z poniższych poleceń:</w:t>
      </w:r>
    </w:p>
    <w:p w14:paraId="4EF6714E" w14:textId="77777777" w:rsidR="004E561F" w:rsidRPr="00664D94" w:rsidRDefault="00CB35C5" w:rsidP="004E561F">
      <w:pPr>
        <w:widowControl w:val="0"/>
        <w:numPr>
          <w:ilvl w:val="0"/>
          <w:numId w:val="16"/>
        </w:numPr>
        <w:tabs>
          <w:tab w:val="left" w:pos="284"/>
          <w:tab w:val="left" w:pos="360"/>
          <w:tab w:val="left" w:pos="540"/>
        </w:tabs>
        <w:suppressAutoHyphens w:val="0"/>
        <w:overflowPunct w:val="0"/>
        <w:autoSpaceDE w:val="0"/>
        <w:autoSpaceDN w:val="0"/>
        <w:adjustRightInd w:val="0"/>
        <w:ind w:left="1276" w:hanging="425"/>
        <w:contextualSpacing/>
        <w:jc w:val="both"/>
        <w:textAlignment w:val="baseline"/>
        <w:rPr>
          <w:rFonts w:asciiTheme="minorHAnsi" w:hAnsiTheme="minorHAnsi" w:cstheme="minorHAnsi"/>
          <w:iCs/>
          <w:sz w:val="22"/>
          <w:szCs w:val="22"/>
          <w:lang w:eastAsia="pl-PL"/>
        </w:rPr>
      </w:pPr>
      <w:r w:rsidRPr="00664D94">
        <w:rPr>
          <w:rFonts w:asciiTheme="minorHAnsi" w:hAnsiTheme="minorHAnsi" w:cstheme="minorHAnsi"/>
          <w:iCs/>
          <w:sz w:val="22"/>
          <w:szCs w:val="22"/>
          <w:lang w:eastAsia="pl-PL"/>
        </w:rPr>
        <w:t>zmniejszyć iloś</w:t>
      </w:r>
      <w:r w:rsidR="001C3139" w:rsidRPr="00664D94">
        <w:rPr>
          <w:rFonts w:asciiTheme="minorHAnsi" w:hAnsiTheme="minorHAnsi" w:cstheme="minorHAnsi"/>
          <w:iCs/>
          <w:sz w:val="22"/>
          <w:szCs w:val="22"/>
          <w:lang w:eastAsia="pl-PL"/>
        </w:rPr>
        <w:t>ć</w:t>
      </w:r>
      <w:r w:rsidR="004E561F" w:rsidRPr="00664D94">
        <w:rPr>
          <w:rFonts w:asciiTheme="minorHAnsi" w:hAnsiTheme="minorHAnsi" w:cstheme="minorHAnsi"/>
          <w:iCs/>
          <w:sz w:val="22"/>
          <w:szCs w:val="22"/>
          <w:lang w:eastAsia="pl-PL"/>
        </w:rPr>
        <w:t>.</w:t>
      </w:r>
    </w:p>
    <w:p w14:paraId="5F659C7E" w14:textId="77777777" w:rsidR="00CB35C5" w:rsidRPr="00664D94" w:rsidRDefault="00CB35C5" w:rsidP="00CB35C5">
      <w:pPr>
        <w:widowControl w:val="0"/>
        <w:numPr>
          <w:ilvl w:val="1"/>
          <w:numId w:val="15"/>
        </w:numPr>
        <w:suppressAutoHyphens w:val="0"/>
        <w:overflowPunct w:val="0"/>
        <w:autoSpaceDE w:val="0"/>
        <w:autoSpaceDN w:val="0"/>
        <w:adjustRightInd w:val="0"/>
        <w:ind w:left="851" w:hanging="425"/>
        <w:contextualSpacing/>
        <w:jc w:val="both"/>
        <w:textAlignment w:val="baseline"/>
        <w:rPr>
          <w:rFonts w:asciiTheme="minorHAnsi" w:hAnsiTheme="minorHAnsi" w:cstheme="minorHAnsi"/>
          <w:iCs/>
          <w:sz w:val="22"/>
          <w:szCs w:val="22"/>
          <w:lang w:eastAsia="pl-PL"/>
        </w:rPr>
      </w:pPr>
      <w:r w:rsidRPr="00664D94">
        <w:rPr>
          <w:rFonts w:asciiTheme="minorHAnsi" w:hAnsiTheme="minorHAnsi" w:cstheme="minorHAnsi"/>
          <w:sz w:val="22"/>
          <w:szCs w:val="22"/>
          <w:lang w:eastAsia="pl-PL"/>
        </w:rPr>
        <w:t xml:space="preserve">Zamawiający dopuszcza </w:t>
      </w:r>
      <w:r w:rsidRPr="00664D94">
        <w:rPr>
          <w:rFonts w:asciiTheme="minorHAnsi" w:hAnsiTheme="minorHAnsi" w:cstheme="minorHAnsi"/>
          <w:sz w:val="22"/>
          <w:szCs w:val="22"/>
          <w:u w:val="single"/>
          <w:lang w:eastAsia="pl-PL"/>
        </w:rPr>
        <w:t>zmianę wysokości wynagrodzenia</w:t>
      </w:r>
      <w:r w:rsidRPr="00664D94">
        <w:rPr>
          <w:rFonts w:asciiTheme="minorHAnsi" w:hAnsiTheme="minorHAnsi" w:cstheme="minorHAnsi"/>
          <w:sz w:val="22"/>
          <w:szCs w:val="22"/>
          <w:lang w:eastAsia="pl-PL"/>
        </w:rPr>
        <w:t xml:space="preserve"> w następujących przypadkach:</w:t>
      </w:r>
    </w:p>
    <w:p w14:paraId="583181D6" w14:textId="77777777" w:rsidR="00CB35C5" w:rsidRPr="00664D94" w:rsidRDefault="00CB35C5" w:rsidP="00CB35C5">
      <w:pPr>
        <w:widowControl w:val="0"/>
        <w:numPr>
          <w:ilvl w:val="0"/>
          <w:numId w:val="17"/>
        </w:numPr>
        <w:tabs>
          <w:tab w:val="left" w:pos="851"/>
        </w:tabs>
        <w:suppressAutoHyphens w:val="0"/>
        <w:overflowPunct w:val="0"/>
        <w:autoSpaceDE w:val="0"/>
        <w:autoSpaceDN w:val="0"/>
        <w:adjustRightInd w:val="0"/>
        <w:ind w:left="1276" w:hanging="425"/>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2"/>
          <w:lang w:eastAsia="pl-PL"/>
        </w:rPr>
        <w:t xml:space="preserve">zmiany stawki podatku od towarów i usług (VAT), przy czym ceny netto określone w ofercie i umowie pozostaną niezmienne przez cały okres obowiązywania umowy. Jeżeli w okresie obowiązywania umowy nastąpi zmiana stawki podatku VAT, od chwili zmiany podatek w nowej stawce będzie doliczany do dotychczasowych cen netto, bez konieczności zmiany umowy – jeżeli zmiany te będą miały wpływ na koszty wykonania zamówienia przez Wykonawcę, </w:t>
      </w:r>
    </w:p>
    <w:p w14:paraId="7E4ED671" w14:textId="77777777" w:rsidR="00CB35C5" w:rsidRPr="00664D94" w:rsidRDefault="00CB35C5" w:rsidP="00CB35C5">
      <w:pPr>
        <w:widowControl w:val="0"/>
        <w:numPr>
          <w:ilvl w:val="0"/>
          <w:numId w:val="17"/>
        </w:numPr>
        <w:tabs>
          <w:tab w:val="left" w:pos="851"/>
        </w:tabs>
        <w:suppressAutoHyphens w:val="0"/>
        <w:overflowPunct w:val="0"/>
        <w:autoSpaceDE w:val="0"/>
        <w:autoSpaceDN w:val="0"/>
        <w:adjustRightInd w:val="0"/>
        <w:ind w:left="1276" w:hanging="425"/>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2"/>
          <w:lang w:eastAsia="pl-PL"/>
        </w:rPr>
        <w:t xml:space="preserve">wykonania mniejszego zakresu robót niż zakres określony przez Zamawiającego na etapie złożenia oferty, wynikających z ich zaniechania i wystąpieniu okoliczności, o których mowa   w umowie, </w:t>
      </w:r>
    </w:p>
    <w:p w14:paraId="318595E0" w14:textId="77777777" w:rsidR="00CB35C5" w:rsidRPr="00664D94" w:rsidRDefault="00CB35C5" w:rsidP="001C3139">
      <w:pPr>
        <w:widowControl w:val="0"/>
        <w:overflowPunct w:val="0"/>
        <w:autoSpaceDE w:val="0"/>
        <w:autoSpaceDN w:val="0"/>
        <w:adjustRightInd w:val="0"/>
        <w:ind w:left="851" w:hanging="425"/>
        <w:jc w:val="both"/>
        <w:textAlignment w:val="baseline"/>
        <w:rPr>
          <w:rFonts w:asciiTheme="minorHAnsi" w:hAnsiTheme="minorHAnsi" w:cstheme="minorHAnsi"/>
          <w:sz w:val="22"/>
          <w:szCs w:val="22"/>
          <w:lang w:eastAsia="pl-PL"/>
        </w:rPr>
      </w:pPr>
      <w:r w:rsidRPr="00664D94">
        <w:rPr>
          <w:rFonts w:asciiTheme="minorHAnsi" w:hAnsiTheme="minorHAnsi" w:cstheme="minorHAnsi"/>
          <w:sz w:val="22"/>
          <w:szCs w:val="22"/>
          <w:lang w:eastAsia="pl-PL"/>
        </w:rPr>
        <w:t xml:space="preserve">1.3 Zamawiający dopuszcza </w:t>
      </w:r>
      <w:r w:rsidRPr="00664D94">
        <w:rPr>
          <w:rFonts w:asciiTheme="minorHAnsi" w:hAnsiTheme="minorHAnsi" w:cstheme="minorHAnsi"/>
          <w:sz w:val="22"/>
          <w:szCs w:val="22"/>
          <w:u w:val="single"/>
          <w:lang w:eastAsia="pl-PL"/>
        </w:rPr>
        <w:t>zmianę terminu wykonania przedmiotu umowy</w:t>
      </w:r>
      <w:r w:rsidRPr="00664D94">
        <w:rPr>
          <w:rFonts w:asciiTheme="minorHAnsi" w:hAnsiTheme="minorHAnsi" w:cstheme="minorHAnsi"/>
          <w:sz w:val="22"/>
          <w:szCs w:val="22"/>
          <w:lang w:eastAsia="pl-PL"/>
        </w:rPr>
        <w:t xml:space="preserve"> wraz ze skutkami wprowadzenia takiej zmiany, przy czym zmiana spowodowana może być jedynie okolicznościami leżącymi wyłącznie po stronie Zamawiającego lub okolicznościami niezależnymi zarówno od Za</w:t>
      </w:r>
      <w:r w:rsidR="001C3139" w:rsidRPr="00664D94">
        <w:rPr>
          <w:rFonts w:asciiTheme="minorHAnsi" w:hAnsiTheme="minorHAnsi" w:cstheme="minorHAnsi"/>
          <w:sz w:val="22"/>
          <w:szCs w:val="22"/>
          <w:lang w:eastAsia="pl-PL"/>
        </w:rPr>
        <w:t>mawiającego jak i od Wykonawcy.</w:t>
      </w:r>
    </w:p>
    <w:p w14:paraId="6CD390B5" w14:textId="77777777" w:rsidR="001C3139" w:rsidRPr="00664D94" w:rsidRDefault="001C3139" w:rsidP="001C3139">
      <w:pPr>
        <w:widowControl w:val="0"/>
        <w:overflowPunct w:val="0"/>
        <w:autoSpaceDE w:val="0"/>
        <w:autoSpaceDN w:val="0"/>
        <w:adjustRightInd w:val="0"/>
        <w:ind w:left="851" w:hanging="425"/>
        <w:jc w:val="both"/>
        <w:textAlignment w:val="baseline"/>
        <w:rPr>
          <w:rFonts w:asciiTheme="minorHAnsi" w:hAnsiTheme="minorHAnsi" w:cstheme="minorHAnsi"/>
          <w:sz w:val="22"/>
          <w:szCs w:val="22"/>
          <w:lang w:eastAsia="pl-PL"/>
        </w:rPr>
      </w:pPr>
    </w:p>
    <w:p w14:paraId="7EFC10A5" w14:textId="77777777" w:rsidR="00CB35C5" w:rsidRPr="00664D94" w:rsidRDefault="00CB35C5"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sz w:val="22"/>
          <w:szCs w:val="22"/>
        </w:rPr>
      </w:pPr>
      <w:r w:rsidRPr="00664D94">
        <w:rPr>
          <w:rFonts w:asciiTheme="minorHAnsi" w:hAnsiTheme="minorHAnsi" w:cstheme="minorHAnsi"/>
          <w:b/>
          <w:sz w:val="22"/>
          <w:szCs w:val="22"/>
        </w:rPr>
        <w:t xml:space="preserve">§ </w:t>
      </w:r>
      <w:r w:rsidR="00BE45B2" w:rsidRPr="00664D94">
        <w:rPr>
          <w:rFonts w:asciiTheme="minorHAnsi" w:hAnsiTheme="minorHAnsi" w:cstheme="minorHAnsi"/>
          <w:b/>
          <w:sz w:val="22"/>
          <w:szCs w:val="22"/>
        </w:rPr>
        <w:t>1</w:t>
      </w:r>
      <w:r w:rsidR="0095121D" w:rsidRPr="00664D94">
        <w:rPr>
          <w:rFonts w:asciiTheme="minorHAnsi" w:hAnsiTheme="minorHAnsi" w:cstheme="minorHAnsi"/>
          <w:b/>
          <w:sz w:val="22"/>
          <w:szCs w:val="22"/>
        </w:rPr>
        <w:t>1</w:t>
      </w:r>
    </w:p>
    <w:p w14:paraId="27177C95" w14:textId="77777777" w:rsidR="00F212D9" w:rsidRPr="00664D94" w:rsidRDefault="00F212D9" w:rsidP="00F212D9">
      <w:pPr>
        <w:numPr>
          <w:ilvl w:val="1"/>
          <w:numId w:val="30"/>
        </w:numPr>
        <w:tabs>
          <w:tab w:val="clear" w:pos="1080"/>
          <w:tab w:val="num" w:pos="426"/>
        </w:tabs>
        <w:suppressAutoHyphens w:val="0"/>
        <w:ind w:left="426"/>
        <w:jc w:val="both"/>
        <w:rPr>
          <w:rFonts w:asciiTheme="minorHAnsi" w:hAnsiTheme="minorHAnsi" w:cstheme="minorHAnsi"/>
          <w:sz w:val="22"/>
          <w:szCs w:val="22"/>
        </w:rPr>
      </w:pPr>
      <w:r w:rsidRPr="00664D94">
        <w:rPr>
          <w:rFonts w:asciiTheme="minorHAnsi" w:hAnsiTheme="minorHAnsi" w:cstheme="minorHAnsi"/>
          <w:sz w:val="22"/>
          <w:szCs w:val="22"/>
        </w:rPr>
        <w:t>Wykonawca oświadcza, że właściwym dla prowadzonej przez niego działalności gospodarczej jest Naczelnik Urzędu Skarbowego w ............................... (nazwa i adres organu) i do tego organu wpłaca podatki związane z prowadzoną przez niego działalnością gospodarczą.</w:t>
      </w:r>
    </w:p>
    <w:p w14:paraId="4B1336AC" w14:textId="77777777" w:rsidR="00F212D9" w:rsidRPr="00664D94" w:rsidRDefault="00F212D9" w:rsidP="00F212D9">
      <w:pPr>
        <w:numPr>
          <w:ilvl w:val="1"/>
          <w:numId w:val="30"/>
        </w:numPr>
        <w:tabs>
          <w:tab w:val="clear" w:pos="1080"/>
          <w:tab w:val="num" w:pos="426"/>
        </w:tabs>
        <w:suppressAutoHyphens w:val="0"/>
        <w:ind w:left="426"/>
        <w:jc w:val="both"/>
        <w:rPr>
          <w:rFonts w:asciiTheme="minorHAnsi" w:hAnsiTheme="minorHAnsi" w:cstheme="minorHAnsi"/>
          <w:sz w:val="22"/>
          <w:szCs w:val="22"/>
        </w:rPr>
      </w:pPr>
      <w:r w:rsidRPr="00664D94">
        <w:rPr>
          <w:rFonts w:asciiTheme="minorHAnsi" w:hAnsiTheme="minorHAnsi" w:cstheme="minorHAnsi"/>
          <w:sz w:val="22"/>
          <w:szCs w:val="22"/>
        </w:rPr>
        <w:t xml:space="preserve">Wykonawca zobowiązuje się w przypadku zmiany właściwości Naczelnika Urzędu Skarbowego poinformować o tym niezwłocznie Powiat, nie później niż w terminie 2 dni od zaistnienia tej zmiany w formie pisemnej oraz e-mailowej na następujący adres email </w:t>
      </w:r>
      <w:hyperlink r:id="rId5" w:history="1">
        <w:r w:rsidRPr="00664D94">
          <w:rPr>
            <w:rStyle w:val="Hipercze"/>
            <w:rFonts w:asciiTheme="minorHAnsi" w:hAnsiTheme="minorHAnsi" w:cstheme="minorHAnsi"/>
            <w:sz w:val="22"/>
            <w:szCs w:val="22"/>
          </w:rPr>
          <w:t>drogi@gryfino.powiat.pl</w:t>
        </w:r>
      </w:hyperlink>
      <w:r w:rsidRPr="00664D94">
        <w:rPr>
          <w:rFonts w:asciiTheme="minorHAnsi" w:hAnsiTheme="minorHAnsi" w:cstheme="minorHAnsi"/>
          <w:sz w:val="22"/>
          <w:szCs w:val="22"/>
        </w:rPr>
        <w:t>.</w:t>
      </w:r>
    </w:p>
    <w:p w14:paraId="3B253675" w14:textId="77777777" w:rsidR="00F212D9" w:rsidRPr="00664D94" w:rsidRDefault="00F212D9"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sz w:val="22"/>
          <w:szCs w:val="22"/>
        </w:rPr>
      </w:pPr>
    </w:p>
    <w:p w14:paraId="1DA6F568" w14:textId="5637F020" w:rsidR="00F212D9" w:rsidRPr="00664D94" w:rsidRDefault="00F212D9" w:rsidP="00CB35C5">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sz w:val="22"/>
          <w:szCs w:val="22"/>
        </w:rPr>
      </w:pPr>
      <w:r w:rsidRPr="00664D94">
        <w:rPr>
          <w:rFonts w:asciiTheme="minorHAnsi" w:hAnsiTheme="minorHAnsi" w:cstheme="minorHAnsi"/>
          <w:b/>
          <w:sz w:val="22"/>
          <w:szCs w:val="22"/>
        </w:rPr>
        <w:t>§ 12</w:t>
      </w:r>
    </w:p>
    <w:p w14:paraId="292CA1CA" w14:textId="5E73949F"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Wykonawca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wiadcza, i</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 xml:space="preserve"> udział pojazdów elektrycznych lub pojazdów nap</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dzanych gazem ziemnym we flocie u</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ytkowanych pojazdów przy wykonywaniu zamówienia, b</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dzie wynosił co najmniej 10%, zgodnie z art. 68 ust. 3 ustawy z dnia 11 stycznia 2018 r. o </w:t>
      </w:r>
      <w:proofErr w:type="spellStart"/>
      <w:r w:rsidRPr="00664D94">
        <w:rPr>
          <w:rFonts w:asciiTheme="minorHAnsi" w:hAnsiTheme="minorHAnsi" w:cstheme="minorHAnsi"/>
          <w:b w:val="0"/>
          <w:bCs w:val="0"/>
          <w:sz w:val="22"/>
          <w:szCs w:val="22"/>
        </w:rPr>
        <w:t>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w:t>
      </w:r>
      <w:proofErr w:type="spellEnd"/>
      <w:r w:rsidRPr="00664D94">
        <w:rPr>
          <w:rFonts w:asciiTheme="minorHAnsi" w:hAnsiTheme="minorHAnsi" w:cstheme="minorHAnsi"/>
          <w:b w:val="0"/>
          <w:bCs w:val="0"/>
          <w:sz w:val="22"/>
          <w:szCs w:val="22"/>
        </w:rPr>
        <w:t xml:space="preserve"> i paliwach alternatywnych i ewentualnych jej zmianach. W przypadku zmiany ustawy w zakresie terminu zapewnienia udziału pojazdów elektrycznych lub pojazdów nap</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dzanych gazem ziemnym, wymagania w zakresie </w:t>
      </w:r>
      <w:proofErr w:type="spellStart"/>
      <w:r w:rsidRPr="00664D94">
        <w:rPr>
          <w:rFonts w:asciiTheme="minorHAnsi" w:hAnsiTheme="minorHAnsi" w:cstheme="minorHAnsi"/>
          <w:b w:val="0"/>
          <w:bCs w:val="0"/>
          <w:sz w:val="22"/>
          <w:szCs w:val="22"/>
        </w:rPr>
        <w:t>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w:t>
      </w:r>
      <w:proofErr w:type="spellEnd"/>
      <w:r w:rsidRPr="00664D94">
        <w:rPr>
          <w:rFonts w:asciiTheme="minorHAnsi" w:hAnsiTheme="minorHAnsi" w:cstheme="minorHAnsi"/>
          <w:b w:val="0"/>
          <w:bCs w:val="0"/>
          <w:sz w:val="22"/>
          <w:szCs w:val="22"/>
        </w:rPr>
        <w:t xml:space="preserve">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lone w umowie stosuje si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z uwzgl</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dnieniem zmian ustawy. </w:t>
      </w:r>
    </w:p>
    <w:p w14:paraId="6A2A4DDA" w14:textId="77777777"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Wykonawca na ka</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 xml:space="preserve">de </w:t>
      </w:r>
      <w:r w:rsidRPr="00664D94">
        <w:rPr>
          <w:rFonts w:asciiTheme="minorHAnsi" w:eastAsia="Arial" w:hAnsiTheme="minorHAnsi" w:cstheme="minorHAnsi"/>
          <w:b w:val="0"/>
          <w:bCs w:val="0"/>
          <w:sz w:val="22"/>
          <w:szCs w:val="22"/>
        </w:rPr>
        <w:t>żą</w:t>
      </w:r>
      <w:r w:rsidRPr="00664D94">
        <w:rPr>
          <w:rFonts w:asciiTheme="minorHAnsi" w:hAnsiTheme="minorHAnsi" w:cstheme="minorHAnsi"/>
          <w:b w:val="0"/>
          <w:bCs w:val="0"/>
          <w:sz w:val="22"/>
          <w:szCs w:val="22"/>
        </w:rPr>
        <w:t>danie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zobowi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zuje si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składa</w:t>
      </w:r>
      <w:r w:rsidRPr="00664D94">
        <w:rPr>
          <w:rFonts w:asciiTheme="minorHAnsi" w:eastAsia="Arial" w:hAnsiTheme="minorHAnsi" w:cstheme="minorHAnsi"/>
          <w:b w:val="0"/>
          <w:bCs w:val="0"/>
          <w:sz w:val="22"/>
          <w:szCs w:val="22"/>
        </w:rPr>
        <w:t>ć</w:t>
      </w:r>
      <w:r w:rsidRPr="00664D94">
        <w:rPr>
          <w:rFonts w:asciiTheme="minorHAnsi" w:hAnsiTheme="minorHAnsi" w:cstheme="minorHAnsi"/>
          <w:b w:val="0"/>
          <w:bCs w:val="0"/>
          <w:sz w:val="22"/>
          <w:szCs w:val="22"/>
        </w:rPr>
        <w:t xml:space="preserve"> pisemne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wiadczenie o wykorzystywanej flocie pojazdów przy realizacji zada</w:t>
      </w:r>
      <w:r w:rsidRPr="00664D94">
        <w:rPr>
          <w:rFonts w:asciiTheme="minorHAnsi" w:eastAsia="Arial" w:hAnsiTheme="minorHAnsi" w:cstheme="minorHAnsi"/>
          <w:b w:val="0"/>
          <w:bCs w:val="0"/>
          <w:sz w:val="22"/>
          <w:szCs w:val="22"/>
        </w:rPr>
        <w:t>ń</w:t>
      </w:r>
      <w:r w:rsidRPr="00664D94">
        <w:rPr>
          <w:rFonts w:asciiTheme="minorHAnsi" w:hAnsiTheme="minorHAnsi" w:cstheme="minorHAnsi"/>
          <w:b w:val="0"/>
          <w:bCs w:val="0"/>
          <w:sz w:val="22"/>
          <w:szCs w:val="22"/>
        </w:rPr>
        <w:t xml:space="preserve"> zleconych niniejsz</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umow</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które zawiera</w:t>
      </w:r>
      <w:r w:rsidRPr="00664D94">
        <w:rPr>
          <w:rFonts w:asciiTheme="minorHAnsi" w:eastAsia="Arial" w:hAnsiTheme="minorHAnsi" w:cstheme="minorHAnsi"/>
          <w:b w:val="0"/>
          <w:bCs w:val="0"/>
          <w:sz w:val="22"/>
          <w:szCs w:val="22"/>
        </w:rPr>
        <w:t>ć</w:t>
      </w:r>
      <w:r w:rsidRPr="00664D94">
        <w:rPr>
          <w:rFonts w:asciiTheme="minorHAnsi" w:hAnsiTheme="minorHAnsi" w:cstheme="minorHAnsi"/>
          <w:b w:val="0"/>
          <w:bCs w:val="0"/>
          <w:sz w:val="22"/>
          <w:szCs w:val="22"/>
        </w:rPr>
        <w:t xml:space="preserve"> </w:t>
      </w:r>
      <w:r w:rsidRPr="00664D94">
        <w:rPr>
          <w:rFonts w:asciiTheme="minorHAnsi" w:hAnsiTheme="minorHAnsi" w:cstheme="minorHAnsi"/>
          <w:b w:val="0"/>
          <w:bCs w:val="0"/>
          <w:sz w:val="22"/>
          <w:szCs w:val="22"/>
        </w:rPr>
        <w:lastRenderedPageBreak/>
        <w:t>b</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dzie informacje nt. 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cznej ilo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pojazdów, w tym 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cznej ilo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pojazdów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lonych ustaw</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wskazan</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w ust. 1, wraz z informacj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nt. numeru rejestracyjnego. </w:t>
      </w:r>
    </w:p>
    <w:p w14:paraId="3DD0C719" w14:textId="77777777"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Brak zło</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onego pisemnego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wiadczenia w wyznaczonym terminie mo</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e zosta</w:t>
      </w:r>
      <w:r w:rsidRPr="00664D94">
        <w:rPr>
          <w:rFonts w:asciiTheme="minorHAnsi" w:eastAsia="Arial" w:hAnsiTheme="minorHAnsi" w:cstheme="minorHAnsi"/>
          <w:b w:val="0"/>
          <w:bCs w:val="0"/>
          <w:sz w:val="22"/>
          <w:szCs w:val="22"/>
        </w:rPr>
        <w:t>ć</w:t>
      </w:r>
      <w:r w:rsidRPr="00664D94">
        <w:rPr>
          <w:rFonts w:asciiTheme="minorHAnsi" w:hAnsiTheme="minorHAnsi" w:cstheme="minorHAnsi"/>
          <w:b w:val="0"/>
          <w:bCs w:val="0"/>
          <w:sz w:val="22"/>
          <w:szCs w:val="22"/>
        </w:rPr>
        <w:t xml:space="preserve"> potraktowane przez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cego jako niespełnienie wymogu przedmiotowej ustawy  o </w:t>
      </w:r>
      <w:proofErr w:type="spellStart"/>
      <w:r w:rsidRPr="00664D94">
        <w:rPr>
          <w:rFonts w:asciiTheme="minorHAnsi" w:hAnsiTheme="minorHAnsi" w:cstheme="minorHAnsi"/>
          <w:b w:val="0"/>
          <w:bCs w:val="0"/>
          <w:sz w:val="22"/>
          <w:szCs w:val="22"/>
        </w:rPr>
        <w:t>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w:t>
      </w:r>
      <w:proofErr w:type="spellEnd"/>
      <w:r w:rsidRPr="00664D94">
        <w:rPr>
          <w:rFonts w:asciiTheme="minorHAnsi" w:hAnsiTheme="minorHAnsi" w:cstheme="minorHAnsi"/>
          <w:b w:val="0"/>
          <w:bCs w:val="0"/>
          <w:sz w:val="22"/>
          <w:szCs w:val="22"/>
        </w:rPr>
        <w:t xml:space="preserve"> i paliwach alternatywnych. </w:t>
      </w:r>
    </w:p>
    <w:p w14:paraId="6381EE5F" w14:textId="77777777"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Przedło</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enie 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wiadczenia, o którym mowa, nie wył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cza uprawnienia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do weryfikacji spełnienia ww. wymogu w sposób wybrany przez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w szczególno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 xml:space="preserve">ci poprzez </w:t>
      </w:r>
      <w:r w:rsidRPr="00664D94">
        <w:rPr>
          <w:rFonts w:asciiTheme="minorHAnsi" w:eastAsia="Arial" w:hAnsiTheme="minorHAnsi" w:cstheme="minorHAnsi"/>
          <w:b w:val="0"/>
          <w:bCs w:val="0"/>
          <w:sz w:val="22"/>
          <w:szCs w:val="22"/>
        </w:rPr>
        <w:t>żą</w:t>
      </w:r>
      <w:r w:rsidRPr="00664D94">
        <w:rPr>
          <w:rFonts w:asciiTheme="minorHAnsi" w:hAnsiTheme="minorHAnsi" w:cstheme="minorHAnsi"/>
          <w:b w:val="0"/>
          <w:bCs w:val="0"/>
          <w:sz w:val="22"/>
          <w:szCs w:val="22"/>
        </w:rPr>
        <w:t xml:space="preserve">dania okazania pojazdów. </w:t>
      </w:r>
    </w:p>
    <w:p w14:paraId="0F38BE65" w14:textId="4F05A045" w:rsidR="00664D94" w:rsidRPr="00664D94" w:rsidRDefault="00664D94" w:rsidP="00664D94">
      <w:pPr>
        <w:pStyle w:val="Akapitzlist"/>
        <w:numPr>
          <w:ilvl w:val="0"/>
          <w:numId w:val="36"/>
        </w:numPr>
        <w:ind w:left="426" w:right="44" w:hanging="284"/>
        <w:jc w:val="both"/>
        <w:rPr>
          <w:rFonts w:asciiTheme="minorHAnsi" w:hAnsiTheme="minorHAnsi" w:cstheme="minorHAnsi"/>
          <w:b w:val="0"/>
          <w:bCs w:val="0"/>
          <w:sz w:val="22"/>
          <w:szCs w:val="22"/>
        </w:rPr>
      </w:pPr>
      <w:r w:rsidRPr="00664D94">
        <w:rPr>
          <w:rFonts w:asciiTheme="minorHAnsi" w:hAnsiTheme="minorHAnsi" w:cstheme="minorHAnsi"/>
          <w:b w:val="0"/>
          <w:bCs w:val="0"/>
          <w:sz w:val="22"/>
          <w:szCs w:val="22"/>
        </w:rPr>
        <w:t>W razie niewykonania przez Wykonawc</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obowi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zku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lonego w ust. 1 wyst</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pienia  z tego powodu skutków prawnych okre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lonych przepisami prawa, w szczególno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 wcze</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niejszego wyga</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ni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cia umowy zgodnie z art. 76 ustawy z dnia 11 stycznia 2018 r. o </w:t>
      </w:r>
      <w:proofErr w:type="spellStart"/>
      <w:r w:rsidRPr="00664D94">
        <w:rPr>
          <w:rFonts w:asciiTheme="minorHAnsi" w:hAnsiTheme="minorHAnsi" w:cstheme="minorHAnsi"/>
          <w:b w:val="0"/>
          <w:bCs w:val="0"/>
          <w:sz w:val="22"/>
          <w:szCs w:val="22"/>
        </w:rPr>
        <w:t>elektromobilno</w:t>
      </w:r>
      <w:r w:rsidRPr="00664D94">
        <w:rPr>
          <w:rFonts w:asciiTheme="minorHAnsi" w:eastAsia="Arial" w:hAnsiTheme="minorHAnsi" w:cstheme="minorHAnsi"/>
          <w:b w:val="0"/>
          <w:bCs w:val="0"/>
          <w:sz w:val="22"/>
          <w:szCs w:val="22"/>
        </w:rPr>
        <w:t>ś</w:t>
      </w:r>
      <w:r w:rsidRPr="00664D94">
        <w:rPr>
          <w:rFonts w:asciiTheme="minorHAnsi" w:hAnsiTheme="minorHAnsi" w:cstheme="minorHAnsi"/>
          <w:b w:val="0"/>
          <w:bCs w:val="0"/>
          <w:sz w:val="22"/>
          <w:szCs w:val="22"/>
        </w:rPr>
        <w:t>ci</w:t>
      </w:r>
      <w:proofErr w:type="spellEnd"/>
      <w:r w:rsidRPr="00664D94">
        <w:rPr>
          <w:rFonts w:asciiTheme="minorHAnsi" w:hAnsiTheme="minorHAnsi" w:cstheme="minorHAnsi"/>
          <w:b w:val="0"/>
          <w:bCs w:val="0"/>
          <w:sz w:val="22"/>
          <w:szCs w:val="22"/>
        </w:rPr>
        <w:t xml:space="preserve"> i paliwach alternatywnych, Wykonawca ponosi wzgl</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dem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pełn</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xml:space="preserve"> odpowiedzialno</w:t>
      </w:r>
      <w:r w:rsidRPr="00664D94">
        <w:rPr>
          <w:rFonts w:asciiTheme="minorHAnsi" w:eastAsia="Arial" w:hAnsiTheme="minorHAnsi" w:cstheme="minorHAnsi"/>
          <w:b w:val="0"/>
          <w:bCs w:val="0"/>
          <w:sz w:val="22"/>
          <w:szCs w:val="22"/>
        </w:rPr>
        <w:t>ść</w:t>
      </w:r>
      <w:r w:rsidRPr="00664D94">
        <w:rPr>
          <w:rFonts w:asciiTheme="minorHAnsi" w:hAnsiTheme="minorHAnsi" w:cstheme="minorHAnsi"/>
          <w:b w:val="0"/>
          <w:bCs w:val="0"/>
          <w:sz w:val="22"/>
          <w:szCs w:val="22"/>
        </w:rPr>
        <w:t xml:space="preserve"> za szkod</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z tego wynikaj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 W takim wypadku przyjmuje si</w:t>
      </w:r>
      <w:r w:rsidRPr="00664D94">
        <w:rPr>
          <w:rFonts w:asciiTheme="minorHAnsi" w:eastAsia="Arial" w:hAnsiTheme="minorHAnsi" w:cstheme="minorHAnsi"/>
          <w:b w:val="0"/>
          <w:bCs w:val="0"/>
          <w:sz w:val="22"/>
          <w:szCs w:val="22"/>
        </w:rPr>
        <w:t>ę</w:t>
      </w:r>
      <w:r w:rsidRPr="00664D94">
        <w:rPr>
          <w:rFonts w:asciiTheme="minorHAnsi" w:hAnsiTheme="minorHAnsi" w:cstheme="minorHAnsi"/>
          <w:b w:val="0"/>
          <w:bCs w:val="0"/>
          <w:sz w:val="22"/>
          <w:szCs w:val="22"/>
        </w:rPr>
        <w:t xml:space="preserve">, </w:t>
      </w:r>
      <w:r w:rsidRPr="00664D94">
        <w:rPr>
          <w:rFonts w:asciiTheme="minorHAnsi" w:eastAsia="Arial" w:hAnsiTheme="minorHAnsi" w:cstheme="minorHAnsi"/>
          <w:b w:val="0"/>
          <w:bCs w:val="0"/>
          <w:sz w:val="22"/>
          <w:szCs w:val="22"/>
        </w:rPr>
        <w:t>ż</w:t>
      </w:r>
      <w:r w:rsidRPr="00664D94">
        <w:rPr>
          <w:rFonts w:asciiTheme="minorHAnsi" w:hAnsiTheme="minorHAnsi" w:cstheme="minorHAnsi"/>
          <w:b w:val="0"/>
          <w:bCs w:val="0"/>
          <w:sz w:val="22"/>
          <w:szCs w:val="22"/>
        </w:rPr>
        <w:t>e umowa została rozwi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zana  z wył</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cznej winy Wykonawcy, który zobowi</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zany jest do kontynuacji przedmiotu umowy we własnym zakresie i na własny koszt, bez zapłaty przez Zamawiaj</w:t>
      </w:r>
      <w:r w:rsidRPr="00664D94">
        <w:rPr>
          <w:rFonts w:asciiTheme="minorHAnsi" w:eastAsia="Arial" w:hAnsiTheme="minorHAnsi" w:cstheme="minorHAnsi"/>
          <w:b w:val="0"/>
          <w:bCs w:val="0"/>
          <w:sz w:val="22"/>
          <w:szCs w:val="22"/>
        </w:rPr>
        <w:t>ą</w:t>
      </w:r>
      <w:r w:rsidRPr="00664D94">
        <w:rPr>
          <w:rFonts w:asciiTheme="minorHAnsi" w:hAnsiTheme="minorHAnsi" w:cstheme="minorHAnsi"/>
          <w:b w:val="0"/>
          <w:bCs w:val="0"/>
          <w:sz w:val="22"/>
          <w:szCs w:val="22"/>
        </w:rPr>
        <w:t>cego wynagrodzenia umownego.</w:t>
      </w:r>
      <w:r w:rsidRPr="00664D94">
        <w:rPr>
          <w:rFonts w:asciiTheme="minorHAnsi" w:eastAsia="Arial" w:hAnsiTheme="minorHAnsi" w:cstheme="minorHAnsi"/>
          <w:b w:val="0"/>
          <w:bCs w:val="0"/>
          <w:sz w:val="10"/>
          <w:szCs w:val="22"/>
        </w:rPr>
        <w:t xml:space="preserve"> </w:t>
      </w:r>
    </w:p>
    <w:p w14:paraId="52E982AC" w14:textId="5F537933" w:rsidR="00664D94" w:rsidRDefault="00664D94" w:rsidP="00664D94">
      <w:pPr>
        <w:widowControl w:val="0"/>
        <w:tabs>
          <w:tab w:val="left" w:pos="1276"/>
        </w:tabs>
        <w:suppressAutoHyphens w:val="0"/>
        <w:overflowPunct w:val="0"/>
        <w:autoSpaceDE w:val="0"/>
        <w:autoSpaceDN w:val="0"/>
        <w:adjustRightInd w:val="0"/>
        <w:spacing w:after="60" w:line="269" w:lineRule="exact"/>
        <w:ind w:right="20"/>
        <w:jc w:val="both"/>
        <w:textAlignment w:val="baseline"/>
        <w:rPr>
          <w:rFonts w:asciiTheme="minorHAnsi" w:hAnsiTheme="minorHAnsi" w:cstheme="minorHAnsi"/>
          <w:sz w:val="24"/>
          <w:szCs w:val="24"/>
        </w:rPr>
      </w:pPr>
    </w:p>
    <w:p w14:paraId="205D8979" w14:textId="34227E4B" w:rsidR="00664D94" w:rsidRPr="00664D94" w:rsidRDefault="00664D94" w:rsidP="00664D94">
      <w:pPr>
        <w:widowControl w:val="0"/>
        <w:tabs>
          <w:tab w:val="left" w:pos="1276"/>
        </w:tabs>
        <w:suppressAutoHyphens w:val="0"/>
        <w:overflowPunct w:val="0"/>
        <w:autoSpaceDE w:val="0"/>
        <w:autoSpaceDN w:val="0"/>
        <w:adjustRightInd w:val="0"/>
        <w:spacing w:after="60" w:line="269" w:lineRule="exact"/>
        <w:ind w:right="20"/>
        <w:jc w:val="center"/>
        <w:textAlignment w:val="baseline"/>
        <w:rPr>
          <w:rFonts w:asciiTheme="minorHAnsi" w:hAnsiTheme="minorHAnsi" w:cstheme="minorHAnsi"/>
          <w:b/>
          <w:bCs/>
          <w:sz w:val="22"/>
          <w:szCs w:val="22"/>
        </w:rPr>
      </w:pPr>
      <w:r w:rsidRPr="00664D94">
        <w:rPr>
          <w:rFonts w:asciiTheme="minorHAnsi" w:hAnsiTheme="minorHAnsi" w:cstheme="minorHAnsi"/>
          <w:b/>
          <w:bCs/>
          <w:sz w:val="22"/>
          <w:szCs w:val="22"/>
        </w:rPr>
        <w:t>§ 13</w:t>
      </w:r>
    </w:p>
    <w:p w14:paraId="29215486" w14:textId="0C235DBE" w:rsidR="00E0608E" w:rsidRPr="00664D94" w:rsidRDefault="00E0608E" w:rsidP="00E0608E">
      <w:pPr>
        <w:suppressAutoHyphens w:val="0"/>
        <w:ind w:left="10" w:hanging="10"/>
        <w:jc w:val="both"/>
        <w:rPr>
          <w:rFonts w:asciiTheme="minorHAnsi" w:hAnsiTheme="minorHAnsi" w:cstheme="minorHAnsi"/>
          <w:sz w:val="22"/>
          <w:szCs w:val="22"/>
        </w:rPr>
      </w:pPr>
      <w:r w:rsidRPr="00664D94">
        <w:rPr>
          <w:rFonts w:asciiTheme="minorHAnsi" w:hAnsiTheme="minorHAnsi" w:cstheme="minorHAnsi"/>
          <w:sz w:val="22"/>
          <w:szCs w:val="22"/>
        </w:rPr>
        <w:t>Zamawiający i Wykonawca na potrzeby realizacji niniejszego przedmiotu zamówienia ustalają postanowienia w zakresie ochrony danych osobowych, które Zamawiający będzie przetwarzał w toku realizacji niniejszej umowy jak i po jej zakończeniu.</w:t>
      </w:r>
    </w:p>
    <w:p w14:paraId="7EB465ED" w14:textId="77777777" w:rsidR="00E0608E" w:rsidRPr="00664D94" w:rsidRDefault="00E0608E" w:rsidP="00E0608E">
      <w:pPr>
        <w:numPr>
          <w:ilvl w:val="0"/>
          <w:numId w:val="31"/>
        </w:numPr>
        <w:suppressAutoHyphens w:val="0"/>
        <w:jc w:val="both"/>
        <w:rPr>
          <w:rFonts w:asciiTheme="minorHAnsi" w:hAnsiTheme="minorHAnsi" w:cstheme="minorHAnsi"/>
          <w:sz w:val="22"/>
          <w:szCs w:val="22"/>
        </w:rPr>
      </w:pPr>
      <w:r w:rsidRPr="00664D94">
        <w:rPr>
          <w:rFonts w:asciiTheme="minorHAnsi" w:hAnsiTheme="minorHAnsi" w:cstheme="minorHAnsi"/>
          <w:sz w:val="22"/>
          <w:szCs w:val="22"/>
        </w:rPr>
        <w:t xml:space="preserve">Administratorem danych osobowych jest Starostwo Powiatowe w Gryfinie ul. Sprzymierzonych 4, 74-100 Gryfino, </w:t>
      </w:r>
      <w:proofErr w:type="spellStart"/>
      <w:r w:rsidRPr="00664D94">
        <w:rPr>
          <w:rFonts w:asciiTheme="minorHAnsi" w:hAnsiTheme="minorHAnsi" w:cstheme="minorHAnsi"/>
          <w:sz w:val="22"/>
          <w:szCs w:val="22"/>
        </w:rPr>
        <w:t>tel</w:t>
      </w:r>
      <w:proofErr w:type="spellEnd"/>
      <w:r w:rsidRPr="00664D94">
        <w:rPr>
          <w:rFonts w:asciiTheme="minorHAnsi" w:hAnsiTheme="minorHAnsi" w:cstheme="minorHAnsi"/>
          <w:sz w:val="22"/>
          <w:szCs w:val="22"/>
        </w:rPr>
        <w:t xml:space="preserve">: 91 415-31-82,  adres e-mail: </w:t>
      </w:r>
      <w:hyperlink r:id="rId6" w:history="1">
        <w:r w:rsidRPr="00664D94">
          <w:rPr>
            <w:rFonts w:asciiTheme="minorHAnsi" w:hAnsiTheme="minorHAnsi" w:cstheme="minorHAnsi"/>
            <w:sz w:val="22"/>
            <w:szCs w:val="22"/>
          </w:rPr>
          <w:t>starostwo@gryfino.powiat.pl</w:t>
        </w:r>
      </w:hyperlink>
      <w:r w:rsidRPr="00664D94">
        <w:rPr>
          <w:rFonts w:asciiTheme="minorHAnsi" w:hAnsiTheme="minorHAnsi" w:cstheme="minorHAnsi"/>
          <w:sz w:val="22"/>
          <w:szCs w:val="22"/>
        </w:rPr>
        <w:t>.</w:t>
      </w:r>
    </w:p>
    <w:p w14:paraId="69B73FB6"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 xml:space="preserve">Inspektorem Ochrony Danych w STAROSTWIE jest Pan Leszek Morus, z którym można kontaktować się w sprawach dotyczących przetwarzania danych osobowych </w:t>
      </w:r>
      <w:hyperlink r:id="rId7" w:history="1">
        <w:r w:rsidRPr="00664D94">
          <w:rPr>
            <w:rStyle w:val="Hipercze"/>
            <w:rFonts w:asciiTheme="minorHAnsi" w:hAnsiTheme="minorHAnsi" w:cstheme="minorHAnsi"/>
            <w:sz w:val="22"/>
            <w:szCs w:val="22"/>
          </w:rPr>
          <w:t>iod@gryfino.powiat.pl</w:t>
        </w:r>
      </w:hyperlink>
      <w:r w:rsidRPr="00664D94">
        <w:rPr>
          <w:rFonts w:asciiTheme="minorHAnsi" w:hAnsiTheme="minorHAnsi" w:cstheme="minorHAnsi"/>
          <w:sz w:val="22"/>
          <w:szCs w:val="22"/>
        </w:rPr>
        <w:t xml:space="preserve">. </w:t>
      </w:r>
    </w:p>
    <w:p w14:paraId="36142AD2"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 xml:space="preserve">Pani/Pana dane osobowe przetwarzane będą w związku z postępowaniem o udzielenie zamówienia publicznego, zawarciem umowy cywilnoprawnej lub  prowadzeniem rozliczeń finansowych związanych z zawartą umową w szczególności na podstawie Kodeksu cywilnego, oraz na podstawie art.6 ust.1 lit. b RODO. </w:t>
      </w:r>
    </w:p>
    <w:p w14:paraId="3EBB7DE0" w14:textId="77777777" w:rsidR="00E0608E" w:rsidRPr="00664D94" w:rsidRDefault="00E0608E" w:rsidP="00E0608E">
      <w:pPr>
        <w:pStyle w:val="Akapitzlist"/>
        <w:widowControl/>
        <w:numPr>
          <w:ilvl w:val="0"/>
          <w:numId w:val="31"/>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64D94">
        <w:rPr>
          <w:rFonts w:asciiTheme="minorHAnsi" w:hAnsiTheme="minorHAnsi" w:cstheme="minorHAnsi"/>
          <w:b w:val="0"/>
          <w:i/>
          <w:sz w:val="22"/>
          <w:szCs w:val="22"/>
        </w:rPr>
        <w:t xml:space="preserve">Regulamin udzielania zamówień publicznych o wartości szacunkowej nie przekraczającej kwoty 130 tysięcy zł. w </w:t>
      </w:r>
      <w:r w:rsidRPr="00664D94">
        <w:rPr>
          <w:rFonts w:asciiTheme="minorHAnsi" w:hAnsiTheme="minorHAnsi" w:cstheme="minorHAnsi"/>
          <w:b w:val="0"/>
          <w:sz w:val="22"/>
          <w:szCs w:val="22"/>
        </w:rPr>
        <w:t>Starostwie.</w:t>
      </w:r>
    </w:p>
    <w:p w14:paraId="39D8CE12"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Pani/Pana dane nie będą przekazywane do państw trzecich ani organizacji międzynarodowych.</w:t>
      </w:r>
    </w:p>
    <w:p w14:paraId="4D665E42"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Pani/Pana dane osobowe będą przechowywane przez okres trwania umowy, jak również przez okres trwania wymagalności ewentualnych roszczeń z tym związanych według obowiązujących odrębnych przepisów prawa, oraz według instrukcji kancelaryjnej.</w:t>
      </w:r>
    </w:p>
    <w:p w14:paraId="6B3ADC05" w14:textId="77777777" w:rsidR="00E0608E" w:rsidRPr="00664D94" w:rsidRDefault="00E0608E" w:rsidP="00E0608E">
      <w:pPr>
        <w:numPr>
          <w:ilvl w:val="0"/>
          <w:numId w:val="31"/>
        </w:numPr>
        <w:suppressAutoHyphens w:val="0"/>
        <w:rPr>
          <w:rFonts w:asciiTheme="minorHAnsi" w:hAnsiTheme="minorHAnsi" w:cstheme="minorHAnsi"/>
          <w:sz w:val="22"/>
          <w:szCs w:val="22"/>
        </w:rPr>
      </w:pPr>
      <w:r w:rsidRPr="00664D94">
        <w:rPr>
          <w:rFonts w:asciiTheme="minorHAnsi" w:hAnsiTheme="minorHAnsi" w:cstheme="minorHAnsi"/>
          <w:sz w:val="22"/>
          <w:szCs w:val="22"/>
        </w:rPr>
        <w:t>Przysługuje Pani/Panu prawo do:</w:t>
      </w:r>
    </w:p>
    <w:p w14:paraId="4C17A80C"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 dostępu do treści danych, na podstawie art. 15 RODO;</w:t>
      </w:r>
    </w:p>
    <w:p w14:paraId="4296B47E"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sprostowania danych, na podstawie art. 16 RODO;</w:t>
      </w:r>
    </w:p>
    <w:p w14:paraId="2A972156"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usunięcia danych, w zakresie wynikającym z art. 17 RODO;</w:t>
      </w:r>
    </w:p>
    <w:p w14:paraId="02E6B8BD"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ograniczenia przetwarzania danych, na podstawie art. 18 RODO;</w:t>
      </w:r>
    </w:p>
    <w:p w14:paraId="6849CBA0"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 xml:space="preserve">wniesienia sprzeciwu wobec przetwarzania danych, w zakresie wynikającym z art. 21 Rozporządzenia. </w:t>
      </w:r>
    </w:p>
    <w:p w14:paraId="7215B654"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przenoszenia danych, w zakresie wynikającym z art. 20 RODO;</w:t>
      </w:r>
    </w:p>
    <w:p w14:paraId="4600B95D" w14:textId="77777777" w:rsidR="00E0608E" w:rsidRPr="00664D94" w:rsidRDefault="00E0608E" w:rsidP="00E0608E">
      <w:pPr>
        <w:pStyle w:val="Akapitzlist"/>
        <w:widowControl/>
        <w:numPr>
          <w:ilvl w:val="0"/>
          <w:numId w:val="32"/>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wniesienia skargi do Prezesa Urzędu Ochrony Danych Osobowyc</w:t>
      </w:r>
      <w:r w:rsidRPr="00664D94">
        <w:rPr>
          <w:rFonts w:asciiTheme="minorHAnsi" w:hAnsiTheme="minorHAnsi" w:cstheme="minorHAnsi"/>
          <w:b w:val="0"/>
          <w:sz w:val="22"/>
          <w:szCs w:val="22"/>
          <w:shd w:val="clear" w:color="auto" w:fill="FFFFFF"/>
        </w:rPr>
        <w:t>h ul. Stawki 2, 00-193 Warszawa</w:t>
      </w:r>
      <w:r w:rsidRPr="00664D94">
        <w:rPr>
          <w:rFonts w:asciiTheme="minorHAnsi" w:hAnsiTheme="minorHAnsi" w:cstheme="minorHAnsi"/>
          <w:b w:val="0"/>
          <w:sz w:val="22"/>
          <w:szCs w:val="22"/>
        </w:rPr>
        <w:t>, na niezgodne z prawem przetwarzanie Pani/Pana danych osobowych.</w:t>
      </w:r>
    </w:p>
    <w:p w14:paraId="24D40093" w14:textId="77777777" w:rsidR="00E0608E" w:rsidRPr="00664D94" w:rsidRDefault="00E0608E" w:rsidP="00E0608E">
      <w:pPr>
        <w:numPr>
          <w:ilvl w:val="0"/>
          <w:numId w:val="31"/>
        </w:numPr>
        <w:suppressAutoHyphens w:val="0"/>
        <w:jc w:val="both"/>
        <w:rPr>
          <w:rFonts w:asciiTheme="minorHAnsi" w:hAnsiTheme="minorHAnsi" w:cstheme="minorHAnsi"/>
          <w:sz w:val="22"/>
          <w:szCs w:val="22"/>
        </w:rPr>
      </w:pPr>
      <w:r w:rsidRPr="00664D94">
        <w:rPr>
          <w:rFonts w:asciiTheme="minorHAnsi" w:hAnsiTheme="minorHAnsi" w:cstheme="minorHAnsi"/>
          <w:sz w:val="22"/>
          <w:szCs w:val="22"/>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7426CE6E" w14:textId="77777777" w:rsidR="00E0608E" w:rsidRPr="00664D94" w:rsidRDefault="00E0608E" w:rsidP="00E0608E">
      <w:pPr>
        <w:pStyle w:val="Akapitzlist"/>
        <w:widowControl/>
        <w:numPr>
          <w:ilvl w:val="0"/>
          <w:numId w:val="31"/>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lastRenderedPageBreak/>
        <w:t>Pani/Pana dane mogą być przetwarzane w sposób zautomatyzowany, jednak nie będą podlegać profilowaniu.</w:t>
      </w:r>
    </w:p>
    <w:p w14:paraId="0FCA59A9" w14:textId="77777777" w:rsidR="00E0608E" w:rsidRPr="00664D94" w:rsidRDefault="00E0608E" w:rsidP="00E0608E">
      <w:pPr>
        <w:pStyle w:val="Akapitzlist"/>
        <w:widowControl/>
        <w:numPr>
          <w:ilvl w:val="0"/>
          <w:numId w:val="31"/>
        </w:numPr>
        <w:autoSpaceDE/>
        <w:autoSpaceDN/>
        <w:adjustRightInd/>
        <w:contextualSpacing/>
        <w:jc w:val="both"/>
        <w:rPr>
          <w:rFonts w:asciiTheme="minorHAnsi" w:hAnsiTheme="minorHAnsi" w:cstheme="minorHAnsi"/>
          <w:b w:val="0"/>
          <w:sz w:val="22"/>
          <w:szCs w:val="22"/>
        </w:rPr>
      </w:pPr>
      <w:r w:rsidRPr="00664D94">
        <w:rPr>
          <w:rFonts w:asciiTheme="minorHAnsi" w:hAnsiTheme="minorHAnsi" w:cstheme="minorHAnsi"/>
          <w:b w:val="0"/>
          <w:sz w:val="22"/>
          <w:szCs w:val="22"/>
        </w:rPr>
        <w:t>Zawarcie niniejszej umowy jest jednoznaczne z wyrażeniem zgody na przetwarzanie danych osobowych przez Starostwo.</w:t>
      </w:r>
    </w:p>
    <w:p w14:paraId="60DE5A12" w14:textId="77777777" w:rsidR="00CB35C5" w:rsidRPr="00664D94" w:rsidRDefault="00CB35C5">
      <w:pPr>
        <w:ind w:left="40" w:right="-1"/>
        <w:jc w:val="center"/>
        <w:rPr>
          <w:rFonts w:asciiTheme="minorHAnsi" w:hAnsiTheme="minorHAnsi" w:cstheme="minorHAnsi"/>
          <w:sz w:val="22"/>
          <w:szCs w:val="22"/>
        </w:rPr>
      </w:pPr>
    </w:p>
    <w:p w14:paraId="4D324EC9" w14:textId="02104309" w:rsidR="00CB35C5" w:rsidRPr="00664D94" w:rsidRDefault="00CB35C5">
      <w:pPr>
        <w:ind w:left="40" w:right="-1"/>
        <w:jc w:val="center"/>
        <w:rPr>
          <w:rFonts w:asciiTheme="minorHAnsi" w:hAnsiTheme="minorHAnsi" w:cstheme="minorHAnsi"/>
          <w:b/>
          <w:sz w:val="22"/>
          <w:szCs w:val="22"/>
        </w:rPr>
      </w:pPr>
      <w:r w:rsidRPr="00664D94">
        <w:rPr>
          <w:rFonts w:asciiTheme="minorHAnsi" w:hAnsiTheme="minorHAnsi" w:cstheme="minorHAnsi"/>
          <w:b/>
          <w:sz w:val="22"/>
          <w:szCs w:val="22"/>
        </w:rPr>
        <w:t>§ 1</w:t>
      </w:r>
      <w:r w:rsidR="00277C9C">
        <w:rPr>
          <w:rFonts w:asciiTheme="minorHAnsi" w:hAnsiTheme="minorHAnsi" w:cstheme="minorHAnsi"/>
          <w:b/>
          <w:sz w:val="22"/>
          <w:szCs w:val="22"/>
        </w:rPr>
        <w:t>4</w:t>
      </w:r>
      <w:r w:rsidRPr="00664D94">
        <w:rPr>
          <w:rFonts w:asciiTheme="minorHAnsi" w:hAnsiTheme="minorHAnsi" w:cstheme="minorHAnsi"/>
          <w:b/>
          <w:sz w:val="22"/>
          <w:szCs w:val="22"/>
        </w:rPr>
        <w:t xml:space="preserve"> </w:t>
      </w:r>
    </w:p>
    <w:p w14:paraId="1E056497" w14:textId="77777777" w:rsidR="006717DE" w:rsidRPr="00664D94" w:rsidRDefault="006717DE">
      <w:pPr>
        <w:pStyle w:val="Default"/>
        <w:numPr>
          <w:ilvl w:val="0"/>
          <w:numId w:val="12"/>
        </w:numPr>
        <w:jc w:val="both"/>
        <w:rPr>
          <w:rFonts w:asciiTheme="minorHAnsi" w:eastAsia="Arial" w:hAnsiTheme="minorHAnsi" w:cstheme="minorHAnsi"/>
          <w:color w:val="auto"/>
          <w:sz w:val="22"/>
          <w:szCs w:val="22"/>
        </w:rPr>
      </w:pPr>
      <w:r w:rsidRPr="00664D94">
        <w:rPr>
          <w:rFonts w:asciiTheme="minorHAnsi" w:hAnsiTheme="minorHAnsi" w:cstheme="minorHAnsi"/>
          <w:color w:val="auto"/>
          <w:sz w:val="22"/>
          <w:szCs w:val="22"/>
        </w:rPr>
        <w:t>Wszelkie zmiany i uzupełnienia treści umowy mogą być dokonywane wyłącznie w formie pisemnej pod rygorem nieważności.</w:t>
      </w:r>
    </w:p>
    <w:p w14:paraId="4FF0BA17" w14:textId="0E1D0A03" w:rsidR="006717DE" w:rsidRPr="00664D94" w:rsidRDefault="006717DE">
      <w:pPr>
        <w:pStyle w:val="Default"/>
        <w:numPr>
          <w:ilvl w:val="0"/>
          <w:numId w:val="12"/>
        </w:numPr>
        <w:jc w:val="both"/>
        <w:rPr>
          <w:rFonts w:asciiTheme="minorHAnsi" w:hAnsiTheme="minorHAnsi" w:cstheme="minorHAnsi"/>
          <w:color w:val="auto"/>
          <w:sz w:val="22"/>
          <w:szCs w:val="22"/>
        </w:rPr>
      </w:pPr>
      <w:r w:rsidRPr="00664D94">
        <w:rPr>
          <w:rFonts w:asciiTheme="minorHAnsi" w:eastAsia="Arial" w:hAnsiTheme="minorHAnsi" w:cstheme="minorHAnsi"/>
          <w:color w:val="auto"/>
          <w:sz w:val="22"/>
          <w:szCs w:val="22"/>
        </w:rPr>
        <w:t xml:space="preserve">Wszelkie oświadczenia i zawiadomienia związane z wykonaniem niniejszej umowy przesłane w formie </w:t>
      </w:r>
      <w:r w:rsidR="00095B61" w:rsidRPr="00664D94">
        <w:rPr>
          <w:rFonts w:asciiTheme="minorHAnsi" w:eastAsia="Arial" w:hAnsiTheme="minorHAnsi" w:cstheme="minorHAnsi"/>
          <w:color w:val="auto"/>
          <w:sz w:val="22"/>
          <w:szCs w:val="22"/>
        </w:rPr>
        <w:t>pisemn</w:t>
      </w:r>
      <w:r w:rsidR="00095B61">
        <w:rPr>
          <w:rFonts w:asciiTheme="minorHAnsi" w:eastAsia="Arial" w:hAnsiTheme="minorHAnsi" w:cstheme="minorHAnsi"/>
          <w:color w:val="auto"/>
          <w:sz w:val="22"/>
          <w:szCs w:val="22"/>
        </w:rPr>
        <w:t xml:space="preserve">ej </w:t>
      </w:r>
      <w:r w:rsidRPr="00664D94">
        <w:rPr>
          <w:rFonts w:asciiTheme="minorHAnsi" w:eastAsia="Arial" w:hAnsiTheme="minorHAnsi" w:cstheme="minorHAnsi"/>
          <w:color w:val="auto"/>
          <w:sz w:val="22"/>
          <w:szCs w:val="22"/>
        </w:rPr>
        <w:t>na adres wskazany w umowie będą uznane za skutecznie doręczone. Strony są zobowiązane do wzajemnego pisemnego informowania o każdej zmianie adresu pod rygorem uznania iż pismo na adres dotychczas wskazany doręczone jest skutecznie.</w:t>
      </w:r>
    </w:p>
    <w:p w14:paraId="611FD7E6" w14:textId="77777777" w:rsidR="006717DE" w:rsidRPr="00664D94" w:rsidRDefault="006717DE">
      <w:pPr>
        <w:pStyle w:val="Default"/>
        <w:numPr>
          <w:ilvl w:val="0"/>
          <w:numId w:val="12"/>
        </w:numPr>
        <w:jc w:val="both"/>
        <w:rPr>
          <w:rFonts w:asciiTheme="minorHAnsi" w:hAnsiTheme="minorHAnsi" w:cstheme="minorHAnsi"/>
          <w:color w:val="auto"/>
          <w:sz w:val="22"/>
          <w:szCs w:val="22"/>
        </w:rPr>
      </w:pPr>
      <w:r w:rsidRPr="00664D94">
        <w:rPr>
          <w:rFonts w:asciiTheme="minorHAnsi" w:hAnsiTheme="minorHAnsi" w:cstheme="minorHAnsi"/>
          <w:color w:val="auto"/>
          <w:sz w:val="22"/>
          <w:szCs w:val="22"/>
        </w:rPr>
        <w:t>W sprawach nieuregulowanych umową zastosowanie mają przepisy Prawa zamówień publicznych oraz Kodeksu Cywilnego.</w:t>
      </w:r>
    </w:p>
    <w:p w14:paraId="1DAA80B4" w14:textId="77777777" w:rsidR="006717DE" w:rsidRPr="00664D94" w:rsidRDefault="006717DE">
      <w:pPr>
        <w:pStyle w:val="Default"/>
        <w:numPr>
          <w:ilvl w:val="0"/>
          <w:numId w:val="12"/>
        </w:numPr>
        <w:jc w:val="both"/>
        <w:rPr>
          <w:rFonts w:asciiTheme="minorHAnsi" w:hAnsiTheme="minorHAnsi" w:cstheme="minorHAnsi"/>
          <w:b/>
          <w:color w:val="auto"/>
          <w:sz w:val="22"/>
          <w:szCs w:val="22"/>
        </w:rPr>
      </w:pPr>
      <w:r w:rsidRPr="00664D94">
        <w:rPr>
          <w:rFonts w:asciiTheme="minorHAnsi" w:hAnsiTheme="minorHAnsi" w:cstheme="minorHAnsi"/>
          <w:color w:val="auto"/>
          <w:sz w:val="22"/>
          <w:szCs w:val="22"/>
        </w:rPr>
        <w:t xml:space="preserve">Ewentualne spory wynikłe w związku z realizacją umowy rozstrzygane będą przez Sąd właściwy dla siedziby Zamawiającego. </w:t>
      </w:r>
    </w:p>
    <w:p w14:paraId="31182D51" w14:textId="20A3BAF2" w:rsidR="006717DE" w:rsidRPr="00664D94" w:rsidRDefault="006717DE">
      <w:pPr>
        <w:pStyle w:val="Default"/>
        <w:jc w:val="center"/>
        <w:rPr>
          <w:rFonts w:asciiTheme="minorHAnsi" w:hAnsiTheme="minorHAnsi" w:cstheme="minorHAnsi"/>
          <w:color w:val="auto"/>
          <w:sz w:val="22"/>
          <w:szCs w:val="22"/>
        </w:rPr>
      </w:pPr>
      <w:r w:rsidRPr="00664D94">
        <w:rPr>
          <w:rFonts w:asciiTheme="minorHAnsi" w:hAnsiTheme="minorHAnsi" w:cstheme="minorHAnsi"/>
          <w:b/>
          <w:bCs/>
          <w:color w:val="auto"/>
          <w:sz w:val="22"/>
          <w:szCs w:val="22"/>
        </w:rPr>
        <w:t xml:space="preserve">§ </w:t>
      </w:r>
      <w:r w:rsidR="00CB35C5" w:rsidRPr="00664D94">
        <w:rPr>
          <w:rFonts w:asciiTheme="minorHAnsi" w:hAnsiTheme="minorHAnsi" w:cstheme="minorHAnsi"/>
          <w:b/>
          <w:bCs/>
          <w:color w:val="auto"/>
          <w:sz w:val="22"/>
          <w:szCs w:val="22"/>
        </w:rPr>
        <w:t>1</w:t>
      </w:r>
      <w:r w:rsidR="00277C9C">
        <w:rPr>
          <w:rFonts w:asciiTheme="minorHAnsi" w:hAnsiTheme="minorHAnsi" w:cstheme="minorHAnsi"/>
          <w:b/>
          <w:bCs/>
          <w:color w:val="auto"/>
          <w:sz w:val="22"/>
          <w:szCs w:val="22"/>
        </w:rPr>
        <w:t>5</w:t>
      </w:r>
    </w:p>
    <w:p w14:paraId="078F518C" w14:textId="77777777" w:rsidR="006717DE" w:rsidRPr="00664D94" w:rsidRDefault="006717DE">
      <w:pPr>
        <w:pStyle w:val="Default"/>
        <w:jc w:val="both"/>
        <w:rPr>
          <w:rFonts w:asciiTheme="minorHAnsi" w:hAnsiTheme="minorHAnsi" w:cstheme="minorHAnsi"/>
          <w:b/>
          <w:bCs/>
          <w:color w:val="auto"/>
          <w:sz w:val="22"/>
          <w:szCs w:val="22"/>
        </w:rPr>
      </w:pPr>
      <w:r w:rsidRPr="00664D94">
        <w:rPr>
          <w:rFonts w:asciiTheme="minorHAnsi" w:hAnsiTheme="minorHAnsi" w:cstheme="minorHAnsi"/>
          <w:color w:val="auto"/>
          <w:sz w:val="22"/>
          <w:szCs w:val="22"/>
        </w:rPr>
        <w:t xml:space="preserve">Umowę sporządzono w 3 jednobrzmiących egzemplarzach: dwa dla Zamawiającego, jeden dla Wykonawcy. </w:t>
      </w:r>
    </w:p>
    <w:p w14:paraId="20382886" w14:textId="1845BF32" w:rsidR="00A10936" w:rsidRDefault="00A10936">
      <w:pPr>
        <w:jc w:val="center"/>
        <w:rPr>
          <w:rFonts w:asciiTheme="minorHAnsi" w:hAnsiTheme="minorHAnsi" w:cstheme="minorHAnsi"/>
          <w:b/>
          <w:bCs/>
          <w:sz w:val="22"/>
          <w:szCs w:val="22"/>
        </w:rPr>
      </w:pPr>
    </w:p>
    <w:p w14:paraId="46C496BD" w14:textId="7ED7A5A0" w:rsidR="00277C9C" w:rsidRDefault="00277C9C">
      <w:pPr>
        <w:jc w:val="center"/>
        <w:rPr>
          <w:rFonts w:asciiTheme="minorHAnsi" w:hAnsiTheme="minorHAnsi" w:cstheme="minorHAnsi"/>
          <w:b/>
          <w:bCs/>
          <w:sz w:val="22"/>
          <w:szCs w:val="22"/>
        </w:rPr>
      </w:pPr>
    </w:p>
    <w:p w14:paraId="31F9EA94" w14:textId="77777777" w:rsidR="00277C9C" w:rsidRPr="00664D94" w:rsidRDefault="00277C9C">
      <w:pPr>
        <w:jc w:val="center"/>
        <w:rPr>
          <w:rFonts w:asciiTheme="minorHAnsi" w:hAnsiTheme="minorHAnsi" w:cstheme="minorHAnsi"/>
          <w:b/>
          <w:bCs/>
          <w:sz w:val="22"/>
          <w:szCs w:val="22"/>
        </w:rPr>
      </w:pPr>
    </w:p>
    <w:p w14:paraId="25776D28" w14:textId="08FE2107" w:rsidR="006717DE" w:rsidRPr="00664D94" w:rsidRDefault="006717DE">
      <w:pPr>
        <w:jc w:val="both"/>
        <w:rPr>
          <w:rFonts w:asciiTheme="minorHAnsi" w:hAnsiTheme="minorHAnsi" w:cstheme="minorHAnsi"/>
          <w:b/>
          <w:bCs/>
          <w:sz w:val="24"/>
          <w:szCs w:val="24"/>
        </w:rPr>
      </w:pPr>
      <w:r w:rsidRPr="00664D94">
        <w:rPr>
          <w:rFonts w:asciiTheme="minorHAnsi" w:hAnsiTheme="minorHAnsi" w:cstheme="minorHAnsi"/>
          <w:b/>
          <w:bCs/>
          <w:sz w:val="24"/>
          <w:szCs w:val="24"/>
        </w:rPr>
        <w:t xml:space="preserve">           WYKONAWCA</w:t>
      </w:r>
      <w:r w:rsidRPr="00664D94">
        <w:rPr>
          <w:rFonts w:asciiTheme="minorHAnsi" w:hAnsiTheme="minorHAnsi" w:cstheme="minorHAnsi"/>
          <w:b/>
          <w:bCs/>
          <w:sz w:val="24"/>
          <w:szCs w:val="24"/>
        </w:rPr>
        <w:tab/>
      </w:r>
      <w:r w:rsidRPr="00664D94">
        <w:rPr>
          <w:rFonts w:asciiTheme="minorHAnsi" w:hAnsiTheme="minorHAnsi" w:cstheme="minorHAnsi"/>
          <w:b/>
          <w:bCs/>
          <w:sz w:val="24"/>
          <w:szCs w:val="24"/>
        </w:rPr>
        <w:tab/>
        <w:t xml:space="preserve">                     </w:t>
      </w:r>
      <w:r w:rsidRPr="00664D94">
        <w:rPr>
          <w:rFonts w:asciiTheme="minorHAnsi" w:hAnsiTheme="minorHAnsi" w:cstheme="minorHAnsi"/>
          <w:b/>
          <w:bCs/>
          <w:sz w:val="24"/>
          <w:szCs w:val="24"/>
        </w:rPr>
        <w:tab/>
        <w:t xml:space="preserve">         </w:t>
      </w:r>
      <w:r w:rsidR="00277C9C">
        <w:rPr>
          <w:rFonts w:asciiTheme="minorHAnsi" w:hAnsiTheme="minorHAnsi" w:cstheme="minorHAnsi"/>
          <w:b/>
          <w:bCs/>
          <w:sz w:val="24"/>
          <w:szCs w:val="24"/>
        </w:rPr>
        <w:tab/>
      </w:r>
      <w:r w:rsidR="00277C9C">
        <w:rPr>
          <w:rFonts w:asciiTheme="minorHAnsi" w:hAnsiTheme="minorHAnsi" w:cstheme="minorHAnsi"/>
          <w:b/>
          <w:bCs/>
          <w:sz w:val="24"/>
          <w:szCs w:val="24"/>
        </w:rPr>
        <w:tab/>
      </w:r>
      <w:r w:rsidRPr="00664D94">
        <w:rPr>
          <w:rFonts w:asciiTheme="minorHAnsi" w:hAnsiTheme="minorHAnsi" w:cstheme="minorHAnsi"/>
          <w:b/>
          <w:bCs/>
          <w:sz w:val="24"/>
          <w:szCs w:val="24"/>
        </w:rPr>
        <w:t xml:space="preserve">         ZAMAWIAJĄCY</w:t>
      </w:r>
    </w:p>
    <w:p w14:paraId="71A34E27" w14:textId="77777777" w:rsidR="006717DE" w:rsidRPr="00664D94" w:rsidRDefault="006717DE">
      <w:pPr>
        <w:spacing w:line="360" w:lineRule="auto"/>
        <w:jc w:val="both"/>
        <w:rPr>
          <w:rFonts w:asciiTheme="minorHAnsi" w:hAnsiTheme="minorHAnsi" w:cstheme="minorHAnsi"/>
          <w:b/>
          <w:bCs/>
          <w:sz w:val="24"/>
          <w:szCs w:val="24"/>
        </w:rPr>
      </w:pPr>
    </w:p>
    <w:sectPr w:rsidR="006717DE" w:rsidRPr="00664D94" w:rsidSect="00A10936">
      <w:pgSz w:w="11906" w:h="16838"/>
      <w:pgMar w:top="1021" w:right="924"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Times New Roman" w:eastAsia="Times New Roman" w:hAnsi="Times New Roman" w:cs="Times New Roman"/>
        <w:sz w:val="22"/>
        <w:szCs w:val="22"/>
      </w:rPr>
    </w:lvl>
  </w:abstractNum>
  <w:abstractNum w:abstractNumId="2" w15:restartNumberingAfterBreak="0">
    <w:nsid w:val="00000003"/>
    <w:multiLevelType w:val="singleLevel"/>
    <w:tmpl w:val="197061B4"/>
    <w:name w:val="WW8Num3"/>
    <w:lvl w:ilvl="0">
      <w:start w:val="1"/>
      <w:numFmt w:val="decimal"/>
      <w:lvlText w:val="%1."/>
      <w:lvlJc w:val="left"/>
      <w:pPr>
        <w:tabs>
          <w:tab w:val="num" w:pos="360"/>
        </w:tabs>
        <w:ind w:left="360" w:hanging="360"/>
      </w:pPr>
      <w:rPr>
        <w:rFonts w:hint="default"/>
        <w:b/>
        <w:b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hint="default"/>
        <w:b w:val="0"/>
        <w:bCs/>
        <w:sz w:val="22"/>
        <w:szCs w:val="22"/>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C7C9182"/>
    <w:name w:val="WW8Num6"/>
    <w:lvl w:ilvl="0">
      <w:start w:val="1"/>
      <w:numFmt w:val="decimal"/>
      <w:lvlText w:val="%1."/>
      <w:lvlJc w:val="left"/>
      <w:pPr>
        <w:tabs>
          <w:tab w:val="num" w:pos="360"/>
        </w:tabs>
        <w:ind w:left="360" w:hanging="360"/>
      </w:pPr>
      <w:rPr>
        <w:rFonts w:hint="default"/>
        <w:b w:val="0"/>
        <w:b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400"/>
        </w:tabs>
        <w:ind w:left="400" w:hanging="360"/>
      </w:pPr>
      <w:rPr>
        <w:rFonts w:hint="default"/>
      </w:rPr>
    </w:lvl>
    <w:lvl w:ilvl="1">
      <w:start w:val="1"/>
      <w:numFmt w:val="lowerLetter"/>
      <w:lvlText w:val="%2)"/>
      <w:lvlJc w:val="left"/>
      <w:pPr>
        <w:tabs>
          <w:tab w:val="num" w:pos="1120"/>
        </w:tabs>
        <w:ind w:left="1120" w:hanging="360"/>
      </w:pPr>
      <w:rPr>
        <w:rFonts w:hint="default"/>
      </w:r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7" w15:restartNumberingAfterBreak="0">
    <w:nsid w:val="00000008"/>
    <w:multiLevelType w:val="singleLevel"/>
    <w:tmpl w:val="00000008"/>
    <w:name w:val="WW8Num8"/>
    <w:lvl w:ilvl="0">
      <w:start w:val="2"/>
      <w:numFmt w:val="decimal"/>
      <w:lvlText w:val="%1."/>
      <w:lvlJc w:val="left"/>
      <w:pPr>
        <w:tabs>
          <w:tab w:val="num" w:pos="360"/>
        </w:tabs>
        <w:ind w:left="360" w:hanging="360"/>
      </w:pPr>
      <w:rPr>
        <w:rFonts w:hint="default"/>
        <w:sz w:val="22"/>
        <w:szCs w:val="22"/>
      </w:rPr>
    </w:lvl>
  </w:abstractNum>
  <w:abstractNum w:abstractNumId="8" w15:restartNumberingAfterBreak="0">
    <w:nsid w:val="00000009"/>
    <w:multiLevelType w:val="singleLevel"/>
    <w:tmpl w:val="349CB3E0"/>
    <w:name w:val="WW8Num9"/>
    <w:lvl w:ilvl="0">
      <w:start w:val="1"/>
      <w:numFmt w:val="decimal"/>
      <w:lvlText w:val="%1."/>
      <w:lvlJc w:val="left"/>
      <w:pPr>
        <w:tabs>
          <w:tab w:val="num" w:pos="360"/>
        </w:tabs>
        <w:ind w:left="360" w:hanging="360"/>
      </w:pPr>
      <w:rPr>
        <w:rFonts w:hint="default"/>
        <w:b/>
        <w:bCs/>
        <w:sz w:val="22"/>
        <w:szCs w:val="22"/>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hint="default"/>
        <w:color w:val="000000"/>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8"/>
        </w:tabs>
        <w:ind w:left="420" w:hanging="360"/>
      </w:pPr>
      <w:rPr>
        <w:rFonts w:hint="default"/>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400"/>
        </w:tabs>
        <w:ind w:left="400" w:hanging="360"/>
      </w:pPr>
      <w:rPr>
        <w:rFonts w:eastAsia="Arial" w:cs="Arial" w:hint="default"/>
        <w:b/>
        <w:sz w:val="22"/>
        <w:szCs w:val="22"/>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FA10D7"/>
    <w:multiLevelType w:val="hybridMultilevel"/>
    <w:tmpl w:val="66FE83EA"/>
    <w:lvl w:ilvl="0" w:tplc="585EA4E6">
      <w:start w:val="1"/>
      <w:numFmt w:val="decimal"/>
      <w:lvlText w:val="%1."/>
      <w:lvlJc w:val="left"/>
      <w:pPr>
        <w:tabs>
          <w:tab w:val="num" w:pos="502"/>
        </w:tabs>
        <w:ind w:left="502" w:hanging="360"/>
      </w:pPr>
      <w:rPr>
        <w:b w:val="0"/>
        <w:bCs w:val="0"/>
        <w:color w:val="auto"/>
      </w:rPr>
    </w:lvl>
    <w:lvl w:ilvl="1" w:tplc="881ACB1E">
      <w:start w:val="1"/>
      <w:numFmt w:val="bullet"/>
      <w:lvlText w:val=""/>
      <w:lvlJc w:val="left"/>
      <w:pPr>
        <w:tabs>
          <w:tab w:val="num" w:pos="1506"/>
        </w:tabs>
        <w:ind w:left="1506" w:hanging="360"/>
      </w:pPr>
      <w:rPr>
        <w:rFonts w:ascii="Symbol" w:hAnsi="Symbol" w:cs="Symbol" w:hint="default"/>
        <w:color w:val="auto"/>
      </w:rPr>
    </w:lvl>
    <w:lvl w:ilvl="2" w:tplc="C1B6114C">
      <w:start w:val="10"/>
      <w:numFmt w:val="decimal"/>
      <w:lvlText w:val="%3"/>
      <w:lvlJc w:val="left"/>
      <w:pPr>
        <w:tabs>
          <w:tab w:val="num" w:pos="2406"/>
        </w:tabs>
        <w:ind w:left="2406" w:hanging="360"/>
      </w:pPr>
      <w:rPr>
        <w:rFonts w:hint="default"/>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4" w15:restartNumberingAfterBreak="0">
    <w:nsid w:val="05775D8C"/>
    <w:multiLevelType w:val="hybridMultilevel"/>
    <w:tmpl w:val="10CEF9D4"/>
    <w:lvl w:ilvl="0" w:tplc="09D69D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68B3C35"/>
    <w:multiLevelType w:val="hybridMultilevel"/>
    <w:tmpl w:val="8B80226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55529F"/>
    <w:multiLevelType w:val="hybridMultilevel"/>
    <w:tmpl w:val="E0DCE414"/>
    <w:lvl w:ilvl="0" w:tplc="5A283012">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49A3"/>
    <w:multiLevelType w:val="hybridMultilevel"/>
    <w:tmpl w:val="7646BAA2"/>
    <w:lvl w:ilvl="0" w:tplc="B6C432F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AA05A7"/>
    <w:multiLevelType w:val="hybridMultilevel"/>
    <w:tmpl w:val="31444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33C3D48"/>
    <w:multiLevelType w:val="hybridMultilevel"/>
    <w:tmpl w:val="7CF4FA72"/>
    <w:lvl w:ilvl="0" w:tplc="E5023B96">
      <w:start w:val="1"/>
      <w:numFmt w:val="lowerLetter"/>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36E64208"/>
    <w:multiLevelType w:val="hybridMultilevel"/>
    <w:tmpl w:val="D0AE4BA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13332"/>
    <w:multiLevelType w:val="hybridMultilevel"/>
    <w:tmpl w:val="6DFA90BC"/>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BF73678"/>
    <w:multiLevelType w:val="multilevel"/>
    <w:tmpl w:val="E06C0E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22D026D"/>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8663461"/>
    <w:multiLevelType w:val="multilevel"/>
    <w:tmpl w:val="8BA8248A"/>
    <w:lvl w:ilvl="0">
      <w:start w:val="1"/>
      <w:numFmt w:val="decimal"/>
      <w:lvlText w:val="%1."/>
      <w:lvlJc w:val="left"/>
      <w:pPr>
        <w:ind w:left="720" w:hanging="360"/>
      </w:pPr>
      <w:rPr>
        <w:rFonts w:hint="default"/>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86886"/>
    <w:multiLevelType w:val="multilevel"/>
    <w:tmpl w:val="58C021A4"/>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F542C5"/>
    <w:multiLevelType w:val="hybridMultilevel"/>
    <w:tmpl w:val="E2AA3C5E"/>
    <w:lvl w:ilvl="0" w:tplc="6E2C0888">
      <w:start w:val="7"/>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51427BB"/>
    <w:multiLevelType w:val="multilevel"/>
    <w:tmpl w:val="0000000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360"/>
      </w:pPr>
      <w:rPr>
        <w:rFonts w:hint="default"/>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39005F"/>
    <w:multiLevelType w:val="hybridMultilevel"/>
    <w:tmpl w:val="BFAA64C0"/>
    <w:lvl w:ilvl="0" w:tplc="736A1814">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12E3E2">
      <w:start w:val="2"/>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18EB6C">
      <w:start w:val="1"/>
      <w:numFmt w:val="lowerRoman"/>
      <w:lvlText w:val="%3"/>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9003C28">
      <w:start w:val="1"/>
      <w:numFmt w:val="decimal"/>
      <w:lvlText w:val="%4"/>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D7AABCC">
      <w:start w:val="1"/>
      <w:numFmt w:val="lowerLetter"/>
      <w:lvlText w:val="%5"/>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F2CED8">
      <w:start w:val="1"/>
      <w:numFmt w:val="lowerRoman"/>
      <w:lvlText w:val="%6"/>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D2FD08">
      <w:start w:val="1"/>
      <w:numFmt w:val="decimal"/>
      <w:lvlText w:val="%7"/>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E6E018">
      <w:start w:val="1"/>
      <w:numFmt w:val="lowerLetter"/>
      <w:lvlText w:val="%8"/>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A806AC">
      <w:start w:val="1"/>
      <w:numFmt w:val="lowerRoman"/>
      <w:lvlText w:val="%9"/>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32D47CC"/>
    <w:multiLevelType w:val="hybridMultilevel"/>
    <w:tmpl w:val="5E4626A4"/>
    <w:lvl w:ilvl="0" w:tplc="D152DF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3F3B24"/>
    <w:multiLevelType w:val="hybridMultilevel"/>
    <w:tmpl w:val="245C20C8"/>
    <w:lvl w:ilvl="0" w:tplc="085AA882">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BE7320"/>
    <w:multiLevelType w:val="hybridMultilevel"/>
    <w:tmpl w:val="A7A608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16cid:durableId="1909262975">
    <w:abstractNumId w:val="0"/>
  </w:num>
  <w:num w:numId="2" w16cid:durableId="2103724604">
    <w:abstractNumId w:val="1"/>
  </w:num>
  <w:num w:numId="3" w16cid:durableId="245651835">
    <w:abstractNumId w:val="2"/>
  </w:num>
  <w:num w:numId="4" w16cid:durableId="1025987280">
    <w:abstractNumId w:val="3"/>
  </w:num>
  <w:num w:numId="5" w16cid:durableId="281956487">
    <w:abstractNumId w:val="4"/>
  </w:num>
  <w:num w:numId="6" w16cid:durableId="1297448586">
    <w:abstractNumId w:val="5"/>
  </w:num>
  <w:num w:numId="7" w16cid:durableId="1607423490">
    <w:abstractNumId w:val="6"/>
  </w:num>
  <w:num w:numId="8" w16cid:durableId="959186744">
    <w:abstractNumId w:val="7"/>
  </w:num>
  <w:num w:numId="9" w16cid:durableId="466359887">
    <w:abstractNumId w:val="8"/>
  </w:num>
  <w:num w:numId="10" w16cid:durableId="1281061322">
    <w:abstractNumId w:val="9"/>
  </w:num>
  <w:num w:numId="11" w16cid:durableId="874584851">
    <w:abstractNumId w:val="10"/>
  </w:num>
  <w:num w:numId="12" w16cid:durableId="965232518">
    <w:abstractNumId w:val="11"/>
  </w:num>
  <w:num w:numId="13" w16cid:durableId="317273067">
    <w:abstractNumId w:val="16"/>
  </w:num>
  <w:num w:numId="14" w16cid:durableId="2053723810">
    <w:abstractNumId w:val="19"/>
  </w:num>
  <w:num w:numId="15" w16cid:durableId="2100759547">
    <w:abstractNumId w:val="25"/>
  </w:num>
  <w:num w:numId="16" w16cid:durableId="716658884">
    <w:abstractNumId w:val="14"/>
  </w:num>
  <w:num w:numId="17" w16cid:durableId="401872539">
    <w:abstractNumId w:val="21"/>
  </w:num>
  <w:num w:numId="18" w16cid:durableId="809247978">
    <w:abstractNumId w:val="27"/>
  </w:num>
  <w:num w:numId="19" w16cid:durableId="1109859715">
    <w:abstractNumId w:val="35"/>
  </w:num>
  <w:num w:numId="20" w16cid:durableId="175729707">
    <w:abstractNumId w:val="23"/>
  </w:num>
  <w:num w:numId="21" w16cid:durableId="254628564">
    <w:abstractNumId w:val="18"/>
  </w:num>
  <w:num w:numId="22" w16cid:durableId="2080441443">
    <w:abstractNumId w:val="15"/>
  </w:num>
  <w:num w:numId="23" w16cid:durableId="971594057">
    <w:abstractNumId w:val="20"/>
  </w:num>
  <w:num w:numId="24" w16cid:durableId="190807891">
    <w:abstractNumId w:val="13"/>
  </w:num>
  <w:num w:numId="25" w16cid:durableId="287858851">
    <w:abstractNumId w:val="34"/>
  </w:num>
  <w:num w:numId="26" w16cid:durableId="596523877">
    <w:abstractNumId w:val="32"/>
  </w:num>
  <w:num w:numId="27" w16cid:durableId="1698265228">
    <w:abstractNumId w:val="17"/>
  </w:num>
  <w:num w:numId="28" w16cid:durableId="1140876475">
    <w:abstractNumId w:val="24"/>
  </w:num>
  <w:num w:numId="29" w16cid:durableId="1417051097">
    <w:abstractNumId w:val="29"/>
  </w:num>
  <w:num w:numId="30" w16cid:durableId="2033728880">
    <w:abstractNumId w:val="12"/>
  </w:num>
  <w:num w:numId="31" w16cid:durableId="747113643">
    <w:abstractNumId w:val="26"/>
  </w:num>
  <w:num w:numId="32" w16cid:durableId="1556698118">
    <w:abstractNumId w:val="30"/>
  </w:num>
  <w:num w:numId="33" w16cid:durableId="1111390220">
    <w:abstractNumId w:val="28"/>
  </w:num>
  <w:num w:numId="34" w16cid:durableId="291593390">
    <w:abstractNumId w:val="33"/>
  </w:num>
  <w:num w:numId="35" w16cid:durableId="947393334">
    <w:abstractNumId w:val="31"/>
  </w:num>
  <w:num w:numId="36" w16cid:durableId="12978308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BD0C54"/>
    <w:rsid w:val="00064CE2"/>
    <w:rsid w:val="0007176C"/>
    <w:rsid w:val="00095B61"/>
    <w:rsid w:val="000C50B3"/>
    <w:rsid w:val="000D495A"/>
    <w:rsid w:val="00122D3E"/>
    <w:rsid w:val="00131635"/>
    <w:rsid w:val="001C3139"/>
    <w:rsid w:val="002432CF"/>
    <w:rsid w:val="00277C9C"/>
    <w:rsid w:val="002D2F21"/>
    <w:rsid w:val="00403009"/>
    <w:rsid w:val="00454237"/>
    <w:rsid w:val="00460176"/>
    <w:rsid w:val="00464208"/>
    <w:rsid w:val="00473A7F"/>
    <w:rsid w:val="004C767F"/>
    <w:rsid w:val="004D2DA9"/>
    <w:rsid w:val="004E561F"/>
    <w:rsid w:val="005348E3"/>
    <w:rsid w:val="00594BC9"/>
    <w:rsid w:val="005A4AC4"/>
    <w:rsid w:val="005A7CF5"/>
    <w:rsid w:val="005C6E1F"/>
    <w:rsid w:val="006156B5"/>
    <w:rsid w:val="00664D94"/>
    <w:rsid w:val="006717DE"/>
    <w:rsid w:val="006F308F"/>
    <w:rsid w:val="00713AE8"/>
    <w:rsid w:val="0071669D"/>
    <w:rsid w:val="00746450"/>
    <w:rsid w:val="00786394"/>
    <w:rsid w:val="007901DE"/>
    <w:rsid w:val="00807B1F"/>
    <w:rsid w:val="008329B2"/>
    <w:rsid w:val="00863C2C"/>
    <w:rsid w:val="00883AF3"/>
    <w:rsid w:val="008F2745"/>
    <w:rsid w:val="0095121D"/>
    <w:rsid w:val="009940EB"/>
    <w:rsid w:val="009A29D2"/>
    <w:rsid w:val="00A10936"/>
    <w:rsid w:val="00A75CB6"/>
    <w:rsid w:val="00AA5FFC"/>
    <w:rsid w:val="00AD436E"/>
    <w:rsid w:val="00B02736"/>
    <w:rsid w:val="00B03CC7"/>
    <w:rsid w:val="00B838BE"/>
    <w:rsid w:val="00BB7049"/>
    <w:rsid w:val="00BD0C54"/>
    <w:rsid w:val="00BE45B2"/>
    <w:rsid w:val="00C20B43"/>
    <w:rsid w:val="00C354AB"/>
    <w:rsid w:val="00CB35C5"/>
    <w:rsid w:val="00D42A25"/>
    <w:rsid w:val="00D54F72"/>
    <w:rsid w:val="00DA3D9F"/>
    <w:rsid w:val="00DC1ED0"/>
    <w:rsid w:val="00E03068"/>
    <w:rsid w:val="00E0608E"/>
    <w:rsid w:val="00E32E2D"/>
    <w:rsid w:val="00EC5892"/>
    <w:rsid w:val="00EF632B"/>
    <w:rsid w:val="00F155DA"/>
    <w:rsid w:val="00F212D9"/>
    <w:rsid w:val="00F4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764ADA"/>
  <w15:docId w15:val="{86119BCF-1475-4850-995C-412C9A9A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0EB"/>
    <w:pPr>
      <w:suppressAutoHyphens/>
    </w:pPr>
    <w:rPr>
      <w:lang w:eastAsia="zh-CN"/>
    </w:rPr>
  </w:style>
  <w:style w:type="paragraph" w:styleId="Nagwek1">
    <w:name w:val="heading 1"/>
    <w:basedOn w:val="Nagwek10"/>
    <w:next w:val="Tekstpodstawowy"/>
    <w:qFormat/>
    <w:rsid w:val="009940EB"/>
    <w:pPr>
      <w:tabs>
        <w:tab w:val="num" w:pos="0"/>
      </w:tabs>
      <w:ind w:left="432" w:hanging="432"/>
      <w:outlineLvl w:val="0"/>
    </w:pPr>
    <w:rPr>
      <w:b/>
      <w:bCs/>
      <w:sz w:val="36"/>
      <w:szCs w:val="36"/>
    </w:rPr>
  </w:style>
  <w:style w:type="paragraph" w:styleId="Nagwek2">
    <w:name w:val="heading 2"/>
    <w:basedOn w:val="Nagwek10"/>
    <w:next w:val="Tekstpodstawowy"/>
    <w:qFormat/>
    <w:rsid w:val="009940EB"/>
    <w:pPr>
      <w:tabs>
        <w:tab w:val="num" w:pos="0"/>
      </w:tabs>
      <w:spacing w:before="200"/>
      <w:ind w:left="576" w:hanging="576"/>
      <w:outlineLvl w:val="1"/>
    </w:pPr>
    <w:rPr>
      <w:b/>
      <w:bCs/>
      <w:sz w:val="32"/>
      <w:szCs w:val="32"/>
    </w:rPr>
  </w:style>
  <w:style w:type="paragraph" w:styleId="Nagwek3">
    <w:name w:val="heading 3"/>
    <w:basedOn w:val="Nagwek10"/>
    <w:next w:val="Tekstpodstawowy"/>
    <w:qFormat/>
    <w:rsid w:val="009940EB"/>
    <w:pPr>
      <w:tabs>
        <w:tab w:val="num" w:pos="0"/>
      </w:tabs>
      <w:spacing w:before="140"/>
      <w:ind w:left="720" w:hanging="72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940EB"/>
  </w:style>
  <w:style w:type="character" w:customStyle="1" w:styleId="WW8Num1z1">
    <w:name w:val="WW8Num1z1"/>
    <w:rsid w:val="009940EB"/>
  </w:style>
  <w:style w:type="character" w:customStyle="1" w:styleId="WW8Num1z2">
    <w:name w:val="WW8Num1z2"/>
    <w:rsid w:val="009940EB"/>
  </w:style>
  <w:style w:type="character" w:customStyle="1" w:styleId="WW8Num1z3">
    <w:name w:val="WW8Num1z3"/>
    <w:rsid w:val="009940EB"/>
  </w:style>
  <w:style w:type="character" w:customStyle="1" w:styleId="WW8Num1z4">
    <w:name w:val="WW8Num1z4"/>
    <w:rsid w:val="009940EB"/>
  </w:style>
  <w:style w:type="character" w:customStyle="1" w:styleId="WW8Num1z5">
    <w:name w:val="WW8Num1z5"/>
    <w:rsid w:val="009940EB"/>
  </w:style>
  <w:style w:type="character" w:customStyle="1" w:styleId="WW8Num1z6">
    <w:name w:val="WW8Num1z6"/>
    <w:rsid w:val="009940EB"/>
  </w:style>
  <w:style w:type="character" w:customStyle="1" w:styleId="WW8Num1z7">
    <w:name w:val="WW8Num1z7"/>
    <w:rsid w:val="009940EB"/>
  </w:style>
  <w:style w:type="character" w:customStyle="1" w:styleId="WW8Num1z8">
    <w:name w:val="WW8Num1z8"/>
    <w:rsid w:val="009940EB"/>
  </w:style>
  <w:style w:type="character" w:customStyle="1" w:styleId="WW8Num2z0">
    <w:name w:val="WW8Num2z0"/>
    <w:rsid w:val="009940EB"/>
    <w:rPr>
      <w:rFonts w:ascii="Times New Roman" w:eastAsia="Times New Roman" w:hAnsi="Times New Roman" w:cs="Times New Roman"/>
      <w:sz w:val="22"/>
      <w:szCs w:val="22"/>
    </w:rPr>
  </w:style>
  <w:style w:type="character" w:customStyle="1" w:styleId="WW8Num3z0">
    <w:name w:val="WW8Num3z0"/>
    <w:rsid w:val="009940EB"/>
    <w:rPr>
      <w:rFonts w:hint="default"/>
      <w:b/>
      <w:bCs/>
      <w:sz w:val="22"/>
      <w:szCs w:val="22"/>
    </w:rPr>
  </w:style>
  <w:style w:type="character" w:customStyle="1" w:styleId="WW8Num4z0">
    <w:name w:val="WW8Num4z0"/>
    <w:rsid w:val="009940EB"/>
    <w:rPr>
      <w:rFonts w:hint="default"/>
      <w:b w:val="0"/>
      <w:bCs/>
      <w:sz w:val="22"/>
      <w:szCs w:val="22"/>
    </w:rPr>
  </w:style>
  <w:style w:type="character" w:customStyle="1" w:styleId="WW8Num5z0">
    <w:name w:val="WW8Num5z0"/>
    <w:rsid w:val="009940EB"/>
  </w:style>
  <w:style w:type="character" w:customStyle="1" w:styleId="WW8Num5z1">
    <w:name w:val="WW8Num5z1"/>
    <w:rsid w:val="009940EB"/>
  </w:style>
  <w:style w:type="character" w:customStyle="1" w:styleId="WW8Num5z2">
    <w:name w:val="WW8Num5z2"/>
    <w:rsid w:val="009940EB"/>
  </w:style>
  <w:style w:type="character" w:customStyle="1" w:styleId="WW8Num5z3">
    <w:name w:val="WW8Num5z3"/>
    <w:rsid w:val="009940EB"/>
    <w:rPr>
      <w:rFonts w:hint="default"/>
      <w:sz w:val="22"/>
      <w:szCs w:val="22"/>
    </w:rPr>
  </w:style>
  <w:style w:type="character" w:customStyle="1" w:styleId="WW8Num5z4">
    <w:name w:val="WW8Num5z4"/>
    <w:rsid w:val="009940EB"/>
  </w:style>
  <w:style w:type="character" w:customStyle="1" w:styleId="WW8Num5z5">
    <w:name w:val="WW8Num5z5"/>
    <w:rsid w:val="009940EB"/>
  </w:style>
  <w:style w:type="character" w:customStyle="1" w:styleId="WW8Num5z6">
    <w:name w:val="WW8Num5z6"/>
    <w:rsid w:val="009940EB"/>
  </w:style>
  <w:style w:type="character" w:customStyle="1" w:styleId="WW8Num5z7">
    <w:name w:val="WW8Num5z7"/>
    <w:rsid w:val="009940EB"/>
  </w:style>
  <w:style w:type="character" w:customStyle="1" w:styleId="WW8Num5z8">
    <w:name w:val="WW8Num5z8"/>
    <w:rsid w:val="009940EB"/>
  </w:style>
  <w:style w:type="character" w:customStyle="1" w:styleId="WW8Num6z0">
    <w:name w:val="WW8Num6z0"/>
    <w:rsid w:val="009940EB"/>
    <w:rPr>
      <w:rFonts w:hint="default"/>
      <w:b/>
      <w:bCs/>
      <w:sz w:val="22"/>
      <w:szCs w:val="22"/>
    </w:rPr>
  </w:style>
  <w:style w:type="character" w:customStyle="1" w:styleId="WW8Num7z0">
    <w:name w:val="WW8Num7z0"/>
    <w:rsid w:val="009940EB"/>
    <w:rPr>
      <w:rFonts w:hint="default"/>
    </w:rPr>
  </w:style>
  <w:style w:type="character" w:customStyle="1" w:styleId="WW8Num7z2">
    <w:name w:val="WW8Num7z2"/>
    <w:rsid w:val="009940EB"/>
  </w:style>
  <w:style w:type="character" w:customStyle="1" w:styleId="WW8Num7z3">
    <w:name w:val="WW8Num7z3"/>
    <w:rsid w:val="009940EB"/>
  </w:style>
  <w:style w:type="character" w:customStyle="1" w:styleId="WW8Num7z4">
    <w:name w:val="WW8Num7z4"/>
    <w:rsid w:val="009940EB"/>
  </w:style>
  <w:style w:type="character" w:customStyle="1" w:styleId="WW8Num7z5">
    <w:name w:val="WW8Num7z5"/>
    <w:rsid w:val="009940EB"/>
  </w:style>
  <w:style w:type="character" w:customStyle="1" w:styleId="WW8Num7z6">
    <w:name w:val="WW8Num7z6"/>
    <w:rsid w:val="009940EB"/>
  </w:style>
  <w:style w:type="character" w:customStyle="1" w:styleId="WW8Num7z7">
    <w:name w:val="WW8Num7z7"/>
    <w:rsid w:val="009940EB"/>
  </w:style>
  <w:style w:type="character" w:customStyle="1" w:styleId="WW8Num7z8">
    <w:name w:val="WW8Num7z8"/>
    <w:rsid w:val="009940EB"/>
  </w:style>
  <w:style w:type="character" w:customStyle="1" w:styleId="WW8Num8z0">
    <w:name w:val="WW8Num8z0"/>
    <w:rsid w:val="009940EB"/>
    <w:rPr>
      <w:rFonts w:hint="default"/>
      <w:sz w:val="22"/>
      <w:szCs w:val="22"/>
    </w:rPr>
  </w:style>
  <w:style w:type="character" w:customStyle="1" w:styleId="WW8Num9z0">
    <w:name w:val="WW8Num9z0"/>
    <w:rsid w:val="009940EB"/>
    <w:rPr>
      <w:rFonts w:hint="default"/>
      <w:b/>
      <w:bCs/>
      <w:sz w:val="22"/>
      <w:szCs w:val="22"/>
    </w:rPr>
  </w:style>
  <w:style w:type="character" w:customStyle="1" w:styleId="WW8Num10z0">
    <w:name w:val="WW8Num10z0"/>
    <w:rsid w:val="009940EB"/>
    <w:rPr>
      <w:rFonts w:hint="default"/>
      <w:color w:val="000000"/>
      <w:sz w:val="22"/>
      <w:szCs w:val="22"/>
    </w:rPr>
  </w:style>
  <w:style w:type="character" w:customStyle="1" w:styleId="WW8Num11z0">
    <w:name w:val="WW8Num11z0"/>
    <w:rsid w:val="009940EB"/>
    <w:rPr>
      <w:rFonts w:hint="default"/>
      <w:sz w:val="22"/>
      <w:szCs w:val="22"/>
    </w:rPr>
  </w:style>
  <w:style w:type="character" w:customStyle="1" w:styleId="WW8Num12z0">
    <w:name w:val="WW8Num12z0"/>
    <w:rsid w:val="009940EB"/>
    <w:rPr>
      <w:rFonts w:eastAsia="Arial" w:cs="Arial" w:hint="default"/>
      <w:b/>
      <w:sz w:val="22"/>
      <w:szCs w:val="22"/>
    </w:rPr>
  </w:style>
  <w:style w:type="character" w:customStyle="1" w:styleId="WW8Num2z1">
    <w:name w:val="WW8Num2z1"/>
    <w:rsid w:val="009940EB"/>
  </w:style>
  <w:style w:type="character" w:customStyle="1" w:styleId="WW8Num2z2">
    <w:name w:val="WW8Num2z2"/>
    <w:rsid w:val="009940EB"/>
  </w:style>
  <w:style w:type="character" w:customStyle="1" w:styleId="WW8Num2z3">
    <w:name w:val="WW8Num2z3"/>
    <w:rsid w:val="009940EB"/>
  </w:style>
  <w:style w:type="character" w:customStyle="1" w:styleId="WW8Num2z4">
    <w:name w:val="WW8Num2z4"/>
    <w:rsid w:val="009940EB"/>
  </w:style>
  <w:style w:type="character" w:customStyle="1" w:styleId="WW8Num2z5">
    <w:name w:val="WW8Num2z5"/>
    <w:rsid w:val="009940EB"/>
  </w:style>
  <w:style w:type="character" w:customStyle="1" w:styleId="WW8Num2z6">
    <w:name w:val="WW8Num2z6"/>
    <w:rsid w:val="009940EB"/>
  </w:style>
  <w:style w:type="character" w:customStyle="1" w:styleId="WW8Num2z7">
    <w:name w:val="WW8Num2z7"/>
    <w:rsid w:val="009940EB"/>
  </w:style>
  <w:style w:type="character" w:customStyle="1" w:styleId="WW8Num2z8">
    <w:name w:val="WW8Num2z8"/>
    <w:rsid w:val="009940EB"/>
  </w:style>
  <w:style w:type="character" w:customStyle="1" w:styleId="WW8Num3z1">
    <w:name w:val="WW8Num3z1"/>
    <w:rsid w:val="009940EB"/>
  </w:style>
  <w:style w:type="character" w:customStyle="1" w:styleId="WW8Num3z2">
    <w:name w:val="WW8Num3z2"/>
    <w:rsid w:val="009940EB"/>
  </w:style>
  <w:style w:type="character" w:customStyle="1" w:styleId="WW8Num3z3">
    <w:name w:val="WW8Num3z3"/>
    <w:rsid w:val="009940EB"/>
  </w:style>
  <w:style w:type="character" w:customStyle="1" w:styleId="WW8Num3z4">
    <w:name w:val="WW8Num3z4"/>
    <w:rsid w:val="009940EB"/>
  </w:style>
  <w:style w:type="character" w:customStyle="1" w:styleId="WW8Num3z5">
    <w:name w:val="WW8Num3z5"/>
    <w:rsid w:val="009940EB"/>
  </w:style>
  <w:style w:type="character" w:customStyle="1" w:styleId="WW8Num3z6">
    <w:name w:val="WW8Num3z6"/>
    <w:rsid w:val="009940EB"/>
  </w:style>
  <w:style w:type="character" w:customStyle="1" w:styleId="WW8Num3z7">
    <w:name w:val="WW8Num3z7"/>
    <w:rsid w:val="009940EB"/>
  </w:style>
  <w:style w:type="character" w:customStyle="1" w:styleId="WW8Num3z8">
    <w:name w:val="WW8Num3z8"/>
    <w:rsid w:val="009940EB"/>
  </w:style>
  <w:style w:type="character" w:customStyle="1" w:styleId="WW8Num4z1">
    <w:name w:val="WW8Num4z1"/>
    <w:rsid w:val="009940EB"/>
    <w:rPr>
      <w:rFonts w:ascii="Verdana" w:hAnsi="Verdana" w:cs="Verdana" w:hint="default"/>
      <w:sz w:val="20"/>
    </w:rPr>
  </w:style>
  <w:style w:type="character" w:customStyle="1" w:styleId="WW8Num4z2">
    <w:name w:val="WW8Num4z2"/>
    <w:rsid w:val="009940EB"/>
    <w:rPr>
      <w:rFonts w:ascii="Times New Roman" w:eastAsia="Times New Roman" w:hAnsi="Times New Roman" w:cs="Times New Roman"/>
      <w:b w:val="0"/>
      <w:i w:val="0"/>
      <w:sz w:val="20"/>
      <w:u w:val="none"/>
    </w:rPr>
  </w:style>
  <w:style w:type="character" w:customStyle="1" w:styleId="WW8Num4z3">
    <w:name w:val="WW8Num4z3"/>
    <w:rsid w:val="009940EB"/>
    <w:rPr>
      <w:rFonts w:ascii="Verdana" w:hAnsi="Verdana" w:cs="Verdana" w:hint="default"/>
      <w:b w:val="0"/>
      <w:i w:val="0"/>
      <w:sz w:val="20"/>
    </w:rPr>
  </w:style>
  <w:style w:type="character" w:customStyle="1" w:styleId="WW8Num4z4">
    <w:name w:val="WW8Num4z4"/>
    <w:rsid w:val="009940EB"/>
    <w:rPr>
      <w:rFonts w:ascii="Symbol" w:hAnsi="Symbol" w:cs="Symbol" w:hint="default"/>
    </w:rPr>
  </w:style>
  <w:style w:type="character" w:customStyle="1" w:styleId="WW8Num4z5">
    <w:name w:val="WW8Num4z5"/>
    <w:rsid w:val="009940EB"/>
  </w:style>
  <w:style w:type="character" w:customStyle="1" w:styleId="WW8Num4z6">
    <w:name w:val="WW8Num4z6"/>
    <w:rsid w:val="009940EB"/>
  </w:style>
  <w:style w:type="character" w:customStyle="1" w:styleId="WW8Num4z7">
    <w:name w:val="WW8Num4z7"/>
    <w:rsid w:val="009940EB"/>
  </w:style>
  <w:style w:type="character" w:customStyle="1" w:styleId="WW8Num4z8">
    <w:name w:val="WW8Num4z8"/>
    <w:rsid w:val="009940EB"/>
  </w:style>
  <w:style w:type="character" w:customStyle="1" w:styleId="WW8Num6z1">
    <w:name w:val="WW8Num6z1"/>
    <w:rsid w:val="009940EB"/>
  </w:style>
  <w:style w:type="character" w:customStyle="1" w:styleId="WW8Num6z2">
    <w:name w:val="WW8Num6z2"/>
    <w:rsid w:val="009940EB"/>
  </w:style>
  <w:style w:type="character" w:customStyle="1" w:styleId="WW8Num6z3">
    <w:name w:val="WW8Num6z3"/>
    <w:rsid w:val="009940EB"/>
  </w:style>
  <w:style w:type="character" w:customStyle="1" w:styleId="WW8Num6z4">
    <w:name w:val="WW8Num6z4"/>
    <w:rsid w:val="009940EB"/>
  </w:style>
  <w:style w:type="character" w:customStyle="1" w:styleId="WW8Num6z5">
    <w:name w:val="WW8Num6z5"/>
    <w:rsid w:val="009940EB"/>
  </w:style>
  <w:style w:type="character" w:customStyle="1" w:styleId="WW8Num6z6">
    <w:name w:val="WW8Num6z6"/>
    <w:rsid w:val="009940EB"/>
  </w:style>
  <w:style w:type="character" w:customStyle="1" w:styleId="WW8Num6z7">
    <w:name w:val="WW8Num6z7"/>
    <w:rsid w:val="009940EB"/>
  </w:style>
  <w:style w:type="character" w:customStyle="1" w:styleId="WW8Num6z8">
    <w:name w:val="WW8Num6z8"/>
    <w:rsid w:val="009940EB"/>
  </w:style>
  <w:style w:type="character" w:customStyle="1" w:styleId="WW8Num7z1">
    <w:name w:val="WW8Num7z1"/>
    <w:rsid w:val="009940EB"/>
  </w:style>
  <w:style w:type="character" w:customStyle="1" w:styleId="WW8Num8z1">
    <w:name w:val="WW8Num8z1"/>
    <w:rsid w:val="009940EB"/>
    <w:rPr>
      <w:rFonts w:hint="default"/>
    </w:rPr>
  </w:style>
  <w:style w:type="character" w:customStyle="1" w:styleId="WW8Num8z2">
    <w:name w:val="WW8Num8z2"/>
    <w:rsid w:val="009940EB"/>
  </w:style>
  <w:style w:type="character" w:customStyle="1" w:styleId="WW8Num8z3">
    <w:name w:val="WW8Num8z3"/>
    <w:rsid w:val="009940EB"/>
  </w:style>
  <w:style w:type="character" w:customStyle="1" w:styleId="WW8Num8z4">
    <w:name w:val="WW8Num8z4"/>
    <w:rsid w:val="009940EB"/>
  </w:style>
  <w:style w:type="character" w:customStyle="1" w:styleId="WW8Num8z5">
    <w:name w:val="WW8Num8z5"/>
    <w:rsid w:val="009940EB"/>
  </w:style>
  <w:style w:type="character" w:customStyle="1" w:styleId="WW8Num8z6">
    <w:name w:val="WW8Num8z6"/>
    <w:rsid w:val="009940EB"/>
  </w:style>
  <w:style w:type="character" w:customStyle="1" w:styleId="WW8Num8z7">
    <w:name w:val="WW8Num8z7"/>
    <w:rsid w:val="009940EB"/>
  </w:style>
  <w:style w:type="character" w:customStyle="1" w:styleId="WW8Num8z8">
    <w:name w:val="WW8Num8z8"/>
    <w:rsid w:val="009940EB"/>
  </w:style>
  <w:style w:type="character" w:customStyle="1" w:styleId="WW8Num9z1">
    <w:name w:val="WW8Num9z1"/>
    <w:rsid w:val="009940EB"/>
  </w:style>
  <w:style w:type="character" w:customStyle="1" w:styleId="WW8Num9z2">
    <w:name w:val="WW8Num9z2"/>
    <w:rsid w:val="009940EB"/>
  </w:style>
  <w:style w:type="character" w:customStyle="1" w:styleId="WW8Num9z3">
    <w:name w:val="WW8Num9z3"/>
    <w:rsid w:val="009940EB"/>
  </w:style>
  <w:style w:type="character" w:customStyle="1" w:styleId="WW8Num9z4">
    <w:name w:val="WW8Num9z4"/>
    <w:rsid w:val="009940EB"/>
  </w:style>
  <w:style w:type="character" w:customStyle="1" w:styleId="WW8Num9z5">
    <w:name w:val="WW8Num9z5"/>
    <w:rsid w:val="009940EB"/>
  </w:style>
  <w:style w:type="character" w:customStyle="1" w:styleId="WW8Num9z6">
    <w:name w:val="WW8Num9z6"/>
    <w:rsid w:val="009940EB"/>
  </w:style>
  <w:style w:type="character" w:customStyle="1" w:styleId="WW8Num9z7">
    <w:name w:val="WW8Num9z7"/>
    <w:rsid w:val="009940EB"/>
  </w:style>
  <w:style w:type="character" w:customStyle="1" w:styleId="WW8Num9z8">
    <w:name w:val="WW8Num9z8"/>
    <w:rsid w:val="009940EB"/>
  </w:style>
  <w:style w:type="character" w:customStyle="1" w:styleId="WW8Num10z2">
    <w:name w:val="WW8Num10z2"/>
    <w:rsid w:val="009940EB"/>
  </w:style>
  <w:style w:type="character" w:customStyle="1" w:styleId="WW8Num10z3">
    <w:name w:val="WW8Num10z3"/>
    <w:rsid w:val="009940EB"/>
  </w:style>
  <w:style w:type="character" w:customStyle="1" w:styleId="WW8Num10z4">
    <w:name w:val="WW8Num10z4"/>
    <w:rsid w:val="009940EB"/>
  </w:style>
  <w:style w:type="character" w:customStyle="1" w:styleId="WW8Num10z5">
    <w:name w:val="WW8Num10z5"/>
    <w:rsid w:val="009940EB"/>
  </w:style>
  <w:style w:type="character" w:customStyle="1" w:styleId="WW8Num10z6">
    <w:name w:val="WW8Num10z6"/>
    <w:rsid w:val="009940EB"/>
  </w:style>
  <w:style w:type="character" w:customStyle="1" w:styleId="WW8Num10z7">
    <w:name w:val="WW8Num10z7"/>
    <w:rsid w:val="009940EB"/>
  </w:style>
  <w:style w:type="character" w:customStyle="1" w:styleId="WW8Num10z8">
    <w:name w:val="WW8Num10z8"/>
    <w:rsid w:val="009940EB"/>
  </w:style>
  <w:style w:type="character" w:customStyle="1" w:styleId="WW8Num11z1">
    <w:name w:val="WW8Num11z1"/>
    <w:rsid w:val="009940EB"/>
  </w:style>
  <w:style w:type="character" w:customStyle="1" w:styleId="WW8Num11z2">
    <w:name w:val="WW8Num11z2"/>
    <w:rsid w:val="009940EB"/>
  </w:style>
  <w:style w:type="character" w:customStyle="1" w:styleId="WW8Num11z3">
    <w:name w:val="WW8Num11z3"/>
    <w:rsid w:val="009940EB"/>
  </w:style>
  <w:style w:type="character" w:customStyle="1" w:styleId="WW8Num11z4">
    <w:name w:val="WW8Num11z4"/>
    <w:rsid w:val="009940EB"/>
  </w:style>
  <w:style w:type="character" w:customStyle="1" w:styleId="WW8Num11z5">
    <w:name w:val="WW8Num11z5"/>
    <w:rsid w:val="009940EB"/>
  </w:style>
  <w:style w:type="character" w:customStyle="1" w:styleId="WW8Num11z6">
    <w:name w:val="WW8Num11z6"/>
    <w:rsid w:val="009940EB"/>
  </w:style>
  <w:style w:type="character" w:customStyle="1" w:styleId="WW8Num11z7">
    <w:name w:val="WW8Num11z7"/>
    <w:rsid w:val="009940EB"/>
  </w:style>
  <w:style w:type="character" w:customStyle="1" w:styleId="WW8Num11z8">
    <w:name w:val="WW8Num11z8"/>
    <w:rsid w:val="009940EB"/>
  </w:style>
  <w:style w:type="character" w:customStyle="1" w:styleId="WW8Num12z1">
    <w:name w:val="WW8Num12z1"/>
    <w:rsid w:val="009940EB"/>
  </w:style>
  <w:style w:type="character" w:customStyle="1" w:styleId="WW8Num12z2">
    <w:name w:val="WW8Num12z2"/>
    <w:rsid w:val="009940EB"/>
  </w:style>
  <w:style w:type="character" w:customStyle="1" w:styleId="WW8Num12z3">
    <w:name w:val="WW8Num12z3"/>
    <w:rsid w:val="009940EB"/>
  </w:style>
  <w:style w:type="character" w:customStyle="1" w:styleId="WW8Num12z4">
    <w:name w:val="WW8Num12z4"/>
    <w:rsid w:val="009940EB"/>
  </w:style>
  <w:style w:type="character" w:customStyle="1" w:styleId="WW8Num12z5">
    <w:name w:val="WW8Num12z5"/>
    <w:rsid w:val="009940EB"/>
  </w:style>
  <w:style w:type="character" w:customStyle="1" w:styleId="WW8Num12z6">
    <w:name w:val="WW8Num12z6"/>
    <w:rsid w:val="009940EB"/>
  </w:style>
  <w:style w:type="character" w:customStyle="1" w:styleId="WW8Num12z7">
    <w:name w:val="WW8Num12z7"/>
    <w:rsid w:val="009940EB"/>
  </w:style>
  <w:style w:type="character" w:customStyle="1" w:styleId="WW8Num12z8">
    <w:name w:val="WW8Num12z8"/>
    <w:rsid w:val="009940EB"/>
  </w:style>
  <w:style w:type="character" w:customStyle="1" w:styleId="WW8Num13z0">
    <w:name w:val="WW8Num13z0"/>
    <w:rsid w:val="009940EB"/>
    <w:rPr>
      <w:rFonts w:ascii="Times New Roman" w:eastAsia="Times New Roman" w:hAnsi="Times New Roman" w:cs="Times New Roman"/>
      <w:b w:val="0"/>
      <w:i w:val="0"/>
    </w:rPr>
  </w:style>
  <w:style w:type="character" w:customStyle="1" w:styleId="WW8Num13z1">
    <w:name w:val="WW8Num13z1"/>
    <w:rsid w:val="009940EB"/>
    <w:rPr>
      <w:rFonts w:hint="default"/>
    </w:rPr>
  </w:style>
  <w:style w:type="character" w:customStyle="1" w:styleId="WW8Num13z2">
    <w:name w:val="WW8Num13z2"/>
    <w:rsid w:val="009940EB"/>
  </w:style>
  <w:style w:type="character" w:customStyle="1" w:styleId="WW8Num13z3">
    <w:name w:val="WW8Num13z3"/>
    <w:rsid w:val="009940EB"/>
  </w:style>
  <w:style w:type="character" w:customStyle="1" w:styleId="WW8Num13z4">
    <w:name w:val="WW8Num13z4"/>
    <w:rsid w:val="009940EB"/>
  </w:style>
  <w:style w:type="character" w:customStyle="1" w:styleId="WW8Num13z5">
    <w:name w:val="WW8Num13z5"/>
    <w:rsid w:val="009940EB"/>
  </w:style>
  <w:style w:type="character" w:customStyle="1" w:styleId="WW8Num13z6">
    <w:name w:val="WW8Num13z6"/>
    <w:rsid w:val="009940EB"/>
  </w:style>
  <w:style w:type="character" w:customStyle="1" w:styleId="WW8Num13z7">
    <w:name w:val="WW8Num13z7"/>
    <w:rsid w:val="009940EB"/>
  </w:style>
  <w:style w:type="character" w:customStyle="1" w:styleId="WW8Num13z8">
    <w:name w:val="WW8Num13z8"/>
    <w:rsid w:val="009940EB"/>
  </w:style>
  <w:style w:type="character" w:customStyle="1" w:styleId="WW8Num14z0">
    <w:name w:val="WW8Num14z0"/>
    <w:rsid w:val="009940EB"/>
    <w:rPr>
      <w:rFonts w:hint="default"/>
      <w:b/>
      <w:bCs/>
      <w:sz w:val="22"/>
      <w:szCs w:val="22"/>
    </w:rPr>
  </w:style>
  <w:style w:type="character" w:customStyle="1" w:styleId="WW8Num14z1">
    <w:name w:val="WW8Num14z1"/>
    <w:rsid w:val="009940EB"/>
  </w:style>
  <w:style w:type="character" w:customStyle="1" w:styleId="WW8Num14z2">
    <w:name w:val="WW8Num14z2"/>
    <w:rsid w:val="009940EB"/>
  </w:style>
  <w:style w:type="character" w:customStyle="1" w:styleId="WW8Num14z3">
    <w:name w:val="WW8Num14z3"/>
    <w:rsid w:val="009940EB"/>
  </w:style>
  <w:style w:type="character" w:customStyle="1" w:styleId="WW8Num14z4">
    <w:name w:val="WW8Num14z4"/>
    <w:rsid w:val="009940EB"/>
  </w:style>
  <w:style w:type="character" w:customStyle="1" w:styleId="WW8Num14z5">
    <w:name w:val="WW8Num14z5"/>
    <w:rsid w:val="009940EB"/>
  </w:style>
  <w:style w:type="character" w:customStyle="1" w:styleId="WW8Num14z6">
    <w:name w:val="WW8Num14z6"/>
    <w:rsid w:val="009940EB"/>
  </w:style>
  <w:style w:type="character" w:customStyle="1" w:styleId="WW8Num14z7">
    <w:name w:val="WW8Num14z7"/>
    <w:rsid w:val="009940EB"/>
  </w:style>
  <w:style w:type="character" w:customStyle="1" w:styleId="WW8Num14z8">
    <w:name w:val="WW8Num14z8"/>
    <w:rsid w:val="009940EB"/>
  </w:style>
  <w:style w:type="character" w:customStyle="1" w:styleId="WW8Num15z0">
    <w:name w:val="WW8Num15z0"/>
    <w:rsid w:val="009940EB"/>
    <w:rPr>
      <w:rFonts w:hint="default"/>
      <w:color w:val="000000"/>
      <w:sz w:val="22"/>
      <w:szCs w:val="22"/>
    </w:rPr>
  </w:style>
  <w:style w:type="character" w:customStyle="1" w:styleId="WW8Num15z1">
    <w:name w:val="WW8Num15z1"/>
    <w:rsid w:val="009940EB"/>
  </w:style>
  <w:style w:type="character" w:customStyle="1" w:styleId="WW8Num15z2">
    <w:name w:val="WW8Num15z2"/>
    <w:rsid w:val="009940EB"/>
  </w:style>
  <w:style w:type="character" w:customStyle="1" w:styleId="WW8Num15z3">
    <w:name w:val="WW8Num15z3"/>
    <w:rsid w:val="009940EB"/>
  </w:style>
  <w:style w:type="character" w:customStyle="1" w:styleId="WW8Num15z4">
    <w:name w:val="WW8Num15z4"/>
    <w:rsid w:val="009940EB"/>
  </w:style>
  <w:style w:type="character" w:customStyle="1" w:styleId="WW8Num15z5">
    <w:name w:val="WW8Num15z5"/>
    <w:rsid w:val="009940EB"/>
  </w:style>
  <w:style w:type="character" w:customStyle="1" w:styleId="WW8Num15z6">
    <w:name w:val="WW8Num15z6"/>
    <w:rsid w:val="009940EB"/>
  </w:style>
  <w:style w:type="character" w:customStyle="1" w:styleId="WW8Num15z7">
    <w:name w:val="WW8Num15z7"/>
    <w:rsid w:val="009940EB"/>
  </w:style>
  <w:style w:type="character" w:customStyle="1" w:styleId="WW8Num15z8">
    <w:name w:val="WW8Num15z8"/>
    <w:rsid w:val="009940EB"/>
  </w:style>
  <w:style w:type="character" w:customStyle="1" w:styleId="WW8Num16z0">
    <w:name w:val="WW8Num16z0"/>
    <w:rsid w:val="009940EB"/>
    <w:rPr>
      <w:rFonts w:hint="default"/>
      <w:sz w:val="22"/>
      <w:szCs w:val="22"/>
    </w:rPr>
  </w:style>
  <w:style w:type="character" w:customStyle="1" w:styleId="WW8Num16z1">
    <w:name w:val="WW8Num16z1"/>
    <w:rsid w:val="009940EB"/>
  </w:style>
  <w:style w:type="character" w:customStyle="1" w:styleId="WW8Num16z2">
    <w:name w:val="WW8Num16z2"/>
    <w:rsid w:val="009940EB"/>
  </w:style>
  <w:style w:type="character" w:customStyle="1" w:styleId="WW8Num16z3">
    <w:name w:val="WW8Num16z3"/>
    <w:rsid w:val="009940EB"/>
  </w:style>
  <w:style w:type="character" w:customStyle="1" w:styleId="WW8Num16z4">
    <w:name w:val="WW8Num16z4"/>
    <w:rsid w:val="009940EB"/>
  </w:style>
  <w:style w:type="character" w:customStyle="1" w:styleId="WW8Num16z5">
    <w:name w:val="WW8Num16z5"/>
    <w:rsid w:val="009940EB"/>
  </w:style>
  <w:style w:type="character" w:customStyle="1" w:styleId="WW8Num16z6">
    <w:name w:val="WW8Num16z6"/>
    <w:rsid w:val="009940EB"/>
  </w:style>
  <w:style w:type="character" w:customStyle="1" w:styleId="WW8Num16z7">
    <w:name w:val="WW8Num16z7"/>
    <w:rsid w:val="009940EB"/>
  </w:style>
  <w:style w:type="character" w:customStyle="1" w:styleId="WW8Num16z8">
    <w:name w:val="WW8Num16z8"/>
    <w:rsid w:val="009940EB"/>
  </w:style>
  <w:style w:type="character" w:customStyle="1" w:styleId="WW8Num17z0">
    <w:name w:val="WW8Num17z0"/>
    <w:rsid w:val="009940EB"/>
    <w:rPr>
      <w:rFonts w:hint="default"/>
    </w:rPr>
  </w:style>
  <w:style w:type="character" w:customStyle="1" w:styleId="WW8Num17z1">
    <w:name w:val="WW8Num17z1"/>
    <w:rsid w:val="009940EB"/>
  </w:style>
  <w:style w:type="character" w:customStyle="1" w:styleId="WW8Num17z2">
    <w:name w:val="WW8Num17z2"/>
    <w:rsid w:val="009940EB"/>
  </w:style>
  <w:style w:type="character" w:customStyle="1" w:styleId="WW8Num17z3">
    <w:name w:val="WW8Num17z3"/>
    <w:rsid w:val="009940EB"/>
  </w:style>
  <w:style w:type="character" w:customStyle="1" w:styleId="WW8Num17z4">
    <w:name w:val="WW8Num17z4"/>
    <w:rsid w:val="009940EB"/>
  </w:style>
  <w:style w:type="character" w:customStyle="1" w:styleId="WW8Num17z5">
    <w:name w:val="WW8Num17z5"/>
    <w:rsid w:val="009940EB"/>
  </w:style>
  <w:style w:type="character" w:customStyle="1" w:styleId="WW8Num17z6">
    <w:name w:val="WW8Num17z6"/>
    <w:rsid w:val="009940EB"/>
  </w:style>
  <w:style w:type="character" w:customStyle="1" w:styleId="WW8Num17z7">
    <w:name w:val="WW8Num17z7"/>
    <w:rsid w:val="009940EB"/>
  </w:style>
  <w:style w:type="character" w:customStyle="1" w:styleId="WW8Num17z8">
    <w:name w:val="WW8Num17z8"/>
    <w:rsid w:val="009940EB"/>
  </w:style>
  <w:style w:type="character" w:customStyle="1" w:styleId="WW8Num18z0">
    <w:name w:val="WW8Num18z0"/>
    <w:rsid w:val="009940EB"/>
    <w:rPr>
      <w:rFonts w:hint="default"/>
    </w:rPr>
  </w:style>
  <w:style w:type="character" w:customStyle="1" w:styleId="WW8Num18z2">
    <w:name w:val="WW8Num18z2"/>
    <w:rsid w:val="009940EB"/>
  </w:style>
  <w:style w:type="character" w:customStyle="1" w:styleId="WW8Num18z3">
    <w:name w:val="WW8Num18z3"/>
    <w:rsid w:val="009940EB"/>
  </w:style>
  <w:style w:type="character" w:customStyle="1" w:styleId="WW8Num18z4">
    <w:name w:val="WW8Num18z4"/>
    <w:rsid w:val="009940EB"/>
  </w:style>
  <w:style w:type="character" w:customStyle="1" w:styleId="WW8Num18z5">
    <w:name w:val="WW8Num18z5"/>
    <w:rsid w:val="009940EB"/>
  </w:style>
  <w:style w:type="character" w:customStyle="1" w:styleId="WW8Num18z6">
    <w:name w:val="WW8Num18z6"/>
    <w:rsid w:val="009940EB"/>
  </w:style>
  <w:style w:type="character" w:customStyle="1" w:styleId="WW8Num18z7">
    <w:name w:val="WW8Num18z7"/>
    <w:rsid w:val="009940EB"/>
  </w:style>
  <w:style w:type="character" w:customStyle="1" w:styleId="WW8Num18z8">
    <w:name w:val="WW8Num18z8"/>
    <w:rsid w:val="009940EB"/>
  </w:style>
  <w:style w:type="character" w:customStyle="1" w:styleId="WW8Num19z0">
    <w:name w:val="WW8Num19z0"/>
    <w:rsid w:val="009940EB"/>
    <w:rPr>
      <w:rFonts w:hint="default"/>
    </w:rPr>
  </w:style>
  <w:style w:type="character" w:customStyle="1" w:styleId="WW8Num19z1">
    <w:name w:val="WW8Num19z1"/>
    <w:rsid w:val="009940EB"/>
  </w:style>
  <w:style w:type="character" w:customStyle="1" w:styleId="WW8Num19z2">
    <w:name w:val="WW8Num19z2"/>
    <w:rsid w:val="009940EB"/>
  </w:style>
  <w:style w:type="character" w:customStyle="1" w:styleId="WW8Num19z3">
    <w:name w:val="WW8Num19z3"/>
    <w:rsid w:val="009940EB"/>
  </w:style>
  <w:style w:type="character" w:customStyle="1" w:styleId="WW8Num19z4">
    <w:name w:val="WW8Num19z4"/>
    <w:rsid w:val="009940EB"/>
  </w:style>
  <w:style w:type="character" w:customStyle="1" w:styleId="WW8Num19z5">
    <w:name w:val="WW8Num19z5"/>
    <w:rsid w:val="009940EB"/>
  </w:style>
  <w:style w:type="character" w:customStyle="1" w:styleId="WW8Num19z6">
    <w:name w:val="WW8Num19z6"/>
    <w:rsid w:val="009940EB"/>
  </w:style>
  <w:style w:type="character" w:customStyle="1" w:styleId="WW8Num19z7">
    <w:name w:val="WW8Num19z7"/>
    <w:rsid w:val="009940EB"/>
  </w:style>
  <w:style w:type="character" w:customStyle="1" w:styleId="WW8Num19z8">
    <w:name w:val="WW8Num19z8"/>
    <w:rsid w:val="009940EB"/>
  </w:style>
  <w:style w:type="character" w:customStyle="1" w:styleId="WW8Num20z0">
    <w:name w:val="WW8Num20z0"/>
    <w:rsid w:val="009940EB"/>
    <w:rPr>
      <w:rFonts w:ascii="Times New Roman" w:eastAsia="Times New Roman" w:hAnsi="Times New Roman" w:cs="Times New Roman"/>
      <w:b w:val="0"/>
      <w:i w:val="0"/>
    </w:rPr>
  </w:style>
  <w:style w:type="character" w:customStyle="1" w:styleId="WW8Num20z1">
    <w:name w:val="WW8Num20z1"/>
    <w:rsid w:val="009940EB"/>
  </w:style>
  <w:style w:type="character" w:customStyle="1" w:styleId="WW8Num20z2">
    <w:name w:val="WW8Num20z2"/>
    <w:rsid w:val="009940EB"/>
  </w:style>
  <w:style w:type="character" w:customStyle="1" w:styleId="WW8Num20z3">
    <w:name w:val="WW8Num20z3"/>
    <w:rsid w:val="009940EB"/>
  </w:style>
  <w:style w:type="character" w:customStyle="1" w:styleId="WW8Num20z4">
    <w:name w:val="WW8Num20z4"/>
    <w:rsid w:val="009940EB"/>
  </w:style>
  <w:style w:type="character" w:customStyle="1" w:styleId="WW8Num20z5">
    <w:name w:val="WW8Num20z5"/>
    <w:rsid w:val="009940EB"/>
  </w:style>
  <w:style w:type="character" w:customStyle="1" w:styleId="WW8Num20z6">
    <w:name w:val="WW8Num20z6"/>
    <w:rsid w:val="009940EB"/>
  </w:style>
  <w:style w:type="character" w:customStyle="1" w:styleId="WW8Num20z7">
    <w:name w:val="WW8Num20z7"/>
    <w:rsid w:val="009940EB"/>
  </w:style>
  <w:style w:type="character" w:customStyle="1" w:styleId="WW8Num20z8">
    <w:name w:val="WW8Num20z8"/>
    <w:rsid w:val="009940EB"/>
  </w:style>
  <w:style w:type="character" w:customStyle="1" w:styleId="WW8Num21z0">
    <w:name w:val="WW8Num21z0"/>
    <w:rsid w:val="009940EB"/>
    <w:rPr>
      <w:rFonts w:hint="default"/>
    </w:rPr>
  </w:style>
  <w:style w:type="character" w:customStyle="1" w:styleId="WW8Num21z1">
    <w:name w:val="WW8Num21z1"/>
    <w:rsid w:val="009940EB"/>
  </w:style>
  <w:style w:type="character" w:customStyle="1" w:styleId="WW8Num21z2">
    <w:name w:val="WW8Num21z2"/>
    <w:rsid w:val="009940EB"/>
  </w:style>
  <w:style w:type="character" w:customStyle="1" w:styleId="WW8Num21z3">
    <w:name w:val="WW8Num21z3"/>
    <w:rsid w:val="009940EB"/>
  </w:style>
  <w:style w:type="character" w:customStyle="1" w:styleId="WW8Num21z4">
    <w:name w:val="WW8Num21z4"/>
    <w:rsid w:val="009940EB"/>
  </w:style>
  <w:style w:type="character" w:customStyle="1" w:styleId="WW8Num21z5">
    <w:name w:val="WW8Num21z5"/>
    <w:rsid w:val="009940EB"/>
  </w:style>
  <w:style w:type="character" w:customStyle="1" w:styleId="WW8Num21z6">
    <w:name w:val="WW8Num21z6"/>
    <w:rsid w:val="009940EB"/>
  </w:style>
  <w:style w:type="character" w:customStyle="1" w:styleId="WW8Num21z7">
    <w:name w:val="WW8Num21z7"/>
    <w:rsid w:val="009940EB"/>
  </w:style>
  <w:style w:type="character" w:customStyle="1" w:styleId="WW8Num21z8">
    <w:name w:val="WW8Num21z8"/>
    <w:rsid w:val="009940EB"/>
  </w:style>
  <w:style w:type="character" w:customStyle="1" w:styleId="WW8Num22z0">
    <w:name w:val="WW8Num22z0"/>
    <w:rsid w:val="009940EB"/>
    <w:rPr>
      <w:rFonts w:hint="default"/>
    </w:rPr>
  </w:style>
  <w:style w:type="character" w:customStyle="1" w:styleId="WW8Num22z2">
    <w:name w:val="WW8Num22z2"/>
    <w:rsid w:val="009940EB"/>
  </w:style>
  <w:style w:type="character" w:customStyle="1" w:styleId="WW8Num22z3">
    <w:name w:val="WW8Num22z3"/>
    <w:rsid w:val="009940EB"/>
  </w:style>
  <w:style w:type="character" w:customStyle="1" w:styleId="WW8Num22z4">
    <w:name w:val="WW8Num22z4"/>
    <w:rsid w:val="009940EB"/>
  </w:style>
  <w:style w:type="character" w:customStyle="1" w:styleId="WW8Num22z5">
    <w:name w:val="WW8Num22z5"/>
    <w:rsid w:val="009940EB"/>
  </w:style>
  <w:style w:type="character" w:customStyle="1" w:styleId="WW8Num22z6">
    <w:name w:val="WW8Num22z6"/>
    <w:rsid w:val="009940EB"/>
  </w:style>
  <w:style w:type="character" w:customStyle="1" w:styleId="WW8Num22z7">
    <w:name w:val="WW8Num22z7"/>
    <w:rsid w:val="009940EB"/>
  </w:style>
  <w:style w:type="character" w:customStyle="1" w:styleId="WW8Num22z8">
    <w:name w:val="WW8Num22z8"/>
    <w:rsid w:val="009940EB"/>
  </w:style>
  <w:style w:type="character" w:customStyle="1" w:styleId="WW8Num23z0">
    <w:name w:val="WW8Num23z0"/>
    <w:rsid w:val="009940EB"/>
    <w:rPr>
      <w:rFonts w:hint="default"/>
    </w:rPr>
  </w:style>
  <w:style w:type="character" w:customStyle="1" w:styleId="WW8Num23z1">
    <w:name w:val="WW8Num23z1"/>
    <w:rsid w:val="009940EB"/>
  </w:style>
  <w:style w:type="character" w:customStyle="1" w:styleId="WW8Num23z2">
    <w:name w:val="WW8Num23z2"/>
    <w:rsid w:val="009940EB"/>
  </w:style>
  <w:style w:type="character" w:customStyle="1" w:styleId="WW8Num23z3">
    <w:name w:val="WW8Num23z3"/>
    <w:rsid w:val="009940EB"/>
  </w:style>
  <w:style w:type="character" w:customStyle="1" w:styleId="WW8Num23z4">
    <w:name w:val="WW8Num23z4"/>
    <w:rsid w:val="009940EB"/>
  </w:style>
  <w:style w:type="character" w:customStyle="1" w:styleId="WW8Num23z5">
    <w:name w:val="WW8Num23z5"/>
    <w:rsid w:val="009940EB"/>
  </w:style>
  <w:style w:type="character" w:customStyle="1" w:styleId="WW8Num23z6">
    <w:name w:val="WW8Num23z6"/>
    <w:rsid w:val="009940EB"/>
  </w:style>
  <w:style w:type="character" w:customStyle="1" w:styleId="WW8Num23z7">
    <w:name w:val="WW8Num23z7"/>
    <w:rsid w:val="009940EB"/>
  </w:style>
  <w:style w:type="character" w:customStyle="1" w:styleId="WW8Num23z8">
    <w:name w:val="WW8Num23z8"/>
    <w:rsid w:val="009940EB"/>
  </w:style>
  <w:style w:type="character" w:customStyle="1" w:styleId="Domylnaczcionkaakapitu1">
    <w:name w:val="Domyślna czcionka akapitu1"/>
    <w:rsid w:val="009940EB"/>
  </w:style>
  <w:style w:type="paragraph" w:customStyle="1" w:styleId="Nagwek10">
    <w:name w:val="Nagłówek1"/>
    <w:basedOn w:val="Normalny"/>
    <w:next w:val="Tekstpodstawowy"/>
    <w:rsid w:val="009940E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0EB"/>
    <w:rPr>
      <w:sz w:val="24"/>
    </w:rPr>
  </w:style>
  <w:style w:type="paragraph" w:styleId="Lista">
    <w:name w:val="List"/>
    <w:basedOn w:val="Tekstpodstawowy"/>
    <w:rsid w:val="009940EB"/>
    <w:rPr>
      <w:rFonts w:cs="Mangal"/>
    </w:rPr>
  </w:style>
  <w:style w:type="paragraph" w:styleId="Legenda">
    <w:name w:val="caption"/>
    <w:basedOn w:val="Normalny"/>
    <w:qFormat/>
    <w:rsid w:val="009940EB"/>
    <w:pPr>
      <w:suppressLineNumbers/>
      <w:spacing w:before="120" w:after="120"/>
    </w:pPr>
    <w:rPr>
      <w:rFonts w:cs="Mangal"/>
      <w:i/>
      <w:iCs/>
      <w:sz w:val="24"/>
      <w:szCs w:val="24"/>
    </w:rPr>
  </w:style>
  <w:style w:type="paragraph" w:customStyle="1" w:styleId="Indeks">
    <w:name w:val="Indeks"/>
    <w:basedOn w:val="Normalny"/>
    <w:rsid w:val="009940EB"/>
    <w:pPr>
      <w:suppressLineNumbers/>
    </w:pPr>
    <w:rPr>
      <w:rFonts w:cs="Mangal"/>
    </w:rPr>
  </w:style>
  <w:style w:type="paragraph" w:customStyle="1" w:styleId="Tekstpodstawowy31">
    <w:name w:val="Tekst podstawowy 31"/>
    <w:basedOn w:val="Normalny"/>
    <w:rsid w:val="009940EB"/>
    <w:pPr>
      <w:tabs>
        <w:tab w:val="left" w:pos="-284"/>
      </w:tabs>
    </w:pPr>
    <w:rPr>
      <w:b/>
      <w:sz w:val="24"/>
    </w:rPr>
  </w:style>
  <w:style w:type="paragraph" w:customStyle="1" w:styleId="Tekstpodstawowy21">
    <w:name w:val="Tekst podstawowy 21"/>
    <w:basedOn w:val="Normalny"/>
    <w:rsid w:val="009940EB"/>
    <w:pPr>
      <w:ind w:right="-1"/>
      <w:jc w:val="both"/>
    </w:pPr>
    <w:rPr>
      <w:color w:val="FF0000"/>
      <w:sz w:val="24"/>
    </w:rPr>
  </w:style>
  <w:style w:type="paragraph" w:customStyle="1" w:styleId="Default">
    <w:name w:val="Default"/>
    <w:rsid w:val="009940EB"/>
    <w:pPr>
      <w:suppressAutoHyphens/>
      <w:autoSpaceDE w:val="0"/>
    </w:pPr>
    <w:rPr>
      <w:color w:val="000000"/>
      <w:sz w:val="24"/>
      <w:szCs w:val="24"/>
      <w:lang w:eastAsia="zh-CN"/>
    </w:rPr>
  </w:style>
  <w:style w:type="paragraph" w:styleId="Bezodstpw">
    <w:name w:val="No Spacing"/>
    <w:qFormat/>
    <w:rsid w:val="009940EB"/>
    <w:pPr>
      <w:suppressAutoHyphens/>
    </w:pPr>
    <w:rPr>
      <w:sz w:val="24"/>
      <w:szCs w:val="24"/>
      <w:lang w:eastAsia="zh-CN"/>
    </w:rPr>
  </w:style>
  <w:style w:type="paragraph" w:customStyle="1" w:styleId="ZnakZnakZnakZnak">
    <w:name w:val="Znak Znak Znak Znak"/>
    <w:basedOn w:val="Normalny"/>
    <w:rsid w:val="009940EB"/>
    <w:pPr>
      <w:tabs>
        <w:tab w:val="left" w:pos="709"/>
      </w:tabs>
    </w:pPr>
    <w:rPr>
      <w:rFonts w:ascii="Tahoma" w:hAnsi="Tahoma" w:cs="Tahoma"/>
      <w:sz w:val="24"/>
      <w:szCs w:val="24"/>
    </w:rPr>
  </w:style>
  <w:style w:type="paragraph" w:customStyle="1" w:styleId="Cytaty">
    <w:name w:val="Cytaty"/>
    <w:basedOn w:val="Normalny"/>
    <w:rsid w:val="009940EB"/>
    <w:pPr>
      <w:spacing w:after="283"/>
      <w:ind w:left="567" w:right="567"/>
    </w:pPr>
  </w:style>
  <w:style w:type="paragraph" w:styleId="Tytu">
    <w:name w:val="Title"/>
    <w:basedOn w:val="Nagwek10"/>
    <w:next w:val="Tekstpodstawowy"/>
    <w:qFormat/>
    <w:rsid w:val="009940EB"/>
    <w:pPr>
      <w:jc w:val="center"/>
    </w:pPr>
    <w:rPr>
      <w:b/>
      <w:bCs/>
      <w:sz w:val="56"/>
      <w:szCs w:val="56"/>
    </w:rPr>
  </w:style>
  <w:style w:type="paragraph" w:styleId="Podtytu">
    <w:name w:val="Subtitle"/>
    <w:basedOn w:val="Nagwek10"/>
    <w:next w:val="Tekstpodstawowy"/>
    <w:qFormat/>
    <w:rsid w:val="009940EB"/>
    <w:pPr>
      <w:spacing w:before="60"/>
      <w:jc w:val="center"/>
    </w:pPr>
    <w:rPr>
      <w:sz w:val="36"/>
      <w:szCs w:val="36"/>
    </w:rPr>
  </w:style>
  <w:style w:type="paragraph" w:styleId="Tekstdymka">
    <w:name w:val="Balloon Text"/>
    <w:basedOn w:val="Normalny"/>
    <w:link w:val="TekstdymkaZnak"/>
    <w:uiPriority w:val="99"/>
    <w:semiHidden/>
    <w:unhideWhenUsed/>
    <w:rsid w:val="006156B5"/>
    <w:rPr>
      <w:rFonts w:ascii="Segoe UI" w:hAnsi="Segoe UI"/>
      <w:sz w:val="18"/>
      <w:szCs w:val="18"/>
    </w:rPr>
  </w:style>
  <w:style w:type="character" w:customStyle="1" w:styleId="TekstdymkaZnak">
    <w:name w:val="Tekst dymka Znak"/>
    <w:link w:val="Tekstdymka"/>
    <w:uiPriority w:val="99"/>
    <w:semiHidden/>
    <w:rsid w:val="006156B5"/>
    <w:rPr>
      <w:rFonts w:ascii="Segoe UI" w:hAnsi="Segoe UI" w:cs="Segoe UI"/>
      <w:sz w:val="18"/>
      <w:szCs w:val="18"/>
      <w:lang w:eastAsia="zh-CN"/>
    </w:rPr>
  </w:style>
  <w:style w:type="character" w:styleId="Hipercze">
    <w:name w:val="Hyperlink"/>
    <w:uiPriority w:val="99"/>
    <w:semiHidden/>
    <w:unhideWhenUsed/>
    <w:rsid w:val="00E03068"/>
    <w:rPr>
      <w:color w:val="0000FF"/>
      <w:u w:val="single"/>
    </w:rPr>
  </w:style>
  <w:style w:type="paragraph" w:styleId="Akapitzlist">
    <w:name w:val="List Paragraph"/>
    <w:basedOn w:val="Normalny"/>
    <w:link w:val="AkapitzlistZnak"/>
    <w:uiPriority w:val="1"/>
    <w:qFormat/>
    <w:rsid w:val="00454237"/>
    <w:pPr>
      <w:widowControl w:val="0"/>
      <w:suppressAutoHyphens w:val="0"/>
      <w:autoSpaceDE w:val="0"/>
      <w:autoSpaceDN w:val="0"/>
      <w:adjustRightInd w:val="0"/>
      <w:ind w:left="720"/>
    </w:pPr>
    <w:rPr>
      <w:b/>
      <w:bCs/>
      <w:lang w:eastAsia="pl-PL"/>
    </w:rPr>
  </w:style>
  <w:style w:type="paragraph" w:styleId="Zwykytekst">
    <w:name w:val="Plain Text"/>
    <w:basedOn w:val="Normalny"/>
    <w:link w:val="ZwykytekstZnak"/>
    <w:uiPriority w:val="99"/>
    <w:unhideWhenUsed/>
    <w:rsid w:val="00454237"/>
    <w:pPr>
      <w:suppressAutoHyphens w:val="0"/>
    </w:pPr>
    <w:rPr>
      <w:rFonts w:ascii="Fira Sans" w:eastAsia="Calibri" w:hAnsi="Fira Sans"/>
      <w:szCs w:val="21"/>
      <w:lang w:eastAsia="en-US"/>
    </w:rPr>
  </w:style>
  <w:style w:type="character" w:customStyle="1" w:styleId="ZwykytekstZnak">
    <w:name w:val="Zwykły tekst Znak"/>
    <w:link w:val="Zwykytekst"/>
    <w:uiPriority w:val="99"/>
    <w:rsid w:val="00454237"/>
    <w:rPr>
      <w:rFonts w:ascii="Fira Sans" w:eastAsia="Calibri" w:hAnsi="Fira Sans" w:cs="Consolas"/>
      <w:szCs w:val="21"/>
      <w:lang w:eastAsia="en-US"/>
    </w:rPr>
  </w:style>
  <w:style w:type="character" w:customStyle="1" w:styleId="markedcontent">
    <w:name w:val="markedcontent"/>
    <w:basedOn w:val="Domylnaczcionkaakapitu"/>
    <w:rsid w:val="00B03CC7"/>
  </w:style>
  <w:style w:type="character" w:customStyle="1" w:styleId="AkapitzlistZnak">
    <w:name w:val="Akapit z listą Znak"/>
    <w:link w:val="Akapitzlist"/>
    <w:uiPriority w:val="1"/>
    <w:qFormat/>
    <w:locked/>
    <w:rsid w:val="00E0608E"/>
    <w:rPr>
      <w:b/>
      <w:bCs/>
    </w:rPr>
  </w:style>
  <w:style w:type="paragraph" w:styleId="Poprawka">
    <w:name w:val="Revision"/>
    <w:hidden/>
    <w:uiPriority w:val="99"/>
    <w:semiHidden/>
    <w:rsid w:val="00122D3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ryfino.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wo@gryfino.powiat.pl" TargetMode="External"/><Relationship Id="rId5" Type="http://schemas.openxmlformats.org/officeDocument/2006/relationships/hyperlink" Target="mailto:drogi@gryfino.powiat.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3416</Words>
  <Characters>20497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23866</CharactersWithSpaces>
  <SharedDoc>false</SharedDoc>
  <HLinks>
    <vt:vector size="6" baseType="variant">
      <vt:variant>
        <vt:i4>5439539</vt:i4>
      </vt:variant>
      <vt:variant>
        <vt:i4>0</vt:i4>
      </vt:variant>
      <vt:variant>
        <vt:i4>0</vt:i4>
      </vt:variant>
      <vt:variant>
        <vt:i4>5</vt:i4>
      </vt:variant>
      <vt:variant>
        <vt:lpwstr>mailto:iod@gryfino.powiat.pl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adurma</dc:creator>
  <cp:lastModifiedBy>Marzena Wieczorek</cp:lastModifiedBy>
  <cp:revision>5</cp:revision>
  <cp:lastPrinted>2022-12-08T09:09:00Z</cp:lastPrinted>
  <dcterms:created xsi:type="dcterms:W3CDTF">2023-01-13T08:19:00Z</dcterms:created>
  <dcterms:modified xsi:type="dcterms:W3CDTF">2023-01-19T10:51:00Z</dcterms:modified>
</cp:coreProperties>
</file>