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E626E3" w:rsidRDefault="00D60AB3" w:rsidP="00364ACE">
      <w:pPr>
        <w:rPr>
          <w:rFonts w:ascii="Cambria" w:hAnsi="Cambria"/>
          <w:b/>
          <w:bCs/>
          <w:sz w:val="22"/>
          <w:szCs w:val="22"/>
        </w:rPr>
      </w:pPr>
      <w:bookmarkStart w:id="1" w:name="_Hlk59616338"/>
      <w:bookmarkEnd w:id="1"/>
      <w:r w:rsidRPr="00E626E3">
        <w:rPr>
          <w:rFonts w:ascii="Cambria" w:hAnsi="Cambria"/>
          <w:b/>
          <w:bCs/>
          <w:sz w:val="22"/>
          <w:szCs w:val="22"/>
        </w:rPr>
        <w:tab/>
      </w:r>
    </w:p>
    <w:p w14:paraId="6E81ADE0" w14:textId="77777777" w:rsidR="00EE532B" w:rsidRPr="00E626E3" w:rsidRDefault="00EE532B" w:rsidP="008641F0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2F69109" w14:textId="77777777" w:rsidR="00324A6D" w:rsidRPr="00C371BD" w:rsidRDefault="00324A6D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2" w:name="_Hlk518640837"/>
    </w:p>
    <w:p w14:paraId="27B8352E" w14:textId="77777777" w:rsidR="00C54BD9" w:rsidRPr="00C371BD" w:rsidRDefault="00C54BD9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8EA1F64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DEEAC36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42F1237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92B9639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7C77CC7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2332575" w14:textId="77777777" w:rsidR="002771D8" w:rsidRPr="00C371BD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C5F06B4" w14:textId="77777777" w:rsidR="002771D8" w:rsidRPr="00747411" w:rsidRDefault="002771D8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658F4B79" w14:textId="07CE31F4" w:rsidR="00E90183" w:rsidRPr="00747411" w:rsidRDefault="007007B4" w:rsidP="008863D1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sz w:val="22"/>
          <w:szCs w:val="22"/>
          <w:lang w:eastAsia="en-US"/>
        </w:rPr>
        <w:t>Załącznik nr 2</w:t>
      </w:r>
      <w:r w:rsidR="003742F8" w:rsidRPr="00747411">
        <w:rPr>
          <w:rFonts w:ascii="Cambria" w:hAnsi="Cambria"/>
          <w:sz w:val="22"/>
          <w:szCs w:val="22"/>
        </w:rPr>
        <w:t xml:space="preserve"> </w:t>
      </w:r>
      <w:bookmarkEnd w:id="2"/>
    </w:p>
    <w:p w14:paraId="019D6458" w14:textId="77777777" w:rsidR="002771D8" w:rsidRPr="00747411" w:rsidRDefault="002771D8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bookmarkStart w:id="3" w:name="_Hlk59617945"/>
    </w:p>
    <w:p w14:paraId="5FA47651" w14:textId="77777777" w:rsidR="002771D8" w:rsidRPr="00747411" w:rsidRDefault="002771D8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</w:p>
    <w:p w14:paraId="770FAA95" w14:textId="0E1F3E44" w:rsidR="007007B4" w:rsidRPr="00747411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sz w:val="22"/>
          <w:szCs w:val="22"/>
          <w:lang w:eastAsia="en-US"/>
        </w:rPr>
        <w:t>Zamawiający:</w:t>
      </w:r>
    </w:p>
    <w:p w14:paraId="2F0FFE48" w14:textId="77777777" w:rsidR="007007B4" w:rsidRPr="00747411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sz w:val="22"/>
          <w:szCs w:val="22"/>
          <w:lang w:eastAsia="en-US"/>
        </w:rPr>
        <w:t>Polska Organizacja Turystyczna</w:t>
      </w:r>
    </w:p>
    <w:p w14:paraId="139AD638" w14:textId="52E7C8B3" w:rsidR="007007B4" w:rsidRPr="00747411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ul. </w:t>
      </w:r>
      <w:r w:rsidR="00AD4331" w:rsidRPr="00747411">
        <w:rPr>
          <w:rFonts w:ascii="Cambria" w:eastAsia="Calibri" w:hAnsi="Cambria"/>
          <w:b/>
          <w:bCs/>
          <w:sz w:val="22"/>
          <w:szCs w:val="22"/>
          <w:lang w:eastAsia="en-US"/>
        </w:rPr>
        <w:t>Młynarska 42</w:t>
      </w:r>
    </w:p>
    <w:p w14:paraId="3618CF74" w14:textId="385B640E" w:rsidR="007007B4" w:rsidRPr="00747411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bCs/>
          <w:sz w:val="22"/>
          <w:szCs w:val="22"/>
          <w:lang w:eastAsia="en-US"/>
        </w:rPr>
        <w:t>0</w:t>
      </w:r>
      <w:r w:rsidR="00AD4331" w:rsidRPr="00747411">
        <w:rPr>
          <w:rFonts w:ascii="Cambria" w:eastAsia="Calibri" w:hAnsi="Cambria"/>
          <w:b/>
          <w:bCs/>
          <w:sz w:val="22"/>
          <w:szCs w:val="22"/>
          <w:lang w:eastAsia="en-US"/>
        </w:rPr>
        <w:t>1-171</w:t>
      </w:r>
      <w:r w:rsidRPr="00747411">
        <w:rPr>
          <w:rFonts w:ascii="Cambria" w:eastAsia="Calibri" w:hAnsi="Cambria"/>
          <w:b/>
          <w:bCs/>
          <w:sz w:val="22"/>
          <w:szCs w:val="22"/>
          <w:lang w:eastAsia="en-US"/>
        </w:rPr>
        <w:t xml:space="preserve"> Warszawa</w:t>
      </w:r>
    </w:p>
    <w:bookmarkEnd w:id="3"/>
    <w:p w14:paraId="297D500D" w14:textId="77777777" w:rsidR="00095F28" w:rsidRPr="00747411" w:rsidRDefault="00095F28" w:rsidP="003D10B4">
      <w:pPr>
        <w:jc w:val="both"/>
        <w:rPr>
          <w:rFonts w:ascii="Cambria" w:hAnsi="Cambria"/>
          <w:sz w:val="22"/>
          <w:szCs w:val="22"/>
        </w:rPr>
      </w:pPr>
    </w:p>
    <w:p w14:paraId="084F6D31" w14:textId="657F4E38" w:rsidR="00491749" w:rsidRPr="00747411" w:rsidRDefault="00491749" w:rsidP="00F76F9A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2"/>
          <w:szCs w:val="22"/>
        </w:rPr>
      </w:pPr>
      <w:r w:rsidRPr="00747411">
        <w:rPr>
          <w:rFonts w:ascii="Cambria" w:hAnsi="Cambria" w:cs="Cambria"/>
          <w:b/>
          <w:bCs/>
          <w:sz w:val="22"/>
          <w:szCs w:val="22"/>
        </w:rPr>
        <w:t>OFERTA</w:t>
      </w:r>
    </w:p>
    <w:p w14:paraId="6A1C9CA2" w14:textId="77777777" w:rsidR="00491749" w:rsidRPr="00747411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2"/>
          <w:szCs w:val="22"/>
        </w:rPr>
      </w:pPr>
    </w:p>
    <w:p w14:paraId="4F84C2C6" w14:textId="6963D472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Nazwa i adres podmiotu składającego ofertę:</w:t>
      </w:r>
    </w:p>
    <w:p w14:paraId="45B00EF3" w14:textId="77777777" w:rsidR="008C7627" w:rsidRPr="00747411" w:rsidRDefault="008C7627" w:rsidP="008C7627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747411" w:rsidRDefault="008C7627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Adres, na który Zamawiający powinien przesyłać ewentualną korespondencję:</w:t>
      </w:r>
    </w:p>
    <w:p w14:paraId="79078646" w14:textId="77777777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 xml:space="preserve">Osoba wyznaczona do kontaktów z Zamawiającym: </w:t>
      </w:r>
    </w:p>
    <w:p w14:paraId="7F3CAA25" w14:textId="77777777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747411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747411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747411">
        <w:rPr>
          <w:rFonts w:ascii="Cambria" w:hAnsi="Cambria"/>
          <w:bCs/>
          <w:sz w:val="22"/>
          <w:szCs w:val="22"/>
          <w:lang w:eastAsia="ar-SA"/>
        </w:rPr>
        <w:t>Numer telefonu:  ......................................................................................</w:t>
      </w:r>
      <w:r w:rsidR="00910577" w:rsidRPr="00747411">
        <w:rPr>
          <w:rFonts w:ascii="Cambria" w:hAnsi="Cambria"/>
          <w:bCs/>
          <w:sz w:val="22"/>
          <w:szCs w:val="22"/>
          <w:lang w:eastAsia="ar-SA"/>
        </w:rPr>
        <w:t>.........</w:t>
      </w:r>
    </w:p>
    <w:p w14:paraId="4256AA47" w14:textId="71EBD12A" w:rsidR="00491749" w:rsidRPr="00747411" w:rsidRDefault="00491749" w:rsidP="00491749">
      <w:pPr>
        <w:spacing w:line="360" w:lineRule="auto"/>
        <w:jc w:val="both"/>
        <w:rPr>
          <w:rFonts w:ascii="Cambria" w:eastAsia="Calibri" w:hAnsi="Cambria"/>
          <w:bCs/>
          <w:sz w:val="22"/>
          <w:szCs w:val="22"/>
          <w:lang w:eastAsia="en-US"/>
        </w:rPr>
      </w:pPr>
      <w:r w:rsidRPr="00747411">
        <w:rPr>
          <w:rFonts w:ascii="Cambria" w:eastAsia="Calibri" w:hAnsi="Cambria"/>
          <w:bCs/>
          <w:sz w:val="22"/>
          <w:szCs w:val="22"/>
          <w:lang w:eastAsia="en-US"/>
        </w:rPr>
        <w:t>e-mail .................................................................................................................</w:t>
      </w:r>
      <w:r w:rsidR="00910577" w:rsidRPr="00747411">
        <w:rPr>
          <w:rFonts w:ascii="Cambria" w:eastAsia="Calibri" w:hAnsi="Cambria"/>
          <w:bCs/>
          <w:sz w:val="22"/>
          <w:szCs w:val="22"/>
          <w:lang w:eastAsia="en-US"/>
        </w:rPr>
        <w:t>....</w:t>
      </w:r>
    </w:p>
    <w:p w14:paraId="14CACD7C" w14:textId="77777777" w:rsidR="003D10B4" w:rsidRPr="00747411" w:rsidRDefault="003D10B4" w:rsidP="003D10B4">
      <w:pPr>
        <w:ind w:left="-180"/>
        <w:jc w:val="both"/>
        <w:rPr>
          <w:rFonts w:ascii="Cambria" w:hAnsi="Cambria"/>
          <w:b/>
          <w:sz w:val="22"/>
          <w:szCs w:val="22"/>
        </w:rPr>
      </w:pPr>
    </w:p>
    <w:p w14:paraId="6BBA4D14" w14:textId="5974D0AD" w:rsidR="00E952D4" w:rsidRPr="00747411" w:rsidRDefault="003D10B4" w:rsidP="00C371BD">
      <w:pPr>
        <w:jc w:val="both"/>
        <w:rPr>
          <w:rFonts w:ascii="Cambria" w:hAnsi="Cambria"/>
          <w:b/>
          <w:bCs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 xml:space="preserve">Odpowiadając na </w:t>
      </w:r>
      <w:r w:rsidR="009539C0" w:rsidRPr="00747411">
        <w:rPr>
          <w:rFonts w:ascii="Cambria" w:hAnsi="Cambria"/>
          <w:sz w:val="22"/>
          <w:szCs w:val="22"/>
        </w:rPr>
        <w:t>Z</w:t>
      </w:r>
      <w:r w:rsidR="00184C91" w:rsidRPr="00747411">
        <w:rPr>
          <w:rFonts w:ascii="Cambria" w:hAnsi="Cambria"/>
          <w:sz w:val="22"/>
          <w:szCs w:val="22"/>
        </w:rPr>
        <w:t>apytani</w:t>
      </w:r>
      <w:r w:rsidR="009539C0" w:rsidRPr="00747411">
        <w:rPr>
          <w:rFonts w:ascii="Cambria" w:hAnsi="Cambria"/>
          <w:sz w:val="22"/>
          <w:szCs w:val="22"/>
        </w:rPr>
        <w:t>e</w:t>
      </w:r>
      <w:r w:rsidRPr="00747411">
        <w:rPr>
          <w:rFonts w:ascii="Cambria" w:hAnsi="Cambria"/>
          <w:sz w:val="22"/>
          <w:szCs w:val="22"/>
        </w:rPr>
        <w:t xml:space="preserve"> ofert</w:t>
      </w:r>
      <w:r w:rsidR="00184C91" w:rsidRPr="00747411">
        <w:rPr>
          <w:rFonts w:ascii="Cambria" w:hAnsi="Cambria"/>
          <w:sz w:val="22"/>
          <w:szCs w:val="22"/>
        </w:rPr>
        <w:t>owe</w:t>
      </w:r>
      <w:r w:rsidRPr="00747411">
        <w:rPr>
          <w:rFonts w:ascii="Cambria" w:hAnsi="Cambria"/>
          <w:sz w:val="22"/>
          <w:szCs w:val="22"/>
        </w:rPr>
        <w:t xml:space="preserve"> na</w:t>
      </w:r>
      <w:bookmarkStart w:id="4" w:name="_Hlk523142755"/>
      <w:r w:rsidR="00812484" w:rsidRPr="00747411">
        <w:rPr>
          <w:rFonts w:ascii="Cambria" w:hAnsi="Cambria"/>
          <w:sz w:val="22"/>
          <w:szCs w:val="22"/>
        </w:rPr>
        <w:t xml:space="preserve"> </w:t>
      </w:r>
      <w:r w:rsidR="005735B4" w:rsidRPr="00747411">
        <w:rPr>
          <w:rFonts w:ascii="Cambria" w:hAnsi="Cambria"/>
          <w:b/>
          <w:bCs/>
          <w:sz w:val="22"/>
          <w:szCs w:val="22"/>
        </w:rPr>
        <w:t>PRZYGOTOWANIE KOMPLEKSOWEJ PROMOCJI POLSKI PODCZAS MIĘDZYNARODOWYCH REJSÓW (W TYM WYDARZENIA THE TALL SHIP RACES 2024) z</w:t>
      </w:r>
      <w:r w:rsidR="00AE45C6" w:rsidRPr="00747411">
        <w:rPr>
          <w:rFonts w:ascii="Cambria" w:hAnsi="Cambria"/>
          <w:sz w:val="22"/>
          <w:szCs w:val="22"/>
        </w:rPr>
        <w:t>nak sprawy</w:t>
      </w:r>
      <w:r w:rsidRPr="00747411">
        <w:rPr>
          <w:rFonts w:ascii="Cambria" w:hAnsi="Cambria"/>
          <w:sz w:val="22"/>
          <w:szCs w:val="22"/>
        </w:rPr>
        <w:t xml:space="preserve"> </w:t>
      </w:r>
      <w:bookmarkEnd w:id="4"/>
      <w:r w:rsidR="005735B4" w:rsidRPr="00747411">
        <w:rPr>
          <w:rFonts w:ascii="Cambria" w:hAnsi="Cambria"/>
          <w:sz w:val="22"/>
          <w:szCs w:val="22"/>
        </w:rPr>
        <w:t>48</w:t>
      </w:r>
      <w:r w:rsidR="00324A6D" w:rsidRPr="00747411">
        <w:rPr>
          <w:rFonts w:ascii="Cambria" w:hAnsi="Cambria"/>
          <w:sz w:val="22"/>
          <w:szCs w:val="22"/>
        </w:rPr>
        <w:t>/R/202</w:t>
      </w:r>
      <w:r w:rsidR="007A5602" w:rsidRPr="00747411">
        <w:rPr>
          <w:rFonts w:ascii="Cambria" w:hAnsi="Cambria"/>
          <w:sz w:val="22"/>
          <w:szCs w:val="22"/>
        </w:rPr>
        <w:t>4</w:t>
      </w:r>
      <w:r w:rsidR="00324A6D" w:rsidRPr="00747411">
        <w:rPr>
          <w:rFonts w:ascii="Cambria" w:hAnsi="Cambria"/>
          <w:sz w:val="22"/>
          <w:szCs w:val="22"/>
        </w:rPr>
        <w:t>/</w:t>
      </w:r>
      <w:r w:rsidR="00F76F9A" w:rsidRPr="00747411">
        <w:rPr>
          <w:rFonts w:ascii="Cambria" w:hAnsi="Cambria"/>
          <w:sz w:val="22"/>
          <w:szCs w:val="22"/>
        </w:rPr>
        <w:t>M</w:t>
      </w:r>
      <w:r w:rsidR="007A5602" w:rsidRPr="00747411">
        <w:rPr>
          <w:rFonts w:ascii="Cambria" w:hAnsi="Cambria"/>
          <w:sz w:val="22"/>
          <w:szCs w:val="22"/>
        </w:rPr>
        <w:t>B</w:t>
      </w:r>
      <w:r w:rsidRPr="00747411">
        <w:rPr>
          <w:rFonts w:ascii="Cambria" w:hAnsi="Cambria"/>
          <w:sz w:val="22"/>
          <w:szCs w:val="22"/>
        </w:rPr>
        <w:t xml:space="preserve">, </w:t>
      </w:r>
      <w:bookmarkStart w:id="5" w:name="_Hlk40431642"/>
      <w:r w:rsidR="00596083" w:rsidRPr="00747411">
        <w:rPr>
          <w:rFonts w:ascii="Cambria" w:hAnsi="Cambria"/>
          <w:sz w:val="22"/>
          <w:szCs w:val="22"/>
        </w:rPr>
        <w:t>o</w:t>
      </w:r>
      <w:r w:rsidR="00DE37AF" w:rsidRPr="00747411">
        <w:rPr>
          <w:rFonts w:ascii="Cambria" w:hAnsi="Cambria"/>
          <w:sz w:val="22"/>
          <w:szCs w:val="22"/>
        </w:rPr>
        <w:t xml:space="preserve">ferujemy </w:t>
      </w:r>
      <w:r w:rsidR="00596083" w:rsidRPr="00747411">
        <w:rPr>
          <w:rFonts w:ascii="Cambria" w:hAnsi="Cambria"/>
          <w:sz w:val="22"/>
          <w:szCs w:val="22"/>
        </w:rPr>
        <w:t xml:space="preserve">wykonanie przedmiotu zamówienia </w:t>
      </w:r>
      <w:r w:rsidR="00491749" w:rsidRPr="00747411">
        <w:rPr>
          <w:rFonts w:ascii="Cambria" w:hAnsi="Cambria"/>
          <w:sz w:val="22"/>
          <w:szCs w:val="22"/>
        </w:rPr>
        <w:t>za:</w:t>
      </w:r>
    </w:p>
    <w:p w14:paraId="62BFB19F" w14:textId="77777777" w:rsidR="006164D6" w:rsidRPr="00747411" w:rsidRDefault="006164D6" w:rsidP="006164D6">
      <w:pPr>
        <w:pStyle w:val="gwp6e7201camsonormal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686CFAC5" w14:textId="380CE6CC" w:rsidR="00FD3901" w:rsidRPr="00747411" w:rsidRDefault="00596083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747411">
        <w:rPr>
          <w:rFonts w:ascii="Cambria" w:hAnsi="Cambria"/>
          <w:bCs/>
        </w:rPr>
        <w:t xml:space="preserve">Cena </w:t>
      </w:r>
      <w:r w:rsidR="00140146" w:rsidRPr="00747411">
        <w:rPr>
          <w:rFonts w:ascii="Cambria" w:hAnsi="Cambria"/>
          <w:bCs/>
        </w:rPr>
        <w:t xml:space="preserve">ofertowa </w:t>
      </w:r>
      <w:r w:rsidRPr="00747411">
        <w:rPr>
          <w:rFonts w:ascii="Cambria" w:hAnsi="Cambria"/>
          <w:bCs/>
        </w:rPr>
        <w:t>netto</w:t>
      </w:r>
      <w:r w:rsidR="000769AF" w:rsidRPr="00747411">
        <w:rPr>
          <w:rFonts w:ascii="Cambria" w:hAnsi="Cambria"/>
          <w:bCs/>
        </w:rPr>
        <w:t xml:space="preserve"> </w:t>
      </w:r>
      <w:r w:rsidR="0043455A" w:rsidRPr="00747411">
        <w:rPr>
          <w:rFonts w:ascii="Cambria" w:hAnsi="Cambria"/>
          <w:bCs/>
        </w:rPr>
        <w:t>……</w:t>
      </w:r>
      <w:r w:rsidRPr="00747411">
        <w:rPr>
          <w:rFonts w:ascii="Cambria" w:hAnsi="Cambria"/>
          <w:bCs/>
        </w:rPr>
        <w:t>......................................................................</w:t>
      </w:r>
      <w:r w:rsidR="005F0E21" w:rsidRPr="00747411">
        <w:rPr>
          <w:rFonts w:ascii="Cambria" w:hAnsi="Cambria"/>
          <w:bCs/>
        </w:rPr>
        <w:t>................</w:t>
      </w:r>
      <w:r w:rsidRPr="00747411">
        <w:rPr>
          <w:rFonts w:ascii="Cambria" w:hAnsi="Cambria"/>
          <w:bCs/>
        </w:rPr>
        <w:t>.</w:t>
      </w:r>
      <w:r w:rsidR="00FD3901" w:rsidRPr="00747411">
        <w:rPr>
          <w:rFonts w:ascii="Cambria" w:hAnsi="Cambria"/>
          <w:bCs/>
        </w:rPr>
        <w:t>PLN</w:t>
      </w:r>
    </w:p>
    <w:p w14:paraId="68C27EFA" w14:textId="37DD4663" w:rsidR="00FD3901" w:rsidRPr="00747411" w:rsidRDefault="00FD3901" w:rsidP="00FD3901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747411">
        <w:rPr>
          <w:rFonts w:ascii="Cambria" w:hAnsi="Cambria"/>
          <w:bCs/>
        </w:rPr>
        <w:t>(Słownie:............................................................................................................................ )</w:t>
      </w:r>
    </w:p>
    <w:p w14:paraId="25994ADD" w14:textId="4F18EBDF" w:rsidR="00FD3901" w:rsidRPr="00747411" w:rsidRDefault="00FD3901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747411">
        <w:rPr>
          <w:rFonts w:ascii="Cambria" w:hAnsi="Cambria"/>
          <w:bCs/>
        </w:rPr>
        <w:t>Stawka podatku VAT ……………%</w:t>
      </w:r>
    </w:p>
    <w:p w14:paraId="06BE2702" w14:textId="59AF6044" w:rsidR="00E952D4" w:rsidRPr="0074741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  <w:bCs/>
        </w:rPr>
      </w:pPr>
      <w:r w:rsidRPr="00747411">
        <w:rPr>
          <w:rFonts w:ascii="Cambria" w:hAnsi="Cambria"/>
          <w:bCs/>
        </w:rPr>
        <w:t>Cena ofertowa brutto</w:t>
      </w:r>
      <w:r w:rsidR="00140146" w:rsidRPr="00747411">
        <w:rPr>
          <w:rFonts w:ascii="Cambria" w:hAnsi="Cambria"/>
          <w:bCs/>
        </w:rPr>
        <w:t xml:space="preserve"> ……………..</w:t>
      </w:r>
      <w:r w:rsidR="0043455A" w:rsidRPr="00747411">
        <w:rPr>
          <w:rFonts w:ascii="Cambria" w:hAnsi="Cambria"/>
          <w:bCs/>
        </w:rPr>
        <w:t>.</w:t>
      </w:r>
      <w:r w:rsidRPr="00747411">
        <w:rPr>
          <w:rFonts w:ascii="Cambria" w:hAnsi="Cambria"/>
          <w:bCs/>
        </w:rPr>
        <w:t>.......................................................</w:t>
      </w:r>
      <w:r w:rsidR="005F0E21" w:rsidRPr="00747411">
        <w:rPr>
          <w:rFonts w:ascii="Cambria" w:hAnsi="Cambria"/>
          <w:bCs/>
        </w:rPr>
        <w:t>................</w:t>
      </w:r>
      <w:r w:rsidR="00FD3901" w:rsidRPr="00747411">
        <w:rPr>
          <w:rFonts w:ascii="Cambria" w:hAnsi="Cambria"/>
          <w:bCs/>
        </w:rPr>
        <w:t>PLN</w:t>
      </w:r>
    </w:p>
    <w:p w14:paraId="77EF5EB2" w14:textId="2B519ED8" w:rsidR="00596083" w:rsidRPr="00747411" w:rsidRDefault="00596083" w:rsidP="00E952D4">
      <w:pPr>
        <w:pStyle w:val="Akapitzlist"/>
        <w:spacing w:line="360" w:lineRule="auto"/>
        <w:ind w:left="426"/>
        <w:jc w:val="both"/>
        <w:rPr>
          <w:rFonts w:ascii="Cambria" w:hAnsi="Cambria"/>
        </w:rPr>
      </w:pPr>
      <w:bookmarkStart w:id="6" w:name="_Hlk82689718"/>
      <w:r w:rsidRPr="00747411">
        <w:rPr>
          <w:rFonts w:ascii="Cambria" w:hAnsi="Cambria"/>
          <w:bCs/>
        </w:rPr>
        <w:lastRenderedPageBreak/>
        <w:t>(Słownie:</w:t>
      </w:r>
      <w:r w:rsidR="00FD3901" w:rsidRPr="00747411">
        <w:rPr>
          <w:rFonts w:ascii="Cambria" w:hAnsi="Cambria"/>
          <w:bCs/>
          <w:lang w:eastAsia="pl-PL"/>
        </w:rPr>
        <w:t xml:space="preserve"> </w:t>
      </w:r>
      <w:r w:rsidR="00FD3901" w:rsidRPr="00747411">
        <w:rPr>
          <w:rFonts w:ascii="Cambria" w:hAnsi="Cambria"/>
          <w:bCs/>
        </w:rPr>
        <w:t>............................................................................................................................</w:t>
      </w:r>
      <w:r w:rsidRPr="00747411">
        <w:rPr>
          <w:rFonts w:ascii="Cambria" w:hAnsi="Cambria"/>
        </w:rPr>
        <w:t xml:space="preserve"> </w:t>
      </w:r>
      <w:r w:rsidR="000769AF" w:rsidRPr="00747411">
        <w:rPr>
          <w:rFonts w:ascii="Cambria" w:hAnsi="Cambria"/>
        </w:rPr>
        <w:t>)</w:t>
      </w:r>
    </w:p>
    <w:bookmarkEnd w:id="5"/>
    <w:bookmarkEnd w:id="6"/>
    <w:p w14:paraId="1E7DC97A" w14:textId="77777777" w:rsidR="00C54BD9" w:rsidRPr="00747411" w:rsidRDefault="00C54BD9" w:rsidP="00C54BD9">
      <w:pPr>
        <w:pStyle w:val="Akapitzlist"/>
        <w:spacing w:after="120"/>
        <w:ind w:left="426"/>
        <w:jc w:val="both"/>
        <w:rPr>
          <w:rFonts w:ascii="Cambria" w:hAnsi="Cambria"/>
        </w:rPr>
      </w:pPr>
    </w:p>
    <w:p w14:paraId="3032FFB0" w14:textId="40D857A1" w:rsidR="00CB7C9B" w:rsidRPr="00747411" w:rsidRDefault="0078072D" w:rsidP="00AA3AF8">
      <w:pPr>
        <w:spacing w:after="120"/>
        <w:ind w:left="426"/>
        <w:jc w:val="both"/>
        <w:rPr>
          <w:rFonts w:ascii="Cambria" w:hAnsi="Cambria"/>
          <w:sz w:val="22"/>
          <w:szCs w:val="22"/>
        </w:rPr>
      </w:pPr>
      <w:bookmarkStart w:id="7" w:name="_Hlk82776420"/>
      <w:r w:rsidRPr="00747411">
        <w:rPr>
          <w:rFonts w:ascii="Cambria" w:hAnsi="Cambria"/>
          <w:sz w:val="22"/>
          <w:szCs w:val="22"/>
        </w:rPr>
        <w:t>Oświadczam</w:t>
      </w:r>
      <w:r w:rsidR="000A7CC2" w:rsidRPr="00747411">
        <w:rPr>
          <w:rFonts w:ascii="Cambria" w:hAnsi="Cambria"/>
          <w:sz w:val="22"/>
          <w:szCs w:val="22"/>
        </w:rPr>
        <w:t>(</w:t>
      </w:r>
      <w:r w:rsidRPr="00747411">
        <w:rPr>
          <w:rFonts w:ascii="Cambria" w:hAnsi="Cambria"/>
          <w:sz w:val="22"/>
          <w:szCs w:val="22"/>
        </w:rPr>
        <w:t>-y</w:t>
      </w:r>
      <w:r w:rsidR="000A7CC2" w:rsidRPr="00747411">
        <w:rPr>
          <w:rFonts w:ascii="Cambria" w:hAnsi="Cambria"/>
          <w:sz w:val="22"/>
          <w:szCs w:val="22"/>
        </w:rPr>
        <w:t>)</w:t>
      </w:r>
      <w:r w:rsidRPr="00747411">
        <w:rPr>
          <w:rFonts w:ascii="Cambria" w:hAnsi="Cambria"/>
          <w:sz w:val="22"/>
          <w:szCs w:val="22"/>
        </w:rPr>
        <w:t>, że:</w:t>
      </w:r>
    </w:p>
    <w:bookmarkEnd w:id="7"/>
    <w:p w14:paraId="2D71EFCB" w14:textId="4B19D3FE" w:rsidR="00596083" w:rsidRPr="00747411" w:rsidRDefault="009539C0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Z</w:t>
      </w:r>
      <w:r w:rsidR="00596083" w:rsidRPr="00747411">
        <w:rPr>
          <w:rFonts w:ascii="Cambria" w:hAnsi="Cambria"/>
          <w:sz w:val="22"/>
          <w:szCs w:val="22"/>
        </w:rPr>
        <w:t>apoznaliśmy się z warunkami podanymi przez Zamawiającego w Zapytaniu ofertowym i nie wnosimy do nich żadnych zastrzeżeń</w:t>
      </w:r>
      <w:r w:rsidR="00985EA1" w:rsidRPr="00747411">
        <w:rPr>
          <w:rFonts w:ascii="Cambria" w:hAnsi="Cambria"/>
          <w:sz w:val="22"/>
          <w:szCs w:val="22"/>
        </w:rPr>
        <w:t>.</w:t>
      </w:r>
    </w:p>
    <w:p w14:paraId="0708F7C5" w14:textId="77777777" w:rsidR="00596083" w:rsidRPr="00747411" w:rsidRDefault="00596083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747411" w:rsidRDefault="00596083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Posiadam</w:t>
      </w:r>
      <w:r w:rsidR="000A7CC2" w:rsidRPr="00747411">
        <w:rPr>
          <w:rFonts w:ascii="Cambria" w:hAnsi="Cambria"/>
          <w:sz w:val="22"/>
          <w:szCs w:val="22"/>
        </w:rPr>
        <w:t>(-</w:t>
      </w:r>
      <w:r w:rsidRPr="00747411">
        <w:rPr>
          <w:rFonts w:ascii="Cambria" w:hAnsi="Cambria"/>
          <w:sz w:val="22"/>
          <w:szCs w:val="22"/>
        </w:rPr>
        <w:t>y</w:t>
      </w:r>
      <w:r w:rsidR="000A7CC2" w:rsidRPr="00747411">
        <w:rPr>
          <w:rFonts w:ascii="Cambria" w:hAnsi="Cambria"/>
          <w:sz w:val="22"/>
          <w:szCs w:val="22"/>
        </w:rPr>
        <w:t>)</w:t>
      </w:r>
      <w:r w:rsidRPr="00747411">
        <w:rPr>
          <w:rFonts w:ascii="Cambria" w:hAnsi="Cambria"/>
          <w:sz w:val="22"/>
          <w:szCs w:val="22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747411" w:rsidRDefault="00596083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Znajduję</w:t>
      </w:r>
      <w:r w:rsidR="000A7CC2" w:rsidRPr="00747411">
        <w:rPr>
          <w:rFonts w:ascii="Cambria" w:hAnsi="Cambria"/>
          <w:sz w:val="22"/>
          <w:szCs w:val="22"/>
        </w:rPr>
        <w:t>(-</w:t>
      </w:r>
      <w:proofErr w:type="spellStart"/>
      <w:r w:rsidRPr="00747411">
        <w:rPr>
          <w:rFonts w:ascii="Cambria" w:hAnsi="Cambria"/>
          <w:sz w:val="22"/>
          <w:szCs w:val="22"/>
        </w:rPr>
        <w:t>emy</w:t>
      </w:r>
      <w:proofErr w:type="spellEnd"/>
      <w:r w:rsidR="000A7CC2" w:rsidRPr="00747411">
        <w:rPr>
          <w:rFonts w:ascii="Cambria" w:hAnsi="Cambria"/>
          <w:sz w:val="22"/>
          <w:szCs w:val="22"/>
        </w:rPr>
        <w:t>)</w:t>
      </w:r>
      <w:r w:rsidRPr="00747411">
        <w:rPr>
          <w:rFonts w:ascii="Cambria" w:hAnsi="Cambria"/>
          <w:sz w:val="22"/>
          <w:szCs w:val="22"/>
        </w:rPr>
        <w:t xml:space="preserve"> się w sytuacji finansowej i ekonomicznej zapewniającej prawidłowe </w:t>
      </w:r>
      <w:r w:rsidRPr="00747411">
        <w:rPr>
          <w:rFonts w:ascii="Cambria" w:hAnsi="Cambria"/>
          <w:sz w:val="22"/>
          <w:szCs w:val="22"/>
        </w:rPr>
        <w:br/>
        <w:t>i terminowe wykonanie zamówienia.</w:t>
      </w:r>
    </w:p>
    <w:p w14:paraId="3BA0ADCB" w14:textId="4A5257E4" w:rsidR="00596083" w:rsidRPr="00747411" w:rsidRDefault="00596083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Wypełniłem(</w:t>
      </w:r>
      <w:r w:rsidR="000A7CC2" w:rsidRPr="00747411">
        <w:rPr>
          <w:rFonts w:ascii="Cambria" w:hAnsi="Cambria"/>
          <w:sz w:val="22"/>
          <w:szCs w:val="22"/>
        </w:rPr>
        <w:t>-</w:t>
      </w:r>
      <w:r w:rsidRPr="00747411">
        <w:rPr>
          <w:rFonts w:ascii="Cambria" w:hAnsi="Cambria"/>
          <w:sz w:val="22"/>
          <w:szCs w:val="22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4654D67F" w:rsidR="00910577" w:rsidRPr="00747411" w:rsidRDefault="00596083">
      <w:pPr>
        <w:numPr>
          <w:ilvl w:val="0"/>
          <w:numId w:val="13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 xml:space="preserve">W przypadku udzielenia nam zamówienia zobowiązujemy się do zawarcia umowy </w:t>
      </w:r>
      <w:r w:rsidRPr="00747411">
        <w:rPr>
          <w:rFonts w:ascii="Cambria" w:hAnsi="Cambria"/>
          <w:sz w:val="22"/>
          <w:szCs w:val="22"/>
        </w:rPr>
        <w:br/>
        <w:t>w miejscu i terminie wskazanym przez Zamawiającego.</w:t>
      </w:r>
    </w:p>
    <w:p w14:paraId="7CEFBFFC" w14:textId="549AB83C" w:rsidR="000114D9" w:rsidRPr="00747411" w:rsidRDefault="000114D9" w:rsidP="003D10B4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14:paraId="72B47E6D" w14:textId="1E74FAD1" w:rsidR="00AA3AF8" w:rsidRPr="0074741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8C6F06E" w14:textId="77777777" w:rsidR="00424B27" w:rsidRPr="00747411" w:rsidRDefault="00424B27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0413A8DD" w14:textId="475B6DC8" w:rsidR="00424B27" w:rsidRPr="00747411" w:rsidRDefault="00424B27" w:rsidP="00424B27">
      <w:pPr>
        <w:spacing w:line="360" w:lineRule="auto"/>
        <w:ind w:right="-993" w:firstLine="360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>.........................., dn. ........................</w:t>
      </w:r>
      <w:r w:rsidRPr="00747411">
        <w:rPr>
          <w:rFonts w:ascii="Cambria" w:hAnsi="Cambria"/>
          <w:sz w:val="22"/>
          <w:szCs w:val="22"/>
        </w:rPr>
        <w:tab/>
        <w:t xml:space="preserve">              </w:t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  <w:t xml:space="preserve"> </w:t>
      </w:r>
      <w:r w:rsidRPr="00747411">
        <w:rPr>
          <w:rFonts w:ascii="Cambria" w:hAnsi="Cambria"/>
          <w:sz w:val="22"/>
          <w:szCs w:val="22"/>
        </w:rPr>
        <w:tab/>
        <w:t>………….....................................</w:t>
      </w:r>
    </w:p>
    <w:p w14:paraId="0141C755" w14:textId="198F6488" w:rsidR="00424B27" w:rsidRPr="00747411" w:rsidRDefault="00424B27" w:rsidP="00424B27">
      <w:pPr>
        <w:ind w:left="5320" w:firstLine="352"/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 xml:space="preserve">     </w:t>
      </w:r>
      <w:r w:rsidRPr="00747411">
        <w:rPr>
          <w:rFonts w:ascii="Cambria" w:hAnsi="Cambria"/>
          <w:sz w:val="22"/>
          <w:szCs w:val="22"/>
        </w:rPr>
        <w:tab/>
        <w:t xml:space="preserve"> (podpis uprawnionego </w:t>
      </w:r>
    </w:p>
    <w:p w14:paraId="5388BF53" w14:textId="2D1064D6" w:rsidR="00424B27" w:rsidRPr="00747411" w:rsidRDefault="00424B27" w:rsidP="00424B27">
      <w:pPr>
        <w:jc w:val="both"/>
        <w:rPr>
          <w:rFonts w:ascii="Cambria" w:hAnsi="Cambria"/>
          <w:sz w:val="22"/>
          <w:szCs w:val="22"/>
        </w:rPr>
      </w:pP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</w:r>
      <w:r w:rsidRPr="00747411">
        <w:rPr>
          <w:rFonts w:ascii="Cambria" w:hAnsi="Cambria"/>
          <w:sz w:val="22"/>
          <w:szCs w:val="22"/>
        </w:rPr>
        <w:tab/>
        <w:t xml:space="preserve">                  </w:t>
      </w:r>
      <w:r w:rsidRPr="00747411">
        <w:rPr>
          <w:rFonts w:ascii="Cambria" w:hAnsi="Cambria"/>
          <w:sz w:val="22"/>
          <w:szCs w:val="22"/>
        </w:rPr>
        <w:tab/>
        <w:t>przedstawiciela Wykonawcy)</w:t>
      </w:r>
    </w:p>
    <w:p w14:paraId="1E740428" w14:textId="77777777" w:rsidR="00AA3AF8" w:rsidRPr="0074741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481A552D" w14:textId="77777777" w:rsidR="00AA3AF8" w:rsidRPr="0074741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52DF5038" w14:textId="77777777" w:rsidR="00AA3AF8" w:rsidRPr="0074741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3AE635E8" w14:textId="77777777" w:rsidR="00AA3AF8" w:rsidRPr="00747411" w:rsidRDefault="00AA3AF8" w:rsidP="0047287B">
      <w:pPr>
        <w:spacing w:after="160" w:line="259" w:lineRule="auto"/>
        <w:rPr>
          <w:rFonts w:ascii="Cambria" w:eastAsia="Calibri" w:hAnsi="Cambria"/>
          <w:b/>
          <w:sz w:val="22"/>
          <w:szCs w:val="22"/>
          <w:lang w:eastAsia="en-US"/>
        </w:rPr>
      </w:pPr>
    </w:p>
    <w:p w14:paraId="18F0E9BE" w14:textId="77777777" w:rsidR="00AE45C6" w:rsidRPr="00747411" w:rsidRDefault="00AE45C6" w:rsidP="001962BD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sz w:val="22"/>
          <w:szCs w:val="22"/>
          <w:lang w:eastAsia="en-US"/>
        </w:rPr>
        <w:br/>
      </w:r>
    </w:p>
    <w:p w14:paraId="2953B3C4" w14:textId="77777777" w:rsidR="00AE45C6" w:rsidRPr="00747411" w:rsidRDefault="00AE45C6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747411">
        <w:rPr>
          <w:rFonts w:ascii="Cambria" w:eastAsia="Calibri" w:hAnsi="Cambria"/>
          <w:b/>
          <w:sz w:val="22"/>
          <w:szCs w:val="22"/>
          <w:lang w:eastAsia="en-US"/>
        </w:rPr>
        <w:br w:type="page"/>
      </w:r>
    </w:p>
    <w:p w14:paraId="0B24296B" w14:textId="77777777" w:rsidR="00AE45C6" w:rsidRPr="004B7C42" w:rsidRDefault="00AE45C6" w:rsidP="00C371BD">
      <w:pPr>
        <w:jc w:val="right"/>
        <w:rPr>
          <w:rFonts w:ascii="Cambria" w:eastAsia="Calibri" w:hAnsi="Cambria"/>
          <w:b/>
          <w:sz w:val="22"/>
          <w:szCs w:val="22"/>
          <w:lang w:eastAsia="en-US"/>
        </w:rPr>
      </w:pPr>
      <w:r w:rsidRPr="004B7C42">
        <w:rPr>
          <w:rFonts w:ascii="Cambria" w:eastAsia="Calibri" w:hAnsi="Cambria"/>
          <w:b/>
          <w:sz w:val="22"/>
          <w:szCs w:val="22"/>
          <w:lang w:eastAsia="en-US"/>
        </w:rPr>
        <w:lastRenderedPageBreak/>
        <w:t>Załącznik nr 3</w:t>
      </w:r>
    </w:p>
    <w:p w14:paraId="05559EBA" w14:textId="77777777" w:rsidR="00AE45C6" w:rsidRPr="004B7C42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0B70988" w14:textId="77777777" w:rsidR="00AE45C6" w:rsidRPr="004B7C42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48F57694" w14:textId="77777777" w:rsidR="00AE45C6" w:rsidRPr="004B7C42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4B7C42">
        <w:rPr>
          <w:rFonts w:ascii="Cambria" w:hAnsi="Cambria"/>
          <w:sz w:val="22"/>
          <w:szCs w:val="22"/>
        </w:rPr>
        <w:t>…………………………………………………………</w:t>
      </w:r>
    </w:p>
    <w:p w14:paraId="0BD2F33F" w14:textId="77777777" w:rsidR="00AE45C6" w:rsidRPr="004B7C42" w:rsidRDefault="00AE45C6" w:rsidP="00AE45C6">
      <w:pPr>
        <w:jc w:val="both"/>
        <w:rPr>
          <w:rFonts w:ascii="Cambria" w:hAnsi="Cambria"/>
          <w:sz w:val="22"/>
          <w:szCs w:val="22"/>
        </w:rPr>
      </w:pPr>
      <w:r w:rsidRPr="004B7C42">
        <w:rPr>
          <w:rFonts w:ascii="Cambria" w:hAnsi="Cambria"/>
          <w:sz w:val="22"/>
          <w:szCs w:val="22"/>
        </w:rPr>
        <w:t>pełna nazwa/firma, adres Wykonawcy/</w:t>
      </w:r>
    </w:p>
    <w:p w14:paraId="36CA6572" w14:textId="77777777" w:rsidR="00AE45C6" w:rsidRPr="004B7C42" w:rsidRDefault="00AE45C6" w:rsidP="00AE45C6">
      <w:pPr>
        <w:rPr>
          <w:rFonts w:ascii="Cambria" w:hAnsi="Cambria"/>
          <w:i/>
          <w:sz w:val="22"/>
          <w:szCs w:val="22"/>
        </w:rPr>
      </w:pPr>
      <w:r w:rsidRPr="004B7C42">
        <w:rPr>
          <w:rFonts w:ascii="Cambria" w:hAnsi="Cambria"/>
          <w:bCs/>
          <w:sz w:val="22"/>
          <w:szCs w:val="22"/>
        </w:rPr>
        <w:t xml:space="preserve">Wykonawców wspólnie ubiegających się </w:t>
      </w:r>
      <w:r w:rsidRPr="004B7C42">
        <w:rPr>
          <w:rFonts w:ascii="Cambria" w:hAnsi="Cambria"/>
          <w:bCs/>
          <w:sz w:val="22"/>
          <w:szCs w:val="22"/>
        </w:rPr>
        <w:br/>
        <w:t>o udzielenie zamówienia</w:t>
      </w:r>
    </w:p>
    <w:p w14:paraId="0DA28AAD" w14:textId="77777777" w:rsidR="00AE45C6" w:rsidRPr="004B7C42" w:rsidRDefault="00AE45C6" w:rsidP="00AE45C6">
      <w:pPr>
        <w:jc w:val="both"/>
        <w:rPr>
          <w:rFonts w:ascii="Cambria" w:hAnsi="Cambria"/>
          <w:sz w:val="22"/>
          <w:szCs w:val="22"/>
        </w:rPr>
      </w:pPr>
    </w:p>
    <w:p w14:paraId="2FAED488" w14:textId="77777777" w:rsidR="00AE45C6" w:rsidRPr="004B7C42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11C3C65" w14:textId="7AD29EA3" w:rsidR="00AE45C6" w:rsidRPr="004B7C42" w:rsidRDefault="003A426B" w:rsidP="00AE45C6">
      <w:pPr>
        <w:jc w:val="center"/>
        <w:rPr>
          <w:rFonts w:ascii="Cambria" w:hAnsi="Cambria"/>
          <w:b/>
          <w:bCs/>
          <w:sz w:val="22"/>
          <w:szCs w:val="22"/>
        </w:rPr>
      </w:pPr>
      <w:r w:rsidRPr="004B7C42">
        <w:rPr>
          <w:rFonts w:ascii="Cambria" w:hAnsi="Cambria"/>
          <w:b/>
          <w:bCs/>
          <w:sz w:val="22"/>
          <w:szCs w:val="22"/>
        </w:rPr>
        <w:t>WYKAZ USŁUG</w:t>
      </w:r>
    </w:p>
    <w:p w14:paraId="1345EA7A" w14:textId="77777777" w:rsidR="00AE45C6" w:rsidRPr="004B7C42" w:rsidRDefault="00AE45C6" w:rsidP="00AE45C6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7C41007D" w14:textId="4ECC90BB" w:rsidR="00AE45C6" w:rsidRPr="004B7C42" w:rsidRDefault="00C371BD" w:rsidP="003A426B">
      <w:pPr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747411">
        <w:rPr>
          <w:rFonts w:ascii="Cambria" w:hAnsi="Cambria"/>
          <w:b/>
          <w:bCs/>
          <w:sz w:val="22"/>
          <w:szCs w:val="22"/>
        </w:rPr>
        <w:t>PRZYGOTOWANIE KOMPLEKSOWEJ PROMOCJI POLSKI PODCZAS MIĘDZYNARODOWYCH REJSÓW (W TYM WYDARZENIA THE TALL SHIP RACES 2024)</w:t>
      </w:r>
      <w:r w:rsidR="00AD440F">
        <w:rPr>
          <w:rFonts w:ascii="Cambria" w:hAnsi="Cambria"/>
          <w:b/>
          <w:bCs/>
          <w:sz w:val="22"/>
          <w:szCs w:val="22"/>
        </w:rPr>
        <w:t xml:space="preserve">, </w:t>
      </w:r>
      <w:r w:rsidRPr="00C371BD">
        <w:rPr>
          <w:rFonts w:ascii="Cambria" w:hAnsi="Cambria"/>
          <w:sz w:val="22"/>
          <w:szCs w:val="22"/>
        </w:rPr>
        <w:t>znak sprawy 48/R/2024/MB</w:t>
      </w:r>
      <w:r>
        <w:rPr>
          <w:rFonts w:ascii="Cambria" w:hAnsi="Cambria"/>
          <w:i/>
          <w:iCs/>
          <w:sz w:val="22"/>
          <w:szCs w:val="22"/>
        </w:rPr>
        <w:t>.</w:t>
      </w:r>
      <w:r w:rsidR="00AE45C6" w:rsidRPr="004B7C42">
        <w:rPr>
          <w:rFonts w:ascii="Cambria" w:hAnsi="Cambria"/>
          <w:i/>
          <w:iCs/>
          <w:sz w:val="22"/>
          <w:szCs w:val="22"/>
        </w:rPr>
        <w:t xml:space="preserve"> </w:t>
      </w:r>
    </w:p>
    <w:p w14:paraId="64BCC820" w14:textId="77777777" w:rsidR="00AE45C6" w:rsidRPr="004B7C42" w:rsidRDefault="00AE45C6" w:rsidP="00AE45C6">
      <w:pPr>
        <w:jc w:val="center"/>
        <w:rPr>
          <w:rFonts w:ascii="Cambria" w:hAnsi="Cambria"/>
          <w:i/>
          <w:iCs/>
          <w:sz w:val="22"/>
          <w:szCs w:val="22"/>
        </w:rPr>
      </w:pPr>
    </w:p>
    <w:tbl>
      <w:tblPr>
        <w:tblW w:w="10473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008"/>
        <w:gridCol w:w="1967"/>
        <w:gridCol w:w="1967"/>
      </w:tblGrid>
      <w:tr w:rsidR="00AE45C6" w:rsidRPr="004B7C42" w14:paraId="3C3452C1" w14:textId="77777777" w:rsidTr="006D72D0">
        <w:trPr>
          <w:trHeight w:val="799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9565243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F9E97A0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Przedmiot wykonanej/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wykonywanej usługi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2BB34F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 xml:space="preserve">Data 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wykonania/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wykonywania usługi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18AC3E7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 xml:space="preserve">Podmioty, 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na rzecz których usługi zostały wykonane/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są wykonywane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38A4577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Wartość wykonanej/ wykonywanej usługi brutto</w:t>
            </w:r>
            <w:r w:rsidRPr="004B7C42">
              <w:rPr>
                <w:rFonts w:ascii="Cambria" w:hAnsi="Cambria"/>
                <w:sz w:val="22"/>
                <w:szCs w:val="22"/>
              </w:rPr>
              <w:br/>
              <w:t>[PLN]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A97CA2F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Rodzaj doświadczenia (np. własne, podwykonawcy, innego podmiotu)</w:t>
            </w:r>
          </w:p>
        </w:tc>
      </w:tr>
      <w:tr w:rsidR="00AE45C6" w:rsidRPr="004B7C42" w14:paraId="6D70A1A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C3F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65753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14:paraId="4E90EE35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F460A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BEDB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AD80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8EE74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4B7C42" w14:paraId="6041FAD5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6180D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56DC9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1814D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332C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14C5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B817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4B7C42" w14:paraId="58021FD8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AB39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8E7C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810A6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395D5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EB04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BBBE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E45C6" w:rsidRPr="004B7C42" w14:paraId="00BEBCEE" w14:textId="77777777" w:rsidTr="006D72D0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C87AB" w14:textId="77777777" w:rsidR="00AE45C6" w:rsidRPr="004B7C42" w:rsidRDefault="00AE45C6" w:rsidP="006D72D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B7C42">
              <w:rPr>
                <w:rFonts w:ascii="Cambria" w:hAnsi="Cambria"/>
                <w:sz w:val="22"/>
                <w:szCs w:val="22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DA207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F0DD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0DC1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252D1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147D" w14:textId="77777777" w:rsidR="00AE45C6" w:rsidRPr="004B7C42" w:rsidRDefault="00AE45C6" w:rsidP="006D72D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062AED0" w14:textId="77777777" w:rsidR="00AE45C6" w:rsidRPr="004B7C42" w:rsidRDefault="00AE45C6" w:rsidP="00AE45C6">
      <w:pPr>
        <w:jc w:val="both"/>
        <w:rPr>
          <w:rFonts w:ascii="Cambria" w:hAnsi="Cambria"/>
          <w:b/>
          <w:sz w:val="22"/>
          <w:szCs w:val="22"/>
        </w:rPr>
      </w:pPr>
      <w:r w:rsidRPr="004B7C42">
        <w:rPr>
          <w:rFonts w:ascii="Cambria" w:hAnsi="Cambria"/>
          <w:b/>
          <w:bCs/>
          <w:sz w:val="22"/>
          <w:szCs w:val="22"/>
        </w:rPr>
        <w:t>Wykonawca zobowiązany jest załączyć dowody potwierdzające, że wymie</w:t>
      </w:r>
      <w:r w:rsidRPr="004B7C42">
        <w:rPr>
          <w:rFonts w:ascii="Cambria" w:hAnsi="Cambria"/>
          <w:b/>
          <w:sz w:val="22"/>
          <w:szCs w:val="22"/>
        </w:rPr>
        <w:t xml:space="preserve">nione </w:t>
      </w:r>
      <w:r w:rsidRPr="004B7C42">
        <w:rPr>
          <w:rFonts w:ascii="Cambria" w:hAnsi="Cambria"/>
          <w:b/>
          <w:sz w:val="22"/>
          <w:szCs w:val="22"/>
        </w:rPr>
        <w:br/>
        <w:t>w wykazie usługi,</w:t>
      </w:r>
      <w:r w:rsidRPr="004B7C42">
        <w:rPr>
          <w:rFonts w:ascii="Cambria" w:hAnsi="Cambria"/>
          <w:b/>
          <w:bCs/>
          <w:sz w:val="22"/>
          <w:szCs w:val="22"/>
        </w:rPr>
        <w:t xml:space="preserve"> </w:t>
      </w:r>
      <w:r w:rsidRPr="004B7C42">
        <w:rPr>
          <w:rFonts w:ascii="Cambria" w:hAnsi="Cambria"/>
          <w:b/>
          <w:sz w:val="22"/>
          <w:szCs w:val="22"/>
        </w:rPr>
        <w:t xml:space="preserve">zostały wykonane należycie – wystawione przez podmioty, </w:t>
      </w:r>
      <w:r w:rsidRPr="004B7C42">
        <w:rPr>
          <w:rFonts w:ascii="Cambria" w:hAnsi="Cambria"/>
          <w:b/>
          <w:sz w:val="22"/>
          <w:szCs w:val="22"/>
        </w:rPr>
        <w:br/>
        <w:t>dla których je wykonano.</w:t>
      </w:r>
    </w:p>
    <w:p w14:paraId="54D91C73" w14:textId="77777777" w:rsidR="00AE45C6" w:rsidRPr="004B7C42" w:rsidRDefault="00AE45C6" w:rsidP="00AE45C6">
      <w:pPr>
        <w:rPr>
          <w:rFonts w:ascii="Cambria" w:eastAsia="Calibri" w:hAnsi="Cambria"/>
          <w:bCs/>
          <w:sz w:val="22"/>
          <w:szCs w:val="22"/>
          <w:lang w:eastAsia="en-US"/>
        </w:rPr>
      </w:pPr>
    </w:p>
    <w:p w14:paraId="28254BFF" w14:textId="167BFAE3" w:rsidR="00AE45C6" w:rsidRPr="004B7C42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2D54848C" w14:textId="77777777" w:rsidR="003F7B47" w:rsidRPr="004B7C42" w:rsidRDefault="003F7B47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05CD8C57" w14:textId="5A522075" w:rsidR="00424B27" w:rsidRPr="004B7C42" w:rsidRDefault="00424B27" w:rsidP="00424B27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 w:rsidRPr="004B7C42">
        <w:rPr>
          <w:rFonts w:ascii="Cambria" w:hAnsi="Cambria"/>
          <w:sz w:val="22"/>
          <w:szCs w:val="22"/>
        </w:rPr>
        <w:t>.........................., dn. ........................</w:t>
      </w:r>
      <w:r w:rsidRPr="004B7C42">
        <w:rPr>
          <w:rFonts w:ascii="Cambria" w:hAnsi="Cambria"/>
          <w:sz w:val="22"/>
          <w:szCs w:val="22"/>
        </w:rPr>
        <w:tab/>
        <w:t xml:space="preserve">              </w:t>
      </w:r>
      <w:r w:rsidRPr="004B7C42">
        <w:rPr>
          <w:rFonts w:ascii="Cambria" w:hAnsi="Cambria"/>
          <w:sz w:val="22"/>
          <w:szCs w:val="22"/>
        </w:rPr>
        <w:tab/>
      </w:r>
      <w:r w:rsidRPr="004B7C42">
        <w:rPr>
          <w:rFonts w:ascii="Cambria" w:hAnsi="Cambria"/>
          <w:sz w:val="22"/>
          <w:szCs w:val="22"/>
        </w:rPr>
        <w:tab/>
        <w:t xml:space="preserve"> </w:t>
      </w:r>
      <w:r w:rsidR="00FB20DE" w:rsidRPr="004B7C42">
        <w:rPr>
          <w:rFonts w:ascii="Cambria" w:hAnsi="Cambria"/>
          <w:sz w:val="22"/>
          <w:szCs w:val="22"/>
        </w:rPr>
        <w:t xml:space="preserve">                                                   </w:t>
      </w:r>
      <w:r w:rsidRPr="004B7C42">
        <w:rPr>
          <w:rFonts w:ascii="Cambria" w:hAnsi="Cambria"/>
          <w:sz w:val="22"/>
          <w:szCs w:val="22"/>
        </w:rPr>
        <w:t>………….....................................</w:t>
      </w:r>
    </w:p>
    <w:p w14:paraId="398D9808" w14:textId="63EEF8BE" w:rsidR="00424B27" w:rsidRPr="004B7C42" w:rsidRDefault="00424B27" w:rsidP="00FB20DE">
      <w:pPr>
        <w:ind w:left="5320" w:firstLine="352"/>
        <w:jc w:val="right"/>
        <w:rPr>
          <w:rFonts w:ascii="Cambria" w:hAnsi="Cambria"/>
          <w:sz w:val="18"/>
          <w:szCs w:val="18"/>
        </w:rPr>
      </w:pPr>
      <w:r w:rsidRPr="004B7C42">
        <w:rPr>
          <w:rFonts w:ascii="Cambria" w:hAnsi="Cambria"/>
          <w:sz w:val="22"/>
          <w:szCs w:val="22"/>
        </w:rPr>
        <w:t>(</w:t>
      </w:r>
      <w:r w:rsidRPr="004B7C42">
        <w:rPr>
          <w:rFonts w:ascii="Cambria" w:hAnsi="Cambria"/>
          <w:sz w:val="18"/>
          <w:szCs w:val="18"/>
        </w:rPr>
        <w:t>podpis uprawnionego</w:t>
      </w:r>
    </w:p>
    <w:p w14:paraId="080E4E1D" w14:textId="61C98AB5" w:rsidR="00424B27" w:rsidRPr="004B7C42" w:rsidRDefault="00424B27" w:rsidP="00FB20DE">
      <w:pPr>
        <w:jc w:val="right"/>
        <w:rPr>
          <w:rFonts w:ascii="Cambria" w:hAnsi="Cambria"/>
          <w:sz w:val="18"/>
          <w:szCs w:val="18"/>
        </w:rPr>
      </w:pPr>
      <w:r w:rsidRPr="004B7C42">
        <w:rPr>
          <w:rFonts w:ascii="Cambria" w:hAnsi="Cambria"/>
          <w:sz w:val="18"/>
          <w:szCs w:val="18"/>
        </w:rPr>
        <w:t>przedstawiciela Wykonawcy)</w:t>
      </w:r>
    </w:p>
    <w:p w14:paraId="39E13A1F" w14:textId="77777777" w:rsidR="00AE45C6" w:rsidRPr="004B7C42" w:rsidRDefault="00AE45C6" w:rsidP="00AE45C6">
      <w:pPr>
        <w:rPr>
          <w:rFonts w:ascii="Cambria" w:eastAsia="Calibri" w:hAnsi="Cambria"/>
          <w:b/>
          <w:sz w:val="22"/>
          <w:szCs w:val="22"/>
          <w:lang w:eastAsia="en-US"/>
        </w:rPr>
      </w:pPr>
    </w:p>
    <w:p w14:paraId="1FB1DF3B" w14:textId="1E6DBD89" w:rsidR="00424B27" w:rsidRPr="00747411" w:rsidRDefault="00424B27">
      <w:pPr>
        <w:rPr>
          <w:rFonts w:ascii="Cambria" w:eastAsia="Calibri" w:hAnsi="Cambria"/>
          <w:b/>
          <w:sz w:val="22"/>
          <w:szCs w:val="22"/>
          <w:highlight w:val="yellow"/>
          <w:lang w:eastAsia="en-US"/>
        </w:rPr>
      </w:pPr>
    </w:p>
    <w:p w14:paraId="751658EA" w14:textId="77777777" w:rsidR="00747411" w:rsidRPr="00747411" w:rsidRDefault="00747411" w:rsidP="00747411"/>
    <w:sectPr w:rsidR="00747411" w:rsidRPr="00747411" w:rsidSect="003507E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F998" w14:textId="77777777" w:rsidR="003507E0" w:rsidRDefault="003507E0">
      <w:r>
        <w:separator/>
      </w:r>
    </w:p>
  </w:endnote>
  <w:endnote w:type="continuationSeparator" w:id="0">
    <w:p w14:paraId="5EBE2D2E" w14:textId="77777777" w:rsidR="003507E0" w:rsidRDefault="0035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P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A917F3C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="Arial" w:cstheme="minorBidi"/>
        <w:color w:val="808080" w:themeColor="background1" w:themeShade="80"/>
        <w:sz w:val="22"/>
        <w:szCs w:val="22"/>
        <w:lang w:eastAsia="en-US"/>
      </w:rPr>
    </w:pPr>
    <w:bookmarkStart w:id="8" w:name="_Hlk78979863"/>
    <w:r w:rsidRPr="008C1488">
      <w:rPr>
        <w:rFonts w:eastAsiaTheme="minorHAnsi" w:cs="Arial"/>
        <w:b/>
        <w:bCs/>
        <w:color w:val="808080" w:themeColor="background1" w:themeShade="80"/>
        <w:sz w:val="16"/>
        <w:szCs w:val="16"/>
        <w:lang w:eastAsia="en-US"/>
      </w:rPr>
      <w:t>Polska Organizacja Turystyczna</w:t>
    </w:r>
    <w:r w:rsidRPr="008C1488">
      <w:rPr>
        <w:rFonts w:asciiTheme="minorHAnsi" w:eastAsiaTheme="minorHAnsi" w:hAnsiTheme="minorHAnsi" w:cstheme="minorBidi"/>
        <w:sz w:val="22"/>
        <w:szCs w:val="22"/>
        <w:lang w:eastAsia="en-US"/>
      </w:rPr>
      <w:br/>
    </w:r>
    <w:proofErr w:type="spellStart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ul</w:t>
    </w:r>
    <w:proofErr w:type="spellEnd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. </w:t>
    </w:r>
    <w:proofErr w:type="spellStart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Młynarska</w:t>
    </w:r>
    <w:proofErr w:type="spellEnd"/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 xml:space="preserve"> 42, 01-171 Warszawa, Polska,</w:t>
    </w:r>
    <w:r w:rsidRPr="008C1488">
      <w:rPr>
        <w:rFonts w:eastAsia="Arial" w:cs="Arial"/>
        <w:b/>
        <w:bCs/>
        <w:color w:val="808080" w:themeColor="background1" w:themeShade="80"/>
        <w:sz w:val="16"/>
        <w:szCs w:val="16"/>
        <w:lang w:val="fr-FR" w:eastAsia="en-US"/>
      </w:rPr>
      <w:t xml:space="preserve"> </w:t>
    </w:r>
    <w:r w:rsidRPr="008C1488">
      <w:rPr>
        <w:rFonts w:eastAsia="Arial" w:cs="Arial"/>
        <w:color w:val="808080" w:themeColor="background1" w:themeShade="80"/>
        <w:sz w:val="16"/>
        <w:szCs w:val="16"/>
        <w:lang w:eastAsia="en-US"/>
      </w:rPr>
      <w:t>tel. +48 22 696 94 00, +48 22 696 94 01</w:t>
    </w:r>
    <w:r w:rsidRPr="008C1488">
      <w:rPr>
        <w:rFonts w:eastAsia="Arial" w:cs="Arial"/>
        <w:color w:val="808080" w:themeColor="background1" w:themeShade="80"/>
        <w:sz w:val="16"/>
        <w:szCs w:val="16"/>
        <w:lang w:val="fr-FR" w:eastAsia="en-US"/>
      </w:rPr>
      <w:t>, +48 785 802 187</w:t>
    </w:r>
    <w:r w:rsidRPr="008C1488">
      <w:rPr>
        <w:rFonts w:eastAsiaTheme="minorHAnsi" w:cs="Arial"/>
        <w:color w:val="808080" w:themeColor="background1" w:themeShade="80"/>
        <w:sz w:val="16"/>
        <w:szCs w:val="16"/>
        <w:lang w:val="fr-FR" w:eastAsia="en-US"/>
      </w:rPr>
      <w:t xml:space="preserve">, e-mail: </w:t>
    </w:r>
    <w:hyperlink r:id="rId2" w:history="1">
      <w:r w:rsidRPr="008C1488">
        <w:rPr>
          <w:rFonts w:eastAsiaTheme="minorHAnsi" w:cs="Arial"/>
          <w:color w:val="808080" w:themeColor="background1" w:themeShade="80"/>
          <w:sz w:val="16"/>
          <w:szCs w:val="16"/>
          <w:u w:val="single"/>
          <w:lang w:val="fr-FR" w:eastAsia="en-US"/>
        </w:rPr>
        <w:t>pot@pot.gov.pl</w:t>
      </w:r>
    </w:hyperlink>
  </w:p>
  <w:p w14:paraId="5ACACE94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8C1488">
      <w:rPr>
        <w:rFonts w:eastAsiaTheme="minorHAnsi" w:cs="Arial"/>
        <w:b/>
        <w:color w:val="808080"/>
        <w:sz w:val="16"/>
        <w:szCs w:val="16"/>
        <w:lang w:eastAsia="en-US"/>
      </w:rPr>
      <w:t>Oddział Zamiejscowy, Departament Polskiego Bonu Turystycznego</w:t>
    </w:r>
  </w:p>
  <w:p w14:paraId="3163DCE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Theme="minorHAnsi" w:cs="Arial"/>
        <w:color w:val="808080"/>
        <w:sz w:val="16"/>
        <w:szCs w:val="16"/>
        <w:lang w:eastAsia="en-US"/>
      </w:rPr>
    </w:pPr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ul. </w:t>
    </w:r>
    <w:proofErr w:type="spellStart"/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>Janińska</w:t>
    </w:r>
    <w:proofErr w:type="spellEnd"/>
    <w:r w:rsidRPr="008C1488">
      <w:rPr>
        <w:rFonts w:eastAsiaTheme="minorHAnsi" w:cs="Arial"/>
        <w:color w:val="808080" w:themeColor="background1" w:themeShade="80"/>
        <w:sz w:val="16"/>
        <w:szCs w:val="16"/>
        <w:lang w:eastAsia="en-US"/>
      </w:rPr>
      <w:t xml:space="preserve"> 32, 32-020 Wieliczka</w:t>
    </w:r>
  </w:p>
  <w:p w14:paraId="5F1F7625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="Arial" w:cs="Arial"/>
        <w:color w:val="808080" w:themeColor="background1" w:themeShade="80"/>
        <w:sz w:val="16"/>
        <w:szCs w:val="16"/>
        <w:lang w:eastAsia="en-US"/>
      </w:rPr>
    </w:pPr>
    <w:r w:rsidRPr="008C1488">
      <w:rPr>
        <w:rFonts w:eastAsia="Arial" w:cs="Arial"/>
        <w:b/>
        <w:bCs/>
        <w:color w:val="808080" w:themeColor="background1" w:themeShade="80"/>
        <w:sz w:val="16"/>
        <w:szCs w:val="16"/>
        <w:lang w:eastAsia="en-US"/>
      </w:rPr>
      <w:t xml:space="preserve">Zagraniczne Ośrodki Polskiej Organizacji Turystycznej: </w:t>
    </w:r>
  </w:p>
  <w:p w14:paraId="5504418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color w:val="808080" w:themeColor="background1" w:themeShade="80"/>
        <w:sz w:val="16"/>
        <w:szCs w:val="16"/>
        <w:lang w:eastAsia="en-US"/>
      </w:rPr>
    </w:pPr>
    <w:r w:rsidRPr="008C1488">
      <w:rPr>
        <w:rFonts w:eastAsia="Arial" w:cs="Arial"/>
        <w:color w:val="808080" w:themeColor="background1" w:themeShade="80"/>
        <w:sz w:val="16"/>
        <w:szCs w:val="16"/>
        <w:lang w:eastAsia="en-US"/>
      </w:rPr>
      <w:t>Amsterdam, Berlin, Bruksela, Budapeszt, Chicago, Kijów, Londyn, Madryt, Paryż, Pekin, Praga, Rzym, Sztokholm, Tel Awiw, Tokio, Wiedeń</w:t>
    </w:r>
    <w:r w:rsidRPr="008C1488">
      <w:rPr>
        <w:rFonts w:ascii="Times New Roman" w:hAnsi="Times New Roman"/>
        <w:color w:val="808080" w:themeColor="background1" w:themeShade="80"/>
        <w:sz w:val="16"/>
        <w:szCs w:val="16"/>
        <w:lang w:eastAsia="en-US"/>
      </w:rPr>
      <w:t>.</w:t>
    </w:r>
  </w:p>
  <w:p w14:paraId="1F53D5CE" w14:textId="77777777" w:rsidR="008C1488" w:rsidRPr="008C1488" w:rsidRDefault="008C1488" w:rsidP="008C1488">
    <w:pPr>
      <w:tabs>
        <w:tab w:val="center" w:pos="4536"/>
        <w:tab w:val="right" w:pos="9072"/>
        <w:tab w:val="right" w:pos="9356"/>
      </w:tabs>
      <w:ind w:right="-397"/>
      <w:rPr>
        <w:rFonts w:eastAsiaTheme="minorHAnsi" w:cstheme="minorBidi"/>
        <w:color w:val="7F7F7F"/>
        <w:sz w:val="22"/>
        <w:szCs w:val="22"/>
        <w:u w:val="single"/>
        <w:lang w:eastAsia="en-US"/>
      </w:rPr>
    </w:pPr>
    <w:r w:rsidRPr="008C1488">
      <w:rPr>
        <w:rFonts w:eastAsiaTheme="minorHAnsi" w:cs="Arial"/>
        <w:b/>
        <w:color w:val="808080"/>
        <w:sz w:val="16"/>
        <w:szCs w:val="16"/>
        <w:lang w:eastAsia="en-US"/>
      </w:rPr>
      <w:t>portale</w:t>
    </w:r>
    <w:r w:rsidRPr="008C1488">
      <w:rPr>
        <w:rFonts w:eastAsiaTheme="minorHAnsi" w:cs="Arial"/>
        <w:b/>
        <w:color w:val="808080"/>
        <w:sz w:val="16"/>
        <w:szCs w:val="16"/>
        <w:lang w:val="fr-FR" w:eastAsia="en-US"/>
      </w:rPr>
      <w:t>:</w:t>
    </w:r>
    <w:r w:rsidRPr="008C1488">
      <w:rPr>
        <w:rFonts w:ascii="Times New Roman" w:eastAsiaTheme="minorHAnsi" w:hAnsi="Times New Roman" w:cstheme="minorBidi"/>
        <w:b/>
        <w:sz w:val="16"/>
        <w:szCs w:val="22"/>
        <w:lang w:val="fr-FR" w:eastAsia="en-US"/>
      </w:rPr>
      <w:t xml:space="preserve"> </w:t>
    </w:r>
    <w:r w:rsidRPr="008C1488">
      <w:rPr>
        <w:rFonts w:asciiTheme="minorHAnsi" w:eastAsiaTheme="minorHAnsi" w:hAnsiTheme="minorHAnsi" w:cstheme="minorBidi"/>
        <w:noProof/>
        <w:sz w:val="22"/>
        <w:szCs w:val="22"/>
        <w:lang w:eastAsia="en-US"/>
      </w:rPr>
      <w:drawing>
        <wp:anchor distT="0" distB="0" distL="114300" distR="114300" simplePos="0" relativeHeight="251663360" behindDoc="0" locked="0" layoutInCell="1" allowOverlap="1" wp14:anchorId="6E3E04EB" wp14:editId="5C4F9757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6764460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www.pot.gov.pl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 xml:space="preserve">; </w:t>
    </w:r>
    <w:hyperlink r:id="rId5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www.polska.travel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8C1488">
      <w:rPr>
        <w:rFonts w:asciiTheme="minorHAnsi" w:eastAsiaTheme="minorHAnsi" w:hAnsiTheme="minorHAnsi" w:cstheme="minorBidi"/>
        <w:sz w:val="22"/>
        <w:szCs w:val="22"/>
        <w:lang w:val="fr-FR" w:eastAsia="en-US"/>
      </w:rPr>
      <w:t xml:space="preserve"> </w:t>
    </w:r>
    <w:r w:rsidRPr="008C1488">
      <w:rPr>
        <w:rFonts w:eastAsiaTheme="minorHAnsi" w:cs="Arial"/>
        <w:color w:val="7F7F7F"/>
        <w:sz w:val="16"/>
        <w:szCs w:val="16"/>
        <w:u w:val="single"/>
        <w:lang w:val="fr-FR" w:eastAsia="en-US"/>
      </w:rPr>
      <w:t>bonturystyczny.polska.travel;</w:t>
    </w:r>
    <w:r w:rsidRPr="008C1488">
      <w:rPr>
        <w:rFonts w:eastAsiaTheme="minorHAnsi" w:cs="Arial"/>
        <w:color w:val="7F7F7F"/>
        <w:sz w:val="16"/>
        <w:szCs w:val="16"/>
        <w:lang w:val="fr-FR" w:eastAsia="en-US"/>
      </w:rPr>
      <w:t xml:space="preserve"> </w:t>
    </w:r>
    <w:hyperlink r:id="rId6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www.edenpolska.pl</w:t>
      </w:r>
    </w:hyperlink>
    <w:r w:rsidRPr="008C1488">
      <w:rPr>
        <w:rFonts w:eastAsiaTheme="minorHAnsi" w:cs="Arial"/>
        <w:color w:val="7F7F7F"/>
        <w:sz w:val="16"/>
        <w:szCs w:val="16"/>
        <w:lang w:val="fr-FR" w:eastAsia="en-US"/>
      </w:rPr>
      <w:t>;</w:t>
    </w:r>
    <w:r w:rsidRPr="008C148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t xml:space="preserve"> </w:t>
    </w:r>
    <w:r w:rsidRPr="008C1488">
      <w:rPr>
        <w:rFonts w:ascii="Times New Roman" w:eastAsiaTheme="minorHAnsi" w:hAnsi="Times New Roman" w:cs="Arial"/>
        <w:color w:val="7F7F7F"/>
        <w:sz w:val="16"/>
        <w:szCs w:val="16"/>
        <w:lang w:val="fr-FR" w:eastAsia="en-US"/>
      </w:rPr>
      <w:br/>
    </w:r>
    <w:hyperlink r:id="rId7" w:history="1">
      <w:r w:rsidRPr="008C1488">
        <w:rPr>
          <w:rFonts w:eastAsiaTheme="minorHAnsi" w:cs="Arial"/>
          <w:color w:val="808080"/>
          <w:sz w:val="16"/>
          <w:szCs w:val="16"/>
          <w:u w:val="single"/>
          <w:lang w:eastAsia="en-US"/>
        </w:rPr>
        <w:t>www.zarabiajnaturystyce.pl</w:t>
      </w:r>
    </w:hyperlink>
    <w:r w:rsidRPr="008C1488">
      <w:rPr>
        <w:rFonts w:eastAsiaTheme="minorHAnsi" w:cs="Arial"/>
        <w:color w:val="808080"/>
        <w:sz w:val="16"/>
        <w:szCs w:val="16"/>
        <w:lang w:eastAsia="en-US"/>
      </w:rPr>
      <w:t xml:space="preserve">; </w:t>
    </w:r>
    <w:hyperlink r:id="rId8" w:history="1">
      <w:r w:rsidRPr="008C1488">
        <w:rPr>
          <w:rFonts w:eastAsiaTheme="minorHAnsi" w:cs="Arial"/>
          <w:color w:val="7F7F7F"/>
          <w:sz w:val="16"/>
          <w:szCs w:val="16"/>
          <w:u w:val="single"/>
          <w:lang w:val="fr-FR" w:eastAsia="en-US"/>
        </w:rPr>
        <w:t>www.odpoczywajwpolsce.pl</w:t>
      </w:r>
    </w:hyperlink>
    <w:bookmarkEnd w:id="8"/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768C" w14:textId="77777777" w:rsidR="003507E0" w:rsidRDefault="003507E0">
      <w:bookmarkStart w:id="0" w:name="_Hlk523134668"/>
      <w:bookmarkEnd w:id="0"/>
      <w:r>
        <w:separator/>
      </w:r>
    </w:p>
  </w:footnote>
  <w:footnote w:type="continuationSeparator" w:id="0">
    <w:p w14:paraId="3DD8F37C" w14:textId="77777777" w:rsidR="003507E0" w:rsidRDefault="0035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7ABA305C" w:rsidR="008C7627" w:rsidRPr="000030E9" w:rsidRDefault="008C1488" w:rsidP="008C1488">
    <w:pPr>
      <w:pStyle w:val="Nagwek"/>
      <w:tabs>
        <w:tab w:val="left" w:pos="5800"/>
        <w:tab w:val="right" w:pos="9360"/>
      </w:tabs>
      <w:jc w:val="right"/>
      <w:rPr>
        <w:rFonts w:ascii="Cambria" w:hAnsi="Cambria"/>
        <w:iCs w:val="0"/>
        <w:sz w:val="20"/>
      </w:rPr>
    </w:pPr>
    <w:r>
      <w:rPr>
        <w:rFonts w:ascii="Cambria" w:hAnsi="Cambria"/>
        <w:iCs w:val="0"/>
        <w:sz w:val="20"/>
      </w:rPr>
      <w:tab/>
    </w:r>
    <w:r>
      <w:rPr>
        <w:rFonts w:ascii="Cambria" w:hAnsi="Cambria"/>
        <w:iCs w:val="0"/>
        <w:sz w:val="20"/>
      </w:rPr>
      <w:tab/>
    </w:r>
    <w:r>
      <w:rPr>
        <w:rFonts w:ascii="Cambria" w:hAnsi="Cambria"/>
        <w:iCs w:val="0"/>
        <w:sz w:val="20"/>
      </w:rPr>
      <w:tab/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1374BDC"/>
    <w:multiLevelType w:val="hybridMultilevel"/>
    <w:tmpl w:val="C8A64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21229C3"/>
    <w:multiLevelType w:val="hybridMultilevel"/>
    <w:tmpl w:val="F3A6CF2E"/>
    <w:lvl w:ilvl="0" w:tplc="92CAC9E2">
      <w:start w:val="1"/>
      <w:numFmt w:val="lowerLetter"/>
      <w:lvlText w:val="%1)"/>
      <w:lvlJc w:val="left"/>
      <w:pPr>
        <w:ind w:left="720" w:hanging="360"/>
      </w:pPr>
      <w:rPr>
        <w:rFonts w:ascii="Tahoma" w:eastAsia="Cambria" w:hAnsi="Tahoma" w:cs="Tahoma"/>
        <w:b w:val="0"/>
        <w:i w:val="0"/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38F324C"/>
    <w:multiLevelType w:val="multilevel"/>
    <w:tmpl w:val="4C1AF78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05967016"/>
    <w:multiLevelType w:val="hybridMultilevel"/>
    <w:tmpl w:val="E03AD5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D12C158">
      <w:start w:val="1"/>
      <w:numFmt w:val="decimal"/>
      <w:lvlText w:val="%3)"/>
      <w:lvlJc w:val="left"/>
      <w:pPr>
        <w:ind w:left="1069" w:hanging="360"/>
      </w:pPr>
      <w:rPr>
        <w:rFonts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0D274566"/>
    <w:multiLevelType w:val="hybridMultilevel"/>
    <w:tmpl w:val="A8B81D7E"/>
    <w:lvl w:ilvl="0" w:tplc="FFFFFFF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color w:val="000000"/>
        <w:w w:val="103"/>
        <w:sz w:val="21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62" w15:restartNumberingAfterBreak="0">
    <w:nsid w:val="12700393"/>
    <w:multiLevelType w:val="hybridMultilevel"/>
    <w:tmpl w:val="4686F48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5D83B43"/>
    <w:multiLevelType w:val="multilevel"/>
    <w:tmpl w:val="BE82FBA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color w:val="000000"/>
        <w:w w:val="103"/>
      </w:rPr>
    </w:lvl>
    <w:lvl w:ilvl="1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5" w15:restartNumberingAfterBreak="0">
    <w:nsid w:val="193F2F06"/>
    <w:multiLevelType w:val="hybridMultilevel"/>
    <w:tmpl w:val="383A66D6"/>
    <w:lvl w:ilvl="0" w:tplc="BC128164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6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EAC69BE"/>
    <w:multiLevelType w:val="hybridMultilevel"/>
    <w:tmpl w:val="2E00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34840F3"/>
    <w:multiLevelType w:val="hybridMultilevel"/>
    <w:tmpl w:val="C9009BDA"/>
    <w:lvl w:ilvl="0" w:tplc="8A7405B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C7C802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3" w15:restartNumberingAfterBreak="0">
    <w:nsid w:val="3AA4707C"/>
    <w:multiLevelType w:val="hybridMultilevel"/>
    <w:tmpl w:val="3502F62C"/>
    <w:lvl w:ilvl="0" w:tplc="67185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D61B1D"/>
    <w:multiLevelType w:val="hybridMultilevel"/>
    <w:tmpl w:val="8C08A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6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56E463D"/>
    <w:multiLevelType w:val="multilevel"/>
    <w:tmpl w:val="18A0133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41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46033608"/>
    <w:multiLevelType w:val="multilevel"/>
    <w:tmpl w:val="3BB294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776" w:hanging="336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484" w:hanging="27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192" w:hanging="31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00" w:hanging="30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08" w:hanging="241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16" w:hanging="27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24" w:hanging="26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660" w:hanging="133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4214A82"/>
    <w:multiLevelType w:val="hybridMultilevel"/>
    <w:tmpl w:val="479C97BC"/>
    <w:lvl w:ilvl="0" w:tplc="AB905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A300AB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Cambria" w:hAnsi="Tahoma" w:cs="Tahoma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3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 w15:restartNumberingAfterBreak="0">
    <w:nsid w:val="675164E6"/>
    <w:multiLevelType w:val="hybridMultilevel"/>
    <w:tmpl w:val="1A105D72"/>
    <w:lvl w:ilvl="0" w:tplc="FFFFFFFF">
      <w:start w:val="1"/>
      <w:numFmt w:val="decimal"/>
      <w:lvlText w:val="%1."/>
      <w:lvlJc w:val="left"/>
      <w:pPr>
        <w:tabs>
          <w:tab w:val="num" w:pos="446"/>
        </w:tabs>
        <w:ind w:left="446" w:hanging="360"/>
      </w:pPr>
      <w:rPr>
        <w:rFonts w:hint="default"/>
        <w:color w:val="000000"/>
        <w:w w:val="103"/>
      </w:rPr>
    </w:lvl>
    <w:lvl w:ilvl="1" w:tplc="FFFFFFFF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  <w:color w:val="000000"/>
        <w:w w:val="103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</w:lvl>
  </w:abstractNum>
  <w:abstractNum w:abstractNumId="86" w15:restartNumberingAfterBreak="0">
    <w:nsid w:val="6C247C8B"/>
    <w:multiLevelType w:val="hybridMultilevel"/>
    <w:tmpl w:val="AACA7416"/>
    <w:lvl w:ilvl="0" w:tplc="F66E7F3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931A3E"/>
    <w:multiLevelType w:val="multilevel"/>
    <w:tmpl w:val="BB1E0A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8" w15:restartNumberingAfterBreak="0">
    <w:nsid w:val="6FFC6203"/>
    <w:multiLevelType w:val="hybridMultilevel"/>
    <w:tmpl w:val="6D363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E65390F"/>
    <w:multiLevelType w:val="multilevel"/>
    <w:tmpl w:val="49BE6748"/>
    <w:lvl w:ilvl="0">
      <w:start w:val="1"/>
      <w:numFmt w:val="lowerLetter"/>
      <w:lvlText w:val="%1)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776" w:hanging="33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48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319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9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60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31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602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66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08961271">
    <w:abstractNumId w:val="70"/>
  </w:num>
  <w:num w:numId="2" w16cid:durableId="2104448662">
    <w:abstractNumId w:val="82"/>
  </w:num>
  <w:num w:numId="3" w16cid:durableId="1933465328">
    <w:abstractNumId w:val="63"/>
  </w:num>
  <w:num w:numId="4" w16cid:durableId="1403408203">
    <w:abstractNumId w:val="75"/>
  </w:num>
  <w:num w:numId="5" w16cid:durableId="2085250015">
    <w:abstractNumId w:val="91"/>
  </w:num>
  <w:num w:numId="6" w16cid:durableId="1502231242">
    <w:abstractNumId w:val="76"/>
  </w:num>
  <w:num w:numId="7" w16cid:durableId="850217247">
    <w:abstractNumId w:val="84"/>
  </w:num>
  <w:num w:numId="8" w16cid:durableId="1551845825">
    <w:abstractNumId w:val="58"/>
  </w:num>
  <w:num w:numId="9" w16cid:durableId="251623898">
    <w:abstractNumId w:val="87"/>
  </w:num>
  <w:num w:numId="10" w16cid:durableId="57020819">
    <w:abstractNumId w:val="71"/>
  </w:num>
  <w:num w:numId="11" w16cid:durableId="587270542">
    <w:abstractNumId w:val="60"/>
  </w:num>
  <w:num w:numId="12" w16cid:durableId="371924614">
    <w:abstractNumId w:val="67"/>
  </w:num>
  <w:num w:numId="13" w16cid:durableId="1944603176">
    <w:abstractNumId w:val="77"/>
  </w:num>
  <w:num w:numId="14" w16cid:durableId="1996686524">
    <w:abstractNumId w:val="51"/>
  </w:num>
  <w:num w:numId="15" w16cid:durableId="1643735485">
    <w:abstractNumId w:val="80"/>
  </w:num>
  <w:num w:numId="16" w16cid:durableId="1330669173">
    <w:abstractNumId w:val="55"/>
  </w:num>
  <w:num w:numId="17" w16cid:durableId="1654025127">
    <w:abstractNumId w:val="92"/>
  </w:num>
  <w:num w:numId="18" w16cid:durableId="567693781">
    <w:abstractNumId w:val="69"/>
  </w:num>
  <w:num w:numId="19" w16cid:durableId="1115102695">
    <w:abstractNumId w:val="57"/>
  </w:num>
  <w:num w:numId="20" w16cid:durableId="1450317247">
    <w:abstractNumId w:val="90"/>
  </w:num>
  <w:num w:numId="21" w16cid:durableId="1140027793">
    <w:abstractNumId w:val="89"/>
  </w:num>
  <w:num w:numId="22" w16cid:durableId="2002584050">
    <w:abstractNumId w:val="59"/>
  </w:num>
  <w:num w:numId="23" w16cid:durableId="1749812407">
    <w:abstractNumId w:val="56"/>
  </w:num>
  <w:num w:numId="24" w16cid:durableId="970551677">
    <w:abstractNumId w:val="62"/>
  </w:num>
  <w:num w:numId="25" w16cid:durableId="840893160">
    <w:abstractNumId w:val="73"/>
  </w:num>
  <w:num w:numId="26" w16cid:durableId="982196943">
    <w:abstractNumId w:val="68"/>
  </w:num>
  <w:num w:numId="27" w16cid:durableId="1549033053">
    <w:abstractNumId w:val="52"/>
  </w:num>
  <w:num w:numId="28" w16cid:durableId="2103404315">
    <w:abstractNumId w:val="61"/>
  </w:num>
  <w:num w:numId="29" w16cid:durableId="680661306">
    <w:abstractNumId w:val="85"/>
  </w:num>
  <w:num w:numId="30" w16cid:durableId="2131433828">
    <w:abstractNumId w:val="64"/>
  </w:num>
  <w:num w:numId="31" w16cid:durableId="897131380">
    <w:abstractNumId w:val="81"/>
  </w:num>
  <w:num w:numId="32" w16cid:durableId="1046680696">
    <w:abstractNumId w:val="86"/>
  </w:num>
  <w:num w:numId="33" w16cid:durableId="2096779328">
    <w:abstractNumId w:val="53"/>
  </w:num>
  <w:num w:numId="34" w16cid:durableId="1225021285">
    <w:abstractNumId w:val="88"/>
  </w:num>
  <w:num w:numId="35" w16cid:durableId="407507633">
    <w:abstractNumId w:val="65"/>
  </w:num>
  <w:num w:numId="36" w16cid:durableId="1394814301">
    <w:abstractNumId w:val="74"/>
  </w:num>
  <w:num w:numId="37" w16cid:durableId="70663527">
    <w:abstractNumId w:val="78"/>
  </w:num>
  <w:num w:numId="38" w16cid:durableId="1372414048">
    <w:abstractNumId w:val="93"/>
  </w:num>
  <w:num w:numId="39" w16cid:durableId="2107454264">
    <w:abstractNumId w:val="54"/>
  </w:num>
  <w:num w:numId="40" w16cid:durableId="933052291">
    <w:abstractNumId w:val="7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2E8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468D"/>
    <w:rsid w:val="00015E04"/>
    <w:rsid w:val="00016C5C"/>
    <w:rsid w:val="0001717B"/>
    <w:rsid w:val="0002086B"/>
    <w:rsid w:val="00021DC2"/>
    <w:rsid w:val="00022779"/>
    <w:rsid w:val="00023991"/>
    <w:rsid w:val="0002472B"/>
    <w:rsid w:val="0002477C"/>
    <w:rsid w:val="000250D4"/>
    <w:rsid w:val="00025302"/>
    <w:rsid w:val="00025A04"/>
    <w:rsid w:val="000277A2"/>
    <w:rsid w:val="000277CA"/>
    <w:rsid w:val="00027A6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1B45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DF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4D4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D23"/>
    <w:rsid w:val="000A468E"/>
    <w:rsid w:val="000A4929"/>
    <w:rsid w:val="000A68C0"/>
    <w:rsid w:val="000A7CC2"/>
    <w:rsid w:val="000B046D"/>
    <w:rsid w:val="000B1159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61A"/>
    <w:rsid w:val="000C1F93"/>
    <w:rsid w:val="000C2D7E"/>
    <w:rsid w:val="000C3681"/>
    <w:rsid w:val="000C4642"/>
    <w:rsid w:val="000C4A2B"/>
    <w:rsid w:val="000C59DA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4A8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0716B"/>
    <w:rsid w:val="00110CD8"/>
    <w:rsid w:val="00110EB4"/>
    <w:rsid w:val="00110F8A"/>
    <w:rsid w:val="001124C7"/>
    <w:rsid w:val="001126F8"/>
    <w:rsid w:val="00114B22"/>
    <w:rsid w:val="00115036"/>
    <w:rsid w:val="001159D1"/>
    <w:rsid w:val="00115A3E"/>
    <w:rsid w:val="00115A74"/>
    <w:rsid w:val="00116B1C"/>
    <w:rsid w:val="0012134A"/>
    <w:rsid w:val="0012184A"/>
    <w:rsid w:val="00121A54"/>
    <w:rsid w:val="0012227C"/>
    <w:rsid w:val="00122824"/>
    <w:rsid w:val="00122CB6"/>
    <w:rsid w:val="00122DED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22C7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83"/>
    <w:rsid w:val="00180CB9"/>
    <w:rsid w:val="00180D40"/>
    <w:rsid w:val="00182160"/>
    <w:rsid w:val="00183B3F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5D67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670"/>
    <w:rsid w:val="001B50E9"/>
    <w:rsid w:val="001B5992"/>
    <w:rsid w:val="001B71B7"/>
    <w:rsid w:val="001B7C33"/>
    <w:rsid w:val="001C0999"/>
    <w:rsid w:val="001C0A94"/>
    <w:rsid w:val="001C1015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2C70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D78B1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22E"/>
    <w:rsid w:val="002067E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7D2"/>
    <w:rsid w:val="00230C0F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1D8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654"/>
    <w:rsid w:val="0029384B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470"/>
    <w:rsid w:val="002C2645"/>
    <w:rsid w:val="002C4A36"/>
    <w:rsid w:val="002C54C3"/>
    <w:rsid w:val="002C54C9"/>
    <w:rsid w:val="002C6A7A"/>
    <w:rsid w:val="002C6CC6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3BDA"/>
    <w:rsid w:val="002F4266"/>
    <w:rsid w:val="002F4527"/>
    <w:rsid w:val="002F53E3"/>
    <w:rsid w:val="0030041F"/>
    <w:rsid w:val="00300955"/>
    <w:rsid w:val="00300D4B"/>
    <w:rsid w:val="00302B48"/>
    <w:rsid w:val="00303C8C"/>
    <w:rsid w:val="00304D8F"/>
    <w:rsid w:val="00306072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7E0"/>
    <w:rsid w:val="00350C48"/>
    <w:rsid w:val="0035115C"/>
    <w:rsid w:val="0035128D"/>
    <w:rsid w:val="003541FC"/>
    <w:rsid w:val="00354333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4B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0EF1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279"/>
    <w:rsid w:val="003A2B6E"/>
    <w:rsid w:val="003A3996"/>
    <w:rsid w:val="003A426B"/>
    <w:rsid w:val="003A50E1"/>
    <w:rsid w:val="003A58C8"/>
    <w:rsid w:val="003A6430"/>
    <w:rsid w:val="003A648D"/>
    <w:rsid w:val="003A77CB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3CD1"/>
    <w:rsid w:val="003C48D0"/>
    <w:rsid w:val="003C636C"/>
    <w:rsid w:val="003D0AD3"/>
    <w:rsid w:val="003D10B4"/>
    <w:rsid w:val="003D249A"/>
    <w:rsid w:val="003D2647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14C3"/>
    <w:rsid w:val="003F4A21"/>
    <w:rsid w:val="003F7B47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1DDE"/>
    <w:rsid w:val="00412FAE"/>
    <w:rsid w:val="004134F0"/>
    <w:rsid w:val="004138C5"/>
    <w:rsid w:val="00413959"/>
    <w:rsid w:val="00414F2A"/>
    <w:rsid w:val="0041674B"/>
    <w:rsid w:val="00416934"/>
    <w:rsid w:val="00416A7A"/>
    <w:rsid w:val="004172B1"/>
    <w:rsid w:val="004178B6"/>
    <w:rsid w:val="004201A0"/>
    <w:rsid w:val="004219EC"/>
    <w:rsid w:val="00422EC7"/>
    <w:rsid w:val="00424B2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D30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287B"/>
    <w:rsid w:val="0047332A"/>
    <w:rsid w:val="004739E5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B7C42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4E"/>
    <w:rsid w:val="004C6AF2"/>
    <w:rsid w:val="004C6CD3"/>
    <w:rsid w:val="004D00C1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277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8B2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17E68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2344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35B4"/>
    <w:rsid w:val="0057403F"/>
    <w:rsid w:val="005741F4"/>
    <w:rsid w:val="00574469"/>
    <w:rsid w:val="0057640F"/>
    <w:rsid w:val="00577218"/>
    <w:rsid w:val="00577FFE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0FF2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A6FEC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4D6"/>
    <w:rsid w:val="006167D4"/>
    <w:rsid w:val="00621206"/>
    <w:rsid w:val="006214C6"/>
    <w:rsid w:val="006228B3"/>
    <w:rsid w:val="006231F0"/>
    <w:rsid w:val="00624088"/>
    <w:rsid w:val="00624911"/>
    <w:rsid w:val="006251D0"/>
    <w:rsid w:val="0062533F"/>
    <w:rsid w:val="0062543E"/>
    <w:rsid w:val="006256E8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290E"/>
    <w:rsid w:val="00673014"/>
    <w:rsid w:val="00673C4F"/>
    <w:rsid w:val="006741A5"/>
    <w:rsid w:val="0067485A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83D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815"/>
    <w:rsid w:val="006B3420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0A44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4B3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73D"/>
    <w:rsid w:val="00745C0F"/>
    <w:rsid w:val="00745E2D"/>
    <w:rsid w:val="00746926"/>
    <w:rsid w:val="00746E8C"/>
    <w:rsid w:val="00747411"/>
    <w:rsid w:val="00751812"/>
    <w:rsid w:val="00751BB5"/>
    <w:rsid w:val="007538C2"/>
    <w:rsid w:val="0075651B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6A38"/>
    <w:rsid w:val="00767CB9"/>
    <w:rsid w:val="00770B9E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3FC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92D"/>
    <w:rsid w:val="00797D18"/>
    <w:rsid w:val="00797F0D"/>
    <w:rsid w:val="007A1557"/>
    <w:rsid w:val="007A158B"/>
    <w:rsid w:val="007A2B04"/>
    <w:rsid w:val="007A3A4E"/>
    <w:rsid w:val="007A3F24"/>
    <w:rsid w:val="007A44A2"/>
    <w:rsid w:val="007A4958"/>
    <w:rsid w:val="007A4BC5"/>
    <w:rsid w:val="007A5602"/>
    <w:rsid w:val="007A5C54"/>
    <w:rsid w:val="007A670B"/>
    <w:rsid w:val="007A71EF"/>
    <w:rsid w:val="007A7299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0B7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63C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C0E"/>
    <w:rsid w:val="007E3E1B"/>
    <w:rsid w:val="007E43B6"/>
    <w:rsid w:val="007E4B52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19D"/>
    <w:rsid w:val="007F2318"/>
    <w:rsid w:val="007F2D73"/>
    <w:rsid w:val="007F2F10"/>
    <w:rsid w:val="007F31A1"/>
    <w:rsid w:val="007F36DF"/>
    <w:rsid w:val="007F3EA6"/>
    <w:rsid w:val="007F42A1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0A7B"/>
    <w:rsid w:val="00801C8A"/>
    <w:rsid w:val="008033E1"/>
    <w:rsid w:val="00804C41"/>
    <w:rsid w:val="00805008"/>
    <w:rsid w:val="00805E00"/>
    <w:rsid w:val="00806A35"/>
    <w:rsid w:val="00806BFD"/>
    <w:rsid w:val="0080712E"/>
    <w:rsid w:val="0080772F"/>
    <w:rsid w:val="00807B70"/>
    <w:rsid w:val="00810632"/>
    <w:rsid w:val="00811443"/>
    <w:rsid w:val="00812484"/>
    <w:rsid w:val="008125D5"/>
    <w:rsid w:val="00812B82"/>
    <w:rsid w:val="00812D20"/>
    <w:rsid w:val="00813012"/>
    <w:rsid w:val="00813D9D"/>
    <w:rsid w:val="0081411C"/>
    <w:rsid w:val="008177E4"/>
    <w:rsid w:val="00817D30"/>
    <w:rsid w:val="00820FAF"/>
    <w:rsid w:val="00821289"/>
    <w:rsid w:val="008214F9"/>
    <w:rsid w:val="00822552"/>
    <w:rsid w:val="008228EE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69B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AE6"/>
    <w:rsid w:val="00852BE1"/>
    <w:rsid w:val="00853693"/>
    <w:rsid w:val="00853F2F"/>
    <w:rsid w:val="00854FCC"/>
    <w:rsid w:val="00855D6B"/>
    <w:rsid w:val="00857716"/>
    <w:rsid w:val="00857BA3"/>
    <w:rsid w:val="00860311"/>
    <w:rsid w:val="008608AA"/>
    <w:rsid w:val="00861092"/>
    <w:rsid w:val="00861CE1"/>
    <w:rsid w:val="008641F0"/>
    <w:rsid w:val="0086477A"/>
    <w:rsid w:val="008651B1"/>
    <w:rsid w:val="00866E26"/>
    <w:rsid w:val="00867598"/>
    <w:rsid w:val="00867EC7"/>
    <w:rsid w:val="008725FE"/>
    <w:rsid w:val="00872AB8"/>
    <w:rsid w:val="008732CA"/>
    <w:rsid w:val="00873BAA"/>
    <w:rsid w:val="00874559"/>
    <w:rsid w:val="008760B7"/>
    <w:rsid w:val="0087616C"/>
    <w:rsid w:val="008766AC"/>
    <w:rsid w:val="008769FF"/>
    <w:rsid w:val="00880C70"/>
    <w:rsid w:val="008817FD"/>
    <w:rsid w:val="00881BB9"/>
    <w:rsid w:val="00881FB8"/>
    <w:rsid w:val="00883CAE"/>
    <w:rsid w:val="00883D49"/>
    <w:rsid w:val="00885337"/>
    <w:rsid w:val="008863D1"/>
    <w:rsid w:val="00890DFB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0E9"/>
    <w:rsid w:val="008B4144"/>
    <w:rsid w:val="008B4234"/>
    <w:rsid w:val="008B4626"/>
    <w:rsid w:val="008B4EB4"/>
    <w:rsid w:val="008B4FA9"/>
    <w:rsid w:val="008B5830"/>
    <w:rsid w:val="008B5D15"/>
    <w:rsid w:val="008B66F8"/>
    <w:rsid w:val="008B69EC"/>
    <w:rsid w:val="008B715A"/>
    <w:rsid w:val="008B7C4E"/>
    <w:rsid w:val="008C0AFD"/>
    <w:rsid w:val="008C0CF8"/>
    <w:rsid w:val="008C1207"/>
    <w:rsid w:val="008C1488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50FB"/>
    <w:rsid w:val="008D545E"/>
    <w:rsid w:val="008D66FA"/>
    <w:rsid w:val="008D73C0"/>
    <w:rsid w:val="008E10CD"/>
    <w:rsid w:val="008E2410"/>
    <w:rsid w:val="008E2857"/>
    <w:rsid w:val="008E48B0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01AE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6B36"/>
    <w:rsid w:val="009676BD"/>
    <w:rsid w:val="00970169"/>
    <w:rsid w:val="00970484"/>
    <w:rsid w:val="009714AF"/>
    <w:rsid w:val="00971E16"/>
    <w:rsid w:val="00974FB3"/>
    <w:rsid w:val="00975E10"/>
    <w:rsid w:val="00977173"/>
    <w:rsid w:val="0097749C"/>
    <w:rsid w:val="009813D8"/>
    <w:rsid w:val="0098160A"/>
    <w:rsid w:val="0098220D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4822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5AB5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1B1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157F"/>
    <w:rsid w:val="009F31DD"/>
    <w:rsid w:val="009F3D09"/>
    <w:rsid w:val="009F4EBC"/>
    <w:rsid w:val="00A0081F"/>
    <w:rsid w:val="00A00D75"/>
    <w:rsid w:val="00A01AA4"/>
    <w:rsid w:val="00A02047"/>
    <w:rsid w:val="00A024D7"/>
    <w:rsid w:val="00A02502"/>
    <w:rsid w:val="00A03C0A"/>
    <w:rsid w:val="00A06808"/>
    <w:rsid w:val="00A06FF8"/>
    <w:rsid w:val="00A0749D"/>
    <w:rsid w:val="00A075CA"/>
    <w:rsid w:val="00A10777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38BB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2F32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3AF8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15D5"/>
    <w:rsid w:val="00AC24D3"/>
    <w:rsid w:val="00AC2D61"/>
    <w:rsid w:val="00AC67E4"/>
    <w:rsid w:val="00AC6BAD"/>
    <w:rsid w:val="00AD0948"/>
    <w:rsid w:val="00AD0FC7"/>
    <w:rsid w:val="00AD1794"/>
    <w:rsid w:val="00AD4331"/>
    <w:rsid w:val="00AD440F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5C6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557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19C7"/>
    <w:rsid w:val="00BA1BC7"/>
    <w:rsid w:val="00BA3134"/>
    <w:rsid w:val="00BA402B"/>
    <w:rsid w:val="00BA4073"/>
    <w:rsid w:val="00BA5608"/>
    <w:rsid w:val="00BA6278"/>
    <w:rsid w:val="00BA68A4"/>
    <w:rsid w:val="00BA71DF"/>
    <w:rsid w:val="00BB00D6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647"/>
    <w:rsid w:val="00BD09CD"/>
    <w:rsid w:val="00BD0EF0"/>
    <w:rsid w:val="00BD245D"/>
    <w:rsid w:val="00BD4426"/>
    <w:rsid w:val="00BD46ED"/>
    <w:rsid w:val="00BD59D4"/>
    <w:rsid w:val="00BD608B"/>
    <w:rsid w:val="00BD6F22"/>
    <w:rsid w:val="00BD7A79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1BD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4BD9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33FE"/>
    <w:rsid w:val="00C73DC8"/>
    <w:rsid w:val="00C74FFB"/>
    <w:rsid w:val="00C753E1"/>
    <w:rsid w:val="00C80D45"/>
    <w:rsid w:val="00C80E57"/>
    <w:rsid w:val="00C83DA4"/>
    <w:rsid w:val="00C84537"/>
    <w:rsid w:val="00C8453E"/>
    <w:rsid w:val="00C8560B"/>
    <w:rsid w:val="00C859A0"/>
    <w:rsid w:val="00C86545"/>
    <w:rsid w:val="00C86A64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4C5D"/>
    <w:rsid w:val="00CA4CD8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6FD9"/>
    <w:rsid w:val="00CB7C9B"/>
    <w:rsid w:val="00CC1A0C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61A"/>
    <w:rsid w:val="00CD3B96"/>
    <w:rsid w:val="00CD4266"/>
    <w:rsid w:val="00CD4487"/>
    <w:rsid w:val="00CD5542"/>
    <w:rsid w:val="00CD5C45"/>
    <w:rsid w:val="00CD5D98"/>
    <w:rsid w:val="00CE0435"/>
    <w:rsid w:val="00CE3C7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3F5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67685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4C0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2069"/>
    <w:rsid w:val="00DA2CD2"/>
    <w:rsid w:val="00DA35F1"/>
    <w:rsid w:val="00DA4FBA"/>
    <w:rsid w:val="00DA509C"/>
    <w:rsid w:val="00DA5200"/>
    <w:rsid w:val="00DA685C"/>
    <w:rsid w:val="00DB2DC0"/>
    <w:rsid w:val="00DB344E"/>
    <w:rsid w:val="00DB3821"/>
    <w:rsid w:val="00DB4010"/>
    <w:rsid w:val="00DB428A"/>
    <w:rsid w:val="00DB475C"/>
    <w:rsid w:val="00DB5003"/>
    <w:rsid w:val="00DB6099"/>
    <w:rsid w:val="00DB66F3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4020"/>
    <w:rsid w:val="00DD53DB"/>
    <w:rsid w:val="00DD5E18"/>
    <w:rsid w:val="00DD6490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07A"/>
    <w:rsid w:val="00E1463D"/>
    <w:rsid w:val="00E14EDA"/>
    <w:rsid w:val="00E16CA0"/>
    <w:rsid w:val="00E17AA5"/>
    <w:rsid w:val="00E17AEC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19D"/>
    <w:rsid w:val="00E467AD"/>
    <w:rsid w:val="00E46831"/>
    <w:rsid w:val="00E47575"/>
    <w:rsid w:val="00E479F5"/>
    <w:rsid w:val="00E5028A"/>
    <w:rsid w:val="00E512CE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57655"/>
    <w:rsid w:val="00E61177"/>
    <w:rsid w:val="00E62069"/>
    <w:rsid w:val="00E6230B"/>
    <w:rsid w:val="00E626E3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78D9"/>
    <w:rsid w:val="00E8016E"/>
    <w:rsid w:val="00E80776"/>
    <w:rsid w:val="00E815EB"/>
    <w:rsid w:val="00E83576"/>
    <w:rsid w:val="00E83636"/>
    <w:rsid w:val="00E86C49"/>
    <w:rsid w:val="00E90183"/>
    <w:rsid w:val="00E903AE"/>
    <w:rsid w:val="00E906D7"/>
    <w:rsid w:val="00E9170D"/>
    <w:rsid w:val="00E9288F"/>
    <w:rsid w:val="00E9446C"/>
    <w:rsid w:val="00E952D4"/>
    <w:rsid w:val="00E95538"/>
    <w:rsid w:val="00E95A80"/>
    <w:rsid w:val="00E9778F"/>
    <w:rsid w:val="00E97CE6"/>
    <w:rsid w:val="00EA0774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46A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A60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3535"/>
    <w:rsid w:val="00EE470C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3418"/>
    <w:rsid w:val="00F552BA"/>
    <w:rsid w:val="00F557BC"/>
    <w:rsid w:val="00F55E33"/>
    <w:rsid w:val="00F560B3"/>
    <w:rsid w:val="00F561C5"/>
    <w:rsid w:val="00F566D1"/>
    <w:rsid w:val="00F57080"/>
    <w:rsid w:val="00F5793A"/>
    <w:rsid w:val="00F60451"/>
    <w:rsid w:val="00F60F8C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B0992"/>
    <w:rsid w:val="00FB20DE"/>
    <w:rsid w:val="00FB2405"/>
    <w:rsid w:val="00FB302F"/>
    <w:rsid w:val="00FB3A29"/>
    <w:rsid w:val="00FB48D0"/>
    <w:rsid w:val="00FB5A3B"/>
    <w:rsid w:val="00FB5E73"/>
    <w:rsid w:val="00FB673D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iPriority w:val="99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uiPriority w:val="99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wydatnienie">
    <w:name w:val="Emphasis"/>
    <w:uiPriority w:val="20"/>
    <w:qFormat/>
    <w:rsid w:val="00F60F8C"/>
    <w:rPr>
      <w:b/>
      <w:bCs/>
      <w:i w:val="0"/>
      <w:iCs w:val="0"/>
    </w:rPr>
  </w:style>
  <w:style w:type="character" w:customStyle="1" w:styleId="st">
    <w:name w:val="st"/>
    <w:basedOn w:val="Domylnaczcionkaakapitu"/>
    <w:rsid w:val="00F60F8C"/>
  </w:style>
  <w:style w:type="paragraph" w:styleId="Poprawka">
    <w:name w:val="Revision"/>
    <w:hidden/>
    <w:uiPriority w:val="99"/>
    <w:semiHidden/>
    <w:rsid w:val="00F57080"/>
    <w:rPr>
      <w:rFonts w:ascii="Calibri" w:eastAsia="Calibri" w:hAnsi="Calibri"/>
      <w:sz w:val="22"/>
      <w:szCs w:val="22"/>
      <w:lang w:eastAsia="en-US"/>
    </w:rPr>
  </w:style>
  <w:style w:type="character" w:customStyle="1" w:styleId="FontStyle83">
    <w:name w:val="Font Style83"/>
    <w:uiPriority w:val="99"/>
    <w:rsid w:val="000C59DA"/>
    <w:rPr>
      <w:rFonts w:ascii="Book Antiqua" w:hAnsi="Book Antiqua" w:cs="Book Antiqua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poczywajwpolsce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zarabiajnaturystyce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polska.travel" TargetMode="External"/><Relationship Id="rId4" Type="http://schemas.openxmlformats.org/officeDocument/2006/relationships/hyperlink" Target="http://www.pot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329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4154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Burgs Magdalena</cp:lastModifiedBy>
  <cp:revision>12</cp:revision>
  <cp:lastPrinted>2024-04-25T09:30:00Z</cp:lastPrinted>
  <dcterms:created xsi:type="dcterms:W3CDTF">2024-04-25T09:38:00Z</dcterms:created>
  <dcterms:modified xsi:type="dcterms:W3CDTF">2024-04-25T11:59:00Z</dcterms:modified>
</cp:coreProperties>
</file>