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621" w:rsidRDefault="00170621" w:rsidP="002E39B8">
      <w:pPr>
        <w:rPr>
          <w:b/>
          <w:sz w:val="22"/>
          <w:szCs w:val="18"/>
        </w:rPr>
      </w:pPr>
    </w:p>
    <w:p w:rsidR="00E252E4" w:rsidRPr="0039708A" w:rsidRDefault="00F30F70" w:rsidP="00157C11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:rsidR="00641002" w:rsidRPr="001E18D0" w:rsidRDefault="00641002" w:rsidP="002E39B8">
      <w:pPr>
        <w:pStyle w:val="Akapitzlist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„Remont chodnik</w:t>
      </w:r>
      <w:r w:rsidR="002E39B8" w:rsidRPr="001E18D0">
        <w:rPr>
          <w:b/>
          <w:color w:val="000000"/>
        </w:rPr>
        <w:t>a</w:t>
      </w:r>
      <w:r w:rsidRPr="001E18D0">
        <w:rPr>
          <w:b/>
          <w:color w:val="000000"/>
        </w:rPr>
        <w:t xml:space="preserve"> </w:t>
      </w:r>
      <w:r w:rsidR="002E39B8" w:rsidRPr="001E18D0">
        <w:rPr>
          <w:b/>
          <w:color w:val="000000"/>
        </w:rPr>
        <w:t>przy ul. Powstańców Śl.”</w:t>
      </w:r>
    </w:p>
    <w:p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:rsidR="003429B7" w:rsidRPr="003429B7" w:rsidRDefault="003429B7" w:rsidP="00B337BC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AC75F3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F944F5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F944F5" w:rsidRDefault="00E96583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3429B7" w:rsidRPr="00AC75F3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6248D6" w:rsidRPr="00AC75F3">
        <w:rPr>
          <w:rFonts w:eastAsia="Lucida Sans Unicode"/>
          <w:bCs/>
          <w:lang w:val="de-DE"/>
        </w:rPr>
        <w:t>e-mail: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3429B7" w:rsidRPr="00AC75F3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:rsidR="002A162F" w:rsidRPr="00AC75F3" w:rsidRDefault="002A162F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służbowy</w:t>
      </w:r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:rsidR="002E39B8" w:rsidRPr="002E39B8" w:rsidRDefault="00B4312F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:rsidR="006248D6" w:rsidRPr="00B52CF5" w:rsidRDefault="00B26825" w:rsidP="00B337BC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:rsidR="00E50792" w:rsidRPr="00313535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:rsidR="00B42891" w:rsidRPr="00313535" w:rsidRDefault="008732FB" w:rsidP="00B337BC">
      <w:pPr>
        <w:pStyle w:val="Akapitzlist"/>
        <w:numPr>
          <w:ilvl w:val="0"/>
          <w:numId w:val="8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313535">
        <w:rPr>
          <w:rFonts w:eastAsia="Lucida Sans Unicode"/>
        </w:rPr>
        <w:t xml:space="preserve">Oferuję udzielenie </w:t>
      </w:r>
      <w:r w:rsidR="006F4473">
        <w:rPr>
          <w:rFonts w:eastAsia="Lucida Sans Unicode"/>
          <w:b/>
        </w:rPr>
        <w:t>……….-</w:t>
      </w:r>
      <w:r w:rsidR="00170621" w:rsidRPr="00313535">
        <w:rPr>
          <w:rFonts w:eastAsia="Lucida Sans Unicode"/>
          <w:b/>
        </w:rPr>
        <w:t>letniego okresu gwarancji</w:t>
      </w:r>
      <w:r w:rsidR="00313535" w:rsidRPr="00313535">
        <w:rPr>
          <w:rFonts w:eastAsia="Lucida Sans Unicode"/>
          <w:b/>
        </w:rPr>
        <w:t xml:space="preserve"> </w:t>
      </w:r>
      <w:r w:rsidR="00313535" w:rsidRPr="00313535">
        <w:rPr>
          <w:rFonts w:eastAsia="Lucida Sans Unicode"/>
          <w:b/>
          <w:i/>
          <w:sz w:val="20"/>
          <w:szCs w:val="20"/>
        </w:rPr>
        <w:t>(minimum 5 lat, maksymalnie 7 lat, okres gwarancji należy podać w latach)</w:t>
      </w:r>
    </w:p>
    <w:p w:rsidR="00B42891" w:rsidRPr="00994B42" w:rsidRDefault="00B42891" w:rsidP="00B42891">
      <w:pPr>
        <w:pStyle w:val="Akapitzlist"/>
        <w:rPr>
          <w:sz w:val="16"/>
          <w:szCs w:val="16"/>
        </w:rPr>
      </w:pPr>
    </w:p>
    <w:p w:rsidR="00313535" w:rsidRPr="00313535" w:rsidRDefault="00313535" w:rsidP="00B337BC">
      <w:pPr>
        <w:pStyle w:val="Akapitzlist"/>
        <w:numPr>
          <w:ilvl w:val="0"/>
          <w:numId w:val="89"/>
        </w:numPr>
        <w:jc w:val="both"/>
        <w:rPr>
          <w:rFonts w:eastAsia="Lucida Sans Unicode"/>
          <w:sz w:val="20"/>
          <w:szCs w:val="20"/>
        </w:rPr>
      </w:pPr>
      <w:r w:rsidRPr="00313535">
        <w:rPr>
          <w:rFonts w:eastAsia="Lucida Sans Unicode"/>
        </w:rPr>
        <w:t xml:space="preserve">Zamówienie wykonam </w:t>
      </w:r>
      <w:r w:rsidRPr="00313535">
        <w:rPr>
          <w:rFonts w:eastAsia="Lucida Sans Unicode"/>
          <w:b/>
        </w:rPr>
        <w:t>w terminie 30 dni kalendarzowych,</w:t>
      </w:r>
      <w:r w:rsidRPr="00313535">
        <w:rPr>
          <w:rFonts w:eastAsia="Lucida Sans Unicode"/>
        </w:rPr>
        <w:t xml:space="preserve"> licząc od daty zawarcia umowy.</w:t>
      </w:r>
      <w:r w:rsidRPr="00313535">
        <w:rPr>
          <w:rFonts w:eastAsia="Lucida Sans Unicode"/>
          <w:sz w:val="28"/>
        </w:rPr>
        <w:t xml:space="preserve">  </w:t>
      </w:r>
    </w:p>
    <w:p w:rsidR="00313535" w:rsidRPr="00313535" w:rsidRDefault="00313535" w:rsidP="00313535">
      <w:pPr>
        <w:pStyle w:val="Akapitzlist"/>
        <w:ind w:left="360"/>
        <w:jc w:val="both"/>
        <w:rPr>
          <w:rFonts w:eastAsia="Lucida Sans Unicode"/>
          <w:sz w:val="16"/>
          <w:szCs w:val="16"/>
        </w:rPr>
      </w:pPr>
    </w:p>
    <w:p w:rsidR="008516D2" w:rsidRPr="008516D2" w:rsidRDefault="00CF2946" w:rsidP="00B337BC">
      <w:pPr>
        <w:pStyle w:val="Akapitzlist"/>
        <w:numPr>
          <w:ilvl w:val="0"/>
          <w:numId w:val="8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ppkt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lastRenderedPageBreak/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>ww</w:t>
      </w:r>
      <w:r w:rsidR="00C6647A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:rsidR="008516D2" w:rsidRPr="008516D2" w:rsidRDefault="00177B26" w:rsidP="00B337BC">
      <w:pPr>
        <w:pStyle w:val="Akapitzlist"/>
        <w:numPr>
          <w:ilvl w:val="0"/>
          <w:numId w:val="89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:rsidTr="008516D2">
        <w:trPr>
          <w:trHeight w:val="491"/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3143E0" w:rsidRDefault="00177B26" w:rsidP="005D557E">
            <w:pPr>
              <w:ind w:right="6"/>
              <w:jc w:val="both"/>
            </w:pPr>
          </w:p>
        </w:tc>
      </w:tr>
    </w:tbl>
    <w:p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:rsidR="00E50792" w:rsidRPr="005B1927" w:rsidRDefault="00E50792" w:rsidP="00B337BC">
      <w:pPr>
        <w:pStyle w:val="Akapitzlist"/>
        <w:numPr>
          <w:ilvl w:val="0"/>
          <w:numId w:val="8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:rsidR="00B52CF5" w:rsidRPr="00221FAD" w:rsidRDefault="005502E7" w:rsidP="00B337BC">
      <w:pPr>
        <w:pStyle w:val="Akapitzlist"/>
        <w:numPr>
          <w:ilvl w:val="0"/>
          <w:numId w:val="8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8516D2" w:rsidRPr="009844CC" w:rsidRDefault="008516D2" w:rsidP="00B337BC">
      <w:pPr>
        <w:pStyle w:val="Akapitzlist"/>
        <w:numPr>
          <w:ilvl w:val="0"/>
          <w:numId w:val="8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927" w:rsidRDefault="005B1927" w:rsidP="005D557E">
      <w:pPr>
        <w:jc w:val="both"/>
        <w:rPr>
          <w:color w:val="000000"/>
          <w:sz w:val="14"/>
          <w:szCs w:val="18"/>
        </w:rPr>
      </w:pPr>
    </w:p>
    <w:p w:rsidR="00B12535" w:rsidRPr="005B1927" w:rsidRDefault="00B12535" w:rsidP="005D557E">
      <w:pPr>
        <w:jc w:val="both"/>
        <w:rPr>
          <w:color w:val="000000"/>
          <w:sz w:val="14"/>
          <w:szCs w:val="18"/>
        </w:rPr>
      </w:pPr>
    </w:p>
    <w:p w:rsidR="00893449" w:rsidRDefault="00643448" w:rsidP="00B337BC">
      <w:pPr>
        <w:pStyle w:val="Akapitzlist"/>
        <w:numPr>
          <w:ilvl w:val="0"/>
          <w:numId w:val="89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  <w:r w:rsidR="00451FFD">
        <w:rPr>
          <w:spacing w:val="-7"/>
        </w:rPr>
        <w:t>.</w:t>
      </w:r>
    </w:p>
    <w:p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B12535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1E18D0" w:rsidRPr="003143E0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52401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  </w:t>
      </w:r>
      <w:r w:rsidRPr="001A35ED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1C6808" w:rsidRDefault="001C6808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5C27ED" w:rsidRDefault="00047235" w:rsidP="005C27ED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:rsidR="00047235" w:rsidRPr="0039708A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203FAB" w:rsidRDefault="00203FAB" w:rsidP="0039708A">
      <w:pPr>
        <w:jc w:val="right"/>
        <w:rPr>
          <w:b/>
          <w:sz w:val="22"/>
          <w:szCs w:val="22"/>
        </w:rPr>
      </w:pPr>
    </w:p>
    <w:p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:rsidR="00202A63" w:rsidRPr="0012565D" w:rsidRDefault="00202A63" w:rsidP="00202A63">
      <w:pPr>
        <w:rPr>
          <w:b/>
          <w:sz w:val="21"/>
          <w:szCs w:val="21"/>
        </w:rPr>
      </w:pPr>
      <w:bookmarkStart w:id="0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0"/>
    <w:p w:rsidR="00202A63" w:rsidRPr="0012565D" w:rsidRDefault="00202A63" w:rsidP="00202A63">
      <w:pPr>
        <w:rPr>
          <w:sz w:val="16"/>
          <w:szCs w:val="16"/>
        </w:rPr>
      </w:pP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Pzp), </w:t>
      </w: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:rsidR="001E18D0" w:rsidRPr="001E18D0" w:rsidRDefault="001E18D0" w:rsidP="001E18D0">
      <w:pPr>
        <w:pStyle w:val="Akapitzlist"/>
        <w:spacing w:line="276" w:lineRule="auto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„Remont chodnika przy ul. Powstańców Śl.”</w:t>
      </w:r>
    </w:p>
    <w:p w:rsidR="00202A63" w:rsidRPr="00F47B39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:rsidR="00202A63" w:rsidRPr="00C44DFA" w:rsidRDefault="00202A63" w:rsidP="00B337BC">
      <w:pPr>
        <w:numPr>
          <w:ilvl w:val="1"/>
          <w:numId w:val="65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02A63" w:rsidRPr="00C44DFA" w:rsidRDefault="00202A63" w:rsidP="00B337BC">
      <w:pPr>
        <w:numPr>
          <w:ilvl w:val="1"/>
          <w:numId w:val="6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:rsidR="002F0FCC" w:rsidRPr="00EC2860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:rsidR="00F47B39" w:rsidRDefault="00F47B39" w:rsidP="001C6808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 </w:t>
      </w:r>
      <w:r w:rsidR="00203FAB">
        <w:rPr>
          <w:rFonts w:asciiTheme="minorHAnsi" w:hAnsiTheme="minorHAnsi"/>
          <w:i/>
          <w:sz w:val="16"/>
          <w:szCs w:val="16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:rsidR="001C6808" w:rsidRDefault="001C6808" w:rsidP="001C6808">
      <w:pPr>
        <w:jc w:val="both"/>
        <w:rPr>
          <w:rFonts w:asciiTheme="minorHAnsi" w:hAnsiTheme="minorHAnsi"/>
        </w:rPr>
      </w:pPr>
    </w:p>
    <w:p w:rsidR="001C6808" w:rsidRDefault="001C6808" w:rsidP="001C6808">
      <w:pPr>
        <w:jc w:val="both"/>
        <w:rPr>
          <w:rFonts w:asciiTheme="minorHAnsi" w:hAnsiTheme="minorHAnsi"/>
        </w:rPr>
      </w:pPr>
    </w:p>
    <w:p w:rsidR="007E2565" w:rsidRDefault="007E2565" w:rsidP="001E18D0">
      <w:pPr>
        <w:rPr>
          <w:b/>
          <w:sz w:val="22"/>
          <w:szCs w:val="22"/>
        </w:rPr>
      </w:pPr>
    </w:p>
    <w:p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:rsidR="001501B5" w:rsidRPr="00B02022" w:rsidRDefault="001501B5" w:rsidP="001501B5">
      <w:pPr>
        <w:ind w:right="5654"/>
        <w:rPr>
          <w:i/>
          <w:sz w:val="16"/>
          <w:szCs w:val="16"/>
        </w:rPr>
      </w:pPr>
    </w:p>
    <w:p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:rsidR="001E18D0" w:rsidRPr="001E18D0" w:rsidRDefault="001E18D0" w:rsidP="001E18D0">
      <w:pPr>
        <w:pStyle w:val="Akapitzlist"/>
        <w:spacing w:line="276" w:lineRule="auto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„Remont chodnika przy ul. Powstańców Śl.”</w:t>
      </w:r>
    </w:p>
    <w:p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 2 lit. c) SIWZ dotyczące zdolności technicznej lub zawodowej.</w:t>
      </w:r>
    </w:p>
    <w:p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2F0FCC" w:rsidRDefault="002F0FCC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</w:t>
      </w:r>
      <w:r w:rsidR="002F0FCC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:rsidR="005C27ED" w:rsidRDefault="005C27ED" w:rsidP="005C27ED">
      <w:pPr>
        <w:spacing w:line="276" w:lineRule="auto"/>
        <w:rPr>
          <w:rFonts w:asciiTheme="minorHAnsi" w:hAnsiTheme="minorHAnsi"/>
        </w:rPr>
      </w:pPr>
    </w:p>
    <w:p w:rsidR="001C6808" w:rsidRDefault="001C6808" w:rsidP="005C27ED">
      <w:pPr>
        <w:spacing w:line="276" w:lineRule="auto"/>
        <w:rPr>
          <w:rFonts w:asciiTheme="minorHAnsi" w:hAnsiTheme="minorHAnsi"/>
        </w:rPr>
      </w:pPr>
    </w:p>
    <w:p w:rsidR="002F0FCC" w:rsidRPr="002F0FCC" w:rsidRDefault="002F0FCC" w:rsidP="005C27ED">
      <w:pPr>
        <w:spacing w:line="276" w:lineRule="auto"/>
        <w:rPr>
          <w:b/>
          <w:sz w:val="16"/>
          <w:szCs w:val="16"/>
        </w:rPr>
      </w:pPr>
    </w:p>
    <w:p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3962F2" w:rsidRPr="003962F2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</w:t>
      </w:r>
      <w:r w:rsidR="003962F2" w:rsidRPr="003962F2">
        <w:rPr>
          <w:sz w:val="22"/>
          <w:szCs w:val="22"/>
          <w:lang w:eastAsia="pl-PL"/>
        </w:rPr>
        <w:t>…………, dn. ……………………..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B337BC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B337BC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B337B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B337B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B337BC">
      <w:pPr>
        <w:widowControl w:val="0"/>
        <w:numPr>
          <w:ilvl w:val="0"/>
          <w:numId w:val="5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B337BC">
      <w:pPr>
        <w:widowControl w:val="0"/>
        <w:numPr>
          <w:ilvl w:val="0"/>
          <w:numId w:val="54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</w:t>
      </w:r>
      <w:r w:rsidR="00203FAB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:rsidR="003962F2" w:rsidRPr="005B192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DC57CC" w:rsidRPr="007A0772" w:rsidRDefault="003962F2" w:rsidP="00B337BC">
      <w:pPr>
        <w:pStyle w:val="Akapitzlist"/>
        <w:numPr>
          <w:ilvl w:val="0"/>
          <w:numId w:val="77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</w:t>
      </w:r>
      <w:r w:rsidR="00203FAB">
        <w:rPr>
          <w:kern w:val="1"/>
          <w:sz w:val="22"/>
          <w:szCs w:val="22"/>
          <w:lang w:eastAsia="ar-SA"/>
        </w:rPr>
        <w:t>konawcy, jak również każdej z w</w:t>
      </w:r>
      <w:r w:rsidRPr="00524017">
        <w:rPr>
          <w:kern w:val="1"/>
          <w:sz w:val="22"/>
          <w:szCs w:val="22"/>
          <w:lang w:eastAsia="ar-SA"/>
        </w:rPr>
        <w:t>w</w:t>
      </w:r>
      <w:r w:rsidR="00203FAB">
        <w:rPr>
          <w:kern w:val="1"/>
          <w:sz w:val="22"/>
          <w:szCs w:val="22"/>
          <w:lang w:eastAsia="ar-SA"/>
        </w:rPr>
        <w:t>.</w:t>
      </w:r>
      <w:r w:rsidRPr="00524017">
        <w:rPr>
          <w:kern w:val="1"/>
          <w:sz w:val="22"/>
          <w:szCs w:val="22"/>
          <w:lang w:eastAsia="ar-SA"/>
        </w:rPr>
        <w:t xml:space="preserve">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7A0772">
        <w:rPr>
          <w:kern w:val="1"/>
          <w:sz w:val="22"/>
          <w:szCs w:val="22"/>
          <w:lang w:eastAsia="ar-SA"/>
        </w:rPr>
        <w:t>pn.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387B90" w:rsidRPr="007A0772">
        <w:rPr>
          <w:b/>
          <w:color w:val="000000"/>
          <w:sz w:val="22"/>
          <w:szCs w:val="22"/>
        </w:rPr>
        <w:t>„</w:t>
      </w:r>
      <w:r w:rsidR="00157C11" w:rsidRPr="007A0772">
        <w:rPr>
          <w:b/>
          <w:sz w:val="22"/>
          <w:szCs w:val="22"/>
        </w:rPr>
        <w:t>Remont chodnik</w:t>
      </w:r>
      <w:r w:rsidR="007A0772" w:rsidRPr="007A0772">
        <w:rPr>
          <w:b/>
          <w:sz w:val="22"/>
          <w:szCs w:val="22"/>
        </w:rPr>
        <w:t>a</w:t>
      </w:r>
      <w:r w:rsidR="00157C11" w:rsidRPr="007A0772">
        <w:rPr>
          <w:b/>
          <w:sz w:val="22"/>
          <w:szCs w:val="22"/>
        </w:rPr>
        <w:t xml:space="preserve"> </w:t>
      </w:r>
      <w:r w:rsidR="007A0772" w:rsidRPr="007A0772">
        <w:rPr>
          <w:b/>
          <w:sz w:val="22"/>
          <w:szCs w:val="22"/>
        </w:rPr>
        <w:t>przy</w:t>
      </w:r>
      <w:r w:rsidR="00157C11" w:rsidRPr="007A0772">
        <w:rPr>
          <w:b/>
          <w:sz w:val="22"/>
          <w:szCs w:val="22"/>
        </w:rPr>
        <w:t xml:space="preserve"> ul. </w:t>
      </w:r>
      <w:r w:rsidR="00CC5122" w:rsidRPr="007A0772">
        <w:rPr>
          <w:b/>
          <w:sz w:val="22"/>
          <w:szCs w:val="22"/>
        </w:rPr>
        <w:t>P</w:t>
      </w:r>
      <w:r w:rsidR="007A0772" w:rsidRPr="007A0772">
        <w:rPr>
          <w:b/>
          <w:sz w:val="22"/>
          <w:szCs w:val="22"/>
        </w:rPr>
        <w:t>owstańców Śl.</w:t>
      </w:r>
      <w:r w:rsidR="00524017" w:rsidRPr="007A0772">
        <w:rPr>
          <w:b/>
          <w:color w:val="000000"/>
          <w:sz w:val="22"/>
          <w:szCs w:val="22"/>
        </w:rPr>
        <w:t>”</w:t>
      </w:r>
      <w:r w:rsidR="00DC57CC" w:rsidRPr="007A0772">
        <w:rPr>
          <w:b/>
          <w:color w:val="000000"/>
          <w:sz w:val="22"/>
          <w:szCs w:val="22"/>
        </w:rPr>
        <w:t xml:space="preserve"> 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7A0772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7A0772">
        <w:rPr>
          <w:color w:val="000000" w:themeColor="text1"/>
          <w:kern w:val="1"/>
          <w:sz w:val="22"/>
          <w:szCs w:val="22"/>
          <w:lang w:eastAsia="ar-SA"/>
        </w:rPr>
        <w:t>;</w:t>
      </w:r>
    </w:p>
    <w:p w:rsidR="003962F2" w:rsidRPr="00DC57CC" w:rsidRDefault="003962F2" w:rsidP="00B337BC">
      <w:pPr>
        <w:pStyle w:val="Akapitzlist"/>
        <w:numPr>
          <w:ilvl w:val="0"/>
          <w:numId w:val="77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7A0772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7A0772" w:rsidRPr="007A0772">
        <w:rPr>
          <w:b/>
          <w:color w:val="000000"/>
          <w:sz w:val="22"/>
          <w:szCs w:val="22"/>
        </w:rPr>
        <w:t>„</w:t>
      </w:r>
      <w:r w:rsidR="007A0772" w:rsidRPr="007A0772">
        <w:rPr>
          <w:b/>
          <w:sz w:val="22"/>
          <w:szCs w:val="22"/>
        </w:rPr>
        <w:t>Remont chodnika przy ul. Powstańców Śl.</w:t>
      </w:r>
      <w:r w:rsidR="007A0772" w:rsidRPr="007A0772">
        <w:rPr>
          <w:b/>
          <w:color w:val="000000"/>
          <w:sz w:val="22"/>
          <w:szCs w:val="22"/>
        </w:rPr>
        <w:t>”</w:t>
      </w:r>
      <w:r w:rsidR="007A0772" w:rsidRPr="0039708A">
        <w:rPr>
          <w:b/>
          <w:color w:val="000000"/>
          <w:sz w:val="22"/>
          <w:szCs w:val="22"/>
        </w:rPr>
        <w:t xml:space="preserve"> </w:t>
      </w:r>
      <w:r w:rsidR="00DC57CC">
        <w:rPr>
          <w:b/>
          <w:i/>
          <w:color w:val="000000"/>
        </w:rPr>
        <w:t xml:space="preserve"> </w:t>
      </w:r>
      <w:r w:rsidRPr="00DC57C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3962F2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:rsidR="00A065E3" w:rsidRPr="005B1927" w:rsidRDefault="00A065E3" w:rsidP="005B1927">
      <w:pPr>
        <w:jc w:val="right"/>
        <w:rPr>
          <w:b/>
          <w:sz w:val="10"/>
          <w:szCs w:val="22"/>
        </w:rPr>
      </w:pPr>
    </w:p>
    <w:p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:rsidR="00111D3D" w:rsidRDefault="00111D3D" w:rsidP="00C55B1D">
      <w:pPr>
        <w:rPr>
          <w:i/>
          <w:sz w:val="18"/>
          <w:szCs w:val="22"/>
        </w:rPr>
      </w:pPr>
    </w:p>
    <w:p w:rsidR="00415E8B" w:rsidRDefault="00C55B1D" w:rsidP="00415E8B">
      <w:pPr>
        <w:spacing w:line="360" w:lineRule="auto"/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</w:t>
      </w:r>
      <w:r w:rsidR="00415E8B"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</w:t>
      </w:r>
      <w:r w:rsidR="00415E8B">
        <w:rPr>
          <w:i/>
          <w:sz w:val="18"/>
          <w:szCs w:val="22"/>
        </w:rPr>
        <w:t>..........................................</w:t>
      </w:r>
      <w:r w:rsidRPr="00833232">
        <w:rPr>
          <w:i/>
          <w:sz w:val="18"/>
          <w:szCs w:val="22"/>
        </w:rPr>
        <w:t>.........</w:t>
      </w:r>
      <w:r w:rsidR="00C6647A">
        <w:rPr>
          <w:i/>
          <w:sz w:val="18"/>
          <w:szCs w:val="22"/>
        </w:rPr>
        <w:t>.</w:t>
      </w:r>
    </w:p>
    <w:p w:rsidR="00C55B1D" w:rsidRPr="00833232" w:rsidRDefault="00415E8B" w:rsidP="00415E8B">
      <w:pPr>
        <w:rPr>
          <w:i/>
          <w:sz w:val="18"/>
          <w:szCs w:val="22"/>
        </w:rPr>
      </w:pPr>
      <w:r>
        <w:rPr>
          <w:i/>
          <w:sz w:val="18"/>
          <w:szCs w:val="22"/>
        </w:rPr>
        <w:t>……………………………………</w:t>
      </w:r>
      <w:r w:rsidR="00C55B1D" w:rsidRPr="00833232">
        <w:rPr>
          <w:i/>
          <w:sz w:val="18"/>
          <w:szCs w:val="22"/>
        </w:rPr>
        <w:t>..............</w:t>
      </w:r>
      <w:r>
        <w:rPr>
          <w:i/>
          <w:sz w:val="18"/>
          <w:szCs w:val="22"/>
        </w:rPr>
        <w:t>....................</w:t>
      </w:r>
      <w:r w:rsidR="00C55B1D" w:rsidRPr="00833232">
        <w:rPr>
          <w:i/>
          <w:sz w:val="18"/>
          <w:szCs w:val="22"/>
        </w:rPr>
        <w:t>...........</w:t>
      </w:r>
    </w:p>
    <w:p w:rsidR="00C55B1D" w:rsidRPr="00833232" w:rsidRDefault="00415E8B" w:rsidP="00C55B1D">
      <w:pPr>
        <w:rPr>
          <w:i/>
          <w:sz w:val="18"/>
          <w:szCs w:val="22"/>
        </w:rPr>
      </w:pPr>
      <w:r>
        <w:rPr>
          <w:i/>
          <w:sz w:val="18"/>
          <w:szCs w:val="22"/>
        </w:rPr>
        <w:t>(pełna nazwa i adres podmiotu</w:t>
      </w:r>
      <w:r w:rsidR="00C55B1D" w:rsidRPr="00833232">
        <w:rPr>
          <w:i/>
          <w:sz w:val="18"/>
          <w:szCs w:val="22"/>
        </w:rPr>
        <w:t xml:space="preserve"> składającego zobowiązanie) </w:t>
      </w:r>
    </w:p>
    <w:p w:rsidR="00C55B1D" w:rsidRPr="00833232" w:rsidRDefault="00C55B1D" w:rsidP="00C55B1D">
      <w:pPr>
        <w:rPr>
          <w:sz w:val="22"/>
          <w:szCs w:val="22"/>
        </w:rPr>
      </w:pPr>
    </w:p>
    <w:p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A86682" w:rsidRDefault="00C55B1D" w:rsidP="00B337BC">
      <w:pPr>
        <w:numPr>
          <w:ilvl w:val="0"/>
          <w:numId w:val="78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……………..</w:t>
      </w:r>
      <w:r w:rsidRPr="00A86682">
        <w:rPr>
          <w:color w:val="000000"/>
          <w:sz w:val="21"/>
          <w:szCs w:val="21"/>
        </w:rPr>
        <w:t>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(t.j.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</w:t>
      </w:r>
      <w:r w:rsidR="00415E8B"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…………….</w:t>
      </w:r>
      <w:r>
        <w:rPr>
          <w:color w:val="000000"/>
          <w:sz w:val="21"/>
          <w:szCs w:val="21"/>
        </w:rPr>
        <w:t xml:space="preserve">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:rsidR="00C55B1D" w:rsidRPr="00D47525" w:rsidRDefault="00C55B1D" w:rsidP="00C55B1D">
      <w:pPr>
        <w:rPr>
          <w:color w:val="000000"/>
          <w:sz w:val="16"/>
          <w:szCs w:val="16"/>
        </w:rPr>
      </w:pPr>
    </w:p>
    <w:p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</w:t>
      </w:r>
      <w:r w:rsidR="005177F1">
        <w:rPr>
          <w:color w:val="000000"/>
          <w:sz w:val="21"/>
          <w:szCs w:val="21"/>
        </w:rPr>
        <w:t>…...</w:t>
      </w:r>
      <w:r>
        <w:rPr>
          <w:color w:val="000000"/>
          <w:sz w:val="21"/>
          <w:szCs w:val="21"/>
        </w:rPr>
        <w:t>………………………………………..…………….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</w:t>
      </w:r>
      <w:r w:rsidR="005177F1"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</w:t>
      </w:r>
      <w:r w:rsidR="005177F1">
        <w:rPr>
          <w:color w:val="000000"/>
          <w:sz w:val="21"/>
          <w:szCs w:val="21"/>
        </w:rPr>
        <w:t>……...</w:t>
      </w:r>
      <w:r>
        <w:rPr>
          <w:color w:val="000000"/>
          <w:sz w:val="21"/>
          <w:szCs w:val="21"/>
        </w:rPr>
        <w:t>…………………………………………..……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..……………………</w:t>
      </w:r>
      <w:r w:rsidR="005177F1"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 xml:space="preserve">……………………………………..……………. </w:t>
      </w:r>
    </w:p>
    <w:p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:rsidR="007A0772" w:rsidRPr="007A0772" w:rsidRDefault="007A0772" w:rsidP="007A0772">
      <w:pPr>
        <w:spacing w:line="480" w:lineRule="auto"/>
        <w:ind w:left="426" w:hanging="284"/>
        <w:jc w:val="center"/>
        <w:rPr>
          <w:b/>
          <w:color w:val="000000"/>
          <w:sz w:val="22"/>
          <w:szCs w:val="22"/>
        </w:rPr>
      </w:pPr>
      <w:r w:rsidRPr="007A0772">
        <w:rPr>
          <w:b/>
          <w:color w:val="000000"/>
          <w:sz w:val="22"/>
          <w:szCs w:val="22"/>
        </w:rPr>
        <w:t>„</w:t>
      </w:r>
      <w:r w:rsidRPr="007A0772">
        <w:rPr>
          <w:b/>
          <w:sz w:val="22"/>
          <w:szCs w:val="22"/>
        </w:rPr>
        <w:t>Remont chodnika przy ul. Powstańców Śl.</w:t>
      </w:r>
      <w:r w:rsidRPr="007A0772">
        <w:rPr>
          <w:b/>
          <w:color w:val="000000"/>
          <w:sz w:val="22"/>
          <w:szCs w:val="22"/>
        </w:rPr>
        <w:t>”</w:t>
      </w:r>
    </w:p>
    <w:p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Pr="00A86682" w:rsidRDefault="00C55B1D" w:rsidP="00B337BC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:rsidR="00C55B1D" w:rsidRDefault="00C55B1D" w:rsidP="00C55B1D">
      <w:pPr>
        <w:jc w:val="both"/>
        <w:rPr>
          <w:color w:val="000000"/>
          <w:sz w:val="16"/>
          <w:szCs w:val="16"/>
        </w:rPr>
      </w:pPr>
    </w:p>
    <w:p w:rsidR="003578CE" w:rsidRPr="00D47525" w:rsidRDefault="003578CE" w:rsidP="00C55B1D">
      <w:pPr>
        <w:jc w:val="both"/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C55B1D" w:rsidRPr="00A86682" w:rsidRDefault="00C55B1D" w:rsidP="00C55B1D">
      <w:pPr>
        <w:rPr>
          <w:color w:val="000000"/>
          <w:sz w:val="16"/>
          <w:szCs w:val="16"/>
        </w:rPr>
      </w:pPr>
    </w:p>
    <w:p w:rsidR="00111D3D" w:rsidRDefault="00111D3D" w:rsidP="00C55B1D">
      <w:pPr>
        <w:rPr>
          <w:color w:val="000000"/>
          <w:sz w:val="16"/>
          <w:szCs w:val="16"/>
        </w:rPr>
      </w:pPr>
    </w:p>
    <w:p w:rsidR="007A0772" w:rsidRDefault="007A0772" w:rsidP="00C55B1D">
      <w:pPr>
        <w:rPr>
          <w:color w:val="000000"/>
          <w:sz w:val="16"/>
          <w:szCs w:val="16"/>
        </w:rPr>
      </w:pPr>
    </w:p>
    <w:p w:rsidR="00C55B1D" w:rsidRPr="0072060E" w:rsidRDefault="00C55B1D" w:rsidP="00C55B1D">
      <w:pPr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347473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347473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347473" w:rsidRPr="00882EEC" w:rsidRDefault="00347473" w:rsidP="005B1927">
      <w:pPr>
        <w:spacing w:line="360" w:lineRule="auto"/>
        <w:ind w:left="5664" w:firstLine="708"/>
        <w:jc w:val="both"/>
        <w:rPr>
          <w:i/>
        </w:rPr>
      </w:pPr>
    </w:p>
    <w:p w:rsidR="00F80449" w:rsidRPr="00065B18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:rsidR="00D828FF" w:rsidRPr="00CB5CCB" w:rsidRDefault="00D828FF" w:rsidP="005B1927">
      <w:pPr>
        <w:rPr>
          <w:lang w:eastAsia="en-GB"/>
        </w:rPr>
      </w:pPr>
    </w:p>
    <w:p w:rsidR="00D828FF" w:rsidRPr="005369D3" w:rsidRDefault="00D828FF" w:rsidP="005B1927">
      <w:pPr>
        <w:rPr>
          <w:lang w:eastAsia="en-GB"/>
        </w:rPr>
      </w:pPr>
    </w:p>
    <w:p w:rsidR="00763DEC" w:rsidRPr="00AC336D" w:rsidRDefault="007F4662" w:rsidP="00AC336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:rsidR="002132F9" w:rsidRPr="008F663D" w:rsidRDefault="002132F9" w:rsidP="002132F9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52CF5">
        <w:rPr>
          <w:i/>
          <w:sz w:val="16"/>
          <w:szCs w:val="16"/>
        </w:rPr>
        <w:t>(pełna nazwa/firma, adres)</w:t>
      </w:r>
    </w:p>
    <w:p w:rsidR="00763DEC" w:rsidRPr="00D705B3" w:rsidRDefault="00763DEC" w:rsidP="005B1927"/>
    <w:p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3604BB" w:rsidRPr="00AC336D" w:rsidRDefault="00AC336D" w:rsidP="005C27ED">
      <w:pPr>
        <w:pStyle w:val="Akapitzlist"/>
        <w:ind w:left="142"/>
        <w:jc w:val="center"/>
        <w:rPr>
          <w:b/>
        </w:rPr>
      </w:pPr>
      <w:r w:rsidRPr="00AC336D">
        <w:rPr>
          <w:b/>
          <w:color w:val="000000"/>
        </w:rPr>
        <w:t>„</w:t>
      </w:r>
      <w:r w:rsidRPr="00AC336D">
        <w:rPr>
          <w:b/>
        </w:rPr>
        <w:t>Remont chodnika przy ul. Powstańców Śl.</w:t>
      </w:r>
      <w:r w:rsidRPr="00AC336D">
        <w:rPr>
          <w:b/>
          <w:color w:val="000000"/>
        </w:rPr>
        <w:t>”</w:t>
      </w:r>
    </w:p>
    <w:p w:rsid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828FF" w:rsidRPr="001B5991" w:rsidRDefault="00575F6C" w:rsidP="00AC33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:rsidTr="00437F12">
        <w:tc>
          <w:tcPr>
            <w:tcW w:w="2127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828FF" w:rsidRPr="008E74BF" w:rsidRDefault="00D828FF" w:rsidP="005B1927">
      <w:pPr>
        <w:jc w:val="both"/>
        <w:rPr>
          <w:i/>
          <w:color w:val="000000"/>
        </w:rPr>
      </w:pPr>
    </w:p>
    <w:p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8652A5" w:rsidRDefault="008652A5" w:rsidP="005B1927">
      <w:pPr>
        <w:jc w:val="both"/>
        <w:rPr>
          <w:color w:val="000000"/>
        </w:rPr>
      </w:pPr>
    </w:p>
    <w:p w:rsidR="00CD6CFF" w:rsidRDefault="00CD6CFF" w:rsidP="005B1927">
      <w:pPr>
        <w:jc w:val="both"/>
        <w:rPr>
          <w:color w:val="000000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="00313535">
        <w:rPr>
          <w:rFonts w:ascii="Calibri" w:hAnsi="Calibri"/>
          <w:i/>
          <w:sz w:val="16"/>
          <w:szCs w:val="16"/>
        </w:rPr>
        <w:t xml:space="preserve">   </w:t>
      </w:r>
      <w:r w:rsidR="00815A68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:rsidR="005076B8" w:rsidRDefault="005076B8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:rsidR="00D24503" w:rsidRPr="00CB5CCB" w:rsidRDefault="00D24503" w:rsidP="005B1927">
      <w:pPr>
        <w:rPr>
          <w:lang w:eastAsia="en-GB"/>
        </w:rPr>
      </w:pPr>
    </w:p>
    <w:p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:rsidR="00255FA7" w:rsidRDefault="00255FA7" w:rsidP="005B1927">
      <w:pPr>
        <w:rPr>
          <w:sz w:val="24"/>
          <w:szCs w:val="24"/>
        </w:rPr>
      </w:pPr>
    </w:p>
    <w:p w:rsidR="002132F9" w:rsidRPr="008F663D" w:rsidRDefault="004F6063" w:rsidP="002132F9">
      <w:pPr>
        <w:spacing w:line="480" w:lineRule="auto"/>
        <w:rPr>
          <w:b/>
          <w:sz w:val="24"/>
          <w:szCs w:val="21"/>
        </w:rPr>
      </w:pPr>
      <w:r w:rsidRPr="00D705B3">
        <w:rPr>
          <w:sz w:val="24"/>
          <w:szCs w:val="24"/>
        </w:rPr>
        <w:t xml:space="preserve">  </w:t>
      </w:r>
      <w:r w:rsidR="002132F9"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B52CF5">
        <w:rPr>
          <w:i/>
          <w:sz w:val="16"/>
          <w:szCs w:val="16"/>
        </w:rPr>
        <w:t>(pełna nazwa/firma, adres)</w:t>
      </w:r>
    </w:p>
    <w:p w:rsidR="004F6063" w:rsidRPr="00D705B3" w:rsidRDefault="004F6063" w:rsidP="002132F9"/>
    <w:p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B85928" w:rsidRPr="00AC336D" w:rsidRDefault="00AC336D" w:rsidP="00AC336D">
      <w:pPr>
        <w:jc w:val="center"/>
        <w:rPr>
          <w:b/>
          <w:color w:val="000000"/>
          <w:sz w:val="24"/>
          <w:szCs w:val="24"/>
        </w:rPr>
      </w:pPr>
      <w:r w:rsidRPr="00AC336D">
        <w:rPr>
          <w:b/>
          <w:color w:val="000000"/>
          <w:sz w:val="24"/>
          <w:szCs w:val="24"/>
        </w:rPr>
        <w:t>„</w:t>
      </w:r>
      <w:r w:rsidRPr="00AC336D">
        <w:rPr>
          <w:b/>
          <w:sz w:val="24"/>
          <w:szCs w:val="24"/>
        </w:rPr>
        <w:t>Remont chodnika przy ul. Powstańców Śl.</w:t>
      </w:r>
      <w:r w:rsidRPr="00AC336D">
        <w:rPr>
          <w:b/>
          <w:color w:val="000000"/>
          <w:sz w:val="24"/>
          <w:szCs w:val="24"/>
        </w:rPr>
        <w:t>”</w:t>
      </w:r>
    </w:p>
    <w:p w:rsidR="00AC336D" w:rsidRPr="00D705B3" w:rsidRDefault="00AC336D" w:rsidP="005B1927">
      <w:pPr>
        <w:rPr>
          <w:sz w:val="24"/>
          <w:szCs w:val="24"/>
        </w:rPr>
      </w:pPr>
    </w:p>
    <w:p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:rsidTr="008652A5">
        <w:trPr>
          <w:jc w:val="center"/>
        </w:trPr>
        <w:tc>
          <w:tcPr>
            <w:tcW w:w="1654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2132F9">
        <w:rPr>
          <w:rFonts w:ascii="Calibri" w:hAnsi="Calibri"/>
          <w:i/>
          <w:sz w:val="16"/>
          <w:szCs w:val="16"/>
        </w:rPr>
        <w:t xml:space="preserve">     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:rsidR="00055068" w:rsidRPr="00D828FF" w:rsidRDefault="00055068" w:rsidP="005B1927">
      <w:pPr>
        <w:rPr>
          <w:sz w:val="18"/>
        </w:rPr>
      </w:pPr>
    </w:p>
    <w:p w:rsidR="004F6063" w:rsidRPr="00D705B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2F0FCC" w:rsidRDefault="002F0FCC">
      <w:pPr>
        <w:rPr>
          <w:b/>
          <w:sz w:val="22"/>
          <w:szCs w:val="22"/>
          <w:lang w:eastAsia="pl-PL"/>
        </w:rPr>
      </w:pPr>
      <w:bookmarkStart w:id="1" w:name="_GoBack"/>
      <w:bookmarkEnd w:id="1"/>
    </w:p>
    <w:sectPr w:rsidR="002F0FCC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9C2" w:rsidRDefault="001E09C2">
      <w:r>
        <w:separator/>
      </w:r>
    </w:p>
  </w:endnote>
  <w:endnote w:type="continuationSeparator" w:id="0">
    <w:p w:rsidR="001E09C2" w:rsidRDefault="001E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charset w:val="00"/>
    <w:family w:val="roman"/>
    <w:pitch w:val="variable"/>
  </w:font>
  <w:font w:name="Switzerland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C2" w:rsidRDefault="001E09C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9C2" w:rsidRDefault="001E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C2" w:rsidRDefault="001E09C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:rsidR="001E09C2" w:rsidRDefault="001E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9C2" w:rsidRDefault="001E09C2">
      <w:r>
        <w:separator/>
      </w:r>
    </w:p>
  </w:footnote>
  <w:footnote w:type="continuationSeparator" w:id="0">
    <w:p w:rsidR="001E09C2" w:rsidRDefault="001E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C2" w:rsidRPr="001B4F75" w:rsidRDefault="001E09C2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BZP.271.24.2020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C2" w:rsidRPr="00EC70A8" w:rsidRDefault="001E09C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09E07951"/>
    <w:multiLevelType w:val="hybridMultilevel"/>
    <w:tmpl w:val="4CA6D0AC"/>
    <w:lvl w:ilvl="0" w:tplc="EAB264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4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1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0022A4"/>
    <w:multiLevelType w:val="hybridMultilevel"/>
    <w:tmpl w:val="450A1006"/>
    <w:lvl w:ilvl="0" w:tplc="3CA29F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B00B9"/>
    <w:multiLevelType w:val="hybridMultilevel"/>
    <w:tmpl w:val="C322A284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1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9F91E28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4E7B1D4E"/>
    <w:multiLevelType w:val="hybridMultilevel"/>
    <w:tmpl w:val="6C044156"/>
    <w:lvl w:ilvl="0" w:tplc="EA7ADB9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0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2" w15:restartNumberingAfterBreak="0">
    <w:nsid w:val="535A5C1F"/>
    <w:multiLevelType w:val="hybridMultilevel"/>
    <w:tmpl w:val="317E355A"/>
    <w:lvl w:ilvl="0" w:tplc="0415000F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E8F8296A">
      <w:start w:val="1"/>
      <w:numFmt w:val="bullet"/>
      <w:lvlText w:val=""/>
      <w:lvlJc w:val="left"/>
      <w:pPr>
        <w:ind w:left="2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C0138A7"/>
    <w:multiLevelType w:val="hybridMultilevel"/>
    <w:tmpl w:val="0D20CED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0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3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64"/>
  </w:num>
  <w:num w:numId="4">
    <w:abstractNumId w:val="61"/>
  </w:num>
  <w:num w:numId="5">
    <w:abstractNumId w:val="93"/>
  </w:num>
  <w:num w:numId="6">
    <w:abstractNumId w:val="22"/>
  </w:num>
  <w:num w:numId="7">
    <w:abstractNumId w:val="76"/>
  </w:num>
  <w:num w:numId="8">
    <w:abstractNumId w:val="17"/>
  </w:num>
  <w:num w:numId="9">
    <w:abstractNumId w:val="103"/>
  </w:num>
  <w:num w:numId="10">
    <w:abstractNumId w:val="43"/>
  </w:num>
  <w:num w:numId="11">
    <w:abstractNumId w:val="51"/>
  </w:num>
  <w:num w:numId="12">
    <w:abstractNumId w:val="80"/>
  </w:num>
  <w:num w:numId="13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92"/>
  </w:num>
  <w:num w:numId="16">
    <w:abstractNumId w:val="82"/>
  </w:num>
  <w:num w:numId="17">
    <w:abstractNumId w:val="48"/>
  </w:num>
  <w:num w:numId="18">
    <w:abstractNumId w:val="66"/>
  </w:num>
  <w:num w:numId="19">
    <w:abstractNumId w:val="86"/>
  </w:num>
  <w:num w:numId="20">
    <w:abstractNumId w:val="16"/>
  </w:num>
  <w:num w:numId="21">
    <w:abstractNumId w:val="49"/>
  </w:num>
  <w:num w:numId="22">
    <w:abstractNumId w:val="50"/>
  </w:num>
  <w:num w:numId="23">
    <w:abstractNumId w:val="25"/>
  </w:num>
  <w:num w:numId="24">
    <w:abstractNumId w:val="83"/>
  </w:num>
  <w:num w:numId="25">
    <w:abstractNumId w:val="75"/>
  </w:num>
  <w:num w:numId="26">
    <w:abstractNumId w:val="100"/>
  </w:num>
  <w:num w:numId="27">
    <w:abstractNumId w:val="30"/>
  </w:num>
  <w:num w:numId="28">
    <w:abstractNumId w:val="44"/>
  </w:num>
  <w:num w:numId="29">
    <w:abstractNumId w:val="26"/>
  </w:num>
  <w:num w:numId="30">
    <w:abstractNumId w:val="71"/>
  </w:num>
  <w:num w:numId="31">
    <w:abstractNumId w:val="24"/>
  </w:num>
  <w:num w:numId="32">
    <w:abstractNumId w:val="59"/>
  </w:num>
  <w:num w:numId="33">
    <w:abstractNumId w:val="67"/>
  </w:num>
  <w:num w:numId="34">
    <w:abstractNumId w:val="89"/>
  </w:num>
  <w:num w:numId="35">
    <w:abstractNumId w:val="33"/>
  </w:num>
  <w:num w:numId="36">
    <w:abstractNumId w:val="78"/>
  </w:num>
  <w:num w:numId="37">
    <w:abstractNumId w:val="73"/>
  </w:num>
  <w:num w:numId="38">
    <w:abstractNumId w:val="97"/>
  </w:num>
  <w:num w:numId="39">
    <w:abstractNumId w:val="74"/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6"/>
  </w:num>
  <w:num w:numId="44">
    <w:abstractNumId w:val="99"/>
  </w:num>
  <w:num w:numId="45">
    <w:abstractNumId w:val="96"/>
  </w:num>
  <w:num w:numId="46">
    <w:abstractNumId w:val="11"/>
  </w:num>
  <w:num w:numId="47">
    <w:abstractNumId w:val="34"/>
  </w:num>
  <w:num w:numId="48">
    <w:abstractNumId w:val="28"/>
  </w:num>
  <w:num w:numId="49">
    <w:abstractNumId w:val="10"/>
  </w:num>
  <w:num w:numId="50">
    <w:abstractNumId w:val="53"/>
  </w:num>
  <w:num w:numId="51">
    <w:abstractNumId w:val="94"/>
  </w:num>
  <w:num w:numId="52">
    <w:abstractNumId w:val="0"/>
  </w:num>
  <w:num w:numId="53">
    <w:abstractNumId w:val="3"/>
  </w:num>
  <w:num w:numId="54">
    <w:abstractNumId w:val="8"/>
  </w:num>
  <w:num w:numId="55">
    <w:abstractNumId w:val="35"/>
  </w:num>
  <w:num w:numId="56">
    <w:abstractNumId w:val="39"/>
  </w:num>
  <w:num w:numId="57">
    <w:abstractNumId w:val="90"/>
  </w:num>
  <w:num w:numId="58">
    <w:abstractNumId w:val="21"/>
  </w:num>
  <w:num w:numId="59">
    <w:abstractNumId w:val="87"/>
  </w:num>
  <w:num w:numId="60">
    <w:abstractNumId w:val="91"/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 w:numId="63">
    <w:abstractNumId w:val="84"/>
  </w:num>
  <w:num w:numId="64">
    <w:abstractNumId w:val="58"/>
  </w:num>
  <w:num w:numId="65">
    <w:abstractNumId w:val="10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8"/>
  </w:num>
  <w:num w:numId="67">
    <w:abstractNumId w:val="88"/>
  </w:num>
  <w:num w:numId="68">
    <w:abstractNumId w:val="63"/>
  </w:num>
  <w:num w:numId="69">
    <w:abstractNumId w:val="31"/>
  </w:num>
  <w:num w:numId="70">
    <w:abstractNumId w:val="27"/>
  </w:num>
  <w:num w:numId="71">
    <w:abstractNumId w:val="41"/>
  </w:num>
  <w:num w:numId="72">
    <w:abstractNumId w:val="57"/>
  </w:num>
  <w:num w:numId="73">
    <w:abstractNumId w:val="69"/>
  </w:num>
  <w:num w:numId="74">
    <w:abstractNumId w:val="15"/>
  </w:num>
  <w:num w:numId="75">
    <w:abstractNumId w:val="52"/>
  </w:num>
  <w:num w:numId="76">
    <w:abstractNumId w:val="9"/>
  </w:num>
  <w:num w:numId="77">
    <w:abstractNumId w:val="13"/>
  </w:num>
  <w:num w:numId="78">
    <w:abstractNumId w:val="60"/>
  </w:num>
  <w:num w:numId="79">
    <w:abstractNumId w:val="101"/>
  </w:num>
  <w:num w:numId="80">
    <w:abstractNumId w:val="54"/>
  </w:num>
  <w:num w:numId="81">
    <w:abstractNumId w:val="47"/>
  </w:num>
  <w:num w:numId="82">
    <w:abstractNumId w:val="68"/>
  </w:num>
  <w:num w:numId="83">
    <w:abstractNumId w:val="72"/>
  </w:num>
  <w:num w:numId="84">
    <w:abstractNumId w:val="42"/>
  </w:num>
  <w:num w:numId="85">
    <w:abstractNumId w:val="14"/>
  </w:num>
  <w:num w:numId="86">
    <w:abstractNumId w:val="70"/>
  </w:num>
  <w:num w:numId="87">
    <w:abstractNumId w:val="62"/>
  </w:num>
  <w:num w:numId="88">
    <w:abstractNumId w:val="5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</w:num>
  <w:num w:numId="90">
    <w:abstractNumId w:val="81"/>
  </w:num>
  <w:num w:numId="91">
    <w:abstractNumId w:val="23"/>
  </w:num>
  <w:num w:numId="92">
    <w:abstractNumId w:val="29"/>
  </w:num>
  <w:num w:numId="93">
    <w:abstractNumId w:val="98"/>
  </w:num>
  <w:num w:numId="94">
    <w:abstractNumId w:val="65"/>
  </w:num>
  <w:num w:numId="95">
    <w:abstractNumId w:val="85"/>
  </w:num>
  <w:num w:numId="96">
    <w:abstractNumId w:val="95"/>
  </w:num>
  <w:num w:numId="97">
    <w:abstractNumId w:val="32"/>
  </w:num>
  <w:num w:numId="98">
    <w:abstractNumId w:val="4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4CD"/>
    <w:rsid w:val="00026825"/>
    <w:rsid w:val="00027969"/>
    <w:rsid w:val="000305B8"/>
    <w:rsid w:val="00030E24"/>
    <w:rsid w:val="00031665"/>
    <w:rsid w:val="0003300D"/>
    <w:rsid w:val="00033CD2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47D"/>
    <w:rsid w:val="00044E1D"/>
    <w:rsid w:val="00045061"/>
    <w:rsid w:val="000452E8"/>
    <w:rsid w:val="00046490"/>
    <w:rsid w:val="00047235"/>
    <w:rsid w:val="00047B7E"/>
    <w:rsid w:val="00050CE5"/>
    <w:rsid w:val="00050E91"/>
    <w:rsid w:val="00051C59"/>
    <w:rsid w:val="00052517"/>
    <w:rsid w:val="00055068"/>
    <w:rsid w:val="00055341"/>
    <w:rsid w:val="0005570D"/>
    <w:rsid w:val="00056D04"/>
    <w:rsid w:val="0006006F"/>
    <w:rsid w:val="00060AAE"/>
    <w:rsid w:val="0006162E"/>
    <w:rsid w:val="00065A22"/>
    <w:rsid w:val="00065B18"/>
    <w:rsid w:val="00067470"/>
    <w:rsid w:val="00070121"/>
    <w:rsid w:val="00070557"/>
    <w:rsid w:val="000709F9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785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64B6"/>
    <w:rsid w:val="000E6D51"/>
    <w:rsid w:val="000E6F76"/>
    <w:rsid w:val="000E71F8"/>
    <w:rsid w:val="000E7DE4"/>
    <w:rsid w:val="000F1D0A"/>
    <w:rsid w:val="000F1EE3"/>
    <w:rsid w:val="000F2A99"/>
    <w:rsid w:val="000F325C"/>
    <w:rsid w:val="000F385C"/>
    <w:rsid w:val="000F3DAE"/>
    <w:rsid w:val="000F4782"/>
    <w:rsid w:val="000F4FEB"/>
    <w:rsid w:val="000F5702"/>
    <w:rsid w:val="000F7B20"/>
    <w:rsid w:val="000F7CD4"/>
    <w:rsid w:val="000F7DAB"/>
    <w:rsid w:val="001002F4"/>
    <w:rsid w:val="0010292C"/>
    <w:rsid w:val="00102D12"/>
    <w:rsid w:val="00103223"/>
    <w:rsid w:val="0010322D"/>
    <w:rsid w:val="001034FE"/>
    <w:rsid w:val="0010485B"/>
    <w:rsid w:val="001051F0"/>
    <w:rsid w:val="00105969"/>
    <w:rsid w:val="00106805"/>
    <w:rsid w:val="001074DF"/>
    <w:rsid w:val="001076DB"/>
    <w:rsid w:val="00107A43"/>
    <w:rsid w:val="001104C6"/>
    <w:rsid w:val="00110A85"/>
    <w:rsid w:val="00111110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7544"/>
    <w:rsid w:val="001379A6"/>
    <w:rsid w:val="00141DEA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5526"/>
    <w:rsid w:val="00165542"/>
    <w:rsid w:val="001675C2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8D0"/>
    <w:rsid w:val="001E1946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C000F"/>
    <w:rsid w:val="002C1034"/>
    <w:rsid w:val="002C104D"/>
    <w:rsid w:val="002C1C25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22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910"/>
    <w:rsid w:val="002F56B3"/>
    <w:rsid w:val="002F610D"/>
    <w:rsid w:val="002F7754"/>
    <w:rsid w:val="002F7827"/>
    <w:rsid w:val="002F7F36"/>
    <w:rsid w:val="00300B51"/>
    <w:rsid w:val="003010B3"/>
    <w:rsid w:val="0030259B"/>
    <w:rsid w:val="00302CA1"/>
    <w:rsid w:val="00304AA9"/>
    <w:rsid w:val="00305E67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429B7"/>
    <w:rsid w:val="00343121"/>
    <w:rsid w:val="00343BAD"/>
    <w:rsid w:val="00343FFD"/>
    <w:rsid w:val="003441B9"/>
    <w:rsid w:val="0034447D"/>
    <w:rsid w:val="00344882"/>
    <w:rsid w:val="0034498C"/>
    <w:rsid w:val="0034526A"/>
    <w:rsid w:val="00347473"/>
    <w:rsid w:val="00350970"/>
    <w:rsid w:val="003509D4"/>
    <w:rsid w:val="00351427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7B90"/>
    <w:rsid w:val="00390ACA"/>
    <w:rsid w:val="00391247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578"/>
    <w:rsid w:val="003B0867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47FF"/>
    <w:rsid w:val="003C5C96"/>
    <w:rsid w:val="003C6106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E09E2"/>
    <w:rsid w:val="003E0DAF"/>
    <w:rsid w:val="003E1647"/>
    <w:rsid w:val="003E587B"/>
    <w:rsid w:val="003E5F61"/>
    <w:rsid w:val="003E71AF"/>
    <w:rsid w:val="003F181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3BCF"/>
    <w:rsid w:val="004751D0"/>
    <w:rsid w:val="00475205"/>
    <w:rsid w:val="004759D3"/>
    <w:rsid w:val="00475A13"/>
    <w:rsid w:val="0047603E"/>
    <w:rsid w:val="0047674F"/>
    <w:rsid w:val="004769A7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867"/>
    <w:rsid w:val="004979AE"/>
    <w:rsid w:val="004A0A84"/>
    <w:rsid w:val="004A0AFC"/>
    <w:rsid w:val="004A0F68"/>
    <w:rsid w:val="004A0F94"/>
    <w:rsid w:val="004A12A2"/>
    <w:rsid w:val="004A21F4"/>
    <w:rsid w:val="004A256A"/>
    <w:rsid w:val="004A3516"/>
    <w:rsid w:val="004A52DE"/>
    <w:rsid w:val="004A6630"/>
    <w:rsid w:val="004A67D5"/>
    <w:rsid w:val="004A721D"/>
    <w:rsid w:val="004A762A"/>
    <w:rsid w:val="004B0194"/>
    <w:rsid w:val="004B2C01"/>
    <w:rsid w:val="004B2CDA"/>
    <w:rsid w:val="004B48CC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03AC"/>
    <w:rsid w:val="005414EA"/>
    <w:rsid w:val="0054161E"/>
    <w:rsid w:val="00541A28"/>
    <w:rsid w:val="00541D1A"/>
    <w:rsid w:val="0054507D"/>
    <w:rsid w:val="005457D9"/>
    <w:rsid w:val="00545CBB"/>
    <w:rsid w:val="00545D60"/>
    <w:rsid w:val="005502E7"/>
    <w:rsid w:val="00551805"/>
    <w:rsid w:val="005528F0"/>
    <w:rsid w:val="0055367D"/>
    <w:rsid w:val="005550D1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237E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A0D"/>
    <w:rsid w:val="005F3F57"/>
    <w:rsid w:val="005F403A"/>
    <w:rsid w:val="005F424B"/>
    <w:rsid w:val="005F5892"/>
    <w:rsid w:val="005F6648"/>
    <w:rsid w:val="005F6901"/>
    <w:rsid w:val="00601F5C"/>
    <w:rsid w:val="00602421"/>
    <w:rsid w:val="0060289C"/>
    <w:rsid w:val="0060360B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029B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620B"/>
    <w:rsid w:val="007265F6"/>
    <w:rsid w:val="0073011B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0FD0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FB7"/>
    <w:rsid w:val="007A3624"/>
    <w:rsid w:val="007A40DB"/>
    <w:rsid w:val="007A6260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35F7"/>
    <w:rsid w:val="007D4030"/>
    <w:rsid w:val="007D7890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26D2"/>
    <w:rsid w:val="00892BD6"/>
    <w:rsid w:val="00893449"/>
    <w:rsid w:val="008935D1"/>
    <w:rsid w:val="00893E9C"/>
    <w:rsid w:val="008940DD"/>
    <w:rsid w:val="00894522"/>
    <w:rsid w:val="008945C2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E6A"/>
    <w:rsid w:val="008B3975"/>
    <w:rsid w:val="008B42BD"/>
    <w:rsid w:val="008B5C92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24F5"/>
    <w:rsid w:val="008D2B37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432"/>
    <w:rsid w:val="008F6678"/>
    <w:rsid w:val="008F6E4F"/>
    <w:rsid w:val="009004EB"/>
    <w:rsid w:val="00900B8C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60C"/>
    <w:rsid w:val="00910671"/>
    <w:rsid w:val="009107DC"/>
    <w:rsid w:val="009109EB"/>
    <w:rsid w:val="009114A9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19"/>
    <w:rsid w:val="0096192C"/>
    <w:rsid w:val="00961E27"/>
    <w:rsid w:val="0096484B"/>
    <w:rsid w:val="00965D5C"/>
    <w:rsid w:val="00966095"/>
    <w:rsid w:val="009663C6"/>
    <w:rsid w:val="00966622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71F"/>
    <w:rsid w:val="00991C23"/>
    <w:rsid w:val="00992FDD"/>
    <w:rsid w:val="00994B42"/>
    <w:rsid w:val="00994B72"/>
    <w:rsid w:val="00996E22"/>
    <w:rsid w:val="00997916"/>
    <w:rsid w:val="009A23B6"/>
    <w:rsid w:val="009A260F"/>
    <w:rsid w:val="009A3DE0"/>
    <w:rsid w:val="009A4125"/>
    <w:rsid w:val="009A5060"/>
    <w:rsid w:val="009A7904"/>
    <w:rsid w:val="009B3FCA"/>
    <w:rsid w:val="009B4421"/>
    <w:rsid w:val="009B5177"/>
    <w:rsid w:val="009B595A"/>
    <w:rsid w:val="009B61EB"/>
    <w:rsid w:val="009B7BA4"/>
    <w:rsid w:val="009C0064"/>
    <w:rsid w:val="009C0453"/>
    <w:rsid w:val="009C09D2"/>
    <w:rsid w:val="009C269B"/>
    <w:rsid w:val="009C2785"/>
    <w:rsid w:val="009C3186"/>
    <w:rsid w:val="009C37AE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F05"/>
    <w:rsid w:val="009E2DD2"/>
    <w:rsid w:val="009E3219"/>
    <w:rsid w:val="009E4208"/>
    <w:rsid w:val="009E44FC"/>
    <w:rsid w:val="009E4725"/>
    <w:rsid w:val="009E53A4"/>
    <w:rsid w:val="009E5C42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3E9A"/>
    <w:rsid w:val="00A23ED6"/>
    <w:rsid w:val="00A242EE"/>
    <w:rsid w:val="00A24732"/>
    <w:rsid w:val="00A24EB3"/>
    <w:rsid w:val="00A251E8"/>
    <w:rsid w:val="00A25394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5894"/>
    <w:rsid w:val="00A3596D"/>
    <w:rsid w:val="00A37116"/>
    <w:rsid w:val="00A37FCC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817E6"/>
    <w:rsid w:val="00A818BA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B6E"/>
    <w:rsid w:val="00B42891"/>
    <w:rsid w:val="00B42BC4"/>
    <w:rsid w:val="00B43066"/>
    <w:rsid w:val="00B4312F"/>
    <w:rsid w:val="00B441C5"/>
    <w:rsid w:val="00B443E5"/>
    <w:rsid w:val="00B44F19"/>
    <w:rsid w:val="00B45352"/>
    <w:rsid w:val="00B4681C"/>
    <w:rsid w:val="00B46B61"/>
    <w:rsid w:val="00B47E6C"/>
    <w:rsid w:val="00B502C0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5A2"/>
    <w:rsid w:val="00BE3685"/>
    <w:rsid w:val="00BE4DFB"/>
    <w:rsid w:val="00BE558B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CBA"/>
    <w:rsid w:val="00CA003A"/>
    <w:rsid w:val="00CA0DE7"/>
    <w:rsid w:val="00CA0FA0"/>
    <w:rsid w:val="00CA460D"/>
    <w:rsid w:val="00CA6629"/>
    <w:rsid w:val="00CA6A4A"/>
    <w:rsid w:val="00CA6F1C"/>
    <w:rsid w:val="00CB1956"/>
    <w:rsid w:val="00CB1A71"/>
    <w:rsid w:val="00CB1E40"/>
    <w:rsid w:val="00CB2E60"/>
    <w:rsid w:val="00CB3853"/>
    <w:rsid w:val="00CB3FBB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F0F4B"/>
    <w:rsid w:val="00CF209C"/>
    <w:rsid w:val="00CF24A7"/>
    <w:rsid w:val="00CF2946"/>
    <w:rsid w:val="00CF29D2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79C6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7153"/>
    <w:rsid w:val="00D97EFD"/>
    <w:rsid w:val="00DA1F28"/>
    <w:rsid w:val="00DA268D"/>
    <w:rsid w:val="00DA358A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2B4"/>
    <w:rsid w:val="00E04E2C"/>
    <w:rsid w:val="00E057E3"/>
    <w:rsid w:val="00E058E4"/>
    <w:rsid w:val="00E05E43"/>
    <w:rsid w:val="00E06CC1"/>
    <w:rsid w:val="00E07472"/>
    <w:rsid w:val="00E0777C"/>
    <w:rsid w:val="00E07EDD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7312"/>
    <w:rsid w:val="00E17E1E"/>
    <w:rsid w:val="00E2110C"/>
    <w:rsid w:val="00E2168B"/>
    <w:rsid w:val="00E233A7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C0D06"/>
    <w:rsid w:val="00EC17AE"/>
    <w:rsid w:val="00EC377D"/>
    <w:rsid w:val="00EC45DF"/>
    <w:rsid w:val="00EC6A91"/>
    <w:rsid w:val="00EC6CD4"/>
    <w:rsid w:val="00EC7526"/>
    <w:rsid w:val="00EC7738"/>
    <w:rsid w:val="00ED00D4"/>
    <w:rsid w:val="00ED169D"/>
    <w:rsid w:val="00ED2B9E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FBE"/>
    <w:rsid w:val="00EF6DC5"/>
    <w:rsid w:val="00F00D2B"/>
    <w:rsid w:val="00F00D75"/>
    <w:rsid w:val="00F010D7"/>
    <w:rsid w:val="00F0189B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6D07"/>
    <w:rsid w:val="00F16E73"/>
    <w:rsid w:val="00F16F4D"/>
    <w:rsid w:val="00F17FE4"/>
    <w:rsid w:val="00F2012F"/>
    <w:rsid w:val="00F20187"/>
    <w:rsid w:val="00F20A95"/>
    <w:rsid w:val="00F2105C"/>
    <w:rsid w:val="00F210AD"/>
    <w:rsid w:val="00F21C05"/>
    <w:rsid w:val="00F21EEF"/>
    <w:rsid w:val="00F235CB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683D"/>
    <w:rsid w:val="00F77B59"/>
    <w:rsid w:val="00F80449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F09"/>
    <w:rsid w:val="00FE01E5"/>
    <w:rsid w:val="00FE130B"/>
    <w:rsid w:val="00FE1AF8"/>
    <w:rsid w:val="00FE25ED"/>
    <w:rsid w:val="00FE3DC7"/>
    <w:rsid w:val="00FE4864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4A3B43E2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F782-7CA6-4A09-A7C0-124B3E8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15089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Dominika Grabiec</cp:lastModifiedBy>
  <cp:revision>82</cp:revision>
  <cp:lastPrinted>2020-05-11T06:50:00Z</cp:lastPrinted>
  <dcterms:created xsi:type="dcterms:W3CDTF">2020-05-10T18:03:00Z</dcterms:created>
  <dcterms:modified xsi:type="dcterms:W3CDTF">2020-05-15T11:03:00Z</dcterms:modified>
</cp:coreProperties>
</file>