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E66B9" w14:textId="0CCB0071" w:rsidR="005E4033" w:rsidRPr="004E6B4C" w:rsidRDefault="005E4033" w:rsidP="00B41AB8">
      <w:pPr>
        <w:suppressAutoHyphens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Szczecin, dnia </w:t>
      </w:r>
      <w:r w:rsidR="008169C1">
        <w:rPr>
          <w:rFonts w:asciiTheme="minorHAnsi" w:eastAsia="Calibri" w:hAnsiTheme="minorHAnsi" w:cstheme="minorHAnsi"/>
          <w:sz w:val="22"/>
          <w:szCs w:val="22"/>
        </w:rPr>
        <w:t>27.02</w:t>
      </w:r>
      <w:r w:rsidR="00783DBF" w:rsidRPr="00783DBF">
        <w:rPr>
          <w:rFonts w:asciiTheme="minorHAnsi" w:eastAsia="Calibri" w:hAnsiTheme="minorHAnsi" w:cstheme="minorHAnsi"/>
          <w:sz w:val="22"/>
          <w:szCs w:val="22"/>
        </w:rPr>
        <w:t>.</w:t>
      </w:r>
      <w:r w:rsidR="00AA20FD" w:rsidRPr="00783DBF">
        <w:rPr>
          <w:rFonts w:asciiTheme="minorHAnsi" w:eastAsia="Calibri" w:hAnsiTheme="minorHAnsi" w:cstheme="minorHAnsi"/>
          <w:sz w:val="22"/>
          <w:szCs w:val="22"/>
        </w:rPr>
        <w:t>2024</w:t>
      </w:r>
      <w:r w:rsidR="00783DBF" w:rsidRPr="00783DBF">
        <w:rPr>
          <w:rFonts w:asciiTheme="minorHAnsi" w:eastAsia="Calibri" w:hAnsiTheme="minorHAnsi" w:cstheme="minorHAnsi"/>
          <w:sz w:val="22"/>
          <w:szCs w:val="22"/>
        </w:rPr>
        <w:t>r.</w:t>
      </w:r>
    </w:p>
    <w:p w14:paraId="3FB7B5A7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05C09778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Zapytanie Ofertowe</w:t>
      </w:r>
    </w:p>
    <w:p w14:paraId="6272E898" w14:textId="77777777" w:rsidR="00AD21FB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6D51F7F7" w14:textId="77777777" w:rsidR="00AD21FB" w:rsidRPr="004E6B4C" w:rsidRDefault="00AD21FB" w:rsidP="001C45B6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7CA2BC6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0A21ECF9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528CB930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BA9512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99A785E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6088119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F4D527B" w14:textId="77777777" w:rsidR="00FB4D7D" w:rsidRPr="004E6B4C" w:rsidRDefault="00FB4D7D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0AFB8E4" w14:textId="77777777" w:rsidR="00FB4D7D" w:rsidRPr="004E6B4C" w:rsidRDefault="00FB4D7D" w:rsidP="001C45B6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054B94C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ZAMAWIAJĄCY:</w:t>
      </w:r>
    </w:p>
    <w:p w14:paraId="7D559AD5" w14:textId="539F3C95" w:rsidR="005E4033" w:rsidRPr="004E6B4C" w:rsidRDefault="00887470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Zakład Wodociągów i Kanalizacji Spółka z o.</w:t>
      </w:r>
      <w:r w:rsidR="00DC56BD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o.</w:t>
      </w:r>
    </w:p>
    <w:p w14:paraId="5821DD48" w14:textId="77777777" w:rsidR="00887470" w:rsidRPr="004E6B4C" w:rsidRDefault="00C8234C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u</w:t>
      </w:r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l. M. Golisza 10, 71-682 Szczecin</w:t>
      </w:r>
    </w:p>
    <w:p w14:paraId="0B16C02C" w14:textId="77777777" w:rsidR="005E4033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 wp14:anchorId="45C1B71E" wp14:editId="59B3D104">
            <wp:simplePos x="0" y="0"/>
            <wp:positionH relativeFrom="margin">
              <wp:posOffset>2534920</wp:posOffset>
            </wp:positionH>
            <wp:positionV relativeFrom="page">
              <wp:posOffset>1466850</wp:posOffset>
            </wp:positionV>
            <wp:extent cx="899795" cy="1162050"/>
            <wp:effectExtent l="0" t="0" r="0" b="0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72098" w14:textId="5EABC189" w:rsidR="005E4033" w:rsidRPr="004E6B4C" w:rsidRDefault="005E4033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ZAPRASZA DO ZŁOŻENIA OFERTY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>W POSTĘPOWANIU O UDZIELENIE ZAMÓWIENIA,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 xml:space="preserve">KTÓREGO WARTOŚĆ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JEST MNIEJSZA NIŻ KWOTA 130 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000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,00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ZŁ NETTO</w:t>
      </w:r>
      <w:r w:rsidR="004A1D4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NA</w:t>
      </w:r>
      <w:r w:rsidR="00B737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USŁUGĘ PN.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:</w:t>
      </w:r>
    </w:p>
    <w:p w14:paraId="0BD0F733" w14:textId="77777777" w:rsidR="004E6B4C" w:rsidRDefault="004E6B4C" w:rsidP="00B41AB8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AFD02A5" w14:textId="7637D194" w:rsidR="00AA20FD" w:rsidRPr="00AA20FD" w:rsidRDefault="008F5FE0" w:rsidP="00AA20F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120010295"/>
      <w:bookmarkStart w:id="1" w:name="_Hlk150945282"/>
      <w:r w:rsidRPr="00AA20FD">
        <w:rPr>
          <w:rFonts w:asciiTheme="minorHAnsi" w:hAnsiTheme="minorHAnsi" w:cstheme="minorHAnsi"/>
          <w:b/>
          <w:sz w:val="22"/>
          <w:szCs w:val="22"/>
          <w:lang w:eastAsia="pl-PL"/>
        </w:rPr>
        <w:t>„</w:t>
      </w:r>
      <w:bookmarkEnd w:id="0"/>
      <w:r w:rsidR="008169C1">
        <w:rPr>
          <w:rFonts w:asciiTheme="minorHAnsi" w:hAnsiTheme="minorHAnsi" w:cstheme="minorHAnsi"/>
          <w:b/>
          <w:bCs/>
          <w:kern w:val="32"/>
          <w:sz w:val="22"/>
        </w:rPr>
        <w:t>R</w:t>
      </w:r>
      <w:r w:rsidR="008169C1">
        <w:rPr>
          <w:rFonts w:asciiTheme="minorHAnsi" w:hAnsiTheme="minorHAnsi" w:cstheme="minorHAnsi"/>
          <w:b/>
          <w:sz w:val="22"/>
        </w:rPr>
        <w:t xml:space="preserve">oczny abonament Normy </w:t>
      </w:r>
      <w:proofErr w:type="spellStart"/>
      <w:r w:rsidR="008169C1">
        <w:rPr>
          <w:rFonts w:asciiTheme="minorHAnsi" w:hAnsiTheme="minorHAnsi" w:cstheme="minorHAnsi"/>
          <w:b/>
          <w:sz w:val="22"/>
        </w:rPr>
        <w:t>Expert</w:t>
      </w:r>
      <w:proofErr w:type="spellEnd"/>
      <w:r w:rsidR="008169C1">
        <w:rPr>
          <w:rFonts w:asciiTheme="minorHAnsi" w:hAnsiTheme="minorHAnsi" w:cstheme="minorHAnsi"/>
          <w:b/>
          <w:sz w:val="22"/>
        </w:rPr>
        <w:t xml:space="preserve"> wraz z pakietem Buduj z Głową oraz bazami cenowymi </w:t>
      </w:r>
      <w:proofErr w:type="spellStart"/>
      <w:r w:rsidR="008169C1">
        <w:rPr>
          <w:rFonts w:asciiTheme="minorHAnsi" w:hAnsiTheme="minorHAnsi" w:cstheme="minorHAnsi"/>
          <w:b/>
          <w:sz w:val="22"/>
        </w:rPr>
        <w:t>Intercenbud</w:t>
      </w:r>
      <w:proofErr w:type="spellEnd"/>
      <w:r w:rsidR="008169C1">
        <w:rPr>
          <w:rFonts w:asciiTheme="minorHAnsi" w:hAnsiTheme="minorHAnsi" w:cstheme="minorHAnsi"/>
          <w:b/>
          <w:sz w:val="22"/>
        </w:rPr>
        <w:t xml:space="preserve"> dla 3 stanowisk</w:t>
      </w:r>
      <w:r w:rsidR="00AA20FD" w:rsidRPr="00AA20FD">
        <w:rPr>
          <w:rFonts w:asciiTheme="minorHAnsi" w:hAnsiTheme="minorHAnsi" w:cstheme="minorHAnsi"/>
          <w:b/>
          <w:sz w:val="22"/>
          <w:szCs w:val="22"/>
        </w:rPr>
        <w:t>”</w:t>
      </w:r>
    </w:p>
    <w:bookmarkEnd w:id="1"/>
    <w:p w14:paraId="439B51F8" w14:textId="77777777" w:rsidR="00500441" w:rsidRPr="004E6B4C" w:rsidRDefault="00500441" w:rsidP="00B41AB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26E94D" w14:textId="4D0225DC" w:rsidR="003A140B" w:rsidRPr="004E6B4C" w:rsidRDefault="003A140B" w:rsidP="005819B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Oświadczenie o statusie dużego przedsiębiorcy</w:t>
      </w:r>
    </w:p>
    <w:p w14:paraId="31D0EC13" w14:textId="6AA80DC1" w:rsidR="003A140B" w:rsidRPr="004E6B4C" w:rsidRDefault="003A140B" w:rsidP="00B41AB8">
      <w:pPr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E6B4C">
        <w:rPr>
          <w:rFonts w:asciiTheme="minorHAnsi" w:hAnsiTheme="minorHAnsi" w:cstheme="minorHAnsi"/>
          <w:sz w:val="20"/>
          <w:szCs w:val="22"/>
          <w:lang w:eastAsia="pl-PL"/>
        </w:rPr>
        <w:t>Zakład Wodociągów i Kanalizacji Sp. z o.</w:t>
      </w:r>
      <w:r w:rsidR="00FB34FE"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o. w Szczecinie oświadcza, że posiada status dużego przedsiębiorcy </w:t>
      </w:r>
      <w:r w:rsidR="004E6B4C">
        <w:rPr>
          <w:rFonts w:asciiTheme="minorHAnsi" w:hAnsiTheme="minorHAnsi" w:cstheme="minorHAnsi"/>
          <w:sz w:val="20"/>
          <w:szCs w:val="22"/>
          <w:lang w:eastAsia="pl-PL"/>
        </w:rPr>
        <w:br/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</w:t>
      </w:r>
      <w:proofErr w:type="spellStart"/>
      <w:r w:rsidRPr="004E6B4C">
        <w:rPr>
          <w:rFonts w:asciiTheme="minorHAnsi" w:hAnsiTheme="minorHAnsi" w:cstheme="minorHAnsi"/>
          <w:sz w:val="20"/>
          <w:szCs w:val="22"/>
          <w:lang w:eastAsia="pl-PL"/>
        </w:rPr>
        <w:t>późn</w:t>
      </w:r>
      <w:proofErr w:type="spellEnd"/>
      <w:r w:rsidRPr="004E6B4C">
        <w:rPr>
          <w:rFonts w:asciiTheme="minorHAnsi" w:hAnsiTheme="minorHAnsi" w:cstheme="minorHAnsi"/>
          <w:sz w:val="20"/>
          <w:szCs w:val="22"/>
          <w:lang w:eastAsia="pl-PL"/>
        </w:rPr>
        <w:t>. zm.).</w:t>
      </w:r>
    </w:p>
    <w:p w14:paraId="36FD6FD4" w14:textId="77777777" w:rsidR="005D513A" w:rsidRPr="004E6B4C" w:rsidRDefault="005D513A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251C582" w14:textId="0362ACAE" w:rsidR="0014109E" w:rsidRPr="004E6B4C" w:rsidRDefault="0014109E" w:rsidP="003A40F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  <w:t>OPIS PRZEDMIOTU ZAMÓWIENIA</w:t>
      </w:r>
      <w:r w:rsidR="00E26A7E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="00C8234C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WARUNKI REALIZACJI ZAMÓWIENIA</w:t>
      </w:r>
      <w:r w:rsidR="000F6E13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, TERMIN PŁATNOŚCI</w:t>
      </w:r>
    </w:p>
    <w:p w14:paraId="14FAD231" w14:textId="77777777" w:rsidR="008169C1" w:rsidRDefault="008169C1" w:rsidP="008169C1">
      <w:pPr>
        <w:numPr>
          <w:ilvl w:val="0"/>
          <w:numId w:val="43"/>
        </w:numPr>
        <w:suppressAutoHyphens/>
        <w:spacing w:before="60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t>Przedmiotem zamówienia jest usługa polegająca na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nabyciu rocznego abonamentu Normy </w:t>
      </w:r>
      <w:proofErr w:type="spellStart"/>
      <w:r>
        <w:rPr>
          <w:rFonts w:asciiTheme="minorHAnsi" w:hAnsiTheme="minorHAnsi" w:cstheme="minorHAnsi"/>
          <w:sz w:val="22"/>
          <w:szCs w:val="22"/>
          <w:lang w:eastAsia="pl-PL"/>
        </w:rPr>
        <w:t>Expert</w:t>
      </w:r>
      <w:proofErr w:type="spellEnd"/>
      <w:r>
        <w:rPr>
          <w:rFonts w:asciiTheme="minorHAnsi" w:hAnsiTheme="minorHAnsi" w:cstheme="minorHAnsi"/>
          <w:sz w:val="22"/>
          <w:szCs w:val="22"/>
          <w:lang w:eastAsia="pl-PL"/>
        </w:rPr>
        <w:t xml:space="preserve"> począwszy od I kwartału 2024 wraz z rocznym abonamentem aktualizacji </w:t>
      </w:r>
      <w:proofErr w:type="spellStart"/>
      <w:r>
        <w:rPr>
          <w:rFonts w:asciiTheme="minorHAnsi" w:hAnsiTheme="minorHAnsi" w:cstheme="minorHAnsi"/>
          <w:sz w:val="22"/>
          <w:szCs w:val="22"/>
          <w:lang w:eastAsia="pl-PL"/>
        </w:rPr>
        <w:t>BzG</w:t>
      </w:r>
      <w:proofErr w:type="spellEnd"/>
      <w:r>
        <w:rPr>
          <w:rFonts w:asciiTheme="minorHAnsi" w:hAnsiTheme="minorHAnsi" w:cstheme="minorHAnsi"/>
          <w:sz w:val="22"/>
          <w:szCs w:val="22"/>
          <w:lang w:eastAsia="pl-PL"/>
        </w:rPr>
        <w:t xml:space="preserve"> oraz rocznym abonamentem baz cenowych </w:t>
      </w:r>
      <w:proofErr w:type="spellStart"/>
      <w:r>
        <w:rPr>
          <w:rFonts w:asciiTheme="minorHAnsi" w:hAnsiTheme="minorHAnsi" w:cstheme="minorHAnsi"/>
          <w:sz w:val="22"/>
          <w:szCs w:val="22"/>
          <w:lang w:eastAsia="pl-PL"/>
        </w:rPr>
        <w:t>Intercenbud</w:t>
      </w:r>
      <w:proofErr w:type="spellEnd"/>
      <w:r>
        <w:rPr>
          <w:rFonts w:asciiTheme="minorHAnsi" w:hAnsiTheme="minorHAnsi" w:cstheme="minorHAnsi"/>
          <w:sz w:val="22"/>
          <w:szCs w:val="22"/>
          <w:lang w:eastAsia="pl-PL"/>
        </w:rPr>
        <w:t>:</w:t>
      </w:r>
    </w:p>
    <w:p w14:paraId="755E5E57" w14:textId="77777777" w:rsidR="008169C1" w:rsidRDefault="008169C1" w:rsidP="008169C1">
      <w:pPr>
        <w:pStyle w:val="Akapitzlist"/>
        <w:numPr>
          <w:ilvl w:val="0"/>
          <w:numId w:val="46"/>
        </w:numPr>
        <w:suppressAutoHyphens/>
        <w:spacing w:before="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D715D">
        <w:rPr>
          <w:rFonts w:asciiTheme="minorHAnsi" w:hAnsiTheme="minorHAnsi" w:cstheme="minorHAnsi"/>
          <w:sz w:val="22"/>
          <w:szCs w:val="22"/>
          <w:lang w:eastAsia="pl-PL"/>
        </w:rPr>
        <w:t xml:space="preserve">Norma </w:t>
      </w:r>
      <w:proofErr w:type="spellStart"/>
      <w:r w:rsidRPr="00ED715D">
        <w:rPr>
          <w:rFonts w:asciiTheme="minorHAnsi" w:hAnsiTheme="minorHAnsi" w:cstheme="minorHAnsi"/>
          <w:sz w:val="22"/>
          <w:szCs w:val="22"/>
          <w:lang w:eastAsia="pl-PL"/>
        </w:rPr>
        <w:t>Expert</w:t>
      </w:r>
      <w:proofErr w:type="spellEnd"/>
      <w:r w:rsidRPr="00ED715D">
        <w:rPr>
          <w:rFonts w:asciiTheme="minorHAnsi" w:hAnsiTheme="minorHAnsi" w:cstheme="minorHAnsi"/>
          <w:sz w:val="22"/>
          <w:szCs w:val="22"/>
          <w:lang w:eastAsia="pl-PL"/>
        </w:rPr>
        <w:t xml:space="preserve"> wraz z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rocznym </w:t>
      </w:r>
      <w:proofErr w:type="spellStart"/>
      <w:r>
        <w:rPr>
          <w:rFonts w:asciiTheme="minorHAnsi" w:hAnsiTheme="minorHAnsi" w:cstheme="minorHAnsi"/>
          <w:sz w:val="22"/>
          <w:szCs w:val="22"/>
          <w:lang w:eastAsia="pl-PL"/>
        </w:rPr>
        <w:t>BzG</w:t>
      </w:r>
      <w:proofErr w:type="spellEnd"/>
      <w:r>
        <w:rPr>
          <w:rFonts w:asciiTheme="minorHAnsi" w:hAnsiTheme="minorHAnsi" w:cstheme="minorHAnsi"/>
          <w:sz w:val="22"/>
          <w:szCs w:val="22"/>
          <w:lang w:eastAsia="pl-PL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  <w:lang w:eastAsia="pl-PL"/>
        </w:rPr>
        <w:t>Intercenbud</w:t>
      </w:r>
      <w:proofErr w:type="spellEnd"/>
      <w:r>
        <w:rPr>
          <w:rFonts w:asciiTheme="minorHAnsi" w:hAnsiTheme="minorHAnsi" w:cstheme="minorHAnsi"/>
          <w:sz w:val="22"/>
          <w:szCs w:val="22"/>
          <w:lang w:eastAsia="pl-PL"/>
        </w:rPr>
        <w:t xml:space="preserve"> na klucz sprzętowy</w:t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  <w:t>-</w:t>
      </w:r>
      <w:r>
        <w:rPr>
          <w:rFonts w:asciiTheme="minorHAnsi" w:hAnsiTheme="minorHAnsi" w:cstheme="minorHAnsi"/>
          <w:sz w:val="22"/>
          <w:szCs w:val="22"/>
          <w:lang w:eastAsia="pl-PL"/>
        </w:rPr>
        <w:tab/>
        <w:t>3 szt.</w:t>
      </w:r>
    </w:p>
    <w:p w14:paraId="345C5767" w14:textId="77777777" w:rsidR="008169C1" w:rsidRPr="00ED715D" w:rsidRDefault="008169C1" w:rsidP="008169C1">
      <w:pPr>
        <w:pStyle w:val="Akapitzlist"/>
        <w:suppressAutoHyphens/>
        <w:spacing w:before="60"/>
        <w:ind w:left="108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66B67E3" w14:textId="0B1D07CE" w:rsidR="008644B1" w:rsidRDefault="008644B1" w:rsidP="008521B4">
      <w:pPr>
        <w:pStyle w:val="Akapitzlist"/>
        <w:numPr>
          <w:ilvl w:val="0"/>
          <w:numId w:val="43"/>
        </w:numPr>
        <w:suppressAutoHyphens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F10FB">
        <w:rPr>
          <w:rFonts w:asciiTheme="minorHAnsi" w:hAnsiTheme="minorHAnsi" w:cstheme="minorHAnsi"/>
          <w:sz w:val="22"/>
          <w:szCs w:val="22"/>
          <w:lang w:eastAsia="pl-PL"/>
        </w:rPr>
        <w:t xml:space="preserve">Termin realizacji </w:t>
      </w:r>
      <w:r w:rsidRPr="005E75E8">
        <w:rPr>
          <w:rFonts w:asciiTheme="minorHAnsi" w:hAnsiTheme="minorHAnsi" w:cstheme="minorHAnsi"/>
          <w:sz w:val="22"/>
          <w:szCs w:val="22"/>
          <w:lang w:eastAsia="pl-PL"/>
        </w:rPr>
        <w:t xml:space="preserve">zamówienia: </w:t>
      </w:r>
      <w:r w:rsidR="008169C1">
        <w:rPr>
          <w:rFonts w:asciiTheme="minorHAnsi" w:hAnsiTheme="minorHAnsi" w:cstheme="minorHAnsi"/>
          <w:sz w:val="22"/>
          <w:szCs w:val="22"/>
          <w:lang w:eastAsia="pl-PL"/>
        </w:rPr>
        <w:t>do 7 dni kalendarzowych od daty złożenia zamówienia.</w:t>
      </w:r>
    </w:p>
    <w:p w14:paraId="682456A0" w14:textId="55C7529E" w:rsidR="00783DBF" w:rsidRPr="00B14405" w:rsidRDefault="00783DBF" w:rsidP="00B14405">
      <w:pPr>
        <w:numPr>
          <w:ilvl w:val="0"/>
          <w:numId w:val="43"/>
        </w:numPr>
        <w:suppressAutoHyphens/>
        <w:spacing w:before="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83DBF">
        <w:rPr>
          <w:rFonts w:asciiTheme="minorHAnsi" w:hAnsiTheme="minorHAnsi" w:cstheme="minorHAnsi"/>
          <w:sz w:val="22"/>
          <w:szCs w:val="22"/>
          <w:lang w:eastAsia="pl-PL"/>
        </w:rPr>
        <w:t xml:space="preserve">Termin płatności: </w:t>
      </w:r>
      <w:r w:rsidR="008169C1">
        <w:rPr>
          <w:rFonts w:asciiTheme="minorHAnsi" w:hAnsiTheme="minorHAnsi" w:cstheme="minorHAnsi"/>
          <w:sz w:val="22"/>
          <w:szCs w:val="22"/>
          <w:lang w:eastAsia="pl-PL"/>
        </w:rPr>
        <w:t>30</w:t>
      </w:r>
      <w:r w:rsidRPr="00783DBF">
        <w:rPr>
          <w:rFonts w:asciiTheme="minorHAnsi" w:hAnsiTheme="minorHAnsi" w:cstheme="minorHAnsi"/>
          <w:sz w:val="22"/>
          <w:szCs w:val="22"/>
          <w:lang w:eastAsia="pl-PL"/>
        </w:rPr>
        <w:t xml:space="preserve"> dni od daty dostarczenia Zamawiającemu faktury VAT kompletnej i prawidłowo wystawionej po wykonaniu usługi. Zamawiający dokona płatności za usługę w mechanizmie podzielonej płatności.</w:t>
      </w:r>
    </w:p>
    <w:p w14:paraId="551C304F" w14:textId="77777777" w:rsidR="00783DBF" w:rsidRPr="004E6B4C" w:rsidRDefault="00783DBF" w:rsidP="00B41AB8">
      <w:pPr>
        <w:ind w:left="1560" w:hanging="156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0A43D67" w14:textId="4C24A816" w:rsidR="00C8234C" w:rsidRPr="004E6B4C" w:rsidRDefault="00C8234C" w:rsidP="00667231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="006C5A7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INFORMACJE OGÓLNE O POSTĘPOWANIU, KOMUNIKACJA MIĘDZY ZAMAWIAJĄCYM </w:t>
      </w:r>
      <w:r w:rsidR="004E6B4C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A WYKONAWCAMI</w:t>
      </w:r>
    </w:p>
    <w:p w14:paraId="4C1E9217" w14:textId="77777777" w:rsidR="00532EEC" w:rsidRPr="006A175D" w:rsidRDefault="00532EEC" w:rsidP="00532EE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Każdy Wykonawca może złożyć w niniejszym postępowaniu tylko jedną ofertę i zaproponować tylko jedną cenę. Wykonawcy przedstawią oferty zgodnie z wymaganiami zapytania ofertowego.</w:t>
      </w:r>
    </w:p>
    <w:p w14:paraId="4BD75585" w14:textId="77777777" w:rsidR="00532EEC" w:rsidRPr="006A175D" w:rsidRDefault="00532EEC" w:rsidP="00532EEC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Zamawiający nie dopuszcza możliwości składania ofert częściowych. Oferty niekompletne zostaną odrzucone.</w:t>
      </w:r>
    </w:p>
    <w:p w14:paraId="1EF8AF01" w14:textId="77777777" w:rsidR="00532EEC" w:rsidRPr="006A175D" w:rsidRDefault="00532EEC" w:rsidP="00532EEC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Oferta musi być sporządzona czytelnie i w języku polskim.</w:t>
      </w:r>
    </w:p>
    <w:p w14:paraId="455E6B1E" w14:textId="77777777" w:rsidR="00532EEC" w:rsidRPr="006A175D" w:rsidRDefault="00532EEC" w:rsidP="00532EE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</w:rPr>
        <w:lastRenderedPageBreak/>
        <w:t>K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omunikacja między Zamawiającym a Wykonawcami, w tym oferty oraz wszelkie oświadczenia, wnioski o wyjaśnienie treści zapytania ofertowego, zawiadomienia i informacje przekazywane są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za pośrednictwem Platformy „Open </w:t>
      </w:r>
      <w:proofErr w:type="spellStart"/>
      <w:r w:rsidRPr="006A175D">
        <w:rPr>
          <w:rFonts w:asciiTheme="minorHAnsi" w:hAnsiTheme="minorHAnsi" w:cstheme="minorHAnsi"/>
          <w:bCs/>
          <w:sz w:val="22"/>
          <w:szCs w:val="22"/>
        </w:rPr>
        <w:t>Nexus</w:t>
      </w:r>
      <w:proofErr w:type="spellEnd"/>
      <w:r w:rsidRPr="006A175D">
        <w:rPr>
          <w:rFonts w:asciiTheme="minorHAnsi" w:hAnsiTheme="minorHAnsi" w:cstheme="minorHAnsi"/>
          <w:bCs/>
          <w:sz w:val="22"/>
          <w:szCs w:val="22"/>
        </w:rPr>
        <w:t>” (zwanej dalej „Platforma”).</w:t>
      </w: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6A175D">
        <w:rPr>
          <w:rFonts w:asciiTheme="minorHAnsi" w:hAnsiTheme="minorHAnsi" w:cstheme="minorHAnsi"/>
          <w:sz w:val="22"/>
          <w:szCs w:val="22"/>
        </w:rPr>
        <w:t>Korespondencja przekazana w inny sposób nie będzie brana pod uwagę przez Zamawiającego.</w:t>
      </w:r>
    </w:p>
    <w:p w14:paraId="524028C0" w14:textId="77777777" w:rsidR="00532EEC" w:rsidRPr="006A175D" w:rsidRDefault="00532EEC" w:rsidP="00532EE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może przed upływem terminu składania ofert wycofać ofertę za pośrednictwem Formularza składania oferty lub wniosku zamieszczonego na </w:t>
      </w:r>
      <w:hyperlink r:id="rId9" w:history="1">
        <w:r w:rsidRPr="006A175D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https://platformazakupowa.pl/pn/zwik_szczecin</w:t>
        </w:r>
      </w:hyperlink>
      <w:r w:rsidRPr="006A175D">
        <w:rPr>
          <w:rFonts w:asciiTheme="minorHAnsi" w:hAnsiTheme="minorHAnsi" w:cstheme="minorHAnsi"/>
          <w:sz w:val="22"/>
          <w:szCs w:val="22"/>
        </w:rPr>
        <w:t>.</w:t>
      </w:r>
    </w:p>
    <w:p w14:paraId="02683934" w14:textId="77777777" w:rsidR="00532EEC" w:rsidRPr="006A175D" w:rsidRDefault="00532EEC" w:rsidP="00532EE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73671F22" w14:textId="77777777" w:rsidR="00532EEC" w:rsidRPr="006A175D" w:rsidRDefault="00532EEC" w:rsidP="00532EE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562251BD" w14:textId="77777777" w:rsidR="00532EEC" w:rsidRPr="006A175D" w:rsidRDefault="00532EEC" w:rsidP="00532EE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Wycofanie oferty możliwe jest do zakończenia terminu składania ofert w postępowaniu.</w:t>
      </w:r>
    </w:p>
    <w:p w14:paraId="7DA6B046" w14:textId="77777777" w:rsidR="00532EEC" w:rsidRPr="006A175D" w:rsidRDefault="00532EEC" w:rsidP="00532EE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Wycofanie złożonej oferty powoduje, że Zamawiający nie będzie miał możliwości zapoznania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6A175D">
        <w:rPr>
          <w:rFonts w:asciiTheme="minorHAnsi" w:hAnsiTheme="minorHAnsi" w:cstheme="minorHAnsi"/>
          <w:sz w:val="22"/>
          <w:szCs w:val="22"/>
        </w:rPr>
        <w:t>się z nią po upływie terminu zakończenia składania ofert w postępowaniu.</w:t>
      </w:r>
    </w:p>
    <w:p w14:paraId="7EC56DDA" w14:textId="77777777" w:rsidR="00532EEC" w:rsidRPr="006A175D" w:rsidRDefault="00532EEC" w:rsidP="00532EE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po upływie terminu składania ofert nie może wycofać oferty. </w:t>
      </w:r>
    </w:p>
    <w:p w14:paraId="77145148" w14:textId="77777777" w:rsidR="00532EEC" w:rsidRPr="006A175D" w:rsidRDefault="00532EEC" w:rsidP="00532EEC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Oferta musi być podpisana przez osobę/y upoważnioną/e do składania oświadczeń woli w imieniu wykonawcy, przy użyciu kwalifikowanego podpisu elektronicznego lub podpisu zaufanego lub podpisu osobistego.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>Zamawiający dopuszcza</w:t>
      </w:r>
      <w:r w:rsidRPr="006A175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 xml:space="preserve">aby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oferta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, oświadczenia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inne wymagane dokumenty były podpisane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własnoręcznie, 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następnie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przekonwertowane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do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pliku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PDF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, JPEG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 w takiej formie przesłane do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Zamawiającego, lub złożone w formie dokumentowej.</w:t>
      </w:r>
    </w:p>
    <w:p w14:paraId="617F388E" w14:textId="77777777" w:rsidR="00532EEC" w:rsidRPr="006A175D" w:rsidRDefault="00532EEC" w:rsidP="00532EE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14:paraId="68A99419" w14:textId="77777777" w:rsidR="00532EEC" w:rsidRPr="006A175D" w:rsidRDefault="00532EEC" w:rsidP="00532EEC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color w:val="000000"/>
          <w:sz w:val="22"/>
          <w:szCs w:val="22"/>
        </w:rPr>
        <w:t xml:space="preserve">Wykonawca nie musi użyć formularzy stanowiących załącznik do niniejszego zapytania ofertowego, ale musi w stworzonych przez siebie dokumentach zamieścić </w:t>
      </w:r>
      <w:r w:rsidRPr="006A175D">
        <w:rPr>
          <w:rFonts w:asciiTheme="minorHAnsi" w:hAnsiTheme="minorHAnsi" w:cstheme="minorHAnsi"/>
          <w:sz w:val="22"/>
          <w:szCs w:val="22"/>
        </w:rPr>
        <w:t>m.in. następujące informacje: nazwę przedmiotu zamówienia, cenę jednostkową netto, termin płatności, termin wykonania usługi, termin związania ofertą, wymagane oświadczenia.</w:t>
      </w:r>
    </w:p>
    <w:p w14:paraId="4CA36E3B" w14:textId="77777777" w:rsidR="00532EEC" w:rsidRPr="006A175D" w:rsidRDefault="00532EEC" w:rsidP="00532EEC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Niniejsze zapytanie ofertowe nie zobowiązuje Zamawiającego do dokonania wyboru oferty najkorzystniejszej. </w:t>
      </w:r>
    </w:p>
    <w:p w14:paraId="34C89D88" w14:textId="77777777" w:rsidR="00532EEC" w:rsidRDefault="00532EEC" w:rsidP="00532EEC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bCs/>
          <w:sz w:val="22"/>
          <w:szCs w:val="22"/>
          <w:lang w:eastAsia="pl-PL"/>
        </w:rPr>
        <w:t>Zamawiający zastrzega sobie prawo do unieważnienia całości prowadzonego zapytania na każdym etapie, bez podania przyczyny.</w:t>
      </w:r>
    </w:p>
    <w:p w14:paraId="0F504AEB" w14:textId="77777777" w:rsidR="00532EEC" w:rsidRPr="009A6342" w:rsidRDefault="00532EEC" w:rsidP="00532EEC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A6342">
        <w:rPr>
          <w:rFonts w:asciiTheme="minorHAnsi" w:hAnsiTheme="minorHAnsi" w:cstheme="minorHAnsi"/>
          <w:sz w:val="22"/>
          <w:szCs w:val="22"/>
        </w:rPr>
        <w:t>Złożone oferty nie stanowią ofert w rozumieniu przepisów Kodeksu Cywilnego i nie mogą być podstawą jakichkolwiek roszczeń.</w:t>
      </w:r>
    </w:p>
    <w:p w14:paraId="207CFB0E" w14:textId="77777777" w:rsidR="00C8234C" w:rsidRPr="004E6B4C" w:rsidRDefault="00C8234C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E18168A" w14:textId="18F17540" w:rsidR="007A1106" w:rsidRPr="004E6B4C" w:rsidRDefault="007A1106" w:rsidP="00E57218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III.</w:t>
      </w:r>
      <w:r w:rsidRPr="004E6B4C">
        <w:rPr>
          <w:rFonts w:asciiTheme="minorHAnsi" w:hAnsiTheme="minorHAnsi" w:cstheme="minorHAnsi"/>
          <w:b/>
          <w:sz w:val="22"/>
          <w:szCs w:val="22"/>
        </w:rPr>
        <w:tab/>
      </w:r>
      <w:r w:rsidR="005B1AA0" w:rsidRPr="004E6B4C">
        <w:rPr>
          <w:rFonts w:asciiTheme="minorHAnsi" w:hAnsiTheme="minorHAnsi" w:cstheme="minorHAnsi"/>
          <w:b/>
          <w:sz w:val="22"/>
          <w:szCs w:val="22"/>
        </w:rPr>
        <w:t>WARUNKI UDZIAŁU W POSTĘPOWANIU</w:t>
      </w:r>
      <w:r w:rsidR="00A70FC5" w:rsidRPr="004E6B4C">
        <w:rPr>
          <w:rFonts w:asciiTheme="minorHAnsi" w:hAnsiTheme="minorHAnsi" w:cstheme="minorHAnsi"/>
          <w:b/>
          <w:sz w:val="22"/>
          <w:szCs w:val="22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OŚWIADCZENIA I DOKUMENTY</w:t>
      </w:r>
    </w:p>
    <w:p w14:paraId="6D256A65" w14:textId="2C327996" w:rsidR="007A1106" w:rsidRPr="004E6B4C" w:rsidRDefault="007A1106" w:rsidP="00E57218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 nie określa warunk</w:t>
      </w:r>
      <w:r w:rsidR="004714A7">
        <w:rPr>
          <w:rFonts w:asciiTheme="minorHAnsi" w:hAnsiTheme="minorHAnsi" w:cstheme="minorHAnsi"/>
          <w:b/>
          <w:sz w:val="22"/>
          <w:szCs w:val="22"/>
          <w:lang w:eastAsia="ar-SA"/>
        </w:rPr>
        <w:t>ów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udziału w postępowaniu</w:t>
      </w:r>
      <w:r w:rsidR="0030182F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4F6FA2B8" w14:textId="77777777" w:rsidR="007A1106" w:rsidRPr="004E6B4C" w:rsidRDefault="007A1106" w:rsidP="001657D7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do oferty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08C25AC4" w14:textId="3C62B430" w:rsidR="007A1106" w:rsidRPr="004E6B4C" w:rsidRDefault="007A1106" w:rsidP="00342ECB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, według wzoru stanowiącego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Załącznik nr 1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do zapytania ofertowego;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64E09ABF" w14:textId="0943746E" w:rsidR="0030182F" w:rsidRPr="004E6B4C" w:rsidRDefault="0030182F" w:rsidP="00342ECB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 xml:space="preserve">odpis z właściwego rejestru (Krajowy Rejestr Sądowy), lub wydruk z Centralnej Informacji Krajowego Rejestru Sądowego, </w:t>
      </w: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lub wydruk z Centralnej Ewidencji i Informacji o Działalności Gospodarczej Rzeczypospolitej Polskiej (</w:t>
      </w:r>
      <w:proofErr w:type="spellStart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CEiDG</w:t>
      </w:r>
      <w:proofErr w:type="spellEnd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24A98" w:rsidRPr="004E6B4C">
        <w:rPr>
          <w:rFonts w:asciiTheme="minorHAnsi" w:hAnsiTheme="minorHAnsi" w:cstheme="minorHAnsi"/>
          <w:sz w:val="22"/>
          <w:szCs w:val="22"/>
        </w:rPr>
        <w:t xml:space="preserve">w celu potwierdzenia, że osoba działająca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="00D24A98" w:rsidRPr="004E6B4C">
        <w:rPr>
          <w:rFonts w:asciiTheme="minorHAnsi" w:hAnsiTheme="minorHAnsi" w:cstheme="minorHAnsi"/>
          <w:sz w:val="22"/>
          <w:szCs w:val="22"/>
        </w:rPr>
        <w:t>w imieniu Wykonawcy jest uprawniona do jego reprezentowania. Wykonawca nie jest zobowiązany do złożenia ww. dokumentu, jeżeli Zamawiający może je uzyskać za pomocą bezpłatnych, ogólnodostępnych baz danych, o ile Wykonawca wskazał dane umożliwiające dostęp do tych dokumentów.</w:t>
      </w:r>
    </w:p>
    <w:p w14:paraId="3DD519F9" w14:textId="7379FCDA" w:rsidR="0014109E" w:rsidRPr="004E6B4C" w:rsidRDefault="007A1106" w:rsidP="00990245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odpowiednie pełnomocnictwo/upoważnienie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– jeżeli uprawnienie </w:t>
      </w:r>
      <w:r w:rsidR="00FB4D7D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do 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składania oświadczeń woli lub wiedzy w imieniu wykonawcy nie wynika z innych dokumentów złożonych przez Wykonawcę. 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Pełnomocnictwo/upoważnienie musi zostać podpisane przez osoby uprawnion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>e do reprezentowania Wykonawcy;</w:t>
      </w:r>
    </w:p>
    <w:p w14:paraId="52F8BE83" w14:textId="4BABAA76" w:rsidR="00803352" w:rsidRPr="001555EB" w:rsidRDefault="00900DF2" w:rsidP="001555EB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4E6B4C">
        <w:rPr>
          <w:rFonts w:asciiTheme="minorHAnsi" w:hAnsiTheme="minorHAnsi" w:cstheme="minorHAnsi"/>
          <w:sz w:val="22"/>
          <w:szCs w:val="22"/>
        </w:rPr>
        <w:t xml:space="preserve"> na formularzu ofertowym o tym, iż Wykonawca nie podlega wykluczeniu</w:t>
      </w:r>
      <w:r w:rsidRP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z powodów, o których mowa w art. 7 ust. 1 ustawy z dnia 13 kwietnia 2022 r. o szczególnych rozwiązaniach w zakresie przeciwdziałania wspieraniu agresji na Ukrainę oraz służących och</w:t>
      </w:r>
      <w:r w:rsidR="001555EB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narodowego.</w:t>
      </w:r>
    </w:p>
    <w:p w14:paraId="25986736" w14:textId="77777777" w:rsidR="00B14405" w:rsidRPr="001555EB" w:rsidRDefault="00B14405" w:rsidP="00A0328B">
      <w:p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6DE48E1" w14:textId="022BE55B" w:rsidR="00296061" w:rsidRPr="004E6B4C" w:rsidRDefault="00FB453A" w:rsidP="001E399E">
      <w:pPr>
        <w:tabs>
          <w:tab w:val="left" w:pos="-1701"/>
        </w:tabs>
        <w:suppressAutoHyphens/>
        <w:ind w:left="425" w:hanging="42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7A1106" w:rsidRPr="004E6B4C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ab/>
        <w:t>TERMIN SKŁADANIA OFERT</w:t>
      </w:r>
    </w:p>
    <w:p w14:paraId="499C3EF9" w14:textId="42FC2A6B" w:rsidR="00532EEC" w:rsidRPr="00D30B2C" w:rsidRDefault="00532EEC" w:rsidP="00532EEC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Ofertę cenową stanowiącą załącznik nr 1 do zapytania ofertowego wraz z wymaganymi dokumentami należy złożyć n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a Platformie w terminie do dnia </w:t>
      </w:r>
      <w:r w:rsidR="008169C1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07.03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.2024r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godz. </w:t>
      </w:r>
      <w:r w:rsidRPr="00D30B2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07.55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0A28AA01" w14:textId="3C9D1D76" w:rsidR="00532EEC" w:rsidRPr="00D30B2C" w:rsidRDefault="00532EEC" w:rsidP="00532EEC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Otw</w:t>
      </w:r>
      <w:r w:rsidR="008169C1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arcie ofert odbędzie się w dniu </w:t>
      </w:r>
      <w:r w:rsidR="008169C1" w:rsidRPr="008169C1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07.</w:t>
      </w:r>
      <w:r w:rsidR="008169C1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03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.2024r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 godz. </w:t>
      </w:r>
      <w:r w:rsidRPr="00D30B2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08.00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550EB025" w14:textId="77777777" w:rsidR="00532EEC" w:rsidRPr="00D30B2C" w:rsidRDefault="00532EEC" w:rsidP="00532EEC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Osobą uprawnioną do bezpośredniego kontaktowania się z Wykonawcami jest p.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Kinga Malewicz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tel.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91-44-15-670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godz. 07:00 – 15:00.</w:t>
      </w:r>
    </w:p>
    <w:p w14:paraId="68A1FD7A" w14:textId="77777777" w:rsidR="004E6B4C" w:rsidRDefault="004E6B4C" w:rsidP="00B41A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8EF7A9" w14:textId="77777777" w:rsidR="00A1274A" w:rsidRPr="004E6B4C" w:rsidRDefault="00A1274A" w:rsidP="00A1274A">
      <w:pPr>
        <w:pStyle w:val="Akapitzlist"/>
        <w:numPr>
          <w:ilvl w:val="0"/>
          <w:numId w:val="23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OPIS SPOSOBU UDZIELANIA WYJAŚNIEŃ</w:t>
      </w:r>
    </w:p>
    <w:p w14:paraId="72C00AD9" w14:textId="77777777" w:rsidR="00A1274A" w:rsidRPr="004E6B4C" w:rsidRDefault="00A1274A" w:rsidP="00A1274A">
      <w:pPr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zapytania ofertowego</w:t>
      </w:r>
      <w:r w:rsidRPr="004E6B4C">
        <w:rPr>
          <w:rFonts w:asciiTheme="minorHAnsi" w:hAnsiTheme="minorHAnsi" w:cstheme="minorHAnsi"/>
          <w:bCs/>
          <w:sz w:val="22"/>
          <w:szCs w:val="22"/>
        </w:rPr>
        <w:t>. Zamawiający udzieli wyjaśnień niezwłocznie, jednak nie później niż na 1 dzień przed upływem terminu składania ofert, pod warunkiem, że pytanie wpłynie w terminie, w którym Zamawiający będzie w stanie udzielić odpowiedzi.</w:t>
      </w:r>
    </w:p>
    <w:p w14:paraId="4C6D1BB8" w14:textId="6299F3D2" w:rsidR="00A1274A" w:rsidRPr="004E6B4C" w:rsidRDefault="00A1274A" w:rsidP="00A1274A">
      <w:pPr>
        <w:numPr>
          <w:ilvl w:val="1"/>
          <w:numId w:val="23"/>
        </w:numPr>
        <w:tabs>
          <w:tab w:val="clear" w:pos="1440"/>
          <w:tab w:val="num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>Zamawiający zaleca przekazywanie wniosków o wyjaśnienie treści zapytania ofertowego w wersji edytowalnej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na adres email: </w:t>
      </w:r>
      <w:hyperlink r:id="rId10" w:history="1">
        <w:r w:rsidR="0028680C" w:rsidRPr="00F23516">
          <w:rPr>
            <w:rStyle w:val="Hipercze"/>
            <w:rFonts w:asciiTheme="minorHAnsi" w:hAnsiTheme="minorHAnsi" w:cstheme="minorHAnsi"/>
            <w:sz w:val="22"/>
          </w:rPr>
          <w:t>zwik@zwik.szczecin.pl</w:t>
        </w:r>
      </w:hyperlink>
      <w:r w:rsidR="0028680C" w:rsidRPr="0028680C">
        <w:rPr>
          <w:sz w:val="22"/>
        </w:rPr>
        <w:t xml:space="preserve"> </w:t>
      </w:r>
    </w:p>
    <w:p w14:paraId="10CD4979" w14:textId="77777777" w:rsidR="00A1274A" w:rsidRPr="004E6B4C" w:rsidRDefault="00A1274A" w:rsidP="00A1274A">
      <w:pPr>
        <w:numPr>
          <w:ilvl w:val="1"/>
          <w:numId w:val="23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Treść pytań wraz z wyjaśnieniami Zamawiający udostępni wszystkim Wykonawcom do których zostało skierowane zapytanie ofertowe bez ujawniania źródła zapytania.</w:t>
      </w:r>
    </w:p>
    <w:p w14:paraId="2E886274" w14:textId="77777777" w:rsidR="00A1274A" w:rsidRPr="004E6B4C" w:rsidRDefault="00A1274A" w:rsidP="00A1274A">
      <w:pPr>
        <w:numPr>
          <w:ilvl w:val="1"/>
          <w:numId w:val="23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uzasadnionych przypadkach Zamawiający może przed upływem terminu składania ofert zmienić treść zapytania ofertowego. Dokonaną zmianę treści zapytania ofertowego Zamawiający udostępni wszystkim Wykonawcom do których zostało skierowane zapytanie ofertowe.</w:t>
      </w:r>
    </w:p>
    <w:p w14:paraId="58A87A8D" w14:textId="77777777" w:rsidR="00A1274A" w:rsidRPr="004E6B4C" w:rsidRDefault="00A1274A" w:rsidP="00A1274A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21FC76" w14:textId="298118FD" w:rsidR="00B41AB8" w:rsidRPr="004E6B4C" w:rsidRDefault="00FB453A" w:rsidP="001E399E">
      <w:pPr>
        <w:pStyle w:val="Akapitzlist"/>
        <w:numPr>
          <w:ilvl w:val="0"/>
          <w:numId w:val="23"/>
        </w:numPr>
        <w:tabs>
          <w:tab w:val="num" w:pos="42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SPOSÓB OBLICZENIA CENY OFERTY</w:t>
      </w:r>
    </w:p>
    <w:p w14:paraId="38BC7B2E" w14:textId="29862888" w:rsidR="00B46EC3" w:rsidRPr="004E6B4C" w:rsidRDefault="00FB453A" w:rsidP="001657D7">
      <w:pPr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oferty ma być podana w polskich złotych</w:t>
      </w:r>
      <w:r w:rsidR="000D5CD8" w:rsidRPr="004E6B4C">
        <w:rPr>
          <w:rFonts w:asciiTheme="minorHAnsi" w:hAnsiTheme="minorHAnsi" w:cstheme="minorHAnsi"/>
          <w:sz w:val="22"/>
          <w:szCs w:val="22"/>
        </w:rPr>
        <w:t xml:space="preserve"> </w:t>
      </w:r>
      <w:r w:rsidR="004B42EE" w:rsidRPr="004E6B4C">
        <w:rPr>
          <w:rFonts w:asciiTheme="minorHAnsi" w:hAnsiTheme="minorHAnsi" w:cstheme="minorHAnsi"/>
          <w:sz w:val="22"/>
          <w:szCs w:val="22"/>
        </w:rPr>
        <w:t>l</w:t>
      </w:r>
      <w:r w:rsidRPr="004E6B4C">
        <w:rPr>
          <w:rFonts w:asciiTheme="minorHAnsi" w:hAnsiTheme="minorHAnsi" w:cstheme="minorHAnsi"/>
          <w:sz w:val="22"/>
          <w:szCs w:val="22"/>
        </w:rPr>
        <w:t xml:space="preserve">iczbowo i obejmować wszelkie koszty związane </w:t>
      </w:r>
      <w:r w:rsidRPr="004E6B4C">
        <w:rPr>
          <w:rFonts w:asciiTheme="minorHAnsi" w:hAnsiTheme="minorHAnsi" w:cstheme="minorHAnsi"/>
          <w:sz w:val="22"/>
          <w:szCs w:val="22"/>
        </w:rPr>
        <w:br/>
        <w:t xml:space="preserve">z realizacją zamówienia. Koszty, których Wykonawca nie ujął w ofercie, nie zostaną odrębnie opłacone 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się,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hAnsiTheme="minorHAnsi" w:cstheme="minorHAnsi"/>
          <w:sz w:val="22"/>
          <w:szCs w:val="22"/>
        </w:rPr>
        <w:t xml:space="preserve">a końcówki 0,5 grosza i wyższe zaokrągla się do 1 grosza. </w:t>
      </w:r>
    </w:p>
    <w:p w14:paraId="639EB572" w14:textId="77777777" w:rsidR="003E669F" w:rsidRPr="004E6B4C" w:rsidRDefault="003E669F" w:rsidP="00B41AB8">
      <w:pPr>
        <w:suppressAutoHyphens/>
        <w:ind w:left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2BACE1BD" w14:textId="2BA62092" w:rsidR="00B41AB8" w:rsidRPr="004E6B4C" w:rsidRDefault="003B089B" w:rsidP="00E57218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KRYTERIUM OCENY OFERT: </w:t>
      </w:r>
    </w:p>
    <w:p w14:paraId="0760B426" w14:textId="77777777" w:rsidR="003B089B" w:rsidRPr="004E6B4C" w:rsidRDefault="003B089B" w:rsidP="00904580">
      <w:pPr>
        <w:numPr>
          <w:ilvl w:val="0"/>
          <w:numId w:val="12"/>
        </w:numPr>
        <w:tabs>
          <w:tab w:val="clear" w:pos="898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Zamawiający dokona oceny ofert na podstawie kryterium „Cena ofertowa” – </w:t>
      </w:r>
      <w:r w:rsidRPr="004E6B4C">
        <w:rPr>
          <w:rFonts w:asciiTheme="minorHAnsi" w:eastAsia="Calibri" w:hAnsiTheme="minorHAnsi" w:cstheme="minorHAnsi"/>
          <w:b/>
          <w:sz w:val="22"/>
          <w:szCs w:val="22"/>
        </w:rPr>
        <w:t>waga - 100%.</w:t>
      </w:r>
    </w:p>
    <w:p w14:paraId="23EBBF78" w14:textId="77777777" w:rsidR="003B089B" w:rsidRPr="004E6B4C" w:rsidRDefault="003B089B" w:rsidP="00904580">
      <w:pPr>
        <w:numPr>
          <w:ilvl w:val="0"/>
          <w:numId w:val="12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>Za najkorzystniejszą uznana zostanie oferta z najniższą ceną netto.</w:t>
      </w:r>
    </w:p>
    <w:p w14:paraId="261D11C6" w14:textId="332C3638" w:rsidR="003B089B" w:rsidRPr="004E6B4C" w:rsidRDefault="003B089B" w:rsidP="00904580">
      <w:pPr>
        <w:numPr>
          <w:ilvl w:val="0"/>
          <w:numId w:val="12"/>
        </w:numPr>
        <w:tabs>
          <w:tab w:val="clear" w:pos="898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zaprosić Wykonawcó</w:t>
      </w:r>
      <w:r w:rsidR="00A86431" w:rsidRPr="004E6B4C">
        <w:rPr>
          <w:rFonts w:asciiTheme="minorHAnsi" w:hAnsiTheme="minorHAnsi" w:cstheme="minorHAnsi"/>
          <w:sz w:val="22"/>
          <w:szCs w:val="22"/>
        </w:rPr>
        <w:t>w do złożenia ofert dodatkowych.</w:t>
      </w:r>
    </w:p>
    <w:p w14:paraId="443F8EBA" w14:textId="77777777" w:rsidR="003B089B" w:rsidRPr="004E6B4C" w:rsidRDefault="003B089B" w:rsidP="00904580">
      <w:pPr>
        <w:numPr>
          <w:ilvl w:val="0"/>
          <w:numId w:val="12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Wykonawcy składający oferty dodatkowe, nie mogą zaoferować cen wyższych niż zaoferowane w złożonych pierwotnie ofertach.</w:t>
      </w:r>
    </w:p>
    <w:p w14:paraId="133A84A9" w14:textId="3FB877EA" w:rsidR="005A5299" w:rsidRPr="008169C1" w:rsidRDefault="003B089B" w:rsidP="008169C1">
      <w:pPr>
        <w:numPr>
          <w:ilvl w:val="0"/>
          <w:numId w:val="12"/>
        </w:numPr>
        <w:tabs>
          <w:tab w:val="clear" w:pos="898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poinformuje równocześnie Wykonawców, którzy złożyli oferty o wyborze najkorzystniejszej oferty.</w:t>
      </w:r>
    </w:p>
    <w:p w14:paraId="4E3D92AE" w14:textId="77777777" w:rsidR="00A0328B" w:rsidRPr="004E6B4C" w:rsidRDefault="00A0328B" w:rsidP="00B41AB8">
      <w:pPr>
        <w:tabs>
          <w:tab w:val="num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345AF7D" w14:textId="5A41470A" w:rsidR="00B41AB8" w:rsidRPr="004E6B4C" w:rsidRDefault="003B089B" w:rsidP="00E57218">
      <w:pPr>
        <w:pStyle w:val="ZTIRPKTzmpkttiret"/>
        <w:numPr>
          <w:ilvl w:val="0"/>
          <w:numId w:val="23"/>
        </w:numPr>
        <w:tabs>
          <w:tab w:val="left" w:pos="425"/>
          <w:tab w:val="left" w:pos="567"/>
          <w:tab w:val="left" w:pos="851"/>
        </w:tabs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OCENA OFERT</w:t>
      </w:r>
    </w:p>
    <w:p w14:paraId="5111EFEB" w14:textId="77777777" w:rsidR="003B089B" w:rsidRPr="004E6B4C" w:rsidRDefault="003B089B" w:rsidP="00E57218">
      <w:pPr>
        <w:pStyle w:val="ZTIRPKTzmpkttiret"/>
        <w:numPr>
          <w:ilvl w:val="1"/>
          <w:numId w:val="18"/>
        </w:numPr>
        <w:tabs>
          <w:tab w:val="clear" w:pos="1440"/>
          <w:tab w:val="num" w:pos="426"/>
          <w:tab w:val="left" w:pos="851"/>
        </w:tabs>
        <w:spacing w:before="60" w:after="6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żądać od Wykonawców w toku badania i oceny ofert wyjaśnień dotyczących treści złożonych ofert oraz żądać uzupełnień brakujących dokumentów.</w:t>
      </w:r>
    </w:p>
    <w:p w14:paraId="382DDC1E" w14:textId="39306331" w:rsidR="003B089B" w:rsidRPr="004E6B4C" w:rsidRDefault="003B089B" w:rsidP="00342ECB">
      <w:pPr>
        <w:pStyle w:val="ZTIRPKTzmpkttiret"/>
        <w:numPr>
          <w:ilvl w:val="1"/>
          <w:numId w:val="18"/>
        </w:numPr>
        <w:tabs>
          <w:tab w:val="clear" w:pos="1440"/>
          <w:tab w:val="num" w:pos="426"/>
          <w:tab w:val="left" w:pos="567"/>
          <w:tab w:val="left" w:pos="851"/>
        </w:tabs>
        <w:spacing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może </w:t>
      </w:r>
      <w:r w:rsidRPr="004E6B4C">
        <w:rPr>
          <w:rFonts w:asciiTheme="minorHAnsi" w:hAnsiTheme="minorHAnsi" w:cstheme="minorHAnsi"/>
          <w:sz w:val="22"/>
          <w:szCs w:val="22"/>
        </w:rPr>
        <w:t>w ofercie poprawi</w:t>
      </w:r>
      <w:r w:rsidR="001F3CD7" w:rsidRPr="004E6B4C">
        <w:rPr>
          <w:rFonts w:asciiTheme="minorHAnsi" w:hAnsiTheme="minorHAnsi" w:cstheme="minorHAnsi"/>
          <w:sz w:val="22"/>
          <w:szCs w:val="22"/>
        </w:rPr>
        <w:t>ć</w:t>
      </w:r>
      <w:r w:rsidRPr="004E6B4C">
        <w:rPr>
          <w:rFonts w:asciiTheme="minorHAnsi" w:hAnsiTheme="minorHAnsi" w:cstheme="minorHAnsi"/>
          <w:sz w:val="22"/>
          <w:szCs w:val="22"/>
        </w:rPr>
        <w:t>:</w:t>
      </w:r>
    </w:p>
    <w:p w14:paraId="52624B41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pisarskie</w:t>
      </w:r>
    </w:p>
    <w:p w14:paraId="1FEDED15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lastRenderedPageBreak/>
        <w:t>oczywiste omyłki rachunkowe, z uwzględnieniem konsekwencji rachunkowych dokonanych poprawek</w:t>
      </w:r>
    </w:p>
    <w:p w14:paraId="05AD0AC3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inne omyłki polegające na niezgodności oferty z dokumentami zamówienia, niepowodujące istotnych zmian w treści oferty</w:t>
      </w:r>
    </w:p>
    <w:p w14:paraId="5A827CEE" w14:textId="5B392B83" w:rsidR="003B089B" w:rsidRPr="004E6B4C" w:rsidRDefault="003B089B" w:rsidP="00B41AB8">
      <w:pPr>
        <w:pStyle w:val="Akapitzli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- zawiadamiając o tym Wykonawcę, którego oferta została poprawiona.</w:t>
      </w:r>
    </w:p>
    <w:p w14:paraId="67E0CC6F" w14:textId="24DDD9F5" w:rsidR="0027151B" w:rsidRPr="0027151B" w:rsidRDefault="0027151B" w:rsidP="0027151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sz w:val="22"/>
        </w:rPr>
        <w:t xml:space="preserve">Zamawiający przewiduje możliwość prowadzenia negocjacji z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Wykonawcami</w:t>
      </w:r>
      <w:r w:rsidRPr="0027151B">
        <w:rPr>
          <w:rFonts w:asciiTheme="minorHAnsi" w:hAnsiTheme="minorHAnsi" w:cstheme="minorHAnsi"/>
          <w:b w:val="0"/>
          <w:sz w:val="22"/>
        </w:rPr>
        <w:t>, którzy złożyli oferty.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 xml:space="preserve"> Zamawiający</w:t>
      </w:r>
      <w:r w:rsidRPr="0027151B">
        <w:rPr>
          <w:rFonts w:asciiTheme="minorHAnsi" w:hAnsiTheme="minorHAnsi" w:cstheme="minorHAnsi"/>
          <w:b w:val="0"/>
          <w:sz w:val="22"/>
        </w:rPr>
        <w:t xml:space="preserve"> zaprosi do negocjacji nie więcej niż dwóch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Wykonawców</w:t>
      </w:r>
      <w:r w:rsidRPr="0027151B">
        <w:rPr>
          <w:rFonts w:asciiTheme="minorHAnsi" w:hAnsiTheme="minorHAnsi" w:cstheme="minorHAnsi"/>
          <w:b w:val="0"/>
          <w:sz w:val="22"/>
        </w:rPr>
        <w:t xml:space="preserve">, którzy złożyli ofertę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z najkorzystniejszą ceną, przy czym negocjacje dotyczyć będą wyłącznie cen ofert.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Oferta</w:t>
      </w:r>
      <w:r w:rsidRPr="0027151B">
        <w:rPr>
          <w:rFonts w:asciiTheme="minorHAnsi" w:hAnsiTheme="minorHAnsi" w:cstheme="minorHAnsi"/>
          <w:b w:val="0"/>
          <w:sz w:val="22"/>
        </w:rPr>
        <w:t xml:space="preserve"> dodatkowa nie może zawierać ceny wyższej niż w ofercie pierwotnie złożonej. Jeżeli oferta dodatkowa będzie zawierała cenę wyższą niż w ofercie pierwotnie złożonej, oferta dodatkowa zostanie odrzucona,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a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</w:t>
      </w:r>
      <w:r w:rsidRPr="0027151B">
        <w:rPr>
          <w:rFonts w:asciiTheme="minorHAnsi" w:hAnsiTheme="minorHAnsi" w:cstheme="minorHAnsi"/>
          <w:b w:val="0"/>
          <w:sz w:val="22"/>
        </w:rPr>
        <w:t xml:space="preserve"> będzie związany ofertą pierwotnie złożoną.</w:t>
      </w:r>
    </w:p>
    <w:p w14:paraId="5AFFA91A" w14:textId="04E7C7D4" w:rsidR="003B089B" w:rsidRPr="0027151B" w:rsidRDefault="003B089B" w:rsidP="0027151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1D0720D7" w14:textId="5ECCD4C6" w:rsidR="003B089B" w:rsidRPr="004E6B4C" w:rsidRDefault="003B089B" w:rsidP="00342EC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Wykonawcę, którego oferta została uznana za najkorzystniejszą, a który nie przedłożył wraz z ofertą wszystkich wymaganych dokumentów lub oświadczeń, Zamawiający może wezwać do ich złożenia, uzupełnienia lub poprawienia lub do udzielenia wyjaśnień w wyznaczonym przez siebie terminie, chyba, że mimo ich złożenia, uzupełnienia lub poprawienia lub udzielenia wyjaśnień oferta podlega odrzuceniu albo konieczne jest unieważnienie postępowania. </w:t>
      </w:r>
    </w:p>
    <w:p w14:paraId="7C9AC034" w14:textId="2F66ED2B" w:rsidR="0019326C" w:rsidRPr="004E6B4C" w:rsidRDefault="0019326C" w:rsidP="0019326C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12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Zamawiający nie wzywa do złożenia podmiotowych środków dowodowych (jeśli wymagano) lub do uzupełnienia dokumentów potwierdzających umocowanie do reprezentacji </w:t>
      </w:r>
      <w:r w:rsidR="006F0521" w:rsidRPr="004E6B4C">
        <w:rPr>
          <w:rFonts w:asciiTheme="minorHAnsi" w:hAnsiTheme="minorHAnsi" w:cstheme="minorHAnsi"/>
          <w:b w:val="0"/>
          <w:sz w:val="22"/>
          <w:szCs w:val="22"/>
          <w:lang w:val="pl-PL"/>
        </w:rPr>
        <w:t>W</w:t>
      </w:r>
      <w:proofErr w:type="spellStart"/>
      <w:r w:rsidRPr="004E6B4C">
        <w:rPr>
          <w:rFonts w:asciiTheme="minorHAnsi" w:hAnsiTheme="minorHAnsi" w:cstheme="minorHAnsi"/>
          <w:b w:val="0"/>
          <w:sz w:val="22"/>
          <w:szCs w:val="22"/>
        </w:rPr>
        <w:t>ykonawcy</w:t>
      </w:r>
      <w:proofErr w:type="spellEnd"/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, jeżeli może je uzyskać za pomocą bezpłatnych i ogólnodostępnych baz danych, w szczególności rejestrów publicznych w rozumieniu </w:t>
      </w:r>
      <w:hyperlink r:id="rId11" w:anchor="/document/17181936?cm=DOCUMENT" w:history="1">
        <w:r w:rsidRPr="004E6B4C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ustawy</w:t>
        </w:r>
      </w:hyperlink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 z dnia 17 lutego 2005r. o informatyzacji działalności podmiotów realizujących zadania publiczne.</w:t>
      </w:r>
    </w:p>
    <w:p w14:paraId="1B889038" w14:textId="77777777" w:rsidR="00B41AB8" w:rsidRPr="004E6B4C" w:rsidRDefault="00B41AB8" w:rsidP="00B41AB8">
      <w:pPr>
        <w:pStyle w:val="Tekstpodstawowywcity21"/>
        <w:suppressAutoHyphens/>
        <w:ind w:left="425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86F09C0" w14:textId="4225857C" w:rsidR="00B41AB8" w:rsidRPr="004E6B4C" w:rsidRDefault="003B089B" w:rsidP="003E1F7A">
      <w:pPr>
        <w:pStyle w:val="ZTIRPKTzmpkttiret"/>
        <w:numPr>
          <w:ilvl w:val="0"/>
          <w:numId w:val="23"/>
        </w:numPr>
        <w:tabs>
          <w:tab w:val="clear" w:pos="720"/>
          <w:tab w:val="left" w:pos="425"/>
          <w:tab w:val="left" w:pos="567"/>
        </w:tabs>
        <w:spacing w:line="240" w:lineRule="auto"/>
        <w:ind w:left="454" w:hanging="454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PRZESŁANKI ODRZUCENIA OFERT</w:t>
      </w:r>
    </w:p>
    <w:p w14:paraId="1509E839" w14:textId="77777777" w:rsidR="003B089B" w:rsidRPr="004E6B4C" w:rsidRDefault="003B089B" w:rsidP="006654FC">
      <w:pPr>
        <w:pStyle w:val="Tekstpodstawowywcity21"/>
        <w:numPr>
          <w:ilvl w:val="0"/>
          <w:numId w:val="16"/>
        </w:numPr>
        <w:tabs>
          <w:tab w:val="clear" w:pos="360"/>
          <w:tab w:val="num" w:pos="426"/>
        </w:tabs>
        <w:suppressAutoHyphens/>
        <w:spacing w:before="60" w:after="60"/>
        <w:ind w:left="426" w:hanging="357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Zamawiający odrzuci ofertę, jeżeli:</w:t>
      </w:r>
    </w:p>
    <w:p w14:paraId="381E8FB3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po terminie składania ofert,</w:t>
      </w:r>
    </w:p>
    <w:p w14:paraId="077B9A53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przez Wykonawcę niespełniającego warunków udziału w postępowaniu – jeśli wymagano,</w:t>
      </w:r>
    </w:p>
    <w:p w14:paraId="2BDC22E4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jest nieważna na podstawie odrębnych przepisów,</w:t>
      </w:r>
    </w:p>
    <w:p w14:paraId="37335C45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jej treść jest niezgodna z warunkami zapytania ofertowego,</w:t>
      </w:r>
    </w:p>
    <w:p w14:paraId="48679BEE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zawiera błędy w obliczeniu ceny, których nie można poprawić,</w:t>
      </w:r>
    </w:p>
    <w:p w14:paraId="49D5E3A2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przedłużenie terminu związania ofertą,</w:t>
      </w:r>
    </w:p>
    <w:p w14:paraId="2D8AA674" w14:textId="5E94EB63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wybór jego oferty po upływie terminu związania ofertą</w:t>
      </w:r>
      <w:r w:rsidR="001F3CD7"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</w:t>
      </w:r>
    </w:p>
    <w:p w14:paraId="121723A3" w14:textId="5E28765D" w:rsidR="001F3CD7" w:rsidRPr="004E6B4C" w:rsidRDefault="001F3CD7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Wykonawca podlega wykluczeniu z postępowania.</w:t>
      </w:r>
    </w:p>
    <w:p w14:paraId="2A05B039" w14:textId="77777777" w:rsidR="000D5CD8" w:rsidRPr="004E6B4C" w:rsidRDefault="000D5CD8" w:rsidP="00B41AB8">
      <w:pPr>
        <w:jc w:val="both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14:paraId="55F3E736" w14:textId="7B3FF11A" w:rsidR="00B41AB8" w:rsidRPr="004E6B4C" w:rsidRDefault="003B089B" w:rsidP="006654FC">
      <w:pPr>
        <w:pStyle w:val="Nagwek9"/>
        <w:numPr>
          <w:ilvl w:val="0"/>
          <w:numId w:val="23"/>
        </w:numPr>
        <w:tabs>
          <w:tab w:val="left" w:pos="425"/>
          <w:tab w:val="left" w:pos="567"/>
        </w:tabs>
        <w:spacing w:before="0" w:after="0"/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t>TERMIN ZWIĄZANIA OFERTĄ</w:t>
      </w:r>
    </w:p>
    <w:p w14:paraId="5D013200" w14:textId="3CB9A23F" w:rsidR="003B089B" w:rsidRPr="004E6B4C" w:rsidRDefault="003B089B" w:rsidP="006654FC">
      <w:pPr>
        <w:numPr>
          <w:ilvl w:val="0"/>
          <w:numId w:val="17"/>
        </w:numPr>
        <w:tabs>
          <w:tab w:val="left" w:pos="426"/>
        </w:tabs>
        <w:spacing w:before="60" w:after="6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Wykonawca pozostaje związany złożoną ofertą przez </w:t>
      </w:r>
      <w:r w:rsidR="00B62296" w:rsidRPr="004E6B4C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 dni. Bieg terminu związania ofertą rozpoczyna się wraz z upływem terminu składania ofert.</w:t>
      </w:r>
    </w:p>
    <w:p w14:paraId="100FDC71" w14:textId="722720C4" w:rsidR="003B089B" w:rsidRDefault="003B089B" w:rsidP="005E75E8">
      <w:pPr>
        <w:numPr>
          <w:ilvl w:val="0"/>
          <w:numId w:val="17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>Wykonawca samodzielnie lub na wniosek Zamawiającego może przedłużyć termin związania ofertą.</w:t>
      </w:r>
    </w:p>
    <w:p w14:paraId="22DD2A32" w14:textId="77777777" w:rsidR="008169C1" w:rsidRPr="005E75E8" w:rsidRDefault="008169C1" w:rsidP="008169C1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2" w:name="_GoBack"/>
      <w:bookmarkEnd w:id="2"/>
    </w:p>
    <w:p w14:paraId="4B8886F5" w14:textId="7518DA73" w:rsidR="003B089B" w:rsidRPr="004E6B4C" w:rsidRDefault="003B089B" w:rsidP="006654FC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PRZESŁANKI UNIEWAŻNIENIA POSTĘPOWANIA </w:t>
      </w:r>
    </w:p>
    <w:p w14:paraId="4FAE4FC7" w14:textId="77777777" w:rsidR="003B089B" w:rsidRPr="004E6B4C" w:rsidRDefault="003B089B" w:rsidP="009D659A">
      <w:pPr>
        <w:numPr>
          <w:ilvl w:val="3"/>
          <w:numId w:val="13"/>
        </w:numPr>
        <w:tabs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unieważnia postępowanie o udzielenie zamówienia, jeżeli:</w:t>
      </w:r>
    </w:p>
    <w:p w14:paraId="6D3758E9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nie złożono żadnej oferty,</w:t>
      </w:r>
    </w:p>
    <w:p w14:paraId="7F5AD7C1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wszystkie oferty podlegały odrzuceniu,</w:t>
      </w:r>
    </w:p>
    <w:p w14:paraId="5B1403B8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lastRenderedPageBreak/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14:paraId="29DF8662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zostały złożone oferty dodatkowe o takiej samej cenie,</w:t>
      </w:r>
    </w:p>
    <w:p w14:paraId="7F331D96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14:paraId="67030857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postępowanie obarczone jest niemożliwą do usunięcia wadą uniemożliwiającą zawarcie niepodlegającej unieważnieniu umowy w sprawie zamówienia publicznego,</w:t>
      </w:r>
    </w:p>
    <w:p w14:paraId="7A63CD64" w14:textId="01E62DB6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Wykonawca nie wniósł wymaganego zabezpieczenia należytego wykonania umowy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(jeżeli wymagano), </w:t>
      </w:r>
      <w:r w:rsidRPr="004E6B4C">
        <w:rPr>
          <w:rFonts w:asciiTheme="minorHAnsi" w:hAnsiTheme="minorHAnsi" w:cstheme="minorHAnsi"/>
          <w:sz w:val="22"/>
          <w:szCs w:val="22"/>
        </w:rPr>
        <w:t xml:space="preserve">lub uchylił się od zawarcia umowy </w:t>
      </w:r>
    </w:p>
    <w:p w14:paraId="61CB62B9" w14:textId="0F7245BF" w:rsidR="003B089B" w:rsidRPr="004E6B4C" w:rsidRDefault="003B089B" w:rsidP="009D659A">
      <w:pPr>
        <w:pStyle w:val="Default"/>
        <w:numPr>
          <w:ilvl w:val="1"/>
          <w:numId w:val="13"/>
        </w:numPr>
        <w:suppressAutoHyphens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O unieważnieniu postępowania o udzielenie zamówienia Zamawiający zawiadamia równocześnie wszystkich Wykonawców, którzy ubiega</w:t>
      </w:r>
      <w:r w:rsidR="0020253A" w:rsidRPr="004E6B4C">
        <w:rPr>
          <w:rFonts w:asciiTheme="minorHAnsi" w:hAnsiTheme="minorHAnsi" w:cstheme="minorHAnsi"/>
          <w:sz w:val="22"/>
          <w:szCs w:val="22"/>
        </w:rPr>
        <w:t>li się o udzielenie zamówienia.</w:t>
      </w:r>
    </w:p>
    <w:p w14:paraId="0DC76A1A" w14:textId="38A0AAEB" w:rsidR="003B089B" w:rsidRPr="004E6B4C" w:rsidRDefault="003B089B" w:rsidP="001F3CD7">
      <w:pPr>
        <w:pStyle w:val="Default"/>
        <w:numPr>
          <w:ilvl w:val="1"/>
          <w:numId w:val="13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 xml:space="preserve"> Zamawiający zastrzega sobie możliwość unieważnienia postępowania bez podawania przyczyn.</w:t>
      </w:r>
    </w:p>
    <w:p w14:paraId="297DA53E" w14:textId="77777777" w:rsidR="00B810E8" w:rsidRPr="004E6B4C" w:rsidRDefault="00B810E8" w:rsidP="00B41AB8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905D11D" w14:textId="6B121FCA" w:rsidR="003B089B" w:rsidRPr="004E6B4C" w:rsidRDefault="003B089B" w:rsidP="006654FC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POUCZENIE O ŚRODKACH OCHRONY PRAWNEJ </w:t>
      </w:r>
    </w:p>
    <w:p w14:paraId="3F340A65" w14:textId="77777777" w:rsidR="003B089B" w:rsidRPr="004E6B4C" w:rsidRDefault="003B089B" w:rsidP="009D659A">
      <w:pPr>
        <w:tabs>
          <w:tab w:val="left" w:pos="284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 związku z tym, że postępowanie </w:t>
      </w:r>
      <w:r w:rsidRPr="004E6B4C">
        <w:rPr>
          <w:rFonts w:asciiTheme="minorHAnsi" w:hAnsiTheme="minorHAnsi" w:cstheme="minorHAnsi"/>
          <w:sz w:val="22"/>
          <w:szCs w:val="22"/>
          <w:u w:val="single"/>
        </w:rPr>
        <w:t>nie jest prowadzone</w:t>
      </w:r>
      <w:r w:rsidRPr="004E6B4C">
        <w:rPr>
          <w:rFonts w:asciiTheme="minorHAnsi" w:hAnsiTheme="minorHAnsi" w:cstheme="minorHAnsi"/>
          <w:sz w:val="22"/>
          <w:szCs w:val="22"/>
        </w:rPr>
        <w:t xml:space="preserve"> w oparciu o przepisy ustawy Prawo zamówień publicznych, Wykonawcom nie przysługują środki ochrony prawnej wymienione we wspomnianej ustawie.</w:t>
      </w:r>
    </w:p>
    <w:p w14:paraId="6D2AB2D0" w14:textId="77777777" w:rsidR="004E6B4C" w:rsidRPr="004E6B4C" w:rsidRDefault="004E6B4C" w:rsidP="00B41AB8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8D46DD9" w14:textId="0939CA02" w:rsidR="007C0801" w:rsidRPr="004E6B4C" w:rsidRDefault="006A7D1D" w:rsidP="006654FC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uppressAutoHyphens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ZŁOŻENIE ZLECENIA</w:t>
      </w:r>
    </w:p>
    <w:p w14:paraId="488701C9" w14:textId="4548F621" w:rsidR="00155F2D" w:rsidRPr="004714A7" w:rsidRDefault="007C0801" w:rsidP="004714A7">
      <w:pPr>
        <w:numPr>
          <w:ilvl w:val="2"/>
          <w:numId w:val="8"/>
        </w:numPr>
        <w:tabs>
          <w:tab w:val="clear" w:pos="360"/>
          <w:tab w:val="num" w:pos="-1701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Wykonawca</w:t>
      </w:r>
      <w:r w:rsidR="00155F2D" w:rsidRPr="004714A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którego oferta zostanie wybrana jako najkorzystniejsza zostanie wysłane </w:t>
      </w:r>
      <w:r w:rsidR="00B62296" w:rsidRPr="004714A7">
        <w:rPr>
          <w:rFonts w:asciiTheme="minorHAnsi" w:hAnsiTheme="minorHAnsi" w:cstheme="minorHAnsi"/>
          <w:bCs/>
          <w:sz w:val="22"/>
          <w:szCs w:val="22"/>
          <w:lang w:eastAsia="pl-PL"/>
        </w:rPr>
        <w:t>zlecenie na realizację usługi.</w:t>
      </w:r>
    </w:p>
    <w:p w14:paraId="7E5C61B2" w14:textId="4A98399C" w:rsidR="007C0801" w:rsidRPr="004E6B4C" w:rsidRDefault="0020253A" w:rsidP="006654FC">
      <w:pPr>
        <w:numPr>
          <w:ilvl w:val="2"/>
          <w:numId w:val="8"/>
        </w:numPr>
        <w:tabs>
          <w:tab w:val="clear" w:pos="360"/>
        </w:tabs>
        <w:suppressAutoHyphens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>Jeżeli W</w:t>
      </w:r>
      <w:r w:rsidR="007C0801" w:rsidRPr="004E6B4C">
        <w:rPr>
          <w:rFonts w:asciiTheme="minorHAnsi" w:hAnsiTheme="minorHAnsi" w:cstheme="minorHAnsi"/>
          <w:sz w:val="22"/>
          <w:szCs w:val="22"/>
        </w:rPr>
        <w:t xml:space="preserve">ykonawca, którego oferta została wybrana, uchyla się od </w:t>
      </w:r>
      <w:r w:rsidR="00155F2D" w:rsidRPr="004E6B4C">
        <w:rPr>
          <w:rFonts w:asciiTheme="minorHAnsi" w:hAnsiTheme="minorHAnsi" w:cstheme="minorHAnsi"/>
          <w:sz w:val="22"/>
          <w:szCs w:val="22"/>
        </w:rPr>
        <w:t>przyjęcia zlecenia</w:t>
      </w:r>
      <w:r w:rsidRPr="004E6B4C">
        <w:rPr>
          <w:rFonts w:asciiTheme="minorHAnsi" w:hAnsiTheme="minorHAnsi" w:cstheme="minorHAnsi"/>
          <w:sz w:val="22"/>
          <w:szCs w:val="22"/>
        </w:rPr>
        <w:t>, Z</w:t>
      </w:r>
      <w:r w:rsidR="007C0801" w:rsidRPr="004E6B4C">
        <w:rPr>
          <w:rFonts w:asciiTheme="minorHAnsi" w:hAnsiTheme="minorHAnsi" w:cstheme="minorHAnsi"/>
          <w:sz w:val="22"/>
          <w:szCs w:val="22"/>
        </w:rPr>
        <w:t>amawiający może wybrać ofertę najkorzystniejszą spośród pozostałych ofert bez przeprowadzani</w:t>
      </w:r>
      <w:r w:rsidR="004E4179" w:rsidRPr="004E6B4C">
        <w:rPr>
          <w:rFonts w:asciiTheme="minorHAnsi" w:hAnsiTheme="minorHAnsi" w:cstheme="minorHAnsi"/>
          <w:sz w:val="22"/>
          <w:szCs w:val="22"/>
        </w:rPr>
        <w:t>a ich ponownego badania i oceny</w:t>
      </w:r>
      <w:r w:rsidR="007C0801" w:rsidRPr="004E6B4C">
        <w:rPr>
          <w:rFonts w:asciiTheme="minorHAnsi" w:hAnsiTheme="minorHAnsi" w:cstheme="minorHAnsi"/>
          <w:sz w:val="22"/>
          <w:szCs w:val="22"/>
        </w:rPr>
        <w:t>.</w:t>
      </w:r>
    </w:p>
    <w:p w14:paraId="391CD629" w14:textId="47000210" w:rsidR="007C0801" w:rsidRPr="004E6B4C" w:rsidRDefault="007C0801" w:rsidP="006654FC">
      <w:pPr>
        <w:numPr>
          <w:ilvl w:val="2"/>
          <w:numId w:val="8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Z</w:t>
      </w:r>
      <w:r w:rsidR="00155F2D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lecenie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będzie jawn</w:t>
      </w:r>
      <w:r w:rsidR="004714A7">
        <w:rPr>
          <w:rFonts w:asciiTheme="minorHAnsi" w:hAnsiTheme="minorHAnsi" w:cstheme="minorHAnsi"/>
          <w:bCs/>
          <w:sz w:val="22"/>
          <w:szCs w:val="22"/>
          <w:lang w:eastAsia="pl-PL"/>
        </w:rPr>
        <w:t>e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i będzie podlegał</w:t>
      </w:r>
      <w:r w:rsidR="004714A7">
        <w:rPr>
          <w:rFonts w:asciiTheme="minorHAnsi" w:hAnsiTheme="minorHAnsi" w:cstheme="minorHAnsi"/>
          <w:bCs/>
          <w:sz w:val="22"/>
          <w:szCs w:val="22"/>
          <w:lang w:eastAsia="pl-PL"/>
        </w:rPr>
        <w:t>o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udostępnianiu na zasadach określonych w przepisach </w:t>
      </w:r>
      <w:r w:rsidR="005A5299"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o dostępie do informacji publicznej.</w:t>
      </w:r>
    </w:p>
    <w:p w14:paraId="2250BD56" w14:textId="6DA2B115" w:rsidR="000D0575" w:rsidRPr="004E6B4C" w:rsidRDefault="000D0575" w:rsidP="006654FC">
      <w:pPr>
        <w:numPr>
          <w:ilvl w:val="2"/>
          <w:numId w:val="8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Zapłata nastąpi </w:t>
      </w:r>
      <w:r w:rsidR="0020253A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na rachunek W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ykonawcy wskazany na fakturze VAT, który musi być zgodny 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14:paraId="0E8A4CE6" w14:textId="58667178" w:rsidR="00BE502C" w:rsidRPr="00A0328B" w:rsidRDefault="00823279" w:rsidP="00A0328B">
      <w:pPr>
        <w:numPr>
          <w:ilvl w:val="2"/>
          <w:numId w:val="8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</w:t>
      </w:r>
      <w:r w:rsidR="0020253A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przypadku przekazywania zleceń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drogą elektroniczną (e-mail) - dowód potwierdzenia dostarczenia wiadomości zawiera</w:t>
      </w:r>
      <w:r w:rsidR="0020253A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jącej zlecenie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z serwera pocztowego Wykonawcy, oznacza, </w:t>
      </w:r>
      <w:r w:rsidR="0020253A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że Wykonawca otrzymał zlecenie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momencie jego przekazania przez Zamawiającego, niezależnie od ewentualnego potwierdzenia faktu jego otrzymania. Zamawiający nie ponosi odpowiedzialności za niesprawne działanie urządzeń Wykonawcy.</w:t>
      </w:r>
    </w:p>
    <w:p w14:paraId="55E77077" w14:textId="77777777" w:rsidR="00582997" w:rsidRPr="004E6B4C" w:rsidRDefault="00582997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3AED64E" w14:textId="74BF28C9" w:rsidR="00D5069C" w:rsidRPr="004E6B4C" w:rsidRDefault="00D5069C" w:rsidP="003A40FC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OBOWIĄZEK INFORMACYJNY W ZAKRESIE RODO</w:t>
      </w:r>
    </w:p>
    <w:p w14:paraId="556037D7" w14:textId="77777777" w:rsidR="00FB4D7D" w:rsidRPr="004E6B4C" w:rsidRDefault="00FB4D7D" w:rsidP="004714A7">
      <w:pPr>
        <w:ind w:firstLine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Klauzula informacyjna:</w:t>
      </w:r>
    </w:p>
    <w:p w14:paraId="674B1436" w14:textId="1F4235A0" w:rsidR="00FB4D7D" w:rsidRPr="004E6B4C" w:rsidRDefault="00FB4D7D" w:rsidP="004714A7">
      <w:pPr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ogólne rozporządzenie o ochronie danych </w:t>
      </w:r>
      <w:r w:rsidRPr="004E6B4C">
        <w:rPr>
          <w:rFonts w:asciiTheme="minorHAnsi" w:hAnsiTheme="minorHAnsi" w:cstheme="minorHAnsi"/>
          <w:b/>
          <w:sz w:val="22"/>
          <w:szCs w:val="22"/>
        </w:rPr>
        <w:t>Dz. Urz. UE L. 119 z 04.05.2016, str. 1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 ze zm. 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dalej RODO) informujemy, że: </w:t>
      </w:r>
    </w:p>
    <w:p w14:paraId="4653450B" w14:textId="72CFDE77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Administratorem danych osobowych jest: </w:t>
      </w:r>
      <w:r w:rsidRPr="004E6B4C">
        <w:rPr>
          <w:rFonts w:asciiTheme="minorHAnsi" w:hAnsiTheme="minorHAnsi" w:cstheme="minorHAnsi"/>
          <w:b/>
          <w:sz w:val="18"/>
          <w:szCs w:val="22"/>
          <w:lang w:eastAsia="pl-PL"/>
        </w:rPr>
        <w:t>Zakład Wodociągów i Kanalizacji Sp. z o. o. w Szczecinie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, ul. M. Golisza 10, </w:t>
      </w:r>
      <w:r w:rsidR="005A5299">
        <w:rPr>
          <w:rFonts w:asciiTheme="minorHAnsi" w:hAnsiTheme="minorHAnsi" w:cstheme="minorHAnsi"/>
          <w:sz w:val="18"/>
          <w:szCs w:val="22"/>
          <w:lang w:eastAsia="pl-PL"/>
        </w:rPr>
        <w:br/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>71-682 Szczecin.</w:t>
      </w:r>
    </w:p>
    <w:p w14:paraId="038C8048" w14:textId="1A1AD94A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u w:val="single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>Kontakt do inspektora ochrony danych osobowych w: Zakładzie Wodociągów i Kanalizacji Sp. z o.</w:t>
      </w:r>
      <w:r w:rsidR="006A7D1D"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o. w Szczecinie tel. 91 44 26 231, adres e-mail: </w:t>
      </w:r>
      <w:hyperlink r:id="rId12" w:history="1">
        <w:r w:rsidRPr="004E6B4C">
          <w:rPr>
            <w:rFonts w:asciiTheme="minorHAnsi" w:hAnsiTheme="minorHAnsi" w:cstheme="minorHAnsi"/>
            <w:sz w:val="18"/>
            <w:szCs w:val="22"/>
            <w:u w:val="single"/>
            <w:lang w:eastAsia="pl-PL"/>
          </w:rPr>
          <w:t>iod@zwik.szczecin.pl</w:t>
        </w:r>
      </w:hyperlink>
      <w:r w:rsidRPr="004E6B4C">
        <w:rPr>
          <w:rFonts w:asciiTheme="minorHAnsi" w:hAnsiTheme="minorHAnsi" w:cstheme="minorHAnsi"/>
          <w:sz w:val="18"/>
          <w:szCs w:val="22"/>
          <w:u w:val="single"/>
          <w:lang w:eastAsia="pl-PL"/>
        </w:rPr>
        <w:t>.</w:t>
      </w:r>
    </w:p>
    <w:p w14:paraId="4021EFFF" w14:textId="396C7B26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Dane osobowe będą przetwarzane w celu przeprowadzenia postępowania o udzielenie zamówienia publicznego, wyłączonego ze stosowania </w:t>
      </w:r>
      <w:r w:rsidRPr="004E6B4C">
        <w:rPr>
          <w:rFonts w:asciiTheme="minorHAnsi" w:hAnsiTheme="minorHAnsi" w:cstheme="minorHAnsi"/>
          <w:bCs/>
          <w:sz w:val="18"/>
          <w:szCs w:val="22"/>
          <w:lang w:eastAsia="pl-PL"/>
        </w:rPr>
        <w:t xml:space="preserve">przepisów ustawy z dnia 11 września 2019 r. Prawo zamówień publicznych, ze względu na treść </w:t>
      </w:r>
      <w:r w:rsidRPr="004E6B4C">
        <w:rPr>
          <w:rFonts w:asciiTheme="minorHAnsi" w:hAnsiTheme="minorHAnsi" w:cstheme="minorHAnsi"/>
          <w:bCs/>
          <w:sz w:val="18"/>
          <w:szCs w:val="22"/>
          <w:lang w:eastAsia="pl-PL"/>
        </w:rPr>
        <w:lastRenderedPageBreak/>
        <w:t>art. 2 ust 1 pkt 2 w zw. z art. 5 ust.1 pkt 2 i ust. 4 pkt 1 tej ustawy (</w:t>
      </w:r>
      <w:r w:rsidRPr="004E6B4C">
        <w:rPr>
          <w:rFonts w:asciiTheme="minorHAnsi" w:hAnsiTheme="minorHAnsi" w:cstheme="minorHAnsi"/>
          <w:bCs/>
          <w:sz w:val="18"/>
          <w:szCs w:val="22"/>
          <w:u w:val="single"/>
          <w:lang w:eastAsia="pl-PL"/>
        </w:rPr>
        <w:t>zamówienie sektorowe o wartości mniejszej niż progi unijne dla zamawiających sektorowych</w:t>
      </w:r>
      <w:r w:rsidRPr="004E6B4C">
        <w:rPr>
          <w:rFonts w:asciiTheme="minorHAnsi" w:hAnsiTheme="minorHAnsi" w:cstheme="minorHAnsi"/>
          <w:bCs/>
          <w:sz w:val="18"/>
          <w:szCs w:val="22"/>
          <w:lang w:eastAsia="pl-PL"/>
        </w:rPr>
        <w:t>);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14:paraId="7100D90F" w14:textId="77777777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dotyczy.</w:t>
      </w:r>
    </w:p>
    <w:p w14:paraId="489402F8" w14:textId="77777777" w:rsidR="006B1429" w:rsidRPr="004E6B4C" w:rsidRDefault="006B1429" w:rsidP="00342ECB">
      <w:pPr>
        <w:numPr>
          <w:ilvl w:val="0"/>
          <w:numId w:val="11"/>
        </w:numPr>
        <w:ind w:left="426" w:hanging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Dane osobowe będą przechowywane odpowiednio:</w:t>
      </w: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ab/>
        <w:t xml:space="preserve"> </w:t>
      </w: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br/>
        <w:t xml:space="preserve">a)  do czasu zakończenia niniejszego postępowania, </w:t>
      </w:r>
    </w:p>
    <w:p w14:paraId="7142BAEF" w14:textId="77777777" w:rsidR="006B1429" w:rsidRPr="004E6B4C" w:rsidRDefault="006B1429" w:rsidP="00B41AB8">
      <w:pPr>
        <w:ind w:left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b)  przez cały czas trwania umowy i okres jej rozliczania,</w:t>
      </w:r>
    </w:p>
    <w:p w14:paraId="280A50AC" w14:textId="77777777" w:rsidR="006B1429" w:rsidRPr="004E6B4C" w:rsidRDefault="006B1429" w:rsidP="00B41AB8">
      <w:pPr>
        <w:ind w:left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c) do czasu przeprowadzania archiwizacji dokumentacji postępowania - w zakresie określonym w przepisach o archiwizacji.</w:t>
      </w:r>
    </w:p>
    <w:p w14:paraId="2EC5950D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W odniesieniu do danych osobowych decyzje nie będą podejmowane w sposób zautomatyzowany ani profilowane, stosownie do art. 22 RODO.</w:t>
      </w:r>
    </w:p>
    <w:p w14:paraId="6CF3E0E5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14:paraId="6307B4D7" w14:textId="11BD4091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RODO.</w:t>
      </w:r>
    </w:p>
    <w:p w14:paraId="39B17B7D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14:paraId="68DB4D03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40266DCB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Podanie danych osobowych jest wymogiem ustawowym (wynikającym z ustawy Kodeks Cywilny), niepodanie danych uniemożliwia procedowanie złożonej oferty.</w:t>
      </w:r>
    </w:p>
    <w:p w14:paraId="65A76738" w14:textId="65ECCE4A" w:rsidR="003E669F" w:rsidRPr="00062C62" w:rsidRDefault="006B1429" w:rsidP="00062C62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Zamawiający nie planuje przekazywania danych do państwa trzeciego lub organizacji międzynarodowej.</w:t>
      </w:r>
    </w:p>
    <w:p w14:paraId="79CB6765" w14:textId="270924D6" w:rsidR="00A70FC5" w:rsidRDefault="00A70FC5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573A9BD7" w14:textId="0F2E8161" w:rsidR="00FA3D3A" w:rsidRDefault="00FA3D3A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Spis załączników:</w:t>
      </w:r>
    </w:p>
    <w:p w14:paraId="1725B1EB" w14:textId="0ECE9717" w:rsidR="001555EB" w:rsidRPr="005E75E8" w:rsidRDefault="00FA3D3A" w:rsidP="005E75E8">
      <w:pPr>
        <w:pStyle w:val="pkt"/>
        <w:numPr>
          <w:ilvl w:val="0"/>
          <w:numId w:val="34"/>
        </w:numPr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</w:t>
      </w:r>
      <w:r w:rsidR="005E75E8">
        <w:rPr>
          <w:rFonts w:asciiTheme="minorHAnsi" w:hAnsiTheme="minorHAnsi" w:cstheme="minorHAnsi"/>
          <w:sz w:val="22"/>
          <w:szCs w:val="22"/>
        </w:rPr>
        <w:t xml:space="preserve"> nr 1- formularz oferty cenowej.</w:t>
      </w:r>
    </w:p>
    <w:p w14:paraId="75C125C3" w14:textId="77777777" w:rsidR="001555EB" w:rsidRDefault="001555EB" w:rsidP="001555EB">
      <w:pPr>
        <w:pStyle w:val="Nagwek2"/>
        <w:numPr>
          <w:ilvl w:val="0"/>
          <w:numId w:val="0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0DD29A50" w14:textId="77777777" w:rsidR="001555EB" w:rsidRDefault="001555EB" w:rsidP="001555EB">
      <w:pPr>
        <w:pStyle w:val="Nagwek2"/>
        <w:numPr>
          <w:ilvl w:val="0"/>
          <w:numId w:val="0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637694E6" w14:textId="77777777" w:rsidR="001555EB" w:rsidRDefault="001555EB" w:rsidP="001555EB">
      <w:pPr>
        <w:pStyle w:val="Nagwek2"/>
        <w:numPr>
          <w:ilvl w:val="0"/>
          <w:numId w:val="0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573B3157" w14:textId="77777777" w:rsidR="001555EB" w:rsidRDefault="001555EB" w:rsidP="001555EB">
      <w:pPr>
        <w:pStyle w:val="Nagwek2"/>
        <w:numPr>
          <w:ilvl w:val="0"/>
          <w:numId w:val="0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3DF69F8E" w14:textId="77777777" w:rsidR="001555EB" w:rsidRDefault="001555EB" w:rsidP="001555EB">
      <w:pPr>
        <w:pStyle w:val="Nagwek2"/>
        <w:numPr>
          <w:ilvl w:val="0"/>
          <w:numId w:val="0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3953D54A" w14:textId="77777777" w:rsidR="001555EB" w:rsidRDefault="001555EB" w:rsidP="001555EB">
      <w:pPr>
        <w:pStyle w:val="Nagwek2"/>
        <w:numPr>
          <w:ilvl w:val="0"/>
          <w:numId w:val="0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602A5564" w14:textId="77777777" w:rsidR="001555EB" w:rsidRDefault="001555EB" w:rsidP="001555EB">
      <w:pPr>
        <w:pStyle w:val="Nagwek2"/>
        <w:numPr>
          <w:ilvl w:val="0"/>
          <w:numId w:val="0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531AD18B" w14:textId="77777777" w:rsidR="001555EB" w:rsidRDefault="001555EB" w:rsidP="001555EB">
      <w:pPr>
        <w:pStyle w:val="Nagwek2"/>
        <w:numPr>
          <w:ilvl w:val="0"/>
          <w:numId w:val="0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3AD6E0D0" w14:textId="77777777" w:rsidR="00FA3D3A" w:rsidRDefault="00FA3D3A" w:rsidP="00FA3D3A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607B5DE8" w14:textId="77777777" w:rsidR="00FA3D3A" w:rsidRPr="00FA3D3A" w:rsidRDefault="00FA3D3A" w:rsidP="00FA3D3A"/>
    <w:p w14:paraId="5A2BAED0" w14:textId="77777777" w:rsidR="001555EB" w:rsidRDefault="001555EB" w:rsidP="001555EB">
      <w:pPr>
        <w:pStyle w:val="Nagwek2"/>
        <w:numPr>
          <w:ilvl w:val="0"/>
          <w:numId w:val="0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6A421899" w14:textId="3E8D8300" w:rsidR="001555EB" w:rsidRPr="00FA3D3A" w:rsidRDefault="001555EB" w:rsidP="00FA3D3A">
      <w:pPr>
        <w:pStyle w:val="Nagwek2"/>
        <w:numPr>
          <w:ilvl w:val="0"/>
          <w:numId w:val="0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sectPr w:rsidR="001555EB" w:rsidRPr="00FA3D3A" w:rsidSect="00B46EC3">
      <w:headerReference w:type="default" r:id="rId13"/>
      <w:footerReference w:type="default" r:id="rId14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12347" w14:textId="77777777" w:rsidR="00C62771" w:rsidRDefault="00C62771">
      <w:r>
        <w:separator/>
      </w:r>
    </w:p>
  </w:endnote>
  <w:endnote w:type="continuationSeparator" w:id="0">
    <w:p w14:paraId="7FC0B5FF" w14:textId="77777777" w:rsidR="00C62771" w:rsidRDefault="00C6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89D74C" w14:textId="0BCC65BD" w:rsidR="0047107A" w:rsidRDefault="0047107A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8169C1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6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8169C1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6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F7EA5D" w14:textId="1AEF3325"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F4F8A" w14:textId="77777777" w:rsidR="00C62771" w:rsidRDefault="00C62771">
      <w:r>
        <w:separator/>
      </w:r>
    </w:p>
  </w:footnote>
  <w:footnote w:type="continuationSeparator" w:id="0">
    <w:p w14:paraId="7BB0E459" w14:textId="77777777" w:rsidR="00C62771" w:rsidRDefault="00C62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7CD20" w14:textId="77777777"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singleLevel"/>
    <w:tmpl w:val="2E00376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72B4EF74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0E87B2B"/>
    <w:multiLevelType w:val="hybridMultilevel"/>
    <w:tmpl w:val="0A8A8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21B7A63"/>
    <w:multiLevelType w:val="multilevel"/>
    <w:tmpl w:val="143CB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7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8" w15:restartNumberingAfterBreak="0">
    <w:nsid w:val="066F7E7A"/>
    <w:multiLevelType w:val="hybridMultilevel"/>
    <w:tmpl w:val="AFDC2C80"/>
    <w:lvl w:ilvl="0" w:tplc="2914596C">
      <w:start w:val="9"/>
      <w:numFmt w:val="upperRoman"/>
      <w:lvlText w:val="%1."/>
      <w:lvlJc w:val="left"/>
      <w:pPr>
        <w:ind w:left="125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D1125F"/>
    <w:multiLevelType w:val="hybridMultilevel"/>
    <w:tmpl w:val="033422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55F1C55"/>
    <w:multiLevelType w:val="hybridMultilevel"/>
    <w:tmpl w:val="162289F6"/>
    <w:lvl w:ilvl="0" w:tplc="7FFE947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2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1737AE"/>
    <w:multiLevelType w:val="hybridMultilevel"/>
    <w:tmpl w:val="66A8927E"/>
    <w:lvl w:ilvl="0" w:tplc="73922330">
      <w:start w:val="1"/>
      <w:numFmt w:val="decimal"/>
      <w:lvlText w:val="%1."/>
      <w:lvlJc w:val="left"/>
      <w:pPr>
        <w:ind w:left="1069" w:hanging="360"/>
      </w:pPr>
      <w:rPr>
        <w:rFonts w:ascii="Garamond" w:eastAsia="Times New Roman" w:hAnsi="Garamond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E293628"/>
    <w:multiLevelType w:val="hybridMultilevel"/>
    <w:tmpl w:val="B094A16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1FB93596"/>
    <w:multiLevelType w:val="hybridMultilevel"/>
    <w:tmpl w:val="0EB6E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057BB8"/>
    <w:multiLevelType w:val="hybridMultilevel"/>
    <w:tmpl w:val="3C862F3E"/>
    <w:lvl w:ilvl="0" w:tplc="100E49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28" w15:restartNumberingAfterBreak="0">
    <w:nsid w:val="2A3746A7"/>
    <w:multiLevelType w:val="hybridMultilevel"/>
    <w:tmpl w:val="1CC40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D02FF7"/>
    <w:multiLevelType w:val="multilevel"/>
    <w:tmpl w:val="2A9C32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2EF35CC8"/>
    <w:multiLevelType w:val="multilevel"/>
    <w:tmpl w:val="33E66FA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300D2A2B"/>
    <w:multiLevelType w:val="hybridMultilevel"/>
    <w:tmpl w:val="EE6C264C"/>
    <w:lvl w:ilvl="0" w:tplc="DC589980">
      <w:start w:val="1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585761"/>
    <w:multiLevelType w:val="multilevel"/>
    <w:tmpl w:val="964A3F1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31762FA5"/>
    <w:multiLevelType w:val="hybridMultilevel"/>
    <w:tmpl w:val="146AA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3477008E"/>
    <w:multiLevelType w:val="hybridMultilevel"/>
    <w:tmpl w:val="636EF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6161A91"/>
    <w:multiLevelType w:val="hybridMultilevel"/>
    <w:tmpl w:val="A9EC71D2"/>
    <w:lvl w:ilvl="0" w:tplc="E2C8D5C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CFEE0D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68C6A9D"/>
    <w:multiLevelType w:val="hybridMultilevel"/>
    <w:tmpl w:val="553EB46E"/>
    <w:lvl w:ilvl="0" w:tplc="64FC7E98">
      <w:start w:val="1"/>
      <w:numFmt w:val="decimal"/>
      <w:lvlText w:val="%1)"/>
      <w:lvlJc w:val="left"/>
      <w:pPr>
        <w:ind w:left="717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36D0084C"/>
    <w:multiLevelType w:val="hybridMultilevel"/>
    <w:tmpl w:val="E618C9CC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1" w15:restartNumberingAfterBreak="0">
    <w:nsid w:val="3A307E52"/>
    <w:multiLevelType w:val="hybridMultilevel"/>
    <w:tmpl w:val="F782EAA6"/>
    <w:lvl w:ilvl="0" w:tplc="8C0C0FD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E6C6E48"/>
    <w:multiLevelType w:val="hybridMultilevel"/>
    <w:tmpl w:val="04360A32"/>
    <w:lvl w:ilvl="0" w:tplc="C3D0768C">
      <w:start w:val="1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083122"/>
    <w:multiLevelType w:val="hybridMultilevel"/>
    <w:tmpl w:val="EA267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8764FB"/>
    <w:multiLevelType w:val="hybridMultilevel"/>
    <w:tmpl w:val="5D9A3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6A5B54"/>
    <w:multiLevelType w:val="multilevel"/>
    <w:tmpl w:val="42EA6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A9962D5"/>
    <w:multiLevelType w:val="hybridMultilevel"/>
    <w:tmpl w:val="8168DE0A"/>
    <w:lvl w:ilvl="0" w:tplc="79BA6A18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DD04545"/>
    <w:multiLevelType w:val="hybridMultilevel"/>
    <w:tmpl w:val="09E6065C"/>
    <w:lvl w:ilvl="0" w:tplc="316A2DB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BA1C8C"/>
    <w:multiLevelType w:val="hybridMultilevel"/>
    <w:tmpl w:val="D4789CC6"/>
    <w:lvl w:ilvl="0" w:tplc="823A88C0">
      <w:start w:val="1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DBD4C7A"/>
    <w:multiLevelType w:val="multilevel"/>
    <w:tmpl w:val="57B0752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6EAB707D"/>
    <w:multiLevelType w:val="hybridMultilevel"/>
    <w:tmpl w:val="5F943BEA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5" w15:restartNumberingAfterBreak="0">
    <w:nsid w:val="7B647C39"/>
    <w:multiLevelType w:val="hybridMultilevel"/>
    <w:tmpl w:val="20DCED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D8E0109"/>
    <w:multiLevelType w:val="hybridMultilevel"/>
    <w:tmpl w:val="01B4C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8"/>
  </w:num>
  <w:num w:numId="4">
    <w:abstractNumId w:val="13"/>
  </w:num>
  <w:num w:numId="5">
    <w:abstractNumId w:val="14"/>
  </w:num>
  <w:num w:numId="6">
    <w:abstractNumId w:val="16"/>
  </w:num>
  <w:num w:numId="7">
    <w:abstractNumId w:val="23"/>
  </w:num>
  <w:num w:numId="8">
    <w:abstractNumId w:val="31"/>
  </w:num>
  <w:num w:numId="9">
    <w:abstractNumId w:val="26"/>
  </w:num>
  <w:num w:numId="10">
    <w:abstractNumId w:val="46"/>
  </w:num>
  <w:num w:numId="1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52"/>
  </w:num>
  <w:num w:numId="14">
    <w:abstractNumId w:val="33"/>
  </w:num>
  <w:num w:numId="15">
    <w:abstractNumId w:val="57"/>
  </w:num>
  <w:num w:numId="16">
    <w:abstractNumId w:val="22"/>
  </w:num>
  <w:num w:numId="17">
    <w:abstractNumId w:val="45"/>
  </w:num>
  <w:num w:numId="18">
    <w:abstractNumId w:val="30"/>
  </w:num>
  <w:num w:numId="19">
    <w:abstractNumId w:val="18"/>
  </w:num>
  <w:num w:numId="20">
    <w:abstractNumId w:val="51"/>
  </w:num>
  <w:num w:numId="21">
    <w:abstractNumId w:val="42"/>
  </w:num>
  <w:num w:numId="22">
    <w:abstractNumId w:val="32"/>
  </w:num>
  <w:num w:numId="23">
    <w:abstractNumId w:val="29"/>
  </w:num>
  <w:num w:numId="24">
    <w:abstractNumId w:val="17"/>
  </w:num>
  <w:num w:numId="25">
    <w:abstractNumId w:val="47"/>
  </w:num>
  <w:num w:numId="26">
    <w:abstractNumId w:val="21"/>
  </w:num>
  <w:num w:numId="27">
    <w:abstractNumId w:val="40"/>
  </w:num>
  <w:num w:numId="28">
    <w:abstractNumId w:val="44"/>
  </w:num>
  <w:num w:numId="29">
    <w:abstractNumId w:val="38"/>
  </w:num>
  <w:num w:numId="30">
    <w:abstractNumId w:val="53"/>
  </w:num>
  <w:num w:numId="31">
    <w:abstractNumId w:val="39"/>
  </w:num>
  <w:num w:numId="32">
    <w:abstractNumId w:val="43"/>
  </w:num>
  <w:num w:numId="33">
    <w:abstractNumId w:val="54"/>
  </w:num>
  <w:num w:numId="34">
    <w:abstractNumId w:val="15"/>
  </w:num>
  <w:num w:numId="35">
    <w:abstractNumId w:val="25"/>
  </w:num>
  <w:num w:numId="36">
    <w:abstractNumId w:val="37"/>
  </w:num>
  <w:num w:numId="37">
    <w:abstractNumId w:val="28"/>
  </w:num>
  <w:num w:numId="38">
    <w:abstractNumId w:val="56"/>
  </w:num>
  <w:num w:numId="39">
    <w:abstractNumId w:val="34"/>
  </w:num>
  <w:num w:numId="40">
    <w:abstractNumId w:val="35"/>
  </w:num>
  <w:num w:numId="41">
    <w:abstractNumId w:val="55"/>
  </w:num>
  <w:num w:numId="42">
    <w:abstractNumId w:val="20"/>
  </w:num>
  <w:num w:numId="43">
    <w:abstractNumId w:val="41"/>
  </w:num>
  <w:num w:numId="44">
    <w:abstractNumId w:val="49"/>
  </w:num>
  <w:num w:numId="45">
    <w:abstractNumId w:val="24"/>
  </w:num>
  <w:num w:numId="46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6A"/>
    <w:rsid w:val="000044D0"/>
    <w:rsid w:val="00004673"/>
    <w:rsid w:val="00007E97"/>
    <w:rsid w:val="0002437F"/>
    <w:rsid w:val="00044F11"/>
    <w:rsid w:val="00045158"/>
    <w:rsid w:val="000527C0"/>
    <w:rsid w:val="00062C62"/>
    <w:rsid w:val="00062EAB"/>
    <w:rsid w:val="000714E6"/>
    <w:rsid w:val="00072EBA"/>
    <w:rsid w:val="00073F45"/>
    <w:rsid w:val="0008038B"/>
    <w:rsid w:val="000813FE"/>
    <w:rsid w:val="0009356E"/>
    <w:rsid w:val="00093BEC"/>
    <w:rsid w:val="00094014"/>
    <w:rsid w:val="000B62EE"/>
    <w:rsid w:val="000C108B"/>
    <w:rsid w:val="000D0575"/>
    <w:rsid w:val="000D5CD8"/>
    <w:rsid w:val="000E2A12"/>
    <w:rsid w:val="000F6E13"/>
    <w:rsid w:val="00104611"/>
    <w:rsid w:val="00106445"/>
    <w:rsid w:val="001151E0"/>
    <w:rsid w:val="00121909"/>
    <w:rsid w:val="001263E5"/>
    <w:rsid w:val="001326AC"/>
    <w:rsid w:val="0014109E"/>
    <w:rsid w:val="00153420"/>
    <w:rsid w:val="001555EB"/>
    <w:rsid w:val="00155F2D"/>
    <w:rsid w:val="00156C6D"/>
    <w:rsid w:val="00162975"/>
    <w:rsid w:val="001657D7"/>
    <w:rsid w:val="00171F2E"/>
    <w:rsid w:val="00186A22"/>
    <w:rsid w:val="0019326C"/>
    <w:rsid w:val="00193603"/>
    <w:rsid w:val="001A5D7A"/>
    <w:rsid w:val="001C45B6"/>
    <w:rsid w:val="001C6D88"/>
    <w:rsid w:val="001E399E"/>
    <w:rsid w:val="001F3CD7"/>
    <w:rsid w:val="001F476F"/>
    <w:rsid w:val="001F4D5C"/>
    <w:rsid w:val="0020253A"/>
    <w:rsid w:val="002028E1"/>
    <w:rsid w:val="00202D74"/>
    <w:rsid w:val="00207804"/>
    <w:rsid w:val="0021670D"/>
    <w:rsid w:val="00216FF2"/>
    <w:rsid w:val="00221B6E"/>
    <w:rsid w:val="0022568C"/>
    <w:rsid w:val="00237D8E"/>
    <w:rsid w:val="00246C7C"/>
    <w:rsid w:val="00247705"/>
    <w:rsid w:val="00266382"/>
    <w:rsid w:val="0027151B"/>
    <w:rsid w:val="00273FC0"/>
    <w:rsid w:val="0028680C"/>
    <w:rsid w:val="00294162"/>
    <w:rsid w:val="00296061"/>
    <w:rsid w:val="00297CEC"/>
    <w:rsid w:val="002A2DCA"/>
    <w:rsid w:val="002A7F0F"/>
    <w:rsid w:val="002B1E5A"/>
    <w:rsid w:val="002B2273"/>
    <w:rsid w:val="002C3527"/>
    <w:rsid w:val="002D7F01"/>
    <w:rsid w:val="002E4E9C"/>
    <w:rsid w:val="002F21EC"/>
    <w:rsid w:val="0030182F"/>
    <w:rsid w:val="003074C1"/>
    <w:rsid w:val="003345F3"/>
    <w:rsid w:val="00342ECB"/>
    <w:rsid w:val="0034505A"/>
    <w:rsid w:val="00346A56"/>
    <w:rsid w:val="00376CD8"/>
    <w:rsid w:val="00391A78"/>
    <w:rsid w:val="00395541"/>
    <w:rsid w:val="003957CB"/>
    <w:rsid w:val="003A140B"/>
    <w:rsid w:val="003A40FC"/>
    <w:rsid w:val="003B089B"/>
    <w:rsid w:val="003C2C20"/>
    <w:rsid w:val="003D101A"/>
    <w:rsid w:val="003E1F7A"/>
    <w:rsid w:val="003E5B25"/>
    <w:rsid w:val="003E669F"/>
    <w:rsid w:val="00410124"/>
    <w:rsid w:val="0041341D"/>
    <w:rsid w:val="0041409D"/>
    <w:rsid w:val="0041548D"/>
    <w:rsid w:val="00453F02"/>
    <w:rsid w:val="00467FDF"/>
    <w:rsid w:val="0047107A"/>
    <w:rsid w:val="004714A7"/>
    <w:rsid w:val="004753E2"/>
    <w:rsid w:val="00493216"/>
    <w:rsid w:val="004A099B"/>
    <w:rsid w:val="004A131C"/>
    <w:rsid w:val="004A1D4E"/>
    <w:rsid w:val="004A2FE2"/>
    <w:rsid w:val="004B42EE"/>
    <w:rsid w:val="004B5711"/>
    <w:rsid w:val="004C6C5D"/>
    <w:rsid w:val="004D44D7"/>
    <w:rsid w:val="004E4179"/>
    <w:rsid w:val="004E6B4C"/>
    <w:rsid w:val="004E72EC"/>
    <w:rsid w:val="00500441"/>
    <w:rsid w:val="0050287B"/>
    <w:rsid w:val="00503884"/>
    <w:rsid w:val="0050655F"/>
    <w:rsid w:val="0051407E"/>
    <w:rsid w:val="00515233"/>
    <w:rsid w:val="0052420E"/>
    <w:rsid w:val="00532EEC"/>
    <w:rsid w:val="0054748E"/>
    <w:rsid w:val="00551F46"/>
    <w:rsid w:val="0055381A"/>
    <w:rsid w:val="00562FA6"/>
    <w:rsid w:val="00565E8B"/>
    <w:rsid w:val="00566F95"/>
    <w:rsid w:val="005721E6"/>
    <w:rsid w:val="005739FF"/>
    <w:rsid w:val="00580626"/>
    <w:rsid w:val="005819BB"/>
    <w:rsid w:val="00582997"/>
    <w:rsid w:val="0059394B"/>
    <w:rsid w:val="005A20A3"/>
    <w:rsid w:val="005A26AD"/>
    <w:rsid w:val="005A5299"/>
    <w:rsid w:val="005B1AA0"/>
    <w:rsid w:val="005C0F3F"/>
    <w:rsid w:val="005C14C6"/>
    <w:rsid w:val="005D513A"/>
    <w:rsid w:val="005E4033"/>
    <w:rsid w:val="005E75E8"/>
    <w:rsid w:val="005F0703"/>
    <w:rsid w:val="005F3B3C"/>
    <w:rsid w:val="00600FDB"/>
    <w:rsid w:val="00605800"/>
    <w:rsid w:val="00624E19"/>
    <w:rsid w:val="00627B53"/>
    <w:rsid w:val="0066218B"/>
    <w:rsid w:val="00662340"/>
    <w:rsid w:val="006654FC"/>
    <w:rsid w:val="00667231"/>
    <w:rsid w:val="00671D13"/>
    <w:rsid w:val="006950BC"/>
    <w:rsid w:val="006A3B18"/>
    <w:rsid w:val="006A7513"/>
    <w:rsid w:val="006A7D1D"/>
    <w:rsid w:val="006B1429"/>
    <w:rsid w:val="006C2F87"/>
    <w:rsid w:val="006C5A78"/>
    <w:rsid w:val="006D0B82"/>
    <w:rsid w:val="006D68A4"/>
    <w:rsid w:val="006E1B09"/>
    <w:rsid w:val="006E65A0"/>
    <w:rsid w:val="006F0521"/>
    <w:rsid w:val="00701D5F"/>
    <w:rsid w:val="00717637"/>
    <w:rsid w:val="007253AA"/>
    <w:rsid w:val="00726DBB"/>
    <w:rsid w:val="007315E3"/>
    <w:rsid w:val="00741531"/>
    <w:rsid w:val="00742941"/>
    <w:rsid w:val="00742C21"/>
    <w:rsid w:val="0074598E"/>
    <w:rsid w:val="00747386"/>
    <w:rsid w:val="0076233F"/>
    <w:rsid w:val="0077786A"/>
    <w:rsid w:val="00783DBF"/>
    <w:rsid w:val="00792FBC"/>
    <w:rsid w:val="007930E8"/>
    <w:rsid w:val="007A001F"/>
    <w:rsid w:val="007A1106"/>
    <w:rsid w:val="007A2184"/>
    <w:rsid w:val="007C0801"/>
    <w:rsid w:val="007D66A0"/>
    <w:rsid w:val="007E1ECA"/>
    <w:rsid w:val="0080053E"/>
    <w:rsid w:val="00803352"/>
    <w:rsid w:val="0080474D"/>
    <w:rsid w:val="008149F5"/>
    <w:rsid w:val="008169C1"/>
    <w:rsid w:val="00823279"/>
    <w:rsid w:val="00833BDD"/>
    <w:rsid w:val="00843A38"/>
    <w:rsid w:val="008464A2"/>
    <w:rsid w:val="0085165A"/>
    <w:rsid w:val="008521B4"/>
    <w:rsid w:val="008575BE"/>
    <w:rsid w:val="008644B1"/>
    <w:rsid w:val="0086633D"/>
    <w:rsid w:val="00871C97"/>
    <w:rsid w:val="00882E26"/>
    <w:rsid w:val="00887470"/>
    <w:rsid w:val="00890892"/>
    <w:rsid w:val="008D72EA"/>
    <w:rsid w:val="008E5193"/>
    <w:rsid w:val="008E6057"/>
    <w:rsid w:val="008E6127"/>
    <w:rsid w:val="008F263A"/>
    <w:rsid w:val="008F5FE0"/>
    <w:rsid w:val="008F792D"/>
    <w:rsid w:val="00900DF2"/>
    <w:rsid w:val="00901C64"/>
    <w:rsid w:val="00904580"/>
    <w:rsid w:val="00915F35"/>
    <w:rsid w:val="00916DE8"/>
    <w:rsid w:val="00917E6D"/>
    <w:rsid w:val="009223F8"/>
    <w:rsid w:val="009273A5"/>
    <w:rsid w:val="00931285"/>
    <w:rsid w:val="00932BB0"/>
    <w:rsid w:val="00943151"/>
    <w:rsid w:val="00946BF5"/>
    <w:rsid w:val="0094717B"/>
    <w:rsid w:val="00950249"/>
    <w:rsid w:val="00966166"/>
    <w:rsid w:val="009710DA"/>
    <w:rsid w:val="009839E7"/>
    <w:rsid w:val="00990245"/>
    <w:rsid w:val="009A116B"/>
    <w:rsid w:val="009A2DF7"/>
    <w:rsid w:val="009A57FF"/>
    <w:rsid w:val="009C4DA9"/>
    <w:rsid w:val="009D023A"/>
    <w:rsid w:val="009D0902"/>
    <w:rsid w:val="009D659A"/>
    <w:rsid w:val="009E0E98"/>
    <w:rsid w:val="009E7741"/>
    <w:rsid w:val="009F212E"/>
    <w:rsid w:val="009F6A36"/>
    <w:rsid w:val="00A0328B"/>
    <w:rsid w:val="00A1274A"/>
    <w:rsid w:val="00A2524D"/>
    <w:rsid w:val="00A27F69"/>
    <w:rsid w:val="00A352D7"/>
    <w:rsid w:val="00A43553"/>
    <w:rsid w:val="00A60D97"/>
    <w:rsid w:val="00A67F66"/>
    <w:rsid w:val="00A70FC5"/>
    <w:rsid w:val="00A71569"/>
    <w:rsid w:val="00A731DC"/>
    <w:rsid w:val="00A86431"/>
    <w:rsid w:val="00AA20FD"/>
    <w:rsid w:val="00AB4FFE"/>
    <w:rsid w:val="00AC09AE"/>
    <w:rsid w:val="00AC5638"/>
    <w:rsid w:val="00AD21FB"/>
    <w:rsid w:val="00AD74A5"/>
    <w:rsid w:val="00AE4BF3"/>
    <w:rsid w:val="00B14405"/>
    <w:rsid w:val="00B173A1"/>
    <w:rsid w:val="00B307B3"/>
    <w:rsid w:val="00B329B3"/>
    <w:rsid w:val="00B32D05"/>
    <w:rsid w:val="00B32D3A"/>
    <w:rsid w:val="00B32ED5"/>
    <w:rsid w:val="00B34B0F"/>
    <w:rsid w:val="00B41AB8"/>
    <w:rsid w:val="00B46EC3"/>
    <w:rsid w:val="00B5035B"/>
    <w:rsid w:val="00B558A9"/>
    <w:rsid w:val="00B62296"/>
    <w:rsid w:val="00B73779"/>
    <w:rsid w:val="00B739EA"/>
    <w:rsid w:val="00B74BF1"/>
    <w:rsid w:val="00B771B1"/>
    <w:rsid w:val="00B810E8"/>
    <w:rsid w:val="00B852C6"/>
    <w:rsid w:val="00B91E0E"/>
    <w:rsid w:val="00BA49B7"/>
    <w:rsid w:val="00BA4EB6"/>
    <w:rsid w:val="00BA7849"/>
    <w:rsid w:val="00BB3603"/>
    <w:rsid w:val="00BB5565"/>
    <w:rsid w:val="00BC3B55"/>
    <w:rsid w:val="00BC4326"/>
    <w:rsid w:val="00BC6E8F"/>
    <w:rsid w:val="00BC7121"/>
    <w:rsid w:val="00BD0D72"/>
    <w:rsid w:val="00BD518B"/>
    <w:rsid w:val="00BE502C"/>
    <w:rsid w:val="00BE64C6"/>
    <w:rsid w:val="00BF0FA6"/>
    <w:rsid w:val="00C047BB"/>
    <w:rsid w:val="00C04EB1"/>
    <w:rsid w:val="00C157B3"/>
    <w:rsid w:val="00C23C72"/>
    <w:rsid w:val="00C2583D"/>
    <w:rsid w:val="00C25FF5"/>
    <w:rsid w:val="00C30926"/>
    <w:rsid w:val="00C34823"/>
    <w:rsid w:val="00C4011C"/>
    <w:rsid w:val="00C43533"/>
    <w:rsid w:val="00C501A4"/>
    <w:rsid w:val="00C61E60"/>
    <w:rsid w:val="00C62771"/>
    <w:rsid w:val="00C67F53"/>
    <w:rsid w:val="00C8234C"/>
    <w:rsid w:val="00C84E39"/>
    <w:rsid w:val="00C86338"/>
    <w:rsid w:val="00C87541"/>
    <w:rsid w:val="00C90A64"/>
    <w:rsid w:val="00C92668"/>
    <w:rsid w:val="00CA114D"/>
    <w:rsid w:val="00CB3096"/>
    <w:rsid w:val="00CB7C42"/>
    <w:rsid w:val="00CB7C8F"/>
    <w:rsid w:val="00CC74E5"/>
    <w:rsid w:val="00CC77FB"/>
    <w:rsid w:val="00CD3882"/>
    <w:rsid w:val="00CE0D15"/>
    <w:rsid w:val="00CE200E"/>
    <w:rsid w:val="00CE57DF"/>
    <w:rsid w:val="00D17448"/>
    <w:rsid w:val="00D24A98"/>
    <w:rsid w:val="00D30806"/>
    <w:rsid w:val="00D32C78"/>
    <w:rsid w:val="00D33CB0"/>
    <w:rsid w:val="00D340A0"/>
    <w:rsid w:val="00D42E48"/>
    <w:rsid w:val="00D458D3"/>
    <w:rsid w:val="00D5069C"/>
    <w:rsid w:val="00D51F08"/>
    <w:rsid w:val="00D5308A"/>
    <w:rsid w:val="00D54960"/>
    <w:rsid w:val="00D555AE"/>
    <w:rsid w:val="00D558CA"/>
    <w:rsid w:val="00D606B8"/>
    <w:rsid w:val="00DC292B"/>
    <w:rsid w:val="00DC56BD"/>
    <w:rsid w:val="00DD7003"/>
    <w:rsid w:val="00DE3A57"/>
    <w:rsid w:val="00DF2122"/>
    <w:rsid w:val="00E04850"/>
    <w:rsid w:val="00E16C73"/>
    <w:rsid w:val="00E22D19"/>
    <w:rsid w:val="00E26A7E"/>
    <w:rsid w:val="00E46597"/>
    <w:rsid w:val="00E51DAA"/>
    <w:rsid w:val="00E57218"/>
    <w:rsid w:val="00E65A65"/>
    <w:rsid w:val="00E66B95"/>
    <w:rsid w:val="00E67AC0"/>
    <w:rsid w:val="00E76CA3"/>
    <w:rsid w:val="00E8039E"/>
    <w:rsid w:val="00E91885"/>
    <w:rsid w:val="00EA3AE0"/>
    <w:rsid w:val="00EB772A"/>
    <w:rsid w:val="00EB7856"/>
    <w:rsid w:val="00EC0246"/>
    <w:rsid w:val="00EC28ED"/>
    <w:rsid w:val="00EE1020"/>
    <w:rsid w:val="00EE2F2D"/>
    <w:rsid w:val="00EF444F"/>
    <w:rsid w:val="00F0473E"/>
    <w:rsid w:val="00F06635"/>
    <w:rsid w:val="00F12310"/>
    <w:rsid w:val="00F14CAB"/>
    <w:rsid w:val="00F217AE"/>
    <w:rsid w:val="00F23516"/>
    <w:rsid w:val="00F307EF"/>
    <w:rsid w:val="00F35335"/>
    <w:rsid w:val="00F36F05"/>
    <w:rsid w:val="00F43950"/>
    <w:rsid w:val="00F444B9"/>
    <w:rsid w:val="00F45A6F"/>
    <w:rsid w:val="00F507C8"/>
    <w:rsid w:val="00F51E97"/>
    <w:rsid w:val="00F63EE1"/>
    <w:rsid w:val="00F70A6B"/>
    <w:rsid w:val="00F70F32"/>
    <w:rsid w:val="00F72E68"/>
    <w:rsid w:val="00F75BBB"/>
    <w:rsid w:val="00F7668B"/>
    <w:rsid w:val="00F824D7"/>
    <w:rsid w:val="00FA1A0F"/>
    <w:rsid w:val="00FA3D3A"/>
    <w:rsid w:val="00FA595C"/>
    <w:rsid w:val="00FB0452"/>
    <w:rsid w:val="00FB1E4C"/>
    <w:rsid w:val="00FB34FE"/>
    <w:rsid w:val="00FB453A"/>
    <w:rsid w:val="00FB4D7D"/>
    <w:rsid w:val="00FC1AD1"/>
    <w:rsid w:val="00FC56FB"/>
    <w:rsid w:val="00FE7DEC"/>
    <w:rsid w:val="00F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47B79DF9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uiPriority w:val="99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99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3B089B"/>
    <w:pPr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80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55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zwik.szczeci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wik@zwik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zczeci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F8737-DA48-46C9-9BC7-C634B56B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2556</Words>
  <Characters>15341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17862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Kinga Malewicz</cp:lastModifiedBy>
  <cp:revision>45</cp:revision>
  <cp:lastPrinted>2023-11-28T10:26:00Z</cp:lastPrinted>
  <dcterms:created xsi:type="dcterms:W3CDTF">2023-10-23T06:31:00Z</dcterms:created>
  <dcterms:modified xsi:type="dcterms:W3CDTF">2024-02-27T09:40:00Z</dcterms:modified>
</cp:coreProperties>
</file>