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069" w14:textId="4CA53EBB" w:rsidR="00575C6F" w:rsidRPr="005C513D" w:rsidRDefault="005C513D" w:rsidP="005C513D">
      <w:pPr>
        <w:spacing w:after="5" w:line="240" w:lineRule="auto"/>
        <w:ind w:left="91" w:right="145"/>
      </w:pPr>
      <w:r>
        <w:t>IM.271.</w:t>
      </w:r>
      <w:r w:rsidR="002440FE">
        <w:t>1</w:t>
      </w:r>
      <w:r>
        <w:t>.202</w:t>
      </w:r>
      <w:r w:rsidR="002440FE">
        <w:t>4</w:t>
      </w:r>
      <w:r>
        <w:t xml:space="preserve">  </w:t>
      </w:r>
      <w:r>
        <w:rPr>
          <w:i/>
        </w:rPr>
        <w:t xml:space="preserve"> </w:t>
      </w:r>
      <w:r>
        <w:t xml:space="preserve">                                                                                                                           </w:t>
      </w:r>
      <w:r w:rsidR="00575C6F" w:rsidRPr="00575C6F">
        <w:rPr>
          <w:rFonts w:eastAsia="Arial"/>
          <w:kern w:val="0"/>
          <w:sz w:val="22"/>
          <w:lang w:eastAsia="hi-IN" w:bidi="hi-IN"/>
          <w14:ligatures w14:val="none"/>
        </w:rPr>
        <w:t>Załącznik Nr 1 do SWZ</w:t>
      </w:r>
    </w:p>
    <w:p w14:paraId="1889E7F1" w14:textId="73FBC797" w:rsidR="00575C6F" w:rsidRPr="00575C6F" w:rsidRDefault="00575C6F" w:rsidP="00001478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    </w:t>
      </w: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 xml:space="preserve">            </w:t>
      </w:r>
    </w:p>
    <w:p w14:paraId="28DD5BFE" w14:textId="792DFACF" w:rsidR="00575C6F" w:rsidRPr="00575C6F" w:rsidRDefault="00575C6F" w:rsidP="00001478">
      <w:pPr>
        <w:keepNext/>
        <w:suppressAutoHyphens/>
        <w:overflowPunct w:val="0"/>
        <w:spacing w:before="120" w:after="200" w:line="240" w:lineRule="auto"/>
        <w:ind w:left="2410" w:hanging="2070"/>
        <w:jc w:val="right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………………………………… dnia …………………..</w:t>
      </w:r>
    </w:p>
    <w:p w14:paraId="4F1ED958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</w:pPr>
    </w:p>
    <w:p w14:paraId="6D84D60A" w14:textId="77777777" w:rsidR="00575C6F" w:rsidRPr="00575C6F" w:rsidRDefault="00575C6F" w:rsidP="00575C6F">
      <w:pPr>
        <w:keepNext/>
        <w:suppressAutoHyphens/>
        <w:overflowPunct w:val="0"/>
        <w:spacing w:before="120" w:after="200" w:line="240" w:lineRule="auto"/>
        <w:ind w:left="2410" w:hanging="2070"/>
        <w:jc w:val="center"/>
        <w:textAlignment w:val="baseline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color w:val="00000A"/>
          <w:kern w:val="0"/>
          <w:sz w:val="22"/>
          <w:lang w:eastAsia="ar-SA"/>
          <w14:ligatures w14:val="none"/>
        </w:rPr>
        <w:t>FORMULARZ OFERTOWY</w:t>
      </w:r>
    </w:p>
    <w:p w14:paraId="2A2E6D75" w14:textId="1C47EBBE" w:rsidR="00001478" w:rsidRPr="00001478" w:rsidRDefault="00575C6F" w:rsidP="00001478">
      <w:pPr>
        <w:spacing w:after="0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Nawiązując do ogłoszenia o zamówieniu w postępowaniu prowadzonym w trybie podstawowym </w:t>
      </w:r>
      <w:r w:rsidR="00617E44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575C6F">
        <w:rPr>
          <w:rFonts w:eastAsia="Times New Roman"/>
          <w:color w:val="auto"/>
          <w:kern w:val="0"/>
          <w:sz w:val="22"/>
          <w:lang w:eastAsia="ar-SA"/>
          <w14:ligatures w14:val="none"/>
        </w:rPr>
        <w:t xml:space="preserve">bez możliwości prowadzenia negocjacji w zadaniu na </w:t>
      </w:r>
      <w:r w:rsidR="00001478" w:rsidRPr="0000147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Wykonanie wielobranżowej dokumentacji projektowo-kosztorysowej wraz z pełnieniem kompleksowego nadzoru autorskiego”</w:t>
      </w:r>
    </w:p>
    <w:p w14:paraId="5229F952" w14:textId="77777777" w:rsidR="00001478" w:rsidRPr="00001478" w:rsidRDefault="00001478" w:rsidP="0000147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92" w:right="145"/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</w:pPr>
      <w:r w:rsidRPr="0000147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dla zadania </w:t>
      </w:r>
      <w:r w:rsidRPr="00001478">
        <w:rPr>
          <w:rFonts w:asciiTheme="minorHAnsi" w:hAnsiTheme="minorHAnsi" w:cstheme="minorHAnsi"/>
          <w:kern w:val="0"/>
          <w:sz w:val="24"/>
          <w:szCs w:val="24"/>
          <w14:ligatures w14:val="none"/>
        </w:rPr>
        <w:t>"Utworzenie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</w:p>
    <w:p w14:paraId="4CE8EB45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9685CB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0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I. DANE WYKONAWCY:</w:t>
      </w:r>
    </w:p>
    <w:p w14:paraId="0F977A6A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13FFACA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Nazwa (firma)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F54904A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FFC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A30466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(ulica i nr, miejscowość, kod pocztowy, województwo)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596E62D1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410D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AD1D69F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NIP, REGON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0A9993C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84C6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56895E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Telefon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336D959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53C8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A3D264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19F8CBF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C19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8B598F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 xml:space="preserve">Osoba odpowiedzialna za kontakty z Zamawiającym </w:t>
      </w:r>
      <w:r w:rsidRPr="00575C6F">
        <w:rPr>
          <w:rFonts w:eastAsia="Times New Roman" w:cs="Open Sans"/>
          <w:bCs/>
          <w:i/>
          <w:iCs/>
          <w:kern w:val="0"/>
          <w:sz w:val="22"/>
          <w:lang w:eastAsia="ar-SA"/>
          <w14:ligatures w14:val="none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2EBE6AE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64EB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A181076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</w:pPr>
    </w:p>
    <w:p w14:paraId="683C51F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2" w:right="-284" w:hanging="142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vertAlign w:val="superscript"/>
          <w:lang w:eastAsia="ar-SA"/>
          <w14:ligatures w14:val="none"/>
        </w:rPr>
        <w:t>*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6D21351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</w:p>
    <w:p w14:paraId="2DFD99D4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Osoba upoważniona do reprezentacji Wykonawcy/ów i podpisująca ofertę:</w:t>
      </w:r>
    </w:p>
    <w:p w14:paraId="75032CF5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Imię i Nazwisko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8B7E508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B622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1DA43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Numer telefonu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671A5FD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2F53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79DB8907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b/>
          <w:bCs/>
          <w:kern w:val="0"/>
          <w:sz w:val="22"/>
          <w:lang w:eastAsia="ar-SA"/>
          <w14:ligatures w14:val="none"/>
        </w:rPr>
        <w:t>Adres e-mail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2"/>
      </w:tblGrid>
      <w:tr w:rsidR="00575C6F" w:rsidRPr="00575C6F" w14:paraId="7D056456" w14:textId="77777777" w:rsidTr="003A4509">
        <w:trPr>
          <w:trHeight w:val="495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CE25" w14:textId="77777777" w:rsidR="00575C6F" w:rsidRPr="00575C6F" w:rsidRDefault="00575C6F" w:rsidP="00575C6F">
            <w:pPr>
              <w:suppressAutoHyphens/>
              <w:snapToGrid w:val="0"/>
              <w:spacing w:after="24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2E74408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D29CC70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7949CE3" w14:textId="32033293" w:rsidR="00575C6F" w:rsidRPr="0024421D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</w:pPr>
      <w:r w:rsidRPr="0024421D">
        <w:rPr>
          <w:rFonts w:eastAsia="Times New Roman" w:cs="Open Sans"/>
          <w:b/>
          <w:bCs/>
          <w:color w:val="auto"/>
          <w:kern w:val="0"/>
          <w:sz w:val="22"/>
          <w:lang w:eastAsia="ar-SA"/>
          <w14:ligatures w14:val="none"/>
        </w:rPr>
        <w:t>I CENA OFERTY</w:t>
      </w:r>
    </w:p>
    <w:p w14:paraId="49E5F141" w14:textId="77777777" w:rsidR="0024421D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Oferuję/-my wykonanie przedmiotu zamówienia za </w:t>
      </w:r>
    </w:p>
    <w:p w14:paraId="3B536CC8" w14:textId="2F7F910A" w:rsidR="00575C6F" w:rsidRPr="00575C6F" w:rsidRDefault="0024421D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C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enę ryczałtową </w:t>
      </w:r>
      <w:r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B</w:t>
      </w:r>
      <w:r w:rsidR="00575C6F"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rutto:</w:t>
      </w:r>
    </w:p>
    <w:p w14:paraId="0A8116F7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155AC133" w14:textId="77777777" w:rsidR="00575C6F" w:rsidRPr="00575C6F" w:rsidRDefault="00575C6F" w:rsidP="00575C6F">
      <w:pPr>
        <w:suppressAutoHyphens/>
        <w:spacing w:after="0" w:line="276" w:lineRule="auto"/>
        <w:ind w:left="0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 xml:space="preserve"> .............................................................................................................................................................. zł</w:t>
      </w:r>
    </w:p>
    <w:p w14:paraId="55B26F3C" w14:textId="77777777" w:rsidR="00575C6F" w:rsidRDefault="00575C6F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  ……………………………………………………………………………………………………………………………………………)</w:t>
      </w:r>
    </w:p>
    <w:p w14:paraId="05E9D387" w14:textId="51A2A3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Cena ryczałtowa Netto</w:t>
      </w:r>
    </w:p>
    <w:p w14:paraId="40592AE6" w14:textId="19801AEF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………………………………………………………………………………………………………………………………………………………..zł</w:t>
      </w:r>
    </w:p>
    <w:p w14:paraId="324CA926" w14:textId="599BA719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(słownie:…………………………………………………………………………………………………………………………………………….)</w:t>
      </w:r>
    </w:p>
    <w:p w14:paraId="34743329" w14:textId="46B714A1" w:rsidR="0024421D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Podatek VAT:………..%       …………………………………………………………………………………………………………………zł</w:t>
      </w:r>
    </w:p>
    <w:p w14:paraId="45973961" w14:textId="5084A555" w:rsidR="0024421D" w:rsidRPr="00575C6F" w:rsidRDefault="0024421D" w:rsidP="00575C6F">
      <w:pPr>
        <w:suppressAutoHyphens/>
        <w:spacing w:after="0" w:line="360" w:lineRule="auto"/>
        <w:ind w:left="1418" w:right="-284" w:hanging="1418"/>
        <w:rPr>
          <w:rFonts w:eastAsia="BookmanOldStyle"/>
          <w:color w:val="auto"/>
          <w:kern w:val="0"/>
          <w:sz w:val="22"/>
          <w:lang w:eastAsia="ar-SA"/>
          <w14:ligatures w14:val="none"/>
        </w:rPr>
      </w:pPr>
      <w:r>
        <w:rPr>
          <w:rFonts w:eastAsia="BookmanOldStyle"/>
          <w:color w:val="auto"/>
          <w:kern w:val="0"/>
          <w:sz w:val="22"/>
          <w:lang w:eastAsia="ar-SA"/>
          <w14:ligatures w14:val="none"/>
        </w:rPr>
        <w:t>(słownie:……………………………………………………………………………………………………………………………………………)</w:t>
      </w:r>
    </w:p>
    <w:p w14:paraId="04E54E15" w14:textId="77777777" w:rsidR="00575C6F" w:rsidRPr="00D013BB" w:rsidRDefault="00575C6F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D013BB" w:rsidRPr="00D013BB" w14:paraId="40AA3C4C" w14:textId="77777777" w:rsidTr="003A4509">
        <w:tc>
          <w:tcPr>
            <w:tcW w:w="9210" w:type="dxa"/>
            <w:shd w:val="clear" w:color="auto" w:fill="auto"/>
          </w:tcPr>
          <w:p w14:paraId="64FFB406" w14:textId="19DF3520" w:rsidR="00575C6F" w:rsidRPr="00D013BB" w:rsidRDefault="00001478" w:rsidP="0024421D">
            <w:pPr>
              <w:suppressAutoHyphens/>
              <w:spacing w:after="23" w:line="244" w:lineRule="auto"/>
              <w:ind w:left="1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24421D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II  Kryterium Doświadczenie</w:t>
            </w:r>
          </w:p>
        </w:tc>
      </w:tr>
      <w:tr w:rsidR="00575C6F" w:rsidRPr="00D013BB" w14:paraId="1DBF7A11" w14:textId="77777777" w:rsidTr="003A4509">
        <w:tc>
          <w:tcPr>
            <w:tcW w:w="9210" w:type="dxa"/>
            <w:shd w:val="clear" w:color="auto" w:fill="auto"/>
          </w:tcPr>
          <w:p w14:paraId="5DD7FB96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41DB8A60" w14:textId="7ACE84D9" w:rsidR="00575C6F" w:rsidRPr="00D013BB" w:rsidRDefault="0024421D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24421D">
              <w:rPr>
                <w:rFonts w:eastAsia="Times New Roman"/>
                <w:b/>
                <w:bCs/>
                <w:color w:val="auto"/>
                <w:sz w:val="24"/>
                <w:szCs w:val="24"/>
                <w:lang w:eastAsia="ar-SA"/>
                <w14:ligatures w14:val="none"/>
              </w:rPr>
              <w:t xml:space="preserve">Ilość </w:t>
            </w:r>
            <w:r w:rsidR="00575C6F" w:rsidRPr="00D013BB">
              <w:rPr>
                <w:rFonts w:eastAsia="Times New Roman"/>
                <w:color w:val="auto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0201F0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Wykonan</w:t>
            </w: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y</w:t>
            </w:r>
            <w:r w:rsidR="00EF081F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dokumentacje</w:t>
            </w:r>
            <w:r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projektowych</w:t>
            </w:r>
            <w:r w:rsidR="00EF081F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  <w:r w:rsidR="00575C6F" w:rsidRPr="00D013BB">
              <w:rPr>
                <w:rFonts w:eastAsia="Times New Roman"/>
                <w:b/>
                <w:color w:val="auto"/>
                <w:kern w:val="0"/>
                <w:sz w:val="22"/>
                <w:lang w:eastAsia="ar-SA"/>
                <w14:ligatures w14:val="none"/>
              </w:rPr>
              <w:t>:</w:t>
            </w:r>
            <w:r w:rsidR="00575C6F"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</w:t>
            </w:r>
          </w:p>
          <w:p w14:paraId="1E585966" w14:textId="77777777" w:rsidR="00575C6F" w:rsidRPr="00D013BB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  <w:p w14:paraId="3E6A4D56" w14:textId="19657D3F" w:rsidR="00575C6F" w:rsidRDefault="00575C6F" w:rsidP="00575C6F">
            <w:pPr>
              <w:suppressAutoHyphens/>
              <w:spacing w:after="23" w:line="244" w:lineRule="auto"/>
              <w:ind w:left="10"/>
              <w:jc w:val="left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r w:rsidRPr="00D013BB"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  <w:t xml:space="preserve">   …………………….</w:t>
            </w:r>
          </w:p>
          <w:p w14:paraId="785987E6" w14:textId="77777777" w:rsidR="00575C6F" w:rsidRPr="00D013BB" w:rsidRDefault="00575C6F" w:rsidP="0024421D">
            <w:pPr>
              <w:suppressAutoHyphens/>
              <w:spacing w:after="23" w:line="244" w:lineRule="auto"/>
              <w:ind w:left="10"/>
              <w:jc w:val="left"/>
              <w:rPr>
                <w:rFonts w:ascii="Arial" w:eastAsia="Times New Roman" w:hAnsi="Arial" w:cs="Times New Roman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5BAAD39" w14:textId="77777777" w:rsidR="00575C6F" w:rsidRPr="00D013BB" w:rsidRDefault="00575C6F" w:rsidP="00575C6F">
      <w:pPr>
        <w:suppressAutoHyphens/>
        <w:spacing w:after="23" w:line="244" w:lineRule="auto"/>
        <w:ind w:left="10"/>
        <w:jc w:val="left"/>
        <w:rPr>
          <w:rFonts w:ascii="Arial" w:eastAsia="Times New Roman" w:hAnsi="Arial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759455BF" w14:textId="5AB24999" w:rsidR="00575C6F" w:rsidRPr="00D013BB" w:rsidRDefault="00575C6F" w:rsidP="00575C6F">
      <w:pPr>
        <w:widowControl w:val="0"/>
        <w:numPr>
          <w:ilvl w:val="3"/>
          <w:numId w:val="20"/>
        </w:numPr>
        <w:suppressAutoHyphens/>
        <w:spacing w:before="240" w:after="120" w:line="276" w:lineRule="auto"/>
        <w:ind w:left="426" w:right="-284" w:hanging="284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D013BB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Jednocześnie </w:t>
      </w:r>
      <w:r w:rsidR="000201F0"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oświadczam</w:t>
      </w:r>
      <w:r w:rsidRPr="00D013BB">
        <w:rPr>
          <w:rFonts w:cs="Open Sans"/>
          <w:color w:val="auto"/>
          <w:kern w:val="0"/>
          <w:sz w:val="22"/>
          <w:lang w:val="x-none" w:eastAsia="ar-SA"/>
          <w14:ligatures w14:val="none"/>
        </w:rPr>
        <w:t>, że:</w:t>
      </w:r>
    </w:p>
    <w:p w14:paraId="3BA4105B" w14:textId="66DEA44C" w:rsidR="002440FE" w:rsidRDefault="002440FE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>
        <w:rPr>
          <w:rFonts w:cs="Open Sans"/>
          <w:color w:val="auto"/>
          <w:kern w:val="0"/>
          <w:sz w:val="22"/>
          <w:lang w:eastAsia="ar-SA"/>
          <w14:ligatures w14:val="none"/>
        </w:rPr>
        <w:t>Okres gwarancji wynosić będzie ……………………………… miesięcy,</w:t>
      </w:r>
    </w:p>
    <w:p w14:paraId="62F4D68E" w14:textId="0E2BA6A0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284"/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 cenie naszej oferty zostały uwzględnione wszystkie koszty wykonania zamówienia i cena nie ulegnie zmianie w okresie obowiązywania umowy,</w:t>
      </w:r>
    </w:p>
    <w:p w14:paraId="65D7E0B2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lastRenderedPageBreak/>
        <w:t>zapoznałem się ze Specyfikacją Warunków Zamówienia oraz stanowiącymi jej integralną część załącznikami i nie wnoszę do niej zastrzeżeń oraz przyjmujemy warunki w nich zawarte,</w:t>
      </w:r>
    </w:p>
    <w:p w14:paraId="25D40813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uważam się za związanego niniejszą ofertą przez czas wskazany w Specyfikacji Warunków Zamówienia, </w:t>
      </w:r>
    </w:p>
    <w:p w14:paraId="52467A99" w14:textId="75106311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płatności – zapłata za realizację przedmiotu zamówienia odb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ę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dzie si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 xml:space="preserve">ę </w:t>
      </w:r>
      <w:r w:rsidR="00617E44">
        <w:rPr>
          <w:rFonts w:eastAsia="TimesNewRoman" w:cs="Open Sans"/>
          <w:color w:val="auto"/>
          <w:kern w:val="0"/>
          <w:sz w:val="22"/>
          <w:lang w:eastAsia="ar-SA"/>
          <w14:ligatures w14:val="none"/>
        </w:rPr>
        <w:t xml:space="preserve">                          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na warunkach okre</w:t>
      </w:r>
      <w:r w:rsidRPr="00575C6F">
        <w:rPr>
          <w:rFonts w:eastAsia="TimesNewRoman" w:cs="Open Sans"/>
          <w:color w:val="auto"/>
          <w:kern w:val="0"/>
          <w:sz w:val="22"/>
          <w:lang w:val="x-none" w:eastAsia="ar-SA"/>
          <w14:ligatures w14:val="none"/>
        </w:rPr>
        <w:t>ś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lonych w projektowanych postanowieniach umowy,</w:t>
      </w:r>
    </w:p>
    <w:p w14:paraId="74DA142C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akceptuję warunki określone w projektowanych postanowieniach umowy i nie wnoszę do nich zastrzeżeń,</w:t>
      </w:r>
    </w:p>
    <w:p w14:paraId="6D44DEF5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num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że uzyskałem niezbędne informacje do przygotowania oferty,</w:t>
      </w:r>
    </w:p>
    <w:p w14:paraId="062A4A54" w14:textId="77777777" w:rsidR="00575C6F" w:rsidRPr="00575C6F" w:rsidRDefault="00575C6F" w:rsidP="00575C6F">
      <w:pPr>
        <w:widowControl w:val="0"/>
        <w:numPr>
          <w:ilvl w:val="3"/>
          <w:numId w:val="22"/>
        </w:numPr>
        <w:tabs>
          <w:tab w:val="left" w:pos="567"/>
        </w:tabs>
        <w:suppressAutoHyphens/>
        <w:spacing w:before="240" w:after="120" w:line="276" w:lineRule="auto"/>
        <w:ind w:left="567" w:right="-284" w:hanging="425"/>
        <w:jc w:val="left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wynagrodzenie z tytułu realizacji przedmiotu zamówienia należy przekazać na rachunek rozliczeniowy nr ………………………………………………………………………….....;</w:t>
      </w:r>
    </w:p>
    <w:p w14:paraId="1F722C9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567" w:hanging="567"/>
        <w:jc w:val="left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2.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W przypadku wyboru oferty, zobowiązuję się do podpisania umowy w terminie i miejscu wskazanym przez Zamawiającego,</w:t>
      </w:r>
    </w:p>
    <w:p w14:paraId="7A257FE8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2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0BA8EC6F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0" w:firstLine="0"/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</w:pPr>
      <w:r w:rsidRPr="002440FE">
        <w:rPr>
          <w:rFonts w:cs="Open Sans"/>
          <w:color w:val="auto"/>
          <w:kern w:val="0"/>
          <w:sz w:val="22"/>
          <w:lang w:val="x-none" w:eastAsia="ar-SA"/>
          <w14:ligatures w14:val="none"/>
        </w:rPr>
        <w:t>3</w:t>
      </w:r>
      <w:r w:rsidRPr="00E21388">
        <w:rPr>
          <w:rFonts w:cs="Open Sans"/>
          <w:b/>
          <w:bCs/>
          <w:color w:val="auto"/>
          <w:kern w:val="0"/>
          <w:sz w:val="22"/>
          <w:lang w:val="x-none" w:eastAsia="ar-SA"/>
          <w14:ligatures w14:val="none"/>
        </w:rPr>
        <w:t>.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 Oświadczam, że przedmiot zamówienia wykonam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 xml:space="preserve"> 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proszę </w:t>
      </w:r>
      <w:r w:rsidRPr="00575C6F">
        <w:rPr>
          <w:rFonts w:cs="Open Sans"/>
          <w:b/>
          <w:i/>
          <w:kern w:val="0"/>
          <w:sz w:val="22"/>
          <w:lang w:val="x-none" w:eastAsia="ar-SA"/>
          <w14:ligatures w14:val="none"/>
        </w:rPr>
        <w:t>podkreślić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 xml:space="preserve"> właściwą odpowiedź)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A830942" w14:textId="77777777" w:rsidR="00575C6F" w:rsidRPr="00575C6F" w:rsidRDefault="00575C6F" w:rsidP="00575C6F">
      <w:pPr>
        <w:suppressAutoHyphens/>
        <w:autoSpaceDE w:val="0"/>
        <w:spacing w:after="200" w:line="276" w:lineRule="auto"/>
        <w:ind w:left="708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eastAsia="ar-SA"/>
          <w14:ligatures w14:val="none"/>
        </w:rPr>
        <w:t xml:space="preserve">- </w:t>
      </w:r>
      <w:r w:rsidRPr="00575C6F">
        <w:rPr>
          <w:rFonts w:cs="Open Sans"/>
          <w:b/>
          <w:color w:val="auto"/>
          <w:kern w:val="0"/>
          <w:sz w:val="22"/>
          <w:lang w:val="x-none" w:eastAsia="ar-SA"/>
          <w14:ligatures w14:val="none"/>
        </w:rPr>
        <w:t xml:space="preserve">  samodzielnie,  </w:t>
      </w:r>
    </w:p>
    <w:p w14:paraId="400705E3" w14:textId="77777777" w:rsidR="00575C6F" w:rsidRPr="00575C6F" w:rsidRDefault="00575C6F" w:rsidP="00575C6F">
      <w:pPr>
        <w:suppressAutoHyphens/>
        <w:autoSpaceDE w:val="0"/>
        <w:spacing w:after="0" w:line="240" w:lineRule="auto"/>
        <w:ind w:left="708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- przy pomocy podwykonawców</w:t>
      </w:r>
    </w:p>
    <w:p w14:paraId="6879B84B" w14:textId="77777777" w:rsidR="00575C6F" w:rsidRPr="00575C6F" w:rsidRDefault="00575C6F" w:rsidP="00575C6F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b/>
          <w:color w:val="auto"/>
          <w:kern w:val="0"/>
          <w:sz w:val="22"/>
          <w:lang w:eastAsia="ar-SA"/>
          <w14:ligatures w14:val="none"/>
        </w:rPr>
      </w:pPr>
    </w:p>
    <w:p w14:paraId="20A0057E" w14:textId="77777777" w:rsidR="00575C6F" w:rsidRPr="00575C6F" w:rsidRDefault="00575C6F" w:rsidP="00575C6F">
      <w:pPr>
        <w:suppressAutoHyphens/>
        <w:autoSpaceDE w:val="0"/>
        <w:spacing w:after="0" w:line="240" w:lineRule="auto"/>
        <w:ind w:left="426" w:right="-284" w:firstLine="0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wyboru wykonania zamówienia </w:t>
      </w: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przy pomocy podwykonawców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należy wskazać części zamówienia, której wykonanie Wykonawca zamierza powierzyć podwykonawcom i podać nazwy  ewentualnych podwykonawców, jeżeli są już znani: </w:t>
      </w:r>
    </w:p>
    <w:p w14:paraId="35FF69FF" w14:textId="77777777" w:rsidR="00575C6F" w:rsidRPr="00575C6F" w:rsidRDefault="00575C6F" w:rsidP="00575C6F">
      <w:pPr>
        <w:suppressAutoHyphens/>
        <w:autoSpaceDE w:val="0"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2923075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Firma Podwykonawcy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57B3E4FD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C3A8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  <w:bookmarkStart w:id="0" w:name="_Hlk69299598"/>
            <w:bookmarkEnd w:id="0"/>
          </w:p>
        </w:tc>
      </w:tr>
    </w:tbl>
    <w:p w14:paraId="2B649966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D5DAF94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142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b/>
          <w:color w:val="auto"/>
          <w:kern w:val="0"/>
          <w:sz w:val="22"/>
          <w:lang w:eastAsia="ar-SA"/>
          <w14:ligatures w14:val="none"/>
        </w:rPr>
        <w:t>Opis części zamówienia przewidzianej do wykonania przez Podwykonawcę</w:t>
      </w:r>
    </w:p>
    <w:tbl>
      <w:tblPr>
        <w:tblW w:w="0" w:type="auto"/>
        <w:tblInd w:w="37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6"/>
      </w:tblGrid>
      <w:tr w:rsidR="00575C6F" w:rsidRPr="00575C6F" w14:paraId="218116D0" w14:textId="77777777" w:rsidTr="003A4509"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58C39" w14:textId="77777777" w:rsidR="00575C6F" w:rsidRPr="00575C6F" w:rsidRDefault="00575C6F" w:rsidP="00575C6F">
            <w:pPr>
              <w:widowControl w:val="0"/>
              <w:suppressAutoHyphens/>
              <w:snapToGrid w:val="0"/>
              <w:spacing w:after="0" w:line="240" w:lineRule="auto"/>
              <w:ind w:left="1418" w:right="-284" w:hanging="1418"/>
              <w:rPr>
                <w:rFonts w:eastAsia="Times New Roman"/>
                <w:color w:val="auto"/>
                <w:kern w:val="0"/>
                <w:sz w:val="22"/>
                <w:lang w:eastAsia="ar-SA"/>
                <w14:ligatures w14:val="none"/>
              </w:rPr>
            </w:pPr>
          </w:p>
        </w:tc>
      </w:tr>
    </w:tbl>
    <w:p w14:paraId="7054F490" w14:textId="77777777" w:rsidR="00575C6F" w:rsidRPr="00575C6F" w:rsidRDefault="00575C6F" w:rsidP="00575C6F">
      <w:pPr>
        <w:suppressAutoHyphens/>
        <w:spacing w:after="0" w:line="240" w:lineRule="auto"/>
        <w:ind w:left="284" w:right="-284" w:hanging="284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E56143C" w14:textId="77777777" w:rsidR="00575C6F" w:rsidRPr="00575C6F" w:rsidRDefault="00575C6F" w:rsidP="00E21388">
      <w:pPr>
        <w:suppressAutoHyphens/>
        <w:autoSpaceDE w:val="0"/>
        <w:spacing w:after="0" w:line="240" w:lineRule="auto"/>
        <w:ind w:left="0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76307DBC" w14:textId="77777777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4.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Oświadczam, że wypełnione są obowiązki informacyjne przewidziane w art. 13 lub art. 14 RODO wobec osób fizycznych, od których dane osobowe bezpośrednio lub pośrednio pozyskałem w celu ubiegania się o udzielenie w/w zamówienia publicznego.</w:t>
      </w:r>
    </w:p>
    <w:p w14:paraId="3D548B4F" w14:textId="77931E86" w:rsidR="00575C6F" w:rsidRPr="00575C6F" w:rsidRDefault="00575C6F" w:rsidP="00575C6F">
      <w:pPr>
        <w:suppressAutoHyphens/>
        <w:spacing w:after="0" w:line="240" w:lineRule="auto"/>
        <w:ind w:left="284" w:right="45" w:hanging="284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2440F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5.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O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t xml:space="preserve">świadczam, że zostałem poinformowany, że można wydzielić z oferty informacje stanowiące tajemnicę przedsiębiorstwa w rozumieniu przepisów o zwalczaniu nieuczciwej konkurencji </w:t>
      </w:r>
      <w:r w:rsidR="00617E44">
        <w:rPr>
          <w:rFonts w:eastAsia="Times New Roman" w:cs="Open Sans"/>
          <w:kern w:val="0"/>
          <w:sz w:val="22"/>
          <w:lang w:eastAsia="ar-SA"/>
          <w14:ligatures w14:val="none"/>
        </w:rPr>
        <w:t xml:space="preserve">                              </w:t>
      </w:r>
      <w:r w:rsidRPr="00575C6F">
        <w:rPr>
          <w:rFonts w:eastAsia="Times New Roman" w:cs="Open Sans"/>
          <w:kern w:val="0"/>
          <w:sz w:val="22"/>
          <w:lang w:eastAsia="ar-SA"/>
          <w14:ligatures w14:val="none"/>
        </w:rPr>
        <w:lastRenderedPageBreak/>
        <w:t>i zastrzec w odniesieniu do tych informacji, aby nie były one udostępnione innym uczestnikom postępowania.</w:t>
      </w:r>
    </w:p>
    <w:p w14:paraId="6F7132D5" w14:textId="77777777" w:rsidR="00575C6F" w:rsidRPr="00575C6F" w:rsidRDefault="00575C6F" w:rsidP="00575C6F">
      <w:pPr>
        <w:numPr>
          <w:ilvl w:val="0"/>
          <w:numId w:val="21"/>
        </w:numPr>
        <w:suppressAutoHyphens/>
        <w:spacing w:before="120" w:after="200" w:line="276" w:lineRule="auto"/>
        <w:ind w:left="363" w:right="-284" w:hanging="363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Oświadczam, że Wykonawca jest 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64B80D1D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</w:p>
    <w:p w14:paraId="03DBF592" w14:textId="3CC5A86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68FF050" wp14:editId="0F334408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8605"/>
                <wp:effectExtent l="635" t="1905" r="8255" b="5715"/>
                <wp:wrapSquare wrapText="bothSides"/>
                <wp:docPr id="48250993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8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D42230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97526E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  <w:rPr>
                                      <w:rFonts w:cs="Open Sans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79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FF05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4pt;margin-top:.05pt;width:28.55pt;height:21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D422305" w14:textId="77777777">
                        <w:trPr>
                          <w:trHeight w:val="414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97526E" w14:textId="77777777" w:rsidR="00575C6F" w:rsidRDefault="00575C6F">
                            <w:pPr>
                              <w:snapToGrid w:val="0"/>
                              <w:ind w:left="1418" w:right="-284" w:hanging="1418"/>
                              <w:rPr>
                                <w:rFonts w:cs="Open Sans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D46679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mikroprzedsiębiorstwem,  </w:t>
      </w:r>
    </w:p>
    <w:p w14:paraId="286881F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4C4E7C61" w14:textId="7FDB0121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4B02FE0F" wp14:editId="1C659392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685"/>
                <wp:effectExtent l="635" t="0" r="8255" b="2540"/>
                <wp:wrapSquare wrapText="bothSides"/>
                <wp:docPr id="6899806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033FECE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87B52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712EC4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E0F" id="Pole tekstowe 7" o:spid="_x0000_s1027" type="#_x0000_t202" style="position:absolute;left:0;text-align:left;margin-left:15.4pt;margin-top:.05pt;width:28.55pt;height:2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033FECEF" w14:textId="77777777">
                        <w:trPr>
                          <w:trHeight w:val="422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187B52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712EC4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małym przedsiębiorstwem,</w:t>
      </w:r>
    </w:p>
    <w:p w14:paraId="7A06700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4058241" w14:textId="762FE904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4CD96CDA" wp14:editId="05C51E8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7620" r="8255" b="5080"/>
                <wp:wrapSquare wrapText="bothSides"/>
                <wp:docPr id="41151960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BC7CE1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4F2EEB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B3AA877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96CDA" id="Pole tekstowe 6" o:spid="_x0000_s1028" type="#_x0000_t202" style="position:absolute;left:0;text-align:left;margin-left:15.4pt;margin-top:.05pt;width:28.55pt;height:21.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T7+A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BC7CE1A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4F2EEB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B3AA877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średnim przedsiębiorstwem,</w:t>
      </w:r>
    </w:p>
    <w:p w14:paraId="4262E83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6773F97F" w14:textId="13A6B1F9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 wp14:anchorId="4C31B425" wp14:editId="1DC1174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5715" r="8255" b="6985"/>
                <wp:wrapSquare wrapText="bothSides"/>
                <wp:docPr id="21523934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66E61EF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B8C33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FECC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B425" id="Pole tekstowe 5" o:spid="_x0000_s1029" type="#_x0000_t202" style="position:absolute;left:0;text-align:left;margin-left:15.4pt;margin-top:.05pt;width:28.55pt;height:21.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6u+A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66E61EF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EB8C33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FECC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jednoosobową działalnością gospodarczą,</w:t>
      </w:r>
    </w:p>
    <w:p w14:paraId="673763B6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52F93082" w14:textId="245D11AF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3360" behindDoc="0" locked="0" layoutInCell="1" allowOverlap="1" wp14:anchorId="29D8DE30" wp14:editId="61F2380C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3810" r="8255" b="8890"/>
                <wp:wrapSquare wrapText="bothSides"/>
                <wp:docPr id="9346257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7EFCDFC8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8413E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621EB86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DE30" id="Pole tekstowe 4" o:spid="_x0000_s1030" type="#_x0000_t202" style="position:absolute;left:0;text-align:left;margin-left:15.4pt;margin-top:.05pt;width:28.55pt;height:21.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7EFCDFC8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8413E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621EB86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osobą fizyczną nieprowadzącą działalności gospodarczej,</w:t>
      </w:r>
    </w:p>
    <w:p w14:paraId="3CC6BA93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</w:p>
    <w:p w14:paraId="2EF080F4" w14:textId="367B351A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FD09CBE" wp14:editId="7F7E9731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73050"/>
                <wp:effectExtent l="635" t="1270" r="8255" b="1905"/>
                <wp:wrapSquare wrapText="bothSides"/>
                <wp:docPr id="121026360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47392496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A56C50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763D5B11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CBE" id="Pole tekstowe 3" o:spid="_x0000_s1031" type="#_x0000_t202" style="position:absolute;left:0;text-align:left;margin-left:15.4pt;margin-top:.05pt;width:28.55pt;height:21.5pt;z-index:25166438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47392496" w14:textId="77777777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A56C50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763D5B11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inny rodzaj.</w:t>
      </w:r>
    </w:p>
    <w:p w14:paraId="5B8FEB87" w14:textId="77777777" w:rsidR="00575C6F" w:rsidRPr="00575C6F" w:rsidRDefault="00575C6F" w:rsidP="00575C6F">
      <w:pPr>
        <w:suppressAutoHyphens/>
        <w:spacing w:before="120" w:after="0" w:line="240" w:lineRule="auto"/>
        <w:ind w:left="363" w:firstLine="0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</w:p>
    <w:p w14:paraId="3B4B808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0" w:line="240" w:lineRule="auto"/>
        <w:ind w:left="426" w:right="-284" w:hanging="426"/>
        <w:jc w:val="left"/>
        <w:rPr>
          <w:rFonts w:eastAsia="Times New Roman" w:cs="Arial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W celu potwierdzenia, że osoba działająca w imieniu wykonawcy jest umocowana do jego reprezentacji </w:t>
      </w:r>
      <w:r w:rsidRPr="00575C6F">
        <w:rPr>
          <w:rFonts w:cs="Open Sans"/>
          <w:i/>
          <w:color w:val="auto"/>
          <w:kern w:val="0"/>
          <w:sz w:val="22"/>
          <w:lang w:val="x-none" w:eastAsia="ar-SA"/>
          <w14:ligatures w14:val="none"/>
        </w:rPr>
        <w:t>(</w:t>
      </w:r>
      <w:r w:rsidRPr="00575C6F">
        <w:rPr>
          <w:rFonts w:cs="Open Sans"/>
          <w:i/>
          <w:kern w:val="0"/>
          <w:sz w:val="22"/>
          <w:lang w:val="x-none" w:eastAsia="ar-SA"/>
          <w14:ligatures w14:val="none"/>
        </w:rPr>
        <w:t>proszę postawić “X” przy właściwej odpowiedzi)</w:t>
      </w: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:</w:t>
      </w:r>
    </w:p>
    <w:p w14:paraId="5A8F40EB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44BA4AD7" w14:textId="4AF06EED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011A25E7" wp14:editId="4B16F637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9240"/>
                <wp:effectExtent l="635" t="1270" r="8255" b="5715"/>
                <wp:wrapSquare wrapText="bothSides"/>
                <wp:docPr id="5379796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5131193E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CE020A" w14:textId="77777777" w:rsidR="00575C6F" w:rsidRDefault="00575C6F">
                                  <w:pPr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63A230AB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25E7" id="Pole tekstowe 2" o:spid="_x0000_s1032" type="#_x0000_t202" style="position:absolute;left:0;text-align:left;margin-left:15.4pt;margin-top:.05pt;width:28.55pt;height:21.2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5131193E" w14:textId="77777777">
                        <w:trPr>
                          <w:trHeight w:val="415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CE020A" w14:textId="77777777" w:rsidR="00575C6F" w:rsidRDefault="00575C6F">
                            <w:pPr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63A230AB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dołączam  </w:t>
      </w:r>
    </w:p>
    <w:p w14:paraId="39D60148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</w:t>
      </w:r>
    </w:p>
    <w:p w14:paraId="61FC0590" w14:textId="70878D55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ascii="Arial" w:eastAsia="Times New Roman" w:hAnsi="Arial" w:cs="Arial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632CD294" wp14:editId="0282D73A">
                <wp:simplePos x="0" y="0"/>
                <wp:positionH relativeFrom="column">
                  <wp:posOffset>195580</wp:posOffset>
                </wp:positionH>
                <wp:positionV relativeFrom="paragraph">
                  <wp:posOffset>635</wp:posOffset>
                </wp:positionV>
                <wp:extent cx="362585" cy="266065"/>
                <wp:effectExtent l="635" t="4445" r="8255" b="5715"/>
                <wp:wrapSquare wrapText="bothSides"/>
                <wp:docPr id="268785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</w:tblGrid>
                            <w:tr w:rsidR="00575C6F" w14:paraId="2A3BAAE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84493" w14:textId="77777777" w:rsidR="00575C6F" w:rsidRDefault="00575C6F">
                                  <w:pPr>
                                    <w:tabs>
                                      <w:tab w:val="left" w:pos="315"/>
                                    </w:tabs>
                                    <w:snapToGrid w:val="0"/>
                                    <w:ind w:left="1418" w:right="-284" w:hanging="1418"/>
                                  </w:pPr>
                                </w:p>
                              </w:tc>
                            </w:tr>
                          </w:tbl>
                          <w:p w14:paraId="4E17F7D2" w14:textId="77777777" w:rsidR="00575C6F" w:rsidRDefault="00575C6F" w:rsidP="00575C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D294" id="Pole tekstowe 1" o:spid="_x0000_s1033" type="#_x0000_t202" style="position:absolute;left:0;text-align:left;margin-left:15.4pt;margin-top:.05pt;width:28.55pt;height:20.95pt;z-index:25166643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</w:tblGrid>
                      <w:tr w:rsidR="00575C6F" w14:paraId="2A3BAAE6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84493" w14:textId="77777777" w:rsidR="00575C6F" w:rsidRDefault="00575C6F">
                            <w:pPr>
                              <w:tabs>
                                <w:tab w:val="left" w:pos="315"/>
                              </w:tabs>
                              <w:snapToGrid w:val="0"/>
                              <w:ind w:left="1418" w:right="-284" w:hanging="1418"/>
                            </w:pPr>
                          </w:p>
                        </w:tc>
                      </w:tr>
                    </w:tbl>
                    <w:p w14:paraId="4E17F7D2" w14:textId="77777777" w:rsidR="00575C6F" w:rsidRDefault="00575C6F" w:rsidP="00575C6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nie dołączam</w:t>
      </w:r>
    </w:p>
    <w:p w14:paraId="1C6E606C" w14:textId="77777777" w:rsidR="00575C6F" w:rsidRPr="00575C6F" w:rsidRDefault="00575C6F" w:rsidP="00575C6F">
      <w:pPr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5175D36B" w14:textId="430B34BF" w:rsidR="00575C6F" w:rsidRPr="00575C6F" w:rsidRDefault="00575C6F" w:rsidP="00575C6F">
      <w:pPr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do oferty odpis lub informację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z Krajowego Rejestru Sądowego,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o działalności Gospodarczej lub innego właściwego rejestru. </w:t>
      </w:r>
    </w:p>
    <w:p w14:paraId="303C94F3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1F2B0964" w14:textId="152479C0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firstLine="0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575C6F">
        <w:rPr>
          <w:rFonts w:eastAsia="Times New Roman" w:cs="Open Sans"/>
          <w:color w:val="auto"/>
          <w:kern w:val="0"/>
          <w:sz w:val="22"/>
          <w:u w:val="single"/>
          <w:lang w:eastAsia="ar-SA"/>
          <w14:ligatures w14:val="none"/>
        </w:rPr>
        <w:t>wskazać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dane bezpłatnych i ogólnodostępnych baz danych, umożliwiające dostęp do odpisu lub informacji </w:t>
      </w:r>
      <w:r w:rsidRPr="00FD710E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z Krajowego Rejestru Sądowego,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Centralnej Ewidencji i Informacji </w:t>
      </w:r>
      <w:r w:rsidR="00617E44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 xml:space="preserve">                     </w:t>
      </w:r>
      <w:r w:rsidRPr="00575C6F">
        <w:rPr>
          <w:rFonts w:eastAsia="Times New Roman" w:cs="Open Sans"/>
          <w:color w:val="auto"/>
          <w:kern w:val="0"/>
          <w:sz w:val="22"/>
          <w:lang w:eastAsia="ar-SA"/>
          <w14:ligatures w14:val="none"/>
        </w:rPr>
        <w:t>o działalności Gospodarczej lub innego właściwego rejestru:</w:t>
      </w:r>
    </w:p>
    <w:p w14:paraId="5114165F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284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9012"/>
      </w:tblGrid>
      <w:tr w:rsidR="00575C6F" w:rsidRPr="00575C6F" w14:paraId="612727A2" w14:textId="77777777" w:rsidTr="003A4509">
        <w:trPr>
          <w:trHeight w:val="499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1A93" w14:textId="77777777" w:rsidR="00575C6F" w:rsidRPr="00575C6F" w:rsidRDefault="00575C6F" w:rsidP="00575C6F">
            <w:pPr>
              <w:suppressAutoHyphens/>
              <w:snapToGrid w:val="0"/>
              <w:spacing w:after="0" w:line="240" w:lineRule="auto"/>
              <w:ind w:left="1418" w:right="-284" w:hanging="1418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6284E77" w14:textId="77777777" w:rsidR="00575C6F" w:rsidRPr="00575C6F" w:rsidRDefault="00575C6F" w:rsidP="00575C6F">
      <w:pPr>
        <w:widowControl w:val="0"/>
        <w:suppressAutoHyphens/>
        <w:spacing w:after="0" w:line="240" w:lineRule="auto"/>
        <w:ind w:left="1418" w:right="-284" w:hanging="1418"/>
        <w:rPr>
          <w:rFonts w:eastAsia="Times New Roman"/>
          <w:color w:val="auto"/>
          <w:kern w:val="0"/>
          <w:sz w:val="22"/>
          <w:lang w:eastAsia="ar-SA"/>
          <w14:ligatures w14:val="none"/>
        </w:rPr>
      </w:pPr>
    </w:p>
    <w:p w14:paraId="4356F230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cs="Open Sans"/>
          <w:color w:val="auto"/>
          <w:kern w:val="0"/>
          <w:sz w:val="22"/>
          <w:lang w:val="x-none"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>Pod groźbą odpowiedzialności karnej oświadczam, że załączone do oferty dokumenty opisują stan prawny i faktyczny, aktualny na dzień złożenia ofert (art. 297 Kodeksu Karnego).</w:t>
      </w:r>
    </w:p>
    <w:p w14:paraId="7995F5CC" w14:textId="77777777" w:rsidR="00575C6F" w:rsidRPr="00575C6F" w:rsidRDefault="00575C6F" w:rsidP="00575C6F">
      <w:pPr>
        <w:widowControl w:val="0"/>
        <w:numPr>
          <w:ilvl w:val="0"/>
          <w:numId w:val="21"/>
        </w:numPr>
        <w:suppressAutoHyphens/>
        <w:spacing w:after="200" w:line="276" w:lineRule="auto"/>
        <w:ind w:left="426" w:right="-284" w:hanging="426"/>
        <w:jc w:val="left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  <w:r w:rsidRPr="00575C6F">
        <w:rPr>
          <w:rFonts w:cs="Open Sans"/>
          <w:color w:val="auto"/>
          <w:kern w:val="0"/>
          <w:sz w:val="22"/>
          <w:lang w:val="x-none" w:eastAsia="ar-SA"/>
          <w14:ligatures w14:val="none"/>
        </w:rPr>
        <w:t xml:space="preserve">Zgodnie z wymogami Zamawiającego przedstawiam w załączeniu wymagane dokumenty wymienione w Specyfikacji Warunków Zamówienia. </w:t>
      </w:r>
    </w:p>
    <w:p w14:paraId="09039590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698D71ED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Cs w:val="20"/>
          <w:lang w:eastAsia="ar-SA"/>
          <w14:ligatures w14:val="none"/>
        </w:rPr>
      </w:pPr>
    </w:p>
    <w:p w14:paraId="72588F46" w14:textId="77777777" w:rsidR="00575C6F" w:rsidRPr="00575C6F" w:rsidRDefault="00575C6F" w:rsidP="00575C6F">
      <w:pPr>
        <w:suppressAutoHyphens/>
        <w:spacing w:after="0" w:line="240" w:lineRule="auto"/>
        <w:ind w:left="0" w:right="-284" w:firstLine="0"/>
        <w:rPr>
          <w:rFonts w:eastAsia="Times New Roman" w:cs="Open Sans"/>
          <w:b/>
          <w:bCs/>
          <w:color w:val="FF0000"/>
          <w:kern w:val="0"/>
          <w:sz w:val="22"/>
          <w:lang w:eastAsia="ar-SA"/>
          <w14:ligatures w14:val="none"/>
        </w:rPr>
      </w:pPr>
      <w:r w:rsidRPr="00575C6F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Formularz oferty należy podpisać kwalifikowanym podpisem elektronicznym lub podpisem zaufanym  lub podpisem osobistym. </w:t>
      </w:r>
    </w:p>
    <w:p w14:paraId="3A13A564" w14:textId="4A7D6C23" w:rsidR="000C3499" w:rsidRPr="00E07F02" w:rsidRDefault="000C3499" w:rsidP="00E07F02"/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3143" w14:textId="77777777" w:rsidR="0008242C" w:rsidRDefault="0008242C">
      <w:pPr>
        <w:spacing w:after="0" w:line="240" w:lineRule="auto"/>
      </w:pPr>
      <w:r>
        <w:separator/>
      </w:r>
    </w:p>
  </w:endnote>
  <w:endnote w:type="continuationSeparator" w:id="0">
    <w:p w14:paraId="2A6111DE" w14:textId="77777777" w:rsidR="0008242C" w:rsidRDefault="000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4B451B18" w14:textId="3609F3F6" w:rsidR="000C3499" w:rsidRDefault="000C3499">
    <w:pPr>
      <w:spacing w:after="79" w:line="259" w:lineRule="auto"/>
      <w:ind w:left="0" w:firstLine="0"/>
      <w:jc w:val="left"/>
    </w:pP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fldSimple w:instr=" NUMPAGES   \* MERGEFORMAT ">
      <w:r w:rsidR="00617E44" w:rsidRPr="00617E44">
        <w:rPr>
          <w:b/>
          <w:noProof/>
        </w:rPr>
        <w:t>5</w:t>
      </w:r>
    </w:fldSimple>
    <w:r>
      <w:t xml:space="preserve"> 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21</w:t>
      </w:r>
    </w:fldSimple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E6A3" w14:textId="77777777" w:rsidR="0008242C" w:rsidRDefault="0008242C">
      <w:pPr>
        <w:spacing w:after="0" w:line="240" w:lineRule="auto"/>
      </w:pPr>
      <w:r>
        <w:separator/>
      </w:r>
    </w:p>
  </w:footnote>
  <w:footnote w:type="continuationSeparator" w:id="0">
    <w:p w14:paraId="1095B9A8" w14:textId="77777777" w:rsidR="0008242C" w:rsidRDefault="000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A6066A" wp14:editId="3B813AAD">
          <wp:simplePos x="0" y="0"/>
          <wp:positionH relativeFrom="page">
            <wp:posOffset>923925</wp:posOffset>
          </wp:positionH>
          <wp:positionV relativeFrom="page">
            <wp:posOffset>457200</wp:posOffset>
          </wp:positionV>
          <wp:extent cx="5524500" cy="892175"/>
          <wp:effectExtent l="0" t="0" r="0" b="3175"/>
          <wp:wrapSquare wrapText="bothSides"/>
          <wp:docPr id="889531538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531538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245" cy="90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494BB312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E544E8" wp14:editId="69332D73">
          <wp:simplePos x="0" y="0"/>
          <wp:positionH relativeFrom="page">
            <wp:posOffset>952500</wp:posOffset>
          </wp:positionH>
          <wp:positionV relativeFrom="page">
            <wp:posOffset>457201</wp:posOffset>
          </wp:positionV>
          <wp:extent cx="5577205" cy="892124"/>
          <wp:effectExtent l="0" t="0" r="4445" b="381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311" cy="901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192042">
    <w:abstractNumId w:val="7"/>
  </w:num>
  <w:num w:numId="2" w16cid:durableId="879518596">
    <w:abstractNumId w:val="4"/>
  </w:num>
  <w:num w:numId="3" w16cid:durableId="703217733">
    <w:abstractNumId w:val="10"/>
  </w:num>
  <w:num w:numId="4" w16cid:durableId="1152909901">
    <w:abstractNumId w:val="16"/>
  </w:num>
  <w:num w:numId="5" w16cid:durableId="544218538">
    <w:abstractNumId w:val="18"/>
  </w:num>
  <w:num w:numId="6" w16cid:durableId="448354718">
    <w:abstractNumId w:val="20"/>
  </w:num>
  <w:num w:numId="7" w16cid:durableId="1025521115">
    <w:abstractNumId w:val="9"/>
  </w:num>
  <w:num w:numId="8" w16cid:durableId="1887911301">
    <w:abstractNumId w:val="11"/>
  </w:num>
  <w:num w:numId="9" w16cid:durableId="82915594">
    <w:abstractNumId w:val="5"/>
  </w:num>
  <w:num w:numId="10" w16cid:durableId="369452699">
    <w:abstractNumId w:val="8"/>
  </w:num>
  <w:num w:numId="11" w16cid:durableId="80377908">
    <w:abstractNumId w:val="21"/>
  </w:num>
  <w:num w:numId="12" w16cid:durableId="1197231374">
    <w:abstractNumId w:val="17"/>
  </w:num>
  <w:num w:numId="13" w16cid:durableId="1978992325">
    <w:abstractNumId w:val="14"/>
  </w:num>
  <w:num w:numId="14" w16cid:durableId="1795321049">
    <w:abstractNumId w:val="19"/>
  </w:num>
  <w:num w:numId="15" w16cid:durableId="836532484">
    <w:abstractNumId w:val="15"/>
  </w:num>
  <w:num w:numId="16" w16cid:durableId="1525828265">
    <w:abstractNumId w:val="6"/>
  </w:num>
  <w:num w:numId="17" w16cid:durableId="236136936">
    <w:abstractNumId w:val="12"/>
  </w:num>
  <w:num w:numId="18" w16cid:durableId="1692875962">
    <w:abstractNumId w:val="3"/>
  </w:num>
  <w:num w:numId="19" w16cid:durableId="1709599098">
    <w:abstractNumId w:val="13"/>
  </w:num>
  <w:num w:numId="20" w16cid:durableId="1051533967">
    <w:abstractNumId w:val="0"/>
  </w:num>
  <w:num w:numId="21" w16cid:durableId="257563786">
    <w:abstractNumId w:val="1"/>
  </w:num>
  <w:num w:numId="22" w16cid:durableId="92831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01478"/>
    <w:rsid w:val="000201F0"/>
    <w:rsid w:val="0008242C"/>
    <w:rsid w:val="000A66D9"/>
    <w:rsid w:val="000C3499"/>
    <w:rsid w:val="00224F66"/>
    <w:rsid w:val="002440FE"/>
    <w:rsid w:val="0024421D"/>
    <w:rsid w:val="00270060"/>
    <w:rsid w:val="00290088"/>
    <w:rsid w:val="002E44B1"/>
    <w:rsid w:val="00325D10"/>
    <w:rsid w:val="00376CA6"/>
    <w:rsid w:val="003D6357"/>
    <w:rsid w:val="00473F5B"/>
    <w:rsid w:val="00575C6F"/>
    <w:rsid w:val="005C513D"/>
    <w:rsid w:val="00611A92"/>
    <w:rsid w:val="00612113"/>
    <w:rsid w:val="00617E44"/>
    <w:rsid w:val="0063718C"/>
    <w:rsid w:val="006379FC"/>
    <w:rsid w:val="006508C2"/>
    <w:rsid w:val="0067066C"/>
    <w:rsid w:val="006A2F6B"/>
    <w:rsid w:val="007D4300"/>
    <w:rsid w:val="00930A13"/>
    <w:rsid w:val="00957DFC"/>
    <w:rsid w:val="0096394B"/>
    <w:rsid w:val="00B27BE6"/>
    <w:rsid w:val="00B32EB6"/>
    <w:rsid w:val="00B40C79"/>
    <w:rsid w:val="00B64557"/>
    <w:rsid w:val="00B82888"/>
    <w:rsid w:val="00B9314C"/>
    <w:rsid w:val="00C37F4C"/>
    <w:rsid w:val="00CE01B9"/>
    <w:rsid w:val="00D013BB"/>
    <w:rsid w:val="00DE62D0"/>
    <w:rsid w:val="00E07F02"/>
    <w:rsid w:val="00E21388"/>
    <w:rsid w:val="00E4036A"/>
    <w:rsid w:val="00ED12D6"/>
    <w:rsid w:val="00ED2697"/>
    <w:rsid w:val="00EF081F"/>
    <w:rsid w:val="00FA59C3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Michał Bukowski</cp:lastModifiedBy>
  <cp:revision>13</cp:revision>
  <dcterms:created xsi:type="dcterms:W3CDTF">2023-10-26T07:46:00Z</dcterms:created>
  <dcterms:modified xsi:type="dcterms:W3CDTF">2024-01-04T11:33:00Z</dcterms:modified>
</cp:coreProperties>
</file>