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132" w14:textId="4CC1C071"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47022">
        <w:rPr>
          <w:rFonts w:ascii="Arial" w:hAnsi="Arial" w:cs="Arial"/>
          <w:b/>
          <w:sz w:val="21"/>
          <w:szCs w:val="21"/>
        </w:rPr>
        <w:t>6</w:t>
      </w:r>
      <w:r w:rsidR="00B312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SWZ</w:t>
      </w:r>
    </w:p>
    <w:p w14:paraId="50144C6D" w14:textId="7777777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35C4D374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5AF0EB85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67883A1C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702A3A7B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1F12799F" w14:textId="77777777"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22D082D5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37F674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1F68825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49D1E2A2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F04FF9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538C53F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DF3C7CB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C44A2A5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14:paraId="30205CFF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649C804C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62F2BF65" w14:textId="77777777"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35D5410E" w14:textId="491DCE00" w:rsidR="00447022" w:rsidRDefault="00447022" w:rsidP="00447022">
      <w:pPr>
        <w:pStyle w:val="Default"/>
        <w:ind w:left="720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Dostawę 1 szt. samochodu osobowego typu van, kombi do przewozu 9 osób wraz          z kierowc</w:t>
      </w:r>
      <w:r w:rsidR="00055F98">
        <w:rPr>
          <w:b/>
          <w:bCs/>
          <w:i/>
          <w:iCs/>
          <w:color w:val="auto"/>
          <w:sz w:val="20"/>
          <w:szCs w:val="20"/>
        </w:rPr>
        <w:t>ą</w:t>
      </w:r>
      <w:r>
        <w:rPr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073CF454" w14:textId="77777777" w:rsidR="00784720" w:rsidRDefault="00784720" w:rsidP="00784720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14:paraId="4875EC1E" w14:textId="77777777"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DD283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DD2834">
        <w:rPr>
          <w:rFonts w:ascii="Arial" w:hAnsi="Arial" w:cs="Arial"/>
          <w:sz w:val="20"/>
          <w:szCs w:val="20"/>
        </w:rPr>
        <w:t>Pzp</w:t>
      </w:r>
      <w:proofErr w:type="spellEnd"/>
      <w:r w:rsidR="00446512">
        <w:rPr>
          <w:rFonts w:ascii="Arial" w:hAnsi="Arial" w:cs="Arial"/>
          <w:sz w:val="20"/>
          <w:szCs w:val="20"/>
        </w:rPr>
        <w:t>.</w:t>
      </w:r>
    </w:p>
    <w:p w14:paraId="6EF01E2D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CC2980A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04F7C7F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467C4D8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BF7487E" w14:textId="77777777"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14:paraId="18A4E231" w14:textId="77777777"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0886322B" w14:textId="77777777"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14:paraId="1F3F5039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5AF561D0" w14:textId="77777777" w:rsidR="00D305A4" w:rsidRDefault="00D305A4" w:rsidP="00DD283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12B650DE" w14:textId="77777777" w:rsidR="00337284" w:rsidRPr="00DD2834" w:rsidRDefault="00D305A4" w:rsidP="00DD283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77490220" w14:textId="77777777"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46E38FA5" w14:textId="77777777"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230A76E6" w14:textId="77777777"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411" w14:textId="77777777" w:rsidR="004B383A" w:rsidRDefault="004B383A">
      <w:r>
        <w:separator/>
      </w:r>
    </w:p>
  </w:endnote>
  <w:endnote w:type="continuationSeparator" w:id="0">
    <w:p w14:paraId="2AB309F4" w14:textId="77777777" w:rsidR="004B383A" w:rsidRDefault="004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13BE" w14:textId="77777777" w:rsidR="004B383A" w:rsidRDefault="004B383A">
      <w:r>
        <w:separator/>
      </w:r>
    </w:p>
  </w:footnote>
  <w:footnote w:type="continuationSeparator" w:id="0">
    <w:p w14:paraId="7A53B284" w14:textId="77777777" w:rsidR="004B383A" w:rsidRDefault="004B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2102" w14:textId="2646B253"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0D281A">
      <w:rPr>
        <w:rFonts w:ascii="Arial" w:hAnsi="Arial" w:cs="Arial"/>
        <w:i/>
        <w:sz w:val="16"/>
        <w:szCs w:val="16"/>
      </w:rPr>
      <w:t>.</w:t>
    </w:r>
    <w:r w:rsidR="001744D6">
      <w:rPr>
        <w:rFonts w:ascii="Arial" w:hAnsi="Arial" w:cs="Arial"/>
        <w:i/>
        <w:sz w:val="16"/>
        <w:szCs w:val="16"/>
      </w:rPr>
      <w:t>7</w:t>
    </w:r>
    <w:r w:rsidR="000D281A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784720">
      <w:rPr>
        <w:rFonts w:ascii="Arial" w:hAnsi="Arial" w:cs="Arial"/>
        <w:i/>
        <w:sz w:val="16"/>
        <w:szCs w:val="16"/>
      </w:rPr>
      <w:t>3</w:t>
    </w:r>
  </w:p>
  <w:p w14:paraId="1472200C" w14:textId="77777777" w:rsidR="007F1D6F" w:rsidRDefault="007F1D6F" w:rsidP="00E37C14">
    <w:pPr>
      <w:rPr>
        <w:rFonts w:ascii="Arial" w:hAnsi="Arial" w:cs="Arial"/>
        <w:i/>
        <w:sz w:val="16"/>
        <w:szCs w:val="16"/>
      </w:rPr>
    </w:pPr>
  </w:p>
  <w:p w14:paraId="7944296C" w14:textId="77777777"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8812">
    <w:abstractNumId w:val="55"/>
  </w:num>
  <w:num w:numId="2" w16cid:durableId="888566714">
    <w:abstractNumId w:val="27"/>
  </w:num>
  <w:num w:numId="3" w16cid:durableId="979919173">
    <w:abstractNumId w:val="69"/>
  </w:num>
  <w:num w:numId="4" w16cid:durableId="938945281">
    <w:abstractNumId w:val="80"/>
  </w:num>
  <w:num w:numId="5" w16cid:durableId="1223178160">
    <w:abstractNumId w:val="68"/>
  </w:num>
  <w:num w:numId="6" w16cid:durableId="840201962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53185">
    <w:abstractNumId w:val="38"/>
  </w:num>
  <w:num w:numId="8" w16cid:durableId="841747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4878">
    <w:abstractNumId w:val="54"/>
    <w:lvlOverride w:ilvl="0">
      <w:startOverride w:val="1"/>
    </w:lvlOverride>
  </w:num>
  <w:num w:numId="10" w16cid:durableId="1768889489">
    <w:abstractNumId w:val="67"/>
    <w:lvlOverride w:ilvl="0">
      <w:startOverride w:val="1"/>
    </w:lvlOverride>
  </w:num>
  <w:num w:numId="11" w16cid:durableId="103810566">
    <w:abstractNumId w:val="9"/>
    <w:lvlOverride w:ilvl="0">
      <w:startOverride w:val="1"/>
    </w:lvlOverride>
  </w:num>
  <w:num w:numId="12" w16cid:durableId="1175412210">
    <w:abstractNumId w:val="18"/>
    <w:lvlOverride w:ilvl="0">
      <w:startOverride w:val="1"/>
    </w:lvlOverride>
  </w:num>
  <w:num w:numId="13" w16cid:durableId="1397126043">
    <w:abstractNumId w:val="19"/>
  </w:num>
  <w:num w:numId="14" w16cid:durableId="2006011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451680">
    <w:abstractNumId w:val="24"/>
    <w:lvlOverride w:ilvl="0">
      <w:startOverride w:val="1"/>
    </w:lvlOverride>
  </w:num>
  <w:num w:numId="17" w16cid:durableId="1170557668">
    <w:abstractNumId w:val="79"/>
  </w:num>
  <w:num w:numId="18" w16cid:durableId="1103191557">
    <w:abstractNumId w:val="86"/>
  </w:num>
  <w:num w:numId="19" w16cid:durableId="951978768">
    <w:abstractNumId w:val="70"/>
  </w:num>
  <w:num w:numId="20" w16cid:durableId="937178458">
    <w:abstractNumId w:val="44"/>
  </w:num>
  <w:num w:numId="21" w16cid:durableId="27029501">
    <w:abstractNumId w:val="7"/>
  </w:num>
  <w:num w:numId="22" w16cid:durableId="306981553">
    <w:abstractNumId w:val="74"/>
  </w:num>
  <w:num w:numId="23" w16cid:durableId="551890569">
    <w:abstractNumId w:val="85"/>
  </w:num>
  <w:num w:numId="24" w16cid:durableId="132139746">
    <w:abstractNumId w:val="47"/>
  </w:num>
  <w:num w:numId="25" w16cid:durableId="1636447128">
    <w:abstractNumId w:val="78"/>
  </w:num>
  <w:num w:numId="26" w16cid:durableId="1878155924">
    <w:abstractNumId w:val="34"/>
  </w:num>
  <w:num w:numId="27" w16cid:durableId="338890056">
    <w:abstractNumId w:val="71"/>
  </w:num>
  <w:num w:numId="28" w16cid:durableId="1650868032">
    <w:abstractNumId w:val="53"/>
  </w:num>
  <w:num w:numId="29" w16cid:durableId="211772968">
    <w:abstractNumId w:val="49"/>
  </w:num>
  <w:num w:numId="30" w16cid:durableId="1022315220">
    <w:abstractNumId w:val="88"/>
  </w:num>
  <w:num w:numId="31" w16cid:durableId="627012222">
    <w:abstractNumId w:val="63"/>
  </w:num>
  <w:num w:numId="32" w16cid:durableId="517744106">
    <w:abstractNumId w:val="31"/>
    <w:lvlOverride w:ilvl="0">
      <w:startOverride w:val="1"/>
    </w:lvlOverride>
  </w:num>
  <w:num w:numId="33" w16cid:durableId="236745485">
    <w:abstractNumId w:val="43"/>
  </w:num>
  <w:num w:numId="34" w16cid:durableId="992491685">
    <w:abstractNumId w:val="52"/>
  </w:num>
  <w:num w:numId="35" w16cid:durableId="1277562126">
    <w:abstractNumId w:val="22"/>
  </w:num>
  <w:num w:numId="36" w16cid:durableId="280270">
    <w:abstractNumId w:val="21"/>
  </w:num>
  <w:num w:numId="37" w16cid:durableId="1399129071">
    <w:abstractNumId w:val="83"/>
  </w:num>
  <w:num w:numId="38" w16cid:durableId="1497768672">
    <w:abstractNumId w:val="17"/>
  </w:num>
  <w:num w:numId="39" w16cid:durableId="1116170589">
    <w:abstractNumId w:val="30"/>
  </w:num>
  <w:num w:numId="40" w16cid:durableId="2020082073">
    <w:abstractNumId w:val="77"/>
  </w:num>
  <w:num w:numId="41" w16cid:durableId="679433501">
    <w:abstractNumId w:val="37"/>
  </w:num>
  <w:num w:numId="42" w16cid:durableId="1839030092">
    <w:abstractNumId w:val="35"/>
  </w:num>
  <w:num w:numId="43" w16cid:durableId="1057050471">
    <w:abstractNumId w:val="12"/>
  </w:num>
  <w:num w:numId="44" w16cid:durableId="420680497">
    <w:abstractNumId w:val="66"/>
  </w:num>
  <w:num w:numId="45" w16cid:durableId="254484021">
    <w:abstractNumId w:val="36"/>
  </w:num>
  <w:num w:numId="46" w16cid:durableId="1975326291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536499403">
    <w:abstractNumId w:val="59"/>
  </w:num>
  <w:num w:numId="48" w16cid:durableId="2103868563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591234361">
    <w:abstractNumId w:val="56"/>
  </w:num>
  <w:num w:numId="50" w16cid:durableId="1563638649">
    <w:abstractNumId w:val="15"/>
  </w:num>
  <w:num w:numId="51" w16cid:durableId="2107261853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71555061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63067074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845629990">
    <w:abstractNumId w:val="25"/>
  </w:num>
  <w:num w:numId="55" w16cid:durableId="1493789189">
    <w:abstractNumId w:val="75"/>
  </w:num>
  <w:num w:numId="56" w16cid:durableId="1092700361">
    <w:abstractNumId w:val="64"/>
  </w:num>
  <w:num w:numId="57" w16cid:durableId="641038496">
    <w:abstractNumId w:val="39"/>
  </w:num>
  <w:num w:numId="58" w16cid:durableId="1162431192">
    <w:abstractNumId w:val="11"/>
  </w:num>
  <w:num w:numId="59" w16cid:durableId="1185287002">
    <w:abstractNumId w:val="33"/>
  </w:num>
  <w:num w:numId="60" w16cid:durableId="1190487119">
    <w:abstractNumId w:val="60"/>
  </w:num>
  <w:num w:numId="61" w16cid:durableId="482892150">
    <w:abstractNumId w:val="62"/>
  </w:num>
  <w:num w:numId="62" w16cid:durableId="122500487">
    <w:abstractNumId w:val="8"/>
  </w:num>
  <w:num w:numId="63" w16cid:durableId="966425127">
    <w:abstractNumId w:val="76"/>
  </w:num>
  <w:num w:numId="64" w16cid:durableId="1864317476">
    <w:abstractNumId w:val="26"/>
  </w:num>
  <w:num w:numId="65" w16cid:durableId="1177697747">
    <w:abstractNumId w:val="87"/>
  </w:num>
  <w:num w:numId="66" w16cid:durableId="952395245">
    <w:abstractNumId w:val="45"/>
  </w:num>
  <w:num w:numId="67" w16cid:durableId="3434762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19076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874173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95036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42045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170984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153435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34760222">
    <w:abstractNumId w:val="23"/>
  </w:num>
  <w:num w:numId="75" w16cid:durableId="2079278692">
    <w:abstractNumId w:val="41"/>
  </w:num>
  <w:num w:numId="76" w16cid:durableId="1867253069">
    <w:abstractNumId w:val="48"/>
  </w:num>
  <w:num w:numId="77" w16cid:durableId="1507209653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57352783">
    <w:abstractNumId w:val="46"/>
  </w:num>
  <w:num w:numId="79" w16cid:durableId="478111195">
    <w:abstractNumId w:val="58"/>
  </w:num>
  <w:num w:numId="80" w16cid:durableId="125856243">
    <w:abstractNumId w:val="29"/>
  </w:num>
  <w:num w:numId="81" w16cid:durableId="1775250055">
    <w:abstractNumId w:val="13"/>
  </w:num>
  <w:num w:numId="82" w16cid:durableId="2103259186">
    <w:abstractNumId w:val="14"/>
  </w:num>
  <w:num w:numId="83" w16cid:durableId="1932933429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1B6"/>
    <w:rsid w:val="00052C75"/>
    <w:rsid w:val="00053F96"/>
    <w:rsid w:val="0005502F"/>
    <w:rsid w:val="0005516F"/>
    <w:rsid w:val="0005552E"/>
    <w:rsid w:val="00055F98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0EB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81A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4D6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2B3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4702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85E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4720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B7F7D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78A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25D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6968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60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2C79E96C"/>
  <w15:docId w15:val="{9BC2B515-6748-4F89-82AA-4174EE9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796-33A2-4CAB-A0B3-1D2B0A8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1648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53</cp:revision>
  <cp:lastPrinted>2021-02-16T09:10:00Z</cp:lastPrinted>
  <dcterms:created xsi:type="dcterms:W3CDTF">2021-03-04T13:49:00Z</dcterms:created>
  <dcterms:modified xsi:type="dcterms:W3CDTF">2023-10-13T07:47:00Z</dcterms:modified>
</cp:coreProperties>
</file>