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10" w:rsidRPr="00AD2161" w:rsidRDefault="005B2110" w:rsidP="005B2110">
      <w:pPr>
        <w:jc w:val="center"/>
        <w:rPr>
          <w:b/>
          <w:sz w:val="24"/>
          <w:szCs w:val="24"/>
        </w:rPr>
      </w:pPr>
      <w:r w:rsidRPr="00AD2161">
        <w:rPr>
          <w:b/>
          <w:sz w:val="24"/>
          <w:szCs w:val="24"/>
        </w:rPr>
        <w:t>WZÓR UMOWY DOSTAWY NR ……/ZPZ/1</w:t>
      </w:r>
      <w:r>
        <w:rPr>
          <w:b/>
          <w:sz w:val="24"/>
          <w:szCs w:val="24"/>
        </w:rPr>
        <w:t>9</w:t>
      </w:r>
    </w:p>
    <w:p w:rsidR="005B2110" w:rsidRPr="00AD2161" w:rsidRDefault="005B2110" w:rsidP="005B2110">
      <w:pPr>
        <w:jc w:val="both"/>
        <w:rPr>
          <w:b/>
          <w:sz w:val="22"/>
          <w:szCs w:val="22"/>
        </w:rPr>
      </w:pPr>
    </w:p>
    <w:p w:rsidR="005B2110" w:rsidRPr="00AD2161" w:rsidRDefault="005B2110" w:rsidP="005B2110">
      <w:pPr>
        <w:jc w:val="both"/>
        <w:rPr>
          <w:b/>
          <w:sz w:val="22"/>
          <w:szCs w:val="22"/>
        </w:rPr>
      </w:pPr>
    </w:p>
    <w:p w:rsidR="005B2110" w:rsidRPr="00AD2161" w:rsidRDefault="005B2110" w:rsidP="005B2110">
      <w:pPr>
        <w:jc w:val="both"/>
        <w:rPr>
          <w:sz w:val="22"/>
          <w:szCs w:val="22"/>
        </w:rPr>
      </w:pPr>
      <w:r w:rsidRPr="00AD2161">
        <w:rPr>
          <w:sz w:val="22"/>
          <w:szCs w:val="22"/>
        </w:rPr>
        <w:t>Zawarta w Olsztynie dnia ......................................... pomiędzy:</w:t>
      </w:r>
    </w:p>
    <w:p w:rsidR="005B2110" w:rsidRPr="00AD2161" w:rsidRDefault="005B2110" w:rsidP="005B2110">
      <w:pPr>
        <w:jc w:val="both"/>
        <w:rPr>
          <w:b/>
          <w:sz w:val="22"/>
          <w:szCs w:val="22"/>
        </w:rPr>
      </w:pPr>
    </w:p>
    <w:p w:rsidR="005B2110" w:rsidRPr="00AD2161" w:rsidRDefault="005B2110" w:rsidP="005B2110">
      <w:pPr>
        <w:jc w:val="both"/>
        <w:rPr>
          <w:b/>
          <w:sz w:val="22"/>
          <w:szCs w:val="22"/>
        </w:rPr>
      </w:pPr>
      <w:r w:rsidRPr="00AD2161">
        <w:rPr>
          <w:b/>
          <w:sz w:val="22"/>
          <w:szCs w:val="22"/>
        </w:rPr>
        <w:t xml:space="preserve">Samodzielnym Publicznym Zakładem Opieki Zdrowotnej Ministerstwa Spraw Wewnętrznych </w:t>
      </w:r>
    </w:p>
    <w:p w:rsidR="005B2110" w:rsidRPr="00AD2161" w:rsidRDefault="005B2110" w:rsidP="005B2110">
      <w:pPr>
        <w:jc w:val="both"/>
        <w:rPr>
          <w:b/>
          <w:sz w:val="22"/>
          <w:szCs w:val="22"/>
        </w:rPr>
      </w:pPr>
      <w:r w:rsidRPr="00AD2161">
        <w:rPr>
          <w:b/>
          <w:sz w:val="22"/>
          <w:szCs w:val="22"/>
        </w:rPr>
        <w:t>i Administracji z Warmińsko-Mazurskim Centrum Onkologii w Olsztynie</w:t>
      </w:r>
    </w:p>
    <w:p w:rsidR="005B2110" w:rsidRPr="00AD2161" w:rsidRDefault="005B2110" w:rsidP="005B2110">
      <w:pPr>
        <w:jc w:val="both"/>
        <w:rPr>
          <w:sz w:val="22"/>
          <w:szCs w:val="22"/>
        </w:rPr>
      </w:pPr>
      <w:r w:rsidRPr="00AD2161">
        <w:rPr>
          <w:sz w:val="22"/>
          <w:szCs w:val="22"/>
        </w:rPr>
        <w:t>Al. Wojska Polskiego 37, 10-228 Olsztyn</w:t>
      </w:r>
    </w:p>
    <w:p w:rsidR="005B2110" w:rsidRPr="00AD2161" w:rsidRDefault="005B2110" w:rsidP="005B2110">
      <w:pPr>
        <w:jc w:val="both"/>
        <w:rPr>
          <w:sz w:val="22"/>
          <w:szCs w:val="22"/>
        </w:rPr>
      </w:pPr>
      <w:r w:rsidRPr="00AD2161">
        <w:rPr>
          <w:sz w:val="22"/>
          <w:szCs w:val="22"/>
        </w:rPr>
        <w:t>NR KRS 0000003859</w:t>
      </w:r>
    </w:p>
    <w:p w:rsidR="005B2110" w:rsidRPr="00AD2161" w:rsidRDefault="005B2110" w:rsidP="005B2110">
      <w:pPr>
        <w:jc w:val="both"/>
        <w:rPr>
          <w:sz w:val="22"/>
          <w:szCs w:val="22"/>
        </w:rPr>
      </w:pPr>
      <w:r w:rsidRPr="00AD2161">
        <w:rPr>
          <w:sz w:val="22"/>
          <w:szCs w:val="22"/>
        </w:rPr>
        <w:t>NIP 739-29-54-895</w:t>
      </w:r>
    </w:p>
    <w:p w:rsidR="005B2110" w:rsidRPr="00AD2161" w:rsidRDefault="005B2110" w:rsidP="005B2110">
      <w:pPr>
        <w:jc w:val="both"/>
        <w:rPr>
          <w:sz w:val="22"/>
          <w:szCs w:val="22"/>
        </w:rPr>
      </w:pPr>
      <w:r w:rsidRPr="00AD2161">
        <w:rPr>
          <w:sz w:val="22"/>
          <w:szCs w:val="22"/>
        </w:rPr>
        <w:t>REGON 510022366</w:t>
      </w:r>
    </w:p>
    <w:p w:rsidR="005B2110" w:rsidRPr="00AD2161" w:rsidRDefault="005B2110" w:rsidP="005B2110">
      <w:pPr>
        <w:jc w:val="both"/>
        <w:rPr>
          <w:sz w:val="22"/>
          <w:szCs w:val="22"/>
        </w:rPr>
      </w:pPr>
      <w:r w:rsidRPr="00AD2161">
        <w:rPr>
          <w:sz w:val="22"/>
          <w:szCs w:val="22"/>
        </w:rPr>
        <w:t>reprezentowanym przez:</w:t>
      </w:r>
    </w:p>
    <w:p w:rsidR="005B2110" w:rsidRPr="00AD2161" w:rsidRDefault="005B2110" w:rsidP="005B2110">
      <w:pPr>
        <w:pStyle w:val="Nagwek1"/>
        <w:rPr>
          <w:sz w:val="22"/>
          <w:szCs w:val="22"/>
        </w:rPr>
      </w:pPr>
      <w:r w:rsidRPr="00AD2161">
        <w:rPr>
          <w:sz w:val="22"/>
          <w:szCs w:val="22"/>
        </w:rPr>
        <w:t>Dyrektor</w:t>
      </w:r>
      <w:r>
        <w:rPr>
          <w:sz w:val="22"/>
          <w:szCs w:val="22"/>
        </w:rPr>
        <w:t xml:space="preserve">a – </w:t>
      </w:r>
      <w:r w:rsidRPr="00AD2161">
        <w:rPr>
          <w:sz w:val="22"/>
          <w:szCs w:val="22"/>
        </w:rPr>
        <w:t xml:space="preserve">Krystynę </w:t>
      </w:r>
      <w:proofErr w:type="spellStart"/>
      <w:r w:rsidRPr="00AD2161">
        <w:rPr>
          <w:sz w:val="22"/>
          <w:szCs w:val="22"/>
        </w:rPr>
        <w:t>Futymę</w:t>
      </w:r>
      <w:proofErr w:type="spellEnd"/>
    </w:p>
    <w:p w:rsidR="005B2110" w:rsidRPr="00AD2161" w:rsidRDefault="005B2110" w:rsidP="005B2110">
      <w:pPr>
        <w:jc w:val="both"/>
        <w:rPr>
          <w:b/>
          <w:sz w:val="22"/>
          <w:szCs w:val="22"/>
        </w:rPr>
      </w:pPr>
      <w:r w:rsidRPr="00AD2161">
        <w:rPr>
          <w:sz w:val="22"/>
          <w:szCs w:val="22"/>
        </w:rPr>
        <w:t xml:space="preserve">zwanym w dalszej części umowy </w:t>
      </w:r>
      <w:r w:rsidRPr="00AD2161">
        <w:rPr>
          <w:b/>
          <w:sz w:val="22"/>
          <w:szCs w:val="22"/>
        </w:rPr>
        <w:t>Zamawiającym</w:t>
      </w:r>
    </w:p>
    <w:p w:rsidR="005B2110" w:rsidRPr="00AD2161" w:rsidRDefault="005B2110" w:rsidP="005B2110">
      <w:pPr>
        <w:jc w:val="both"/>
        <w:rPr>
          <w:sz w:val="22"/>
          <w:szCs w:val="22"/>
        </w:rPr>
      </w:pPr>
      <w:r w:rsidRPr="00AD2161">
        <w:rPr>
          <w:sz w:val="22"/>
          <w:szCs w:val="22"/>
        </w:rPr>
        <w:t xml:space="preserve">a </w:t>
      </w:r>
    </w:p>
    <w:p w:rsidR="005B2110" w:rsidRPr="00AD2161" w:rsidRDefault="005B2110" w:rsidP="005B2110">
      <w:pPr>
        <w:jc w:val="both"/>
        <w:rPr>
          <w:sz w:val="22"/>
          <w:szCs w:val="22"/>
        </w:rPr>
      </w:pPr>
      <w:r w:rsidRPr="00AD2161">
        <w:rPr>
          <w:sz w:val="22"/>
          <w:szCs w:val="22"/>
        </w:rPr>
        <w:t>..............................................................</w:t>
      </w:r>
    </w:p>
    <w:p w:rsidR="005B2110" w:rsidRPr="00AD2161" w:rsidRDefault="005B2110" w:rsidP="005B2110">
      <w:pPr>
        <w:jc w:val="both"/>
        <w:rPr>
          <w:sz w:val="22"/>
          <w:szCs w:val="22"/>
        </w:rPr>
      </w:pPr>
      <w:r w:rsidRPr="00AD2161">
        <w:rPr>
          <w:sz w:val="22"/>
          <w:szCs w:val="22"/>
        </w:rPr>
        <w:t>NIP ......................................</w:t>
      </w:r>
    </w:p>
    <w:p w:rsidR="005B2110" w:rsidRPr="00AD2161" w:rsidRDefault="005B2110" w:rsidP="005B2110">
      <w:pPr>
        <w:jc w:val="both"/>
        <w:rPr>
          <w:sz w:val="22"/>
          <w:szCs w:val="22"/>
        </w:rPr>
      </w:pPr>
      <w:r w:rsidRPr="00AD2161">
        <w:rPr>
          <w:sz w:val="22"/>
          <w:szCs w:val="22"/>
        </w:rPr>
        <w:t>REGON ...............................</w:t>
      </w:r>
    </w:p>
    <w:p w:rsidR="005B2110" w:rsidRPr="00AD2161" w:rsidRDefault="005B2110" w:rsidP="005B2110">
      <w:pPr>
        <w:jc w:val="both"/>
        <w:rPr>
          <w:sz w:val="22"/>
          <w:szCs w:val="22"/>
        </w:rPr>
      </w:pPr>
      <w:r w:rsidRPr="00AD2161">
        <w:rPr>
          <w:sz w:val="22"/>
          <w:szCs w:val="22"/>
        </w:rPr>
        <w:t>NR KRS ..............................</w:t>
      </w:r>
    </w:p>
    <w:p w:rsidR="005B2110" w:rsidRPr="00AD2161" w:rsidRDefault="005B2110" w:rsidP="005B2110">
      <w:pPr>
        <w:jc w:val="both"/>
        <w:rPr>
          <w:sz w:val="22"/>
          <w:szCs w:val="22"/>
        </w:rPr>
      </w:pPr>
      <w:r w:rsidRPr="00AD2161">
        <w:rPr>
          <w:sz w:val="22"/>
          <w:szCs w:val="22"/>
        </w:rPr>
        <w:t>Reprezentowanym przez:</w:t>
      </w:r>
    </w:p>
    <w:p w:rsidR="005B2110" w:rsidRPr="00AD2161" w:rsidRDefault="005B2110" w:rsidP="005B2110">
      <w:pPr>
        <w:jc w:val="both"/>
        <w:rPr>
          <w:sz w:val="22"/>
          <w:szCs w:val="22"/>
        </w:rPr>
      </w:pPr>
      <w:r w:rsidRPr="00AD2161">
        <w:rPr>
          <w:sz w:val="22"/>
          <w:szCs w:val="22"/>
        </w:rPr>
        <w:t>...........................................................</w:t>
      </w:r>
    </w:p>
    <w:p w:rsidR="005B2110" w:rsidRPr="00AD2161" w:rsidRDefault="005B2110" w:rsidP="005B2110">
      <w:pPr>
        <w:jc w:val="both"/>
        <w:rPr>
          <w:sz w:val="22"/>
          <w:szCs w:val="22"/>
        </w:rPr>
      </w:pPr>
      <w:r w:rsidRPr="00AD2161">
        <w:rPr>
          <w:sz w:val="22"/>
          <w:szCs w:val="22"/>
        </w:rPr>
        <w:t>...........................................................</w:t>
      </w:r>
    </w:p>
    <w:p w:rsidR="005B2110" w:rsidRPr="00AD2161" w:rsidRDefault="005B2110" w:rsidP="005B2110">
      <w:pPr>
        <w:jc w:val="both"/>
        <w:rPr>
          <w:b/>
          <w:sz w:val="22"/>
          <w:szCs w:val="22"/>
        </w:rPr>
      </w:pPr>
      <w:r w:rsidRPr="00AD2161">
        <w:rPr>
          <w:sz w:val="22"/>
          <w:szCs w:val="22"/>
        </w:rPr>
        <w:t xml:space="preserve">zwanym w dalszej części umowy </w:t>
      </w:r>
      <w:r w:rsidRPr="00AD2161">
        <w:rPr>
          <w:b/>
          <w:sz w:val="22"/>
          <w:szCs w:val="22"/>
        </w:rPr>
        <w:t>Wykonawcą.</w:t>
      </w:r>
    </w:p>
    <w:p w:rsidR="005B2110" w:rsidRPr="00AD2161" w:rsidRDefault="005B2110" w:rsidP="005B2110">
      <w:pPr>
        <w:pStyle w:val="Tekstpodstawowywcity"/>
        <w:ind w:firstLine="0"/>
        <w:jc w:val="both"/>
        <w:rPr>
          <w:sz w:val="22"/>
          <w:szCs w:val="22"/>
        </w:rPr>
      </w:pPr>
    </w:p>
    <w:p w:rsidR="005B2110" w:rsidRPr="00AD2161" w:rsidRDefault="005B2110" w:rsidP="005B2110">
      <w:pPr>
        <w:pStyle w:val="Tekstpodstawowywcity"/>
        <w:ind w:firstLine="0"/>
        <w:jc w:val="both"/>
        <w:rPr>
          <w:sz w:val="22"/>
          <w:szCs w:val="22"/>
        </w:rPr>
      </w:pPr>
    </w:p>
    <w:p w:rsidR="005B2110" w:rsidRPr="00AD2161" w:rsidRDefault="005B2110" w:rsidP="005B2110">
      <w:pPr>
        <w:keepNext/>
        <w:widowControl w:val="0"/>
        <w:autoSpaceDE w:val="0"/>
        <w:jc w:val="both"/>
        <w:rPr>
          <w:sz w:val="22"/>
          <w:szCs w:val="22"/>
        </w:rPr>
      </w:pPr>
      <w:r w:rsidRPr="00AD2161">
        <w:rPr>
          <w:sz w:val="22"/>
          <w:szCs w:val="22"/>
        </w:rPr>
        <w:t xml:space="preserve">Umowa zawarta została w wyniku przeprowadzonego postępowania o zamówienie publiczne w trybie przetargu nieograniczonego powyżej kwoty określonej w przepisach wydanych na podstawie art. 11 ust. 8 ustawy Prawo Zamówień Publicznych </w:t>
      </w:r>
      <w:r w:rsidRPr="00AD2161">
        <w:rPr>
          <w:b/>
          <w:sz w:val="22"/>
          <w:szCs w:val="22"/>
        </w:rPr>
        <w:t>na dostawę</w:t>
      </w:r>
      <w:r>
        <w:rPr>
          <w:b/>
          <w:sz w:val="22"/>
          <w:szCs w:val="22"/>
        </w:rPr>
        <w:t xml:space="preserve"> środków kontrastowych</w:t>
      </w:r>
      <w:r w:rsidRPr="00AD2161">
        <w:rPr>
          <w:sz w:val="22"/>
          <w:szCs w:val="22"/>
        </w:rPr>
        <w:t>, zwanych w dalszej części umowy produktami.</w:t>
      </w:r>
    </w:p>
    <w:p w:rsidR="005B2110" w:rsidRPr="00AD2161" w:rsidRDefault="005B2110" w:rsidP="005B2110">
      <w:pPr>
        <w:pStyle w:val="Tekstpodstawowywcity"/>
        <w:ind w:firstLine="0"/>
        <w:jc w:val="both"/>
        <w:rPr>
          <w:sz w:val="22"/>
          <w:szCs w:val="22"/>
        </w:rPr>
      </w:pPr>
    </w:p>
    <w:p w:rsidR="005B2110" w:rsidRPr="00AD2161" w:rsidRDefault="005B2110" w:rsidP="005B2110">
      <w:pPr>
        <w:pStyle w:val="Tekstpodstawowywcity"/>
        <w:ind w:firstLine="0"/>
        <w:jc w:val="both"/>
        <w:rPr>
          <w:sz w:val="22"/>
          <w:szCs w:val="22"/>
        </w:rPr>
      </w:pPr>
    </w:p>
    <w:p w:rsidR="005B2110" w:rsidRPr="00AD2161" w:rsidRDefault="005B2110" w:rsidP="005B2110">
      <w:pPr>
        <w:jc w:val="both"/>
        <w:rPr>
          <w:b/>
          <w:sz w:val="22"/>
          <w:szCs w:val="22"/>
          <w:u w:val="single"/>
        </w:rPr>
      </w:pPr>
      <w:r w:rsidRPr="00AD2161">
        <w:rPr>
          <w:b/>
          <w:sz w:val="22"/>
          <w:szCs w:val="22"/>
        </w:rPr>
        <w:t xml:space="preserve">I.  </w:t>
      </w:r>
      <w:r w:rsidRPr="00AD2161">
        <w:rPr>
          <w:b/>
          <w:sz w:val="22"/>
          <w:szCs w:val="22"/>
          <w:u w:val="single"/>
        </w:rPr>
        <w:t>CZAS TRWANIA UMOWY</w:t>
      </w:r>
    </w:p>
    <w:p w:rsidR="005B2110" w:rsidRPr="00AD2161" w:rsidRDefault="005B2110" w:rsidP="005B2110">
      <w:pPr>
        <w:jc w:val="center"/>
        <w:rPr>
          <w:b/>
          <w:sz w:val="22"/>
          <w:szCs w:val="22"/>
        </w:rPr>
      </w:pPr>
      <w:r w:rsidRPr="00AD2161">
        <w:rPr>
          <w:b/>
          <w:sz w:val="22"/>
          <w:szCs w:val="22"/>
        </w:rPr>
        <w:t>§ 1</w:t>
      </w:r>
    </w:p>
    <w:p w:rsidR="005B2110" w:rsidRPr="00831D77" w:rsidRDefault="005B2110" w:rsidP="005B2110">
      <w:pPr>
        <w:pStyle w:val="Tekstpodstawowywcity"/>
        <w:numPr>
          <w:ilvl w:val="0"/>
          <w:numId w:val="7"/>
        </w:numPr>
        <w:tabs>
          <w:tab w:val="clear" w:pos="720"/>
          <w:tab w:val="num" w:pos="567"/>
        </w:tabs>
        <w:ind w:left="567" w:hanging="567"/>
        <w:jc w:val="both"/>
        <w:rPr>
          <w:b/>
          <w:bCs/>
          <w:sz w:val="22"/>
          <w:szCs w:val="22"/>
        </w:rPr>
      </w:pPr>
      <w:r w:rsidRPr="00831D77">
        <w:rPr>
          <w:sz w:val="22"/>
          <w:szCs w:val="22"/>
        </w:rPr>
        <w:t xml:space="preserve">Umowa obowiązuje </w:t>
      </w:r>
      <w:r w:rsidRPr="00831D77">
        <w:rPr>
          <w:bCs/>
          <w:sz w:val="22"/>
          <w:szCs w:val="22"/>
        </w:rPr>
        <w:t xml:space="preserve">przez okres </w:t>
      </w:r>
      <w:r w:rsidRPr="00831D77">
        <w:rPr>
          <w:b/>
          <w:bCs/>
          <w:sz w:val="22"/>
          <w:szCs w:val="22"/>
        </w:rPr>
        <w:t xml:space="preserve">12 miesięcy </w:t>
      </w:r>
      <w:r w:rsidRPr="00831D77">
        <w:rPr>
          <w:bCs/>
          <w:sz w:val="22"/>
          <w:szCs w:val="22"/>
        </w:rPr>
        <w:t>od dnia zawarcia umowy</w:t>
      </w:r>
      <w:r w:rsidRPr="005B2110">
        <w:rPr>
          <w:rFonts w:ascii="Cambria" w:hAnsi="Cambria"/>
          <w:b/>
          <w:bCs/>
          <w:sz w:val="22"/>
          <w:szCs w:val="22"/>
        </w:rPr>
        <w:t xml:space="preserve"> </w:t>
      </w:r>
      <w:r w:rsidRPr="005B2110">
        <w:rPr>
          <w:rFonts w:ascii="Cambria" w:hAnsi="Cambria"/>
          <w:bCs/>
          <w:sz w:val="20"/>
        </w:rPr>
        <w:t>nie wcześniej jednak niż od dnia 05.06.2019 r.</w:t>
      </w:r>
    </w:p>
    <w:p w:rsidR="005B2110" w:rsidRPr="00AD2161" w:rsidRDefault="00FA4997" w:rsidP="005B2110">
      <w:pPr>
        <w:pStyle w:val="Tekstpodstawowywcity"/>
        <w:numPr>
          <w:ilvl w:val="0"/>
          <w:numId w:val="7"/>
        </w:numPr>
        <w:tabs>
          <w:tab w:val="clear" w:pos="720"/>
          <w:tab w:val="num" w:pos="567"/>
        </w:tabs>
        <w:ind w:left="567" w:hanging="567"/>
        <w:jc w:val="both"/>
        <w:rPr>
          <w:bCs/>
          <w:sz w:val="22"/>
          <w:szCs w:val="22"/>
        </w:rPr>
      </w:pPr>
      <w:r w:rsidRPr="00293426">
        <w:rPr>
          <w:bCs/>
          <w:sz w:val="22"/>
          <w:szCs w:val="22"/>
        </w:rPr>
        <w:t>Z zastrzeżeniem § 3 ust. 1</w:t>
      </w:r>
      <w:r>
        <w:rPr>
          <w:bCs/>
          <w:sz w:val="22"/>
          <w:szCs w:val="22"/>
        </w:rPr>
        <w:t>, w</w:t>
      </w:r>
      <w:r w:rsidR="005B2110" w:rsidRPr="00AD2161">
        <w:rPr>
          <w:bCs/>
          <w:sz w:val="22"/>
          <w:szCs w:val="22"/>
        </w:rPr>
        <w:t xml:space="preserve"> przypadku braku złożenia przez Zamawiającego zamówienia na produkty o wartości odpowiadającej wartości umowy w okresie jej obowiązywania, Strony są uprawnione do przedłużenia terminu obowiązywania umowy w drodze aneksu. Jeżeli w sytuacji opisanej w zdaniu pierwszym Wykonawca nie wyrazi zgody na przedłużenie terminu obowiązywania umowy, Wykonawcy nie będzie przysługiwało roszczenie o pełną realizację zamówienia na produkty o wartości odpowiadającej wartości umowy w okresie obowiązywania ani roszczenie odszkodowawcze z tytułu nie zrealizowania pełnego zamówienia na produkt.</w:t>
      </w:r>
    </w:p>
    <w:p w:rsidR="005B2110" w:rsidRPr="00AD2161" w:rsidRDefault="005B2110" w:rsidP="005B2110">
      <w:pPr>
        <w:pStyle w:val="Tekstpodstawowywcity"/>
        <w:ind w:firstLine="0"/>
        <w:jc w:val="both"/>
        <w:rPr>
          <w:sz w:val="22"/>
          <w:szCs w:val="22"/>
        </w:rPr>
      </w:pPr>
    </w:p>
    <w:p w:rsidR="005B2110" w:rsidRPr="00AD2161" w:rsidRDefault="005B2110" w:rsidP="005B2110">
      <w:pPr>
        <w:pStyle w:val="Tekstpodstawowywcity"/>
        <w:ind w:firstLine="0"/>
        <w:jc w:val="both"/>
        <w:rPr>
          <w:sz w:val="22"/>
          <w:szCs w:val="22"/>
        </w:rPr>
      </w:pPr>
    </w:p>
    <w:p w:rsidR="005B2110" w:rsidRPr="00AD2161" w:rsidRDefault="005B2110" w:rsidP="005B2110">
      <w:pPr>
        <w:pStyle w:val="Tekstpodstawowywcity"/>
        <w:ind w:firstLine="0"/>
        <w:jc w:val="both"/>
        <w:rPr>
          <w:b/>
          <w:sz w:val="22"/>
          <w:szCs w:val="22"/>
          <w:u w:val="single"/>
        </w:rPr>
      </w:pPr>
      <w:r w:rsidRPr="00AD2161">
        <w:rPr>
          <w:b/>
          <w:sz w:val="22"/>
          <w:szCs w:val="22"/>
        </w:rPr>
        <w:t xml:space="preserve">II.  </w:t>
      </w:r>
      <w:r w:rsidRPr="00AD2161">
        <w:rPr>
          <w:b/>
          <w:sz w:val="22"/>
          <w:szCs w:val="22"/>
          <w:u w:val="single"/>
        </w:rPr>
        <w:t>PRZEDMIOT UMOWY</w:t>
      </w:r>
    </w:p>
    <w:p w:rsidR="005B2110" w:rsidRPr="00AD2161" w:rsidRDefault="005B2110" w:rsidP="005B2110">
      <w:pPr>
        <w:pStyle w:val="Tekstpodstawowywcity"/>
        <w:ind w:firstLine="0"/>
        <w:jc w:val="center"/>
        <w:rPr>
          <w:b/>
          <w:sz w:val="22"/>
          <w:szCs w:val="22"/>
        </w:rPr>
      </w:pPr>
      <w:r w:rsidRPr="00AD2161">
        <w:rPr>
          <w:b/>
          <w:sz w:val="22"/>
          <w:szCs w:val="22"/>
        </w:rPr>
        <w:t>§ 2</w:t>
      </w:r>
    </w:p>
    <w:p w:rsidR="005B2110" w:rsidRPr="00AD2161" w:rsidRDefault="005B2110" w:rsidP="005B2110">
      <w:pPr>
        <w:pStyle w:val="Tekstpodstawowywcity"/>
        <w:numPr>
          <w:ilvl w:val="0"/>
          <w:numId w:val="9"/>
        </w:numPr>
        <w:tabs>
          <w:tab w:val="clear" w:pos="360"/>
          <w:tab w:val="num" w:pos="567"/>
        </w:tabs>
        <w:ind w:left="567" w:hanging="567"/>
        <w:jc w:val="both"/>
        <w:rPr>
          <w:sz w:val="22"/>
          <w:szCs w:val="22"/>
        </w:rPr>
      </w:pPr>
      <w:r w:rsidRPr="00AD2161">
        <w:rPr>
          <w:sz w:val="22"/>
          <w:szCs w:val="22"/>
        </w:rPr>
        <w:t xml:space="preserve">Przedmiot niniejszej umowy stanowi dostawa (sprzedaż) produktów, określonych w załączniku nr 1, który stanowi integralną część umowy. </w:t>
      </w:r>
    </w:p>
    <w:p w:rsidR="005B2110" w:rsidRPr="00AD2161" w:rsidRDefault="005B2110" w:rsidP="005B2110">
      <w:pPr>
        <w:widowControl w:val="0"/>
        <w:numPr>
          <w:ilvl w:val="0"/>
          <w:numId w:val="9"/>
        </w:numPr>
        <w:tabs>
          <w:tab w:val="clear" w:pos="360"/>
          <w:tab w:val="num" w:pos="567"/>
        </w:tabs>
        <w:ind w:left="567" w:hanging="567"/>
        <w:jc w:val="both"/>
        <w:rPr>
          <w:sz w:val="22"/>
          <w:szCs w:val="22"/>
        </w:rPr>
      </w:pPr>
      <w:r w:rsidRPr="00AD2161">
        <w:rPr>
          <w:sz w:val="22"/>
          <w:szCs w:val="22"/>
        </w:rPr>
        <w:t>Wykonawca oświadcza, iż przedmiot zamówienia spełnia wszystkie wymogi Zamawiającego i jest zgodny z wymogami określonymi w SIWZ oraz ofertą złożoną w postępowaniu (znak ZPZ-</w:t>
      </w:r>
      <w:r>
        <w:rPr>
          <w:sz w:val="22"/>
          <w:szCs w:val="22"/>
        </w:rPr>
        <w:t>16/03/19</w:t>
      </w:r>
      <w:r w:rsidRPr="00AD2161">
        <w:rPr>
          <w:sz w:val="22"/>
          <w:szCs w:val="22"/>
        </w:rPr>
        <w:t>) z dnia .............. 201</w:t>
      </w:r>
      <w:r>
        <w:rPr>
          <w:sz w:val="22"/>
          <w:szCs w:val="22"/>
        </w:rPr>
        <w:t>9</w:t>
      </w:r>
      <w:r w:rsidRPr="00AD2161">
        <w:rPr>
          <w:sz w:val="22"/>
          <w:szCs w:val="22"/>
        </w:rPr>
        <w:t xml:space="preserve"> r. </w:t>
      </w:r>
    </w:p>
    <w:p w:rsidR="005B2110" w:rsidRPr="00AD2161" w:rsidRDefault="005B2110" w:rsidP="005B2110">
      <w:pPr>
        <w:widowControl w:val="0"/>
        <w:numPr>
          <w:ilvl w:val="0"/>
          <w:numId w:val="9"/>
        </w:numPr>
        <w:tabs>
          <w:tab w:val="clear" w:pos="360"/>
          <w:tab w:val="num" w:pos="567"/>
        </w:tabs>
        <w:ind w:left="567" w:hanging="567"/>
        <w:jc w:val="both"/>
        <w:rPr>
          <w:sz w:val="22"/>
          <w:szCs w:val="22"/>
        </w:rPr>
      </w:pPr>
      <w:r w:rsidRPr="00AD2161">
        <w:rPr>
          <w:sz w:val="22"/>
          <w:szCs w:val="22"/>
        </w:rPr>
        <w:t>Strony ustalają, iż termin ważności dostarczanego produktu nie może upływać wcześniej niż 12 miesięcy od dnia jego dostawy. Produkt o krótszym terminie ważności niż 12 miesięcy może być dostarczany tylko po uzgodnieniu z Kierownikiem Apteki Szpitalnej lub inną upoważnioną osobą.</w:t>
      </w:r>
    </w:p>
    <w:p w:rsidR="005B2110" w:rsidRPr="00AD2161" w:rsidRDefault="005B2110" w:rsidP="005B2110">
      <w:pPr>
        <w:widowControl w:val="0"/>
        <w:numPr>
          <w:ilvl w:val="0"/>
          <w:numId w:val="9"/>
        </w:numPr>
        <w:tabs>
          <w:tab w:val="clear" w:pos="360"/>
          <w:tab w:val="num" w:pos="567"/>
        </w:tabs>
        <w:ind w:left="567" w:hanging="567"/>
        <w:jc w:val="both"/>
        <w:rPr>
          <w:sz w:val="22"/>
          <w:szCs w:val="22"/>
        </w:rPr>
      </w:pPr>
      <w:r w:rsidRPr="00AD2161">
        <w:rPr>
          <w:sz w:val="22"/>
          <w:szCs w:val="22"/>
        </w:rPr>
        <w:t xml:space="preserve">Strony zgodnie ustalają, iż w wyjątkowych, udokumentowanych przez Wykonawcę przypadkach (przesłana </w:t>
      </w:r>
      <w:r>
        <w:rPr>
          <w:sz w:val="22"/>
          <w:szCs w:val="22"/>
        </w:rPr>
        <w:t>drogą elektroniczną lub pocztą</w:t>
      </w:r>
      <w:r w:rsidRPr="00AD2161">
        <w:rPr>
          <w:sz w:val="22"/>
          <w:szCs w:val="22"/>
        </w:rPr>
        <w:t xml:space="preserve"> kopia pisma wystawionego przez </w:t>
      </w:r>
      <w:r w:rsidRPr="00AD2161">
        <w:rPr>
          <w:sz w:val="22"/>
          <w:szCs w:val="22"/>
        </w:rPr>
        <w:lastRenderedPageBreak/>
        <w:t>producenta lub dystrybutora produktu w Polsce), gdy produkt objęty umową zgodnie z w/w informacją nie jest dostępny na rynku, Wykonawca po uzyskaniu zgody kierownika Apteki Szpitalnej może z zastrzeżeniem ust. 6 dostarczyć produkt równoważny (produkt o tej samej nazwie międzynarodowej, dawce, postaci, drodze podania oraz wskazaniach). Zmiany powyższe nie mogą powodować zwiększenia cen jednostkowych brutto. Dostawa produktu równoważnego w okolicznościach wskazanych w zdaniu pierwszym nie stanowi zmiany umowy i nie wymaga sporządzenia aneksu do umowy. Zgoda kierownika Apteki Szpitalnej, o której mowa w zdaniu pierwszym będzie p</w:t>
      </w:r>
      <w:r>
        <w:rPr>
          <w:sz w:val="22"/>
          <w:szCs w:val="22"/>
        </w:rPr>
        <w:t xml:space="preserve">rzesłana Wykonawcy niezwłocznie </w:t>
      </w:r>
      <w:r w:rsidRPr="00AD2161">
        <w:rPr>
          <w:sz w:val="22"/>
          <w:szCs w:val="22"/>
        </w:rPr>
        <w:t>pocztą elektroniczną.</w:t>
      </w:r>
    </w:p>
    <w:p w:rsidR="005B2110" w:rsidRPr="00AD2161" w:rsidRDefault="005B2110" w:rsidP="005B2110">
      <w:pPr>
        <w:widowControl w:val="0"/>
        <w:numPr>
          <w:ilvl w:val="0"/>
          <w:numId w:val="9"/>
        </w:numPr>
        <w:tabs>
          <w:tab w:val="clear" w:pos="360"/>
          <w:tab w:val="num" w:pos="567"/>
        </w:tabs>
        <w:ind w:left="567" w:hanging="567"/>
        <w:jc w:val="both"/>
        <w:rPr>
          <w:sz w:val="22"/>
          <w:szCs w:val="22"/>
        </w:rPr>
      </w:pPr>
      <w:r w:rsidRPr="00AD2161">
        <w:rPr>
          <w:sz w:val="22"/>
          <w:szCs w:val="22"/>
        </w:rPr>
        <w:t>Zamawiający ma prawo odmówić wyrażenia zgody na dostarczenie produktu zamiennego. W przypadku braku zgody Zamawiającego Wykonawca nie jest upoważniony do dostawy produktu zamiennego i wystawienia faktury z tytułu jego sprzedaży.</w:t>
      </w:r>
    </w:p>
    <w:p w:rsidR="005B2110" w:rsidRPr="00AD2161" w:rsidRDefault="005B2110" w:rsidP="005B2110">
      <w:pPr>
        <w:widowControl w:val="0"/>
        <w:numPr>
          <w:ilvl w:val="0"/>
          <w:numId w:val="9"/>
        </w:numPr>
        <w:tabs>
          <w:tab w:val="clear" w:pos="360"/>
          <w:tab w:val="num" w:pos="567"/>
        </w:tabs>
        <w:ind w:left="567" w:hanging="567"/>
        <w:jc w:val="both"/>
        <w:rPr>
          <w:sz w:val="22"/>
          <w:szCs w:val="22"/>
        </w:rPr>
      </w:pPr>
      <w:r w:rsidRPr="00AD2161">
        <w:rPr>
          <w:sz w:val="22"/>
          <w:szCs w:val="22"/>
        </w:rPr>
        <w:t xml:space="preserve">W przypadku opisanym w ust. 4, przy jednoczesnym stwierdzeniu dostępności danego produktu u innego dostawcy, Zamawiający zastrzega sobie możliwość zakupu interwencyjnego na zasadach i w trybie opisanym w § </w:t>
      </w:r>
      <w:r>
        <w:rPr>
          <w:sz w:val="22"/>
          <w:szCs w:val="22"/>
        </w:rPr>
        <w:t>7</w:t>
      </w:r>
      <w:r w:rsidRPr="00AD2161">
        <w:rPr>
          <w:sz w:val="22"/>
          <w:szCs w:val="22"/>
        </w:rPr>
        <w:t xml:space="preserve"> ust. 2 - ust. 4.</w:t>
      </w:r>
    </w:p>
    <w:p w:rsidR="005B2110" w:rsidRPr="00AD2161" w:rsidRDefault="005B2110" w:rsidP="005B2110">
      <w:pPr>
        <w:pStyle w:val="Tekstpodstawowywcity"/>
        <w:ind w:firstLine="0"/>
        <w:jc w:val="center"/>
        <w:rPr>
          <w:sz w:val="22"/>
          <w:szCs w:val="22"/>
        </w:rPr>
      </w:pPr>
    </w:p>
    <w:p w:rsidR="005B2110" w:rsidRPr="00AD2161" w:rsidRDefault="005B2110" w:rsidP="005B2110">
      <w:pPr>
        <w:pStyle w:val="Tekstpodstawowywcity"/>
        <w:ind w:firstLine="0"/>
        <w:jc w:val="center"/>
        <w:rPr>
          <w:b/>
          <w:sz w:val="22"/>
          <w:szCs w:val="22"/>
        </w:rPr>
      </w:pPr>
      <w:r w:rsidRPr="00AD2161">
        <w:rPr>
          <w:b/>
          <w:sz w:val="22"/>
          <w:szCs w:val="22"/>
        </w:rPr>
        <w:t>§ 3</w:t>
      </w:r>
    </w:p>
    <w:p w:rsidR="005B2110" w:rsidRPr="00AD2161" w:rsidRDefault="005B2110" w:rsidP="005B2110">
      <w:pPr>
        <w:pStyle w:val="Tekstpodstawowywcity"/>
        <w:numPr>
          <w:ilvl w:val="3"/>
          <w:numId w:val="9"/>
        </w:numPr>
        <w:tabs>
          <w:tab w:val="clear" w:pos="2880"/>
          <w:tab w:val="num" w:pos="567"/>
        </w:tabs>
        <w:ind w:left="567" w:hanging="567"/>
        <w:jc w:val="both"/>
        <w:rPr>
          <w:sz w:val="22"/>
          <w:szCs w:val="22"/>
        </w:rPr>
      </w:pPr>
      <w:r w:rsidRPr="00AD2161">
        <w:rPr>
          <w:sz w:val="22"/>
          <w:szCs w:val="22"/>
        </w:rPr>
        <w:t xml:space="preserve">Ustalona w załączniku nr 1 ilość produktów jest szacunkowa i może ulec zmianie stosownie do rzeczywistych potrzeb Zamawiającego, z </w:t>
      </w:r>
      <w:r w:rsidRPr="00FA4997">
        <w:rPr>
          <w:sz w:val="22"/>
          <w:szCs w:val="22"/>
        </w:rPr>
        <w:t>zastrzeżeniem ust. 5.</w:t>
      </w:r>
    </w:p>
    <w:p w:rsidR="005B2110" w:rsidRPr="00A6432E" w:rsidRDefault="005B2110" w:rsidP="005B2110">
      <w:pPr>
        <w:pStyle w:val="Tekstpodstawowywcity"/>
        <w:numPr>
          <w:ilvl w:val="3"/>
          <w:numId w:val="9"/>
        </w:numPr>
        <w:tabs>
          <w:tab w:val="clear" w:pos="2880"/>
          <w:tab w:val="num" w:pos="567"/>
        </w:tabs>
        <w:ind w:left="567" w:hanging="567"/>
        <w:jc w:val="both"/>
        <w:rPr>
          <w:sz w:val="22"/>
          <w:szCs w:val="22"/>
        </w:rPr>
      </w:pPr>
      <w:r w:rsidRPr="00AD2161">
        <w:rPr>
          <w:sz w:val="22"/>
          <w:szCs w:val="22"/>
        </w:rPr>
        <w:t>Zmniejszenie zamówienia, o którym mowa w ust. 1 nie stanowi zmiany umowy i nie wymag</w:t>
      </w:r>
      <w:r>
        <w:rPr>
          <w:sz w:val="22"/>
          <w:szCs w:val="22"/>
        </w:rPr>
        <w:t>a sporządzenia aneksu do umowy.</w:t>
      </w:r>
    </w:p>
    <w:p w:rsidR="005B2110" w:rsidRPr="00FA4997" w:rsidRDefault="005B2110" w:rsidP="005B2110">
      <w:pPr>
        <w:pStyle w:val="Tekstpodstawowywcity"/>
        <w:numPr>
          <w:ilvl w:val="3"/>
          <w:numId w:val="9"/>
        </w:numPr>
        <w:tabs>
          <w:tab w:val="clear" w:pos="2880"/>
          <w:tab w:val="num" w:pos="567"/>
        </w:tabs>
        <w:ind w:left="567" w:hanging="567"/>
        <w:jc w:val="both"/>
        <w:rPr>
          <w:sz w:val="22"/>
          <w:szCs w:val="22"/>
        </w:rPr>
      </w:pPr>
      <w:r w:rsidRPr="00FA4997">
        <w:rPr>
          <w:sz w:val="22"/>
          <w:szCs w:val="22"/>
        </w:rPr>
        <w:t>Zamawiający uprawniony jest do zamówienia większej lub mniejszej ilości wyrobów określonych w załączniku nr 1 w ujęciu asortymentowym jak i ilościowym w obrębie danego pakietu. Zamówienie przez Zamawiającego większej lub mniejszej ilości wyrobów określonych w załączniku nr 1 w ujęciu asortymentowym lub ilościowym w obrębie danego pakietu, nie powodujące zwiększenia łącznej wartości brutto danego pakietu, nie stanowi zmiany warunków umowy i nie wymaga sporządzenia aneksu do umowy.</w:t>
      </w:r>
    </w:p>
    <w:p w:rsidR="005B2110" w:rsidRPr="00A175D6" w:rsidRDefault="005B2110" w:rsidP="005B2110">
      <w:pPr>
        <w:pStyle w:val="Tekstpodstawowywcity"/>
        <w:numPr>
          <w:ilvl w:val="3"/>
          <w:numId w:val="9"/>
        </w:numPr>
        <w:tabs>
          <w:tab w:val="clear" w:pos="2880"/>
          <w:tab w:val="num" w:pos="567"/>
        </w:tabs>
        <w:ind w:left="567" w:hanging="567"/>
        <w:jc w:val="both"/>
        <w:rPr>
          <w:sz w:val="22"/>
          <w:szCs w:val="22"/>
        </w:rPr>
      </w:pPr>
      <w:r w:rsidRPr="00AD2161">
        <w:rPr>
          <w:sz w:val="22"/>
          <w:szCs w:val="22"/>
        </w:rPr>
        <w:t>W przypadku określonym w ust. 1, Wykonawca nie jest uprawniony do:</w:t>
      </w:r>
    </w:p>
    <w:p w:rsidR="005B2110" w:rsidRDefault="005B2110" w:rsidP="005B2110">
      <w:pPr>
        <w:pStyle w:val="Tekstpodstawowywcity"/>
        <w:numPr>
          <w:ilvl w:val="0"/>
          <w:numId w:val="5"/>
        </w:numPr>
        <w:tabs>
          <w:tab w:val="clear" w:pos="644"/>
        </w:tabs>
        <w:ind w:left="993" w:hanging="426"/>
        <w:jc w:val="both"/>
        <w:rPr>
          <w:sz w:val="22"/>
          <w:szCs w:val="22"/>
        </w:rPr>
      </w:pPr>
      <w:r w:rsidRPr="00AD2161">
        <w:rPr>
          <w:sz w:val="22"/>
          <w:szCs w:val="22"/>
        </w:rPr>
        <w:t>zwiększenia ceny  jednostkowej, określonej w załączniku nr 1,</w:t>
      </w:r>
    </w:p>
    <w:p w:rsidR="005B2110" w:rsidRPr="00A175D6" w:rsidRDefault="005B2110" w:rsidP="005B2110">
      <w:pPr>
        <w:pStyle w:val="Tekstpodstawowywcity"/>
        <w:numPr>
          <w:ilvl w:val="0"/>
          <w:numId w:val="5"/>
        </w:numPr>
        <w:tabs>
          <w:tab w:val="clear" w:pos="644"/>
        </w:tabs>
        <w:ind w:left="993" w:hanging="426"/>
        <w:jc w:val="both"/>
        <w:rPr>
          <w:sz w:val="22"/>
          <w:szCs w:val="22"/>
        </w:rPr>
      </w:pPr>
      <w:r w:rsidRPr="00AD2161">
        <w:rPr>
          <w:sz w:val="22"/>
          <w:szCs w:val="22"/>
        </w:rPr>
        <w:t>występowania do Zamawiającego z jakimikolwiek roszczeniami, a w szczególności z roszczeniem o zapłatę odszkodowania.</w:t>
      </w:r>
    </w:p>
    <w:p w:rsidR="005B2110" w:rsidRPr="005B2110" w:rsidRDefault="005B2110" w:rsidP="005B2110">
      <w:pPr>
        <w:pStyle w:val="Tekstpodstawowywcity"/>
        <w:numPr>
          <w:ilvl w:val="3"/>
          <w:numId w:val="9"/>
        </w:numPr>
        <w:tabs>
          <w:tab w:val="clear" w:pos="2880"/>
          <w:tab w:val="num" w:pos="567"/>
        </w:tabs>
        <w:ind w:left="567" w:hanging="567"/>
        <w:jc w:val="both"/>
        <w:rPr>
          <w:sz w:val="22"/>
          <w:szCs w:val="22"/>
        </w:rPr>
      </w:pPr>
      <w:r w:rsidRPr="00A175D6">
        <w:rPr>
          <w:sz w:val="22"/>
          <w:szCs w:val="22"/>
        </w:rPr>
        <w:t xml:space="preserve">Zamawiający zobowiązuje się do zamówienia co najmniej </w:t>
      </w:r>
      <w:r w:rsidRPr="00FA4997">
        <w:rPr>
          <w:sz w:val="22"/>
          <w:szCs w:val="22"/>
        </w:rPr>
        <w:t xml:space="preserve">70% ilości produktów leczniczych i wyrobów medycznych określonych w niniejszej umowie. </w:t>
      </w:r>
      <w:r w:rsidRPr="00FA4997">
        <w:rPr>
          <w:bCs/>
          <w:sz w:val="22"/>
          <w:szCs w:val="22"/>
        </w:rPr>
        <w:t xml:space="preserve">W przypadku braku zamówienia w okresie obowiązywania umowy produktów objętych umową na poziomie co najmniej 70% ich wartości, na wniosek Wykonawcy Strony przedłużą okres obowiązywania umowy o czas nie dłuższy jednak niż </w:t>
      </w:r>
      <w:proofErr w:type="spellStart"/>
      <w:r w:rsidRPr="00FA4997">
        <w:rPr>
          <w:bCs/>
          <w:sz w:val="22"/>
          <w:szCs w:val="22"/>
        </w:rPr>
        <w:t>niż</w:t>
      </w:r>
      <w:proofErr w:type="spellEnd"/>
      <w:r w:rsidRPr="00FA4997">
        <w:rPr>
          <w:bCs/>
          <w:sz w:val="22"/>
          <w:szCs w:val="22"/>
        </w:rPr>
        <w:t xml:space="preserve"> 4 miesiące w celu realizacji umowy na zadeklarowanym poziomie.</w:t>
      </w:r>
      <w:r w:rsidRPr="00A175D6">
        <w:rPr>
          <w:bCs/>
          <w:sz w:val="22"/>
          <w:szCs w:val="22"/>
        </w:rPr>
        <w:t xml:space="preserve"> </w:t>
      </w:r>
    </w:p>
    <w:p w:rsidR="005B2110" w:rsidRPr="00AD2161" w:rsidRDefault="005B2110" w:rsidP="005B2110">
      <w:pPr>
        <w:pStyle w:val="Tekstpodstawowywcity"/>
        <w:tabs>
          <w:tab w:val="left" w:pos="7707"/>
        </w:tabs>
        <w:ind w:firstLine="0"/>
        <w:rPr>
          <w:sz w:val="22"/>
          <w:szCs w:val="22"/>
        </w:rPr>
      </w:pPr>
      <w:r w:rsidRPr="00AD2161">
        <w:rPr>
          <w:sz w:val="22"/>
          <w:szCs w:val="22"/>
        </w:rPr>
        <w:tab/>
      </w:r>
    </w:p>
    <w:p w:rsidR="005B2110" w:rsidRPr="00AD2161" w:rsidRDefault="005B2110" w:rsidP="005B2110">
      <w:pPr>
        <w:widowControl w:val="0"/>
        <w:ind w:left="567" w:hanging="567"/>
        <w:rPr>
          <w:b/>
          <w:sz w:val="22"/>
          <w:szCs w:val="22"/>
        </w:rPr>
      </w:pPr>
      <w:r w:rsidRPr="00AD2161">
        <w:rPr>
          <w:b/>
          <w:sz w:val="22"/>
          <w:szCs w:val="22"/>
        </w:rPr>
        <w:t xml:space="preserve">IV. </w:t>
      </w:r>
      <w:r w:rsidRPr="00AD2161">
        <w:rPr>
          <w:b/>
          <w:sz w:val="22"/>
          <w:szCs w:val="22"/>
        </w:rPr>
        <w:tab/>
      </w:r>
      <w:r w:rsidRPr="00AD2161">
        <w:rPr>
          <w:b/>
          <w:sz w:val="22"/>
          <w:szCs w:val="22"/>
          <w:u w:val="single"/>
        </w:rPr>
        <w:t>WARUNKI DOSTAWY</w:t>
      </w:r>
    </w:p>
    <w:p w:rsidR="005B2110" w:rsidRPr="00AD2161" w:rsidRDefault="005B2110" w:rsidP="005B2110">
      <w:pPr>
        <w:widowControl w:val="0"/>
        <w:jc w:val="center"/>
        <w:rPr>
          <w:b/>
          <w:sz w:val="22"/>
          <w:szCs w:val="22"/>
        </w:rPr>
      </w:pPr>
      <w:r w:rsidRPr="00AD2161">
        <w:rPr>
          <w:b/>
          <w:sz w:val="22"/>
          <w:szCs w:val="22"/>
        </w:rPr>
        <w:t xml:space="preserve">§ </w:t>
      </w:r>
      <w:r>
        <w:rPr>
          <w:b/>
          <w:sz w:val="22"/>
          <w:szCs w:val="22"/>
        </w:rPr>
        <w:t>4</w:t>
      </w:r>
    </w:p>
    <w:p w:rsidR="005B2110" w:rsidRDefault="005B2110" w:rsidP="005B2110">
      <w:pPr>
        <w:tabs>
          <w:tab w:val="left" w:pos="567"/>
        </w:tabs>
        <w:ind w:left="567" w:hanging="567"/>
        <w:jc w:val="both"/>
        <w:rPr>
          <w:sz w:val="22"/>
          <w:szCs w:val="22"/>
        </w:rPr>
      </w:pPr>
      <w:r w:rsidRPr="00AD2161">
        <w:rPr>
          <w:sz w:val="22"/>
          <w:szCs w:val="22"/>
        </w:rPr>
        <w:t>1.</w:t>
      </w:r>
      <w:r w:rsidRPr="00AD2161">
        <w:rPr>
          <w:sz w:val="22"/>
          <w:szCs w:val="22"/>
        </w:rPr>
        <w:tab/>
        <w:t xml:space="preserve">Wykonawca zobowiązuje się dostarczać Zamawiającemu przedmiot zamówienia sukcesywnie przez cały okres obowiązywania niniejszej umowy do miejsca wskazanego przez Zamawiającego w zamówieniu (SP ZOZ </w:t>
      </w:r>
      <w:proofErr w:type="spellStart"/>
      <w:r w:rsidRPr="00AD2161">
        <w:rPr>
          <w:sz w:val="22"/>
          <w:szCs w:val="22"/>
        </w:rPr>
        <w:t>MSWiA</w:t>
      </w:r>
      <w:proofErr w:type="spellEnd"/>
      <w:r w:rsidRPr="00AD2161">
        <w:rPr>
          <w:sz w:val="22"/>
          <w:szCs w:val="22"/>
        </w:rPr>
        <w:t xml:space="preserve"> z </w:t>
      </w:r>
      <w:proofErr w:type="spellStart"/>
      <w:r w:rsidRPr="00AD2161">
        <w:rPr>
          <w:sz w:val="22"/>
          <w:szCs w:val="22"/>
        </w:rPr>
        <w:t>W-MCO</w:t>
      </w:r>
      <w:proofErr w:type="spellEnd"/>
      <w:r w:rsidRPr="00AD2161">
        <w:rPr>
          <w:sz w:val="22"/>
          <w:szCs w:val="22"/>
        </w:rPr>
        <w:t xml:space="preserve"> w Olsztynie, Al. Wojska Polskiego 37, 10-228 Olsztyn).</w:t>
      </w:r>
    </w:p>
    <w:p w:rsidR="005B2110" w:rsidRPr="00FA4997" w:rsidRDefault="005B2110" w:rsidP="005B2110">
      <w:pPr>
        <w:tabs>
          <w:tab w:val="left" w:pos="567"/>
        </w:tabs>
        <w:ind w:left="567" w:hanging="567"/>
        <w:jc w:val="both"/>
        <w:rPr>
          <w:sz w:val="22"/>
          <w:szCs w:val="22"/>
        </w:rPr>
      </w:pPr>
      <w:r>
        <w:rPr>
          <w:sz w:val="22"/>
          <w:szCs w:val="22"/>
        </w:rPr>
        <w:t>2.</w:t>
      </w:r>
      <w:r>
        <w:rPr>
          <w:sz w:val="22"/>
          <w:szCs w:val="22"/>
        </w:rPr>
        <w:tab/>
        <w:t>Dostawy</w:t>
      </w:r>
      <w:r w:rsidRPr="003F34FD">
        <w:rPr>
          <w:sz w:val="22"/>
          <w:szCs w:val="22"/>
        </w:rPr>
        <w:t xml:space="preserve"> będą realizowane w terminie </w:t>
      </w:r>
      <w:r>
        <w:rPr>
          <w:b/>
          <w:sz w:val="22"/>
          <w:szCs w:val="22"/>
        </w:rPr>
        <w:t>____</w:t>
      </w:r>
      <w:r w:rsidRPr="009409E3">
        <w:rPr>
          <w:b/>
          <w:sz w:val="22"/>
          <w:szCs w:val="22"/>
        </w:rPr>
        <w:t xml:space="preserve"> dni</w:t>
      </w:r>
      <w:r>
        <w:rPr>
          <w:b/>
          <w:sz w:val="22"/>
          <w:szCs w:val="22"/>
        </w:rPr>
        <w:t xml:space="preserve"> roboczych</w:t>
      </w:r>
      <w:r w:rsidRPr="003F34FD">
        <w:rPr>
          <w:sz w:val="22"/>
          <w:szCs w:val="22"/>
        </w:rPr>
        <w:t xml:space="preserve"> od dnia</w:t>
      </w:r>
      <w:r>
        <w:rPr>
          <w:sz w:val="22"/>
          <w:szCs w:val="22"/>
        </w:rPr>
        <w:t xml:space="preserve"> ich przesłania do </w:t>
      </w:r>
      <w:r w:rsidRPr="00FA4997">
        <w:rPr>
          <w:sz w:val="22"/>
          <w:szCs w:val="22"/>
        </w:rPr>
        <w:t>Wykonawcy.</w:t>
      </w:r>
    </w:p>
    <w:p w:rsidR="005B2110" w:rsidRPr="00FA4997" w:rsidRDefault="005B2110" w:rsidP="005B2110">
      <w:pPr>
        <w:tabs>
          <w:tab w:val="left" w:pos="567"/>
        </w:tabs>
        <w:ind w:left="567" w:hanging="567"/>
        <w:jc w:val="both"/>
        <w:rPr>
          <w:sz w:val="22"/>
          <w:szCs w:val="22"/>
        </w:rPr>
      </w:pPr>
      <w:r w:rsidRPr="00FA4997">
        <w:rPr>
          <w:sz w:val="22"/>
          <w:szCs w:val="22"/>
        </w:rPr>
        <w:t>3.</w:t>
      </w:r>
      <w:r w:rsidRPr="00FA4997">
        <w:rPr>
          <w:sz w:val="22"/>
          <w:szCs w:val="22"/>
        </w:rPr>
        <w:tab/>
        <w:t>Zamówienia będą realizowane w godzinach pracy Apteki szpitalnej (7.00 – 14.00) od poniedziałku do piątku. W przypadku, gdy termin dostawy wypada w sobotę lub dzień wolny od pracy, dostawę uważa się za zrealizowaną zgodnie z umową, jeżeli nastąpi w pierwszym dniu roboczym po dniach wolnych.</w:t>
      </w:r>
    </w:p>
    <w:p w:rsidR="005B2110" w:rsidRPr="00FA4997" w:rsidRDefault="005B2110" w:rsidP="005B2110">
      <w:pPr>
        <w:tabs>
          <w:tab w:val="left" w:pos="567"/>
        </w:tabs>
        <w:ind w:left="567" w:hanging="567"/>
        <w:jc w:val="both"/>
        <w:rPr>
          <w:sz w:val="22"/>
          <w:szCs w:val="22"/>
          <w:highlight w:val="yellow"/>
        </w:rPr>
      </w:pPr>
      <w:r w:rsidRPr="00FA4997">
        <w:rPr>
          <w:sz w:val="22"/>
          <w:szCs w:val="22"/>
        </w:rPr>
        <w:t>4.</w:t>
      </w:r>
      <w:r w:rsidRPr="00FA4997">
        <w:rPr>
          <w:sz w:val="22"/>
          <w:szCs w:val="22"/>
        </w:rPr>
        <w:tab/>
        <w:t>Zamówienia będą składane pisemnie: faksem lub drogą elektroniczną. Informacje o numerze faks i adresie e-mail, na który można składać zamówienia zawiera załącznik do umowy.</w:t>
      </w:r>
    </w:p>
    <w:p w:rsidR="005B2110" w:rsidRPr="00FA4997" w:rsidRDefault="005B2110" w:rsidP="005B2110">
      <w:pPr>
        <w:tabs>
          <w:tab w:val="left" w:pos="567"/>
        </w:tabs>
        <w:ind w:left="567" w:hanging="567"/>
        <w:jc w:val="both"/>
        <w:rPr>
          <w:sz w:val="22"/>
          <w:szCs w:val="22"/>
        </w:rPr>
      </w:pPr>
      <w:r w:rsidRPr="00FA4997">
        <w:rPr>
          <w:sz w:val="22"/>
          <w:szCs w:val="22"/>
        </w:rPr>
        <w:t>5.</w:t>
      </w:r>
      <w:r w:rsidRPr="00FA4997">
        <w:rPr>
          <w:sz w:val="22"/>
          <w:szCs w:val="22"/>
        </w:rPr>
        <w:tab/>
        <w:t>W imieniu Zamawiającego zamówienia, o których mowa w ust. 4, będzie składała osoba upoważniona przez Zamawiającego.</w:t>
      </w:r>
    </w:p>
    <w:p w:rsidR="005B2110" w:rsidRPr="00AD2161" w:rsidRDefault="005B2110" w:rsidP="005B2110">
      <w:pPr>
        <w:pStyle w:val="Tekstpodstawowywcity21"/>
        <w:tabs>
          <w:tab w:val="clear" w:pos="284"/>
          <w:tab w:val="left" w:pos="567"/>
        </w:tabs>
        <w:ind w:left="567" w:hanging="567"/>
        <w:rPr>
          <w:sz w:val="22"/>
          <w:szCs w:val="22"/>
        </w:rPr>
      </w:pPr>
      <w:r>
        <w:rPr>
          <w:sz w:val="22"/>
          <w:szCs w:val="22"/>
        </w:rPr>
        <w:t>6</w:t>
      </w:r>
      <w:r w:rsidRPr="00AD2161">
        <w:rPr>
          <w:sz w:val="22"/>
          <w:szCs w:val="22"/>
        </w:rPr>
        <w:t>.</w:t>
      </w:r>
      <w:r w:rsidRPr="00AD2161">
        <w:rPr>
          <w:sz w:val="22"/>
          <w:szCs w:val="22"/>
        </w:rPr>
        <w:tab/>
        <w:t>Za termin dostawy rozumie się datę podpisania dokumentu WZ lub datę potwierdzenia dostawy na prawidłowo wystawionej fakturze</w:t>
      </w:r>
      <w:r>
        <w:rPr>
          <w:sz w:val="22"/>
          <w:szCs w:val="22"/>
        </w:rPr>
        <w:t>.</w:t>
      </w:r>
    </w:p>
    <w:p w:rsidR="005B2110" w:rsidRPr="00AD2161" w:rsidRDefault="005B2110" w:rsidP="005B2110">
      <w:pPr>
        <w:widowControl w:val="0"/>
        <w:jc w:val="both"/>
        <w:rPr>
          <w:sz w:val="22"/>
          <w:szCs w:val="22"/>
        </w:rPr>
      </w:pPr>
    </w:p>
    <w:p w:rsidR="005B2110" w:rsidRPr="00AD2161" w:rsidRDefault="005B2110" w:rsidP="005B2110">
      <w:pPr>
        <w:widowControl w:val="0"/>
        <w:jc w:val="both"/>
        <w:rPr>
          <w:sz w:val="22"/>
          <w:szCs w:val="22"/>
        </w:rPr>
      </w:pPr>
    </w:p>
    <w:p w:rsidR="005B2110" w:rsidRPr="00AD2161" w:rsidRDefault="005B2110" w:rsidP="005B2110">
      <w:pPr>
        <w:pStyle w:val="Nagwek3"/>
        <w:numPr>
          <w:ilvl w:val="0"/>
          <w:numId w:val="0"/>
        </w:numPr>
        <w:ind w:left="15"/>
        <w:jc w:val="both"/>
        <w:rPr>
          <w:rFonts w:ascii="Times New Roman" w:hAnsi="Times New Roman"/>
          <w:sz w:val="22"/>
          <w:szCs w:val="22"/>
          <w:u w:val="none"/>
        </w:rPr>
      </w:pPr>
      <w:r w:rsidRPr="00AD2161">
        <w:rPr>
          <w:rFonts w:ascii="Times New Roman" w:hAnsi="Times New Roman"/>
          <w:sz w:val="22"/>
          <w:szCs w:val="22"/>
          <w:u w:val="none"/>
        </w:rPr>
        <w:lastRenderedPageBreak/>
        <w:t xml:space="preserve">V.  </w:t>
      </w:r>
      <w:r w:rsidRPr="00AD2161">
        <w:rPr>
          <w:rFonts w:ascii="Times New Roman" w:hAnsi="Times New Roman"/>
          <w:sz w:val="22"/>
          <w:szCs w:val="22"/>
          <w:u w:val="single"/>
        </w:rPr>
        <w:t>WARTOŚĆ UMOWY I WARUNKI  PŁATNOŚCI</w:t>
      </w:r>
      <w:r w:rsidRPr="00AD2161">
        <w:rPr>
          <w:rFonts w:ascii="Times New Roman" w:hAnsi="Times New Roman"/>
          <w:sz w:val="22"/>
          <w:szCs w:val="22"/>
          <w:u w:val="none"/>
        </w:rPr>
        <w:t xml:space="preserve"> </w:t>
      </w:r>
    </w:p>
    <w:p w:rsidR="005B2110" w:rsidRPr="00AD2161" w:rsidRDefault="005B2110" w:rsidP="005B2110">
      <w:pPr>
        <w:tabs>
          <w:tab w:val="left" w:pos="284"/>
        </w:tabs>
        <w:jc w:val="center"/>
        <w:rPr>
          <w:sz w:val="22"/>
          <w:szCs w:val="22"/>
        </w:rPr>
      </w:pPr>
    </w:p>
    <w:p w:rsidR="005B2110" w:rsidRPr="00AD2161" w:rsidRDefault="005B2110" w:rsidP="005B2110">
      <w:pPr>
        <w:tabs>
          <w:tab w:val="left" w:pos="284"/>
        </w:tabs>
        <w:jc w:val="center"/>
        <w:rPr>
          <w:b/>
          <w:sz w:val="22"/>
          <w:szCs w:val="22"/>
        </w:rPr>
      </w:pPr>
      <w:r w:rsidRPr="00AD2161">
        <w:rPr>
          <w:b/>
          <w:sz w:val="22"/>
          <w:szCs w:val="22"/>
        </w:rPr>
        <w:t xml:space="preserve">§ </w:t>
      </w:r>
      <w:r>
        <w:rPr>
          <w:b/>
          <w:sz w:val="22"/>
          <w:szCs w:val="22"/>
        </w:rPr>
        <w:t>5</w:t>
      </w:r>
    </w:p>
    <w:p w:rsidR="005B2110" w:rsidRPr="00AD2161" w:rsidRDefault="005B2110" w:rsidP="005B2110">
      <w:pPr>
        <w:numPr>
          <w:ilvl w:val="0"/>
          <w:numId w:val="8"/>
        </w:numPr>
        <w:tabs>
          <w:tab w:val="clear" w:pos="345"/>
          <w:tab w:val="num" w:pos="567"/>
        </w:tabs>
        <w:ind w:left="567" w:hanging="582"/>
        <w:jc w:val="both"/>
        <w:rPr>
          <w:sz w:val="22"/>
          <w:szCs w:val="22"/>
        </w:rPr>
      </w:pPr>
      <w:r w:rsidRPr="00AD2161">
        <w:rPr>
          <w:sz w:val="22"/>
          <w:szCs w:val="22"/>
        </w:rPr>
        <w:t>Wartość umowy netto wynosi: ........................ zł.</w:t>
      </w:r>
    </w:p>
    <w:p w:rsidR="005B2110" w:rsidRPr="00AD2161" w:rsidRDefault="005B2110" w:rsidP="005B2110">
      <w:pPr>
        <w:numPr>
          <w:ilvl w:val="0"/>
          <w:numId w:val="8"/>
        </w:numPr>
        <w:tabs>
          <w:tab w:val="clear" w:pos="345"/>
          <w:tab w:val="num" w:pos="567"/>
        </w:tabs>
        <w:ind w:left="567" w:hanging="582"/>
        <w:jc w:val="both"/>
        <w:rPr>
          <w:b/>
          <w:sz w:val="22"/>
          <w:szCs w:val="22"/>
        </w:rPr>
      </w:pPr>
      <w:r w:rsidRPr="00AD2161">
        <w:rPr>
          <w:sz w:val="22"/>
          <w:szCs w:val="22"/>
        </w:rPr>
        <w:t>Wartość umowy brutto wynosi: ........................ zł, w tym:</w:t>
      </w:r>
    </w:p>
    <w:p w:rsidR="005B2110" w:rsidRPr="00AD2161" w:rsidRDefault="005B2110" w:rsidP="005B2110">
      <w:pPr>
        <w:ind w:left="567"/>
        <w:rPr>
          <w:sz w:val="22"/>
          <w:szCs w:val="22"/>
        </w:rPr>
      </w:pPr>
      <w:r w:rsidRPr="00AD2161">
        <w:rPr>
          <w:sz w:val="22"/>
          <w:szCs w:val="22"/>
        </w:rPr>
        <w:t>Pakiet nr ...... –  ....................... zł brutto.</w:t>
      </w:r>
    </w:p>
    <w:p w:rsidR="005B2110" w:rsidRPr="00AD2161" w:rsidRDefault="005B2110" w:rsidP="005B2110">
      <w:pPr>
        <w:ind w:left="567"/>
        <w:rPr>
          <w:sz w:val="22"/>
          <w:szCs w:val="22"/>
        </w:rPr>
      </w:pPr>
      <w:r w:rsidRPr="00AD2161">
        <w:rPr>
          <w:sz w:val="22"/>
          <w:szCs w:val="22"/>
        </w:rPr>
        <w:t>Pakiet nr ...... –  ....................... zł brutto.</w:t>
      </w:r>
    </w:p>
    <w:p w:rsidR="005B2110" w:rsidRPr="00AD2161" w:rsidRDefault="005B2110" w:rsidP="005B2110">
      <w:pPr>
        <w:numPr>
          <w:ilvl w:val="0"/>
          <w:numId w:val="8"/>
        </w:numPr>
        <w:tabs>
          <w:tab w:val="clear" w:pos="345"/>
          <w:tab w:val="num" w:pos="567"/>
        </w:tabs>
        <w:ind w:left="567" w:hanging="567"/>
        <w:jc w:val="both"/>
        <w:rPr>
          <w:sz w:val="22"/>
          <w:szCs w:val="22"/>
        </w:rPr>
      </w:pPr>
      <w:r w:rsidRPr="00AD2161">
        <w:rPr>
          <w:sz w:val="22"/>
          <w:szCs w:val="22"/>
        </w:rPr>
        <w:t>Wartość umowy brutto obliczono przy zastosowaniu ceny jednostkowej określonej w załączniku nr 1.</w:t>
      </w:r>
    </w:p>
    <w:p w:rsidR="005B2110" w:rsidRPr="00AD2161" w:rsidRDefault="005B2110" w:rsidP="005B2110">
      <w:pPr>
        <w:numPr>
          <w:ilvl w:val="0"/>
          <w:numId w:val="8"/>
        </w:numPr>
        <w:tabs>
          <w:tab w:val="clear" w:pos="345"/>
          <w:tab w:val="num" w:pos="567"/>
        </w:tabs>
        <w:ind w:left="567" w:hanging="567"/>
        <w:rPr>
          <w:spacing w:val="-3"/>
          <w:sz w:val="22"/>
          <w:szCs w:val="22"/>
        </w:rPr>
      </w:pPr>
      <w:r w:rsidRPr="00AD2161">
        <w:rPr>
          <w:spacing w:val="-3"/>
          <w:sz w:val="22"/>
          <w:szCs w:val="22"/>
        </w:rPr>
        <w:t>Wartość, o której mowa w ust. 2 jest wartością brutto i obejmuje:</w:t>
      </w:r>
      <w:r w:rsidRPr="00AD2161">
        <w:rPr>
          <w:spacing w:val="-3"/>
          <w:sz w:val="22"/>
          <w:szCs w:val="22"/>
        </w:rPr>
        <w:tab/>
      </w:r>
    </w:p>
    <w:p w:rsidR="005B2110" w:rsidRPr="00AD2161" w:rsidRDefault="005B2110" w:rsidP="005B2110">
      <w:pPr>
        <w:ind w:left="567"/>
        <w:rPr>
          <w:spacing w:val="-3"/>
          <w:sz w:val="22"/>
          <w:szCs w:val="22"/>
        </w:rPr>
      </w:pPr>
      <w:r w:rsidRPr="00AD2161">
        <w:rPr>
          <w:spacing w:val="-3"/>
          <w:sz w:val="22"/>
          <w:szCs w:val="22"/>
        </w:rPr>
        <w:t xml:space="preserve">- cenę netto produktu, </w:t>
      </w:r>
      <w:r w:rsidRPr="00AD2161">
        <w:rPr>
          <w:spacing w:val="-3"/>
          <w:sz w:val="22"/>
          <w:szCs w:val="22"/>
        </w:rPr>
        <w:tab/>
      </w:r>
    </w:p>
    <w:p w:rsidR="005B2110" w:rsidRPr="00AD2161" w:rsidRDefault="005B2110" w:rsidP="005B2110">
      <w:pPr>
        <w:ind w:left="567"/>
        <w:rPr>
          <w:spacing w:val="-3"/>
          <w:sz w:val="22"/>
          <w:szCs w:val="22"/>
        </w:rPr>
      </w:pPr>
      <w:r w:rsidRPr="00AD2161">
        <w:rPr>
          <w:spacing w:val="-3"/>
          <w:sz w:val="22"/>
          <w:szCs w:val="22"/>
        </w:rPr>
        <w:t>- podatek VAT,</w:t>
      </w:r>
    </w:p>
    <w:p w:rsidR="005B2110" w:rsidRPr="00AD2161" w:rsidRDefault="005B2110" w:rsidP="005B2110">
      <w:pPr>
        <w:ind w:left="567"/>
        <w:rPr>
          <w:spacing w:val="-3"/>
          <w:sz w:val="22"/>
          <w:szCs w:val="22"/>
        </w:rPr>
      </w:pPr>
      <w:r w:rsidRPr="00AD2161">
        <w:rPr>
          <w:spacing w:val="-3"/>
          <w:sz w:val="22"/>
          <w:szCs w:val="22"/>
        </w:rPr>
        <w:t>- wszelkie koszty transportu,</w:t>
      </w:r>
    </w:p>
    <w:p w:rsidR="005B2110" w:rsidRPr="00AD2161" w:rsidRDefault="005B2110" w:rsidP="005B2110">
      <w:pPr>
        <w:ind w:left="567"/>
        <w:rPr>
          <w:spacing w:val="-3"/>
          <w:sz w:val="22"/>
          <w:szCs w:val="22"/>
        </w:rPr>
      </w:pPr>
      <w:r w:rsidRPr="00AD2161">
        <w:rPr>
          <w:spacing w:val="-3"/>
          <w:sz w:val="22"/>
          <w:szCs w:val="22"/>
        </w:rPr>
        <w:t>- koszty załadunku i rozładunku u Zamawiającego,</w:t>
      </w:r>
    </w:p>
    <w:p w:rsidR="005B2110" w:rsidRPr="00AD2161" w:rsidRDefault="005B2110" w:rsidP="005B2110">
      <w:pPr>
        <w:ind w:left="567"/>
        <w:rPr>
          <w:spacing w:val="-3"/>
          <w:sz w:val="22"/>
          <w:szCs w:val="22"/>
        </w:rPr>
      </w:pPr>
      <w:r w:rsidRPr="00AD2161">
        <w:rPr>
          <w:spacing w:val="-3"/>
          <w:sz w:val="22"/>
          <w:szCs w:val="22"/>
        </w:rPr>
        <w:t>- inne koszty Wykonawcy.</w:t>
      </w:r>
    </w:p>
    <w:p w:rsidR="005B2110" w:rsidRPr="00FA4997" w:rsidRDefault="005B2110" w:rsidP="005B2110">
      <w:pPr>
        <w:numPr>
          <w:ilvl w:val="0"/>
          <w:numId w:val="8"/>
        </w:numPr>
        <w:tabs>
          <w:tab w:val="clear" w:pos="345"/>
          <w:tab w:val="num" w:pos="567"/>
        </w:tabs>
        <w:ind w:left="567" w:hanging="582"/>
        <w:jc w:val="both"/>
        <w:rPr>
          <w:spacing w:val="-3"/>
          <w:sz w:val="22"/>
          <w:szCs w:val="22"/>
        </w:rPr>
      </w:pPr>
      <w:r w:rsidRPr="00FA4997">
        <w:rPr>
          <w:spacing w:val="-3"/>
          <w:sz w:val="22"/>
          <w:szCs w:val="22"/>
        </w:rPr>
        <w:t>Ceny jednostkowe brutto określone w Załączniku nr 1 wiążą strony w okresie obowiązywania umowy, z zastrzeżeniem ust. 6 i 7.</w:t>
      </w:r>
    </w:p>
    <w:p w:rsidR="005B2110" w:rsidRPr="00FA4997" w:rsidRDefault="005B2110" w:rsidP="005B2110">
      <w:pPr>
        <w:numPr>
          <w:ilvl w:val="0"/>
          <w:numId w:val="8"/>
        </w:numPr>
        <w:tabs>
          <w:tab w:val="clear" w:pos="345"/>
          <w:tab w:val="num" w:pos="567"/>
        </w:tabs>
        <w:ind w:left="567" w:hanging="582"/>
        <w:jc w:val="both"/>
        <w:rPr>
          <w:spacing w:val="-3"/>
          <w:sz w:val="22"/>
          <w:szCs w:val="22"/>
        </w:rPr>
      </w:pPr>
      <w:r w:rsidRPr="00FA4997">
        <w:rPr>
          <w:spacing w:val="-3"/>
          <w:sz w:val="22"/>
          <w:szCs w:val="22"/>
        </w:rPr>
        <w:t xml:space="preserve">W przypadku zmiany stawki podatku VAT do podanych cen jednostkowych netto zostanie doliczony podatek VAT według stawki obowiązującej w chwili powstania obowiązku podatkowego. </w:t>
      </w:r>
      <w:r w:rsidRPr="00FA4997">
        <w:rPr>
          <w:sz w:val="22"/>
          <w:szCs w:val="22"/>
        </w:rPr>
        <w:t>Okoliczność, o której mowa w zdaniu pierwszym, nie stanowi zmiany umowy i nie wymaga sporządzenia aneksu do umowy.</w:t>
      </w:r>
      <w:r w:rsidRPr="00FA4997">
        <w:rPr>
          <w:b/>
          <w:spacing w:val="-3"/>
          <w:sz w:val="22"/>
          <w:szCs w:val="22"/>
        </w:rPr>
        <w:t xml:space="preserve"> </w:t>
      </w:r>
      <w:r w:rsidRPr="00FA4997">
        <w:rPr>
          <w:spacing w:val="-3"/>
          <w:sz w:val="22"/>
          <w:szCs w:val="22"/>
        </w:rPr>
        <w:t xml:space="preserve">W tym przypadku Wykonawca zobowiązany jest poinformować </w:t>
      </w:r>
      <w:r w:rsidRPr="00FA4997">
        <w:rPr>
          <w:bCs/>
          <w:spacing w:val="-3"/>
          <w:sz w:val="22"/>
          <w:szCs w:val="22"/>
        </w:rPr>
        <w:t>Zamawiającego</w:t>
      </w:r>
      <w:r w:rsidRPr="00FA4997">
        <w:rPr>
          <w:spacing w:val="-3"/>
          <w:sz w:val="22"/>
          <w:szCs w:val="22"/>
        </w:rPr>
        <w:t xml:space="preserve"> na piśmie o wprowadzonej zmianie, podając podstawę prawną.</w:t>
      </w:r>
    </w:p>
    <w:p w:rsidR="005B2110" w:rsidRPr="00AD2161" w:rsidRDefault="005B2110" w:rsidP="005B2110">
      <w:pPr>
        <w:numPr>
          <w:ilvl w:val="0"/>
          <w:numId w:val="8"/>
        </w:numPr>
        <w:tabs>
          <w:tab w:val="clear" w:pos="345"/>
          <w:tab w:val="num" w:pos="567"/>
        </w:tabs>
        <w:ind w:left="567" w:hanging="584"/>
        <w:jc w:val="both"/>
        <w:rPr>
          <w:spacing w:val="-3"/>
          <w:sz w:val="22"/>
          <w:szCs w:val="22"/>
        </w:rPr>
      </w:pPr>
      <w:r w:rsidRPr="00AD2161">
        <w:rPr>
          <w:spacing w:val="-3"/>
          <w:sz w:val="22"/>
          <w:szCs w:val="22"/>
        </w:rPr>
        <w:t xml:space="preserve">W przypadku zmiany ceny urzędowej bądź zmiany zasad refundacji produktu objętego niniejszą umową wynikających ze zmiany przepisów prawa lub rozstrzygnięć właściwych  organów administracji publicznej cena jednostkowa produktu ulega zmianie proporcjonalnie do zmiany ceny urzędowej lub limitu refundacji począwszy od dnia wejścia w życie aktu prawnego zmieniającego cenę urzędową lub limit refundacji. </w:t>
      </w:r>
      <w:r w:rsidRPr="00AD2161">
        <w:rPr>
          <w:sz w:val="22"/>
          <w:szCs w:val="22"/>
        </w:rPr>
        <w:t>Okoliczność, o której mowa w zdaniu pierwszym, nie stanowi zmiany umowy i nie wymaga sporządzenia aneksu do umowy.</w:t>
      </w:r>
      <w:r w:rsidRPr="00AD2161">
        <w:rPr>
          <w:b/>
          <w:spacing w:val="-3"/>
          <w:sz w:val="22"/>
          <w:szCs w:val="22"/>
        </w:rPr>
        <w:t xml:space="preserve"> </w:t>
      </w:r>
      <w:r w:rsidRPr="00AD2161">
        <w:rPr>
          <w:spacing w:val="-3"/>
          <w:sz w:val="22"/>
          <w:szCs w:val="22"/>
        </w:rPr>
        <w:t xml:space="preserve">W tym przypadku Wykonawca zobowiązany jest poinformować </w:t>
      </w:r>
      <w:r w:rsidRPr="00AD2161">
        <w:rPr>
          <w:bCs/>
          <w:spacing w:val="-3"/>
          <w:sz w:val="22"/>
          <w:szCs w:val="22"/>
        </w:rPr>
        <w:t>Zamawiającego</w:t>
      </w:r>
      <w:r w:rsidRPr="00AD2161">
        <w:rPr>
          <w:spacing w:val="-3"/>
          <w:sz w:val="22"/>
          <w:szCs w:val="22"/>
        </w:rPr>
        <w:t xml:space="preserve"> na piśmie o wprowadzonych zmianach, podając podstawę prawną oraz obowiązującą cenę jednostkową brutto ze wskazaniem sposobu jej obliczania.</w:t>
      </w:r>
    </w:p>
    <w:p w:rsidR="005B2110" w:rsidRPr="00AD2161" w:rsidRDefault="005B2110" w:rsidP="005B2110">
      <w:pPr>
        <w:ind w:left="567"/>
        <w:jc w:val="both"/>
        <w:rPr>
          <w:spacing w:val="-3"/>
          <w:sz w:val="22"/>
          <w:szCs w:val="22"/>
        </w:rPr>
      </w:pPr>
      <w:r w:rsidRPr="00AD2161">
        <w:rPr>
          <w:spacing w:val="-3"/>
          <w:sz w:val="22"/>
          <w:szCs w:val="22"/>
        </w:rPr>
        <w:t>Zmiana ceny produktu objętego niniejszą umową, w przypadku obniżenia ceny urzędowej, nie powoduje proporcjonalnej zmiany ceny jednostkowej produktu, gdy cena jednostkowa produktu w ramach niniejszej umowy jest niższa niż cena urzędowa po dokonanej zmianie.</w:t>
      </w:r>
    </w:p>
    <w:p w:rsidR="005B2110" w:rsidRPr="00AD2161" w:rsidRDefault="005B2110" w:rsidP="005B2110">
      <w:pPr>
        <w:numPr>
          <w:ilvl w:val="0"/>
          <w:numId w:val="8"/>
        </w:numPr>
        <w:tabs>
          <w:tab w:val="clear" w:pos="345"/>
          <w:tab w:val="num" w:pos="567"/>
        </w:tabs>
        <w:ind w:left="567" w:hanging="582"/>
        <w:jc w:val="both"/>
        <w:rPr>
          <w:spacing w:val="-3"/>
          <w:sz w:val="22"/>
          <w:szCs w:val="22"/>
        </w:rPr>
      </w:pPr>
      <w:r w:rsidRPr="00AD2161">
        <w:rPr>
          <w:spacing w:val="-3"/>
          <w:sz w:val="22"/>
          <w:szCs w:val="22"/>
        </w:rPr>
        <w:t xml:space="preserve">Zamawiający zastrzega sobie możliwość zakupów produktów określonych w umowie po obowiązujących u Wykonawcy cenach promocyjnych ustalonych w danym okresie. </w:t>
      </w:r>
    </w:p>
    <w:p w:rsidR="005B2110" w:rsidRPr="00AD2161" w:rsidRDefault="005B2110" w:rsidP="005B2110">
      <w:pPr>
        <w:numPr>
          <w:ilvl w:val="0"/>
          <w:numId w:val="8"/>
        </w:numPr>
        <w:tabs>
          <w:tab w:val="clear" w:pos="345"/>
          <w:tab w:val="num" w:pos="567"/>
        </w:tabs>
        <w:ind w:left="567" w:hanging="582"/>
        <w:jc w:val="both"/>
        <w:rPr>
          <w:spacing w:val="-3"/>
          <w:sz w:val="22"/>
          <w:szCs w:val="22"/>
        </w:rPr>
      </w:pPr>
      <w:r w:rsidRPr="00AD2161">
        <w:rPr>
          <w:spacing w:val="-3"/>
          <w:sz w:val="22"/>
          <w:szCs w:val="22"/>
        </w:rPr>
        <w:t xml:space="preserve">Zakup produktu przez Zamawiającego od Wykonawcy po cenie niższej niż określona w umowie nie stanowi zmiany umowy i nie wymaga sporządzenia aneksu do umowy. </w:t>
      </w:r>
    </w:p>
    <w:p w:rsidR="005B2110" w:rsidRPr="00AD2161" w:rsidRDefault="005B2110" w:rsidP="005B2110">
      <w:pPr>
        <w:tabs>
          <w:tab w:val="left" w:pos="426"/>
        </w:tabs>
        <w:jc w:val="center"/>
        <w:rPr>
          <w:b/>
          <w:sz w:val="22"/>
          <w:szCs w:val="22"/>
        </w:rPr>
      </w:pPr>
    </w:p>
    <w:p w:rsidR="005B2110" w:rsidRPr="00AD2161" w:rsidRDefault="005B2110" w:rsidP="005B2110">
      <w:pPr>
        <w:tabs>
          <w:tab w:val="left" w:pos="426"/>
        </w:tabs>
        <w:jc w:val="center"/>
        <w:rPr>
          <w:b/>
          <w:sz w:val="22"/>
          <w:szCs w:val="22"/>
        </w:rPr>
      </w:pPr>
      <w:r w:rsidRPr="00AD2161">
        <w:rPr>
          <w:b/>
          <w:sz w:val="22"/>
          <w:szCs w:val="22"/>
        </w:rPr>
        <w:t xml:space="preserve">§ </w:t>
      </w:r>
      <w:r>
        <w:rPr>
          <w:b/>
          <w:sz w:val="22"/>
          <w:szCs w:val="22"/>
        </w:rPr>
        <w:t>6</w:t>
      </w:r>
    </w:p>
    <w:p w:rsidR="005B2110" w:rsidRPr="00FA4997" w:rsidRDefault="005B2110" w:rsidP="005B2110">
      <w:pPr>
        <w:numPr>
          <w:ilvl w:val="0"/>
          <w:numId w:val="6"/>
        </w:numPr>
        <w:tabs>
          <w:tab w:val="clear" w:pos="705"/>
          <w:tab w:val="num" w:pos="567"/>
        </w:tabs>
        <w:ind w:left="567" w:hanging="567"/>
        <w:jc w:val="both"/>
        <w:rPr>
          <w:sz w:val="22"/>
          <w:szCs w:val="22"/>
        </w:rPr>
      </w:pPr>
      <w:r w:rsidRPr="00AD2161">
        <w:rPr>
          <w:sz w:val="22"/>
          <w:szCs w:val="22"/>
        </w:rPr>
        <w:t>Wykonawca jest zobowiązany do wystawiania odrębnej faktury do każdego zamówienia, w której będzie wpisany numer zamówienia Apteki Szpitalnej oraz do umieszczenia na fakturze kodu EAN dostarczonego produktu pod rygorem uznania faktury za dokument wystawiony nieprawidłowo. W przypadku otrzymania nieprawidłowo wystawionej faktury Zamawiający zwróci się do Wykonawcy z żądaniem wystawienia korekty. Żądanie, o którym mowa w zdaniu drugim zostanie przesłane Wykonawcy faksem lub pocztą elektroniczną na wskazany w umowie adres e-mail lub faks.</w:t>
      </w:r>
      <w:r>
        <w:rPr>
          <w:sz w:val="22"/>
          <w:szCs w:val="22"/>
        </w:rPr>
        <w:t xml:space="preserve"> </w:t>
      </w:r>
      <w:r w:rsidRPr="00FA4997">
        <w:rPr>
          <w:sz w:val="22"/>
          <w:szCs w:val="22"/>
        </w:rPr>
        <w:t>W przypadkach, kiedy system Wykonawcy uniemożliwia umieszczenie na fakturze numeru zamówienia Apteki Szpitalnej, Zamawiający odstępuje od tego wymogu.</w:t>
      </w:r>
    </w:p>
    <w:p w:rsidR="005B2110" w:rsidRPr="00AD2161" w:rsidRDefault="005B2110" w:rsidP="005B2110">
      <w:pPr>
        <w:numPr>
          <w:ilvl w:val="0"/>
          <w:numId w:val="6"/>
        </w:numPr>
        <w:tabs>
          <w:tab w:val="clear" w:pos="705"/>
          <w:tab w:val="num" w:pos="567"/>
        </w:tabs>
        <w:ind w:left="567" w:hanging="567"/>
        <w:jc w:val="both"/>
        <w:rPr>
          <w:sz w:val="22"/>
          <w:szCs w:val="22"/>
        </w:rPr>
      </w:pPr>
      <w:r w:rsidRPr="00AD2161">
        <w:rPr>
          <w:sz w:val="22"/>
          <w:szCs w:val="22"/>
        </w:rPr>
        <w:t>Za dzień doręczenia faktury uznaje się dzień doręczenia prawidłowo sporządzonej faktury, nie wymagającej korekty. W przypadku konieczności wystawienia korekty za dzień doręczenia faktury strony uznają dzień otrzymania prawidłowo wystawionej korekty.</w:t>
      </w:r>
    </w:p>
    <w:p w:rsidR="005B2110" w:rsidRPr="00222906" w:rsidRDefault="005B2110" w:rsidP="005B2110">
      <w:pPr>
        <w:numPr>
          <w:ilvl w:val="0"/>
          <w:numId w:val="6"/>
        </w:numPr>
        <w:tabs>
          <w:tab w:val="clear" w:pos="705"/>
          <w:tab w:val="num" w:pos="567"/>
        </w:tabs>
        <w:ind w:left="567" w:hanging="567"/>
        <w:jc w:val="both"/>
        <w:rPr>
          <w:sz w:val="22"/>
          <w:szCs w:val="22"/>
        </w:rPr>
      </w:pPr>
      <w:r w:rsidRPr="00222906">
        <w:rPr>
          <w:sz w:val="22"/>
          <w:szCs w:val="22"/>
        </w:rPr>
        <w:t xml:space="preserve">Zamawiający będzie regulował należności przelewem bankowym na konto (wskazane na fakturze) Wykonawcy w terminie </w:t>
      </w:r>
      <w:r w:rsidR="00212AA2">
        <w:rPr>
          <w:b/>
          <w:sz w:val="22"/>
          <w:szCs w:val="22"/>
        </w:rPr>
        <w:t>60</w:t>
      </w:r>
      <w:r w:rsidRPr="00222906">
        <w:rPr>
          <w:b/>
          <w:sz w:val="22"/>
          <w:szCs w:val="22"/>
        </w:rPr>
        <w:t xml:space="preserve"> dni</w:t>
      </w:r>
      <w:r w:rsidRPr="00222906">
        <w:rPr>
          <w:sz w:val="22"/>
          <w:szCs w:val="22"/>
        </w:rPr>
        <w:t xml:space="preserve"> od daty otrzymania prawidłowo wystawionej faktury.</w:t>
      </w:r>
    </w:p>
    <w:p w:rsidR="005B2110" w:rsidRPr="00AD2161" w:rsidRDefault="005B2110" w:rsidP="005B2110">
      <w:pPr>
        <w:numPr>
          <w:ilvl w:val="0"/>
          <w:numId w:val="6"/>
        </w:numPr>
        <w:tabs>
          <w:tab w:val="clear" w:pos="705"/>
          <w:tab w:val="num" w:pos="567"/>
        </w:tabs>
        <w:ind w:left="567" w:hanging="567"/>
        <w:jc w:val="both"/>
        <w:rPr>
          <w:sz w:val="22"/>
          <w:szCs w:val="22"/>
        </w:rPr>
      </w:pPr>
      <w:r w:rsidRPr="00AD2161">
        <w:rPr>
          <w:sz w:val="22"/>
          <w:szCs w:val="22"/>
        </w:rPr>
        <w:t>Wykonawca zobowiązuje się, iż nie wstrzyma dostaw produktów będących przedmiotem niniejszej umowy w przypadku nieterminowego regulowania należności za dostarczony towar.</w:t>
      </w:r>
    </w:p>
    <w:p w:rsidR="005B2110" w:rsidRPr="00AD2161" w:rsidRDefault="005B2110" w:rsidP="005B2110">
      <w:pPr>
        <w:numPr>
          <w:ilvl w:val="0"/>
          <w:numId w:val="6"/>
        </w:numPr>
        <w:tabs>
          <w:tab w:val="clear" w:pos="705"/>
          <w:tab w:val="num" w:pos="567"/>
        </w:tabs>
        <w:ind w:left="567" w:hanging="567"/>
        <w:jc w:val="both"/>
        <w:rPr>
          <w:sz w:val="22"/>
          <w:szCs w:val="22"/>
        </w:rPr>
      </w:pPr>
      <w:r w:rsidRPr="00AD2161">
        <w:rPr>
          <w:sz w:val="22"/>
          <w:szCs w:val="22"/>
        </w:rPr>
        <w:lastRenderedPageBreak/>
        <w:t xml:space="preserve">W przypadku nieterminowego regulowania należności za dostarczone produkty Wykonawca, </w:t>
      </w:r>
      <w:r w:rsidRPr="00AD2161">
        <w:rPr>
          <w:iCs/>
          <w:sz w:val="22"/>
          <w:szCs w:val="22"/>
        </w:rPr>
        <w:t xml:space="preserve">po spełnieniu swojego świadczenia niepieniężnego, doręczeniu Zamawiającemu prawidłowo sporządzonej faktury lub rachunku i nadejściu terminu wymagalności świadczenia pieniężnego, </w:t>
      </w:r>
      <w:r w:rsidRPr="00AD2161">
        <w:rPr>
          <w:sz w:val="22"/>
          <w:szCs w:val="22"/>
        </w:rPr>
        <w:t xml:space="preserve">może naliczać odsetki </w:t>
      </w:r>
      <w:r w:rsidRPr="00AD2161">
        <w:rPr>
          <w:iCs/>
          <w:sz w:val="22"/>
          <w:szCs w:val="22"/>
        </w:rPr>
        <w:t>w wysokości określonej w art. 8 ust. 1 ustawy z dnia 28.03.2013 r. o terminach zapłaty w transakcjach handlowych (Dz. U. z dnia 28.03.2013 poz. 403).</w:t>
      </w:r>
    </w:p>
    <w:p w:rsidR="005B2110" w:rsidRPr="00AD2161" w:rsidRDefault="005B2110" w:rsidP="005B2110">
      <w:pPr>
        <w:tabs>
          <w:tab w:val="left" w:pos="284"/>
        </w:tabs>
        <w:jc w:val="both"/>
        <w:rPr>
          <w:b/>
          <w:sz w:val="22"/>
          <w:szCs w:val="22"/>
          <w:u w:val="double"/>
        </w:rPr>
      </w:pPr>
    </w:p>
    <w:p w:rsidR="005B2110" w:rsidRPr="00AD2161" w:rsidRDefault="005B2110" w:rsidP="005B2110">
      <w:pPr>
        <w:tabs>
          <w:tab w:val="left" w:pos="284"/>
        </w:tabs>
        <w:jc w:val="both"/>
        <w:rPr>
          <w:b/>
          <w:sz w:val="22"/>
          <w:szCs w:val="22"/>
          <w:u w:val="double"/>
        </w:rPr>
      </w:pPr>
    </w:p>
    <w:p w:rsidR="005B2110" w:rsidRPr="00AD2161" w:rsidRDefault="005B2110" w:rsidP="005B2110">
      <w:pPr>
        <w:pStyle w:val="Nagwek5"/>
        <w:jc w:val="both"/>
        <w:rPr>
          <w:sz w:val="22"/>
          <w:szCs w:val="22"/>
          <w:u w:val="single"/>
        </w:rPr>
      </w:pPr>
      <w:r w:rsidRPr="00AD2161">
        <w:rPr>
          <w:sz w:val="22"/>
          <w:szCs w:val="22"/>
          <w:u w:val="none"/>
        </w:rPr>
        <w:t xml:space="preserve">VI.  </w:t>
      </w:r>
      <w:r w:rsidRPr="00AD2161">
        <w:rPr>
          <w:sz w:val="22"/>
          <w:szCs w:val="22"/>
          <w:u w:val="single"/>
        </w:rPr>
        <w:t>ZASADY ODPOWIEDZIALNOŚCI</w:t>
      </w:r>
    </w:p>
    <w:p w:rsidR="005B2110" w:rsidRPr="00AD2161" w:rsidRDefault="005B2110" w:rsidP="005B2110">
      <w:pPr>
        <w:tabs>
          <w:tab w:val="left" w:pos="284"/>
        </w:tabs>
        <w:jc w:val="center"/>
        <w:rPr>
          <w:b/>
          <w:sz w:val="22"/>
          <w:szCs w:val="22"/>
        </w:rPr>
      </w:pPr>
      <w:r w:rsidRPr="00AD2161">
        <w:rPr>
          <w:b/>
          <w:sz w:val="22"/>
          <w:szCs w:val="22"/>
        </w:rPr>
        <w:t xml:space="preserve">§ </w:t>
      </w:r>
      <w:r>
        <w:rPr>
          <w:b/>
          <w:sz w:val="22"/>
          <w:szCs w:val="22"/>
        </w:rPr>
        <w:t>7</w:t>
      </w:r>
    </w:p>
    <w:p w:rsidR="005B2110" w:rsidRPr="00304577" w:rsidRDefault="005B2110" w:rsidP="005B2110">
      <w:pPr>
        <w:numPr>
          <w:ilvl w:val="0"/>
          <w:numId w:val="12"/>
        </w:numPr>
        <w:tabs>
          <w:tab w:val="clear" w:pos="720"/>
          <w:tab w:val="num" w:pos="567"/>
        </w:tabs>
        <w:ind w:left="567" w:hanging="567"/>
        <w:jc w:val="both"/>
        <w:rPr>
          <w:sz w:val="22"/>
          <w:szCs w:val="22"/>
        </w:rPr>
      </w:pPr>
      <w:r w:rsidRPr="00AD2161">
        <w:rPr>
          <w:sz w:val="22"/>
          <w:szCs w:val="22"/>
        </w:rPr>
        <w:t>Strony uzgadniają, że w przypadku, gdy Wykonawca opóźni się z dostarczeniem produktów do Zamawiającego, Zamawiający  ma prawo żądać kary umownej w wysokości</w:t>
      </w:r>
      <w:r>
        <w:rPr>
          <w:sz w:val="22"/>
          <w:szCs w:val="22"/>
        </w:rPr>
        <w:t xml:space="preserve"> </w:t>
      </w:r>
      <w:r w:rsidRPr="00304577">
        <w:rPr>
          <w:sz w:val="22"/>
          <w:szCs w:val="22"/>
        </w:rPr>
        <w:t>1% wartości brutto niezrealizowane</w:t>
      </w:r>
      <w:r>
        <w:rPr>
          <w:sz w:val="22"/>
          <w:szCs w:val="22"/>
        </w:rPr>
        <w:t>j dostawy za każdy dzień zwłoki.</w:t>
      </w:r>
      <w:r w:rsidRPr="00BE18C4">
        <w:rPr>
          <w:sz w:val="22"/>
          <w:szCs w:val="22"/>
        </w:rPr>
        <w:t xml:space="preserve"> </w:t>
      </w:r>
      <w:r w:rsidRPr="00FA4997">
        <w:rPr>
          <w:sz w:val="22"/>
          <w:szCs w:val="22"/>
        </w:rPr>
        <w:t>Wysokość kary umownej nie może przekroczyć 10% wartości umowy brutto.</w:t>
      </w:r>
    </w:p>
    <w:p w:rsidR="005B2110" w:rsidRPr="00AD2161" w:rsidRDefault="005B2110" w:rsidP="005B2110">
      <w:pPr>
        <w:numPr>
          <w:ilvl w:val="1"/>
          <w:numId w:val="13"/>
        </w:numPr>
        <w:tabs>
          <w:tab w:val="clear" w:pos="714"/>
          <w:tab w:val="left" w:pos="539"/>
          <w:tab w:val="num" w:pos="567"/>
        </w:tabs>
        <w:ind w:left="567" w:hanging="567"/>
        <w:jc w:val="both"/>
        <w:rPr>
          <w:sz w:val="22"/>
          <w:szCs w:val="22"/>
        </w:rPr>
      </w:pPr>
      <w:r w:rsidRPr="00AD2161">
        <w:rPr>
          <w:sz w:val="22"/>
          <w:szCs w:val="22"/>
        </w:rPr>
        <w:t>W razie opóźnienia w dostawie zamówionego produktu lub niemożności wykonania zamówienia przez Wykonawcę, Zamawiający może zrezygnować z dostawy tego produktu i nabyć od podmiotów trzecich taką samą ilość tego samego produktu lub produktu równoważnego (produkt o tej samej nazwie międzynarodowej, dawce, postaci, drodze podania oraz wskazaniach), jak wskazana w złożonym zamówieniu (zakup interwencyjny). W sytuacji opisanej powyżej Wykonawca nie będzie zobowiązany do dostarczenia Zamawiającemu produktu objętego zakupem interwencyjnym natomiast będzie zobowiązany do:</w:t>
      </w:r>
    </w:p>
    <w:p w:rsidR="005B2110" w:rsidRPr="00AD2161" w:rsidRDefault="005B2110" w:rsidP="005B2110">
      <w:pPr>
        <w:numPr>
          <w:ilvl w:val="0"/>
          <w:numId w:val="3"/>
        </w:numPr>
        <w:tabs>
          <w:tab w:val="clear" w:pos="375"/>
          <w:tab w:val="left" w:pos="1134"/>
        </w:tabs>
        <w:ind w:left="1134" w:hanging="552"/>
        <w:jc w:val="both"/>
        <w:rPr>
          <w:sz w:val="22"/>
          <w:szCs w:val="22"/>
        </w:rPr>
      </w:pPr>
      <w:r w:rsidRPr="00AD2161">
        <w:rPr>
          <w:sz w:val="22"/>
          <w:szCs w:val="22"/>
        </w:rPr>
        <w:t>zwrotu Zamawiającemu różnicy pomiędzy ceną zakupu interwencyjnego, a ceną produktu wynikającą z umowy, jeżeli szkoda przekroczy wartość kary umownej.</w:t>
      </w:r>
    </w:p>
    <w:p w:rsidR="005B2110" w:rsidRPr="00AD2161" w:rsidRDefault="005B2110" w:rsidP="005B2110">
      <w:pPr>
        <w:numPr>
          <w:ilvl w:val="0"/>
          <w:numId w:val="3"/>
        </w:numPr>
        <w:tabs>
          <w:tab w:val="clear" w:pos="375"/>
          <w:tab w:val="left" w:pos="1134"/>
        </w:tabs>
        <w:ind w:left="1134" w:hanging="552"/>
        <w:jc w:val="both"/>
        <w:rPr>
          <w:sz w:val="22"/>
          <w:szCs w:val="22"/>
        </w:rPr>
      </w:pPr>
      <w:r w:rsidRPr="00AD2161">
        <w:rPr>
          <w:sz w:val="22"/>
          <w:szCs w:val="22"/>
        </w:rPr>
        <w:t>zapłaty kary umownej w wysokości 10% wartości niezrealizowanej dostawy brutto.</w:t>
      </w:r>
    </w:p>
    <w:p w:rsidR="005B2110" w:rsidRPr="00AD2161" w:rsidRDefault="005B2110" w:rsidP="005B2110">
      <w:pPr>
        <w:numPr>
          <w:ilvl w:val="0"/>
          <w:numId w:val="4"/>
        </w:numPr>
        <w:tabs>
          <w:tab w:val="clear" w:pos="375"/>
          <w:tab w:val="left" w:pos="567"/>
          <w:tab w:val="left" w:pos="2977"/>
        </w:tabs>
        <w:ind w:left="567" w:hanging="552"/>
        <w:jc w:val="both"/>
        <w:rPr>
          <w:spacing w:val="-3"/>
          <w:sz w:val="22"/>
          <w:szCs w:val="22"/>
        </w:rPr>
      </w:pPr>
      <w:r w:rsidRPr="00AD2161">
        <w:rPr>
          <w:spacing w:val="-3"/>
          <w:sz w:val="22"/>
          <w:szCs w:val="22"/>
        </w:rPr>
        <w:t>Zrealizowanie przez Zamawiającego zakupów interwencyjnych, o których mowa w ust. 2  zmniejsza wielkość zamówienia określoną w załączniku nr 1 o ilość produktu dostarczonego w trybie zakupów interwencyjnych.</w:t>
      </w:r>
    </w:p>
    <w:p w:rsidR="005B2110" w:rsidRPr="00AD2161" w:rsidRDefault="005B2110" w:rsidP="005B2110">
      <w:pPr>
        <w:numPr>
          <w:ilvl w:val="0"/>
          <w:numId w:val="4"/>
        </w:numPr>
        <w:tabs>
          <w:tab w:val="clear" w:pos="375"/>
          <w:tab w:val="left" w:pos="567"/>
          <w:tab w:val="left" w:pos="2977"/>
        </w:tabs>
        <w:ind w:left="567" w:hanging="552"/>
        <w:jc w:val="both"/>
        <w:rPr>
          <w:spacing w:val="-3"/>
          <w:sz w:val="22"/>
          <w:szCs w:val="22"/>
        </w:rPr>
      </w:pPr>
      <w:r w:rsidRPr="00AD2161">
        <w:rPr>
          <w:sz w:val="22"/>
          <w:szCs w:val="22"/>
        </w:rPr>
        <w:t xml:space="preserve">W przypadku wypowiedzenia przez którąkolwiek ze stron umowy z przyczyn leżących po stronie Wykonawcy, Wykonawca zapłaci Zamawiającemu karę umowną w wysokości </w:t>
      </w:r>
      <w:r w:rsidRPr="00FA4997">
        <w:rPr>
          <w:sz w:val="22"/>
          <w:szCs w:val="22"/>
        </w:rPr>
        <w:t>10 %</w:t>
      </w:r>
      <w:r w:rsidRPr="00AD2161">
        <w:rPr>
          <w:sz w:val="22"/>
          <w:szCs w:val="22"/>
        </w:rPr>
        <w:t xml:space="preserve"> wartości niezrealizowanej umowy brutto.</w:t>
      </w:r>
    </w:p>
    <w:p w:rsidR="005B2110" w:rsidRPr="00AD2161" w:rsidRDefault="005B2110" w:rsidP="005B2110">
      <w:pPr>
        <w:tabs>
          <w:tab w:val="left" w:pos="567"/>
          <w:tab w:val="left" w:pos="2977"/>
        </w:tabs>
        <w:ind w:left="15"/>
        <w:jc w:val="both"/>
        <w:rPr>
          <w:spacing w:val="-3"/>
          <w:sz w:val="22"/>
          <w:szCs w:val="22"/>
        </w:rPr>
      </w:pPr>
    </w:p>
    <w:p w:rsidR="005B2110" w:rsidRPr="00AD2161" w:rsidRDefault="005B2110" w:rsidP="005B2110">
      <w:pPr>
        <w:tabs>
          <w:tab w:val="left" w:pos="284"/>
        </w:tabs>
        <w:jc w:val="center"/>
        <w:rPr>
          <w:b/>
          <w:sz w:val="22"/>
          <w:szCs w:val="22"/>
        </w:rPr>
      </w:pPr>
      <w:r w:rsidRPr="00AD2161">
        <w:rPr>
          <w:b/>
          <w:sz w:val="22"/>
          <w:szCs w:val="22"/>
        </w:rPr>
        <w:t xml:space="preserve">§ </w:t>
      </w:r>
      <w:r>
        <w:rPr>
          <w:b/>
          <w:sz w:val="22"/>
          <w:szCs w:val="22"/>
        </w:rPr>
        <w:t>8</w:t>
      </w:r>
    </w:p>
    <w:p w:rsidR="005B2110" w:rsidRPr="00AD2161" w:rsidRDefault="005B2110" w:rsidP="005B2110">
      <w:pPr>
        <w:jc w:val="both"/>
        <w:rPr>
          <w:spacing w:val="-3"/>
          <w:sz w:val="22"/>
          <w:szCs w:val="22"/>
        </w:rPr>
      </w:pPr>
      <w:r w:rsidRPr="00AD2161">
        <w:rPr>
          <w:spacing w:val="-3"/>
          <w:sz w:val="22"/>
          <w:szCs w:val="22"/>
        </w:rPr>
        <w:t xml:space="preserve">Postanowienia § </w:t>
      </w:r>
      <w:r w:rsidR="00FA4997">
        <w:rPr>
          <w:spacing w:val="-3"/>
          <w:sz w:val="22"/>
          <w:szCs w:val="22"/>
        </w:rPr>
        <w:t>7</w:t>
      </w:r>
      <w:r w:rsidRPr="00AD2161">
        <w:rPr>
          <w:spacing w:val="-3"/>
          <w:sz w:val="22"/>
          <w:szCs w:val="22"/>
        </w:rPr>
        <w:t xml:space="preserve"> nie wykluczają prawa Zamawiającego do żądania od Wykonawcy, na zasadach ogólnych odszkodowania przenoszącego wysokość kary umownej, w każdym przypadku nie wykonania bądź nienależytego wykonania zobowiązań umownych.</w:t>
      </w:r>
    </w:p>
    <w:p w:rsidR="005B2110" w:rsidRPr="00AD2161" w:rsidRDefault="005B2110" w:rsidP="005B2110">
      <w:pPr>
        <w:rPr>
          <w:sz w:val="22"/>
          <w:szCs w:val="22"/>
        </w:rPr>
      </w:pPr>
    </w:p>
    <w:p w:rsidR="005B2110" w:rsidRPr="00AD2161" w:rsidRDefault="005B2110" w:rsidP="005B2110">
      <w:pPr>
        <w:jc w:val="center"/>
        <w:rPr>
          <w:b/>
          <w:sz w:val="22"/>
          <w:szCs w:val="22"/>
        </w:rPr>
      </w:pPr>
      <w:r w:rsidRPr="00AD2161">
        <w:rPr>
          <w:b/>
          <w:sz w:val="22"/>
          <w:szCs w:val="22"/>
        </w:rPr>
        <w:t xml:space="preserve">§ </w:t>
      </w:r>
      <w:r>
        <w:rPr>
          <w:b/>
          <w:sz w:val="22"/>
          <w:szCs w:val="22"/>
        </w:rPr>
        <w:t>9</w:t>
      </w:r>
    </w:p>
    <w:p w:rsidR="005B2110" w:rsidRPr="00AD2161" w:rsidRDefault="005B2110" w:rsidP="005B2110">
      <w:pPr>
        <w:numPr>
          <w:ilvl w:val="1"/>
          <w:numId w:val="3"/>
        </w:numPr>
        <w:tabs>
          <w:tab w:val="clear" w:pos="1095"/>
          <w:tab w:val="num" w:pos="567"/>
        </w:tabs>
        <w:ind w:left="567" w:hanging="567"/>
        <w:jc w:val="both"/>
        <w:rPr>
          <w:sz w:val="22"/>
          <w:szCs w:val="22"/>
        </w:rPr>
      </w:pPr>
      <w:r w:rsidRPr="00AD2161">
        <w:rPr>
          <w:sz w:val="22"/>
          <w:szCs w:val="22"/>
        </w:rPr>
        <w:t xml:space="preserve">Zamawiający jest uprawniony do zgłaszania Wykonawcy roszczeń z tytułu rękojmi przy sprzedaży przy użyciu faksu lub </w:t>
      </w:r>
      <w:r>
        <w:rPr>
          <w:sz w:val="22"/>
          <w:szCs w:val="22"/>
        </w:rPr>
        <w:t>poczty elektronicznej</w:t>
      </w:r>
      <w:r w:rsidRPr="00AD2161">
        <w:rPr>
          <w:sz w:val="22"/>
          <w:szCs w:val="22"/>
        </w:rPr>
        <w:t>. Zgłoszenia będą przesyłane do Wykonawcy na nr faks lub adres e-mail podane w załączniku do umowy.</w:t>
      </w:r>
    </w:p>
    <w:p w:rsidR="005B2110" w:rsidRPr="00AD2161" w:rsidRDefault="005B2110" w:rsidP="005B2110">
      <w:pPr>
        <w:numPr>
          <w:ilvl w:val="1"/>
          <w:numId w:val="3"/>
        </w:numPr>
        <w:tabs>
          <w:tab w:val="clear" w:pos="1095"/>
          <w:tab w:val="num" w:pos="567"/>
        </w:tabs>
        <w:ind w:left="567" w:hanging="567"/>
        <w:jc w:val="both"/>
        <w:rPr>
          <w:sz w:val="22"/>
          <w:szCs w:val="22"/>
        </w:rPr>
      </w:pPr>
      <w:r w:rsidRPr="00AD2161">
        <w:rPr>
          <w:sz w:val="22"/>
          <w:szCs w:val="22"/>
        </w:rPr>
        <w:t xml:space="preserve">Wykonawca jest zobowiązany do rozpatrzenia roszczeń Zamawiającego, o których mowa w ust. 1 w terminie </w:t>
      </w:r>
      <w:r>
        <w:rPr>
          <w:sz w:val="22"/>
          <w:szCs w:val="22"/>
        </w:rPr>
        <w:t>____</w:t>
      </w:r>
      <w:r w:rsidRPr="00AD2161">
        <w:rPr>
          <w:sz w:val="22"/>
          <w:szCs w:val="22"/>
        </w:rPr>
        <w:t xml:space="preserve"> </w:t>
      </w:r>
      <w:r w:rsidRPr="00F71826">
        <w:rPr>
          <w:b/>
          <w:sz w:val="22"/>
          <w:szCs w:val="22"/>
        </w:rPr>
        <w:t>dni roboczych</w:t>
      </w:r>
      <w:r w:rsidRPr="00AD2161">
        <w:rPr>
          <w:sz w:val="22"/>
          <w:szCs w:val="22"/>
        </w:rPr>
        <w:t xml:space="preserve"> od dnia zgłoszenia ich przez Zamawiającego. W przypadku nieuzyskania stanowiska Wykonawcy w w/w terminie uznaje się, że reklamacja jest rozpatrzona na korzyść reklamującego.</w:t>
      </w:r>
    </w:p>
    <w:p w:rsidR="005B2110" w:rsidRPr="00AD2161" w:rsidRDefault="005B2110" w:rsidP="005B2110">
      <w:pPr>
        <w:numPr>
          <w:ilvl w:val="1"/>
          <w:numId w:val="3"/>
        </w:numPr>
        <w:tabs>
          <w:tab w:val="clear" w:pos="1095"/>
          <w:tab w:val="num" w:pos="567"/>
        </w:tabs>
        <w:ind w:left="567" w:hanging="567"/>
        <w:jc w:val="both"/>
        <w:rPr>
          <w:sz w:val="22"/>
          <w:szCs w:val="22"/>
        </w:rPr>
      </w:pPr>
      <w:r w:rsidRPr="00AD2161">
        <w:rPr>
          <w:sz w:val="22"/>
          <w:szCs w:val="22"/>
        </w:rPr>
        <w:t xml:space="preserve">W przypadku uznania przez Wykonawcę roszczeń z tytułu rękojmi przy sprzedaży za uzasadnione, Wykonawca jest zobowiązany do odbioru produktu, co do którego zgłoszono roszczenia z tytułu rękojmi przy sprzedaży i dostarczenia faktury korekty w terminie 7 dni. W przypadku tym postanowienia § </w:t>
      </w:r>
      <w:r w:rsidR="00FA4997">
        <w:rPr>
          <w:sz w:val="22"/>
          <w:szCs w:val="22"/>
        </w:rPr>
        <w:t>6</w:t>
      </w:r>
      <w:r w:rsidRPr="00AD2161">
        <w:rPr>
          <w:sz w:val="22"/>
          <w:szCs w:val="22"/>
        </w:rPr>
        <w:t xml:space="preserve"> ust. 2 stosowane są odpowiednio.</w:t>
      </w:r>
    </w:p>
    <w:p w:rsidR="005B2110" w:rsidRPr="00AD2161" w:rsidRDefault="005B2110" w:rsidP="005B2110">
      <w:pPr>
        <w:numPr>
          <w:ilvl w:val="1"/>
          <w:numId w:val="3"/>
        </w:numPr>
        <w:tabs>
          <w:tab w:val="clear" w:pos="1095"/>
          <w:tab w:val="num" w:pos="567"/>
        </w:tabs>
        <w:ind w:left="567" w:hanging="567"/>
        <w:jc w:val="both"/>
        <w:rPr>
          <w:sz w:val="22"/>
          <w:szCs w:val="22"/>
        </w:rPr>
      </w:pPr>
      <w:r w:rsidRPr="00AD2161">
        <w:rPr>
          <w:sz w:val="22"/>
          <w:szCs w:val="22"/>
        </w:rPr>
        <w:t xml:space="preserve">Zgłoszenie przez Zamawiającego uzasadnionych roszczeń z tytułu rękojmi przy sprzedaży skutkujących zwrotem dostarczonego produktu uznaje się za  równoznaczne z popadnięciem przez Wykonawcę w zwłokę w terminowym wykonaniu zamówienia, co uprawnia Zamawiającego do obciążenia Wykonawcy karą umowną, o której mowa w § </w:t>
      </w:r>
      <w:r w:rsidR="00FA4997">
        <w:rPr>
          <w:sz w:val="22"/>
          <w:szCs w:val="22"/>
        </w:rPr>
        <w:t>7</w:t>
      </w:r>
      <w:r w:rsidRPr="00AD2161">
        <w:rPr>
          <w:sz w:val="22"/>
          <w:szCs w:val="22"/>
        </w:rPr>
        <w:t>. W takiej sytuacji Wykonawca pozostaje w zwłoce od chwili, w której zamówienie powinno być zrealizowane do chwili dostarczenia Zamawiającemu produktu</w:t>
      </w:r>
      <w:r w:rsidRPr="00AD2161">
        <w:rPr>
          <w:spacing w:val="-3"/>
          <w:sz w:val="22"/>
          <w:szCs w:val="22"/>
        </w:rPr>
        <w:t xml:space="preserve"> </w:t>
      </w:r>
      <w:r w:rsidRPr="00AD2161">
        <w:rPr>
          <w:sz w:val="22"/>
          <w:szCs w:val="22"/>
        </w:rPr>
        <w:t>wolnego od wad.</w:t>
      </w:r>
    </w:p>
    <w:p w:rsidR="005B2110" w:rsidRPr="00AD2161" w:rsidRDefault="005B2110" w:rsidP="005B2110">
      <w:pPr>
        <w:numPr>
          <w:ilvl w:val="1"/>
          <w:numId w:val="3"/>
        </w:numPr>
        <w:tabs>
          <w:tab w:val="clear" w:pos="1095"/>
          <w:tab w:val="num" w:pos="567"/>
        </w:tabs>
        <w:ind w:left="567" w:hanging="567"/>
        <w:jc w:val="both"/>
        <w:rPr>
          <w:sz w:val="22"/>
          <w:szCs w:val="22"/>
        </w:rPr>
      </w:pPr>
      <w:r w:rsidRPr="00AD2161">
        <w:rPr>
          <w:sz w:val="22"/>
          <w:szCs w:val="22"/>
        </w:rPr>
        <w:t>Powyższe postanowienia pozostają bez wpływu na możliwość korzystania przez Zamawiającego z jakichkolwiek innych uprawnień przyznanych mu przepisami prawa w związku z wadliwością dostarczonego produktu.</w:t>
      </w:r>
    </w:p>
    <w:p w:rsidR="005B2110" w:rsidRPr="00AD2161" w:rsidRDefault="005B2110" w:rsidP="005B2110">
      <w:pPr>
        <w:numPr>
          <w:ilvl w:val="1"/>
          <w:numId w:val="3"/>
        </w:numPr>
        <w:tabs>
          <w:tab w:val="clear" w:pos="1095"/>
          <w:tab w:val="num" w:pos="567"/>
        </w:tabs>
        <w:ind w:left="567" w:hanging="567"/>
        <w:jc w:val="both"/>
        <w:rPr>
          <w:sz w:val="22"/>
          <w:szCs w:val="22"/>
        </w:rPr>
      </w:pPr>
      <w:r w:rsidRPr="00AD2161">
        <w:rPr>
          <w:sz w:val="22"/>
          <w:szCs w:val="22"/>
        </w:rPr>
        <w:lastRenderedPageBreak/>
        <w:t>Niezależnie od uprawnień wynikających z tytułu gwarancji i rękojmi w uzasadnionych przypadkach Zamawiający po uzgodnieniu z Wykonawcą może dokonać zwrotu produktu.</w:t>
      </w:r>
    </w:p>
    <w:p w:rsidR="005B2110" w:rsidRPr="00AD2161" w:rsidRDefault="005B2110" w:rsidP="005B2110">
      <w:pPr>
        <w:jc w:val="both"/>
        <w:rPr>
          <w:sz w:val="22"/>
          <w:szCs w:val="22"/>
        </w:rPr>
      </w:pPr>
    </w:p>
    <w:p w:rsidR="005B2110" w:rsidRPr="00AD2161" w:rsidRDefault="005B2110" w:rsidP="005B2110">
      <w:pPr>
        <w:jc w:val="both"/>
        <w:rPr>
          <w:sz w:val="22"/>
          <w:szCs w:val="22"/>
        </w:rPr>
      </w:pPr>
    </w:p>
    <w:p w:rsidR="005B2110" w:rsidRPr="00AD2161" w:rsidRDefault="005B2110" w:rsidP="005B2110">
      <w:pPr>
        <w:pStyle w:val="Nagwek3"/>
        <w:numPr>
          <w:ilvl w:val="0"/>
          <w:numId w:val="0"/>
        </w:numPr>
        <w:jc w:val="both"/>
        <w:rPr>
          <w:rFonts w:ascii="Times New Roman" w:hAnsi="Times New Roman"/>
          <w:sz w:val="22"/>
          <w:szCs w:val="22"/>
          <w:u w:val="single"/>
        </w:rPr>
      </w:pPr>
      <w:r w:rsidRPr="00AD2161">
        <w:rPr>
          <w:rFonts w:ascii="Times New Roman" w:hAnsi="Times New Roman"/>
          <w:sz w:val="22"/>
          <w:szCs w:val="22"/>
          <w:u w:val="none"/>
        </w:rPr>
        <w:t xml:space="preserve">VII.  </w:t>
      </w:r>
      <w:r w:rsidRPr="00AD2161">
        <w:rPr>
          <w:rFonts w:ascii="Times New Roman" w:hAnsi="Times New Roman"/>
          <w:sz w:val="22"/>
          <w:szCs w:val="22"/>
          <w:u w:val="single"/>
        </w:rPr>
        <w:t>POSTANOWIENIA KOŃCOWE</w:t>
      </w:r>
    </w:p>
    <w:p w:rsidR="005B2110" w:rsidRPr="00AD2161" w:rsidRDefault="005B2110" w:rsidP="005B2110">
      <w:pPr>
        <w:ind w:hanging="2"/>
        <w:jc w:val="center"/>
        <w:rPr>
          <w:b/>
          <w:sz w:val="22"/>
          <w:szCs w:val="22"/>
        </w:rPr>
      </w:pPr>
      <w:r w:rsidRPr="00AD2161">
        <w:rPr>
          <w:b/>
          <w:sz w:val="22"/>
          <w:szCs w:val="22"/>
        </w:rPr>
        <w:t>§ 1</w:t>
      </w:r>
      <w:r>
        <w:rPr>
          <w:b/>
          <w:sz w:val="22"/>
          <w:szCs w:val="22"/>
        </w:rPr>
        <w:t>0</w:t>
      </w:r>
    </w:p>
    <w:p w:rsidR="005B2110" w:rsidRPr="00FA4997" w:rsidRDefault="005B2110" w:rsidP="005B2110">
      <w:pPr>
        <w:jc w:val="both"/>
        <w:rPr>
          <w:sz w:val="22"/>
          <w:szCs w:val="22"/>
        </w:rPr>
      </w:pPr>
      <w:r w:rsidRPr="00AD2161">
        <w:rPr>
          <w:sz w:val="22"/>
          <w:szCs w:val="22"/>
        </w:rPr>
        <w:t>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jak również Wykonawca nie ma prawa przyjąć poręczenia za zobowiązanie Zamawiającego bez uzgodnienia z nim tego w formie pisemnej pod rygorem nieważności.</w:t>
      </w:r>
      <w:r>
        <w:rPr>
          <w:sz w:val="22"/>
          <w:szCs w:val="22"/>
        </w:rPr>
        <w:t xml:space="preserve"> </w:t>
      </w:r>
      <w:r w:rsidRPr="00FA4997">
        <w:rPr>
          <w:sz w:val="22"/>
          <w:szCs w:val="22"/>
        </w:rPr>
        <w:t>Wykonawca nie jest też uprawniony do zawierania umów konsorcjum bez zgody Zamawiającego, gdy konsorcjum nie ma na celu wspólnego wykonywania przedmiotu zamówienia publicznego na rzecz szpitala, a jedynie udział finansowy podmiotu finansującego.</w:t>
      </w:r>
    </w:p>
    <w:p w:rsidR="005B2110" w:rsidRPr="00FA4997" w:rsidRDefault="005B2110" w:rsidP="005B2110">
      <w:pPr>
        <w:jc w:val="both"/>
        <w:rPr>
          <w:sz w:val="22"/>
          <w:szCs w:val="22"/>
        </w:rPr>
      </w:pPr>
    </w:p>
    <w:p w:rsidR="005B2110" w:rsidRPr="00AD2161" w:rsidRDefault="005B2110" w:rsidP="005B2110">
      <w:pPr>
        <w:tabs>
          <w:tab w:val="left" w:pos="284"/>
        </w:tabs>
        <w:jc w:val="center"/>
        <w:rPr>
          <w:b/>
          <w:sz w:val="22"/>
          <w:szCs w:val="22"/>
        </w:rPr>
      </w:pPr>
      <w:r w:rsidRPr="00AD2161">
        <w:rPr>
          <w:b/>
          <w:sz w:val="22"/>
          <w:szCs w:val="22"/>
        </w:rPr>
        <w:t>§ 1</w:t>
      </w:r>
      <w:r>
        <w:rPr>
          <w:b/>
          <w:sz w:val="22"/>
          <w:szCs w:val="22"/>
        </w:rPr>
        <w:t>1</w:t>
      </w:r>
    </w:p>
    <w:p w:rsidR="005B2110" w:rsidRPr="00AD2161" w:rsidRDefault="005B2110" w:rsidP="005B2110">
      <w:pPr>
        <w:numPr>
          <w:ilvl w:val="0"/>
          <w:numId w:val="2"/>
        </w:numPr>
        <w:tabs>
          <w:tab w:val="clear" w:pos="360"/>
          <w:tab w:val="num" w:pos="567"/>
          <w:tab w:val="left" w:pos="4395"/>
        </w:tabs>
        <w:ind w:left="567" w:hanging="567"/>
        <w:jc w:val="both"/>
        <w:rPr>
          <w:sz w:val="22"/>
          <w:szCs w:val="22"/>
        </w:rPr>
      </w:pPr>
      <w:r w:rsidRPr="00AD2161">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rsidR="005B2110" w:rsidRPr="00AD2161" w:rsidRDefault="005B2110" w:rsidP="005B2110">
      <w:pPr>
        <w:numPr>
          <w:ilvl w:val="0"/>
          <w:numId w:val="2"/>
        </w:numPr>
        <w:tabs>
          <w:tab w:val="clear" w:pos="360"/>
          <w:tab w:val="num" w:pos="567"/>
        </w:tabs>
        <w:ind w:left="567" w:hanging="567"/>
        <w:jc w:val="both"/>
        <w:rPr>
          <w:sz w:val="22"/>
          <w:szCs w:val="22"/>
        </w:rPr>
      </w:pPr>
      <w:r w:rsidRPr="00AD2161">
        <w:rPr>
          <w:sz w:val="22"/>
          <w:szCs w:val="22"/>
        </w:rPr>
        <w:t>Niezależnie od powyższego Zamawiający zastrzega sobie prawo rozwiązania umowy w całości z zachowaniem miesięcznego okresu wypowiedzenia ze skutkiem na koniec miesiąca kalendarzowego z podaniem na piśmie ważnych powodów związanych z niniejszą umową.</w:t>
      </w:r>
    </w:p>
    <w:p w:rsidR="005B2110" w:rsidRPr="00AD2161" w:rsidRDefault="005B2110" w:rsidP="005B2110">
      <w:pPr>
        <w:numPr>
          <w:ilvl w:val="0"/>
          <w:numId w:val="2"/>
        </w:numPr>
        <w:tabs>
          <w:tab w:val="clear" w:pos="360"/>
          <w:tab w:val="num" w:pos="567"/>
        </w:tabs>
        <w:ind w:left="567" w:hanging="567"/>
        <w:jc w:val="both"/>
        <w:rPr>
          <w:sz w:val="22"/>
          <w:szCs w:val="22"/>
        </w:rPr>
      </w:pPr>
      <w:r w:rsidRPr="00AD2161">
        <w:rPr>
          <w:sz w:val="22"/>
          <w:szCs w:val="22"/>
        </w:rPr>
        <w:t>Zamawiający ma prawo do rozwiązania umowy w całości bez zachowania okresu wypowiedzenia w przypadku rażącego naruszenia jej postanowień przez Wykonawcę.</w:t>
      </w:r>
    </w:p>
    <w:p w:rsidR="005B2110" w:rsidRPr="00AD2161" w:rsidRDefault="005B2110" w:rsidP="005B2110">
      <w:pPr>
        <w:numPr>
          <w:ilvl w:val="0"/>
          <w:numId w:val="2"/>
        </w:numPr>
        <w:tabs>
          <w:tab w:val="clear" w:pos="360"/>
          <w:tab w:val="num" w:pos="567"/>
        </w:tabs>
        <w:ind w:left="567" w:hanging="567"/>
        <w:jc w:val="both"/>
        <w:rPr>
          <w:sz w:val="22"/>
          <w:szCs w:val="22"/>
        </w:rPr>
      </w:pPr>
      <w:r w:rsidRPr="00AD2161">
        <w:rPr>
          <w:sz w:val="22"/>
          <w:szCs w:val="22"/>
        </w:rPr>
        <w:t>W przypadkach, o których mowa w ust. 1, ust. 2, ust. 3 Wykonawca może żądać jedynie wynagrodzenia należnego z tytułu wykonanej części umowy.</w:t>
      </w:r>
    </w:p>
    <w:p w:rsidR="005B2110" w:rsidRPr="00FA4997" w:rsidRDefault="005B2110" w:rsidP="005B2110">
      <w:pPr>
        <w:numPr>
          <w:ilvl w:val="0"/>
          <w:numId w:val="2"/>
        </w:numPr>
        <w:tabs>
          <w:tab w:val="clear" w:pos="360"/>
          <w:tab w:val="num" w:pos="567"/>
        </w:tabs>
        <w:ind w:left="567" w:hanging="567"/>
        <w:jc w:val="both"/>
        <w:rPr>
          <w:strike/>
          <w:spacing w:val="-3"/>
          <w:sz w:val="22"/>
          <w:szCs w:val="22"/>
        </w:rPr>
      </w:pPr>
      <w:r w:rsidRPr="00AD2161">
        <w:rPr>
          <w:sz w:val="22"/>
          <w:szCs w:val="22"/>
        </w:rPr>
        <w:t>W uzasadnionych przypadkach Zamawiający po uzgodnieniu z Wykonawcą może dokonać zwrotu produktu</w:t>
      </w:r>
      <w:r>
        <w:rPr>
          <w:sz w:val="22"/>
          <w:szCs w:val="22"/>
        </w:rPr>
        <w:t xml:space="preserve"> </w:t>
      </w:r>
      <w:r w:rsidRPr="00FA4997">
        <w:rPr>
          <w:sz w:val="22"/>
          <w:szCs w:val="22"/>
        </w:rPr>
        <w:t>w terminie 7 dni od dostawy wraz z przekazaniem oświadczenia osoby wykwalifikowanej o zachowaniu wymaganych warunków przechowywania.</w:t>
      </w:r>
    </w:p>
    <w:p w:rsidR="005B2110" w:rsidRPr="00FA4997" w:rsidRDefault="005B2110" w:rsidP="005B2110">
      <w:pPr>
        <w:numPr>
          <w:ilvl w:val="0"/>
          <w:numId w:val="2"/>
        </w:numPr>
        <w:tabs>
          <w:tab w:val="clear" w:pos="360"/>
          <w:tab w:val="num" w:pos="567"/>
        </w:tabs>
        <w:ind w:left="567" w:hanging="567"/>
        <w:jc w:val="both"/>
        <w:rPr>
          <w:strike/>
          <w:spacing w:val="-3"/>
          <w:sz w:val="22"/>
          <w:szCs w:val="22"/>
        </w:rPr>
      </w:pPr>
      <w:r w:rsidRPr="00FA4997">
        <w:rPr>
          <w:sz w:val="22"/>
          <w:szCs w:val="22"/>
        </w:rPr>
        <w:t>Przed rozwiązaniem umowy Zamawiający pisemnie wezwie Wykonawcę do należytego wykonywania umowy.</w:t>
      </w:r>
    </w:p>
    <w:p w:rsidR="005B2110" w:rsidRPr="00AD2161" w:rsidRDefault="005B2110" w:rsidP="005B2110">
      <w:pPr>
        <w:jc w:val="both"/>
        <w:rPr>
          <w:strike/>
          <w:spacing w:val="-3"/>
          <w:sz w:val="22"/>
          <w:szCs w:val="22"/>
        </w:rPr>
      </w:pPr>
    </w:p>
    <w:p w:rsidR="005B2110" w:rsidRPr="00AD2161" w:rsidRDefault="005B2110" w:rsidP="005B2110">
      <w:pPr>
        <w:jc w:val="center"/>
        <w:rPr>
          <w:b/>
          <w:sz w:val="22"/>
          <w:szCs w:val="22"/>
        </w:rPr>
      </w:pPr>
      <w:r w:rsidRPr="00AD2161">
        <w:rPr>
          <w:b/>
          <w:sz w:val="22"/>
          <w:szCs w:val="22"/>
        </w:rPr>
        <w:t>§ 1</w:t>
      </w:r>
      <w:r>
        <w:rPr>
          <w:b/>
          <w:sz w:val="22"/>
          <w:szCs w:val="22"/>
        </w:rPr>
        <w:t>2</w:t>
      </w:r>
    </w:p>
    <w:p w:rsidR="005B2110" w:rsidRPr="00AD2161" w:rsidRDefault="005B2110" w:rsidP="005B2110">
      <w:pPr>
        <w:numPr>
          <w:ilvl w:val="0"/>
          <w:numId w:val="11"/>
        </w:numPr>
        <w:tabs>
          <w:tab w:val="clear" w:pos="720"/>
          <w:tab w:val="num" w:pos="567"/>
        </w:tabs>
        <w:ind w:left="567" w:hanging="567"/>
        <w:jc w:val="both"/>
        <w:rPr>
          <w:sz w:val="22"/>
          <w:szCs w:val="22"/>
        </w:rPr>
      </w:pPr>
      <w:r w:rsidRPr="00AD2161">
        <w:rPr>
          <w:sz w:val="22"/>
          <w:szCs w:val="22"/>
        </w:rPr>
        <w:t>Strony dopuszczają możliwość wprowadzenia następujących istotnych zmian do umowy:</w:t>
      </w:r>
    </w:p>
    <w:p w:rsidR="005B2110" w:rsidRPr="00AD2161" w:rsidRDefault="005B2110" w:rsidP="005B2110">
      <w:pPr>
        <w:numPr>
          <w:ilvl w:val="1"/>
          <w:numId w:val="10"/>
        </w:numPr>
        <w:tabs>
          <w:tab w:val="left" w:pos="1134"/>
        </w:tabs>
        <w:ind w:left="1134" w:hanging="567"/>
        <w:jc w:val="both"/>
        <w:rPr>
          <w:sz w:val="22"/>
          <w:szCs w:val="22"/>
        </w:rPr>
      </w:pPr>
      <w:r w:rsidRPr="00AD2161">
        <w:rPr>
          <w:sz w:val="22"/>
          <w:szCs w:val="22"/>
        </w:rPr>
        <w:t>zmiany numeru katalogowego lub nazwy produktu wyszczególnionego w umowie w przypadku zmiany numeru katalogowego produktu lub jego nazwy przez producenta, dystrybutora lub Wykonawcę;</w:t>
      </w:r>
    </w:p>
    <w:p w:rsidR="005B2110" w:rsidRPr="00AD2161" w:rsidRDefault="005B2110" w:rsidP="005B2110">
      <w:pPr>
        <w:numPr>
          <w:ilvl w:val="1"/>
          <w:numId w:val="10"/>
        </w:numPr>
        <w:tabs>
          <w:tab w:val="left" w:pos="1134"/>
        </w:tabs>
        <w:ind w:left="1134" w:hanging="567"/>
        <w:jc w:val="both"/>
        <w:rPr>
          <w:sz w:val="22"/>
          <w:szCs w:val="22"/>
        </w:rPr>
      </w:pPr>
      <w:r w:rsidRPr="00AD2161">
        <w:rPr>
          <w:sz w:val="22"/>
          <w:szCs w:val="22"/>
        </w:rPr>
        <w:t xml:space="preserve">zmianę produktu wyszczególnionego w umowie, w udokumentowanej sytuacji zaprzestania bądź wstrzymania jego produkcji, na produkt równoważny (produkt o tej samej nazwie międzynarodowej, dawce, postaci, drodze podania oraz wskazaniach), o tej samej lub niższej cenie na zasadach określonych w § 2 ust. 4 umowy; </w:t>
      </w:r>
    </w:p>
    <w:p w:rsidR="005B2110" w:rsidRPr="00AD2161" w:rsidRDefault="005B2110" w:rsidP="005B2110">
      <w:pPr>
        <w:numPr>
          <w:ilvl w:val="1"/>
          <w:numId w:val="10"/>
        </w:numPr>
        <w:tabs>
          <w:tab w:val="left" w:pos="1134"/>
        </w:tabs>
        <w:ind w:left="1134" w:hanging="567"/>
        <w:jc w:val="both"/>
        <w:rPr>
          <w:sz w:val="22"/>
          <w:szCs w:val="22"/>
        </w:rPr>
      </w:pPr>
      <w:r w:rsidRPr="00AD2161">
        <w:rPr>
          <w:sz w:val="22"/>
          <w:szCs w:val="22"/>
        </w:rPr>
        <w:t xml:space="preserve">zmianę produktu wyszczególnionego w umowie w przypadku wprowadzenia produktu udoskonalonego lub nowocześniejszego zastępującego produkt wyszczególniony w załączniku do niniejszej umowy; </w:t>
      </w:r>
    </w:p>
    <w:p w:rsidR="005B2110" w:rsidRPr="00AD2161" w:rsidRDefault="005B2110" w:rsidP="005B2110">
      <w:pPr>
        <w:numPr>
          <w:ilvl w:val="1"/>
          <w:numId w:val="10"/>
        </w:numPr>
        <w:tabs>
          <w:tab w:val="left" w:pos="1134"/>
        </w:tabs>
        <w:ind w:left="1134" w:hanging="567"/>
        <w:jc w:val="both"/>
        <w:rPr>
          <w:sz w:val="22"/>
          <w:szCs w:val="22"/>
        </w:rPr>
      </w:pPr>
      <w:r w:rsidRPr="00AD2161">
        <w:rPr>
          <w:sz w:val="22"/>
          <w:szCs w:val="22"/>
        </w:rPr>
        <w:t>wydłużenia terminu obowiązywania umowy w przypadku, o którym mowa w § 1 ust. 2;</w:t>
      </w:r>
    </w:p>
    <w:p w:rsidR="005B2110" w:rsidRPr="00AD2161" w:rsidRDefault="005B2110" w:rsidP="005B2110">
      <w:pPr>
        <w:numPr>
          <w:ilvl w:val="0"/>
          <w:numId w:val="11"/>
        </w:numPr>
        <w:tabs>
          <w:tab w:val="clear" w:pos="720"/>
          <w:tab w:val="num" w:pos="567"/>
        </w:tabs>
        <w:ind w:left="567" w:hanging="567"/>
        <w:jc w:val="both"/>
        <w:rPr>
          <w:sz w:val="22"/>
          <w:szCs w:val="22"/>
        </w:rPr>
      </w:pPr>
      <w:r w:rsidRPr="00AD2161">
        <w:rPr>
          <w:sz w:val="22"/>
          <w:szCs w:val="22"/>
        </w:rPr>
        <w:t>Zmiany, o których mowa w ust. 1  pkt. 1) – 4)  nie mogą powodować zwiększenia ceny jednostkowej produktu i wartości umowy oraz nie mogą być niekorzystne dla Zamawiającego.</w:t>
      </w:r>
    </w:p>
    <w:p w:rsidR="005B2110" w:rsidRPr="00AD2161" w:rsidRDefault="005B2110" w:rsidP="005B2110">
      <w:pPr>
        <w:jc w:val="both"/>
        <w:rPr>
          <w:sz w:val="22"/>
          <w:szCs w:val="22"/>
        </w:rPr>
      </w:pPr>
    </w:p>
    <w:p w:rsidR="005B2110" w:rsidRPr="00AD2161" w:rsidRDefault="005B2110" w:rsidP="005B2110">
      <w:pPr>
        <w:jc w:val="center"/>
        <w:rPr>
          <w:b/>
          <w:sz w:val="22"/>
          <w:szCs w:val="22"/>
        </w:rPr>
      </w:pPr>
      <w:r w:rsidRPr="00AD2161">
        <w:rPr>
          <w:b/>
          <w:sz w:val="22"/>
          <w:szCs w:val="22"/>
        </w:rPr>
        <w:t>§ 1</w:t>
      </w:r>
      <w:r>
        <w:rPr>
          <w:b/>
          <w:sz w:val="22"/>
          <w:szCs w:val="22"/>
        </w:rPr>
        <w:t>3</w:t>
      </w:r>
    </w:p>
    <w:p w:rsidR="005B2110" w:rsidRPr="00AD2161" w:rsidRDefault="005B2110" w:rsidP="005B2110">
      <w:pPr>
        <w:numPr>
          <w:ilvl w:val="0"/>
          <w:numId w:val="14"/>
        </w:numPr>
        <w:tabs>
          <w:tab w:val="clear" w:pos="397"/>
          <w:tab w:val="num" w:pos="567"/>
        </w:tabs>
        <w:suppressAutoHyphens w:val="0"/>
        <w:ind w:left="567" w:hanging="567"/>
        <w:jc w:val="both"/>
        <w:rPr>
          <w:sz w:val="22"/>
          <w:szCs w:val="22"/>
        </w:rPr>
      </w:pPr>
      <w:r w:rsidRPr="00AD2161">
        <w:rPr>
          <w:sz w:val="22"/>
          <w:szCs w:val="22"/>
        </w:rPr>
        <w:t>Strony umowy zobowiązują się do niezwłocznego powiadomienia o każdej zmianie adresu lub numeru telefonu, numeru faks czy adresu e-mail.</w:t>
      </w:r>
    </w:p>
    <w:p w:rsidR="005B2110" w:rsidRPr="00AD2161" w:rsidRDefault="005B2110" w:rsidP="005B2110">
      <w:pPr>
        <w:numPr>
          <w:ilvl w:val="0"/>
          <w:numId w:val="14"/>
        </w:numPr>
        <w:tabs>
          <w:tab w:val="clear" w:pos="397"/>
          <w:tab w:val="num" w:pos="567"/>
        </w:tabs>
        <w:suppressAutoHyphens w:val="0"/>
        <w:ind w:left="567" w:hanging="567"/>
        <w:jc w:val="both"/>
        <w:rPr>
          <w:sz w:val="22"/>
          <w:szCs w:val="22"/>
        </w:rPr>
      </w:pPr>
      <w:r w:rsidRPr="00AD2161">
        <w:rPr>
          <w:sz w:val="22"/>
          <w:szCs w:val="22"/>
        </w:rPr>
        <w:lastRenderedPageBreak/>
        <w:t>W przypadku nie zrealizowania zobowiązania wskazanego powyżej, pisma przesłane pod adres wskazany w niniejszej umowie uważa się za doręczone.</w:t>
      </w:r>
    </w:p>
    <w:p w:rsidR="005B2110" w:rsidRPr="00AD2161" w:rsidRDefault="005B2110" w:rsidP="005B2110">
      <w:pPr>
        <w:pStyle w:val="WW-Tekstpodstawowywcity3"/>
        <w:ind w:left="0"/>
        <w:jc w:val="center"/>
        <w:rPr>
          <w:rFonts w:ascii="Times New Roman" w:hAnsi="Times New Roman"/>
          <w:szCs w:val="22"/>
        </w:rPr>
      </w:pPr>
    </w:p>
    <w:p w:rsidR="005B2110" w:rsidRPr="00AD2161" w:rsidRDefault="005B2110" w:rsidP="005B2110">
      <w:pPr>
        <w:pStyle w:val="WW-Tekstpodstawowywcity3"/>
        <w:ind w:left="0"/>
        <w:jc w:val="center"/>
        <w:rPr>
          <w:rFonts w:ascii="Times New Roman" w:hAnsi="Times New Roman"/>
          <w:b/>
          <w:szCs w:val="22"/>
        </w:rPr>
      </w:pPr>
      <w:r w:rsidRPr="00AD2161">
        <w:rPr>
          <w:rFonts w:ascii="Times New Roman" w:hAnsi="Times New Roman"/>
          <w:b/>
          <w:szCs w:val="22"/>
        </w:rPr>
        <w:t>§ 1</w:t>
      </w:r>
      <w:r>
        <w:rPr>
          <w:rFonts w:ascii="Times New Roman" w:hAnsi="Times New Roman"/>
          <w:b/>
          <w:szCs w:val="22"/>
        </w:rPr>
        <w:t>4</w:t>
      </w:r>
    </w:p>
    <w:p w:rsidR="005B2110" w:rsidRPr="00AD2161" w:rsidRDefault="005B2110" w:rsidP="005B2110">
      <w:pPr>
        <w:pStyle w:val="WW-Tekstpodstawowywcity3"/>
        <w:ind w:left="0"/>
        <w:jc w:val="both"/>
        <w:rPr>
          <w:rFonts w:ascii="Times New Roman" w:hAnsi="Times New Roman"/>
          <w:spacing w:val="-3"/>
          <w:szCs w:val="22"/>
        </w:rPr>
      </w:pPr>
      <w:r w:rsidRPr="00AD2161">
        <w:rPr>
          <w:rFonts w:ascii="Times New Roman" w:hAnsi="Times New Roman"/>
          <w:spacing w:val="-3"/>
          <w:szCs w:val="22"/>
        </w:rPr>
        <w:t>Wszelkie zmiany niniejszej umowy, z zastrzeżeniem wyjątków wyraźnie wskazanych w jej postanowieniach, wymagają formy pisemnej pod rygorem nieważności i wprowadzone mogą być aneksami obustronnie podpisanymi.</w:t>
      </w:r>
    </w:p>
    <w:p w:rsidR="005B2110" w:rsidRPr="00AD2161" w:rsidRDefault="005B2110" w:rsidP="005B2110">
      <w:pPr>
        <w:pStyle w:val="WW-Tekstpodstawowywcity3"/>
        <w:ind w:left="0"/>
        <w:jc w:val="both"/>
        <w:rPr>
          <w:rFonts w:ascii="Times New Roman" w:hAnsi="Times New Roman"/>
          <w:spacing w:val="-3"/>
          <w:szCs w:val="22"/>
        </w:rPr>
      </w:pPr>
    </w:p>
    <w:p w:rsidR="005B2110" w:rsidRPr="00AD2161" w:rsidRDefault="005B2110" w:rsidP="005B2110">
      <w:pPr>
        <w:pStyle w:val="WW-Tekstpodstawowywcity3"/>
        <w:ind w:left="0"/>
        <w:jc w:val="center"/>
        <w:rPr>
          <w:rFonts w:ascii="Times New Roman" w:hAnsi="Times New Roman"/>
          <w:b/>
          <w:szCs w:val="22"/>
        </w:rPr>
      </w:pPr>
      <w:r w:rsidRPr="00AD2161">
        <w:rPr>
          <w:rFonts w:ascii="Times New Roman" w:hAnsi="Times New Roman"/>
          <w:b/>
          <w:szCs w:val="22"/>
        </w:rPr>
        <w:t>§ 1</w:t>
      </w:r>
      <w:r>
        <w:rPr>
          <w:rFonts w:ascii="Times New Roman" w:hAnsi="Times New Roman"/>
          <w:b/>
          <w:szCs w:val="22"/>
        </w:rPr>
        <w:t>5</w:t>
      </w:r>
    </w:p>
    <w:p w:rsidR="005B2110" w:rsidRPr="00AD2161" w:rsidRDefault="005B2110" w:rsidP="005B2110">
      <w:pPr>
        <w:pStyle w:val="WW-Tekstpodstawowywcity3"/>
        <w:ind w:left="0"/>
        <w:jc w:val="both"/>
        <w:rPr>
          <w:rFonts w:ascii="Times New Roman" w:hAnsi="Times New Roman"/>
          <w:spacing w:val="-3"/>
          <w:szCs w:val="22"/>
        </w:rPr>
      </w:pPr>
      <w:r w:rsidRPr="00AD2161">
        <w:rPr>
          <w:rFonts w:ascii="Times New Roman" w:hAnsi="Times New Roman"/>
          <w:spacing w:val="-3"/>
          <w:szCs w:val="22"/>
        </w:rPr>
        <w:t>W sprawach nie uregulowanych umową zastosowanie mają przepisy Kodeksu cywilnego i ustawy Prawo zamówień publicznych.</w:t>
      </w:r>
    </w:p>
    <w:p w:rsidR="005B2110" w:rsidRPr="00AD2161" w:rsidRDefault="005B2110" w:rsidP="005B2110">
      <w:pPr>
        <w:tabs>
          <w:tab w:val="left" w:pos="284"/>
        </w:tabs>
        <w:jc w:val="center"/>
        <w:rPr>
          <w:sz w:val="22"/>
          <w:szCs w:val="22"/>
        </w:rPr>
      </w:pPr>
    </w:p>
    <w:p w:rsidR="005B2110" w:rsidRPr="00AD2161" w:rsidRDefault="005B2110" w:rsidP="005B2110">
      <w:pPr>
        <w:jc w:val="center"/>
        <w:rPr>
          <w:b/>
          <w:sz w:val="22"/>
          <w:szCs w:val="22"/>
        </w:rPr>
      </w:pPr>
      <w:r w:rsidRPr="00AD2161">
        <w:rPr>
          <w:b/>
          <w:sz w:val="22"/>
          <w:szCs w:val="22"/>
        </w:rPr>
        <w:t>§ 1</w:t>
      </w:r>
      <w:r>
        <w:rPr>
          <w:b/>
          <w:sz w:val="22"/>
          <w:szCs w:val="22"/>
        </w:rPr>
        <w:t>6</w:t>
      </w:r>
    </w:p>
    <w:p w:rsidR="005B2110" w:rsidRPr="00AD2161" w:rsidRDefault="005B2110" w:rsidP="005B2110">
      <w:pPr>
        <w:numPr>
          <w:ilvl w:val="2"/>
          <w:numId w:val="11"/>
        </w:numPr>
        <w:tabs>
          <w:tab w:val="clear" w:pos="2340"/>
          <w:tab w:val="num" w:pos="567"/>
        </w:tabs>
        <w:suppressAutoHyphens w:val="0"/>
        <w:ind w:left="567" w:hanging="567"/>
        <w:jc w:val="both"/>
        <w:rPr>
          <w:sz w:val="22"/>
          <w:szCs w:val="22"/>
        </w:rPr>
      </w:pPr>
      <w:r w:rsidRPr="00AD2161">
        <w:rPr>
          <w:sz w:val="22"/>
          <w:szCs w:val="22"/>
        </w:rPr>
        <w:t>Wykonawca zobowiązuje się, że dochodzenie zaległych należności wynikających z niniejszej umowy w postępowaniu procesowym poprzedzone będzie postępowaniem polubownym, włącznie z zawezwaniem do próby ugodowej zgodnie z art. 184-186 Kodeksu Postępowania Cywilnego.</w:t>
      </w:r>
    </w:p>
    <w:p w:rsidR="005B2110" w:rsidRPr="00AD2161" w:rsidRDefault="005B2110" w:rsidP="005B2110">
      <w:pPr>
        <w:numPr>
          <w:ilvl w:val="2"/>
          <w:numId w:val="11"/>
        </w:numPr>
        <w:tabs>
          <w:tab w:val="clear" w:pos="2340"/>
          <w:tab w:val="num" w:pos="567"/>
        </w:tabs>
        <w:suppressAutoHyphens w:val="0"/>
        <w:ind w:left="567" w:hanging="567"/>
        <w:jc w:val="both"/>
        <w:rPr>
          <w:sz w:val="22"/>
          <w:szCs w:val="22"/>
        </w:rPr>
      </w:pPr>
      <w:r w:rsidRPr="00AD2161">
        <w:rPr>
          <w:sz w:val="22"/>
          <w:szCs w:val="22"/>
        </w:rPr>
        <w:t>Pozostałe kwestie sporne dotyczące treści i realizacji niniejszej umowy będą dochodzone przez strony w pierwszej kolejności w drodze polubownej. W sytuacji, gdy strony nie dojdą do porozumienia w drodze polubownej w terminie 30 dni, spory będą rozstrzygane przez sąd właściwy dla siedziby Zamawiającego.</w:t>
      </w:r>
    </w:p>
    <w:p w:rsidR="005B2110" w:rsidRPr="00AD2161" w:rsidRDefault="005B2110" w:rsidP="005B2110">
      <w:pPr>
        <w:pStyle w:val="WW-Tekstpodstawowywcity3"/>
        <w:ind w:left="0"/>
        <w:jc w:val="both"/>
        <w:rPr>
          <w:rFonts w:ascii="Times New Roman" w:hAnsi="Times New Roman"/>
          <w:spacing w:val="-3"/>
          <w:szCs w:val="22"/>
        </w:rPr>
      </w:pPr>
    </w:p>
    <w:p w:rsidR="005B2110" w:rsidRPr="00AD2161" w:rsidRDefault="005B2110" w:rsidP="005B2110">
      <w:pPr>
        <w:pStyle w:val="Tekstpodstawowywcity"/>
        <w:ind w:firstLine="0"/>
        <w:jc w:val="center"/>
        <w:rPr>
          <w:b/>
          <w:sz w:val="22"/>
          <w:szCs w:val="22"/>
        </w:rPr>
      </w:pPr>
      <w:r w:rsidRPr="00AD2161">
        <w:rPr>
          <w:b/>
          <w:sz w:val="22"/>
          <w:szCs w:val="22"/>
        </w:rPr>
        <w:t>§ 1</w:t>
      </w:r>
      <w:r>
        <w:rPr>
          <w:b/>
          <w:sz w:val="22"/>
          <w:szCs w:val="22"/>
        </w:rPr>
        <w:t>7</w:t>
      </w:r>
    </w:p>
    <w:p w:rsidR="005B2110" w:rsidRPr="00AD2161" w:rsidRDefault="005B2110" w:rsidP="005B2110">
      <w:pPr>
        <w:pStyle w:val="Tekstpodstawowywcity"/>
        <w:ind w:firstLine="0"/>
        <w:jc w:val="both"/>
        <w:rPr>
          <w:b/>
          <w:sz w:val="22"/>
          <w:szCs w:val="22"/>
        </w:rPr>
      </w:pPr>
      <w:r w:rsidRPr="00AD2161">
        <w:rPr>
          <w:sz w:val="22"/>
          <w:szCs w:val="22"/>
        </w:rPr>
        <w:t>Zamawiający oświadcza, iż posiada wdrożony Zintegrowany System Zarządzania oparty o normy ISO 9001:20</w:t>
      </w:r>
      <w:r>
        <w:rPr>
          <w:sz w:val="22"/>
          <w:szCs w:val="22"/>
        </w:rPr>
        <w:t>15</w:t>
      </w:r>
      <w:r w:rsidRPr="00AD2161">
        <w:rPr>
          <w:sz w:val="22"/>
          <w:szCs w:val="22"/>
        </w:rPr>
        <w:t xml:space="preserve"> </w:t>
      </w:r>
    </w:p>
    <w:p w:rsidR="005B2110" w:rsidRPr="00AD2161" w:rsidRDefault="005B2110" w:rsidP="005B2110">
      <w:pPr>
        <w:pStyle w:val="Tekstpodstawowywcity"/>
        <w:ind w:firstLine="0"/>
        <w:jc w:val="center"/>
        <w:rPr>
          <w:b/>
          <w:sz w:val="22"/>
          <w:szCs w:val="22"/>
        </w:rPr>
      </w:pPr>
    </w:p>
    <w:p w:rsidR="005B2110" w:rsidRPr="00AD2161" w:rsidRDefault="005B2110" w:rsidP="005B2110">
      <w:pPr>
        <w:pStyle w:val="Tekstpodstawowywcity"/>
        <w:ind w:firstLine="0"/>
        <w:jc w:val="center"/>
        <w:rPr>
          <w:b/>
          <w:sz w:val="22"/>
          <w:szCs w:val="22"/>
        </w:rPr>
      </w:pPr>
      <w:r w:rsidRPr="00AD2161">
        <w:rPr>
          <w:b/>
          <w:sz w:val="22"/>
          <w:szCs w:val="22"/>
        </w:rPr>
        <w:t>§ 1</w:t>
      </w:r>
      <w:r>
        <w:rPr>
          <w:b/>
          <w:sz w:val="22"/>
          <w:szCs w:val="22"/>
        </w:rPr>
        <w:t>8</w:t>
      </w:r>
    </w:p>
    <w:p w:rsidR="005B2110" w:rsidRPr="00AD2161" w:rsidRDefault="005B2110" w:rsidP="005B2110">
      <w:pPr>
        <w:pStyle w:val="Tekstpodstawowywcity"/>
        <w:ind w:firstLine="0"/>
        <w:jc w:val="both"/>
        <w:rPr>
          <w:sz w:val="22"/>
          <w:szCs w:val="22"/>
        </w:rPr>
      </w:pPr>
      <w:r w:rsidRPr="00AD2161">
        <w:rPr>
          <w:sz w:val="22"/>
          <w:szCs w:val="22"/>
        </w:rPr>
        <w:t xml:space="preserve">Umowę sporządzono w dwóch jednobrzmiących egzemplarzach, po jednym dla każdej ze stron. </w:t>
      </w:r>
    </w:p>
    <w:p w:rsidR="005B2110" w:rsidRPr="00AD2161" w:rsidRDefault="005B2110" w:rsidP="005B2110">
      <w:pPr>
        <w:pStyle w:val="Tekstpodstawowywcity"/>
        <w:ind w:firstLine="0"/>
        <w:jc w:val="both"/>
        <w:rPr>
          <w:b/>
          <w:sz w:val="22"/>
          <w:szCs w:val="22"/>
        </w:rPr>
      </w:pPr>
    </w:p>
    <w:p w:rsidR="005B2110" w:rsidRPr="00AD2161" w:rsidRDefault="005B2110" w:rsidP="005B2110">
      <w:pPr>
        <w:pStyle w:val="Tekstpodstawowywcity"/>
        <w:ind w:firstLine="0"/>
        <w:jc w:val="both"/>
        <w:rPr>
          <w:b/>
          <w:sz w:val="22"/>
          <w:szCs w:val="22"/>
        </w:rPr>
      </w:pPr>
    </w:p>
    <w:p w:rsidR="005B2110" w:rsidRPr="00AD2161" w:rsidRDefault="005B2110" w:rsidP="005B2110">
      <w:pPr>
        <w:pStyle w:val="Tekstpodstawowywcity"/>
        <w:ind w:firstLine="0"/>
        <w:jc w:val="both"/>
        <w:rPr>
          <w:b/>
          <w:sz w:val="22"/>
          <w:szCs w:val="22"/>
        </w:rPr>
      </w:pPr>
    </w:p>
    <w:p w:rsidR="005B2110" w:rsidRPr="00AD2161" w:rsidRDefault="005B2110" w:rsidP="005B2110">
      <w:pPr>
        <w:pStyle w:val="Tekstpodstawowywcity"/>
        <w:ind w:firstLine="0"/>
        <w:rPr>
          <w:b/>
          <w:sz w:val="22"/>
          <w:szCs w:val="22"/>
        </w:rPr>
      </w:pPr>
      <w:r w:rsidRPr="00AD2161">
        <w:rPr>
          <w:b/>
          <w:sz w:val="22"/>
          <w:szCs w:val="22"/>
        </w:rPr>
        <w:t xml:space="preserve">     WYKONAWCA</w:t>
      </w:r>
      <w:r w:rsidRPr="00AD2161">
        <w:rPr>
          <w:b/>
          <w:sz w:val="22"/>
          <w:szCs w:val="22"/>
        </w:rPr>
        <w:tab/>
        <w:t xml:space="preserve">        </w:t>
      </w:r>
      <w:r w:rsidRPr="00AD2161">
        <w:rPr>
          <w:b/>
          <w:sz w:val="22"/>
          <w:szCs w:val="22"/>
        </w:rPr>
        <w:tab/>
      </w:r>
      <w:r w:rsidRPr="00AD2161">
        <w:rPr>
          <w:b/>
          <w:sz w:val="22"/>
          <w:szCs w:val="22"/>
        </w:rPr>
        <w:tab/>
      </w:r>
      <w:r w:rsidRPr="00AD2161">
        <w:rPr>
          <w:b/>
          <w:sz w:val="22"/>
          <w:szCs w:val="22"/>
        </w:rPr>
        <w:tab/>
      </w:r>
      <w:r w:rsidRPr="00AD2161">
        <w:rPr>
          <w:b/>
          <w:sz w:val="22"/>
          <w:szCs w:val="22"/>
        </w:rPr>
        <w:tab/>
      </w:r>
      <w:r w:rsidRPr="00AD2161">
        <w:rPr>
          <w:b/>
          <w:sz w:val="22"/>
          <w:szCs w:val="22"/>
        </w:rPr>
        <w:tab/>
        <w:t xml:space="preserve">    </w:t>
      </w:r>
      <w:r w:rsidRPr="00AD2161">
        <w:rPr>
          <w:b/>
          <w:sz w:val="22"/>
          <w:szCs w:val="22"/>
        </w:rPr>
        <w:tab/>
        <w:t xml:space="preserve">          ZAMAWIAJĄCY</w:t>
      </w:r>
    </w:p>
    <w:p w:rsidR="005B2110" w:rsidRPr="00AD2161" w:rsidRDefault="005B2110" w:rsidP="005B2110">
      <w:pPr>
        <w:pStyle w:val="Tekstpodstawowywcity"/>
        <w:ind w:firstLine="0"/>
        <w:jc w:val="both"/>
        <w:rPr>
          <w:sz w:val="22"/>
          <w:szCs w:val="22"/>
        </w:rPr>
      </w:pPr>
    </w:p>
    <w:p w:rsidR="005B2110" w:rsidRPr="00AD2161" w:rsidRDefault="005B2110" w:rsidP="005B2110">
      <w:pPr>
        <w:pStyle w:val="Tekstpodstawowywcity"/>
        <w:ind w:firstLine="0"/>
        <w:jc w:val="both"/>
        <w:rPr>
          <w:sz w:val="22"/>
          <w:szCs w:val="22"/>
        </w:rPr>
      </w:pPr>
    </w:p>
    <w:p w:rsidR="005B2110" w:rsidRPr="00AD2161" w:rsidRDefault="005B2110" w:rsidP="005B2110">
      <w:pPr>
        <w:pStyle w:val="Tekstpodstawowywcity"/>
        <w:ind w:firstLine="0"/>
        <w:jc w:val="both"/>
        <w:rPr>
          <w:sz w:val="22"/>
          <w:szCs w:val="22"/>
        </w:rPr>
      </w:pPr>
    </w:p>
    <w:p w:rsidR="005B2110" w:rsidRPr="00AD2161" w:rsidRDefault="005B2110" w:rsidP="005B2110">
      <w:pPr>
        <w:pStyle w:val="Tekstpodstawowywcity"/>
        <w:ind w:firstLine="0"/>
        <w:jc w:val="both"/>
        <w:rPr>
          <w:sz w:val="22"/>
          <w:szCs w:val="22"/>
        </w:rPr>
      </w:pPr>
      <w:r w:rsidRPr="00AD2161">
        <w:rPr>
          <w:sz w:val="22"/>
          <w:szCs w:val="22"/>
        </w:rPr>
        <w:t>....................................</w:t>
      </w:r>
      <w:r w:rsidRPr="00AD2161">
        <w:rPr>
          <w:sz w:val="22"/>
          <w:szCs w:val="22"/>
        </w:rPr>
        <w:tab/>
      </w:r>
      <w:r w:rsidRPr="00AD2161">
        <w:rPr>
          <w:sz w:val="22"/>
          <w:szCs w:val="22"/>
        </w:rPr>
        <w:tab/>
      </w:r>
      <w:r w:rsidRPr="00AD2161">
        <w:rPr>
          <w:sz w:val="22"/>
          <w:szCs w:val="22"/>
        </w:rPr>
        <w:tab/>
      </w:r>
      <w:r w:rsidRPr="00AD2161">
        <w:rPr>
          <w:sz w:val="22"/>
          <w:szCs w:val="22"/>
        </w:rPr>
        <w:tab/>
      </w:r>
      <w:r w:rsidRPr="00AD2161">
        <w:rPr>
          <w:sz w:val="22"/>
          <w:szCs w:val="22"/>
        </w:rPr>
        <w:tab/>
      </w:r>
      <w:r w:rsidRPr="00AD2161">
        <w:rPr>
          <w:sz w:val="22"/>
          <w:szCs w:val="22"/>
        </w:rPr>
        <w:tab/>
        <w:t xml:space="preserve">      </w:t>
      </w:r>
      <w:r w:rsidRPr="00AD2161">
        <w:rPr>
          <w:sz w:val="22"/>
          <w:szCs w:val="22"/>
        </w:rPr>
        <w:tab/>
        <w:t xml:space="preserve">     ...................................</w:t>
      </w:r>
    </w:p>
    <w:p w:rsidR="005B2110" w:rsidRPr="00AD2161" w:rsidRDefault="005B2110" w:rsidP="005B2110">
      <w:pPr>
        <w:pStyle w:val="Tekstpodstawowywcity"/>
        <w:ind w:firstLine="0"/>
        <w:jc w:val="both"/>
        <w:rPr>
          <w:sz w:val="22"/>
          <w:szCs w:val="22"/>
        </w:rPr>
      </w:pPr>
    </w:p>
    <w:p w:rsidR="005B2110" w:rsidRPr="00AD2161" w:rsidRDefault="005B2110" w:rsidP="005B2110">
      <w:pPr>
        <w:jc w:val="right"/>
        <w:rPr>
          <w:sz w:val="22"/>
          <w:szCs w:val="22"/>
        </w:rPr>
      </w:pPr>
    </w:p>
    <w:p w:rsidR="005B2110" w:rsidRPr="00AD2161" w:rsidRDefault="005B2110" w:rsidP="005B2110">
      <w:pPr>
        <w:jc w:val="right"/>
        <w:rPr>
          <w:sz w:val="22"/>
          <w:szCs w:val="22"/>
        </w:rPr>
      </w:pPr>
    </w:p>
    <w:p w:rsidR="005B2110" w:rsidRDefault="005B2110" w:rsidP="005B2110">
      <w:pPr>
        <w:jc w:val="right"/>
        <w:rPr>
          <w:sz w:val="22"/>
          <w:szCs w:val="22"/>
        </w:rPr>
      </w:pPr>
    </w:p>
    <w:p w:rsidR="005B2110" w:rsidRDefault="005B2110" w:rsidP="005B2110">
      <w:pPr>
        <w:jc w:val="right"/>
        <w:rPr>
          <w:sz w:val="22"/>
          <w:szCs w:val="22"/>
        </w:rPr>
      </w:pPr>
    </w:p>
    <w:p w:rsidR="005B2110" w:rsidRDefault="005B2110" w:rsidP="005B2110">
      <w:pPr>
        <w:jc w:val="right"/>
        <w:rPr>
          <w:sz w:val="22"/>
          <w:szCs w:val="22"/>
        </w:rPr>
      </w:pPr>
    </w:p>
    <w:p w:rsidR="005B2110" w:rsidRDefault="005B2110" w:rsidP="005B2110">
      <w:pPr>
        <w:jc w:val="right"/>
        <w:rPr>
          <w:sz w:val="22"/>
          <w:szCs w:val="22"/>
        </w:rPr>
      </w:pPr>
    </w:p>
    <w:p w:rsidR="005B2110" w:rsidRPr="00AD2161" w:rsidRDefault="005B2110" w:rsidP="005B2110">
      <w:pPr>
        <w:jc w:val="right"/>
        <w:rPr>
          <w:sz w:val="22"/>
          <w:szCs w:val="22"/>
        </w:rP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FC1432" w:rsidRDefault="00FC1432" w:rsidP="005B2110">
      <w:pPr>
        <w:ind w:left="6372" w:firstLine="708"/>
        <w:jc w:val="center"/>
      </w:pPr>
    </w:p>
    <w:p w:rsidR="005B2110" w:rsidRPr="00AD2161" w:rsidRDefault="005B2110" w:rsidP="005B2110">
      <w:pPr>
        <w:ind w:left="6372" w:firstLine="708"/>
        <w:jc w:val="center"/>
      </w:pPr>
      <w:r w:rsidRPr="00AD2161">
        <w:t xml:space="preserve">Załącznik do umowy </w:t>
      </w:r>
    </w:p>
    <w:p w:rsidR="005B2110" w:rsidRPr="00AD2161" w:rsidRDefault="005B2110" w:rsidP="005B2110">
      <w:pPr>
        <w:jc w:val="center"/>
        <w:rPr>
          <w:b/>
          <w:i/>
          <w:sz w:val="32"/>
          <w:szCs w:val="32"/>
          <w:u w:val="single"/>
        </w:rPr>
      </w:pPr>
    </w:p>
    <w:p w:rsidR="005B2110" w:rsidRPr="00AD2161" w:rsidRDefault="005B2110" w:rsidP="005B2110">
      <w:pPr>
        <w:jc w:val="center"/>
        <w:rPr>
          <w:b/>
          <w:i/>
          <w:sz w:val="32"/>
          <w:szCs w:val="32"/>
          <w:u w:val="single"/>
        </w:rPr>
      </w:pPr>
    </w:p>
    <w:p w:rsidR="005B2110" w:rsidRPr="00AD2161" w:rsidRDefault="005B2110" w:rsidP="005B2110">
      <w:pPr>
        <w:jc w:val="center"/>
        <w:rPr>
          <w:b/>
          <w:i/>
          <w:sz w:val="32"/>
          <w:szCs w:val="32"/>
          <w:u w:val="single"/>
        </w:rPr>
      </w:pPr>
      <w:r w:rsidRPr="00AD2161">
        <w:rPr>
          <w:b/>
          <w:i/>
          <w:sz w:val="32"/>
          <w:szCs w:val="32"/>
          <w:u w:val="single"/>
        </w:rPr>
        <w:t xml:space="preserve">FORMULARZ </w:t>
      </w:r>
    </w:p>
    <w:p w:rsidR="005B2110" w:rsidRPr="00AD2161" w:rsidRDefault="005B2110" w:rsidP="005B2110">
      <w:pPr>
        <w:jc w:val="center"/>
        <w:rPr>
          <w:b/>
          <w:i/>
          <w:sz w:val="32"/>
          <w:szCs w:val="32"/>
          <w:u w:val="single"/>
        </w:rPr>
      </w:pPr>
      <w:r w:rsidRPr="00AD2161">
        <w:rPr>
          <w:b/>
          <w:i/>
          <w:sz w:val="32"/>
          <w:szCs w:val="32"/>
          <w:u w:val="single"/>
        </w:rPr>
        <w:t>DANE KONTAKTOWE WYKONAWCY</w:t>
      </w: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rPr>
          <w:i/>
          <w:sz w:val="18"/>
          <w:szCs w:val="18"/>
        </w:rPr>
      </w:pPr>
    </w:p>
    <w:p w:rsidR="005B2110" w:rsidRPr="00AD2161" w:rsidRDefault="005B2110" w:rsidP="005B2110">
      <w:pPr>
        <w:rPr>
          <w:i/>
          <w:sz w:val="18"/>
          <w:szCs w:val="18"/>
        </w:rPr>
      </w:pPr>
    </w:p>
    <w:p w:rsidR="005B2110" w:rsidRPr="00AD2161" w:rsidRDefault="005B2110" w:rsidP="005B2110">
      <w:pPr>
        <w:rPr>
          <w:i/>
          <w:sz w:val="18"/>
          <w:szCs w:val="18"/>
        </w:rPr>
      </w:pPr>
    </w:p>
    <w:p w:rsidR="005B2110" w:rsidRPr="00AD2161" w:rsidRDefault="005B2110" w:rsidP="005B2110">
      <w:pPr>
        <w:rPr>
          <w:i/>
          <w:sz w:val="18"/>
          <w:szCs w:val="18"/>
        </w:rPr>
      </w:pPr>
    </w:p>
    <w:p w:rsidR="005B2110" w:rsidRPr="00AD2161" w:rsidRDefault="005B2110" w:rsidP="005B2110">
      <w:pPr>
        <w:rPr>
          <w:i/>
          <w:sz w:val="18"/>
          <w:szCs w:val="18"/>
        </w:rPr>
      </w:pPr>
      <w:r w:rsidRPr="00AD2161">
        <w:rPr>
          <w:i/>
          <w:sz w:val="18"/>
          <w:szCs w:val="18"/>
        </w:rPr>
        <w:t>NAZWA I ADRES WYKONACY :</w:t>
      </w:r>
    </w:p>
    <w:p w:rsidR="005B2110" w:rsidRPr="00AD2161" w:rsidRDefault="005B2110" w:rsidP="005B2110">
      <w:pPr>
        <w:rPr>
          <w:i/>
          <w:sz w:val="18"/>
          <w:szCs w:val="18"/>
        </w:rPr>
      </w:pPr>
    </w:p>
    <w:p w:rsidR="005B2110" w:rsidRPr="00AD2161" w:rsidRDefault="005B2110" w:rsidP="005B2110">
      <w:pPr>
        <w:spacing w:line="360" w:lineRule="auto"/>
        <w:rPr>
          <w:i/>
          <w:sz w:val="18"/>
          <w:szCs w:val="18"/>
        </w:rPr>
      </w:pPr>
      <w:r w:rsidRPr="00AD2161">
        <w:rPr>
          <w:i/>
          <w:sz w:val="18"/>
          <w:szCs w:val="18"/>
        </w:rPr>
        <w:t>...........................................................................................................................................................................................................................................................................................................................................................................................................................................................................................................................................................................................................................</w:t>
      </w:r>
    </w:p>
    <w:p w:rsidR="005B2110" w:rsidRPr="00AD2161" w:rsidRDefault="005B2110" w:rsidP="005B2110">
      <w:pPr>
        <w:rPr>
          <w:i/>
          <w:sz w:val="18"/>
          <w:szCs w:val="18"/>
        </w:rPr>
      </w:pPr>
    </w:p>
    <w:p w:rsidR="005B2110" w:rsidRPr="00AD2161" w:rsidRDefault="005B2110" w:rsidP="005B2110">
      <w:pPr>
        <w:rPr>
          <w:i/>
          <w:sz w:val="18"/>
          <w:szCs w:val="18"/>
        </w:rPr>
      </w:pPr>
      <w:r w:rsidRPr="00AD2161">
        <w:rPr>
          <w:i/>
          <w:sz w:val="18"/>
          <w:szCs w:val="18"/>
        </w:rPr>
        <w:t>NR TEL. : ....................................................................................................................................................................</w:t>
      </w:r>
    </w:p>
    <w:p w:rsidR="005B2110" w:rsidRPr="00AD2161" w:rsidRDefault="005B2110" w:rsidP="005B2110">
      <w:pPr>
        <w:rPr>
          <w:i/>
          <w:sz w:val="18"/>
          <w:szCs w:val="18"/>
        </w:rPr>
      </w:pPr>
    </w:p>
    <w:p w:rsidR="005B2110" w:rsidRPr="00AD2161" w:rsidRDefault="005B2110" w:rsidP="005B2110">
      <w:pPr>
        <w:rPr>
          <w:i/>
          <w:sz w:val="18"/>
          <w:szCs w:val="18"/>
        </w:rPr>
      </w:pPr>
      <w:r w:rsidRPr="00AD2161">
        <w:rPr>
          <w:i/>
          <w:sz w:val="18"/>
          <w:szCs w:val="18"/>
        </w:rPr>
        <w:t>NR FAKS : ..................................................................................................................................................................</w:t>
      </w:r>
    </w:p>
    <w:p w:rsidR="005B2110" w:rsidRPr="00AD2161" w:rsidRDefault="005B2110" w:rsidP="005B2110">
      <w:pPr>
        <w:rPr>
          <w:i/>
          <w:sz w:val="18"/>
          <w:szCs w:val="18"/>
        </w:rPr>
      </w:pP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numPr>
          <w:ilvl w:val="0"/>
          <w:numId w:val="15"/>
        </w:numPr>
        <w:ind w:left="709" w:hanging="709"/>
        <w:rPr>
          <w:b/>
          <w:sz w:val="22"/>
          <w:szCs w:val="22"/>
        </w:rPr>
      </w:pPr>
      <w:r w:rsidRPr="00AD2161">
        <w:rPr>
          <w:b/>
          <w:sz w:val="22"/>
          <w:szCs w:val="22"/>
        </w:rPr>
        <w:t>Dane kontaktowe do składania zamówień :</w:t>
      </w:r>
    </w:p>
    <w:p w:rsidR="005B2110" w:rsidRPr="00AD2161" w:rsidRDefault="005B2110" w:rsidP="005B2110">
      <w:pPr>
        <w:rPr>
          <w:sz w:val="22"/>
          <w:szCs w:val="22"/>
        </w:rPr>
      </w:pPr>
      <w:r w:rsidRPr="00AD2161">
        <w:rPr>
          <w:sz w:val="22"/>
          <w:szCs w:val="22"/>
        </w:rPr>
        <w:tab/>
      </w:r>
    </w:p>
    <w:p w:rsidR="005B2110" w:rsidRPr="00AD2161" w:rsidRDefault="005B2110" w:rsidP="005B2110">
      <w:pPr>
        <w:tabs>
          <w:tab w:val="left" w:pos="567"/>
        </w:tabs>
        <w:spacing w:line="360" w:lineRule="auto"/>
        <w:rPr>
          <w:sz w:val="22"/>
          <w:szCs w:val="22"/>
        </w:rPr>
      </w:pPr>
      <w:r w:rsidRPr="00AD2161">
        <w:rPr>
          <w:sz w:val="22"/>
          <w:szCs w:val="22"/>
        </w:rPr>
        <w:tab/>
      </w:r>
      <w:r w:rsidRPr="00AD2161">
        <w:rPr>
          <w:sz w:val="22"/>
          <w:szCs w:val="22"/>
        </w:rPr>
        <w:tab/>
        <w:t xml:space="preserve">Adres e-mail: </w:t>
      </w:r>
      <w:r w:rsidRPr="00AD2161">
        <w:rPr>
          <w:sz w:val="22"/>
          <w:szCs w:val="22"/>
        </w:rPr>
        <w:tab/>
        <w:t>.......................................................</w:t>
      </w:r>
    </w:p>
    <w:p w:rsidR="005B2110" w:rsidRPr="00AD2161" w:rsidRDefault="005B2110" w:rsidP="005B2110">
      <w:pPr>
        <w:tabs>
          <w:tab w:val="left" w:pos="567"/>
        </w:tabs>
        <w:spacing w:line="360" w:lineRule="auto"/>
        <w:rPr>
          <w:sz w:val="22"/>
          <w:szCs w:val="22"/>
        </w:rPr>
      </w:pPr>
      <w:r w:rsidRPr="00AD2161">
        <w:rPr>
          <w:sz w:val="22"/>
          <w:szCs w:val="22"/>
        </w:rPr>
        <w:tab/>
      </w:r>
      <w:r w:rsidRPr="00AD2161">
        <w:rPr>
          <w:sz w:val="22"/>
          <w:szCs w:val="22"/>
        </w:rPr>
        <w:tab/>
        <w:t xml:space="preserve">Nr telefonu: </w:t>
      </w:r>
      <w:r w:rsidRPr="00AD2161">
        <w:rPr>
          <w:sz w:val="22"/>
          <w:szCs w:val="22"/>
        </w:rPr>
        <w:tab/>
        <w:t>.......................................................</w:t>
      </w:r>
    </w:p>
    <w:p w:rsidR="005B2110" w:rsidRPr="00AD2161" w:rsidRDefault="005B2110" w:rsidP="005B2110">
      <w:pPr>
        <w:tabs>
          <w:tab w:val="left" w:pos="567"/>
        </w:tabs>
        <w:spacing w:line="360" w:lineRule="auto"/>
        <w:rPr>
          <w:sz w:val="22"/>
          <w:szCs w:val="22"/>
        </w:rPr>
      </w:pPr>
      <w:r w:rsidRPr="00AD2161">
        <w:rPr>
          <w:sz w:val="22"/>
          <w:szCs w:val="22"/>
        </w:rPr>
        <w:tab/>
      </w:r>
      <w:r w:rsidRPr="00AD2161">
        <w:rPr>
          <w:sz w:val="22"/>
          <w:szCs w:val="22"/>
        </w:rPr>
        <w:tab/>
        <w:t xml:space="preserve">Nr faks: </w:t>
      </w:r>
      <w:r w:rsidRPr="00AD2161">
        <w:rPr>
          <w:sz w:val="22"/>
          <w:szCs w:val="22"/>
        </w:rPr>
        <w:tab/>
        <w:t>.......................................................</w:t>
      </w:r>
    </w:p>
    <w:p w:rsidR="005B2110" w:rsidRPr="00AD2161" w:rsidRDefault="005B2110" w:rsidP="005B2110">
      <w:pPr>
        <w:pStyle w:val="Tekstpodstawowywcity"/>
        <w:spacing w:line="360" w:lineRule="auto"/>
        <w:ind w:left="1287"/>
        <w:rPr>
          <w:b/>
          <w:sz w:val="22"/>
          <w:szCs w:val="22"/>
        </w:rPr>
      </w:pPr>
    </w:p>
    <w:p w:rsidR="005B2110" w:rsidRPr="00AD2161" w:rsidRDefault="005B2110" w:rsidP="005B2110">
      <w:pPr>
        <w:pStyle w:val="Tekstpodstawowywcity"/>
        <w:spacing w:line="360" w:lineRule="auto"/>
        <w:ind w:left="1287"/>
        <w:rPr>
          <w:b/>
          <w:sz w:val="22"/>
          <w:szCs w:val="22"/>
        </w:rPr>
      </w:pPr>
    </w:p>
    <w:p w:rsidR="005B2110" w:rsidRPr="00AD2161" w:rsidRDefault="005B2110" w:rsidP="005B2110">
      <w:pPr>
        <w:pStyle w:val="Tekstpodstawowywcity"/>
        <w:spacing w:line="360" w:lineRule="auto"/>
        <w:ind w:left="1287"/>
        <w:rPr>
          <w:b/>
          <w:sz w:val="22"/>
          <w:szCs w:val="22"/>
        </w:rPr>
      </w:pPr>
    </w:p>
    <w:p w:rsidR="005B2110" w:rsidRPr="00AD2161" w:rsidRDefault="005B2110" w:rsidP="005B2110">
      <w:pPr>
        <w:pStyle w:val="Tekstpodstawowywcity"/>
        <w:spacing w:line="360" w:lineRule="auto"/>
        <w:ind w:left="1287"/>
        <w:rPr>
          <w:b/>
          <w:sz w:val="22"/>
          <w:szCs w:val="22"/>
        </w:rPr>
      </w:pPr>
    </w:p>
    <w:p w:rsidR="005B2110" w:rsidRPr="00AD2161" w:rsidRDefault="005B2110" w:rsidP="005B2110">
      <w:pPr>
        <w:pStyle w:val="Tekstpodstawowywcity"/>
        <w:numPr>
          <w:ilvl w:val="0"/>
          <w:numId w:val="15"/>
        </w:numPr>
        <w:spacing w:after="120" w:line="360" w:lineRule="auto"/>
        <w:ind w:left="709" w:hanging="709"/>
        <w:rPr>
          <w:b/>
          <w:sz w:val="22"/>
          <w:szCs w:val="22"/>
        </w:rPr>
      </w:pPr>
      <w:r w:rsidRPr="00AD2161">
        <w:rPr>
          <w:b/>
          <w:sz w:val="22"/>
          <w:szCs w:val="22"/>
        </w:rPr>
        <w:t>Dane kontaktowe do składania reklamacji:</w:t>
      </w:r>
    </w:p>
    <w:p w:rsidR="005B2110" w:rsidRPr="00AD2161" w:rsidRDefault="005B2110" w:rsidP="005B2110">
      <w:pPr>
        <w:tabs>
          <w:tab w:val="left" w:pos="567"/>
        </w:tabs>
        <w:spacing w:line="360" w:lineRule="auto"/>
        <w:rPr>
          <w:sz w:val="22"/>
          <w:szCs w:val="22"/>
        </w:rPr>
      </w:pPr>
      <w:r w:rsidRPr="00AD2161">
        <w:rPr>
          <w:sz w:val="22"/>
          <w:szCs w:val="22"/>
        </w:rPr>
        <w:tab/>
      </w:r>
      <w:r w:rsidRPr="00AD2161">
        <w:rPr>
          <w:sz w:val="22"/>
          <w:szCs w:val="22"/>
        </w:rPr>
        <w:tab/>
        <w:t xml:space="preserve">Adres e-mail: </w:t>
      </w:r>
      <w:r w:rsidRPr="00AD2161">
        <w:rPr>
          <w:sz w:val="22"/>
          <w:szCs w:val="22"/>
        </w:rPr>
        <w:tab/>
        <w:t>.......................................................</w:t>
      </w:r>
    </w:p>
    <w:p w:rsidR="005B2110" w:rsidRPr="00AD2161" w:rsidRDefault="005B2110" w:rsidP="005B2110">
      <w:pPr>
        <w:tabs>
          <w:tab w:val="left" w:pos="567"/>
        </w:tabs>
        <w:spacing w:line="360" w:lineRule="auto"/>
        <w:rPr>
          <w:sz w:val="22"/>
          <w:szCs w:val="22"/>
        </w:rPr>
      </w:pPr>
      <w:r w:rsidRPr="00AD2161">
        <w:rPr>
          <w:sz w:val="22"/>
          <w:szCs w:val="22"/>
        </w:rPr>
        <w:tab/>
      </w:r>
      <w:r w:rsidRPr="00AD2161">
        <w:rPr>
          <w:sz w:val="22"/>
          <w:szCs w:val="22"/>
        </w:rPr>
        <w:tab/>
        <w:t xml:space="preserve">Nr telefonu: </w:t>
      </w:r>
      <w:r w:rsidRPr="00AD2161">
        <w:rPr>
          <w:sz w:val="22"/>
          <w:szCs w:val="22"/>
        </w:rPr>
        <w:tab/>
        <w:t>.......................................................</w:t>
      </w:r>
    </w:p>
    <w:p w:rsidR="005B2110" w:rsidRPr="00AD2161" w:rsidRDefault="005B2110" w:rsidP="005B2110">
      <w:pPr>
        <w:tabs>
          <w:tab w:val="left" w:pos="567"/>
        </w:tabs>
        <w:spacing w:line="360" w:lineRule="auto"/>
        <w:rPr>
          <w:sz w:val="22"/>
          <w:szCs w:val="22"/>
        </w:rPr>
      </w:pPr>
      <w:r w:rsidRPr="00AD2161">
        <w:rPr>
          <w:sz w:val="22"/>
          <w:szCs w:val="22"/>
        </w:rPr>
        <w:tab/>
      </w:r>
      <w:r w:rsidRPr="00AD2161">
        <w:rPr>
          <w:sz w:val="22"/>
          <w:szCs w:val="22"/>
        </w:rPr>
        <w:tab/>
        <w:t xml:space="preserve">Nr faks: </w:t>
      </w:r>
      <w:r w:rsidRPr="00AD2161">
        <w:rPr>
          <w:sz w:val="22"/>
          <w:szCs w:val="22"/>
        </w:rPr>
        <w:tab/>
        <w:t>.......................................................</w:t>
      </w:r>
    </w:p>
    <w:p w:rsidR="005B2110" w:rsidRPr="00AD2161" w:rsidRDefault="005B2110" w:rsidP="005B2110">
      <w:pPr>
        <w:ind w:left="567"/>
        <w:rPr>
          <w:b/>
          <w:sz w:val="22"/>
          <w:szCs w:val="22"/>
        </w:rPr>
      </w:pP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ind w:left="4956" w:firstLine="708"/>
        <w:rPr>
          <w:i/>
          <w:sz w:val="18"/>
          <w:szCs w:val="18"/>
        </w:rPr>
      </w:pPr>
    </w:p>
    <w:p w:rsidR="005B2110" w:rsidRPr="00AD2161" w:rsidRDefault="005B2110" w:rsidP="005B2110">
      <w:pPr>
        <w:rPr>
          <w:i/>
          <w:sz w:val="18"/>
          <w:szCs w:val="18"/>
        </w:rPr>
      </w:pPr>
      <w:r w:rsidRPr="00AD2161">
        <w:rPr>
          <w:i/>
          <w:sz w:val="18"/>
          <w:szCs w:val="18"/>
        </w:rPr>
        <w:tab/>
      </w:r>
      <w:r w:rsidRPr="00AD2161">
        <w:rPr>
          <w:i/>
          <w:sz w:val="18"/>
          <w:szCs w:val="18"/>
        </w:rPr>
        <w:tab/>
      </w:r>
      <w:r w:rsidRPr="00AD2161">
        <w:rPr>
          <w:i/>
          <w:sz w:val="18"/>
          <w:szCs w:val="18"/>
        </w:rPr>
        <w:tab/>
      </w:r>
      <w:r w:rsidRPr="00AD2161">
        <w:rPr>
          <w:i/>
          <w:sz w:val="18"/>
          <w:szCs w:val="18"/>
        </w:rPr>
        <w:tab/>
      </w:r>
      <w:r w:rsidRPr="00AD2161">
        <w:rPr>
          <w:i/>
          <w:sz w:val="18"/>
          <w:szCs w:val="18"/>
        </w:rPr>
        <w:tab/>
      </w:r>
      <w:r w:rsidRPr="00AD2161">
        <w:rPr>
          <w:i/>
          <w:sz w:val="18"/>
          <w:szCs w:val="18"/>
        </w:rPr>
        <w:tab/>
        <w:t>…………………………………………………………………</w:t>
      </w:r>
    </w:p>
    <w:p w:rsidR="005B2110" w:rsidRPr="00AD2161" w:rsidRDefault="005B2110" w:rsidP="005B2110">
      <w:pPr>
        <w:ind w:left="4956" w:firstLine="708"/>
        <w:rPr>
          <w:i/>
          <w:sz w:val="18"/>
          <w:szCs w:val="18"/>
        </w:rPr>
      </w:pPr>
      <w:r w:rsidRPr="00AD2161">
        <w:rPr>
          <w:i/>
          <w:sz w:val="18"/>
          <w:szCs w:val="18"/>
        </w:rPr>
        <w:t>podpis Wykonawcy</w:t>
      </w:r>
    </w:p>
    <w:p w:rsidR="00EC4EF7" w:rsidRDefault="00EC4EF7"/>
    <w:sectPr w:rsidR="00EC4EF7" w:rsidSect="003F5C73">
      <w:headerReference w:type="default" r:id="rId7"/>
      <w:footerReference w:type="default" r:id="rId8"/>
      <w:pgSz w:w="11906" w:h="16838"/>
      <w:pgMar w:top="1276" w:right="1418" w:bottom="1134" w:left="1418" w:header="709" w:footer="6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10" w:rsidRDefault="005B2110" w:rsidP="005B2110">
      <w:r>
        <w:separator/>
      </w:r>
    </w:p>
  </w:endnote>
  <w:endnote w:type="continuationSeparator" w:id="0">
    <w:p w:rsidR="005B2110" w:rsidRDefault="005B2110" w:rsidP="005B2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5D" w:rsidRDefault="00686083">
    <w:pPr>
      <w:pStyle w:val="Stopka"/>
      <w:jc w:val="right"/>
    </w:pPr>
    <w:r>
      <w:fldChar w:fldCharType="begin"/>
    </w:r>
    <w:r w:rsidR="00FA4997">
      <w:instrText xml:space="preserve"> PAGE   \* MERGEFORMAT </w:instrText>
    </w:r>
    <w:r>
      <w:fldChar w:fldCharType="separate"/>
    </w:r>
    <w:r w:rsidR="00FC1432">
      <w:rPr>
        <w:noProof/>
      </w:rPr>
      <w:t>7</w:t>
    </w:r>
    <w:r>
      <w:fldChar w:fldCharType="end"/>
    </w:r>
  </w:p>
  <w:p w:rsidR="00976E5D" w:rsidRDefault="00FC143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10" w:rsidRDefault="005B2110" w:rsidP="005B2110">
      <w:r>
        <w:separator/>
      </w:r>
    </w:p>
  </w:footnote>
  <w:footnote w:type="continuationSeparator" w:id="0">
    <w:p w:rsidR="005B2110" w:rsidRDefault="005B2110" w:rsidP="005B2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5D" w:rsidRPr="00954270" w:rsidRDefault="00FA4997" w:rsidP="001B49FD">
    <w:pPr>
      <w:pStyle w:val="Nagwek"/>
    </w:pPr>
    <w:r w:rsidRPr="00954270">
      <w:t>ZPZ-</w:t>
    </w:r>
    <w:r>
      <w:t>1</w:t>
    </w:r>
    <w:r w:rsidR="005B2110">
      <w:t>6</w:t>
    </w:r>
    <w:r>
      <w:t>/03/1</w:t>
    </w:r>
    <w:r w:rsidR="005B2110">
      <w:t>9</w:t>
    </w:r>
    <w:r w:rsidRPr="00954270">
      <w:tab/>
      <w:t xml:space="preserve">      </w:t>
    </w:r>
    <w:r w:rsidRPr="00954270">
      <w:tab/>
      <w:t xml:space="preserve">Załącznik nr </w:t>
    </w:r>
    <w:r w:rsidR="005B2110">
      <w:t>6</w:t>
    </w:r>
    <w:r w:rsidRPr="00954270">
      <w:t xml:space="preserve"> do SIWZ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407"/>
        </w:tabs>
        <w:ind w:left="1407" w:hanging="840"/>
      </w:pPr>
    </w:lvl>
    <w:lvl w:ilvl="1">
      <w:start w:val="1"/>
      <w:numFmt w:val="none"/>
      <w:suff w:val="nothing"/>
      <w:lvlText w:val=""/>
      <w:lvlJc w:val="left"/>
      <w:pPr>
        <w:tabs>
          <w:tab w:val="num" w:pos="0"/>
        </w:tabs>
        <w:ind w:left="576" w:hanging="576"/>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BB1A6392"/>
    <w:name w:val="WW8Num2"/>
    <w:lvl w:ilvl="0">
      <w:start w:val="1"/>
      <w:numFmt w:val="decimal"/>
      <w:lvlText w:val="%1."/>
      <w:lvlJc w:val="left"/>
      <w:pPr>
        <w:tabs>
          <w:tab w:val="num" w:pos="360"/>
        </w:tabs>
        <w:ind w:left="360" w:hanging="360"/>
      </w:pPr>
      <w:rPr>
        <w:strike w:val="0"/>
        <w:color w:val="auto"/>
        <w:lang w:val="pl-PL"/>
      </w:rPr>
    </w:lvl>
  </w:abstractNum>
  <w:abstractNum w:abstractNumId="2">
    <w:nsid w:val="00000003"/>
    <w:multiLevelType w:val="multilevel"/>
    <w:tmpl w:val="96362994"/>
    <w:name w:val="WW8Num3"/>
    <w:lvl w:ilvl="0">
      <w:start w:val="1"/>
      <w:numFmt w:val="decimal"/>
      <w:lvlText w:val="%1.)"/>
      <w:lvlJc w:val="left"/>
      <w:pPr>
        <w:tabs>
          <w:tab w:val="num" w:pos="375"/>
        </w:tabs>
        <w:ind w:left="375" w:hanging="360"/>
      </w:pPr>
      <w:rPr>
        <w:rFonts w:ascii="Times New Roman" w:eastAsia="Times New Roman" w:hAnsi="Times New Roman" w:cs="Times New Roman" w:hint="default"/>
      </w:rPr>
    </w:lvl>
    <w:lvl w:ilvl="1">
      <w:start w:val="1"/>
      <w:numFmt w:val="decimal"/>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3">
    <w:nsid w:val="00000004"/>
    <w:multiLevelType w:val="multilevel"/>
    <w:tmpl w:val="00000004"/>
    <w:name w:val="WW8Num4"/>
    <w:lvl w:ilvl="0">
      <w:start w:val="3"/>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4">
    <w:nsid w:val="00000005"/>
    <w:multiLevelType w:val="singleLevel"/>
    <w:tmpl w:val="C48EF844"/>
    <w:name w:val="WW8Num5"/>
    <w:lvl w:ilvl="0">
      <w:start w:val="1"/>
      <w:numFmt w:val="decimal"/>
      <w:lvlText w:val="%1.)"/>
      <w:lvlJc w:val="left"/>
      <w:pPr>
        <w:tabs>
          <w:tab w:val="num" w:pos="644"/>
        </w:tabs>
        <w:ind w:left="644" w:hanging="360"/>
      </w:pPr>
      <w:rPr>
        <w:rFonts w:ascii="Times New Roman" w:eastAsia="Times New Roman" w:hAnsi="Times New Roman" w:cs="Times New Roman" w:hint="default"/>
      </w:rPr>
    </w:lvl>
  </w:abstractNum>
  <w:abstractNum w:abstractNumId="5">
    <w:nsid w:val="00000006"/>
    <w:multiLevelType w:val="singleLevel"/>
    <w:tmpl w:val="E8B0275A"/>
    <w:name w:val="WW8Num6"/>
    <w:lvl w:ilvl="0">
      <w:start w:val="1"/>
      <w:numFmt w:val="decimal"/>
      <w:lvlText w:val="%1."/>
      <w:lvlJc w:val="left"/>
      <w:pPr>
        <w:tabs>
          <w:tab w:val="num" w:pos="705"/>
        </w:tabs>
        <w:ind w:left="705" w:hanging="705"/>
      </w:pPr>
      <w:rPr>
        <w:color w:val="auto"/>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7">
    <w:nsid w:val="00000008"/>
    <w:multiLevelType w:val="singleLevel"/>
    <w:tmpl w:val="5F6AE1E6"/>
    <w:name w:val="WW8Num8"/>
    <w:lvl w:ilvl="0">
      <w:start w:val="1"/>
      <w:numFmt w:val="decimal"/>
      <w:lvlText w:val="%1."/>
      <w:lvlJc w:val="left"/>
      <w:pPr>
        <w:tabs>
          <w:tab w:val="num" w:pos="345"/>
        </w:tabs>
        <w:ind w:left="345" w:hanging="360"/>
      </w:pPr>
      <w:rPr>
        <w:rFonts w:ascii="Times New Roman" w:eastAsia="Times New Roman" w:hAnsi="Times New Roman" w:cs="Times New Roman" w:hint="default"/>
        <w:b w:val="0"/>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multilevel"/>
    <w:tmpl w:val="43D21F96"/>
    <w:name w:val="WW8Num10"/>
    <w:lvl w:ilvl="0">
      <w:start w:val="1"/>
      <w:numFmt w:val="lowerLetter"/>
      <w:lvlText w:val="%1)"/>
      <w:lvlJc w:val="left"/>
      <w:pPr>
        <w:tabs>
          <w:tab w:val="num" w:pos="2149"/>
        </w:tabs>
        <w:ind w:left="2149" w:hanging="360"/>
      </w:pPr>
    </w:lvl>
    <w:lvl w:ilvl="1">
      <w:start w:val="1"/>
      <w:numFmt w:val="ordinal"/>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3">
    <w:nsid w:val="19A57634"/>
    <w:multiLevelType w:val="hybridMultilevel"/>
    <w:tmpl w:val="D05CF504"/>
    <w:lvl w:ilvl="0" w:tplc="C3205720">
      <w:start w:val="1"/>
      <w:numFmt w:val="upperRoman"/>
      <w:lvlText w:val="%1."/>
      <w:lvlJc w:val="left"/>
      <w:pPr>
        <w:ind w:left="2127"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7F462F"/>
    <w:multiLevelType w:val="multilevel"/>
    <w:tmpl w:val="C542087C"/>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5B2110"/>
    <w:rsid w:val="000156F7"/>
    <w:rsid w:val="00027432"/>
    <w:rsid w:val="00032BF1"/>
    <w:rsid w:val="00054927"/>
    <w:rsid w:val="00057483"/>
    <w:rsid w:val="0006216F"/>
    <w:rsid w:val="00064154"/>
    <w:rsid w:val="00071071"/>
    <w:rsid w:val="00082514"/>
    <w:rsid w:val="000952A1"/>
    <w:rsid w:val="000B49B2"/>
    <w:rsid w:val="000B4FA0"/>
    <w:rsid w:val="000D2993"/>
    <w:rsid w:val="000E50CD"/>
    <w:rsid w:val="000E7944"/>
    <w:rsid w:val="000E7E2F"/>
    <w:rsid w:val="000F550C"/>
    <w:rsid w:val="00100289"/>
    <w:rsid w:val="00101B50"/>
    <w:rsid w:val="00103131"/>
    <w:rsid w:val="00107EDA"/>
    <w:rsid w:val="001124D2"/>
    <w:rsid w:val="0013134B"/>
    <w:rsid w:val="00134DA3"/>
    <w:rsid w:val="001537D5"/>
    <w:rsid w:val="001547B2"/>
    <w:rsid w:val="001717C0"/>
    <w:rsid w:val="001C0A5F"/>
    <w:rsid w:val="001C3F27"/>
    <w:rsid w:val="001F438E"/>
    <w:rsid w:val="001F7684"/>
    <w:rsid w:val="0020217F"/>
    <w:rsid w:val="00212AA2"/>
    <w:rsid w:val="00221D77"/>
    <w:rsid w:val="002242D0"/>
    <w:rsid w:val="002254F9"/>
    <w:rsid w:val="00234DD6"/>
    <w:rsid w:val="00247089"/>
    <w:rsid w:val="002648F0"/>
    <w:rsid w:val="00283C78"/>
    <w:rsid w:val="00290D36"/>
    <w:rsid w:val="00297FA2"/>
    <w:rsid w:val="002B47BB"/>
    <w:rsid w:val="002D29E1"/>
    <w:rsid w:val="003012A5"/>
    <w:rsid w:val="003044A7"/>
    <w:rsid w:val="00315BF7"/>
    <w:rsid w:val="00317491"/>
    <w:rsid w:val="00320D5C"/>
    <w:rsid w:val="00323B88"/>
    <w:rsid w:val="0032753C"/>
    <w:rsid w:val="00346F15"/>
    <w:rsid w:val="00362B4B"/>
    <w:rsid w:val="003819C5"/>
    <w:rsid w:val="0039454C"/>
    <w:rsid w:val="003A7904"/>
    <w:rsid w:val="003B2499"/>
    <w:rsid w:val="003C2A3B"/>
    <w:rsid w:val="003C2B3F"/>
    <w:rsid w:val="003C6E91"/>
    <w:rsid w:val="003D65A8"/>
    <w:rsid w:val="003E21D3"/>
    <w:rsid w:val="003F2DE7"/>
    <w:rsid w:val="003F7576"/>
    <w:rsid w:val="00405D20"/>
    <w:rsid w:val="0040619D"/>
    <w:rsid w:val="00416C22"/>
    <w:rsid w:val="00431FB9"/>
    <w:rsid w:val="004438CA"/>
    <w:rsid w:val="00444E6A"/>
    <w:rsid w:val="00447F96"/>
    <w:rsid w:val="00451BC4"/>
    <w:rsid w:val="00463980"/>
    <w:rsid w:val="004653EC"/>
    <w:rsid w:val="00485713"/>
    <w:rsid w:val="004965CF"/>
    <w:rsid w:val="004A0ECC"/>
    <w:rsid w:val="004A20FF"/>
    <w:rsid w:val="004C037A"/>
    <w:rsid w:val="004C5803"/>
    <w:rsid w:val="004F7FAB"/>
    <w:rsid w:val="00502C6B"/>
    <w:rsid w:val="00506CAA"/>
    <w:rsid w:val="0050729F"/>
    <w:rsid w:val="00517280"/>
    <w:rsid w:val="00554A0E"/>
    <w:rsid w:val="00563A6E"/>
    <w:rsid w:val="005951B2"/>
    <w:rsid w:val="005B1A34"/>
    <w:rsid w:val="005B2110"/>
    <w:rsid w:val="005D2367"/>
    <w:rsid w:val="005E36EF"/>
    <w:rsid w:val="005F0BAA"/>
    <w:rsid w:val="005F3E6B"/>
    <w:rsid w:val="00606FFF"/>
    <w:rsid w:val="00615550"/>
    <w:rsid w:val="006175DE"/>
    <w:rsid w:val="006218E9"/>
    <w:rsid w:val="0062330F"/>
    <w:rsid w:val="0063037E"/>
    <w:rsid w:val="00640A4F"/>
    <w:rsid w:val="0065312A"/>
    <w:rsid w:val="0065729D"/>
    <w:rsid w:val="00670808"/>
    <w:rsid w:val="00686083"/>
    <w:rsid w:val="00690483"/>
    <w:rsid w:val="006A1604"/>
    <w:rsid w:val="006C11A1"/>
    <w:rsid w:val="006C503E"/>
    <w:rsid w:val="006D07F6"/>
    <w:rsid w:val="006D4450"/>
    <w:rsid w:val="006F220B"/>
    <w:rsid w:val="00705942"/>
    <w:rsid w:val="007234C0"/>
    <w:rsid w:val="00723BF0"/>
    <w:rsid w:val="00731EB2"/>
    <w:rsid w:val="00740439"/>
    <w:rsid w:val="00767568"/>
    <w:rsid w:val="00775C48"/>
    <w:rsid w:val="007A05F8"/>
    <w:rsid w:val="007B2D7D"/>
    <w:rsid w:val="007C1F2A"/>
    <w:rsid w:val="007D3243"/>
    <w:rsid w:val="007F1FE4"/>
    <w:rsid w:val="007F7C78"/>
    <w:rsid w:val="008139F5"/>
    <w:rsid w:val="0082070B"/>
    <w:rsid w:val="0083097A"/>
    <w:rsid w:val="0084627D"/>
    <w:rsid w:val="00876E20"/>
    <w:rsid w:val="00880C9C"/>
    <w:rsid w:val="008B019E"/>
    <w:rsid w:val="008B647E"/>
    <w:rsid w:val="008D3D20"/>
    <w:rsid w:val="008E0801"/>
    <w:rsid w:val="008E7558"/>
    <w:rsid w:val="008F7350"/>
    <w:rsid w:val="00902DBC"/>
    <w:rsid w:val="009040C1"/>
    <w:rsid w:val="00925413"/>
    <w:rsid w:val="009617CA"/>
    <w:rsid w:val="00973D67"/>
    <w:rsid w:val="00991875"/>
    <w:rsid w:val="00992424"/>
    <w:rsid w:val="009A18AE"/>
    <w:rsid w:val="009B0CD6"/>
    <w:rsid w:val="009B1141"/>
    <w:rsid w:val="009D4508"/>
    <w:rsid w:val="009D5CC5"/>
    <w:rsid w:val="009E4709"/>
    <w:rsid w:val="009F013E"/>
    <w:rsid w:val="009F028D"/>
    <w:rsid w:val="009F08E1"/>
    <w:rsid w:val="00A00AA8"/>
    <w:rsid w:val="00A03DA1"/>
    <w:rsid w:val="00A24FD4"/>
    <w:rsid w:val="00A252B1"/>
    <w:rsid w:val="00A33FFC"/>
    <w:rsid w:val="00A426C5"/>
    <w:rsid w:val="00A44C68"/>
    <w:rsid w:val="00A564DD"/>
    <w:rsid w:val="00A63E7A"/>
    <w:rsid w:val="00A77EF5"/>
    <w:rsid w:val="00AA3EB9"/>
    <w:rsid w:val="00AD59BF"/>
    <w:rsid w:val="00AF584F"/>
    <w:rsid w:val="00B02A57"/>
    <w:rsid w:val="00B03696"/>
    <w:rsid w:val="00B32AAE"/>
    <w:rsid w:val="00B32E0E"/>
    <w:rsid w:val="00B35767"/>
    <w:rsid w:val="00B41431"/>
    <w:rsid w:val="00B456D0"/>
    <w:rsid w:val="00B60650"/>
    <w:rsid w:val="00B65D2D"/>
    <w:rsid w:val="00B73715"/>
    <w:rsid w:val="00B744F9"/>
    <w:rsid w:val="00B75F1E"/>
    <w:rsid w:val="00BC5213"/>
    <w:rsid w:val="00BF6662"/>
    <w:rsid w:val="00C04C05"/>
    <w:rsid w:val="00C079F7"/>
    <w:rsid w:val="00C109F5"/>
    <w:rsid w:val="00C15511"/>
    <w:rsid w:val="00C5426B"/>
    <w:rsid w:val="00C60A28"/>
    <w:rsid w:val="00C618DC"/>
    <w:rsid w:val="00C76F04"/>
    <w:rsid w:val="00C8280D"/>
    <w:rsid w:val="00C87E10"/>
    <w:rsid w:val="00C9100B"/>
    <w:rsid w:val="00C925FE"/>
    <w:rsid w:val="00CA0BC7"/>
    <w:rsid w:val="00CA38F0"/>
    <w:rsid w:val="00CC7769"/>
    <w:rsid w:val="00CD03C6"/>
    <w:rsid w:val="00CE1BFC"/>
    <w:rsid w:val="00CF1F5B"/>
    <w:rsid w:val="00CF5EF1"/>
    <w:rsid w:val="00D25730"/>
    <w:rsid w:val="00D33E76"/>
    <w:rsid w:val="00D47B98"/>
    <w:rsid w:val="00D5706C"/>
    <w:rsid w:val="00D623C7"/>
    <w:rsid w:val="00D6638F"/>
    <w:rsid w:val="00D75DA0"/>
    <w:rsid w:val="00D76C64"/>
    <w:rsid w:val="00D9133D"/>
    <w:rsid w:val="00D97F3E"/>
    <w:rsid w:val="00DA79FD"/>
    <w:rsid w:val="00DD1320"/>
    <w:rsid w:val="00DD423E"/>
    <w:rsid w:val="00DE298C"/>
    <w:rsid w:val="00DE5ABE"/>
    <w:rsid w:val="00DF15ED"/>
    <w:rsid w:val="00DF2322"/>
    <w:rsid w:val="00E0071D"/>
    <w:rsid w:val="00E03351"/>
    <w:rsid w:val="00E30663"/>
    <w:rsid w:val="00E40768"/>
    <w:rsid w:val="00E43C6F"/>
    <w:rsid w:val="00E4429D"/>
    <w:rsid w:val="00E54DD5"/>
    <w:rsid w:val="00E56272"/>
    <w:rsid w:val="00E6625A"/>
    <w:rsid w:val="00E679E8"/>
    <w:rsid w:val="00E82CF5"/>
    <w:rsid w:val="00E82EC7"/>
    <w:rsid w:val="00EB3B14"/>
    <w:rsid w:val="00EC4EF7"/>
    <w:rsid w:val="00ED22BA"/>
    <w:rsid w:val="00ED60FA"/>
    <w:rsid w:val="00F03389"/>
    <w:rsid w:val="00F06B62"/>
    <w:rsid w:val="00F21A53"/>
    <w:rsid w:val="00F52EF0"/>
    <w:rsid w:val="00F556D1"/>
    <w:rsid w:val="00F56AEB"/>
    <w:rsid w:val="00F56C11"/>
    <w:rsid w:val="00F73AAC"/>
    <w:rsid w:val="00F756F4"/>
    <w:rsid w:val="00F82824"/>
    <w:rsid w:val="00F85427"/>
    <w:rsid w:val="00F93240"/>
    <w:rsid w:val="00F94D71"/>
    <w:rsid w:val="00FA1C67"/>
    <w:rsid w:val="00FA4997"/>
    <w:rsid w:val="00FC1432"/>
    <w:rsid w:val="00FC174C"/>
    <w:rsid w:val="00FD3CF1"/>
    <w:rsid w:val="00FE3317"/>
    <w:rsid w:val="00FE3D65"/>
    <w:rsid w:val="00FF3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110"/>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5B2110"/>
    <w:pPr>
      <w:keepNext/>
      <w:jc w:val="both"/>
      <w:outlineLvl w:val="0"/>
    </w:pPr>
    <w:rPr>
      <w:i/>
      <w:sz w:val="24"/>
    </w:rPr>
  </w:style>
  <w:style w:type="paragraph" w:styleId="Nagwek3">
    <w:name w:val="heading 3"/>
    <w:basedOn w:val="Normalny"/>
    <w:next w:val="Normalny"/>
    <w:link w:val="Nagwek3Znak"/>
    <w:qFormat/>
    <w:rsid w:val="005B2110"/>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5B2110"/>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2110"/>
    <w:rPr>
      <w:rFonts w:ascii="Times New Roman" w:eastAsia="Times New Roman" w:hAnsi="Times New Roman" w:cs="Times New Roman"/>
      <w:i/>
      <w:sz w:val="24"/>
      <w:szCs w:val="20"/>
      <w:lang w:eastAsia="ar-SA"/>
    </w:rPr>
  </w:style>
  <w:style w:type="character" w:customStyle="1" w:styleId="Nagwek3Znak">
    <w:name w:val="Nagłówek 3 Znak"/>
    <w:basedOn w:val="Domylnaczcionkaakapitu"/>
    <w:link w:val="Nagwek3"/>
    <w:rsid w:val="005B2110"/>
    <w:rPr>
      <w:rFonts w:ascii="Arial" w:eastAsia="Times New Roman" w:hAnsi="Arial" w:cs="Times New Roman"/>
      <w:b/>
      <w:sz w:val="28"/>
      <w:szCs w:val="20"/>
      <w:u w:val="double"/>
      <w:lang w:eastAsia="ar-SA"/>
    </w:rPr>
  </w:style>
  <w:style w:type="character" w:customStyle="1" w:styleId="Nagwek5Znak">
    <w:name w:val="Nagłówek 5 Znak"/>
    <w:basedOn w:val="Domylnaczcionkaakapitu"/>
    <w:link w:val="Nagwek5"/>
    <w:rsid w:val="005B2110"/>
    <w:rPr>
      <w:rFonts w:ascii="Times New Roman" w:eastAsia="Times New Roman" w:hAnsi="Times New Roman" w:cs="Times New Roman"/>
      <w:b/>
      <w:sz w:val="24"/>
      <w:szCs w:val="20"/>
      <w:u w:val="double"/>
      <w:lang w:eastAsia="ar-SA"/>
    </w:rPr>
  </w:style>
  <w:style w:type="paragraph" w:styleId="Tekstpodstawowywcity">
    <w:name w:val="Body Text Indent"/>
    <w:basedOn w:val="Normalny"/>
    <w:link w:val="TekstpodstawowywcityZnak"/>
    <w:rsid w:val="005B2110"/>
    <w:pPr>
      <w:ind w:firstLine="567"/>
    </w:pPr>
    <w:rPr>
      <w:sz w:val="24"/>
    </w:rPr>
  </w:style>
  <w:style w:type="character" w:customStyle="1" w:styleId="TekstpodstawowywcityZnak">
    <w:name w:val="Tekst podstawowy wcięty Znak"/>
    <w:basedOn w:val="Domylnaczcionkaakapitu"/>
    <w:link w:val="Tekstpodstawowywcity"/>
    <w:rsid w:val="005B2110"/>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5B2110"/>
    <w:pPr>
      <w:tabs>
        <w:tab w:val="center" w:pos="4536"/>
        <w:tab w:val="right" w:pos="9072"/>
      </w:tabs>
    </w:pPr>
  </w:style>
  <w:style w:type="character" w:customStyle="1" w:styleId="StopkaZnak">
    <w:name w:val="Stopka Znak"/>
    <w:basedOn w:val="Domylnaczcionkaakapitu"/>
    <w:link w:val="Stopka"/>
    <w:uiPriority w:val="99"/>
    <w:rsid w:val="005B2110"/>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5B2110"/>
    <w:pPr>
      <w:tabs>
        <w:tab w:val="left" w:pos="284"/>
      </w:tabs>
      <w:ind w:left="284" w:hanging="284"/>
      <w:jc w:val="both"/>
    </w:pPr>
    <w:rPr>
      <w:sz w:val="24"/>
    </w:rPr>
  </w:style>
  <w:style w:type="paragraph" w:customStyle="1" w:styleId="WW-Tekstpodstawowywcity3">
    <w:name w:val="WW-Tekst podstawowy wcięty 3"/>
    <w:basedOn w:val="Normalny"/>
    <w:rsid w:val="005B2110"/>
    <w:pPr>
      <w:ind w:left="708"/>
    </w:pPr>
    <w:rPr>
      <w:rFonts w:ascii="Arial" w:hAnsi="Arial"/>
      <w:sz w:val="22"/>
    </w:rPr>
  </w:style>
  <w:style w:type="paragraph" w:styleId="Nagwek">
    <w:name w:val="header"/>
    <w:basedOn w:val="Normalny"/>
    <w:link w:val="NagwekZnak"/>
    <w:uiPriority w:val="99"/>
    <w:rsid w:val="005B2110"/>
    <w:pPr>
      <w:tabs>
        <w:tab w:val="center" w:pos="4536"/>
        <w:tab w:val="right" w:pos="9072"/>
      </w:tabs>
    </w:pPr>
  </w:style>
  <w:style w:type="character" w:customStyle="1" w:styleId="NagwekZnak">
    <w:name w:val="Nagłówek Znak"/>
    <w:basedOn w:val="Domylnaczcionkaakapitu"/>
    <w:link w:val="Nagwek"/>
    <w:uiPriority w:val="99"/>
    <w:rsid w:val="005B2110"/>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2938</Words>
  <Characters>17632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konrad.piotrowski</cp:lastModifiedBy>
  <cp:revision>3</cp:revision>
  <dcterms:created xsi:type="dcterms:W3CDTF">2019-04-11T11:43:00Z</dcterms:created>
  <dcterms:modified xsi:type="dcterms:W3CDTF">2019-04-12T11:19:00Z</dcterms:modified>
</cp:coreProperties>
</file>