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C7" w:rsidRDefault="003201C7" w:rsidP="00CD3E4C">
      <w:pPr>
        <w:pStyle w:val="Standard"/>
        <w:spacing w:after="0" w:line="259" w:lineRule="auto"/>
        <w:jc w:val="right"/>
        <w:rPr>
          <w:rFonts w:asciiTheme="minorHAnsi" w:hAnsiTheme="minorHAnsi" w:cstheme="minorHAnsi"/>
          <w:b/>
          <w:color w:val="00000A"/>
        </w:rPr>
      </w:pPr>
    </w:p>
    <w:p w:rsidR="003201C7" w:rsidRDefault="003201C7" w:rsidP="00CD3E4C">
      <w:pPr>
        <w:pStyle w:val="Standard"/>
        <w:spacing w:after="0" w:line="259" w:lineRule="auto"/>
        <w:jc w:val="right"/>
        <w:rPr>
          <w:rFonts w:asciiTheme="minorHAnsi" w:hAnsiTheme="minorHAnsi" w:cstheme="minorHAnsi"/>
          <w:b/>
          <w:color w:val="00000A"/>
        </w:rPr>
      </w:pPr>
    </w:p>
    <w:p w:rsidR="003201C7" w:rsidRDefault="003201C7" w:rsidP="00CD3E4C">
      <w:pPr>
        <w:pStyle w:val="Standard"/>
        <w:spacing w:after="0" w:line="259" w:lineRule="auto"/>
        <w:jc w:val="right"/>
        <w:rPr>
          <w:rFonts w:asciiTheme="minorHAnsi" w:hAnsiTheme="minorHAnsi" w:cstheme="minorHAnsi"/>
          <w:b/>
          <w:color w:val="00000A"/>
        </w:rPr>
      </w:pPr>
    </w:p>
    <w:p w:rsidR="003201C7" w:rsidRDefault="003201C7" w:rsidP="00CD3E4C">
      <w:pPr>
        <w:pStyle w:val="Standard"/>
        <w:spacing w:after="0" w:line="259" w:lineRule="auto"/>
        <w:jc w:val="right"/>
        <w:rPr>
          <w:rFonts w:asciiTheme="minorHAnsi" w:hAnsiTheme="minorHAnsi" w:cstheme="minorHAnsi"/>
          <w:b/>
          <w:color w:val="00000A"/>
        </w:rPr>
      </w:pPr>
    </w:p>
    <w:p w:rsidR="0033174E" w:rsidRPr="00D14853" w:rsidRDefault="006A6F37" w:rsidP="00CD3E4C">
      <w:pPr>
        <w:pStyle w:val="Standard"/>
        <w:spacing w:after="0" w:line="259" w:lineRule="auto"/>
        <w:jc w:val="right"/>
        <w:rPr>
          <w:rFonts w:asciiTheme="minorHAnsi" w:hAnsiTheme="minorHAnsi" w:cstheme="minorHAnsi"/>
          <w:color w:val="00000A"/>
        </w:rPr>
      </w:pPr>
      <w:r w:rsidRPr="00CD3E4C">
        <w:rPr>
          <w:rFonts w:asciiTheme="minorHAnsi" w:hAnsiTheme="minorHAnsi" w:cstheme="minorHAnsi"/>
          <w:b/>
          <w:color w:val="00000A"/>
        </w:rPr>
        <w:t xml:space="preserve">Załącznik nr </w:t>
      </w:r>
      <w:r w:rsidR="00960085">
        <w:rPr>
          <w:rFonts w:asciiTheme="minorHAnsi" w:hAnsiTheme="minorHAnsi" w:cstheme="minorHAnsi"/>
          <w:b/>
          <w:color w:val="00000A"/>
        </w:rPr>
        <w:t>4</w:t>
      </w:r>
      <w:r w:rsidR="00A71B8F">
        <w:rPr>
          <w:rFonts w:asciiTheme="minorHAnsi" w:hAnsiTheme="minorHAnsi" w:cstheme="minorHAnsi"/>
          <w:b/>
          <w:color w:val="00000A"/>
        </w:rPr>
        <w:t xml:space="preserve"> </w:t>
      </w:r>
      <w:r w:rsidR="00A71B8F" w:rsidRPr="00D14853">
        <w:rPr>
          <w:rFonts w:asciiTheme="minorHAnsi" w:hAnsiTheme="minorHAnsi" w:cstheme="minorHAnsi"/>
          <w:color w:val="00000A"/>
        </w:rPr>
        <w:t xml:space="preserve">Wykaz usług zrealizowanych przez </w:t>
      </w:r>
    </w:p>
    <w:p w:rsidR="00AB4845" w:rsidRDefault="00A71B8F" w:rsidP="00D14853">
      <w:pPr>
        <w:pStyle w:val="Standard"/>
        <w:spacing w:after="0" w:line="259" w:lineRule="auto"/>
        <w:jc w:val="right"/>
        <w:rPr>
          <w:rFonts w:asciiTheme="minorHAnsi" w:hAnsiTheme="minorHAnsi" w:cstheme="minorHAnsi"/>
          <w:color w:val="00000A"/>
        </w:rPr>
      </w:pPr>
      <w:r w:rsidRPr="00D14853">
        <w:rPr>
          <w:rFonts w:asciiTheme="minorHAnsi" w:hAnsiTheme="minorHAnsi" w:cstheme="minorHAnsi"/>
          <w:color w:val="00000A"/>
        </w:rPr>
        <w:t>Wykonawcę</w:t>
      </w:r>
    </w:p>
    <w:p w:rsidR="00D14853" w:rsidRPr="00D14853" w:rsidRDefault="00D14853" w:rsidP="000A509C">
      <w:pPr>
        <w:pStyle w:val="Standard"/>
        <w:spacing w:after="0" w:line="259" w:lineRule="auto"/>
        <w:jc w:val="center"/>
        <w:rPr>
          <w:rFonts w:asciiTheme="minorHAnsi" w:hAnsiTheme="minorHAnsi" w:cstheme="minorHAnsi"/>
          <w:color w:val="00000A"/>
        </w:rPr>
      </w:pPr>
    </w:p>
    <w:p w:rsidR="00FE088E" w:rsidRPr="00FE088E" w:rsidRDefault="00FE088E" w:rsidP="00FE088E">
      <w:pPr>
        <w:widowControl/>
        <w:spacing w:after="0" w:line="259" w:lineRule="auto"/>
        <w:ind w:right="-1"/>
        <w:jc w:val="both"/>
        <w:rPr>
          <w:rFonts w:asciiTheme="minorHAnsi" w:eastAsiaTheme="minorHAnsi" w:hAnsiTheme="minorHAnsi" w:cstheme="minorHAnsi"/>
          <w:b/>
          <w:bCs/>
          <w:spacing w:val="10"/>
          <w:kern w:val="22"/>
          <w:lang w:eastAsia="en-US"/>
        </w:rPr>
      </w:pPr>
      <w:r w:rsidRPr="00FE088E">
        <w:rPr>
          <w:rFonts w:asciiTheme="minorHAnsi" w:eastAsiaTheme="minorHAnsi" w:hAnsiTheme="minorHAnsi" w:cstheme="minorHAnsi"/>
          <w:b/>
          <w:bCs/>
          <w:spacing w:val="10"/>
          <w:kern w:val="22"/>
          <w:lang w:eastAsia="en-US"/>
        </w:rPr>
        <w:t>Postępowanie nr 368/NDND/BSU/2023</w:t>
      </w:r>
    </w:p>
    <w:p w:rsidR="00AB4845" w:rsidRDefault="00FE088E" w:rsidP="00FE088E">
      <w:pPr>
        <w:widowControl/>
        <w:spacing w:after="0" w:line="259" w:lineRule="auto"/>
        <w:ind w:right="-1"/>
        <w:jc w:val="both"/>
        <w:rPr>
          <w:rFonts w:asciiTheme="minorHAnsi" w:hAnsiTheme="minorHAnsi" w:cstheme="minorHAnsi"/>
        </w:rPr>
      </w:pPr>
      <w:r w:rsidRPr="00FE088E">
        <w:rPr>
          <w:rFonts w:asciiTheme="minorHAnsi" w:eastAsiaTheme="minorHAnsi" w:hAnsiTheme="minorHAnsi" w:cstheme="minorHAnsi"/>
          <w:b/>
          <w:bCs/>
          <w:spacing w:val="10"/>
          <w:kern w:val="22"/>
          <w:lang w:eastAsia="en-US"/>
        </w:rPr>
        <w:t xml:space="preserve">Usługa cateringowa dla półkolonii letnich 2023 w </w:t>
      </w:r>
      <w:proofErr w:type="spellStart"/>
      <w:r w:rsidRPr="00FE088E">
        <w:rPr>
          <w:rFonts w:asciiTheme="minorHAnsi" w:eastAsiaTheme="minorHAnsi" w:hAnsiTheme="minorHAnsi" w:cstheme="minorHAnsi"/>
          <w:b/>
          <w:bCs/>
          <w:spacing w:val="10"/>
          <w:kern w:val="22"/>
          <w:lang w:eastAsia="en-US"/>
        </w:rPr>
        <w:t>CNiT</w:t>
      </w:r>
      <w:bookmarkStart w:id="0" w:name="_GoBack"/>
      <w:bookmarkEnd w:id="0"/>
      <w:proofErr w:type="spellEnd"/>
    </w:p>
    <w:p w:rsidR="000A509C" w:rsidRDefault="000A509C" w:rsidP="00D14853">
      <w:pPr>
        <w:widowControl/>
        <w:spacing w:after="0" w:line="259" w:lineRule="auto"/>
        <w:ind w:right="-1"/>
        <w:jc w:val="both"/>
        <w:rPr>
          <w:rFonts w:asciiTheme="minorHAnsi" w:hAnsiTheme="minorHAnsi" w:cstheme="minorHAnsi"/>
        </w:rPr>
      </w:pPr>
    </w:p>
    <w:p w:rsidR="007559C9" w:rsidRDefault="00CD3E4C" w:rsidP="00D14853">
      <w:pPr>
        <w:widowControl/>
        <w:spacing w:after="0" w:line="259" w:lineRule="auto"/>
        <w:ind w:right="-1"/>
        <w:jc w:val="both"/>
        <w:rPr>
          <w:rFonts w:asciiTheme="minorHAnsi" w:hAnsiTheme="minorHAnsi" w:cstheme="minorHAnsi"/>
        </w:rPr>
      </w:pPr>
      <w:r w:rsidRPr="00CD3E4C">
        <w:rPr>
          <w:rFonts w:asciiTheme="minorHAnsi" w:hAnsiTheme="minorHAnsi" w:cstheme="minorHAnsi"/>
        </w:rPr>
        <w:t>Nazwa i adres wykonawcy</w:t>
      </w:r>
    </w:p>
    <w:p w:rsidR="00A71B8F" w:rsidRDefault="00CD3E4C" w:rsidP="00CD3E4C">
      <w:pPr>
        <w:widowControl/>
        <w:spacing w:after="0" w:line="259" w:lineRule="auto"/>
        <w:ind w:right="-1"/>
        <w:jc w:val="both"/>
        <w:rPr>
          <w:rFonts w:asciiTheme="minorHAnsi" w:hAnsiTheme="minorHAnsi" w:cstheme="minorHAnsi"/>
        </w:rPr>
      </w:pPr>
      <w:r w:rsidRPr="00CD3E4C">
        <w:rPr>
          <w:rFonts w:asciiTheme="minorHAnsi" w:hAnsiTheme="minorHAnsi" w:cstheme="minorHAnsi"/>
        </w:rPr>
        <w:t>…………………………………</w:t>
      </w:r>
      <w:r w:rsidR="007559C9">
        <w:rPr>
          <w:rFonts w:asciiTheme="minorHAnsi" w:hAnsiTheme="minorHAnsi" w:cstheme="minorHAnsi"/>
        </w:rPr>
        <w:t>…………………</w:t>
      </w:r>
      <w:r w:rsidRPr="00CD3E4C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</w:p>
    <w:p w:rsidR="00435131" w:rsidRDefault="00A71B8F" w:rsidP="00CD3E4C">
      <w:pPr>
        <w:widowControl/>
        <w:spacing w:after="0" w:line="259" w:lineRule="auto"/>
        <w:ind w:right="-1"/>
        <w:jc w:val="both"/>
        <w:rPr>
          <w:rFonts w:asciiTheme="minorHAnsi" w:hAnsiTheme="minorHAnsi" w:cstheme="minorHAnsi"/>
        </w:rPr>
      </w:pPr>
      <w:r w:rsidRPr="00AB4845">
        <w:rPr>
          <w:rFonts w:asciiTheme="minorHAnsi" w:hAnsiTheme="minorHAnsi" w:cstheme="minorHAnsi"/>
        </w:rPr>
        <w:t>Zamó</w:t>
      </w:r>
      <w:r w:rsidR="007559C9" w:rsidRPr="00AB4845">
        <w:rPr>
          <w:rFonts w:asciiTheme="minorHAnsi" w:hAnsiTheme="minorHAnsi" w:cstheme="minorHAnsi"/>
        </w:rPr>
        <w:t>wienie będzie realizowane przez __________________________________________(Imię i Nazwisko)</w:t>
      </w:r>
    </w:p>
    <w:p w:rsidR="00AB4845" w:rsidRDefault="00AB4845" w:rsidP="00CD3E4C">
      <w:pPr>
        <w:widowControl/>
        <w:spacing w:after="0" w:line="259" w:lineRule="auto"/>
        <w:ind w:right="-1"/>
        <w:jc w:val="both"/>
        <w:rPr>
          <w:rFonts w:asciiTheme="minorHAnsi" w:hAnsiTheme="minorHAnsi" w:cstheme="minorHAnsi"/>
        </w:rPr>
      </w:pPr>
    </w:p>
    <w:p w:rsidR="00435131" w:rsidRPr="00CD3E4C" w:rsidRDefault="00435131" w:rsidP="00CD3E4C">
      <w:pPr>
        <w:widowControl/>
        <w:spacing w:after="0" w:line="259" w:lineRule="auto"/>
        <w:ind w:right="-1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497" w:type="dxa"/>
        <w:tblInd w:w="137" w:type="dxa"/>
        <w:tblLook w:val="04A0" w:firstRow="1" w:lastRow="0" w:firstColumn="1" w:lastColumn="0" w:noHBand="0" w:noVBand="1"/>
      </w:tblPr>
      <w:tblGrid>
        <w:gridCol w:w="530"/>
        <w:gridCol w:w="2305"/>
        <w:gridCol w:w="1460"/>
        <w:gridCol w:w="1521"/>
        <w:gridCol w:w="1526"/>
        <w:gridCol w:w="2155"/>
      </w:tblGrid>
      <w:tr w:rsidR="00AB4845" w:rsidTr="003201C7">
        <w:trPr>
          <w:trHeight w:val="403"/>
        </w:trPr>
        <w:tc>
          <w:tcPr>
            <w:tcW w:w="530" w:type="dxa"/>
            <w:vMerge w:val="restart"/>
          </w:tcPr>
          <w:p w:rsidR="00AB4845" w:rsidRPr="00A71B8F" w:rsidRDefault="00AB4845" w:rsidP="00A71B8F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A71B8F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305" w:type="dxa"/>
            <w:vMerge w:val="restart"/>
          </w:tcPr>
          <w:p w:rsidR="00AB4845" w:rsidRPr="00A71B8F" w:rsidRDefault="00AB4845" w:rsidP="00A71B8F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wykonawcy realizującego zamówienie</w:t>
            </w:r>
          </w:p>
        </w:tc>
        <w:tc>
          <w:tcPr>
            <w:tcW w:w="1460" w:type="dxa"/>
            <w:vMerge w:val="restart"/>
          </w:tcPr>
          <w:p w:rsidR="00AB4845" w:rsidRPr="00A71B8F" w:rsidRDefault="00AB4845" w:rsidP="003201C7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A71B8F">
              <w:rPr>
                <w:rFonts w:asciiTheme="minorHAnsi" w:hAnsiTheme="minorHAnsi" w:cstheme="minorHAnsi"/>
                <w:b/>
              </w:rPr>
              <w:t>Przedmiot wykonanej usługi</w:t>
            </w:r>
            <w:r w:rsidR="003201C7">
              <w:rPr>
                <w:rFonts w:asciiTheme="minorHAnsi" w:hAnsiTheme="minorHAnsi" w:cstheme="minorHAnsi"/>
                <w:b/>
              </w:rPr>
              <w:t xml:space="preserve"> oraz  wiek odbiorców usługi </w:t>
            </w:r>
          </w:p>
        </w:tc>
        <w:tc>
          <w:tcPr>
            <w:tcW w:w="3047" w:type="dxa"/>
            <w:gridSpan w:val="2"/>
          </w:tcPr>
          <w:p w:rsidR="00AB4845" w:rsidRPr="00A71B8F" w:rsidRDefault="00AB4845" w:rsidP="00A71B8F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A71B8F">
              <w:rPr>
                <w:rFonts w:asciiTheme="minorHAnsi" w:hAnsiTheme="minorHAnsi" w:cstheme="minorHAnsi"/>
                <w:b/>
              </w:rPr>
              <w:t>Data wykonania usługi</w:t>
            </w:r>
          </w:p>
        </w:tc>
        <w:tc>
          <w:tcPr>
            <w:tcW w:w="2155" w:type="dxa"/>
            <w:vMerge w:val="restart"/>
          </w:tcPr>
          <w:p w:rsidR="00AB4845" w:rsidRPr="00A71B8F" w:rsidRDefault="00AB4845" w:rsidP="00A71B8F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A71B8F">
              <w:rPr>
                <w:rFonts w:asciiTheme="minorHAnsi" w:hAnsiTheme="minorHAnsi" w:cstheme="minorHAnsi"/>
                <w:b/>
              </w:rPr>
              <w:t>Podmiot na rzecz którego wykonywano usługę</w:t>
            </w:r>
            <w:r w:rsidR="00CB534D">
              <w:rPr>
                <w:rStyle w:val="Odwoanieprzypisudolnego"/>
                <w:rFonts w:asciiTheme="minorHAnsi" w:hAnsiTheme="minorHAnsi" w:cstheme="minorHAnsi"/>
                <w:b/>
              </w:rPr>
              <w:footnoteReference w:id="1"/>
            </w:r>
          </w:p>
        </w:tc>
      </w:tr>
      <w:tr w:rsidR="00AB4845" w:rsidTr="003201C7">
        <w:tc>
          <w:tcPr>
            <w:tcW w:w="530" w:type="dxa"/>
            <w:vMerge/>
          </w:tcPr>
          <w:p w:rsidR="00AB4845" w:rsidRPr="00A71B8F" w:rsidRDefault="00AB4845" w:rsidP="00A71B8F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05" w:type="dxa"/>
            <w:vMerge/>
          </w:tcPr>
          <w:p w:rsidR="00AB4845" w:rsidRPr="00A71B8F" w:rsidRDefault="00AB4845" w:rsidP="00A71B8F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60" w:type="dxa"/>
            <w:vMerge/>
          </w:tcPr>
          <w:p w:rsidR="00AB4845" w:rsidRPr="00A71B8F" w:rsidRDefault="00AB4845" w:rsidP="00A71B8F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1" w:type="dxa"/>
          </w:tcPr>
          <w:p w:rsidR="00AB4845" w:rsidRPr="00A71B8F" w:rsidRDefault="00AB4845" w:rsidP="00A71B8F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A71B8F">
              <w:rPr>
                <w:rFonts w:asciiTheme="minorHAnsi" w:hAnsiTheme="minorHAnsi" w:cstheme="minorHAnsi"/>
                <w:b/>
              </w:rPr>
              <w:t>Data rozpoczęcia</w:t>
            </w:r>
          </w:p>
          <w:p w:rsidR="00AB4845" w:rsidRPr="00A71B8F" w:rsidRDefault="00AB4845" w:rsidP="00A71B8F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6" w:type="dxa"/>
          </w:tcPr>
          <w:p w:rsidR="00AB4845" w:rsidRPr="00A71B8F" w:rsidRDefault="00AB4845" w:rsidP="00A71B8F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A71B8F">
              <w:rPr>
                <w:rFonts w:asciiTheme="minorHAnsi" w:hAnsiTheme="minorHAnsi" w:cstheme="minorHAnsi"/>
                <w:b/>
              </w:rPr>
              <w:t>Data zakończenia</w:t>
            </w:r>
          </w:p>
        </w:tc>
        <w:tc>
          <w:tcPr>
            <w:tcW w:w="2155" w:type="dxa"/>
            <w:vMerge/>
          </w:tcPr>
          <w:p w:rsidR="00AB4845" w:rsidRPr="00A71B8F" w:rsidRDefault="00AB4845" w:rsidP="00A71B8F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B4845" w:rsidTr="003201C7">
        <w:tc>
          <w:tcPr>
            <w:tcW w:w="530" w:type="dxa"/>
          </w:tcPr>
          <w:p w:rsidR="00AB4845" w:rsidRDefault="00AB4845" w:rsidP="00CD3E4C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05" w:type="dxa"/>
          </w:tcPr>
          <w:p w:rsidR="00AB4845" w:rsidRDefault="00AB4845" w:rsidP="00CD3E4C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  <w:p w:rsidR="00AB4845" w:rsidRDefault="00AB4845" w:rsidP="00CD3E4C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:rsidR="00AB4845" w:rsidRPr="00A71B8F" w:rsidRDefault="00AB4845" w:rsidP="00A71B8F">
            <w:pPr>
              <w:widowControl/>
              <w:spacing w:line="259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</w:tcPr>
          <w:p w:rsidR="00AB4845" w:rsidRDefault="00AB4845" w:rsidP="00CD3E4C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</w:tcPr>
          <w:p w:rsidR="00AB4845" w:rsidRDefault="00AB4845" w:rsidP="00CD3E4C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</w:tcPr>
          <w:p w:rsidR="00AB4845" w:rsidRDefault="00AB4845" w:rsidP="00CD3E4C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B4845" w:rsidTr="003201C7">
        <w:tc>
          <w:tcPr>
            <w:tcW w:w="530" w:type="dxa"/>
          </w:tcPr>
          <w:p w:rsidR="00AB4845" w:rsidRDefault="00AB4845" w:rsidP="00CD3E4C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305" w:type="dxa"/>
          </w:tcPr>
          <w:p w:rsidR="00AB4845" w:rsidRDefault="00AB4845" w:rsidP="00CD3E4C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  <w:p w:rsidR="00AB4845" w:rsidRDefault="00AB4845" w:rsidP="00CD3E4C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:rsidR="00AB4845" w:rsidRDefault="00AB4845" w:rsidP="00CD3E4C">
            <w:r>
              <w:t xml:space="preserve"> </w:t>
            </w:r>
          </w:p>
        </w:tc>
        <w:tc>
          <w:tcPr>
            <w:tcW w:w="1521" w:type="dxa"/>
          </w:tcPr>
          <w:p w:rsidR="00AB4845" w:rsidRDefault="00AB4845" w:rsidP="00CD3E4C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</w:tcPr>
          <w:p w:rsidR="00AB4845" w:rsidRDefault="00AB4845" w:rsidP="00CD3E4C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</w:tcPr>
          <w:p w:rsidR="00AB4845" w:rsidRDefault="00AB4845" w:rsidP="00CD3E4C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795A" w:rsidTr="003201C7">
        <w:tc>
          <w:tcPr>
            <w:tcW w:w="530" w:type="dxa"/>
          </w:tcPr>
          <w:p w:rsidR="0025795A" w:rsidRDefault="0025795A" w:rsidP="00CD3E4C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  <w:p w:rsidR="0025795A" w:rsidRDefault="0025795A" w:rsidP="00CD3E4C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05" w:type="dxa"/>
          </w:tcPr>
          <w:p w:rsidR="0025795A" w:rsidRDefault="0025795A" w:rsidP="00CD3E4C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:rsidR="0025795A" w:rsidRDefault="0025795A" w:rsidP="00CD3E4C"/>
        </w:tc>
        <w:tc>
          <w:tcPr>
            <w:tcW w:w="1521" w:type="dxa"/>
          </w:tcPr>
          <w:p w:rsidR="0025795A" w:rsidRDefault="0025795A" w:rsidP="00CD3E4C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</w:tcPr>
          <w:p w:rsidR="0025795A" w:rsidRDefault="0025795A" w:rsidP="00CD3E4C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</w:tcPr>
          <w:p w:rsidR="0025795A" w:rsidRDefault="0025795A" w:rsidP="00CD3E4C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3201C7" w:rsidRDefault="003201C7" w:rsidP="00C5301E">
      <w:pPr>
        <w:spacing w:after="0" w:line="259" w:lineRule="auto"/>
        <w:ind w:left="4253"/>
        <w:jc w:val="center"/>
        <w:rPr>
          <w:rFonts w:asciiTheme="minorHAnsi" w:hAnsiTheme="minorHAnsi" w:cstheme="minorHAnsi"/>
        </w:rPr>
      </w:pPr>
    </w:p>
    <w:p w:rsidR="003201C7" w:rsidRDefault="003201C7" w:rsidP="00C5301E">
      <w:pPr>
        <w:spacing w:after="0" w:line="259" w:lineRule="auto"/>
        <w:ind w:left="4253"/>
        <w:jc w:val="center"/>
        <w:rPr>
          <w:rFonts w:asciiTheme="minorHAnsi" w:hAnsiTheme="minorHAnsi" w:cstheme="minorHAnsi"/>
        </w:rPr>
      </w:pPr>
    </w:p>
    <w:p w:rsidR="003201C7" w:rsidRDefault="00CB534D" w:rsidP="0025795A">
      <w:pPr>
        <w:spacing w:after="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3201C7" w:rsidRDefault="003201C7" w:rsidP="0025795A">
      <w:pPr>
        <w:spacing w:after="0" w:line="259" w:lineRule="auto"/>
        <w:rPr>
          <w:rFonts w:asciiTheme="minorHAnsi" w:hAnsiTheme="minorHAnsi" w:cstheme="minorHAnsi"/>
        </w:rPr>
      </w:pPr>
    </w:p>
    <w:p w:rsidR="00C5301E" w:rsidRPr="00200707" w:rsidRDefault="00C5301E" w:rsidP="00C5301E">
      <w:pPr>
        <w:spacing w:after="0" w:line="259" w:lineRule="auto"/>
        <w:ind w:left="4253"/>
        <w:jc w:val="center"/>
        <w:rPr>
          <w:sz w:val="16"/>
          <w:szCs w:val="16"/>
        </w:rPr>
      </w:pPr>
      <w:r>
        <w:rPr>
          <w:rFonts w:asciiTheme="minorHAnsi" w:hAnsiTheme="minorHAnsi" w:cstheme="minorHAnsi"/>
        </w:rPr>
        <w:t xml:space="preserve"> </w:t>
      </w:r>
    </w:p>
    <w:p w:rsidR="00F54B4D" w:rsidRDefault="00F54B4D" w:rsidP="00F54B4D">
      <w:pPr>
        <w:spacing w:after="0" w:line="259" w:lineRule="auto"/>
        <w:rPr>
          <w:sz w:val="16"/>
          <w:szCs w:val="16"/>
        </w:rPr>
      </w:pPr>
    </w:p>
    <w:p w:rsidR="00C5301E" w:rsidRDefault="00F54B4D" w:rsidP="00F54B4D">
      <w:pPr>
        <w:spacing w:after="0" w:line="259" w:lineRule="auto"/>
        <w:rPr>
          <w:sz w:val="16"/>
          <w:szCs w:val="16"/>
        </w:rPr>
      </w:pPr>
      <w:r>
        <w:rPr>
          <w:sz w:val="16"/>
          <w:szCs w:val="16"/>
        </w:rPr>
        <w:t xml:space="preserve">data………………………………….……   </w:t>
      </w:r>
    </w:p>
    <w:p w:rsidR="00C5301E" w:rsidRPr="00200707" w:rsidRDefault="00C5301E" w:rsidP="00435131">
      <w:pPr>
        <w:spacing w:after="0" w:line="259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F54B4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</w:t>
      </w:r>
      <w:r w:rsidR="00F54B4D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</w:t>
      </w:r>
      <w:r w:rsidRPr="00200707">
        <w:rPr>
          <w:sz w:val="16"/>
          <w:szCs w:val="16"/>
        </w:rPr>
        <w:t>...............................................................................</w:t>
      </w:r>
    </w:p>
    <w:p w:rsidR="00C5301E" w:rsidRPr="00200707" w:rsidRDefault="00C5301E" w:rsidP="004A1CE2">
      <w:pPr>
        <w:spacing w:after="0" w:line="259" w:lineRule="auto"/>
        <w:ind w:right="-2"/>
        <w:jc w:val="right"/>
        <w:rPr>
          <w:sz w:val="16"/>
          <w:szCs w:val="16"/>
        </w:rPr>
      </w:pPr>
      <w:r w:rsidRPr="00200707">
        <w:rPr>
          <w:sz w:val="16"/>
          <w:szCs w:val="16"/>
        </w:rPr>
        <w:t>Podpisy i pieczątki imienne przedstawicieli Wykonawcy</w:t>
      </w:r>
    </w:p>
    <w:p w:rsidR="003201C7" w:rsidRPr="003201C7" w:rsidRDefault="00C5301E" w:rsidP="0025795A">
      <w:pPr>
        <w:spacing w:after="0" w:line="259" w:lineRule="auto"/>
        <w:ind w:left="4253" w:right="-2"/>
        <w:jc w:val="right"/>
        <w:rPr>
          <w:sz w:val="16"/>
          <w:szCs w:val="16"/>
        </w:rPr>
      </w:pPr>
      <w:r w:rsidRPr="00200707">
        <w:rPr>
          <w:sz w:val="16"/>
          <w:szCs w:val="16"/>
        </w:rPr>
        <w:t>upoważnionych do jego reprezentowania</w:t>
      </w:r>
    </w:p>
    <w:p w:rsidR="00C5301E" w:rsidRPr="003201C7" w:rsidRDefault="00C5301E" w:rsidP="003201C7">
      <w:pPr>
        <w:rPr>
          <w:sz w:val="16"/>
          <w:szCs w:val="16"/>
        </w:rPr>
      </w:pPr>
    </w:p>
    <w:sectPr w:rsidR="00C5301E" w:rsidRPr="003201C7" w:rsidSect="004A1CE2">
      <w:headerReference w:type="default" r:id="rId8"/>
      <w:footerReference w:type="default" r:id="rId9"/>
      <w:footerReference w:type="first" r:id="rId10"/>
      <w:pgSz w:w="11906" w:h="16838"/>
      <w:pgMar w:top="993" w:right="1560" w:bottom="568" w:left="709" w:header="426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6C2" w:rsidRDefault="007E46C2" w:rsidP="002D53B0">
      <w:pPr>
        <w:spacing w:after="0" w:line="240" w:lineRule="auto"/>
      </w:pPr>
      <w:r>
        <w:separator/>
      </w:r>
    </w:p>
  </w:endnote>
  <w:endnote w:type="continuationSeparator" w:id="0">
    <w:p w:rsidR="007E46C2" w:rsidRDefault="007E46C2" w:rsidP="002D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79" w:rsidRDefault="00532879" w:rsidP="00447C15">
    <w:pPr>
      <w:pStyle w:val="Stopka"/>
      <w:rPr>
        <w:noProof/>
        <w:lang w:eastAsia="pl-PL"/>
      </w:rPr>
    </w:pPr>
  </w:p>
  <w:p w:rsidR="00375537" w:rsidRPr="004744E3" w:rsidRDefault="003201C7" w:rsidP="00447C15">
    <w:pPr>
      <w:pStyle w:val="Stopka"/>
      <w:rPr>
        <w:noProof/>
        <w:sz w:val="18"/>
        <w:szCs w:val="18"/>
        <w:lang w:eastAsia="pl-PL"/>
      </w:rPr>
    </w:pPr>
    <w:r>
      <w:rPr>
        <w:noProof/>
        <w:lang w:eastAsia="pl-PL"/>
      </w:rPr>
      <w:drawing>
        <wp:inline distT="0" distB="0" distL="0" distR="0" wp14:anchorId="7C8335A6" wp14:editId="50AE2BFF">
          <wp:extent cx="5400040" cy="5975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ministerstwo_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9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53B0" w:rsidRDefault="002D53B0" w:rsidP="00375537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9F" w:rsidRDefault="002E2F0F">
    <w:pPr>
      <w:pStyle w:val="Stopka"/>
    </w:pPr>
    <w:r>
      <w:rPr>
        <w:noProof/>
        <w:lang w:eastAsia="pl-PL"/>
      </w:rPr>
      <w:drawing>
        <wp:inline distT="0" distB="0" distL="0" distR="0">
          <wp:extent cx="5391150" cy="304800"/>
          <wp:effectExtent l="0" t="0" r="0" b="0"/>
          <wp:docPr id="7" name="Obraz 7" descr="stopka mailowa_2017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mailowa_2017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6C2" w:rsidRDefault="007E46C2" w:rsidP="002D53B0">
      <w:pPr>
        <w:spacing w:after="0" w:line="240" w:lineRule="auto"/>
      </w:pPr>
      <w:r>
        <w:separator/>
      </w:r>
    </w:p>
  </w:footnote>
  <w:footnote w:type="continuationSeparator" w:id="0">
    <w:p w:rsidR="007E46C2" w:rsidRDefault="007E46C2" w:rsidP="002D53B0">
      <w:pPr>
        <w:spacing w:after="0" w:line="240" w:lineRule="auto"/>
      </w:pPr>
      <w:r>
        <w:continuationSeparator/>
      </w:r>
    </w:p>
  </w:footnote>
  <w:footnote w:id="1">
    <w:p w:rsidR="00CB534D" w:rsidRPr="0025795A" w:rsidRDefault="00CB534D" w:rsidP="00CB534D">
      <w:pPr>
        <w:pStyle w:val="Tekstprzypisudolnego"/>
        <w:rPr>
          <w:sz w:val="16"/>
          <w:szCs w:val="16"/>
        </w:rPr>
      </w:pPr>
      <w:r w:rsidRPr="0025795A">
        <w:rPr>
          <w:rStyle w:val="Odwoanieprzypisudolnego"/>
          <w:sz w:val="16"/>
          <w:szCs w:val="16"/>
        </w:rPr>
        <w:footnoteRef/>
      </w:r>
      <w:r w:rsidRPr="0025795A">
        <w:rPr>
          <w:sz w:val="16"/>
          <w:szCs w:val="16"/>
        </w:rPr>
        <w:t xml:space="preserve"> Zamawiający wymaga w zakresie realizacji przedmiotu zamówienia tj.  w ciągu ostatnich trzech lat od dnia złożenia oferty, a jeśli jego działalność jest krótsza, to w okresie jej trwania, należycie wykonywał  co najmniej 3 usługi dostawy posiłków dla dzieci lub młodzieży w ilości co najmniej 40 posiłków jednego dnia przez co najmniej jeden tydzień (co najmniej 5 dni roboczych).</w:t>
      </w:r>
    </w:p>
    <w:p w:rsidR="00CB534D" w:rsidRPr="00FD47FF" w:rsidRDefault="00CB534D" w:rsidP="00CB534D">
      <w:pPr>
        <w:pStyle w:val="Tekstprzypisudolnego"/>
        <w:rPr>
          <w:color w:val="FF0000"/>
          <w:sz w:val="16"/>
          <w:szCs w:val="16"/>
          <w:u w:val="single"/>
        </w:rPr>
      </w:pPr>
      <w:r w:rsidRPr="0025795A">
        <w:rPr>
          <w:sz w:val="16"/>
          <w:szCs w:val="16"/>
        </w:rPr>
        <w:t xml:space="preserve">a) Ocena spełniania ww. warunku udziału w postępowaniu nastąpi na podstawie przedstawionego przez Wykonawcę wykazu zgodnie z  załącznikiem nr 4  Wykaz usług zrealizowanych przez Wykonawcę. </w:t>
      </w:r>
      <w:r w:rsidRPr="00FD47FF">
        <w:rPr>
          <w:color w:val="FF0000"/>
          <w:sz w:val="16"/>
          <w:szCs w:val="16"/>
          <w:u w:val="single"/>
        </w:rPr>
        <w:t>Wykonawca ma obowiązek do oferty dołączyć do oferty dokumenty potwierdzające wykonanie usług wymienionych w załącznikach w sposób należyty.</w:t>
      </w:r>
    </w:p>
    <w:p w:rsidR="00CB534D" w:rsidRPr="00FD47FF" w:rsidRDefault="00CB534D" w:rsidP="00CB534D">
      <w:pPr>
        <w:pStyle w:val="Tekstprzypisudolnego"/>
        <w:rPr>
          <w:color w:val="FF0000"/>
          <w:u w:val="singl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799" w:rsidRDefault="00C5301E">
    <w:pPr>
      <w:pStyle w:val="Nagwek"/>
    </w:pPr>
    <w:r>
      <w:t xml:space="preserve">    </w:t>
    </w:r>
    <w:r w:rsidR="003201C7">
      <w:rPr>
        <w:noProof/>
        <w:lang w:eastAsia="pl-PL"/>
      </w:rPr>
      <w:drawing>
        <wp:inline distT="0" distB="0" distL="0" distR="0" wp14:anchorId="3BCD0290" wp14:editId="42E83185">
          <wp:extent cx="746760" cy="975360"/>
          <wp:effectExtent l="0" t="0" r="0" b="0"/>
          <wp:docPr id="3" name="Obraz 3" descr="cnit_8_11_offici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nit_8_11_officia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  <w:p w:rsidR="00815799" w:rsidRDefault="008157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03"/>
    <w:multiLevelType w:val="multilevel"/>
    <w:tmpl w:val="716CCDF8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3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8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378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98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18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538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58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978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698" w:hanging="180"/>
      </w:pPr>
    </w:lvl>
  </w:abstractNum>
  <w:abstractNum w:abstractNumId="4" w15:restartNumberingAfterBreak="0">
    <w:nsid w:val="00000009"/>
    <w:multiLevelType w:val="multilevel"/>
    <w:tmpl w:val="7596726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B"/>
    <w:multiLevelType w:val="multilevel"/>
    <w:tmpl w:val="0000000B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7200" w:hanging="180"/>
      </w:pPr>
    </w:lvl>
  </w:abstractNum>
  <w:abstractNum w:abstractNumId="6" w15:restartNumberingAfterBreak="0">
    <w:nsid w:val="0000000E"/>
    <w:multiLevelType w:val="singleLevel"/>
    <w:tmpl w:val="000000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7" w15:restartNumberingAfterBreak="0">
    <w:nsid w:val="00000010"/>
    <w:multiLevelType w:val="singleLevel"/>
    <w:tmpl w:val="00000010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8" w15:restartNumberingAfterBreak="0">
    <w:nsid w:val="00000011"/>
    <w:multiLevelType w:val="multilevel"/>
    <w:tmpl w:val="D25EFAA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7200" w:hanging="180"/>
      </w:pPr>
    </w:lvl>
  </w:abstractNum>
  <w:abstractNum w:abstractNumId="9" w15:restartNumberingAfterBreak="0">
    <w:nsid w:val="00000013"/>
    <w:multiLevelType w:val="multilevel"/>
    <w:tmpl w:val="00000013"/>
    <w:lvl w:ilvl="0">
      <w:start w:val="1"/>
      <w:numFmt w:val="upperRoman"/>
      <w:lvlText w:val="%1."/>
      <w:lvlJc w:val="right"/>
      <w:pPr>
        <w:tabs>
          <w:tab w:val="num" w:pos="0"/>
        </w:tabs>
        <w:ind w:left="928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338" w:hanging="180"/>
      </w:pPr>
    </w:lvl>
  </w:abstractNum>
  <w:abstractNum w:abstractNumId="10" w15:restartNumberingAfterBreak="0">
    <w:nsid w:val="00000014"/>
    <w:multiLevelType w:val="multilevel"/>
    <w:tmpl w:val="C6E256AE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7200" w:hanging="180"/>
      </w:p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eastAsia="Calibri" w:cs="Calibri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546" w:hanging="180"/>
      </w:pPr>
    </w:lvl>
  </w:abstractNum>
  <w:abstractNum w:abstractNumId="12" w15:restartNumberingAfterBreak="0">
    <w:nsid w:val="09CB599F"/>
    <w:multiLevelType w:val="hybridMultilevel"/>
    <w:tmpl w:val="09323E5C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0DC60E65"/>
    <w:multiLevelType w:val="hybridMultilevel"/>
    <w:tmpl w:val="B9E63A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8A6A35"/>
    <w:multiLevelType w:val="hybridMultilevel"/>
    <w:tmpl w:val="A92EDB2A"/>
    <w:lvl w:ilvl="0" w:tplc="420426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1CC578B"/>
    <w:multiLevelType w:val="hybridMultilevel"/>
    <w:tmpl w:val="70389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4214E"/>
    <w:multiLevelType w:val="hybridMultilevel"/>
    <w:tmpl w:val="B984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FE081B"/>
    <w:multiLevelType w:val="hybridMultilevel"/>
    <w:tmpl w:val="119868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9183077"/>
    <w:multiLevelType w:val="hybridMultilevel"/>
    <w:tmpl w:val="60E25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F4CFA"/>
    <w:multiLevelType w:val="hybridMultilevel"/>
    <w:tmpl w:val="964C717A"/>
    <w:lvl w:ilvl="0" w:tplc="FBD477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F797C"/>
    <w:multiLevelType w:val="hybridMultilevel"/>
    <w:tmpl w:val="B28E68F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6014A25"/>
    <w:multiLevelType w:val="hybridMultilevel"/>
    <w:tmpl w:val="7EAE5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43A9A"/>
    <w:multiLevelType w:val="hybridMultilevel"/>
    <w:tmpl w:val="23F829D2"/>
    <w:lvl w:ilvl="0" w:tplc="D7AEDB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C701F"/>
    <w:multiLevelType w:val="hybridMultilevel"/>
    <w:tmpl w:val="30AA5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F5674"/>
    <w:multiLevelType w:val="hybridMultilevel"/>
    <w:tmpl w:val="F1A60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D49A5"/>
    <w:multiLevelType w:val="hybridMultilevel"/>
    <w:tmpl w:val="EE80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975DD"/>
    <w:multiLevelType w:val="hybridMultilevel"/>
    <w:tmpl w:val="B846FF90"/>
    <w:lvl w:ilvl="0" w:tplc="98545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21935"/>
    <w:multiLevelType w:val="hybridMultilevel"/>
    <w:tmpl w:val="659EFED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CCD3DC9"/>
    <w:multiLevelType w:val="hybridMultilevel"/>
    <w:tmpl w:val="04A0F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50A65"/>
    <w:multiLevelType w:val="hybridMultilevel"/>
    <w:tmpl w:val="F3E8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5286B"/>
    <w:multiLevelType w:val="hybridMultilevel"/>
    <w:tmpl w:val="95FA0248"/>
    <w:lvl w:ilvl="0" w:tplc="D1900B4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5"/>
  </w:num>
  <w:num w:numId="3">
    <w:abstractNumId w:val="21"/>
  </w:num>
  <w:num w:numId="4">
    <w:abstractNumId w:val="29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9"/>
  </w:num>
  <w:num w:numId="16">
    <w:abstractNumId w:val="18"/>
  </w:num>
  <w:num w:numId="17">
    <w:abstractNumId w:val="22"/>
  </w:num>
  <w:num w:numId="18">
    <w:abstractNumId w:val="23"/>
  </w:num>
  <w:num w:numId="19">
    <w:abstractNumId w:val="28"/>
  </w:num>
  <w:num w:numId="20">
    <w:abstractNumId w:val="14"/>
  </w:num>
  <w:num w:numId="21">
    <w:abstractNumId w:val="24"/>
  </w:num>
  <w:num w:numId="22">
    <w:abstractNumId w:val="12"/>
  </w:num>
  <w:num w:numId="23">
    <w:abstractNumId w:val="26"/>
  </w:num>
  <w:num w:numId="24">
    <w:abstractNumId w:val="30"/>
  </w:num>
  <w:num w:numId="25">
    <w:abstractNumId w:val="17"/>
  </w:num>
  <w:num w:numId="26">
    <w:abstractNumId w:val="13"/>
  </w:num>
  <w:num w:numId="27">
    <w:abstractNumId w:val="27"/>
  </w:num>
  <w:num w:numId="28">
    <w:abstractNumId w:val="2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B0"/>
    <w:rsid w:val="0000133D"/>
    <w:rsid w:val="000068E6"/>
    <w:rsid w:val="00011772"/>
    <w:rsid w:val="000155FB"/>
    <w:rsid w:val="000248F6"/>
    <w:rsid w:val="000276AE"/>
    <w:rsid w:val="0003009D"/>
    <w:rsid w:val="000348F2"/>
    <w:rsid w:val="0003593D"/>
    <w:rsid w:val="00042C24"/>
    <w:rsid w:val="00054D79"/>
    <w:rsid w:val="00065520"/>
    <w:rsid w:val="000708B7"/>
    <w:rsid w:val="000720CD"/>
    <w:rsid w:val="00072E5F"/>
    <w:rsid w:val="0009136B"/>
    <w:rsid w:val="00094866"/>
    <w:rsid w:val="000A11A3"/>
    <w:rsid w:val="000A4095"/>
    <w:rsid w:val="000A509C"/>
    <w:rsid w:val="000A74AE"/>
    <w:rsid w:val="000C4406"/>
    <w:rsid w:val="000C4A9A"/>
    <w:rsid w:val="000F4428"/>
    <w:rsid w:val="00106F46"/>
    <w:rsid w:val="001138A5"/>
    <w:rsid w:val="001221A3"/>
    <w:rsid w:val="0012356A"/>
    <w:rsid w:val="00123B0A"/>
    <w:rsid w:val="00123B27"/>
    <w:rsid w:val="001426A6"/>
    <w:rsid w:val="00144EC8"/>
    <w:rsid w:val="0015280B"/>
    <w:rsid w:val="00156B1C"/>
    <w:rsid w:val="0017326F"/>
    <w:rsid w:val="001811FD"/>
    <w:rsid w:val="001827A6"/>
    <w:rsid w:val="001902F3"/>
    <w:rsid w:val="00194584"/>
    <w:rsid w:val="001A3344"/>
    <w:rsid w:val="001A4333"/>
    <w:rsid w:val="001A5639"/>
    <w:rsid w:val="001B40DB"/>
    <w:rsid w:val="001B62D3"/>
    <w:rsid w:val="001C24B0"/>
    <w:rsid w:val="001C5F9E"/>
    <w:rsid w:val="00200329"/>
    <w:rsid w:val="00202B04"/>
    <w:rsid w:val="0020649A"/>
    <w:rsid w:val="0022101B"/>
    <w:rsid w:val="00225551"/>
    <w:rsid w:val="0022793E"/>
    <w:rsid w:val="00231230"/>
    <w:rsid w:val="002315FD"/>
    <w:rsid w:val="0025795A"/>
    <w:rsid w:val="00261658"/>
    <w:rsid w:val="00261FCC"/>
    <w:rsid w:val="00263823"/>
    <w:rsid w:val="00286D03"/>
    <w:rsid w:val="002B4E7D"/>
    <w:rsid w:val="002C3F57"/>
    <w:rsid w:val="002D53B0"/>
    <w:rsid w:val="002E2F0F"/>
    <w:rsid w:val="002F031B"/>
    <w:rsid w:val="002F1440"/>
    <w:rsid w:val="002F35EF"/>
    <w:rsid w:val="00312D35"/>
    <w:rsid w:val="003201C7"/>
    <w:rsid w:val="0032375D"/>
    <w:rsid w:val="00331428"/>
    <w:rsid w:val="0033174E"/>
    <w:rsid w:val="00341BCD"/>
    <w:rsid w:val="003510E1"/>
    <w:rsid w:val="00355E82"/>
    <w:rsid w:val="003606BF"/>
    <w:rsid w:val="00363F4B"/>
    <w:rsid w:val="00365150"/>
    <w:rsid w:val="00375149"/>
    <w:rsid w:val="00375537"/>
    <w:rsid w:val="00381C29"/>
    <w:rsid w:val="003927A1"/>
    <w:rsid w:val="0039509D"/>
    <w:rsid w:val="003A6E2E"/>
    <w:rsid w:val="003B18F6"/>
    <w:rsid w:val="003C403A"/>
    <w:rsid w:val="003D0C04"/>
    <w:rsid w:val="003D26EC"/>
    <w:rsid w:val="003D687D"/>
    <w:rsid w:val="003E045E"/>
    <w:rsid w:val="003F3432"/>
    <w:rsid w:val="00405002"/>
    <w:rsid w:val="0041103D"/>
    <w:rsid w:val="00435131"/>
    <w:rsid w:val="00437022"/>
    <w:rsid w:val="00447C15"/>
    <w:rsid w:val="004744E3"/>
    <w:rsid w:val="004818DA"/>
    <w:rsid w:val="004878F1"/>
    <w:rsid w:val="0049169C"/>
    <w:rsid w:val="00495E2A"/>
    <w:rsid w:val="004A1CE2"/>
    <w:rsid w:val="004C4231"/>
    <w:rsid w:val="004C425C"/>
    <w:rsid w:val="004C71AE"/>
    <w:rsid w:val="004D6033"/>
    <w:rsid w:val="004E3196"/>
    <w:rsid w:val="004F70DB"/>
    <w:rsid w:val="00532879"/>
    <w:rsid w:val="00534F27"/>
    <w:rsid w:val="005372A3"/>
    <w:rsid w:val="00544606"/>
    <w:rsid w:val="00547A30"/>
    <w:rsid w:val="005539DC"/>
    <w:rsid w:val="005705F6"/>
    <w:rsid w:val="0057375B"/>
    <w:rsid w:val="005751C2"/>
    <w:rsid w:val="00577970"/>
    <w:rsid w:val="005836E4"/>
    <w:rsid w:val="00586803"/>
    <w:rsid w:val="00591173"/>
    <w:rsid w:val="005A4697"/>
    <w:rsid w:val="005A4DDE"/>
    <w:rsid w:val="005B2A38"/>
    <w:rsid w:val="005B6168"/>
    <w:rsid w:val="005C5400"/>
    <w:rsid w:val="005E0EB4"/>
    <w:rsid w:val="005E1CEE"/>
    <w:rsid w:val="005E7934"/>
    <w:rsid w:val="005F0721"/>
    <w:rsid w:val="0060059B"/>
    <w:rsid w:val="00600CBA"/>
    <w:rsid w:val="006063EF"/>
    <w:rsid w:val="006119B6"/>
    <w:rsid w:val="006133B7"/>
    <w:rsid w:val="00636AD5"/>
    <w:rsid w:val="00637283"/>
    <w:rsid w:val="00640A05"/>
    <w:rsid w:val="00650884"/>
    <w:rsid w:val="00653D34"/>
    <w:rsid w:val="00657FAD"/>
    <w:rsid w:val="00684866"/>
    <w:rsid w:val="00692179"/>
    <w:rsid w:val="006960C0"/>
    <w:rsid w:val="0069625A"/>
    <w:rsid w:val="006A226C"/>
    <w:rsid w:val="006A6F37"/>
    <w:rsid w:val="006B015D"/>
    <w:rsid w:val="006C3B71"/>
    <w:rsid w:val="006D25D4"/>
    <w:rsid w:val="006D7826"/>
    <w:rsid w:val="006F4295"/>
    <w:rsid w:val="00710840"/>
    <w:rsid w:val="007250E3"/>
    <w:rsid w:val="00725E64"/>
    <w:rsid w:val="0073138B"/>
    <w:rsid w:val="00737A83"/>
    <w:rsid w:val="00740AE1"/>
    <w:rsid w:val="007559C9"/>
    <w:rsid w:val="007705FF"/>
    <w:rsid w:val="00772783"/>
    <w:rsid w:val="00780E15"/>
    <w:rsid w:val="007A69A5"/>
    <w:rsid w:val="007B2720"/>
    <w:rsid w:val="007B74AA"/>
    <w:rsid w:val="007B7843"/>
    <w:rsid w:val="007C2F11"/>
    <w:rsid w:val="007D110D"/>
    <w:rsid w:val="007D2709"/>
    <w:rsid w:val="007E46C2"/>
    <w:rsid w:val="007F4C3C"/>
    <w:rsid w:val="007F51DF"/>
    <w:rsid w:val="00815426"/>
    <w:rsid w:val="00815799"/>
    <w:rsid w:val="00822567"/>
    <w:rsid w:val="008329B2"/>
    <w:rsid w:val="0084174F"/>
    <w:rsid w:val="00842AE0"/>
    <w:rsid w:val="00851B6E"/>
    <w:rsid w:val="008578C6"/>
    <w:rsid w:val="00867A38"/>
    <w:rsid w:val="00872F34"/>
    <w:rsid w:val="008735EB"/>
    <w:rsid w:val="0088693E"/>
    <w:rsid w:val="00886AF6"/>
    <w:rsid w:val="00894CE5"/>
    <w:rsid w:val="008A6779"/>
    <w:rsid w:val="008B1049"/>
    <w:rsid w:val="008B405A"/>
    <w:rsid w:val="008D092A"/>
    <w:rsid w:val="008D4117"/>
    <w:rsid w:val="008E7A9F"/>
    <w:rsid w:val="0092635E"/>
    <w:rsid w:val="00927A60"/>
    <w:rsid w:val="00931C18"/>
    <w:rsid w:val="00933907"/>
    <w:rsid w:val="00943565"/>
    <w:rsid w:val="009508CA"/>
    <w:rsid w:val="009518E7"/>
    <w:rsid w:val="00953FEF"/>
    <w:rsid w:val="00960085"/>
    <w:rsid w:val="00980765"/>
    <w:rsid w:val="0098517D"/>
    <w:rsid w:val="00990A6E"/>
    <w:rsid w:val="009931F2"/>
    <w:rsid w:val="009A2668"/>
    <w:rsid w:val="009A4D9F"/>
    <w:rsid w:val="009B4FAC"/>
    <w:rsid w:val="009F322E"/>
    <w:rsid w:val="00A00003"/>
    <w:rsid w:val="00A03052"/>
    <w:rsid w:val="00A03B79"/>
    <w:rsid w:val="00A042FD"/>
    <w:rsid w:val="00A109BB"/>
    <w:rsid w:val="00A16081"/>
    <w:rsid w:val="00A40FF8"/>
    <w:rsid w:val="00A52063"/>
    <w:rsid w:val="00A54773"/>
    <w:rsid w:val="00A628C4"/>
    <w:rsid w:val="00A63F17"/>
    <w:rsid w:val="00A71B8F"/>
    <w:rsid w:val="00A8000F"/>
    <w:rsid w:val="00A80329"/>
    <w:rsid w:val="00A856E2"/>
    <w:rsid w:val="00A90267"/>
    <w:rsid w:val="00A9501C"/>
    <w:rsid w:val="00A951B7"/>
    <w:rsid w:val="00AB11DB"/>
    <w:rsid w:val="00AB4845"/>
    <w:rsid w:val="00AC0BF5"/>
    <w:rsid w:val="00AD3800"/>
    <w:rsid w:val="00AE0EAB"/>
    <w:rsid w:val="00AE4118"/>
    <w:rsid w:val="00AE5B8D"/>
    <w:rsid w:val="00AF7099"/>
    <w:rsid w:val="00B03ECE"/>
    <w:rsid w:val="00B23105"/>
    <w:rsid w:val="00B303DE"/>
    <w:rsid w:val="00B30D79"/>
    <w:rsid w:val="00B33616"/>
    <w:rsid w:val="00B35006"/>
    <w:rsid w:val="00B5271E"/>
    <w:rsid w:val="00B53AE4"/>
    <w:rsid w:val="00B72E13"/>
    <w:rsid w:val="00B77776"/>
    <w:rsid w:val="00B91C4E"/>
    <w:rsid w:val="00B96567"/>
    <w:rsid w:val="00BA01A0"/>
    <w:rsid w:val="00BA1F2F"/>
    <w:rsid w:val="00BA206E"/>
    <w:rsid w:val="00BB2221"/>
    <w:rsid w:val="00BC50A5"/>
    <w:rsid w:val="00BD3AB9"/>
    <w:rsid w:val="00BD59E9"/>
    <w:rsid w:val="00BD5F5E"/>
    <w:rsid w:val="00BE1A25"/>
    <w:rsid w:val="00BE6BAF"/>
    <w:rsid w:val="00BF3D72"/>
    <w:rsid w:val="00C0061B"/>
    <w:rsid w:val="00C03AF3"/>
    <w:rsid w:val="00C07365"/>
    <w:rsid w:val="00C26068"/>
    <w:rsid w:val="00C2635B"/>
    <w:rsid w:val="00C33D77"/>
    <w:rsid w:val="00C34EE5"/>
    <w:rsid w:val="00C35D71"/>
    <w:rsid w:val="00C46A47"/>
    <w:rsid w:val="00C50942"/>
    <w:rsid w:val="00C51FDD"/>
    <w:rsid w:val="00C5301E"/>
    <w:rsid w:val="00C546A1"/>
    <w:rsid w:val="00C57270"/>
    <w:rsid w:val="00C65A78"/>
    <w:rsid w:val="00C834CF"/>
    <w:rsid w:val="00C8601A"/>
    <w:rsid w:val="00C95C8D"/>
    <w:rsid w:val="00C96F4D"/>
    <w:rsid w:val="00CA04AE"/>
    <w:rsid w:val="00CA580B"/>
    <w:rsid w:val="00CB366D"/>
    <w:rsid w:val="00CB534D"/>
    <w:rsid w:val="00CC0AEF"/>
    <w:rsid w:val="00CC14CA"/>
    <w:rsid w:val="00CC1F71"/>
    <w:rsid w:val="00CC33DA"/>
    <w:rsid w:val="00CD3E4C"/>
    <w:rsid w:val="00CE0424"/>
    <w:rsid w:val="00CE3352"/>
    <w:rsid w:val="00CE3E09"/>
    <w:rsid w:val="00CF0782"/>
    <w:rsid w:val="00CF1EE7"/>
    <w:rsid w:val="00D04C46"/>
    <w:rsid w:val="00D10455"/>
    <w:rsid w:val="00D133FC"/>
    <w:rsid w:val="00D14853"/>
    <w:rsid w:val="00D15421"/>
    <w:rsid w:val="00D16A66"/>
    <w:rsid w:val="00D269F6"/>
    <w:rsid w:val="00D31289"/>
    <w:rsid w:val="00D45A7A"/>
    <w:rsid w:val="00D50FA6"/>
    <w:rsid w:val="00D54491"/>
    <w:rsid w:val="00D5682A"/>
    <w:rsid w:val="00DC124B"/>
    <w:rsid w:val="00DD143A"/>
    <w:rsid w:val="00DF587B"/>
    <w:rsid w:val="00E00FAF"/>
    <w:rsid w:val="00E02896"/>
    <w:rsid w:val="00E047DB"/>
    <w:rsid w:val="00E1006F"/>
    <w:rsid w:val="00E23C6C"/>
    <w:rsid w:val="00E26E28"/>
    <w:rsid w:val="00E33581"/>
    <w:rsid w:val="00E37224"/>
    <w:rsid w:val="00E50FC7"/>
    <w:rsid w:val="00E53BDC"/>
    <w:rsid w:val="00E53C37"/>
    <w:rsid w:val="00E56755"/>
    <w:rsid w:val="00E655F9"/>
    <w:rsid w:val="00E72CEC"/>
    <w:rsid w:val="00E8691E"/>
    <w:rsid w:val="00E87ACF"/>
    <w:rsid w:val="00E93D93"/>
    <w:rsid w:val="00EC2E7D"/>
    <w:rsid w:val="00EC6D08"/>
    <w:rsid w:val="00ED2A04"/>
    <w:rsid w:val="00ED5A83"/>
    <w:rsid w:val="00ED5D42"/>
    <w:rsid w:val="00EE0EA5"/>
    <w:rsid w:val="00EE1B08"/>
    <w:rsid w:val="00EE2AE1"/>
    <w:rsid w:val="00EE480D"/>
    <w:rsid w:val="00EE75A5"/>
    <w:rsid w:val="00EF5DAB"/>
    <w:rsid w:val="00F047FD"/>
    <w:rsid w:val="00F20096"/>
    <w:rsid w:val="00F34542"/>
    <w:rsid w:val="00F426A7"/>
    <w:rsid w:val="00F43E47"/>
    <w:rsid w:val="00F4518C"/>
    <w:rsid w:val="00F4638C"/>
    <w:rsid w:val="00F5494F"/>
    <w:rsid w:val="00F54B4D"/>
    <w:rsid w:val="00F5750B"/>
    <w:rsid w:val="00F601A6"/>
    <w:rsid w:val="00F75635"/>
    <w:rsid w:val="00F770DA"/>
    <w:rsid w:val="00F77406"/>
    <w:rsid w:val="00F85DB3"/>
    <w:rsid w:val="00F95703"/>
    <w:rsid w:val="00FA1930"/>
    <w:rsid w:val="00FB7223"/>
    <w:rsid w:val="00FC3A2B"/>
    <w:rsid w:val="00FC7D67"/>
    <w:rsid w:val="00FD47FF"/>
    <w:rsid w:val="00FD734F"/>
    <w:rsid w:val="00FE088E"/>
    <w:rsid w:val="00FE4320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0FF2D9-4830-453A-8820-E4D8A48E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F0F"/>
    <w:pPr>
      <w:widowControl w:val="0"/>
      <w:suppressAutoHyphens/>
      <w:spacing w:line="254" w:lineRule="auto"/>
      <w:textAlignment w:val="baseline"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B0"/>
  </w:style>
  <w:style w:type="paragraph" w:styleId="Stopka">
    <w:name w:val="footer"/>
    <w:basedOn w:val="Normalny"/>
    <w:link w:val="Stopka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3B0"/>
  </w:style>
  <w:style w:type="paragraph" w:customStyle="1" w:styleId="ec1">
    <w:name w:val="ec1"/>
    <w:basedOn w:val="Normalny"/>
    <w:link w:val="ec1Znak"/>
    <w:qFormat/>
    <w:rsid w:val="002D53B0"/>
    <w:rPr>
      <w:spacing w:val="20"/>
      <w:kern w:val="22"/>
      <w:lang w:val="en-US"/>
    </w:rPr>
  </w:style>
  <w:style w:type="character" w:customStyle="1" w:styleId="ec1Znak">
    <w:name w:val="ec1 Znak"/>
    <w:basedOn w:val="Domylnaczcionkaakapitu"/>
    <w:link w:val="ec1"/>
    <w:rsid w:val="002D53B0"/>
    <w:rPr>
      <w:spacing w:val="20"/>
      <w:kern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5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3009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0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0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0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5E2A"/>
    <w:pPr>
      <w:ind w:left="720"/>
      <w:contextualSpacing/>
    </w:pPr>
  </w:style>
  <w:style w:type="table" w:styleId="Tabela-Siatka">
    <w:name w:val="Table Grid"/>
    <w:basedOn w:val="Standardowy"/>
    <w:uiPriority w:val="39"/>
    <w:rsid w:val="00B5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B53AE4"/>
  </w:style>
  <w:style w:type="character" w:customStyle="1" w:styleId="fontstyle01">
    <w:name w:val="fontstyle01"/>
    <w:rsid w:val="002E2F0F"/>
    <w:rPr>
      <w:rFonts w:ascii="Times" w:hAnsi="Times" w:cs="Times"/>
      <w:b w:val="0"/>
      <w:bCs w:val="0"/>
      <w:i w:val="0"/>
      <w:iCs w:val="0"/>
      <w:color w:val="000000"/>
      <w:sz w:val="24"/>
      <w:szCs w:val="24"/>
    </w:rPr>
  </w:style>
  <w:style w:type="paragraph" w:customStyle="1" w:styleId="Standard">
    <w:name w:val="Standard"/>
    <w:rsid w:val="002E2F0F"/>
    <w:pPr>
      <w:suppressAutoHyphens/>
      <w:spacing w:after="5" w:line="264" w:lineRule="auto"/>
      <w:ind w:left="360" w:firstLine="4"/>
      <w:jc w:val="both"/>
      <w:textAlignment w:val="baseline"/>
    </w:pPr>
    <w:rPr>
      <w:rFonts w:ascii="Calibri" w:eastAsia="Calibri" w:hAnsi="Calibri" w:cs="Calibri"/>
      <w:color w:val="000000"/>
      <w:kern w:val="1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3E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3E4C"/>
    <w:rPr>
      <w:rFonts w:ascii="Calibri" w:eastAsia="SimSun" w:hAnsi="Calibri" w:cs="Calibri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3E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B39B8-483D-4F3A-88B1-0082DB17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Melnyk</dc:creator>
  <cp:lastModifiedBy>Justyna Tomaszewska</cp:lastModifiedBy>
  <cp:revision>2</cp:revision>
  <cp:lastPrinted>2022-01-24T07:38:00Z</cp:lastPrinted>
  <dcterms:created xsi:type="dcterms:W3CDTF">2023-05-29T11:37:00Z</dcterms:created>
  <dcterms:modified xsi:type="dcterms:W3CDTF">2023-05-29T11:37:00Z</dcterms:modified>
</cp:coreProperties>
</file>