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70" w:rsidRPr="008C3266" w:rsidRDefault="00386570" w:rsidP="008C3266">
      <w:pPr>
        <w:ind w:left="5811" w:firstLine="143"/>
        <w:jc w:val="center"/>
        <w:rPr>
          <w:bCs/>
          <w:sz w:val="22"/>
          <w:szCs w:val="22"/>
        </w:rPr>
      </w:pPr>
      <w:r w:rsidRPr="008C3266">
        <w:rPr>
          <w:bCs/>
          <w:sz w:val="22"/>
          <w:szCs w:val="22"/>
        </w:rPr>
        <w:t>Wałcz</w:t>
      </w:r>
      <w:r w:rsidR="00D5163C">
        <w:rPr>
          <w:bCs/>
          <w:sz w:val="22"/>
          <w:szCs w:val="22"/>
        </w:rPr>
        <w:t xml:space="preserve"> </w:t>
      </w:r>
      <w:r w:rsidR="00B92A41">
        <w:rPr>
          <w:bCs/>
          <w:sz w:val="22"/>
          <w:szCs w:val="22"/>
        </w:rPr>
        <w:t xml:space="preserve">… </w:t>
      </w:r>
      <w:r w:rsidR="00DB1E7D">
        <w:rPr>
          <w:bCs/>
          <w:sz w:val="22"/>
          <w:szCs w:val="22"/>
        </w:rPr>
        <w:t>maja</w:t>
      </w:r>
      <w:r w:rsidR="00B92A41">
        <w:rPr>
          <w:bCs/>
          <w:sz w:val="22"/>
          <w:szCs w:val="22"/>
        </w:rPr>
        <w:t xml:space="preserve"> 2022</w:t>
      </w:r>
      <w:r w:rsidRPr="008C3266">
        <w:rPr>
          <w:bCs/>
          <w:sz w:val="22"/>
          <w:szCs w:val="22"/>
        </w:rPr>
        <w:t xml:space="preserve"> r.</w:t>
      </w:r>
    </w:p>
    <w:p w:rsidR="007A494C" w:rsidRDefault="005277B9" w:rsidP="00D14614">
      <w:pPr>
        <w:rPr>
          <w:b/>
          <w:bCs/>
          <w:sz w:val="22"/>
          <w:szCs w:val="22"/>
        </w:rPr>
      </w:pPr>
      <w:r w:rsidRPr="008C3266">
        <w:rPr>
          <w:b/>
          <w:bCs/>
          <w:sz w:val="22"/>
          <w:szCs w:val="22"/>
        </w:rPr>
        <w:t>1RBLog-</w:t>
      </w:r>
      <w:r w:rsidR="00FC3AE7" w:rsidRPr="008C3266">
        <w:rPr>
          <w:b/>
          <w:bCs/>
          <w:sz w:val="22"/>
          <w:szCs w:val="22"/>
        </w:rPr>
        <w:t>SZP.2612</w:t>
      </w:r>
      <w:r w:rsidR="00354056">
        <w:rPr>
          <w:b/>
          <w:bCs/>
          <w:sz w:val="22"/>
          <w:szCs w:val="22"/>
        </w:rPr>
        <w:t>.</w:t>
      </w:r>
      <w:r w:rsidR="007A494C">
        <w:rPr>
          <w:b/>
          <w:bCs/>
          <w:sz w:val="22"/>
          <w:szCs w:val="22"/>
        </w:rPr>
        <w:t>34</w:t>
      </w:r>
      <w:r w:rsidR="00FC3AE7" w:rsidRPr="008C3266">
        <w:rPr>
          <w:b/>
          <w:bCs/>
          <w:sz w:val="22"/>
          <w:szCs w:val="22"/>
        </w:rPr>
        <w:t>.20</w:t>
      </w:r>
      <w:r w:rsidR="00177014" w:rsidRPr="008C3266">
        <w:rPr>
          <w:b/>
          <w:bCs/>
          <w:sz w:val="22"/>
          <w:szCs w:val="22"/>
        </w:rPr>
        <w:t>2</w:t>
      </w:r>
      <w:r w:rsidR="00B92A41">
        <w:rPr>
          <w:b/>
          <w:bCs/>
          <w:sz w:val="22"/>
          <w:szCs w:val="22"/>
        </w:rPr>
        <w:t>2</w:t>
      </w:r>
      <w:r w:rsidR="00386570" w:rsidRPr="008C3266">
        <w:rPr>
          <w:b/>
          <w:bCs/>
          <w:sz w:val="22"/>
          <w:szCs w:val="22"/>
        </w:rPr>
        <w:t xml:space="preserve">           </w:t>
      </w:r>
    </w:p>
    <w:p w:rsidR="00386570" w:rsidRPr="008C3266" w:rsidRDefault="007A494C" w:rsidP="00125BAC">
      <w:pPr>
        <w:ind w:left="3969" w:hanging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 w:rsidR="00386570" w:rsidRPr="008C3266">
        <w:rPr>
          <w:b/>
          <w:bCs/>
          <w:sz w:val="22"/>
          <w:szCs w:val="22"/>
        </w:rPr>
        <w:t>Załącznik do ogłoszenia o zamówieniu</w:t>
      </w:r>
      <w:r w:rsidR="00B16787" w:rsidRPr="008C3266">
        <w:rPr>
          <w:b/>
          <w:bCs/>
          <w:sz w:val="22"/>
          <w:szCs w:val="22"/>
        </w:rPr>
        <w:t xml:space="preserve"> </w:t>
      </w:r>
      <w:r w:rsidR="00B16787" w:rsidRPr="008C3266">
        <w:rPr>
          <w:b/>
          <w:bCs/>
          <w:sz w:val="22"/>
          <w:szCs w:val="22"/>
        </w:rPr>
        <w:br/>
      </w:r>
      <w:r w:rsidR="00B16787" w:rsidRPr="008C3266">
        <w:rPr>
          <w:b/>
          <w:sz w:val="22"/>
          <w:szCs w:val="22"/>
        </w:rPr>
        <w:t>w dziedzin</w:t>
      </w:r>
      <w:r w:rsidR="00863233" w:rsidRPr="008C3266">
        <w:rPr>
          <w:b/>
          <w:sz w:val="22"/>
          <w:szCs w:val="22"/>
        </w:rPr>
        <w:t xml:space="preserve">ach </w:t>
      </w:r>
      <w:r w:rsidR="00B16787" w:rsidRPr="008C3266">
        <w:rPr>
          <w:b/>
          <w:sz w:val="22"/>
          <w:szCs w:val="22"/>
        </w:rPr>
        <w:t>obronności i bezpieczeństwa</w:t>
      </w:r>
      <w:r w:rsidR="00B16787" w:rsidRPr="008C3266">
        <w:rPr>
          <w:b/>
          <w:bCs/>
          <w:sz w:val="22"/>
          <w:szCs w:val="22"/>
        </w:rPr>
        <w:t xml:space="preserve">    prowa</w:t>
      </w:r>
      <w:r w:rsidR="00386570" w:rsidRPr="008C3266">
        <w:rPr>
          <w:b/>
          <w:bCs/>
          <w:sz w:val="22"/>
          <w:szCs w:val="22"/>
        </w:rPr>
        <w:t>dzonym w trybie przetargu ograniczonego</w:t>
      </w:r>
    </w:p>
    <w:p w:rsidR="007A494C" w:rsidRDefault="007A494C" w:rsidP="00386570">
      <w:pPr>
        <w:spacing w:after="120"/>
        <w:rPr>
          <w:sz w:val="22"/>
          <w:szCs w:val="22"/>
        </w:rPr>
      </w:pP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nazwa Wykonawcy ……………………………………………………………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REGON ……………………………NIP 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kod, miejscowość ………………………………………………….…………..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powiat, województwo 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ulica, nr domu, nr lokalu …………………………………………………..…..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  <w:lang w:val="de-DE"/>
        </w:rPr>
        <w:t xml:space="preserve">e – mail </w:t>
      </w:r>
      <w:proofErr w:type="spellStart"/>
      <w:r w:rsidRPr="008C3266">
        <w:rPr>
          <w:sz w:val="22"/>
          <w:szCs w:val="22"/>
          <w:lang w:val="de-DE"/>
        </w:rPr>
        <w:t>firmowy</w:t>
      </w:r>
      <w:proofErr w:type="spellEnd"/>
      <w:r w:rsidRPr="008C3266">
        <w:rPr>
          <w:sz w:val="22"/>
          <w:szCs w:val="22"/>
          <w:lang w:val="de-DE"/>
        </w:rPr>
        <w:t xml:space="preserve">: …………………………  </w:t>
      </w:r>
      <w:r w:rsidRPr="008C3266">
        <w:rPr>
          <w:sz w:val="22"/>
          <w:szCs w:val="22"/>
        </w:rPr>
        <w:t xml:space="preserve">telefon/ fax firmowy: </w:t>
      </w:r>
      <w:r w:rsidR="008C3266" w:rsidRPr="008C3266">
        <w:rPr>
          <w:sz w:val="22"/>
          <w:szCs w:val="22"/>
        </w:rPr>
        <w:t>……………………………...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WNIOSEK O DOPUSZCZENIE</w:t>
      </w:r>
      <w:r w:rsidR="007A494C">
        <w:rPr>
          <w:b/>
          <w:sz w:val="22"/>
          <w:szCs w:val="22"/>
        </w:rPr>
        <w:t xml:space="preserve"> </w:t>
      </w:r>
      <w:r w:rsidRPr="008C3266">
        <w:rPr>
          <w:b/>
          <w:sz w:val="22"/>
          <w:szCs w:val="22"/>
        </w:rPr>
        <w:t xml:space="preserve">DO UDZIAŁU W POSTĘPOWANIU </w:t>
      </w:r>
      <w:r w:rsidR="007A494C">
        <w:rPr>
          <w:b/>
          <w:sz w:val="22"/>
          <w:szCs w:val="22"/>
        </w:rPr>
        <w:br/>
      </w:r>
      <w:r w:rsidRPr="008C3266">
        <w:rPr>
          <w:b/>
          <w:sz w:val="22"/>
          <w:szCs w:val="22"/>
        </w:rPr>
        <w:t>O UDZIELENIE ZAMÓWIENIA</w:t>
      </w:r>
      <w:r w:rsidR="00D95050" w:rsidRPr="008C3266">
        <w:rPr>
          <w:b/>
          <w:sz w:val="22"/>
          <w:szCs w:val="22"/>
        </w:rPr>
        <w:t xml:space="preserve"> W DZIEDZINIE OBRONNOŚCI I BEZPIECZEŃSTWA </w:t>
      </w:r>
      <w:r w:rsidR="007A494C">
        <w:rPr>
          <w:b/>
          <w:sz w:val="22"/>
          <w:szCs w:val="22"/>
        </w:rPr>
        <w:br/>
      </w:r>
      <w:r w:rsidR="00D95050" w:rsidRPr="008C3266">
        <w:rPr>
          <w:b/>
          <w:sz w:val="22"/>
          <w:szCs w:val="22"/>
        </w:rPr>
        <w:t>W TRYBIE PRZETARGU OGRANICZONEGO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</w:p>
    <w:p w:rsidR="00B55002" w:rsidRPr="008C3266" w:rsidRDefault="00B55002" w:rsidP="007A494C">
      <w:pPr>
        <w:ind w:left="4678" w:right="-42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 xml:space="preserve">Skarb Państwa – </w:t>
      </w:r>
      <w:r w:rsidR="00C24CB9" w:rsidRPr="008C3266">
        <w:rPr>
          <w:b/>
          <w:sz w:val="22"/>
          <w:szCs w:val="22"/>
        </w:rPr>
        <w:t>1</w:t>
      </w:r>
      <w:r w:rsidR="009749DC" w:rsidRPr="008C3266">
        <w:rPr>
          <w:b/>
          <w:sz w:val="22"/>
          <w:szCs w:val="22"/>
        </w:rPr>
        <w:t xml:space="preserve"> </w:t>
      </w:r>
      <w:r w:rsidR="00C24CB9" w:rsidRPr="008C3266">
        <w:rPr>
          <w:b/>
          <w:sz w:val="22"/>
          <w:szCs w:val="22"/>
        </w:rPr>
        <w:t>Regionalna Baza Logistyczna</w:t>
      </w:r>
      <w:r w:rsidRPr="008C3266">
        <w:rPr>
          <w:b/>
          <w:sz w:val="22"/>
          <w:szCs w:val="22"/>
        </w:rPr>
        <w:t xml:space="preserve"> </w:t>
      </w:r>
      <w:r w:rsidR="008C3266" w:rsidRPr="008C3266">
        <w:rPr>
          <w:b/>
          <w:sz w:val="22"/>
          <w:szCs w:val="22"/>
        </w:rPr>
        <w:br/>
      </w:r>
      <w:r w:rsidR="00B85145" w:rsidRPr="008C3266">
        <w:rPr>
          <w:b/>
          <w:sz w:val="22"/>
          <w:szCs w:val="22"/>
        </w:rPr>
        <w:t>ul. Ciasna 7</w:t>
      </w:r>
      <w:r w:rsidR="00125BAC" w:rsidRPr="008C3266">
        <w:rPr>
          <w:b/>
          <w:sz w:val="22"/>
          <w:szCs w:val="22"/>
        </w:rPr>
        <w:t xml:space="preserve"> </w:t>
      </w:r>
    </w:p>
    <w:p w:rsidR="00B85145" w:rsidRDefault="00AE243B" w:rsidP="00B55002">
      <w:pPr>
        <w:ind w:left="467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78-600</w:t>
      </w:r>
      <w:r w:rsidR="00B85145" w:rsidRPr="008C3266">
        <w:rPr>
          <w:b/>
          <w:sz w:val="22"/>
          <w:szCs w:val="22"/>
        </w:rPr>
        <w:t xml:space="preserve"> Wałcz</w:t>
      </w:r>
    </w:p>
    <w:p w:rsidR="007A494C" w:rsidRPr="008C3266" w:rsidRDefault="007A494C" w:rsidP="00B55002">
      <w:pPr>
        <w:ind w:left="4678"/>
        <w:rPr>
          <w:b/>
          <w:sz w:val="22"/>
          <w:szCs w:val="22"/>
        </w:rPr>
      </w:pPr>
    </w:p>
    <w:p w:rsidR="00386570" w:rsidRPr="008C3266" w:rsidRDefault="00B85145" w:rsidP="0046626F">
      <w:pPr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W związku z ogłoszeniem postępowania o udzielenie zamówienia w dziedzinach obronności </w:t>
      </w:r>
      <w:r w:rsidR="00C267B3">
        <w:rPr>
          <w:sz w:val="22"/>
          <w:szCs w:val="22"/>
        </w:rPr>
        <w:br/>
      </w:r>
      <w:r w:rsidRPr="008C3266">
        <w:rPr>
          <w:sz w:val="22"/>
          <w:szCs w:val="22"/>
        </w:rPr>
        <w:t xml:space="preserve">i bezpieczeństwa prowadzonego w trybie przetargu ograniczonego na </w:t>
      </w:r>
      <w:r w:rsidR="007A494C">
        <w:rPr>
          <w:b/>
          <w:sz w:val="22"/>
          <w:szCs w:val="22"/>
        </w:rPr>
        <w:t>„Zawarcie na lata 2022-2025 umowy ramowej na usługę – badania diagnostyczne morskich środków bojowych”</w:t>
      </w:r>
      <w:r w:rsidR="00E535A6" w:rsidRPr="00D5163C">
        <w:rPr>
          <w:sz w:val="22"/>
          <w:szCs w:val="22"/>
        </w:rPr>
        <w:t xml:space="preserve">, </w:t>
      </w:r>
      <w:r w:rsidR="00BE5B78" w:rsidRPr="008C3266">
        <w:rPr>
          <w:bCs/>
          <w:sz w:val="22"/>
          <w:szCs w:val="22"/>
        </w:rPr>
        <w:t>nr sprawy</w:t>
      </w:r>
      <w:r w:rsidR="00BE5B78" w:rsidRPr="008C3266">
        <w:rPr>
          <w:b/>
          <w:bCs/>
          <w:sz w:val="22"/>
          <w:szCs w:val="22"/>
        </w:rPr>
        <w:t xml:space="preserve"> </w:t>
      </w:r>
      <w:r w:rsidR="007A494C">
        <w:rPr>
          <w:b/>
          <w:bCs/>
          <w:sz w:val="22"/>
          <w:szCs w:val="22"/>
        </w:rPr>
        <w:t>37</w:t>
      </w:r>
      <w:r w:rsidR="00B92A41">
        <w:rPr>
          <w:b/>
          <w:bCs/>
          <w:sz w:val="22"/>
          <w:szCs w:val="22"/>
        </w:rPr>
        <w:t>/2022</w:t>
      </w:r>
      <w:r w:rsidR="00386570" w:rsidRPr="008C3266">
        <w:rPr>
          <w:b/>
          <w:bCs/>
          <w:sz w:val="22"/>
          <w:szCs w:val="22"/>
        </w:rPr>
        <w:t xml:space="preserve"> </w:t>
      </w:r>
      <w:r w:rsidR="0046626F" w:rsidRPr="008C3266">
        <w:rPr>
          <w:sz w:val="22"/>
          <w:szCs w:val="22"/>
        </w:rPr>
        <w:t>składamy wniosek o dopuszczenie do udziału w tym post</w:t>
      </w:r>
      <w:r w:rsidR="00464917" w:rsidRPr="008C3266">
        <w:rPr>
          <w:sz w:val="22"/>
          <w:szCs w:val="22"/>
        </w:rPr>
        <w:t>ę</w:t>
      </w:r>
      <w:r w:rsidR="0046626F" w:rsidRPr="008C3266">
        <w:rPr>
          <w:sz w:val="22"/>
          <w:szCs w:val="22"/>
        </w:rPr>
        <w:t>powaniu</w:t>
      </w:r>
      <w:r w:rsidR="00386570" w:rsidRPr="008C3266">
        <w:rPr>
          <w:sz w:val="22"/>
          <w:szCs w:val="22"/>
        </w:rPr>
        <w:t>.</w:t>
      </w:r>
    </w:p>
    <w:p w:rsidR="00386570" w:rsidRPr="008C3266" w:rsidRDefault="00386570" w:rsidP="00477E59">
      <w:pPr>
        <w:pStyle w:val="Akapitzlist"/>
        <w:numPr>
          <w:ilvl w:val="0"/>
          <w:numId w:val="14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Oświadczam, iż wniosek zawiera informacje * / nie zawiera informacji * stanowiących tajemnicę przedsiębiorstwa w rozumieniu przepisów o zwalczaniu nieuczciwej konkurencji. Informacje stanowiące tajemnicę przedsiębiorstwa, tj.: </w:t>
      </w:r>
      <w:r w:rsidR="00EC17E6" w:rsidRPr="008C3266">
        <w:rPr>
          <w:sz w:val="22"/>
          <w:szCs w:val="22"/>
        </w:rPr>
        <w:t>………</w:t>
      </w:r>
      <w:r w:rsidR="00C267B3">
        <w:rPr>
          <w:sz w:val="22"/>
          <w:szCs w:val="22"/>
        </w:rPr>
        <w:t>…………..</w:t>
      </w:r>
      <w:r w:rsidR="00EC17E6" w:rsidRPr="008C3266">
        <w:rPr>
          <w:sz w:val="22"/>
          <w:szCs w:val="22"/>
        </w:rPr>
        <w:t>.</w:t>
      </w:r>
      <w:r w:rsidRPr="008C3266">
        <w:rPr>
          <w:sz w:val="22"/>
          <w:szCs w:val="22"/>
        </w:rPr>
        <w:t>…</w:t>
      </w:r>
      <w:r w:rsidR="00EC17E6" w:rsidRPr="008C3266">
        <w:rPr>
          <w:sz w:val="22"/>
          <w:szCs w:val="22"/>
        </w:rPr>
        <w:t xml:space="preserve"> za</w:t>
      </w:r>
      <w:r w:rsidRPr="008C3266">
        <w:rPr>
          <w:sz w:val="22"/>
          <w:szCs w:val="22"/>
        </w:rPr>
        <w:t>warte są w: ……</w:t>
      </w:r>
      <w:r w:rsidR="00EC17E6" w:rsidRPr="008C3266">
        <w:rPr>
          <w:sz w:val="22"/>
          <w:szCs w:val="22"/>
        </w:rPr>
        <w:t>….</w:t>
      </w:r>
      <w:r w:rsidRPr="008C3266">
        <w:rPr>
          <w:sz w:val="22"/>
          <w:szCs w:val="22"/>
        </w:rPr>
        <w:t>…………</w:t>
      </w:r>
    </w:p>
    <w:p w:rsidR="00386570" w:rsidRPr="008C3266" w:rsidRDefault="00386570" w:rsidP="00477E59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C3266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C3266">
        <w:rPr>
          <w:sz w:val="22"/>
          <w:szCs w:val="22"/>
        </w:rPr>
        <w:t>od których dane osobowe bezpośrednio lub pośrednio pozyskałem</w:t>
      </w:r>
      <w:r w:rsidRPr="008C3266">
        <w:rPr>
          <w:color w:val="000000"/>
          <w:sz w:val="22"/>
          <w:szCs w:val="22"/>
        </w:rPr>
        <w:t xml:space="preserve"> w celu ubiegania się o udzielenie zamówienia w dziedzinach obronności i bezpieczeństwa w niniejszym postępowaniu*</w:t>
      </w:r>
      <w:r w:rsidRPr="008C3266">
        <w:rPr>
          <w:sz w:val="22"/>
          <w:szCs w:val="22"/>
        </w:rPr>
        <w:t>.</w:t>
      </w:r>
    </w:p>
    <w:p w:rsidR="00386570" w:rsidRDefault="00386570" w:rsidP="00130C9A">
      <w:pPr>
        <w:pStyle w:val="NormalnyWeb"/>
        <w:spacing w:before="120" w:beforeAutospacing="0" w:after="0" w:afterAutospacing="0"/>
        <w:ind w:left="284"/>
        <w:jc w:val="both"/>
        <w:rPr>
          <w:i/>
          <w:sz w:val="22"/>
          <w:szCs w:val="22"/>
        </w:rPr>
      </w:pPr>
      <w:r w:rsidRPr="008C3266">
        <w:rPr>
          <w:b/>
          <w:i/>
          <w:color w:val="000000"/>
          <w:sz w:val="22"/>
          <w:szCs w:val="22"/>
        </w:rPr>
        <w:t>Wyjaśnienie</w:t>
      </w:r>
      <w:r w:rsidR="00BB60AF">
        <w:rPr>
          <w:i/>
          <w:color w:val="000000"/>
          <w:sz w:val="22"/>
          <w:szCs w:val="22"/>
        </w:rPr>
        <w:t xml:space="preserve">: w </w:t>
      </w:r>
      <w:r w:rsidR="00C9548F">
        <w:rPr>
          <w:i/>
          <w:color w:val="000000"/>
          <w:sz w:val="22"/>
          <w:szCs w:val="22"/>
        </w:rPr>
        <w:t>przypadku, gdy</w:t>
      </w:r>
      <w:r w:rsidR="00BB60AF">
        <w:rPr>
          <w:i/>
          <w:color w:val="000000"/>
          <w:sz w:val="22"/>
          <w:szCs w:val="22"/>
        </w:rPr>
        <w:t xml:space="preserve"> W</w:t>
      </w:r>
      <w:r w:rsidRPr="008C3266">
        <w:rPr>
          <w:i/>
          <w:color w:val="000000"/>
          <w:sz w:val="22"/>
          <w:szCs w:val="22"/>
        </w:rPr>
        <w:t xml:space="preserve">ykonawca </w:t>
      </w:r>
      <w:r w:rsidRPr="008C3266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</w:t>
      </w:r>
      <w:r w:rsidR="00BB60AF">
        <w:rPr>
          <w:i/>
          <w:sz w:val="22"/>
          <w:szCs w:val="22"/>
        </w:rPr>
        <w:t>ust. 5 RODO treść oświadczenia W</w:t>
      </w:r>
      <w:r w:rsidRPr="008C3266">
        <w:rPr>
          <w:i/>
          <w:sz w:val="22"/>
          <w:szCs w:val="22"/>
        </w:rPr>
        <w:t>ykonawca składa wykreślon</w:t>
      </w:r>
      <w:r w:rsidR="003A0EE9">
        <w:rPr>
          <w:i/>
          <w:sz w:val="22"/>
          <w:szCs w:val="22"/>
        </w:rPr>
        <w:t>ą</w:t>
      </w:r>
      <w:r w:rsidRPr="008C3266">
        <w:rPr>
          <w:i/>
          <w:sz w:val="22"/>
          <w:szCs w:val="22"/>
        </w:rPr>
        <w:t>.</w:t>
      </w:r>
    </w:p>
    <w:p w:rsidR="00130C9A" w:rsidRPr="00DC4534" w:rsidRDefault="00EB122D" w:rsidP="00477E59">
      <w:pPr>
        <w:pStyle w:val="Akapitzlist"/>
        <w:numPr>
          <w:ilvl w:val="0"/>
          <w:numId w:val="14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status </w:t>
      </w:r>
      <w:r w:rsidR="00130C9A" w:rsidRPr="001C7DE6">
        <w:rPr>
          <w:sz w:val="22"/>
          <w:szCs w:val="22"/>
        </w:rPr>
        <w:t>(</w:t>
      </w:r>
      <w:r w:rsidR="00130C9A" w:rsidRPr="008D6F35">
        <w:rPr>
          <w:sz w:val="22"/>
          <w:szCs w:val="22"/>
        </w:rPr>
        <w:t>zaznaczyć właściwe</w:t>
      </w:r>
      <w:r w:rsidR="00130C9A" w:rsidRPr="001C7DE6">
        <w:rPr>
          <w:sz w:val="22"/>
          <w:szCs w:val="22"/>
        </w:rPr>
        <w:t>):</w:t>
      </w:r>
    </w:p>
    <w:p w:rsidR="00130C9A" w:rsidRPr="00DC4534" w:rsidRDefault="00130C9A" w:rsidP="00F36670">
      <w:pPr>
        <w:ind w:left="1134" w:hanging="425"/>
        <w:jc w:val="both"/>
        <w:rPr>
          <w:i/>
          <w:sz w:val="22"/>
          <w:szCs w:val="22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Mikroprzedsiębiorstwem:</w:t>
      </w:r>
      <w:r w:rsidRPr="00DC4534">
        <w:rPr>
          <w:rFonts w:eastAsia="Calibri"/>
          <w:sz w:val="22"/>
          <w:szCs w:val="22"/>
          <w:lang w:eastAsia="en-GB"/>
        </w:rPr>
        <w:t xml:space="preserve">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10 pracowników </w:t>
      </w:r>
      <w:r w:rsidRPr="00C74AA0">
        <w:rPr>
          <w:rFonts w:eastAsia="Calibri"/>
          <w:i/>
          <w:sz w:val="20"/>
          <w:szCs w:val="20"/>
          <w:lang w:eastAsia="en-GB"/>
        </w:rPr>
        <w:br/>
        <w:t>i którego roczny obrót lub roczna suma bilansowa nie przekracza 2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Pr="00C74AA0" w:rsidRDefault="00130C9A" w:rsidP="00F36670">
      <w:pPr>
        <w:ind w:left="1134" w:hanging="425"/>
        <w:jc w:val="both"/>
        <w:rPr>
          <w:i/>
          <w:sz w:val="20"/>
          <w:szCs w:val="20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Małym 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50 pracowników </w:t>
      </w:r>
      <w:r>
        <w:rPr>
          <w:rFonts w:eastAsia="Calibri"/>
          <w:i/>
          <w:sz w:val="20"/>
          <w:szCs w:val="20"/>
          <w:lang w:eastAsia="en-GB"/>
        </w:rPr>
        <w:br/>
      </w:r>
      <w:r w:rsidRPr="00C74AA0">
        <w:rPr>
          <w:rFonts w:eastAsia="Calibri"/>
          <w:i/>
          <w:sz w:val="20"/>
          <w:szCs w:val="20"/>
          <w:lang w:eastAsia="en-GB"/>
        </w:rPr>
        <w:t>i którego roczny obrót lub roczna suma bilansowa nie przekracza 10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Default="00130C9A" w:rsidP="00F36670">
      <w:pPr>
        <w:ind w:left="1134" w:hanging="425"/>
        <w:jc w:val="both"/>
        <w:rPr>
          <w:rFonts w:eastAsia="Calibri"/>
          <w:b/>
          <w:i/>
          <w:sz w:val="20"/>
          <w:szCs w:val="20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Średnim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>przedsiębiorstwa, które nie są mikroprzedsiębiorstwami ani małymi przedsiębiorstwami i które zatrudniają mniej niż 250 pracowników i których roczny obrót nie przekracza 50 milionów EUR lub roczna suma bilansowa nie przekracza 43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5D658F" w:rsidRPr="00794525" w:rsidRDefault="005D658F" w:rsidP="005D658F">
      <w:pPr>
        <w:ind w:left="709"/>
        <w:jc w:val="both"/>
        <w:rPr>
          <w:rFonts w:eastAsia="MS Gothic"/>
          <w:sz w:val="22"/>
          <w:szCs w:val="22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B23BB3">
        <w:rPr>
          <w:rFonts w:eastAsia="MS Gothic"/>
          <w:b/>
          <w:sz w:val="22"/>
          <w:szCs w:val="22"/>
          <w:lang w:eastAsia="en-GB"/>
        </w:rPr>
        <w:t>osoba fizyczna nieprowadząca działalności gospodarczej</w:t>
      </w:r>
    </w:p>
    <w:p w:rsidR="008C3266" w:rsidRPr="007A494C" w:rsidRDefault="00130C9A" w:rsidP="007A494C">
      <w:pPr>
        <w:ind w:left="709"/>
        <w:jc w:val="both"/>
        <w:rPr>
          <w:sz w:val="18"/>
          <w:szCs w:val="18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="00EB122D">
        <w:rPr>
          <w:rFonts w:eastAsia="MS Gothic"/>
          <w:b/>
          <w:sz w:val="22"/>
          <w:szCs w:val="22"/>
          <w:lang w:eastAsia="en-GB"/>
        </w:rPr>
        <w:t>inny</w:t>
      </w:r>
      <w:r w:rsidR="00386570" w:rsidRPr="00F242F7">
        <w:rPr>
          <w:sz w:val="18"/>
          <w:szCs w:val="18"/>
        </w:rPr>
        <w:t xml:space="preserve">                                          </w:t>
      </w:r>
      <w:r w:rsidR="00386570">
        <w:rPr>
          <w:sz w:val="18"/>
          <w:szCs w:val="18"/>
        </w:rPr>
        <w:t xml:space="preserve">          </w:t>
      </w:r>
      <w:r w:rsidR="00EC17E6">
        <w:rPr>
          <w:sz w:val="18"/>
          <w:szCs w:val="18"/>
        </w:rPr>
        <w:t xml:space="preserve">  </w:t>
      </w:r>
      <w:r w:rsidR="00386570" w:rsidRPr="00F242F7">
        <w:rPr>
          <w:sz w:val="18"/>
          <w:szCs w:val="18"/>
        </w:rPr>
        <w:t xml:space="preserve"> </w:t>
      </w:r>
      <w:r w:rsidR="008C3266">
        <w:rPr>
          <w:sz w:val="18"/>
          <w:szCs w:val="18"/>
        </w:rPr>
        <w:t xml:space="preserve">                                           </w:t>
      </w:r>
    </w:p>
    <w:p w:rsidR="00125BAC" w:rsidRDefault="00386570" w:rsidP="007A494C">
      <w:pPr>
        <w:pStyle w:val="Tekstpodstawowy"/>
        <w:spacing w:before="120" w:after="0"/>
        <w:ind w:right="-79"/>
        <w:rPr>
          <w:sz w:val="20"/>
          <w:szCs w:val="20"/>
        </w:rPr>
      </w:pPr>
      <w:r w:rsidRPr="00F242F7">
        <w:rPr>
          <w:sz w:val="18"/>
          <w:szCs w:val="18"/>
        </w:rPr>
        <w:tab/>
      </w:r>
      <w:r w:rsidR="009666B7" w:rsidRPr="00F242F7">
        <w:rPr>
          <w:sz w:val="20"/>
          <w:szCs w:val="20"/>
        </w:rPr>
        <w:t>*niepotrzebne skreślić</w:t>
      </w:r>
    </w:p>
    <w:p w:rsidR="00A052C5" w:rsidRDefault="00A052C5" w:rsidP="00130C9A">
      <w:pPr>
        <w:pStyle w:val="Tekstpodstawowy"/>
        <w:spacing w:after="0"/>
        <w:ind w:right="-79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477E59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 xml:space="preserve">wniosek winien </w:t>
      </w:r>
      <w:r w:rsidRPr="0083176B">
        <w:rPr>
          <w:i/>
          <w:sz w:val="20"/>
          <w:szCs w:val="20"/>
        </w:rPr>
        <w:t>być podpisan</w:t>
      </w:r>
      <w:r>
        <w:rPr>
          <w:i/>
          <w:sz w:val="20"/>
          <w:szCs w:val="20"/>
        </w:rPr>
        <w:t>y</w:t>
      </w:r>
      <w:r w:rsidRPr="0083176B">
        <w:rPr>
          <w:i/>
          <w:sz w:val="20"/>
          <w:szCs w:val="20"/>
        </w:rPr>
        <w:t xml:space="preserve"> własnoręcznym czytelnym podpisem lub podpisem z imienną pieczęcią osoby/osób upoważnionej/</w:t>
      </w:r>
      <w:proofErr w:type="spellStart"/>
      <w:r w:rsidRPr="0083176B">
        <w:rPr>
          <w:i/>
          <w:sz w:val="20"/>
          <w:szCs w:val="20"/>
        </w:rPr>
        <w:t>ych</w:t>
      </w:r>
      <w:proofErr w:type="spellEnd"/>
      <w:r w:rsidRPr="0083176B">
        <w:rPr>
          <w:i/>
          <w:sz w:val="20"/>
          <w:szCs w:val="20"/>
        </w:rPr>
        <w:t xml:space="preserve"> do reprezentowania Wykonawcy,  </w:t>
      </w:r>
    </w:p>
    <w:p w:rsidR="00D52852" w:rsidRPr="0083176B" w:rsidRDefault="00D52852" w:rsidP="00477E59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>wniosek winien być podpisany</w:t>
      </w:r>
      <w:r w:rsidRPr="0083176B">
        <w:rPr>
          <w:i/>
          <w:sz w:val="20"/>
          <w:szCs w:val="20"/>
        </w:rPr>
        <w:t xml:space="preserve"> kwalifikowanym podpisem elektronicznym osoby/osób upoważnionej/</w:t>
      </w:r>
      <w:proofErr w:type="spellStart"/>
      <w:r w:rsidRPr="0083176B">
        <w:rPr>
          <w:i/>
          <w:sz w:val="20"/>
          <w:szCs w:val="20"/>
        </w:rPr>
        <w:t>ych</w:t>
      </w:r>
      <w:proofErr w:type="spellEnd"/>
      <w:r w:rsidRPr="0083176B">
        <w:rPr>
          <w:i/>
          <w:sz w:val="20"/>
          <w:szCs w:val="20"/>
        </w:rPr>
        <w:t xml:space="preserve">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95050" w:rsidRPr="002B2C6D" w:rsidRDefault="00EB5484" w:rsidP="00D95050">
      <w:pPr>
        <w:ind w:left="284" w:hanging="284"/>
        <w:jc w:val="right"/>
        <w:rPr>
          <w:b/>
        </w:rPr>
      </w:pPr>
      <w:r>
        <w:rPr>
          <w:b/>
        </w:rPr>
        <w:lastRenderedPageBreak/>
        <w:t xml:space="preserve">Załącznik Nr </w:t>
      </w:r>
      <w:r w:rsidR="00297964" w:rsidRPr="002B2C6D">
        <w:rPr>
          <w:b/>
        </w:rPr>
        <w:t>1</w:t>
      </w:r>
      <w:r w:rsidR="00D95050" w:rsidRPr="002B2C6D">
        <w:rPr>
          <w:b/>
        </w:rPr>
        <w:t xml:space="preserve"> </w:t>
      </w:r>
      <w:r w:rsidR="00297964" w:rsidRPr="002B2C6D">
        <w:rPr>
          <w:b/>
          <w:bCs/>
        </w:rPr>
        <w:t>do wniosku</w:t>
      </w:r>
    </w:p>
    <w:p w:rsidR="0088227F" w:rsidRDefault="0088227F" w:rsidP="0088227F">
      <w:pPr>
        <w:ind w:left="6372" w:hanging="5292"/>
        <w:jc w:val="right"/>
        <w:rPr>
          <w:b/>
          <w:i/>
        </w:rPr>
      </w:pP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5529" w:right="-428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8C3266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53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88227F" w:rsidRDefault="0088227F" w:rsidP="0088227F">
      <w:pPr>
        <w:rPr>
          <w:color w:val="FF0000"/>
          <w:sz w:val="21"/>
          <w:szCs w:val="21"/>
        </w:rPr>
      </w:pPr>
    </w:p>
    <w:p w:rsidR="0029571A" w:rsidRPr="0088227F" w:rsidRDefault="00951573" w:rsidP="00951573">
      <w:pPr>
        <w:jc w:val="center"/>
        <w:rPr>
          <w:b/>
          <w:color w:val="FF0000"/>
          <w:sz w:val="22"/>
          <w:szCs w:val="22"/>
          <w:u w:val="single"/>
        </w:rPr>
      </w:pPr>
      <w:r w:rsidRPr="00951573">
        <w:rPr>
          <w:b/>
          <w:sz w:val="22"/>
          <w:szCs w:val="22"/>
          <w:u w:val="single"/>
        </w:rPr>
        <w:t xml:space="preserve">Oświadczenie Wykonawcy/ </w:t>
      </w:r>
      <w:r w:rsidRPr="00EE5D18">
        <w:rPr>
          <w:b/>
          <w:sz w:val="22"/>
          <w:szCs w:val="22"/>
          <w:u w:val="single"/>
        </w:rPr>
        <w:t xml:space="preserve">Wykonawcy wspólnie ubiegającego się o udzielenie zamówienia </w:t>
      </w:r>
      <w:r>
        <w:rPr>
          <w:b/>
          <w:sz w:val="22"/>
          <w:szCs w:val="22"/>
          <w:u w:val="single"/>
        </w:rPr>
        <w:br/>
      </w:r>
      <w:r w:rsidR="0029571A">
        <w:rPr>
          <w:b/>
          <w:sz w:val="22"/>
          <w:szCs w:val="22"/>
          <w:u w:val="single"/>
        </w:rPr>
        <w:t>O SPEŁNIANIU WARUNKÓW UDZIAŁU W POSTĘPOWANIU</w:t>
      </w:r>
    </w:p>
    <w:p w:rsidR="0088227F" w:rsidRPr="00C90BE6" w:rsidRDefault="0088227F" w:rsidP="00B7240E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</w:t>
      </w:r>
      <w:r w:rsidRPr="00C90BE6">
        <w:rPr>
          <w:b/>
          <w:sz w:val="22"/>
          <w:szCs w:val="22"/>
        </w:rPr>
        <w:t xml:space="preserve">na podstawie art. 125 ust. 1 ustawy z dnia 11 września 2019 r. </w:t>
      </w:r>
    </w:p>
    <w:p w:rsidR="00FA0B9A" w:rsidRPr="00C90BE6" w:rsidRDefault="0088227F" w:rsidP="00951573">
      <w:pPr>
        <w:jc w:val="center"/>
        <w:rPr>
          <w:b/>
          <w:color w:val="FF0000"/>
          <w:sz w:val="22"/>
          <w:szCs w:val="22"/>
          <w:u w:val="single"/>
        </w:rPr>
      </w:pPr>
      <w:r w:rsidRPr="00C90BE6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C90BE6">
        <w:rPr>
          <w:b/>
          <w:sz w:val="22"/>
          <w:szCs w:val="22"/>
        </w:rPr>
        <w:t>Pzp</w:t>
      </w:r>
      <w:proofErr w:type="spellEnd"/>
      <w:r w:rsidRPr="00C90BE6">
        <w:rPr>
          <w:b/>
          <w:sz w:val="22"/>
          <w:szCs w:val="22"/>
        </w:rPr>
        <w:t xml:space="preserve">), </w:t>
      </w:r>
      <w:r w:rsidRPr="00C90BE6">
        <w:rPr>
          <w:b/>
          <w:color w:val="FF0000"/>
          <w:sz w:val="22"/>
          <w:szCs w:val="22"/>
          <w:u w:val="single"/>
        </w:rPr>
        <w:br/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 w:rsidR="007A494C">
        <w:rPr>
          <w:b/>
          <w:sz w:val="22"/>
          <w:szCs w:val="22"/>
        </w:rPr>
        <w:t>„Zawarcie na lata 2022-2025 umowy ramowej na usługę – badania diagnostyczne morskich środków bojowych”</w:t>
      </w:r>
      <w:r w:rsidR="007A494C" w:rsidRPr="00D5163C">
        <w:rPr>
          <w:sz w:val="22"/>
          <w:szCs w:val="22"/>
        </w:rPr>
        <w:t xml:space="preserve">, </w:t>
      </w:r>
      <w:r w:rsidR="007A494C" w:rsidRPr="008C3266">
        <w:rPr>
          <w:bCs/>
          <w:sz w:val="22"/>
          <w:szCs w:val="22"/>
        </w:rPr>
        <w:t>nr sprawy</w:t>
      </w:r>
      <w:r w:rsidR="007A494C" w:rsidRPr="008C3266">
        <w:rPr>
          <w:b/>
          <w:bCs/>
          <w:sz w:val="22"/>
          <w:szCs w:val="22"/>
        </w:rPr>
        <w:t xml:space="preserve"> </w:t>
      </w:r>
      <w:r w:rsidR="007A494C">
        <w:rPr>
          <w:b/>
          <w:bCs/>
          <w:sz w:val="22"/>
          <w:szCs w:val="22"/>
        </w:rPr>
        <w:t>37/2022</w:t>
      </w:r>
      <w:r w:rsidR="00C267B3" w:rsidRPr="008C326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pacing w:line="360" w:lineRule="auto"/>
        <w:ind w:firstLine="709"/>
        <w:jc w:val="both"/>
        <w:rPr>
          <w:color w:val="FF0000"/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:rsidR="0088227F" w:rsidRDefault="0088227F" w:rsidP="00C267B3">
      <w:pPr>
        <w:spacing w:before="120"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</w:t>
      </w:r>
      <w:r>
        <w:rPr>
          <w:sz w:val="22"/>
          <w:szCs w:val="22"/>
        </w:rPr>
        <w:br/>
        <w:t xml:space="preserve">w ogłoszeniu o zamówieniu w dziedzinach obronności i bezpieczeństwa prowadzonego w trybie przetargu ograniczonego na </w:t>
      </w:r>
      <w:r w:rsidR="007A494C">
        <w:rPr>
          <w:b/>
          <w:sz w:val="22"/>
          <w:szCs w:val="22"/>
        </w:rPr>
        <w:t>„Zawarcie na lata 2022-2025 umowy ramowej na usługę – badania diagnostyczne morskich środków bojowych”</w:t>
      </w:r>
      <w:r w:rsidR="007A494C" w:rsidRPr="00D5163C">
        <w:rPr>
          <w:sz w:val="22"/>
          <w:szCs w:val="22"/>
        </w:rPr>
        <w:t xml:space="preserve">, </w:t>
      </w:r>
      <w:r w:rsidR="007A494C" w:rsidRPr="008C3266">
        <w:rPr>
          <w:bCs/>
          <w:sz w:val="22"/>
          <w:szCs w:val="22"/>
        </w:rPr>
        <w:t>nr sprawy</w:t>
      </w:r>
      <w:r w:rsidR="007A494C" w:rsidRPr="008C3266">
        <w:rPr>
          <w:b/>
          <w:bCs/>
          <w:sz w:val="22"/>
          <w:szCs w:val="22"/>
        </w:rPr>
        <w:t xml:space="preserve"> </w:t>
      </w:r>
      <w:r w:rsidR="007A494C">
        <w:rPr>
          <w:b/>
          <w:bCs/>
          <w:sz w:val="22"/>
          <w:szCs w:val="22"/>
        </w:rPr>
        <w:t>37/2022</w:t>
      </w:r>
      <w:r>
        <w:rPr>
          <w:b/>
          <w:sz w:val="22"/>
          <w:szCs w:val="22"/>
        </w:rPr>
        <w:t>.</w:t>
      </w:r>
    </w:p>
    <w:p w:rsidR="0088227F" w:rsidRDefault="0088227F" w:rsidP="0088227F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88227F" w:rsidRDefault="0088227F" w:rsidP="00442DCA">
      <w:pPr>
        <w:shd w:val="clear" w:color="auto" w:fill="BFBFB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INFORMACJA </w:t>
      </w:r>
      <w:r w:rsidR="00442DCA">
        <w:rPr>
          <w:b/>
          <w:sz w:val="22"/>
          <w:szCs w:val="22"/>
        </w:rPr>
        <w:t>W ZWIĄZKU Z POLEGANIEM NA PODMIOTACH</w:t>
      </w:r>
      <w:r>
        <w:rPr>
          <w:b/>
          <w:sz w:val="22"/>
          <w:szCs w:val="22"/>
        </w:rPr>
        <w:t xml:space="preserve"> </w:t>
      </w:r>
      <w:r w:rsidR="00442DCA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DOSTĘPNIAJĄCYCH ZASOBY</w:t>
      </w:r>
      <w:r>
        <w:rPr>
          <w:sz w:val="22"/>
          <w:szCs w:val="22"/>
        </w:rPr>
        <w:t>:</w:t>
      </w:r>
    </w:p>
    <w:p w:rsidR="0088227F" w:rsidRDefault="0088227F" w:rsidP="00C267B3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w ogłoszeniu o zamówieniu w dziedzinach obronności i bezpieczeństwa prowadzonego w trybie przetargu ograniczonego na </w:t>
      </w:r>
      <w:r w:rsidR="007A494C">
        <w:rPr>
          <w:b/>
          <w:sz w:val="22"/>
          <w:szCs w:val="22"/>
        </w:rPr>
        <w:t xml:space="preserve">„Zawarcie na lata 2022-2025 umowy ramowej na usługę </w:t>
      </w:r>
      <w:r w:rsidR="007A494C">
        <w:rPr>
          <w:b/>
          <w:sz w:val="22"/>
          <w:szCs w:val="22"/>
        </w:rPr>
        <w:br/>
        <w:t>– badania diagnostyczne morskich środków bojowych”</w:t>
      </w:r>
      <w:r w:rsidR="007A494C" w:rsidRPr="00D5163C">
        <w:rPr>
          <w:sz w:val="22"/>
          <w:szCs w:val="22"/>
        </w:rPr>
        <w:t xml:space="preserve">, </w:t>
      </w:r>
      <w:r w:rsidR="007A494C" w:rsidRPr="008C3266">
        <w:rPr>
          <w:bCs/>
          <w:sz w:val="22"/>
          <w:szCs w:val="22"/>
        </w:rPr>
        <w:t>nr sprawy</w:t>
      </w:r>
      <w:r w:rsidR="007A494C" w:rsidRPr="008C3266">
        <w:rPr>
          <w:b/>
          <w:bCs/>
          <w:sz w:val="22"/>
          <w:szCs w:val="22"/>
        </w:rPr>
        <w:t xml:space="preserve"> </w:t>
      </w:r>
      <w:r w:rsidR="007A494C">
        <w:rPr>
          <w:b/>
          <w:bCs/>
          <w:sz w:val="22"/>
          <w:szCs w:val="22"/>
        </w:rPr>
        <w:t>37/2022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polegam na </w:t>
      </w:r>
      <w:r w:rsidR="00442DCA">
        <w:rPr>
          <w:sz w:val="22"/>
          <w:szCs w:val="22"/>
        </w:rPr>
        <w:t xml:space="preserve">zasobach </w:t>
      </w:r>
      <w:r>
        <w:rPr>
          <w:sz w:val="22"/>
          <w:szCs w:val="22"/>
        </w:rPr>
        <w:t>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</w:t>
      </w:r>
    </w:p>
    <w:p w:rsidR="0088227F" w:rsidRDefault="0088227F" w:rsidP="00C267B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..………………………………………………………………………………………………………….…….…………………………………………………………………………………………………….………………,</w:t>
      </w:r>
      <w:r w:rsidR="00C267B3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następującym zakresie:</w:t>
      </w:r>
      <w:r w:rsidR="00C267B3">
        <w:rPr>
          <w:sz w:val="22"/>
          <w:szCs w:val="22"/>
        </w:rPr>
        <w:t xml:space="preserve"> …………………………………………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……………………………</w:t>
      </w:r>
      <w:r w:rsidR="00C267B3">
        <w:rPr>
          <w:sz w:val="22"/>
          <w:szCs w:val="22"/>
        </w:rPr>
        <w:t>………………</w:t>
      </w:r>
      <w:r w:rsidR="007A494C">
        <w:rPr>
          <w:sz w:val="22"/>
          <w:szCs w:val="22"/>
        </w:rPr>
        <w:t>……..</w:t>
      </w:r>
      <w:r w:rsidR="00C267B3">
        <w:rPr>
          <w:sz w:val="22"/>
          <w:szCs w:val="22"/>
        </w:rPr>
        <w:t>………………………………………………………..</w:t>
      </w:r>
      <w:r>
        <w:rPr>
          <w:sz w:val="22"/>
          <w:szCs w:val="22"/>
        </w:rPr>
        <w:br/>
      </w:r>
      <w:r>
        <w:rPr>
          <w:i/>
          <w:sz w:val="16"/>
          <w:szCs w:val="16"/>
        </w:rPr>
        <w:t>(wskazać podmiot</w:t>
      </w:r>
      <w:r w:rsidR="00E32A0D">
        <w:rPr>
          <w:i/>
          <w:sz w:val="16"/>
          <w:szCs w:val="16"/>
        </w:rPr>
        <w:t>, adres</w:t>
      </w:r>
      <w:r>
        <w:rPr>
          <w:i/>
          <w:sz w:val="16"/>
          <w:szCs w:val="16"/>
        </w:rPr>
        <w:t xml:space="preserve"> i określić odpowiedni zakres dla wskazanego podmiotu).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 zgodnie z art. 118 ust. 3 i 4 załączam do niniejszego oświadczenia zobowiązanie podmiotu udostępniającego zasoby do oddania nam do dyspozycji niezbędne zasoby</w:t>
      </w:r>
      <w:r>
        <w:rPr>
          <w:sz w:val="22"/>
          <w:szCs w:val="22"/>
        </w:rPr>
        <w:t>.</w:t>
      </w:r>
    </w:p>
    <w:p w:rsidR="00FA0B9A" w:rsidRDefault="00FA0B9A" w:rsidP="0088227F">
      <w:pPr>
        <w:spacing w:line="360" w:lineRule="auto"/>
        <w:jc w:val="both"/>
        <w:rPr>
          <w:color w:val="FF0000"/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9666B7" w:rsidRDefault="009666B7" w:rsidP="009666B7">
      <w:pPr>
        <w:pStyle w:val="Tekstpodstawowy"/>
        <w:spacing w:after="0"/>
        <w:ind w:left="4820" w:right="-79"/>
        <w:jc w:val="center"/>
        <w:rPr>
          <w:i/>
          <w:sz w:val="16"/>
          <w:szCs w:val="16"/>
        </w:rPr>
      </w:pPr>
    </w:p>
    <w:p w:rsidR="0088227F" w:rsidRDefault="0088227F" w:rsidP="0088227F">
      <w:pPr>
        <w:spacing w:line="360" w:lineRule="auto"/>
        <w:jc w:val="both"/>
        <w:rPr>
          <w:sz w:val="20"/>
          <w:szCs w:val="20"/>
        </w:rPr>
      </w:pPr>
    </w:p>
    <w:p w:rsidR="008C6D9D" w:rsidRDefault="008C6D9D" w:rsidP="0088227F">
      <w:pPr>
        <w:spacing w:line="360" w:lineRule="auto"/>
        <w:jc w:val="both"/>
        <w:rPr>
          <w:sz w:val="20"/>
          <w:szCs w:val="20"/>
        </w:rPr>
      </w:pPr>
    </w:p>
    <w:p w:rsidR="008C6D9D" w:rsidRDefault="008C6D9D" w:rsidP="0088227F">
      <w:pPr>
        <w:spacing w:line="360" w:lineRule="auto"/>
        <w:jc w:val="both"/>
        <w:rPr>
          <w:sz w:val="20"/>
          <w:szCs w:val="20"/>
        </w:rPr>
      </w:pPr>
    </w:p>
    <w:p w:rsidR="008C6D9D" w:rsidRDefault="008C6D9D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477E59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</w:t>
      </w:r>
      <w:proofErr w:type="spellStart"/>
      <w:r w:rsidRPr="0083176B">
        <w:rPr>
          <w:i/>
          <w:sz w:val="20"/>
          <w:szCs w:val="20"/>
        </w:rPr>
        <w:t>ych</w:t>
      </w:r>
      <w:proofErr w:type="spellEnd"/>
      <w:r w:rsidRPr="0083176B">
        <w:rPr>
          <w:i/>
          <w:sz w:val="20"/>
          <w:szCs w:val="20"/>
        </w:rPr>
        <w:t xml:space="preserve"> do reprezentowania Wykonawcy,  </w:t>
      </w:r>
    </w:p>
    <w:p w:rsidR="00D52852" w:rsidRPr="0083176B" w:rsidRDefault="00D52852" w:rsidP="00477E59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</w:t>
      </w:r>
      <w:proofErr w:type="spellStart"/>
      <w:r w:rsidRPr="0083176B">
        <w:rPr>
          <w:i/>
          <w:sz w:val="20"/>
          <w:szCs w:val="20"/>
        </w:rPr>
        <w:t>ych</w:t>
      </w:r>
      <w:proofErr w:type="spellEnd"/>
      <w:r w:rsidRPr="0083176B">
        <w:rPr>
          <w:i/>
          <w:sz w:val="20"/>
          <w:szCs w:val="20"/>
        </w:rPr>
        <w:t xml:space="preserve">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52852" w:rsidRDefault="00D52852" w:rsidP="00D52852">
      <w:pPr>
        <w:spacing w:line="360" w:lineRule="auto"/>
        <w:jc w:val="both"/>
        <w:rPr>
          <w:sz w:val="20"/>
          <w:szCs w:val="20"/>
        </w:rPr>
      </w:pPr>
    </w:p>
    <w:p w:rsidR="00D14614" w:rsidRDefault="00D14614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C6D9D" w:rsidRDefault="008C6D9D" w:rsidP="00D14614">
      <w:pPr>
        <w:jc w:val="both"/>
        <w:rPr>
          <w:sz w:val="20"/>
          <w:szCs w:val="20"/>
        </w:rPr>
      </w:pPr>
    </w:p>
    <w:p w:rsidR="0088227F" w:rsidRDefault="0088227F" w:rsidP="00D14614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4395" w:right="-428" w:hanging="1"/>
        <w:rPr>
          <w:b/>
          <w:sz w:val="22"/>
          <w:szCs w:val="22"/>
        </w:rPr>
      </w:pPr>
      <w:r>
        <w:rPr>
          <w:b/>
          <w:sz w:val="22"/>
          <w:szCs w:val="22"/>
        </w:rPr>
        <w:t>Skarb Państwa</w:t>
      </w:r>
      <w:r w:rsidR="00C267B3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1 Regionalna Baza Logistyczna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C267B3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Pr="00802303" w:rsidRDefault="0088227F" w:rsidP="00802303">
      <w:pPr>
        <w:tabs>
          <w:tab w:val="left" w:pos="3686"/>
        </w:tabs>
        <w:spacing w:after="120"/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67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C90BE6" w:rsidRDefault="0088227F" w:rsidP="00951573">
      <w:pPr>
        <w:jc w:val="center"/>
        <w:rPr>
          <w:b/>
          <w:sz w:val="22"/>
          <w:szCs w:val="22"/>
          <w:u w:val="single"/>
        </w:rPr>
      </w:pPr>
      <w:r w:rsidRPr="00C90BE6">
        <w:rPr>
          <w:b/>
          <w:sz w:val="22"/>
          <w:szCs w:val="22"/>
          <w:u w:val="single"/>
        </w:rPr>
        <w:t xml:space="preserve">Oświadczenie podmiotu udostępniającego zasoby </w:t>
      </w:r>
    </w:p>
    <w:p w:rsidR="00D15A5E" w:rsidRPr="00C90BE6" w:rsidRDefault="00D15A5E" w:rsidP="00951573">
      <w:pPr>
        <w:jc w:val="center"/>
        <w:rPr>
          <w:b/>
          <w:color w:val="FF0000"/>
          <w:sz w:val="22"/>
          <w:szCs w:val="22"/>
          <w:u w:val="single"/>
        </w:rPr>
      </w:pPr>
      <w:r w:rsidRPr="00C90BE6">
        <w:rPr>
          <w:b/>
          <w:sz w:val="22"/>
          <w:szCs w:val="22"/>
          <w:u w:val="single"/>
        </w:rPr>
        <w:t>O SPEŁNIANIU WARUNKÓW UDZIAŁU W POSTĘPOWANIU</w:t>
      </w:r>
    </w:p>
    <w:p w:rsidR="0088227F" w:rsidRPr="00C90BE6" w:rsidRDefault="0088227F" w:rsidP="00B7240E">
      <w:pPr>
        <w:spacing w:before="120"/>
        <w:jc w:val="center"/>
        <w:rPr>
          <w:b/>
          <w:sz w:val="22"/>
          <w:szCs w:val="22"/>
        </w:rPr>
      </w:pPr>
      <w:r w:rsidRPr="00C90BE6">
        <w:rPr>
          <w:b/>
          <w:sz w:val="22"/>
          <w:szCs w:val="22"/>
        </w:rPr>
        <w:t xml:space="preserve">składane na podstawie art. 125 ust. 1 ustawy z dnia 11 września 2019 r. </w:t>
      </w:r>
    </w:p>
    <w:p w:rsidR="00FA0B9A" w:rsidRPr="00C90BE6" w:rsidRDefault="0088227F" w:rsidP="00951573">
      <w:pPr>
        <w:jc w:val="center"/>
        <w:rPr>
          <w:b/>
          <w:sz w:val="22"/>
          <w:szCs w:val="22"/>
        </w:rPr>
      </w:pPr>
      <w:r w:rsidRPr="00C90BE6">
        <w:rPr>
          <w:b/>
          <w:sz w:val="22"/>
          <w:szCs w:val="22"/>
        </w:rPr>
        <w:t>Prawo zamówień publi</w:t>
      </w:r>
      <w:r w:rsidR="00C22EC7" w:rsidRPr="00C90BE6">
        <w:rPr>
          <w:b/>
          <w:sz w:val="22"/>
          <w:szCs w:val="22"/>
        </w:rPr>
        <w:t xml:space="preserve">cznych (dalej jako: ustawa </w:t>
      </w:r>
      <w:proofErr w:type="spellStart"/>
      <w:r w:rsidR="00C22EC7" w:rsidRPr="00C90BE6">
        <w:rPr>
          <w:b/>
          <w:sz w:val="22"/>
          <w:szCs w:val="22"/>
        </w:rPr>
        <w:t>Pzp</w:t>
      </w:r>
      <w:proofErr w:type="spellEnd"/>
      <w:r w:rsidR="00C22EC7" w:rsidRPr="00C90BE6">
        <w:rPr>
          <w:b/>
          <w:sz w:val="22"/>
          <w:szCs w:val="22"/>
        </w:rPr>
        <w:t>)</w:t>
      </w:r>
    </w:p>
    <w:p w:rsidR="0088227F" w:rsidRPr="00D15A5E" w:rsidRDefault="0088227F" w:rsidP="00C22EC7">
      <w:pPr>
        <w:jc w:val="center"/>
        <w:rPr>
          <w:b/>
          <w:sz w:val="22"/>
          <w:szCs w:val="22"/>
        </w:rPr>
      </w:pPr>
    </w:p>
    <w:p w:rsidR="0088227F" w:rsidRDefault="0088227F" w:rsidP="00C90BE6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 w:rsidR="00D14614" w:rsidRPr="00D14614">
        <w:rPr>
          <w:b/>
          <w:sz w:val="22"/>
          <w:szCs w:val="22"/>
        </w:rPr>
        <w:t xml:space="preserve">„Zawarcie na lata 2022-2025 umowy ramowej na usługę – badania diagnostyczne morskich środków bojowych”, </w:t>
      </w:r>
      <w:r w:rsidR="00D14614" w:rsidRPr="00D14614">
        <w:rPr>
          <w:sz w:val="22"/>
          <w:szCs w:val="22"/>
        </w:rPr>
        <w:t>nr sprawy</w:t>
      </w:r>
      <w:r w:rsidR="00D14614" w:rsidRPr="00D14614">
        <w:rPr>
          <w:b/>
          <w:sz w:val="22"/>
          <w:szCs w:val="22"/>
        </w:rPr>
        <w:t xml:space="preserve"> 37/2022, </w:t>
      </w:r>
      <w:r w:rsidR="00C9548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DOTYCZĄCA </w:t>
      </w:r>
      <w:r w:rsidR="00020AD1">
        <w:rPr>
          <w:b/>
          <w:sz w:val="22"/>
          <w:szCs w:val="22"/>
        </w:rPr>
        <w:t>PODMIOTU UDOSTĘPNIAJĄCEGO ZASOBY</w:t>
      </w:r>
      <w:r>
        <w:rPr>
          <w:b/>
          <w:sz w:val="22"/>
          <w:szCs w:val="22"/>
        </w:rPr>
        <w:t>:</w:t>
      </w:r>
    </w:p>
    <w:p w:rsidR="0088227F" w:rsidRPr="00FA0B9A" w:rsidRDefault="0088227F" w:rsidP="00477E59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FA0B9A">
        <w:rPr>
          <w:sz w:val="22"/>
          <w:szCs w:val="22"/>
        </w:rPr>
        <w:t xml:space="preserve">Oświadczam, że spełniam </w:t>
      </w:r>
      <w:r w:rsidR="00E814E1" w:rsidRPr="00FA0B9A">
        <w:rPr>
          <w:sz w:val="22"/>
          <w:szCs w:val="22"/>
        </w:rPr>
        <w:t xml:space="preserve">niżej wymienione </w:t>
      </w:r>
      <w:r w:rsidRPr="00FA0B9A">
        <w:rPr>
          <w:sz w:val="22"/>
          <w:szCs w:val="22"/>
        </w:rPr>
        <w:t>warunki udziału w postępowaniu</w:t>
      </w:r>
      <w:r w:rsidR="00E814E1" w:rsidRPr="00FA0B9A">
        <w:rPr>
          <w:sz w:val="22"/>
          <w:szCs w:val="22"/>
        </w:rPr>
        <w:t xml:space="preserve"> określone przez </w:t>
      </w:r>
      <w:r w:rsidR="00BB60AF" w:rsidRPr="00FA0B9A">
        <w:rPr>
          <w:sz w:val="22"/>
          <w:szCs w:val="22"/>
        </w:rPr>
        <w:t>Z</w:t>
      </w:r>
      <w:r w:rsidR="00E814E1" w:rsidRPr="00FA0B9A">
        <w:rPr>
          <w:sz w:val="22"/>
          <w:szCs w:val="22"/>
        </w:rPr>
        <w:t xml:space="preserve">amawiającego </w:t>
      </w:r>
      <w:r w:rsidRPr="00FA0B9A">
        <w:rPr>
          <w:sz w:val="22"/>
          <w:szCs w:val="22"/>
        </w:rPr>
        <w:t xml:space="preserve">w ogłoszeniu o zamówieniu w dziedzinach obronności i bezpieczeństwa prowadzonego w trybie przetargu ograniczonego na </w:t>
      </w:r>
      <w:r w:rsidR="00D14614" w:rsidRPr="00FA0B9A">
        <w:rPr>
          <w:b/>
          <w:sz w:val="22"/>
          <w:szCs w:val="22"/>
        </w:rPr>
        <w:t xml:space="preserve">„Zawarcie na lata 2022-2025 umowy ramowej na usługę – badania diagnostyczne morskich środków bojowych”, </w:t>
      </w:r>
      <w:r w:rsidR="00D14614" w:rsidRPr="00FA0B9A">
        <w:rPr>
          <w:sz w:val="22"/>
          <w:szCs w:val="22"/>
        </w:rPr>
        <w:t>nr sprawy</w:t>
      </w:r>
      <w:r w:rsidR="00D14614" w:rsidRPr="00FA0B9A">
        <w:rPr>
          <w:b/>
          <w:sz w:val="22"/>
          <w:szCs w:val="22"/>
        </w:rPr>
        <w:t xml:space="preserve"> 37/2022 </w:t>
      </w:r>
      <w:r w:rsidR="00C9548F" w:rsidRPr="00FA0B9A">
        <w:rPr>
          <w:bCs/>
          <w:sz w:val="22"/>
          <w:szCs w:val="22"/>
        </w:rPr>
        <w:t>dotyczące</w:t>
      </w:r>
      <w:r w:rsidR="00E814E1" w:rsidRPr="00FA0B9A">
        <w:rPr>
          <w:sz w:val="22"/>
          <w:szCs w:val="22"/>
        </w:rPr>
        <w:t xml:space="preserve">: </w:t>
      </w:r>
    </w:p>
    <w:p w:rsidR="00E814E1" w:rsidRPr="0027512C" w:rsidRDefault="00E44FA5" w:rsidP="00C90BE6">
      <w:pPr>
        <w:spacing w:before="120" w:after="120"/>
        <w:ind w:left="284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67842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0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60403">
        <w:rPr>
          <w:b/>
          <w:sz w:val="22"/>
          <w:szCs w:val="22"/>
        </w:rPr>
        <w:t xml:space="preserve"> </w:t>
      </w:r>
      <w:r w:rsidR="00E814E1" w:rsidRPr="0027512C">
        <w:rPr>
          <w:b/>
          <w:sz w:val="22"/>
          <w:szCs w:val="22"/>
        </w:rPr>
        <w:t>sytuacji ekonomicznej lub finansowej</w:t>
      </w:r>
      <w:r w:rsidR="0027512C" w:rsidRPr="0027512C">
        <w:rPr>
          <w:b/>
          <w:sz w:val="22"/>
          <w:szCs w:val="22"/>
        </w:rPr>
        <w:t>*</w:t>
      </w:r>
    </w:p>
    <w:p w:rsidR="00D14614" w:rsidRDefault="00D14614" w:rsidP="00C90BE6">
      <w:pPr>
        <w:spacing w:after="120"/>
        <w:ind w:left="284"/>
        <w:jc w:val="both"/>
        <w:rPr>
          <w:b/>
          <w:sz w:val="22"/>
          <w:szCs w:val="22"/>
        </w:rPr>
      </w:pPr>
      <w:r>
        <w:rPr>
          <w:rFonts w:ascii="MS Gothic" w:eastAsia="MS Gothic" w:hAnsi="MS Gothic" w:hint="eastAsia"/>
          <w:b/>
          <w:sz w:val="22"/>
          <w:szCs w:val="22"/>
        </w:rPr>
        <w:t>☐</w:t>
      </w:r>
      <w:r>
        <w:rPr>
          <w:b/>
          <w:sz w:val="22"/>
          <w:szCs w:val="22"/>
        </w:rPr>
        <w:t xml:space="preserve"> </w:t>
      </w:r>
      <w:r w:rsidRPr="00760403">
        <w:rPr>
          <w:b/>
          <w:sz w:val="22"/>
          <w:szCs w:val="22"/>
        </w:rPr>
        <w:t>zdolności technicznej lub zawodowej*</w:t>
      </w:r>
    </w:p>
    <w:p w:rsidR="0027512C" w:rsidRPr="0027512C" w:rsidRDefault="0027512C" w:rsidP="0027512C">
      <w:pPr>
        <w:spacing w:after="120" w:line="360" w:lineRule="auto"/>
        <w:jc w:val="both"/>
        <w:rPr>
          <w:sz w:val="18"/>
          <w:szCs w:val="18"/>
        </w:rPr>
      </w:pPr>
      <w:r w:rsidRPr="0027512C">
        <w:rPr>
          <w:sz w:val="18"/>
          <w:szCs w:val="18"/>
        </w:rPr>
        <w:t>*zaznaczyć właściwe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C90BE6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</w:t>
      </w:r>
      <w:r w:rsidR="00C9548F">
        <w:rPr>
          <w:sz w:val="22"/>
          <w:szCs w:val="22"/>
        </w:rPr>
        <w:t xml:space="preserve">ych oświadczeniach są aktualne </w:t>
      </w:r>
      <w:r>
        <w:rPr>
          <w:sz w:val="22"/>
          <w:szCs w:val="22"/>
        </w:rPr>
        <w:t xml:space="preserve">i zgodne </w:t>
      </w:r>
      <w:r w:rsidR="00C9548F">
        <w:rPr>
          <w:sz w:val="22"/>
          <w:szCs w:val="22"/>
        </w:rPr>
        <w:br/>
      </w:r>
      <w:r>
        <w:rPr>
          <w:sz w:val="22"/>
          <w:szCs w:val="22"/>
        </w:rPr>
        <w:t>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8C6D9D" w:rsidRDefault="008C6D9D" w:rsidP="00C90BE6">
      <w:pPr>
        <w:jc w:val="both"/>
        <w:rPr>
          <w:sz w:val="22"/>
          <w:szCs w:val="22"/>
        </w:rPr>
      </w:pPr>
    </w:p>
    <w:p w:rsidR="008C6D9D" w:rsidRDefault="008C6D9D" w:rsidP="00C90BE6">
      <w:pPr>
        <w:jc w:val="both"/>
        <w:rPr>
          <w:sz w:val="22"/>
          <w:szCs w:val="22"/>
        </w:rPr>
      </w:pPr>
    </w:p>
    <w:p w:rsidR="008C6D9D" w:rsidRDefault="008C6D9D" w:rsidP="00C90BE6">
      <w:pPr>
        <w:jc w:val="both"/>
        <w:rPr>
          <w:sz w:val="22"/>
          <w:szCs w:val="22"/>
        </w:rPr>
      </w:pPr>
    </w:p>
    <w:p w:rsidR="00A77AF9" w:rsidRDefault="00A77AF9" w:rsidP="0088227F">
      <w:pPr>
        <w:ind w:left="4678"/>
        <w:jc w:val="center"/>
        <w:rPr>
          <w:i/>
          <w:sz w:val="16"/>
          <w:szCs w:val="16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477E59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</w:t>
      </w:r>
      <w:proofErr w:type="spellStart"/>
      <w:r w:rsidRPr="0083176B">
        <w:rPr>
          <w:i/>
          <w:sz w:val="20"/>
          <w:szCs w:val="20"/>
        </w:rPr>
        <w:t>ych</w:t>
      </w:r>
      <w:proofErr w:type="spellEnd"/>
      <w:r w:rsidRPr="0083176B">
        <w:rPr>
          <w:i/>
          <w:sz w:val="20"/>
          <w:szCs w:val="20"/>
        </w:rPr>
        <w:t xml:space="preserve">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477E59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</w:t>
      </w:r>
      <w:proofErr w:type="spellStart"/>
      <w:r w:rsidRPr="0083176B">
        <w:rPr>
          <w:i/>
          <w:sz w:val="20"/>
          <w:szCs w:val="20"/>
        </w:rPr>
        <w:t>ych</w:t>
      </w:r>
      <w:proofErr w:type="spellEnd"/>
      <w:r w:rsidRPr="0083176B">
        <w:rPr>
          <w:i/>
          <w:sz w:val="20"/>
          <w:szCs w:val="20"/>
        </w:rPr>
        <w:t xml:space="preserve">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D52852" w:rsidRDefault="00D52852" w:rsidP="00D52852">
      <w:pPr>
        <w:jc w:val="both"/>
        <w:rPr>
          <w:i/>
          <w:sz w:val="16"/>
          <w:szCs w:val="16"/>
        </w:rPr>
      </w:pPr>
    </w:p>
    <w:p w:rsidR="00D96940" w:rsidRDefault="00D96940" w:rsidP="0088227F">
      <w:pPr>
        <w:ind w:left="4678"/>
        <w:jc w:val="center"/>
        <w:rPr>
          <w:i/>
          <w:sz w:val="16"/>
          <w:szCs w:val="16"/>
        </w:rPr>
      </w:pPr>
    </w:p>
    <w:p w:rsidR="008C6D9D" w:rsidRDefault="008C6D9D" w:rsidP="0088227F">
      <w:pPr>
        <w:ind w:left="4678"/>
        <w:jc w:val="center"/>
        <w:rPr>
          <w:i/>
          <w:sz w:val="16"/>
          <w:szCs w:val="16"/>
        </w:rPr>
      </w:pPr>
    </w:p>
    <w:p w:rsidR="00D14614" w:rsidRDefault="00D14614" w:rsidP="0088227F">
      <w:pPr>
        <w:ind w:left="284" w:hanging="284"/>
        <w:jc w:val="right"/>
        <w:rPr>
          <w:b/>
          <w:sz w:val="22"/>
          <w:szCs w:val="22"/>
        </w:rPr>
      </w:pPr>
    </w:p>
    <w:p w:rsidR="00D14614" w:rsidRDefault="00D14614" w:rsidP="0088227F">
      <w:pPr>
        <w:ind w:left="284" w:hanging="284"/>
        <w:jc w:val="right"/>
        <w:rPr>
          <w:b/>
          <w:sz w:val="22"/>
          <w:szCs w:val="22"/>
        </w:rPr>
      </w:pPr>
    </w:p>
    <w:p w:rsidR="00D14614" w:rsidRDefault="00D14614" w:rsidP="0088227F">
      <w:pPr>
        <w:ind w:left="284" w:hanging="284"/>
        <w:jc w:val="right"/>
        <w:rPr>
          <w:b/>
          <w:sz w:val="22"/>
          <w:szCs w:val="22"/>
        </w:rPr>
      </w:pPr>
    </w:p>
    <w:p w:rsidR="0088227F" w:rsidRDefault="0088227F" w:rsidP="0088227F">
      <w:pPr>
        <w:ind w:left="284" w:hanging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>
        <w:rPr>
          <w:b/>
          <w:bCs/>
          <w:sz w:val="22"/>
          <w:szCs w:val="22"/>
        </w:rPr>
        <w:t>do wniosku</w:t>
      </w:r>
    </w:p>
    <w:p w:rsidR="0088227F" w:rsidRDefault="0088227F" w:rsidP="0088227F">
      <w:pPr>
        <w:ind w:left="284" w:hanging="284"/>
        <w:rPr>
          <w:b/>
          <w:sz w:val="22"/>
          <w:szCs w:val="22"/>
        </w:rPr>
      </w:pPr>
    </w:p>
    <w:p w:rsidR="0088227F" w:rsidRDefault="0088227F" w:rsidP="00C267B3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960F3D" w:rsidP="00C267B3">
      <w:pPr>
        <w:spacing w:line="276" w:lineRule="auto"/>
        <w:ind w:left="4253" w:right="-144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 w:rsidR="0088227F"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before="120"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Pr="00E95656" w:rsidRDefault="0088227F" w:rsidP="0088227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90BE6" w:rsidRPr="00E95656" w:rsidRDefault="00FE7594" w:rsidP="00B7240E">
      <w:pPr>
        <w:jc w:val="center"/>
        <w:rPr>
          <w:b/>
          <w:sz w:val="22"/>
          <w:szCs w:val="22"/>
          <w:u w:val="single"/>
        </w:rPr>
      </w:pPr>
      <w:r w:rsidRPr="00E95656">
        <w:rPr>
          <w:b/>
          <w:sz w:val="22"/>
          <w:szCs w:val="22"/>
          <w:u w:val="single"/>
        </w:rPr>
        <w:t>Oświadczenie Wykonawcy/ Wykonawcy wspólnie ubiegającego się o udzielenie zamówienia</w:t>
      </w:r>
      <w:r w:rsidR="00C90BE6" w:rsidRPr="00E95656">
        <w:rPr>
          <w:b/>
          <w:sz w:val="22"/>
          <w:szCs w:val="22"/>
          <w:u w:val="single"/>
        </w:rPr>
        <w:t xml:space="preserve"> </w:t>
      </w:r>
      <w:r w:rsidR="00C90BE6" w:rsidRPr="00E95656">
        <w:rPr>
          <w:b/>
          <w:sz w:val="22"/>
          <w:szCs w:val="22"/>
          <w:u w:val="single"/>
        </w:rPr>
        <w:br/>
        <w:t>O NIEPODLEGANIU WYKLUCZENIU</w:t>
      </w:r>
    </w:p>
    <w:p w:rsidR="00C90BE6" w:rsidRPr="00E95656" w:rsidRDefault="00C90BE6" w:rsidP="00B7240E">
      <w:pPr>
        <w:spacing w:after="120"/>
        <w:jc w:val="center"/>
        <w:rPr>
          <w:b/>
          <w:sz w:val="22"/>
          <w:szCs w:val="22"/>
        </w:rPr>
      </w:pPr>
      <w:r w:rsidRPr="00E95656">
        <w:rPr>
          <w:b/>
          <w:sz w:val="22"/>
          <w:szCs w:val="22"/>
        </w:rPr>
        <w:t xml:space="preserve">uwzględniające przesłanki wykluczenia z art. 5k rozporządzenia 833/2014 oraz przesłanki wykluczenia z art. 7 ust. 1 ustawy o szczególnych rozwiązaniach w zakresie przeciwdziałania wspieraniu agresji na Ukrainę oraz służących ochronie bezpieczeństwa narodowego </w:t>
      </w:r>
    </w:p>
    <w:p w:rsidR="0088227F" w:rsidRPr="00E95656" w:rsidRDefault="0074405F" w:rsidP="00C90BE6">
      <w:pPr>
        <w:jc w:val="center"/>
        <w:rPr>
          <w:b/>
          <w:sz w:val="22"/>
          <w:szCs w:val="22"/>
        </w:rPr>
      </w:pPr>
      <w:r w:rsidRPr="00E95656">
        <w:rPr>
          <w:b/>
          <w:sz w:val="22"/>
          <w:szCs w:val="22"/>
        </w:rPr>
        <w:t xml:space="preserve">składane na podstawie art. 125 ust. 1 ustawy </w:t>
      </w:r>
      <w:r w:rsidR="0088227F" w:rsidRPr="00E95656">
        <w:rPr>
          <w:b/>
          <w:sz w:val="22"/>
          <w:szCs w:val="22"/>
        </w:rPr>
        <w:t xml:space="preserve">z dnia 11 września 2019 r. </w:t>
      </w:r>
    </w:p>
    <w:p w:rsidR="0088227F" w:rsidRPr="00C90BE6" w:rsidRDefault="0088227F" w:rsidP="00C90BE6">
      <w:pPr>
        <w:jc w:val="center"/>
        <w:rPr>
          <w:b/>
          <w:sz w:val="22"/>
          <w:szCs w:val="22"/>
        </w:rPr>
      </w:pPr>
      <w:r w:rsidRPr="00E95656">
        <w:rPr>
          <w:b/>
          <w:sz w:val="22"/>
          <w:szCs w:val="22"/>
        </w:rPr>
        <w:t xml:space="preserve">Prawo zamówień publicznych </w:t>
      </w:r>
      <w:r w:rsidRPr="00C90BE6">
        <w:rPr>
          <w:b/>
          <w:sz w:val="22"/>
          <w:szCs w:val="22"/>
        </w:rPr>
        <w:t xml:space="preserve">(dalej jako: ustawa </w:t>
      </w:r>
      <w:proofErr w:type="spellStart"/>
      <w:r w:rsidRPr="00C90BE6">
        <w:rPr>
          <w:b/>
          <w:sz w:val="22"/>
          <w:szCs w:val="22"/>
        </w:rPr>
        <w:t>Pzp</w:t>
      </w:r>
      <w:proofErr w:type="spellEnd"/>
      <w:r w:rsidRPr="00C90BE6">
        <w:rPr>
          <w:b/>
          <w:sz w:val="22"/>
          <w:szCs w:val="22"/>
        </w:rPr>
        <w:t xml:space="preserve">), </w:t>
      </w:r>
    </w:p>
    <w:p w:rsidR="0088227F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C90B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w dziedzinach obronności i bezpieczeństwa prowadzonego w trybie przetargu ograniczonego na </w:t>
      </w:r>
      <w:r w:rsidR="00D66E06" w:rsidRPr="00D14614">
        <w:rPr>
          <w:b/>
          <w:sz w:val="22"/>
          <w:szCs w:val="22"/>
        </w:rPr>
        <w:t xml:space="preserve">„Zawarcie na lata 2022-2025 umowy ramowej na usługę – badania diagnostyczne morskich środków bojowych”, </w:t>
      </w:r>
      <w:r w:rsidR="00D66E06" w:rsidRPr="00D66E06">
        <w:rPr>
          <w:sz w:val="22"/>
          <w:szCs w:val="22"/>
        </w:rPr>
        <w:t>nr sprawy</w:t>
      </w:r>
      <w:r w:rsidR="00D66E06" w:rsidRPr="00D14614">
        <w:rPr>
          <w:b/>
          <w:sz w:val="22"/>
          <w:szCs w:val="22"/>
        </w:rPr>
        <w:t xml:space="preserve"> 37/2022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C90BE6" w:rsidRDefault="00C90BE6" w:rsidP="00C90BE6">
      <w:pPr>
        <w:jc w:val="both"/>
        <w:rPr>
          <w:sz w:val="22"/>
          <w:szCs w:val="22"/>
        </w:rPr>
      </w:pPr>
    </w:p>
    <w:p w:rsidR="0088227F" w:rsidRPr="00C90BE6" w:rsidRDefault="0088227F" w:rsidP="00477E59">
      <w:pPr>
        <w:pStyle w:val="Akapitzlist"/>
        <w:numPr>
          <w:ilvl w:val="0"/>
          <w:numId w:val="43"/>
        </w:numPr>
        <w:shd w:val="clear" w:color="auto" w:fill="BFBFBF"/>
        <w:spacing w:line="360" w:lineRule="auto"/>
        <w:ind w:left="284" w:hanging="284"/>
        <w:rPr>
          <w:b/>
          <w:sz w:val="22"/>
          <w:szCs w:val="22"/>
        </w:rPr>
      </w:pPr>
      <w:r w:rsidRPr="00C90BE6">
        <w:rPr>
          <w:b/>
          <w:sz w:val="22"/>
          <w:szCs w:val="22"/>
        </w:rPr>
        <w:t>OŚWIADCZENIA DOTYCZĄCE WYKONAWCY:</w:t>
      </w:r>
    </w:p>
    <w:p w:rsidR="003C05AE" w:rsidRPr="00694FE5" w:rsidRDefault="003C05AE" w:rsidP="00477E59">
      <w:pPr>
        <w:pStyle w:val="Akapitzlist"/>
        <w:numPr>
          <w:ilvl w:val="0"/>
          <w:numId w:val="35"/>
        </w:numPr>
        <w:spacing w:before="120"/>
        <w:ind w:left="714" w:hanging="357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</w:t>
      </w:r>
      <w:proofErr w:type="spellStart"/>
      <w:r w:rsidRPr="00694FE5">
        <w:rPr>
          <w:sz w:val="21"/>
          <w:szCs w:val="21"/>
        </w:rPr>
        <w:t>Pzp</w:t>
      </w:r>
      <w:proofErr w:type="spellEnd"/>
      <w:r w:rsidRPr="00694FE5">
        <w:rPr>
          <w:sz w:val="21"/>
          <w:szCs w:val="21"/>
        </w:rPr>
        <w:t>.</w:t>
      </w:r>
    </w:p>
    <w:p w:rsidR="003C05AE" w:rsidRPr="00C340C2" w:rsidRDefault="003C05AE" w:rsidP="00477E59">
      <w:pPr>
        <w:pStyle w:val="Akapitzlist"/>
        <w:numPr>
          <w:ilvl w:val="0"/>
          <w:numId w:val="35"/>
        </w:numPr>
        <w:spacing w:before="120"/>
        <w:ind w:left="714" w:hanging="357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 xml:space="preserve">pkt 3) ustawy </w:t>
      </w:r>
      <w:proofErr w:type="spellStart"/>
      <w:r w:rsidRPr="00C340C2">
        <w:rPr>
          <w:sz w:val="21"/>
          <w:szCs w:val="21"/>
        </w:rPr>
        <w:t>Pzp</w:t>
      </w:r>
      <w:proofErr w:type="spellEnd"/>
      <w:r w:rsidR="00C340C2" w:rsidRPr="00C340C2">
        <w:rPr>
          <w:sz w:val="21"/>
          <w:szCs w:val="21"/>
        </w:rPr>
        <w:t xml:space="preserve"> i nie zostałem umieszczony na listach</w:t>
      </w:r>
      <w:r w:rsidR="000C7008">
        <w:rPr>
          <w:sz w:val="21"/>
          <w:szCs w:val="21"/>
        </w:rPr>
        <w:t>,</w:t>
      </w:r>
      <w:r w:rsidR="00C340C2" w:rsidRPr="00C340C2">
        <w:rPr>
          <w:sz w:val="21"/>
          <w:szCs w:val="21"/>
        </w:rPr>
        <w:t xml:space="preserve"> </w:t>
      </w:r>
      <w:r w:rsidR="000207E7">
        <w:rPr>
          <w:sz w:val="21"/>
          <w:szCs w:val="21"/>
        </w:rPr>
        <w:t>o których mowa w</w:t>
      </w:r>
      <w:r w:rsidR="00C340C2" w:rsidRPr="00C340C2">
        <w:rPr>
          <w:sz w:val="21"/>
          <w:szCs w:val="21"/>
        </w:rPr>
        <w:t xml:space="preserve"> art. 118 </w:t>
      </w:r>
      <w:r w:rsidR="00F36670">
        <w:rPr>
          <w:sz w:val="21"/>
          <w:szCs w:val="21"/>
        </w:rPr>
        <w:br/>
      </w:r>
      <w:r w:rsidR="00C340C2" w:rsidRPr="00C340C2">
        <w:rPr>
          <w:sz w:val="21"/>
          <w:szCs w:val="21"/>
        </w:rPr>
        <w:t>ust. 1 ustawy z dnia 1 marca 2018 r., o przeciwdziałaniu praniu pieniędzy i terroryzmu</w:t>
      </w:r>
      <w:r w:rsidR="000207E7">
        <w:rPr>
          <w:sz w:val="21"/>
          <w:szCs w:val="21"/>
        </w:rPr>
        <w:t xml:space="preserve"> </w:t>
      </w:r>
      <w:r w:rsidR="000207E7">
        <w:rPr>
          <w:sz w:val="21"/>
          <w:szCs w:val="21"/>
        </w:rPr>
        <w:br/>
        <w:t>(tj. Dz. U. z 2022 r., poz. 593 ze zm.)</w:t>
      </w:r>
      <w:r w:rsidR="00C340C2" w:rsidRPr="00C340C2">
        <w:rPr>
          <w:sz w:val="21"/>
          <w:szCs w:val="21"/>
        </w:rPr>
        <w:t>.</w:t>
      </w:r>
    </w:p>
    <w:p w:rsidR="003C05AE" w:rsidRPr="00E95656" w:rsidRDefault="003C05AE" w:rsidP="00477E59">
      <w:pPr>
        <w:pStyle w:val="Akapitzlist"/>
        <w:numPr>
          <w:ilvl w:val="0"/>
          <w:numId w:val="35"/>
        </w:numPr>
        <w:spacing w:before="120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E95656">
        <w:rPr>
          <w:sz w:val="21"/>
          <w:szCs w:val="21"/>
        </w:rPr>
        <w:t xml:space="preserve">Oświadczam, że nie podlegam wykluczeniu z postępowania na podstawie art. 405 ust. 2 </w:t>
      </w:r>
      <w:r w:rsidRPr="00E95656">
        <w:rPr>
          <w:sz w:val="21"/>
          <w:szCs w:val="21"/>
        </w:rPr>
        <w:br/>
        <w:t xml:space="preserve">pkt 5) </w:t>
      </w:r>
      <w:r w:rsidRPr="00E95656">
        <w:rPr>
          <w:sz w:val="22"/>
          <w:szCs w:val="22"/>
        </w:rPr>
        <w:t xml:space="preserve">w zakresie art. 109 ust. 1 pkt 1 i 4 ustawy </w:t>
      </w:r>
      <w:proofErr w:type="spellStart"/>
      <w:r w:rsidRPr="00E95656">
        <w:rPr>
          <w:sz w:val="22"/>
          <w:szCs w:val="22"/>
        </w:rPr>
        <w:t>Pzp</w:t>
      </w:r>
      <w:proofErr w:type="spellEnd"/>
      <w:r w:rsidRPr="00E95656">
        <w:rPr>
          <w:sz w:val="22"/>
          <w:szCs w:val="22"/>
        </w:rPr>
        <w:t>.</w:t>
      </w:r>
    </w:p>
    <w:p w:rsidR="0074405F" w:rsidRPr="00E95656" w:rsidRDefault="0074405F" w:rsidP="00477E59">
      <w:pPr>
        <w:pStyle w:val="Akapitzlist"/>
        <w:numPr>
          <w:ilvl w:val="0"/>
          <w:numId w:val="35"/>
        </w:numPr>
        <w:spacing w:before="120"/>
        <w:ind w:left="714" w:hanging="357"/>
        <w:jc w:val="both"/>
        <w:rPr>
          <w:b/>
          <w:bCs/>
          <w:sz w:val="21"/>
          <w:szCs w:val="21"/>
        </w:rPr>
      </w:pPr>
      <w:r w:rsidRPr="00E95656">
        <w:rPr>
          <w:sz w:val="21"/>
          <w:szCs w:val="21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Pr="00E95656">
        <w:rPr>
          <w:sz w:val="21"/>
          <w:szCs w:val="21"/>
        </w:rPr>
        <w:br/>
        <w:t xml:space="preserve">z działaniami Rosji destabilizującymi sytuację na Ukrainie (Dz. Urz. UE nr L 229 z 31.7.2014, </w:t>
      </w:r>
      <w:r w:rsidRPr="00E95656">
        <w:rPr>
          <w:sz w:val="21"/>
          <w:szCs w:val="21"/>
        </w:rPr>
        <w:br/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95656">
        <w:rPr>
          <w:rStyle w:val="Odwoanieprzypisudolnego"/>
          <w:sz w:val="21"/>
          <w:szCs w:val="21"/>
        </w:rPr>
        <w:footnoteReference w:id="1"/>
      </w:r>
    </w:p>
    <w:p w:rsidR="0074405F" w:rsidRPr="00E95656" w:rsidRDefault="0074405F" w:rsidP="00477E59">
      <w:pPr>
        <w:pStyle w:val="NormalnyWeb"/>
        <w:numPr>
          <w:ilvl w:val="0"/>
          <w:numId w:val="35"/>
        </w:numPr>
        <w:spacing w:before="120" w:beforeAutospacing="0" w:after="0" w:afterAutospacing="0"/>
        <w:ind w:left="714" w:hanging="357"/>
        <w:jc w:val="both"/>
        <w:rPr>
          <w:b/>
          <w:bCs/>
          <w:sz w:val="21"/>
          <w:szCs w:val="21"/>
        </w:rPr>
      </w:pPr>
      <w:r w:rsidRPr="00E95656">
        <w:rPr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E95656">
        <w:rPr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95656">
        <w:rPr>
          <w:sz w:val="21"/>
          <w:szCs w:val="21"/>
        </w:rPr>
        <w:t xml:space="preserve">(Dz. U. </w:t>
      </w:r>
      <w:r w:rsidR="00020AD1" w:rsidRPr="00E95656">
        <w:rPr>
          <w:sz w:val="21"/>
          <w:szCs w:val="21"/>
        </w:rPr>
        <w:t xml:space="preserve">z 2022 r., </w:t>
      </w:r>
      <w:r w:rsidRPr="00E95656">
        <w:rPr>
          <w:sz w:val="21"/>
          <w:szCs w:val="21"/>
        </w:rPr>
        <w:t>poz. 835)</w:t>
      </w:r>
      <w:r w:rsidRPr="00E95656">
        <w:rPr>
          <w:i/>
          <w:iCs/>
          <w:sz w:val="21"/>
          <w:szCs w:val="21"/>
        </w:rPr>
        <w:t>.</w:t>
      </w:r>
      <w:r w:rsidRPr="00E95656">
        <w:rPr>
          <w:rStyle w:val="Odwoanieprzypisudolnego"/>
          <w:sz w:val="21"/>
          <w:szCs w:val="21"/>
        </w:rPr>
        <w:footnoteReference w:id="2"/>
      </w:r>
    </w:p>
    <w:p w:rsidR="00A75C00" w:rsidRPr="00E95656" w:rsidRDefault="00A75C00" w:rsidP="007E17D0">
      <w:pPr>
        <w:pStyle w:val="NormalnyWeb"/>
        <w:spacing w:before="0" w:beforeAutospacing="0" w:after="0" w:afterAutospacing="0" w:line="360" w:lineRule="auto"/>
        <w:ind w:left="720"/>
        <w:jc w:val="both"/>
        <w:rPr>
          <w:b/>
          <w:bCs/>
          <w:sz w:val="21"/>
          <w:szCs w:val="21"/>
        </w:rPr>
      </w:pPr>
    </w:p>
    <w:p w:rsidR="0088227F" w:rsidRPr="00E95656" w:rsidRDefault="0088227F" w:rsidP="00477E59">
      <w:pPr>
        <w:pStyle w:val="Akapitzlist"/>
        <w:numPr>
          <w:ilvl w:val="0"/>
          <w:numId w:val="43"/>
        </w:numPr>
        <w:shd w:val="clear" w:color="auto" w:fill="BFBFBF"/>
        <w:spacing w:before="120" w:line="360" w:lineRule="auto"/>
        <w:ind w:left="425" w:hanging="425"/>
        <w:contextualSpacing w:val="0"/>
        <w:rPr>
          <w:b/>
          <w:sz w:val="22"/>
          <w:szCs w:val="22"/>
        </w:rPr>
      </w:pPr>
      <w:r w:rsidRPr="00E95656">
        <w:rPr>
          <w:b/>
          <w:sz w:val="22"/>
          <w:szCs w:val="22"/>
        </w:rPr>
        <w:t>OŚWIADCZENIE DOTYCZĄCE PODWYKONAWCY NIEBĘDĄCEGO PODMIOTEM</w:t>
      </w:r>
      <w:r w:rsidRPr="00E95656">
        <w:rPr>
          <w:b/>
          <w:sz w:val="22"/>
          <w:szCs w:val="22"/>
        </w:rPr>
        <w:br/>
      </w:r>
      <w:r w:rsidR="00A35CDA" w:rsidRPr="00E95656">
        <w:rPr>
          <w:b/>
          <w:sz w:val="22"/>
          <w:szCs w:val="22"/>
        </w:rPr>
        <w:t>UDOSTĘPNIAJĄCYM ZASOBY</w:t>
      </w:r>
      <w:r w:rsidRPr="00E95656">
        <w:rPr>
          <w:b/>
          <w:sz w:val="22"/>
          <w:szCs w:val="22"/>
        </w:rPr>
        <w:t>:</w:t>
      </w:r>
    </w:p>
    <w:p w:rsidR="00C90BE6" w:rsidRPr="00E95656" w:rsidRDefault="0088227F" w:rsidP="00C90BE6">
      <w:pPr>
        <w:spacing w:before="120"/>
        <w:jc w:val="both"/>
        <w:rPr>
          <w:sz w:val="21"/>
          <w:szCs w:val="21"/>
        </w:rPr>
      </w:pPr>
      <w:r w:rsidRPr="00E95656">
        <w:rPr>
          <w:sz w:val="21"/>
          <w:szCs w:val="21"/>
        </w:rPr>
        <w:t>Oświadczam, że w stosunku do następującego/</w:t>
      </w:r>
      <w:proofErr w:type="spellStart"/>
      <w:r w:rsidRPr="00E95656">
        <w:rPr>
          <w:sz w:val="21"/>
          <w:szCs w:val="21"/>
        </w:rPr>
        <w:t>ych</w:t>
      </w:r>
      <w:proofErr w:type="spellEnd"/>
      <w:r w:rsidRPr="00E95656">
        <w:rPr>
          <w:sz w:val="21"/>
          <w:szCs w:val="21"/>
        </w:rPr>
        <w:t xml:space="preserve"> podmiotu/</w:t>
      </w:r>
      <w:proofErr w:type="spellStart"/>
      <w:r w:rsidRPr="00E95656">
        <w:rPr>
          <w:sz w:val="21"/>
          <w:szCs w:val="21"/>
        </w:rPr>
        <w:t>tów</w:t>
      </w:r>
      <w:proofErr w:type="spellEnd"/>
      <w:r w:rsidRPr="00E95656">
        <w:rPr>
          <w:sz w:val="21"/>
          <w:szCs w:val="21"/>
        </w:rPr>
        <w:t>, będącego/</w:t>
      </w:r>
      <w:proofErr w:type="spellStart"/>
      <w:r w:rsidRPr="00E95656">
        <w:rPr>
          <w:sz w:val="21"/>
          <w:szCs w:val="21"/>
        </w:rPr>
        <w:t>ych</w:t>
      </w:r>
      <w:proofErr w:type="spellEnd"/>
      <w:r w:rsidRPr="00E95656">
        <w:rPr>
          <w:sz w:val="21"/>
          <w:szCs w:val="21"/>
        </w:rPr>
        <w:t xml:space="preserve"> podwykonawcą/</w:t>
      </w:r>
      <w:proofErr w:type="spellStart"/>
      <w:r w:rsidRPr="00E95656">
        <w:rPr>
          <w:sz w:val="21"/>
          <w:szCs w:val="21"/>
        </w:rPr>
        <w:t>ami</w:t>
      </w:r>
      <w:proofErr w:type="spellEnd"/>
      <w:r w:rsidRPr="00E95656">
        <w:rPr>
          <w:sz w:val="21"/>
          <w:szCs w:val="21"/>
        </w:rPr>
        <w:t>: ………………………………..….……</w:t>
      </w:r>
      <w:r w:rsidR="00394E49" w:rsidRPr="00E95656">
        <w:rPr>
          <w:sz w:val="21"/>
          <w:szCs w:val="21"/>
        </w:rPr>
        <w:t xml:space="preserve"> </w:t>
      </w:r>
      <w:r w:rsidRPr="00E95656">
        <w:rPr>
          <w:i/>
          <w:sz w:val="21"/>
          <w:szCs w:val="21"/>
        </w:rPr>
        <w:t>(podać pełną nazwę/firmę, adres)</w:t>
      </w:r>
      <w:r w:rsidRPr="00E95656">
        <w:rPr>
          <w:sz w:val="21"/>
          <w:szCs w:val="21"/>
        </w:rPr>
        <w:t>, nie zachodzą podstawy wykluczenia z postępowania o udzielenie zamówienia w dziedzinach obronności i bezpieczeństwa prowadzonego w trybie przetargu ograniczonego</w:t>
      </w:r>
      <w:r w:rsidR="00C90BE6" w:rsidRPr="00E95656">
        <w:rPr>
          <w:sz w:val="21"/>
          <w:szCs w:val="21"/>
        </w:rPr>
        <w:t>.</w:t>
      </w:r>
    </w:p>
    <w:p w:rsidR="008C6D9D" w:rsidRPr="007C1A3A" w:rsidRDefault="008C6D9D" w:rsidP="008C6D9D">
      <w:pPr>
        <w:pStyle w:val="Akapitzlist"/>
        <w:numPr>
          <w:ilvl w:val="0"/>
          <w:numId w:val="43"/>
        </w:numPr>
        <w:shd w:val="clear" w:color="auto" w:fill="BFBFBF"/>
        <w:spacing w:before="120" w:line="360" w:lineRule="auto"/>
        <w:ind w:left="425" w:hanging="425"/>
        <w:contextualSpacing w:val="0"/>
        <w:rPr>
          <w:rFonts w:eastAsia="Calibri"/>
          <w:sz w:val="21"/>
          <w:szCs w:val="21"/>
          <w:lang w:eastAsia="en-US"/>
        </w:rPr>
      </w:pPr>
      <w:r w:rsidRPr="00E95656">
        <w:rPr>
          <w:rFonts w:eastAsia="Calibri"/>
          <w:b/>
          <w:sz w:val="21"/>
          <w:szCs w:val="21"/>
          <w:lang w:eastAsia="en-US"/>
        </w:rPr>
        <w:t xml:space="preserve">INFORMACJA DOTYCZĄCA </w:t>
      </w:r>
      <w:r w:rsidRPr="007C1A3A">
        <w:rPr>
          <w:rFonts w:eastAsia="Calibri"/>
          <w:b/>
          <w:sz w:val="21"/>
          <w:szCs w:val="21"/>
          <w:lang w:eastAsia="en-US"/>
        </w:rPr>
        <w:t>POLEGANIA NA ZDOLNOŚCIACH LUB SYTUACJI PODMIOTU UDOSTĘPNIAJĄCEGO ZASOBY W ZAKRESIE ODPOWIADAJĄCYM PONAD 10% WARTOŚCI ZAMÓWIENIA</w:t>
      </w:r>
      <w:r w:rsidRPr="007C1A3A">
        <w:rPr>
          <w:rFonts w:eastAsia="Calibri"/>
          <w:b/>
          <w:bCs/>
          <w:sz w:val="21"/>
          <w:szCs w:val="21"/>
          <w:lang w:eastAsia="en-US"/>
        </w:rPr>
        <w:t>:</w:t>
      </w:r>
    </w:p>
    <w:p w:rsidR="008C6D9D" w:rsidRPr="007C1A3A" w:rsidRDefault="008C6D9D" w:rsidP="008C6D9D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</w:p>
    <w:p w:rsidR="008C6D9D" w:rsidRDefault="008C6D9D" w:rsidP="008C6D9D">
      <w:pPr>
        <w:spacing w:after="120"/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 w:rsidRPr="003C68EB">
        <w:rPr>
          <w:rFonts w:eastAsia="Calibri"/>
          <w:sz w:val="21"/>
          <w:szCs w:val="21"/>
          <w:lang w:eastAsia="en-US"/>
        </w:rPr>
        <w:t xml:space="preserve">ogłoszeniu o zamówieniu w dziedzinach obronności i bezpieczeństwa prowadzonego </w:t>
      </w:r>
      <w:r>
        <w:rPr>
          <w:rFonts w:eastAsia="Calibri"/>
          <w:sz w:val="21"/>
          <w:szCs w:val="21"/>
          <w:lang w:eastAsia="en-US"/>
        </w:rPr>
        <w:br/>
      </w:r>
      <w:r w:rsidRPr="003C68EB">
        <w:rPr>
          <w:rFonts w:eastAsia="Calibri"/>
          <w:sz w:val="21"/>
          <w:szCs w:val="21"/>
          <w:lang w:eastAsia="en-US"/>
        </w:rPr>
        <w:t xml:space="preserve">w trybie przetargu ograniczonego na </w:t>
      </w:r>
      <w:r>
        <w:rPr>
          <w:b/>
          <w:sz w:val="22"/>
          <w:szCs w:val="22"/>
        </w:rPr>
        <w:t xml:space="preserve">„Zawarcie na lata 2022-2025 umowy ramowej na usługę </w:t>
      </w:r>
      <w:r>
        <w:rPr>
          <w:b/>
          <w:sz w:val="22"/>
          <w:szCs w:val="22"/>
        </w:rPr>
        <w:br/>
        <w:t>– badania diagnostyczne morskich środków bojowych”</w:t>
      </w:r>
      <w:r w:rsidRPr="00D5163C">
        <w:rPr>
          <w:sz w:val="22"/>
          <w:szCs w:val="22"/>
        </w:rPr>
        <w:t xml:space="preserve">, </w:t>
      </w:r>
      <w:r w:rsidRPr="008C3266">
        <w:rPr>
          <w:bCs/>
          <w:sz w:val="22"/>
          <w:szCs w:val="22"/>
        </w:rPr>
        <w:t>nr sprawy</w:t>
      </w:r>
      <w:r w:rsidRPr="008C32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37/2022</w:t>
      </w:r>
      <w:r w:rsidRPr="007C1A3A">
        <w:rPr>
          <w:rFonts w:eastAsia="Calibri"/>
          <w:i/>
          <w:sz w:val="16"/>
          <w:szCs w:val="16"/>
          <w:lang w:eastAsia="en-US"/>
        </w:rPr>
        <w:t>,</w:t>
      </w:r>
      <w:r w:rsidRPr="007C1A3A">
        <w:rPr>
          <w:rFonts w:eastAsia="Calibri"/>
          <w:sz w:val="21"/>
          <w:szCs w:val="21"/>
          <w:lang w:eastAsia="en-US"/>
        </w:rPr>
        <w:t xml:space="preserve"> </w:t>
      </w:r>
      <w:r>
        <w:rPr>
          <w:rFonts w:eastAsia="Calibri"/>
          <w:sz w:val="21"/>
          <w:szCs w:val="21"/>
          <w:lang w:eastAsia="en-US"/>
        </w:rPr>
        <w:br/>
      </w:r>
      <w:r w:rsidRPr="007C1A3A">
        <w:rPr>
          <w:rFonts w:eastAsia="Calibri"/>
          <w:sz w:val="21"/>
          <w:szCs w:val="21"/>
          <w:lang w:eastAsia="en-US"/>
        </w:rPr>
        <w:t>polegam na zdolnościach lub sytuacji następującego podmiotu udostępniającego zasoby:</w:t>
      </w:r>
      <w:r>
        <w:rPr>
          <w:rFonts w:eastAsia="Calibri"/>
          <w:sz w:val="21"/>
          <w:szCs w:val="21"/>
          <w:lang w:eastAsia="en-US"/>
        </w:rPr>
        <w:t xml:space="preserve"> </w:t>
      </w:r>
    </w:p>
    <w:p w:rsidR="008C6D9D" w:rsidRDefault="008C6D9D" w:rsidP="008C6D9D">
      <w:pPr>
        <w:spacing w:before="120" w:after="120"/>
        <w:jc w:val="center"/>
        <w:rPr>
          <w:rFonts w:eastAsia="Calibri"/>
          <w:i/>
          <w:sz w:val="16"/>
          <w:szCs w:val="16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………………………...…………………………………….…</w:t>
      </w:r>
      <w:r>
        <w:rPr>
          <w:rFonts w:eastAsia="Calibri"/>
          <w:sz w:val="21"/>
          <w:szCs w:val="21"/>
          <w:lang w:eastAsia="en-US"/>
        </w:rPr>
        <w:t>………………………………………………</w:t>
      </w:r>
      <w:r w:rsidRPr="007C1A3A">
        <w:rPr>
          <w:rFonts w:eastAsia="Calibri"/>
          <w:i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br/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7C1A3A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7C1A3A">
        <w:rPr>
          <w:rFonts w:eastAsia="Calibri"/>
          <w:i/>
          <w:sz w:val="16"/>
          <w:szCs w:val="16"/>
          <w:lang w:eastAsia="en-US"/>
        </w:rPr>
        <w:t>),</w:t>
      </w:r>
    </w:p>
    <w:p w:rsidR="008C6D9D" w:rsidRDefault="008C6D9D" w:rsidP="008C6D9D">
      <w:pPr>
        <w:spacing w:before="120" w:after="120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>
        <w:rPr>
          <w:rFonts w:eastAsia="Calibri"/>
          <w:sz w:val="21"/>
          <w:szCs w:val="21"/>
          <w:lang w:eastAsia="en-US"/>
        </w:rPr>
        <w:br/>
      </w: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</w:t>
      </w:r>
      <w:r w:rsidRPr="007C1A3A">
        <w:rPr>
          <w:rFonts w:eastAsia="Calibri"/>
          <w:i/>
          <w:sz w:val="16"/>
          <w:szCs w:val="16"/>
          <w:lang w:eastAsia="en-US"/>
        </w:rPr>
        <w:t>(określić odpowiedni zakres udostępnianych zasobów dla wskazanego podmiotu)</w:t>
      </w:r>
      <w:r w:rsidRPr="007C1A3A">
        <w:rPr>
          <w:rFonts w:eastAsia="Calibri"/>
          <w:iCs/>
          <w:sz w:val="16"/>
          <w:szCs w:val="16"/>
          <w:lang w:eastAsia="en-US"/>
        </w:rPr>
        <w:t>,</w:t>
      </w:r>
      <w:r w:rsidRPr="007C1A3A">
        <w:rPr>
          <w:rFonts w:eastAsia="Calibri"/>
          <w:i/>
          <w:sz w:val="16"/>
          <w:szCs w:val="16"/>
          <w:lang w:eastAsia="en-US"/>
        </w:rPr>
        <w:br/>
      </w:r>
    </w:p>
    <w:p w:rsidR="008C6D9D" w:rsidRPr="007C1A3A" w:rsidRDefault="008C6D9D" w:rsidP="008C6D9D">
      <w:pPr>
        <w:spacing w:after="120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co odpowiada ponad 10% wartości przedmiotowego zamówienia.</w:t>
      </w:r>
    </w:p>
    <w:p w:rsidR="00A75C00" w:rsidRPr="00C90BE6" w:rsidRDefault="00A75C00" w:rsidP="00C90BE6">
      <w:pPr>
        <w:spacing w:before="120"/>
        <w:jc w:val="both"/>
        <w:rPr>
          <w:color w:val="FF0000"/>
          <w:sz w:val="21"/>
          <w:szCs w:val="21"/>
        </w:rPr>
      </w:pPr>
    </w:p>
    <w:p w:rsidR="007E17D0" w:rsidRPr="00C90BE6" w:rsidRDefault="007E17D0" w:rsidP="00477E59">
      <w:pPr>
        <w:pStyle w:val="Akapitzlist"/>
        <w:numPr>
          <w:ilvl w:val="0"/>
          <w:numId w:val="43"/>
        </w:numPr>
        <w:shd w:val="clear" w:color="auto" w:fill="BFBFBF"/>
        <w:spacing w:line="360" w:lineRule="auto"/>
        <w:ind w:left="426" w:hanging="426"/>
        <w:rPr>
          <w:b/>
          <w:sz w:val="21"/>
          <w:szCs w:val="21"/>
        </w:rPr>
      </w:pPr>
      <w:r w:rsidRPr="00C90BE6">
        <w:rPr>
          <w:b/>
          <w:sz w:val="21"/>
          <w:szCs w:val="21"/>
        </w:rPr>
        <w:t>OŚWIADCZENIE DOTYCZĄCE PODWYKONAWCY, NA KTÓREGO PRZYPADA PONAD 10% WARTOŚCI ZAMÓWIENIA:</w:t>
      </w:r>
    </w:p>
    <w:p w:rsidR="007E17D0" w:rsidRPr="00C90BE6" w:rsidRDefault="007E17D0" w:rsidP="007E17D0">
      <w:pPr>
        <w:spacing w:after="120" w:line="360" w:lineRule="auto"/>
        <w:jc w:val="both"/>
        <w:rPr>
          <w:sz w:val="20"/>
          <w:szCs w:val="20"/>
        </w:rPr>
      </w:pPr>
      <w:r w:rsidRPr="00C90BE6">
        <w:rPr>
          <w:color w:val="0070C0"/>
          <w:sz w:val="16"/>
          <w:szCs w:val="16"/>
        </w:rPr>
        <w:t>[UWAGA</w:t>
      </w:r>
      <w:r w:rsidRPr="00C90BE6"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90BE6">
        <w:rPr>
          <w:color w:val="0070C0"/>
          <w:sz w:val="16"/>
          <w:szCs w:val="16"/>
        </w:rPr>
        <w:t>]</w:t>
      </w:r>
    </w:p>
    <w:p w:rsidR="007E17D0" w:rsidRDefault="007E17D0" w:rsidP="00A75C00">
      <w:pPr>
        <w:jc w:val="both"/>
        <w:rPr>
          <w:sz w:val="21"/>
          <w:szCs w:val="21"/>
        </w:rPr>
      </w:pPr>
      <w:r w:rsidRPr="00C90BE6">
        <w:rPr>
          <w:sz w:val="21"/>
          <w:szCs w:val="21"/>
        </w:rPr>
        <w:lastRenderedPageBreak/>
        <w:t xml:space="preserve">Oświadczam, że w stosunku do następującego podmiotu, będącego podwykonawcą, na którego przypada ponad 10% wartości zamówienia: </w:t>
      </w:r>
      <w:r w:rsidR="00A75C00">
        <w:rPr>
          <w:sz w:val="21"/>
          <w:szCs w:val="21"/>
        </w:rPr>
        <w:t xml:space="preserve">…………………………………………………………………….. </w:t>
      </w:r>
      <w:r w:rsidRPr="00C90BE6">
        <w:rPr>
          <w:sz w:val="21"/>
          <w:szCs w:val="21"/>
        </w:rPr>
        <w:t>……………………………………………………………………………………………….………..….……</w:t>
      </w:r>
      <w:r w:rsidRPr="00C90BE6">
        <w:rPr>
          <w:sz w:val="20"/>
          <w:szCs w:val="20"/>
        </w:rPr>
        <w:t xml:space="preserve"> </w:t>
      </w:r>
      <w:r w:rsidRPr="00C90BE6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90BE6">
        <w:rPr>
          <w:i/>
          <w:sz w:val="16"/>
          <w:szCs w:val="16"/>
        </w:rPr>
        <w:t>CEiDG</w:t>
      </w:r>
      <w:proofErr w:type="spellEnd"/>
      <w:r w:rsidRPr="00C90BE6">
        <w:rPr>
          <w:i/>
          <w:sz w:val="16"/>
          <w:szCs w:val="16"/>
        </w:rPr>
        <w:t>)</w:t>
      </w:r>
      <w:r w:rsidRPr="00C90BE6">
        <w:rPr>
          <w:sz w:val="16"/>
          <w:szCs w:val="16"/>
        </w:rPr>
        <w:t>,</w:t>
      </w:r>
      <w:r w:rsidRPr="00C90BE6">
        <w:rPr>
          <w:sz w:val="16"/>
          <w:szCs w:val="16"/>
        </w:rPr>
        <w:br/>
      </w:r>
      <w:r w:rsidRPr="00C90BE6">
        <w:rPr>
          <w:sz w:val="21"/>
          <w:szCs w:val="21"/>
        </w:rPr>
        <w:t>nie</w:t>
      </w:r>
      <w:r w:rsidRPr="00C90BE6">
        <w:rPr>
          <w:sz w:val="16"/>
          <w:szCs w:val="16"/>
        </w:rPr>
        <w:t xml:space="preserve"> </w:t>
      </w:r>
      <w:r w:rsidRPr="00C90BE6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A75C00" w:rsidRDefault="00A75C00" w:rsidP="00A75C00">
      <w:pPr>
        <w:jc w:val="both"/>
        <w:rPr>
          <w:sz w:val="21"/>
          <w:szCs w:val="21"/>
        </w:rPr>
      </w:pPr>
    </w:p>
    <w:p w:rsidR="00A75C00" w:rsidRDefault="00A75C00" w:rsidP="00A75C00">
      <w:pPr>
        <w:jc w:val="both"/>
        <w:rPr>
          <w:sz w:val="21"/>
          <w:szCs w:val="21"/>
        </w:rPr>
      </w:pPr>
    </w:p>
    <w:p w:rsidR="007E17D0" w:rsidRPr="00A75C00" w:rsidRDefault="007E17D0" w:rsidP="00477E59">
      <w:pPr>
        <w:pStyle w:val="Akapitzlist"/>
        <w:numPr>
          <w:ilvl w:val="0"/>
          <w:numId w:val="43"/>
        </w:numPr>
        <w:shd w:val="clear" w:color="auto" w:fill="BFBFBF"/>
        <w:spacing w:line="360" w:lineRule="auto"/>
        <w:ind w:left="426" w:hanging="426"/>
        <w:rPr>
          <w:b/>
          <w:sz w:val="21"/>
          <w:szCs w:val="21"/>
        </w:rPr>
      </w:pPr>
      <w:r w:rsidRPr="00A75C00">
        <w:rPr>
          <w:b/>
          <w:sz w:val="21"/>
          <w:szCs w:val="21"/>
        </w:rPr>
        <w:t>OŚWIADCZENIE DOTYCZĄCE DOSTAWCY, NA KTÓREGO PRZYPADA PONAD 10% WARTOŚCI ZAMÓWIENIA:</w:t>
      </w:r>
    </w:p>
    <w:p w:rsidR="007E17D0" w:rsidRPr="00A75C00" w:rsidRDefault="007E17D0" w:rsidP="007E17D0">
      <w:pPr>
        <w:spacing w:after="120" w:line="360" w:lineRule="auto"/>
        <w:jc w:val="both"/>
        <w:rPr>
          <w:sz w:val="20"/>
          <w:szCs w:val="20"/>
        </w:rPr>
      </w:pPr>
      <w:r w:rsidRPr="00A75C00">
        <w:rPr>
          <w:color w:val="0070C0"/>
          <w:sz w:val="16"/>
          <w:szCs w:val="16"/>
        </w:rPr>
        <w:t>[UWAGA</w:t>
      </w:r>
      <w:r w:rsidRPr="00A75C00">
        <w:rPr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75C00">
        <w:rPr>
          <w:color w:val="0070C0"/>
          <w:sz w:val="16"/>
          <w:szCs w:val="16"/>
        </w:rPr>
        <w:t>]</w:t>
      </w:r>
    </w:p>
    <w:p w:rsidR="007E17D0" w:rsidRPr="00A75C00" w:rsidRDefault="007E17D0" w:rsidP="00A75C00">
      <w:pPr>
        <w:jc w:val="both"/>
        <w:rPr>
          <w:sz w:val="21"/>
          <w:szCs w:val="21"/>
        </w:rPr>
      </w:pPr>
      <w:r w:rsidRPr="00A75C00">
        <w:rPr>
          <w:sz w:val="21"/>
          <w:szCs w:val="21"/>
        </w:rPr>
        <w:t xml:space="preserve">Oświadczam, że w stosunku do następującego podmiotu, będącego dostawcą, na którego przypada ponad 10% wartości zamówienia: </w:t>
      </w:r>
      <w:r w:rsidR="00A75C00">
        <w:rPr>
          <w:sz w:val="21"/>
          <w:szCs w:val="21"/>
        </w:rPr>
        <w:t xml:space="preserve">………..……………………………………………………………………… </w:t>
      </w:r>
      <w:r w:rsidRPr="00A75C00">
        <w:rPr>
          <w:sz w:val="21"/>
          <w:szCs w:val="21"/>
        </w:rPr>
        <w:t>……………………………………………………………………………………………….………..….……</w:t>
      </w:r>
      <w:r w:rsidRPr="00A75C00">
        <w:rPr>
          <w:sz w:val="20"/>
          <w:szCs w:val="20"/>
        </w:rPr>
        <w:t xml:space="preserve"> </w:t>
      </w:r>
      <w:r w:rsidRPr="00A75C00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75C00">
        <w:rPr>
          <w:i/>
          <w:sz w:val="16"/>
          <w:szCs w:val="16"/>
        </w:rPr>
        <w:t>CEiDG</w:t>
      </w:r>
      <w:proofErr w:type="spellEnd"/>
      <w:r w:rsidRPr="00A75C00">
        <w:rPr>
          <w:i/>
          <w:sz w:val="16"/>
          <w:szCs w:val="16"/>
        </w:rPr>
        <w:t>)</w:t>
      </w:r>
      <w:r w:rsidRPr="00A75C00">
        <w:rPr>
          <w:sz w:val="16"/>
          <w:szCs w:val="16"/>
        </w:rPr>
        <w:t>,</w:t>
      </w:r>
      <w:r w:rsidRPr="00A75C00">
        <w:rPr>
          <w:sz w:val="16"/>
          <w:szCs w:val="16"/>
        </w:rPr>
        <w:br/>
      </w:r>
      <w:r w:rsidRPr="00A75C00">
        <w:rPr>
          <w:sz w:val="21"/>
          <w:szCs w:val="21"/>
        </w:rPr>
        <w:t>nie</w:t>
      </w:r>
      <w:r w:rsidRPr="00A75C00">
        <w:rPr>
          <w:sz w:val="16"/>
          <w:szCs w:val="16"/>
        </w:rPr>
        <w:t xml:space="preserve"> </w:t>
      </w:r>
      <w:r w:rsidRPr="00A75C00">
        <w:rPr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74405F" w:rsidRDefault="0074405F" w:rsidP="00A75C00">
      <w:pPr>
        <w:jc w:val="both"/>
        <w:rPr>
          <w:color w:val="FF0000"/>
          <w:sz w:val="21"/>
          <w:szCs w:val="21"/>
        </w:rPr>
      </w:pPr>
    </w:p>
    <w:p w:rsidR="008C6D9D" w:rsidRPr="00A75C00" w:rsidRDefault="008C6D9D" w:rsidP="00A75C00">
      <w:pPr>
        <w:jc w:val="both"/>
        <w:rPr>
          <w:color w:val="FF0000"/>
          <w:sz w:val="21"/>
          <w:szCs w:val="21"/>
        </w:rPr>
      </w:pPr>
    </w:p>
    <w:p w:rsidR="0088227F" w:rsidRDefault="0088227F" w:rsidP="00477E59">
      <w:pPr>
        <w:pStyle w:val="Akapitzlist"/>
        <w:numPr>
          <w:ilvl w:val="0"/>
          <w:numId w:val="43"/>
        </w:numPr>
        <w:shd w:val="clear" w:color="auto" w:fill="BFBFBF"/>
        <w:spacing w:line="360" w:lineRule="auto"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b/>
          <w:sz w:val="22"/>
          <w:szCs w:val="22"/>
        </w:rPr>
      </w:pPr>
    </w:p>
    <w:p w:rsidR="0088227F" w:rsidRDefault="0088227F" w:rsidP="00A75C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C22EC7" w:rsidRDefault="00C22EC7" w:rsidP="0088227F">
      <w:pPr>
        <w:spacing w:line="360" w:lineRule="auto"/>
        <w:jc w:val="both"/>
        <w:rPr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75C00" w:rsidRDefault="00A75C00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75C00" w:rsidRDefault="00A75C00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75C00" w:rsidRDefault="00A75C00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75C00" w:rsidRDefault="00A75C00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477E59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</w:t>
      </w:r>
      <w:proofErr w:type="spellStart"/>
      <w:r w:rsidRPr="0083176B">
        <w:rPr>
          <w:i/>
          <w:sz w:val="20"/>
          <w:szCs w:val="20"/>
        </w:rPr>
        <w:t>ych</w:t>
      </w:r>
      <w:proofErr w:type="spellEnd"/>
      <w:r w:rsidRPr="0083176B">
        <w:rPr>
          <w:i/>
          <w:sz w:val="20"/>
          <w:szCs w:val="20"/>
        </w:rPr>
        <w:t xml:space="preserve"> do reprezentowania Wykonawcy,  </w:t>
      </w:r>
    </w:p>
    <w:p w:rsidR="00D52852" w:rsidRPr="0083176B" w:rsidRDefault="00D52852" w:rsidP="00477E59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</w:t>
      </w:r>
      <w:proofErr w:type="spellStart"/>
      <w:r w:rsidRPr="0083176B">
        <w:rPr>
          <w:i/>
          <w:sz w:val="20"/>
          <w:szCs w:val="20"/>
        </w:rPr>
        <w:t>ych</w:t>
      </w:r>
      <w:proofErr w:type="spellEnd"/>
      <w:r w:rsidRPr="0083176B">
        <w:rPr>
          <w:i/>
          <w:sz w:val="20"/>
          <w:szCs w:val="20"/>
        </w:rPr>
        <w:t xml:space="preserve">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130C9A" w:rsidRDefault="00130C9A" w:rsidP="00130C9A">
      <w:pPr>
        <w:jc w:val="both"/>
        <w:rPr>
          <w:sz w:val="16"/>
          <w:szCs w:val="16"/>
        </w:rPr>
      </w:pPr>
    </w:p>
    <w:p w:rsidR="008C6D9D" w:rsidRDefault="008C6D9D" w:rsidP="00394E49">
      <w:pPr>
        <w:ind w:left="4253"/>
        <w:jc w:val="both"/>
        <w:rPr>
          <w:sz w:val="20"/>
          <w:szCs w:val="20"/>
        </w:rPr>
      </w:pPr>
    </w:p>
    <w:p w:rsidR="008C6D9D" w:rsidRDefault="008C6D9D" w:rsidP="00394E49">
      <w:pPr>
        <w:ind w:left="4253"/>
        <w:jc w:val="both"/>
        <w:rPr>
          <w:sz w:val="20"/>
          <w:szCs w:val="20"/>
        </w:rPr>
      </w:pPr>
    </w:p>
    <w:p w:rsidR="008C6D9D" w:rsidRDefault="008C6D9D" w:rsidP="00394E49">
      <w:pPr>
        <w:ind w:left="4253"/>
        <w:jc w:val="both"/>
        <w:rPr>
          <w:sz w:val="20"/>
          <w:szCs w:val="20"/>
        </w:rPr>
      </w:pPr>
    </w:p>
    <w:p w:rsidR="008C6D9D" w:rsidRDefault="008C6D9D" w:rsidP="00394E49">
      <w:pPr>
        <w:ind w:left="4253"/>
        <w:jc w:val="both"/>
        <w:rPr>
          <w:sz w:val="20"/>
          <w:szCs w:val="20"/>
        </w:rPr>
      </w:pPr>
    </w:p>
    <w:p w:rsidR="008C6D9D" w:rsidRDefault="008C6D9D" w:rsidP="00394E49">
      <w:pPr>
        <w:ind w:left="4253"/>
        <w:jc w:val="both"/>
        <w:rPr>
          <w:sz w:val="20"/>
          <w:szCs w:val="20"/>
        </w:rPr>
      </w:pPr>
    </w:p>
    <w:p w:rsidR="00EE5D18" w:rsidRDefault="00EE5D18" w:rsidP="00394E49">
      <w:pPr>
        <w:ind w:left="4253"/>
        <w:jc w:val="both"/>
        <w:rPr>
          <w:sz w:val="20"/>
          <w:szCs w:val="20"/>
        </w:rPr>
      </w:pPr>
    </w:p>
    <w:p w:rsidR="00EE5D18" w:rsidRDefault="00EE5D18" w:rsidP="00394E49">
      <w:pPr>
        <w:ind w:left="4253"/>
        <w:jc w:val="both"/>
        <w:rPr>
          <w:sz w:val="20"/>
          <w:szCs w:val="20"/>
        </w:rPr>
      </w:pPr>
    </w:p>
    <w:p w:rsidR="00EE5D18" w:rsidRDefault="00EE5D18" w:rsidP="00394E49">
      <w:pPr>
        <w:ind w:left="4253"/>
        <w:jc w:val="both"/>
        <w:rPr>
          <w:sz w:val="20"/>
          <w:szCs w:val="20"/>
        </w:rPr>
      </w:pPr>
    </w:p>
    <w:p w:rsidR="00EE5D18" w:rsidRDefault="00EE5D18" w:rsidP="00394E49">
      <w:pPr>
        <w:ind w:left="4253"/>
        <w:jc w:val="both"/>
        <w:rPr>
          <w:sz w:val="20"/>
          <w:szCs w:val="20"/>
        </w:rPr>
      </w:pPr>
    </w:p>
    <w:p w:rsidR="00EE5D18" w:rsidRDefault="00EE5D18" w:rsidP="00394E49">
      <w:pPr>
        <w:ind w:left="4253"/>
        <w:jc w:val="both"/>
        <w:rPr>
          <w:sz w:val="20"/>
          <w:szCs w:val="20"/>
        </w:rPr>
      </w:pPr>
    </w:p>
    <w:p w:rsidR="00EE5D18" w:rsidRDefault="00EE5D18" w:rsidP="00394E49">
      <w:pPr>
        <w:ind w:left="4253"/>
        <w:jc w:val="both"/>
        <w:rPr>
          <w:sz w:val="20"/>
          <w:szCs w:val="20"/>
        </w:rPr>
      </w:pPr>
    </w:p>
    <w:p w:rsidR="00EE5D18" w:rsidRDefault="00EE5D18" w:rsidP="00394E49">
      <w:pPr>
        <w:ind w:left="4253"/>
        <w:jc w:val="both"/>
        <w:rPr>
          <w:sz w:val="20"/>
          <w:szCs w:val="20"/>
        </w:rPr>
      </w:pPr>
    </w:p>
    <w:p w:rsidR="00EE5D18" w:rsidRDefault="00EE5D18" w:rsidP="00394E49">
      <w:pPr>
        <w:ind w:left="4253"/>
        <w:jc w:val="both"/>
        <w:rPr>
          <w:sz w:val="20"/>
          <w:szCs w:val="20"/>
        </w:rPr>
      </w:pPr>
    </w:p>
    <w:p w:rsidR="00EE5D18" w:rsidRDefault="00EE5D18" w:rsidP="00394E49">
      <w:pPr>
        <w:ind w:left="4253"/>
        <w:jc w:val="both"/>
        <w:rPr>
          <w:sz w:val="20"/>
          <w:szCs w:val="20"/>
        </w:rPr>
      </w:pPr>
    </w:p>
    <w:p w:rsidR="00EE5D18" w:rsidRDefault="00EE5D18" w:rsidP="00394E49">
      <w:pPr>
        <w:ind w:left="4253"/>
        <w:jc w:val="both"/>
        <w:rPr>
          <w:sz w:val="20"/>
          <w:szCs w:val="20"/>
        </w:rPr>
      </w:pPr>
    </w:p>
    <w:p w:rsidR="0088227F" w:rsidRDefault="0088227F" w:rsidP="00394E49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227F" w:rsidRDefault="0088227F" w:rsidP="0088227F">
      <w:pPr>
        <w:ind w:left="6372" w:hanging="5292"/>
        <w:jc w:val="right"/>
        <w:rPr>
          <w:b/>
          <w:i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394E49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394E49">
      <w:pPr>
        <w:spacing w:line="276" w:lineRule="auto"/>
        <w:ind w:left="5670" w:right="-286" w:hanging="1559"/>
        <w:rPr>
          <w:b/>
          <w:sz w:val="22"/>
          <w:szCs w:val="22"/>
        </w:rPr>
      </w:pPr>
      <w:r>
        <w:rPr>
          <w:b/>
          <w:sz w:val="22"/>
          <w:szCs w:val="22"/>
        </w:rPr>
        <w:t>Skarb Państwa – 1 Regionalna Baza Logistyczna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4A1960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</w:t>
      </w:r>
      <w:r w:rsidR="0088227F">
        <w:rPr>
          <w:b/>
          <w:sz w:val="21"/>
          <w:szCs w:val="21"/>
        </w:rPr>
        <w:t>: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394E49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Pr="00E95656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 w:rsidRPr="00E95656">
        <w:rPr>
          <w:i/>
          <w:sz w:val="20"/>
          <w:szCs w:val="20"/>
        </w:rPr>
        <w:t>.......................................................................................</w:t>
      </w:r>
    </w:p>
    <w:p w:rsidR="0088227F" w:rsidRPr="00E95656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 w:rsidRPr="00E95656">
        <w:rPr>
          <w:i/>
          <w:sz w:val="20"/>
          <w:szCs w:val="20"/>
        </w:rPr>
        <w:t>.......................................................................................</w:t>
      </w:r>
    </w:p>
    <w:p w:rsidR="0088227F" w:rsidRPr="00E95656" w:rsidRDefault="0088227F" w:rsidP="0088227F">
      <w:pPr>
        <w:rPr>
          <w:rFonts w:ascii="Arial" w:hAnsi="Arial" w:cs="Arial"/>
        </w:rPr>
      </w:pPr>
      <w:r w:rsidRPr="00E95656">
        <w:rPr>
          <w:i/>
          <w:sz w:val="16"/>
          <w:szCs w:val="16"/>
        </w:rPr>
        <w:t xml:space="preserve"> (imię, nazwisko, stanowisko/podstawa  do reprezentacji)</w:t>
      </w:r>
    </w:p>
    <w:p w:rsidR="0088227F" w:rsidRPr="00E95656" w:rsidRDefault="0088227F" w:rsidP="0088227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8227F" w:rsidRPr="00E95656" w:rsidRDefault="0088227F" w:rsidP="00B7240E">
      <w:pPr>
        <w:jc w:val="center"/>
        <w:rPr>
          <w:b/>
          <w:u w:val="single"/>
        </w:rPr>
      </w:pPr>
      <w:r w:rsidRPr="00E95656">
        <w:rPr>
          <w:b/>
          <w:u w:val="single"/>
        </w:rPr>
        <w:t xml:space="preserve">Oświadczenie podmiotu udostępniającego zasoby </w:t>
      </w:r>
    </w:p>
    <w:p w:rsidR="00FF4D7B" w:rsidRPr="00E95656" w:rsidRDefault="00FF4D7B" w:rsidP="00B7240E">
      <w:pPr>
        <w:jc w:val="center"/>
        <w:rPr>
          <w:b/>
          <w:u w:val="single"/>
        </w:rPr>
      </w:pPr>
      <w:r w:rsidRPr="00E95656">
        <w:rPr>
          <w:b/>
          <w:u w:val="single"/>
        </w:rPr>
        <w:t>O NIEPODLEGANIU WYKLUCZENIU</w:t>
      </w:r>
    </w:p>
    <w:p w:rsidR="00A75C00" w:rsidRPr="00E95656" w:rsidRDefault="00A75C00" w:rsidP="00B7240E">
      <w:pPr>
        <w:jc w:val="center"/>
        <w:rPr>
          <w:b/>
          <w:sz w:val="20"/>
          <w:szCs w:val="20"/>
        </w:rPr>
      </w:pPr>
      <w:r w:rsidRPr="00E95656">
        <w:rPr>
          <w:b/>
          <w:sz w:val="20"/>
          <w:szCs w:val="20"/>
        </w:rPr>
        <w:t xml:space="preserve">uwzględniające przesłanki wykluczenia z art. 5k rozporządzenia 833/2014 oraz przesłanki wykluczenia </w:t>
      </w:r>
      <w:r w:rsidRPr="00E95656">
        <w:rPr>
          <w:b/>
          <w:sz w:val="20"/>
          <w:szCs w:val="20"/>
        </w:rPr>
        <w:br/>
        <w:t xml:space="preserve">z art. 7 ust. 1 ustawy o szczególnych rozwiązaniach w zakresie przeciwdziałania wspieraniu agresji </w:t>
      </w:r>
      <w:r w:rsidRPr="00E95656">
        <w:rPr>
          <w:b/>
          <w:sz w:val="20"/>
          <w:szCs w:val="20"/>
        </w:rPr>
        <w:br/>
        <w:t xml:space="preserve">na Ukrainę oraz służących ochronie bezpieczeństwa narodowego </w:t>
      </w:r>
    </w:p>
    <w:p w:rsidR="0088227F" w:rsidRPr="00E95656" w:rsidRDefault="0088227F" w:rsidP="00B7240E">
      <w:pPr>
        <w:spacing w:before="120"/>
        <w:jc w:val="center"/>
        <w:rPr>
          <w:b/>
          <w:sz w:val="20"/>
          <w:szCs w:val="20"/>
        </w:rPr>
      </w:pPr>
      <w:r w:rsidRPr="00E95656">
        <w:rPr>
          <w:b/>
          <w:sz w:val="20"/>
          <w:szCs w:val="20"/>
        </w:rPr>
        <w:t xml:space="preserve">składane na podstawie art. 125 ust. 1 ustawy z dnia 11 września 2019 r. </w:t>
      </w:r>
    </w:p>
    <w:p w:rsidR="0088227F" w:rsidRPr="00E95656" w:rsidRDefault="0088227F" w:rsidP="00B7240E">
      <w:pPr>
        <w:jc w:val="center"/>
        <w:rPr>
          <w:b/>
          <w:sz w:val="20"/>
          <w:szCs w:val="20"/>
        </w:rPr>
      </w:pPr>
      <w:r w:rsidRPr="00E95656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E95656">
        <w:rPr>
          <w:b/>
          <w:sz w:val="20"/>
          <w:szCs w:val="20"/>
        </w:rPr>
        <w:t>Pzp</w:t>
      </w:r>
      <w:proofErr w:type="spellEnd"/>
      <w:r w:rsidRPr="00E95656">
        <w:rPr>
          <w:b/>
          <w:sz w:val="20"/>
          <w:szCs w:val="20"/>
        </w:rPr>
        <w:t xml:space="preserve">), </w:t>
      </w:r>
    </w:p>
    <w:p w:rsidR="0088227F" w:rsidRPr="00E95656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A75C00">
      <w:pPr>
        <w:jc w:val="both"/>
        <w:rPr>
          <w:sz w:val="22"/>
          <w:szCs w:val="22"/>
        </w:rPr>
      </w:pPr>
      <w:r w:rsidRPr="00E95656">
        <w:rPr>
          <w:sz w:val="22"/>
          <w:szCs w:val="22"/>
        </w:rPr>
        <w:t xml:space="preserve">Na potrzeby postępowania o udzielenie </w:t>
      </w:r>
      <w:r>
        <w:rPr>
          <w:sz w:val="22"/>
          <w:szCs w:val="22"/>
        </w:rPr>
        <w:t>zamów</w:t>
      </w:r>
      <w:r w:rsidR="00C9548F">
        <w:rPr>
          <w:sz w:val="22"/>
          <w:szCs w:val="22"/>
        </w:rPr>
        <w:t xml:space="preserve">ienia w dziedzinach obronności </w:t>
      </w:r>
      <w:r>
        <w:rPr>
          <w:sz w:val="22"/>
          <w:szCs w:val="22"/>
        </w:rPr>
        <w:t xml:space="preserve">i bezpieczeństwa prowadzonego w trybie przetargu ograniczonego na </w:t>
      </w:r>
      <w:r w:rsidR="00371AFA" w:rsidRPr="00D14614">
        <w:rPr>
          <w:b/>
          <w:sz w:val="22"/>
          <w:szCs w:val="22"/>
        </w:rPr>
        <w:t xml:space="preserve">„Zawarcie na lata 2022-2025 umowy ramowej na usługę – badania diagnostyczne morskich środków bojowych”, </w:t>
      </w:r>
      <w:r w:rsidR="00371AFA" w:rsidRPr="00D66E06">
        <w:rPr>
          <w:sz w:val="22"/>
          <w:szCs w:val="22"/>
        </w:rPr>
        <w:t>nr sprawy</w:t>
      </w:r>
      <w:r w:rsidR="00371AFA" w:rsidRPr="00D14614">
        <w:rPr>
          <w:b/>
          <w:sz w:val="22"/>
          <w:szCs w:val="22"/>
        </w:rPr>
        <w:t xml:space="preserve"> 37/2022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A75C00" w:rsidRDefault="00A75C00" w:rsidP="00A75C00">
      <w:pPr>
        <w:jc w:val="both"/>
        <w:rPr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OŚWIADCZENIA DOTYCZĄCE </w:t>
      </w:r>
      <w:r w:rsidR="00A75C00">
        <w:rPr>
          <w:b/>
          <w:sz w:val="22"/>
          <w:szCs w:val="22"/>
        </w:rPr>
        <w:t>PODMIOTU UDOSTĘPNIAJĄCEGO ZASOBY</w:t>
      </w:r>
      <w:r>
        <w:rPr>
          <w:b/>
          <w:sz w:val="22"/>
          <w:szCs w:val="22"/>
        </w:rPr>
        <w:t>:</w:t>
      </w:r>
    </w:p>
    <w:p w:rsidR="00C9548F" w:rsidRPr="00694FE5" w:rsidRDefault="00C9548F" w:rsidP="00477E59">
      <w:pPr>
        <w:pStyle w:val="Akapitzlist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</w:t>
      </w:r>
      <w:proofErr w:type="spellStart"/>
      <w:r w:rsidRPr="00694FE5">
        <w:rPr>
          <w:sz w:val="21"/>
          <w:szCs w:val="21"/>
        </w:rPr>
        <w:t>Pzp</w:t>
      </w:r>
      <w:proofErr w:type="spellEnd"/>
      <w:r w:rsidRPr="00694FE5">
        <w:rPr>
          <w:sz w:val="21"/>
          <w:szCs w:val="21"/>
        </w:rPr>
        <w:t>.</w:t>
      </w:r>
    </w:p>
    <w:p w:rsidR="000C7008" w:rsidRPr="00E95656" w:rsidRDefault="00C9548F" w:rsidP="00477E59">
      <w:pPr>
        <w:pStyle w:val="Akapitzlist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sz w:val="21"/>
          <w:szCs w:val="21"/>
        </w:rPr>
      </w:pPr>
      <w:r w:rsidRPr="000C7008">
        <w:rPr>
          <w:sz w:val="21"/>
          <w:szCs w:val="21"/>
        </w:rPr>
        <w:t xml:space="preserve">Oświadczam, że nie podlegam wykluczeniu z postępowania na podstawie art. 405 ust. 2 </w:t>
      </w:r>
      <w:r w:rsidRPr="000C7008">
        <w:rPr>
          <w:sz w:val="21"/>
          <w:szCs w:val="21"/>
        </w:rPr>
        <w:br/>
        <w:t xml:space="preserve">pkt 3) ustawy </w:t>
      </w:r>
      <w:proofErr w:type="spellStart"/>
      <w:r w:rsidRPr="000C7008">
        <w:rPr>
          <w:sz w:val="21"/>
          <w:szCs w:val="21"/>
        </w:rPr>
        <w:t>Pzp</w:t>
      </w:r>
      <w:proofErr w:type="spellEnd"/>
      <w:r w:rsidR="00C340C2" w:rsidRPr="000C7008">
        <w:rPr>
          <w:sz w:val="21"/>
          <w:szCs w:val="21"/>
        </w:rPr>
        <w:t xml:space="preserve"> </w:t>
      </w:r>
      <w:r w:rsidR="00C340C2" w:rsidRPr="00E95656">
        <w:rPr>
          <w:sz w:val="21"/>
          <w:szCs w:val="21"/>
        </w:rPr>
        <w:t xml:space="preserve">i nie zostałem umieszczony </w:t>
      </w:r>
      <w:r w:rsidR="000C7008" w:rsidRPr="00E95656">
        <w:rPr>
          <w:sz w:val="21"/>
          <w:szCs w:val="21"/>
        </w:rPr>
        <w:t xml:space="preserve">na listach, o których mowa w art. 118 </w:t>
      </w:r>
      <w:r w:rsidR="000C7008" w:rsidRPr="00E95656">
        <w:rPr>
          <w:sz w:val="21"/>
          <w:szCs w:val="21"/>
        </w:rPr>
        <w:br/>
        <w:t xml:space="preserve">ust. 1 ustawy z dnia 1 marca 2018 r., o przeciwdziałaniu praniu pieniędzy i terroryzmu </w:t>
      </w:r>
      <w:r w:rsidR="000C7008" w:rsidRPr="00E95656">
        <w:rPr>
          <w:sz w:val="21"/>
          <w:szCs w:val="21"/>
        </w:rPr>
        <w:br/>
        <w:t>(tj. Dz. U. z 2022 r., poz. 593 ze zm.).</w:t>
      </w:r>
    </w:p>
    <w:p w:rsidR="0088227F" w:rsidRPr="00E95656" w:rsidRDefault="00C9548F" w:rsidP="00477E59">
      <w:pPr>
        <w:pStyle w:val="Akapitzlist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95656">
        <w:rPr>
          <w:sz w:val="21"/>
          <w:szCs w:val="21"/>
        </w:rPr>
        <w:t xml:space="preserve">Oświadczam, że nie podlegam wykluczeniu z postępowania na podstawie art. 405 ust. 2 </w:t>
      </w:r>
      <w:r w:rsidRPr="00E95656">
        <w:rPr>
          <w:sz w:val="21"/>
          <w:szCs w:val="21"/>
        </w:rPr>
        <w:br/>
        <w:t xml:space="preserve">pkt 5) </w:t>
      </w:r>
      <w:r w:rsidRPr="00E95656">
        <w:rPr>
          <w:sz w:val="22"/>
          <w:szCs w:val="22"/>
        </w:rPr>
        <w:t xml:space="preserve">w zakresie art. 109 ust. 1 pkt 1 i 4 ustawy </w:t>
      </w:r>
      <w:proofErr w:type="spellStart"/>
      <w:r w:rsidRPr="00E95656">
        <w:rPr>
          <w:sz w:val="22"/>
          <w:szCs w:val="22"/>
        </w:rPr>
        <w:t>Pzp</w:t>
      </w:r>
      <w:proofErr w:type="spellEnd"/>
      <w:r w:rsidRPr="00E95656">
        <w:rPr>
          <w:sz w:val="22"/>
          <w:szCs w:val="22"/>
        </w:rPr>
        <w:t>.</w:t>
      </w:r>
    </w:p>
    <w:p w:rsidR="00A75C00" w:rsidRPr="00E95656" w:rsidRDefault="00A75C00" w:rsidP="00477E59">
      <w:pPr>
        <w:pStyle w:val="Akapitzlist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ascii="Arial" w:hAnsi="Arial" w:cs="Arial"/>
          <w:i/>
          <w:sz w:val="21"/>
          <w:szCs w:val="21"/>
        </w:rPr>
      </w:pPr>
      <w:r w:rsidRPr="00E95656">
        <w:rPr>
          <w:sz w:val="21"/>
          <w:szCs w:val="21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="00E95656">
        <w:rPr>
          <w:sz w:val="21"/>
          <w:szCs w:val="21"/>
        </w:rPr>
        <w:br/>
      </w:r>
      <w:r w:rsidRPr="00E95656">
        <w:rPr>
          <w:sz w:val="21"/>
          <w:szCs w:val="21"/>
        </w:rPr>
        <w:t xml:space="preserve">z działaniami Rosji destabilizującymi sytuację na Ukrainie (Dz. Urz. UE nr L 229 z 31.7.2014, </w:t>
      </w:r>
      <w:r w:rsidR="00E95656">
        <w:rPr>
          <w:sz w:val="21"/>
          <w:szCs w:val="21"/>
        </w:rPr>
        <w:br/>
      </w:r>
      <w:r w:rsidRPr="00E95656">
        <w:rPr>
          <w:sz w:val="21"/>
          <w:szCs w:val="21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95656">
        <w:rPr>
          <w:rStyle w:val="Odwoanieprzypisudolnego"/>
          <w:sz w:val="21"/>
          <w:szCs w:val="21"/>
        </w:rPr>
        <w:footnoteReference w:id="3"/>
      </w:r>
    </w:p>
    <w:p w:rsidR="00A75C00" w:rsidRPr="00E95656" w:rsidRDefault="00A75C00" w:rsidP="00477E59">
      <w:pPr>
        <w:pStyle w:val="Akapitzlist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ascii="Arial" w:hAnsi="Arial" w:cs="Arial"/>
          <w:i/>
          <w:sz w:val="21"/>
          <w:szCs w:val="21"/>
        </w:rPr>
      </w:pPr>
      <w:r w:rsidRPr="00E95656">
        <w:rPr>
          <w:sz w:val="21"/>
          <w:szCs w:val="21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</w:t>
      </w:r>
      <w:r w:rsidR="00020AD1" w:rsidRPr="00E95656">
        <w:rPr>
          <w:sz w:val="21"/>
          <w:szCs w:val="21"/>
        </w:rPr>
        <w:t xml:space="preserve"> z 2022 r., </w:t>
      </w:r>
      <w:r w:rsidRPr="00E95656">
        <w:rPr>
          <w:sz w:val="21"/>
          <w:szCs w:val="21"/>
        </w:rPr>
        <w:t xml:space="preserve"> poz. 835).</w:t>
      </w:r>
      <w:r w:rsidRPr="00E95656">
        <w:rPr>
          <w:rStyle w:val="Odwoanieprzypisudolnego"/>
          <w:sz w:val="21"/>
          <w:szCs w:val="21"/>
        </w:rPr>
        <w:footnoteReference w:id="4"/>
      </w:r>
    </w:p>
    <w:p w:rsidR="00A75C00" w:rsidRPr="000C7008" w:rsidRDefault="00A75C00" w:rsidP="00A75C00">
      <w:pPr>
        <w:pStyle w:val="Akapitzlist"/>
        <w:spacing w:before="12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D52852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</w:p>
    <w:p w:rsidR="00A75C00" w:rsidRDefault="00A75C00" w:rsidP="00D52852">
      <w:pPr>
        <w:tabs>
          <w:tab w:val="left" w:pos="5040"/>
        </w:tabs>
        <w:jc w:val="both"/>
        <w:rPr>
          <w:i/>
          <w:sz w:val="20"/>
          <w:szCs w:val="20"/>
        </w:rPr>
      </w:pPr>
    </w:p>
    <w:p w:rsidR="00A75C00" w:rsidRDefault="00A75C00" w:rsidP="00D52852">
      <w:pPr>
        <w:tabs>
          <w:tab w:val="left" w:pos="5040"/>
        </w:tabs>
        <w:jc w:val="both"/>
        <w:rPr>
          <w:i/>
          <w:sz w:val="20"/>
          <w:szCs w:val="20"/>
        </w:rPr>
      </w:pPr>
    </w:p>
    <w:p w:rsidR="00A75C00" w:rsidRDefault="00A75C00" w:rsidP="00D52852">
      <w:pPr>
        <w:tabs>
          <w:tab w:val="left" w:pos="5040"/>
        </w:tabs>
        <w:jc w:val="both"/>
        <w:rPr>
          <w:i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477E59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</w:t>
      </w:r>
      <w:proofErr w:type="spellStart"/>
      <w:r w:rsidRPr="0083176B">
        <w:rPr>
          <w:i/>
          <w:sz w:val="20"/>
          <w:szCs w:val="20"/>
        </w:rPr>
        <w:t>ych</w:t>
      </w:r>
      <w:proofErr w:type="spellEnd"/>
      <w:r w:rsidRPr="0083176B">
        <w:rPr>
          <w:i/>
          <w:sz w:val="20"/>
          <w:szCs w:val="20"/>
        </w:rPr>
        <w:t xml:space="preserve">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477E59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</w:t>
      </w:r>
      <w:proofErr w:type="spellStart"/>
      <w:r w:rsidRPr="0083176B">
        <w:rPr>
          <w:i/>
          <w:sz w:val="20"/>
          <w:szCs w:val="20"/>
        </w:rPr>
        <w:t>ych</w:t>
      </w:r>
      <w:proofErr w:type="spellEnd"/>
      <w:r w:rsidRPr="0083176B">
        <w:rPr>
          <w:i/>
          <w:sz w:val="20"/>
          <w:szCs w:val="20"/>
        </w:rPr>
        <w:t xml:space="preserve">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C22EC7" w:rsidRDefault="0088227F" w:rsidP="00C22EC7">
      <w:pPr>
        <w:pStyle w:val="Tekstpodstawowy"/>
        <w:spacing w:after="0"/>
        <w:ind w:left="4536" w:right="-79"/>
        <w:jc w:val="center"/>
        <w:rPr>
          <w:b/>
          <w:i/>
          <w:color w:val="FF000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4E49">
        <w:rPr>
          <w:sz w:val="20"/>
          <w:szCs w:val="20"/>
        </w:rPr>
        <w:t xml:space="preserve">                    </w:t>
      </w: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B7240E" w:rsidRDefault="00B7240E" w:rsidP="00394E49">
      <w:pPr>
        <w:ind w:left="6372" w:hanging="418"/>
        <w:rPr>
          <w:b/>
          <w:sz w:val="22"/>
          <w:szCs w:val="22"/>
        </w:rPr>
      </w:pPr>
    </w:p>
    <w:p w:rsidR="00B7240E" w:rsidRDefault="00B7240E" w:rsidP="00394E49">
      <w:pPr>
        <w:ind w:left="6372" w:hanging="418"/>
        <w:rPr>
          <w:b/>
          <w:sz w:val="22"/>
          <w:szCs w:val="22"/>
        </w:rPr>
      </w:pPr>
    </w:p>
    <w:p w:rsidR="00B7240E" w:rsidRDefault="00B7240E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A75C00" w:rsidRDefault="00A75C00" w:rsidP="00394E49">
      <w:pPr>
        <w:ind w:left="6372" w:hanging="418"/>
        <w:rPr>
          <w:b/>
          <w:sz w:val="22"/>
          <w:szCs w:val="22"/>
        </w:rPr>
      </w:pPr>
    </w:p>
    <w:p w:rsidR="00297964" w:rsidRPr="009644C5" w:rsidRDefault="00EB5484" w:rsidP="00394E49">
      <w:pPr>
        <w:ind w:left="6372" w:hanging="41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E47EFE">
        <w:rPr>
          <w:b/>
          <w:sz w:val="22"/>
          <w:szCs w:val="22"/>
        </w:rPr>
        <w:t>3</w:t>
      </w:r>
      <w:r w:rsidR="00D95050" w:rsidRPr="009644C5">
        <w:rPr>
          <w:b/>
          <w:sz w:val="22"/>
          <w:szCs w:val="22"/>
        </w:rPr>
        <w:t xml:space="preserve"> </w:t>
      </w:r>
      <w:r w:rsidR="00297964" w:rsidRPr="009644C5">
        <w:rPr>
          <w:b/>
          <w:bCs/>
          <w:sz w:val="22"/>
          <w:szCs w:val="22"/>
        </w:rPr>
        <w:t>do wniosku</w:t>
      </w:r>
    </w:p>
    <w:p w:rsidR="009304E3" w:rsidRPr="009644C5" w:rsidRDefault="009304E3" w:rsidP="003A73DE">
      <w:pPr>
        <w:ind w:left="284" w:hanging="284"/>
        <w:jc w:val="right"/>
        <w:rPr>
          <w:b/>
          <w:sz w:val="22"/>
          <w:szCs w:val="22"/>
        </w:rPr>
      </w:pPr>
    </w:p>
    <w:p w:rsidR="009304E3" w:rsidRPr="009644C5" w:rsidRDefault="009304E3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  <w:r w:rsidRPr="009644C5">
        <w:rPr>
          <w:b/>
          <w:sz w:val="22"/>
          <w:szCs w:val="22"/>
        </w:rPr>
        <w:t xml:space="preserve">WYKAZ WYKONANYCH </w:t>
      </w:r>
      <w:r w:rsidR="00394E49">
        <w:rPr>
          <w:b/>
          <w:sz w:val="22"/>
          <w:szCs w:val="22"/>
        </w:rPr>
        <w:t>USŁUG</w:t>
      </w: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2726"/>
        <w:gridCol w:w="2281"/>
        <w:gridCol w:w="2284"/>
        <w:gridCol w:w="2206"/>
      </w:tblGrid>
      <w:tr w:rsidR="00D95050" w:rsidRPr="009644C5" w:rsidTr="00047F5C">
        <w:trPr>
          <w:trHeight w:val="1420"/>
          <w:jc w:val="center"/>
        </w:trPr>
        <w:tc>
          <w:tcPr>
            <w:tcW w:w="902" w:type="dxa"/>
            <w:vAlign w:val="center"/>
          </w:tcPr>
          <w:p w:rsidR="00D95050" w:rsidRPr="00D52852" w:rsidRDefault="00D95050" w:rsidP="00047F5C">
            <w:pPr>
              <w:jc w:val="center"/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26" w:type="dxa"/>
            <w:vAlign w:val="center"/>
          </w:tcPr>
          <w:p w:rsidR="00D95050" w:rsidRPr="00D52852" w:rsidRDefault="00D95050" w:rsidP="00047F5C">
            <w:pPr>
              <w:jc w:val="center"/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281" w:type="dxa"/>
            <w:vAlign w:val="center"/>
          </w:tcPr>
          <w:p w:rsidR="00D95050" w:rsidRPr="00D52852" w:rsidRDefault="00F02672" w:rsidP="00047F5C">
            <w:pPr>
              <w:jc w:val="center"/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Nazwa </w:t>
            </w:r>
            <w:r w:rsidR="00D95050" w:rsidRPr="00D52852">
              <w:rPr>
                <w:b/>
                <w:sz w:val="20"/>
                <w:szCs w:val="20"/>
              </w:rPr>
              <w:t xml:space="preserve">i adres </w:t>
            </w:r>
            <w:r w:rsidR="00FA7C91" w:rsidRPr="00D52852">
              <w:rPr>
                <w:b/>
                <w:sz w:val="20"/>
                <w:szCs w:val="20"/>
              </w:rPr>
              <w:t>Zamawiającego</w:t>
            </w:r>
          </w:p>
        </w:tc>
        <w:tc>
          <w:tcPr>
            <w:tcW w:w="2284" w:type="dxa"/>
            <w:vAlign w:val="center"/>
          </w:tcPr>
          <w:p w:rsidR="00D95050" w:rsidRPr="00D52852" w:rsidRDefault="00D95050" w:rsidP="00047F5C">
            <w:pPr>
              <w:jc w:val="center"/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Wartość zrealizowanej </w:t>
            </w:r>
            <w:r w:rsidR="00394E49" w:rsidRPr="00D52852">
              <w:rPr>
                <w:b/>
                <w:sz w:val="20"/>
                <w:szCs w:val="20"/>
              </w:rPr>
              <w:t>usługi</w:t>
            </w:r>
            <w:r w:rsidRPr="00D52852">
              <w:rPr>
                <w:b/>
                <w:sz w:val="20"/>
                <w:szCs w:val="20"/>
              </w:rPr>
              <w:t xml:space="preserve"> do dnia złożenia wniosku</w:t>
            </w:r>
            <w:r w:rsidR="001C1358" w:rsidRPr="00D52852">
              <w:rPr>
                <w:b/>
                <w:sz w:val="20"/>
                <w:szCs w:val="20"/>
              </w:rPr>
              <w:t xml:space="preserve"> o dopuszczenie </w:t>
            </w:r>
            <w:r w:rsidR="001C1358" w:rsidRPr="00D52852">
              <w:rPr>
                <w:b/>
                <w:sz w:val="20"/>
                <w:szCs w:val="20"/>
              </w:rPr>
              <w:br/>
              <w:t xml:space="preserve">do udziału </w:t>
            </w:r>
            <w:r w:rsidR="001C1358" w:rsidRPr="00D52852">
              <w:rPr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206" w:type="dxa"/>
            <w:vAlign w:val="center"/>
          </w:tcPr>
          <w:p w:rsidR="00D95050" w:rsidRPr="00D52852" w:rsidRDefault="00D95050" w:rsidP="00047F5C">
            <w:pPr>
              <w:jc w:val="center"/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Termin </w:t>
            </w:r>
            <w:r w:rsidRPr="00D52852">
              <w:rPr>
                <w:b/>
                <w:sz w:val="20"/>
                <w:szCs w:val="20"/>
              </w:rPr>
              <w:br/>
              <w:t xml:space="preserve">zrealizowania </w:t>
            </w:r>
            <w:r w:rsidR="00394E49" w:rsidRPr="00D52852">
              <w:rPr>
                <w:b/>
                <w:sz w:val="20"/>
                <w:szCs w:val="20"/>
              </w:rPr>
              <w:t>usługi</w:t>
            </w:r>
            <w:r w:rsidRPr="00D52852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D52852">
              <w:rPr>
                <w:b/>
                <w:sz w:val="20"/>
                <w:szCs w:val="20"/>
              </w:rPr>
              <w:t>dz</w:t>
            </w:r>
            <w:proofErr w:type="spellEnd"/>
            <w:r w:rsidRPr="00D52852">
              <w:rPr>
                <w:b/>
                <w:sz w:val="20"/>
                <w:szCs w:val="20"/>
              </w:rPr>
              <w:t>-m-r)</w:t>
            </w: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</w:tbl>
    <w:p w:rsidR="00D95050" w:rsidRPr="002B2C6D" w:rsidRDefault="00D95050" w:rsidP="00D95050">
      <w:pPr>
        <w:tabs>
          <w:tab w:val="left" w:pos="0"/>
        </w:tabs>
        <w:ind w:left="284" w:hanging="284"/>
        <w:rPr>
          <w:color w:val="FF0000"/>
        </w:rPr>
      </w:pPr>
    </w:p>
    <w:p w:rsidR="00D95050" w:rsidRPr="002B2C6D" w:rsidRDefault="00D95050" w:rsidP="00D95050">
      <w:pPr>
        <w:ind w:left="284" w:hanging="284"/>
        <w:jc w:val="center"/>
        <w:rPr>
          <w:color w:val="FF0000"/>
        </w:rPr>
      </w:pPr>
    </w:p>
    <w:p w:rsidR="003A5D92" w:rsidRDefault="003A5D92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D52852" w:rsidRPr="0024281C" w:rsidRDefault="00D52852" w:rsidP="00D52852">
      <w:pPr>
        <w:rPr>
          <w:i/>
          <w:sz w:val="20"/>
          <w:szCs w:val="20"/>
        </w:rPr>
      </w:pPr>
      <w:r w:rsidRPr="0024281C">
        <w:rPr>
          <w:i/>
          <w:sz w:val="20"/>
          <w:szCs w:val="20"/>
        </w:rPr>
        <w:t>Wykaz winien być podpisany kwalifikowanym podpisem elektronicznym osoby/osób upoważnionej/</w:t>
      </w:r>
      <w:proofErr w:type="spellStart"/>
      <w:r w:rsidRPr="0024281C">
        <w:rPr>
          <w:i/>
          <w:sz w:val="20"/>
          <w:szCs w:val="20"/>
        </w:rPr>
        <w:t>ych</w:t>
      </w:r>
      <w:proofErr w:type="spellEnd"/>
      <w:r w:rsidRPr="0024281C">
        <w:rPr>
          <w:i/>
          <w:sz w:val="20"/>
          <w:szCs w:val="20"/>
        </w:rPr>
        <w:t xml:space="preserve"> do reprezentowania Wykonawcy</w:t>
      </w: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130C9A">
      <w:pPr>
        <w:ind w:left="5387"/>
        <w:jc w:val="center"/>
        <w:rPr>
          <w:rFonts w:eastAsia="Arial Unicode MS"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:rsidR="00130C9A" w:rsidRDefault="00130C9A" w:rsidP="00130C9A">
      <w:pPr>
        <w:ind w:left="284" w:hanging="284"/>
        <w:jc w:val="right"/>
        <w:rPr>
          <w:b/>
          <w:sz w:val="22"/>
          <w:szCs w:val="22"/>
        </w:rPr>
        <w:sectPr w:rsidR="00130C9A" w:rsidSect="00D14614">
          <w:footerReference w:type="default" r:id="rId9"/>
          <w:footerReference w:type="first" r:id="rId10"/>
          <w:type w:val="continuous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3A5D92" w:rsidRPr="006513D8" w:rsidRDefault="003A5D92" w:rsidP="003A5D92">
      <w:pPr>
        <w:ind w:left="284" w:hanging="284"/>
        <w:jc w:val="right"/>
        <w:rPr>
          <w:b/>
          <w:bCs/>
          <w:sz w:val="22"/>
          <w:szCs w:val="22"/>
        </w:rPr>
      </w:pPr>
      <w:r w:rsidRPr="006513D8">
        <w:rPr>
          <w:b/>
          <w:sz w:val="22"/>
          <w:szCs w:val="22"/>
        </w:rPr>
        <w:lastRenderedPageBreak/>
        <w:t xml:space="preserve">Załącznik Nr </w:t>
      </w:r>
      <w:r w:rsidR="00E47EFE">
        <w:rPr>
          <w:b/>
          <w:sz w:val="22"/>
          <w:szCs w:val="22"/>
        </w:rPr>
        <w:t>4</w:t>
      </w:r>
      <w:r w:rsidRPr="006513D8">
        <w:rPr>
          <w:b/>
          <w:sz w:val="22"/>
          <w:szCs w:val="22"/>
        </w:rPr>
        <w:t xml:space="preserve"> </w:t>
      </w:r>
      <w:r w:rsidRPr="006513D8">
        <w:rPr>
          <w:b/>
          <w:bCs/>
          <w:sz w:val="22"/>
          <w:szCs w:val="22"/>
        </w:rPr>
        <w:t>do wniosku</w:t>
      </w:r>
    </w:p>
    <w:p w:rsidR="003A5D92" w:rsidRPr="006513D8" w:rsidRDefault="003A5D92" w:rsidP="003A5D92">
      <w:pPr>
        <w:ind w:left="5672"/>
        <w:jc w:val="center"/>
        <w:rPr>
          <w:b/>
          <w:sz w:val="22"/>
          <w:szCs w:val="22"/>
        </w:rPr>
      </w:pPr>
    </w:p>
    <w:p w:rsidR="003A5D92" w:rsidRPr="006513D8" w:rsidRDefault="003A5D92" w:rsidP="003A5D92">
      <w:pPr>
        <w:pStyle w:val="Tekstpodstawowy31"/>
        <w:jc w:val="center"/>
      </w:pPr>
      <w:r w:rsidRPr="006513D8">
        <w:rPr>
          <w:b/>
        </w:rPr>
        <w:t xml:space="preserve">WYKAZ OSÓB, KTÓRE ZOSTANĄ SKIEROWANE </w:t>
      </w:r>
      <w:r w:rsidR="00C9548F" w:rsidRPr="006513D8">
        <w:rPr>
          <w:b/>
        </w:rPr>
        <w:t>PRZEZ WYKONAWCĘ</w:t>
      </w:r>
      <w:r w:rsidRPr="006513D8">
        <w:rPr>
          <w:b/>
        </w:rPr>
        <w:t xml:space="preserve"> </w:t>
      </w:r>
      <w:r w:rsidRPr="006513D8">
        <w:rPr>
          <w:b/>
          <w:bCs/>
        </w:rPr>
        <w:t>DO REALIZACJI</w:t>
      </w:r>
      <w:r w:rsidRPr="006513D8">
        <w:rPr>
          <w:b/>
        </w:rPr>
        <w:t xml:space="preserve"> ZAMÓWIENIA </w:t>
      </w:r>
      <w:r w:rsidRPr="006513D8">
        <w:rPr>
          <w:b/>
        </w:rPr>
        <w:br/>
      </w:r>
    </w:p>
    <w:p w:rsidR="008C48B6" w:rsidRPr="00E95656" w:rsidRDefault="003A5D92" w:rsidP="008C48B6">
      <w:pPr>
        <w:pStyle w:val="Tekstpodstawowy31"/>
        <w:jc w:val="center"/>
      </w:pPr>
      <w:r w:rsidRPr="006513D8">
        <w:t xml:space="preserve">w szczególności odpowiedzialnych za świadczenie usług </w:t>
      </w:r>
      <w:r w:rsidR="008C48B6">
        <w:t xml:space="preserve">w zakresie </w:t>
      </w:r>
      <w:r w:rsidR="008C48B6" w:rsidRPr="00E95656">
        <w:t>wymagającym dostępu do informacji niejawnych o klauzuli ZASTRZEŻONE lub wyższej</w:t>
      </w:r>
    </w:p>
    <w:p w:rsidR="003A5D92" w:rsidRPr="00E95656" w:rsidRDefault="008C48B6" w:rsidP="008C48B6">
      <w:pPr>
        <w:pStyle w:val="Tekstpodstawowy31"/>
        <w:jc w:val="center"/>
      </w:pPr>
      <w:r w:rsidRPr="00E95656">
        <w:t xml:space="preserve"> (co najmniej dwie osoby)  </w:t>
      </w:r>
    </w:p>
    <w:tbl>
      <w:tblPr>
        <w:tblpPr w:leftFromText="141" w:rightFromText="141" w:vertAnchor="text" w:horzAnchor="page" w:tblpXSpec="center" w:tblpY="20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2879"/>
        <w:gridCol w:w="2659"/>
        <w:gridCol w:w="2126"/>
        <w:gridCol w:w="3260"/>
        <w:gridCol w:w="2552"/>
      </w:tblGrid>
      <w:tr w:rsidR="008C48B6" w:rsidRPr="006513D8" w:rsidTr="008C48B6">
        <w:trPr>
          <w:trHeight w:hRule="exact" w:val="2705"/>
          <w:tblHeader/>
        </w:trPr>
        <w:tc>
          <w:tcPr>
            <w:tcW w:w="553" w:type="dxa"/>
            <w:vAlign w:val="center"/>
          </w:tcPr>
          <w:p w:rsidR="008C48B6" w:rsidRPr="006513D8" w:rsidRDefault="008C48B6" w:rsidP="008C48B6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79" w:type="dxa"/>
            <w:vAlign w:val="center"/>
          </w:tcPr>
          <w:p w:rsidR="008C48B6" w:rsidRPr="006513D8" w:rsidRDefault="008C48B6" w:rsidP="008C48B6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659" w:type="dxa"/>
            <w:vAlign w:val="center"/>
          </w:tcPr>
          <w:p w:rsidR="008C48B6" w:rsidRPr="006513D8" w:rsidRDefault="008C48B6" w:rsidP="00E47EFE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 xml:space="preserve">Zakresy wykonywanych czynności przy realizacji przedmiotu </w:t>
            </w:r>
            <w:r w:rsidR="00E47EFE">
              <w:rPr>
                <w:b/>
                <w:sz w:val="22"/>
                <w:szCs w:val="22"/>
              </w:rPr>
              <w:t>umowy</w:t>
            </w:r>
          </w:p>
        </w:tc>
        <w:tc>
          <w:tcPr>
            <w:tcW w:w="2126" w:type="dxa"/>
            <w:vAlign w:val="center"/>
          </w:tcPr>
          <w:p w:rsidR="008C48B6" w:rsidRPr="006513D8" w:rsidRDefault="008C48B6" w:rsidP="008C48B6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 xml:space="preserve">Podstawa dysponowania </w:t>
            </w:r>
            <w:r w:rsidRPr="006513D8">
              <w:rPr>
                <w:b/>
                <w:sz w:val="22"/>
                <w:szCs w:val="22"/>
              </w:rPr>
              <w:br/>
              <w:t xml:space="preserve">tymi osobami </w:t>
            </w:r>
            <w:r w:rsidRPr="006513D8">
              <w:rPr>
                <w:b/>
                <w:sz w:val="22"/>
                <w:szCs w:val="22"/>
              </w:rPr>
              <w:br/>
              <w:t xml:space="preserve">np. </w:t>
            </w:r>
            <w:r w:rsidRPr="006513D8">
              <w:rPr>
                <w:b/>
                <w:i/>
                <w:sz w:val="22"/>
                <w:szCs w:val="22"/>
              </w:rPr>
              <w:t>umowa o pracę,</w:t>
            </w:r>
          </w:p>
        </w:tc>
        <w:tc>
          <w:tcPr>
            <w:tcW w:w="3260" w:type="dxa"/>
            <w:vAlign w:val="center"/>
          </w:tcPr>
          <w:p w:rsidR="008C48B6" w:rsidRPr="00EA100F" w:rsidRDefault="008C48B6" w:rsidP="008C48B6">
            <w:pPr>
              <w:jc w:val="center"/>
              <w:rPr>
                <w:b/>
                <w:sz w:val="20"/>
                <w:szCs w:val="20"/>
              </w:rPr>
            </w:pPr>
            <w:r w:rsidRPr="00EA100F">
              <w:rPr>
                <w:b/>
                <w:sz w:val="20"/>
                <w:szCs w:val="20"/>
              </w:rPr>
              <w:t>Upoważnienie do dostępu do informacji niejawnych o klauzuli „ZASTRZEŻONE”</w:t>
            </w:r>
          </w:p>
          <w:p w:rsidR="008C48B6" w:rsidRPr="00EA100F" w:rsidRDefault="008C48B6" w:rsidP="008C48B6">
            <w:pPr>
              <w:jc w:val="center"/>
              <w:rPr>
                <w:sz w:val="20"/>
                <w:szCs w:val="20"/>
              </w:rPr>
            </w:pPr>
            <w:r w:rsidRPr="00EA100F">
              <w:rPr>
                <w:i/>
                <w:sz w:val="20"/>
                <w:szCs w:val="20"/>
              </w:rPr>
              <w:t xml:space="preserve">(należy podać numer i termin ważności) </w:t>
            </w:r>
            <w:r>
              <w:rPr>
                <w:i/>
                <w:sz w:val="20"/>
                <w:szCs w:val="20"/>
              </w:rPr>
              <w:br/>
            </w:r>
            <w:r w:rsidRPr="00EA100F">
              <w:rPr>
                <w:sz w:val="20"/>
                <w:szCs w:val="20"/>
              </w:rPr>
              <w:t>lub w przypadku posiadania  dostępu</w:t>
            </w:r>
            <w:r>
              <w:rPr>
                <w:sz w:val="20"/>
                <w:szCs w:val="20"/>
              </w:rPr>
              <w:br/>
            </w:r>
            <w:r w:rsidRPr="00EA100F">
              <w:rPr>
                <w:sz w:val="20"/>
                <w:szCs w:val="20"/>
              </w:rPr>
              <w:t xml:space="preserve"> do informacji niejawnych </w:t>
            </w:r>
            <w:r>
              <w:rPr>
                <w:sz w:val="20"/>
                <w:szCs w:val="20"/>
              </w:rPr>
              <w:br/>
            </w:r>
            <w:r w:rsidRPr="00EA100F">
              <w:rPr>
                <w:sz w:val="20"/>
                <w:szCs w:val="20"/>
              </w:rPr>
              <w:t xml:space="preserve">o klauzuli „POUFNE” lub wyższej </w:t>
            </w:r>
            <w:r>
              <w:rPr>
                <w:sz w:val="20"/>
                <w:szCs w:val="20"/>
              </w:rPr>
              <w:br/>
            </w:r>
            <w:r w:rsidRPr="00EA100F">
              <w:rPr>
                <w:sz w:val="20"/>
                <w:szCs w:val="20"/>
              </w:rPr>
              <w:t xml:space="preserve"> - poświadczenia bezpieczeństwa</w:t>
            </w:r>
          </w:p>
          <w:p w:rsidR="008C48B6" w:rsidRPr="00EA100F" w:rsidRDefault="008C48B6" w:rsidP="008C48B6">
            <w:pPr>
              <w:jc w:val="center"/>
              <w:rPr>
                <w:b/>
                <w:sz w:val="20"/>
                <w:szCs w:val="20"/>
              </w:rPr>
            </w:pPr>
            <w:r w:rsidRPr="00EA100F">
              <w:rPr>
                <w:i/>
                <w:sz w:val="20"/>
                <w:szCs w:val="20"/>
              </w:rPr>
              <w:t>(należy podać numer, klauzulę tajności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A100F">
              <w:rPr>
                <w:i/>
                <w:sz w:val="20"/>
                <w:szCs w:val="20"/>
              </w:rPr>
              <w:t>i termin ważności)</w:t>
            </w:r>
          </w:p>
        </w:tc>
        <w:tc>
          <w:tcPr>
            <w:tcW w:w="2552" w:type="dxa"/>
            <w:vAlign w:val="center"/>
          </w:tcPr>
          <w:p w:rsidR="008C48B6" w:rsidRPr="006513D8" w:rsidRDefault="008C48B6" w:rsidP="008C48B6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 xml:space="preserve">Numer i data zaświadczenia </w:t>
            </w:r>
            <w:r w:rsidRPr="006513D8">
              <w:rPr>
                <w:b/>
                <w:sz w:val="22"/>
                <w:szCs w:val="22"/>
              </w:rPr>
              <w:br/>
              <w:t xml:space="preserve">o przeszkoleniu </w:t>
            </w:r>
            <w:r w:rsidRPr="006513D8">
              <w:rPr>
                <w:b/>
                <w:sz w:val="22"/>
                <w:szCs w:val="22"/>
              </w:rPr>
              <w:br/>
              <w:t>w zakresie</w:t>
            </w:r>
            <w:r w:rsidRPr="006513D8">
              <w:rPr>
                <w:b/>
                <w:sz w:val="22"/>
                <w:szCs w:val="22"/>
              </w:rPr>
              <w:br/>
              <w:t xml:space="preserve"> ochrony informacji</w:t>
            </w:r>
          </w:p>
          <w:p w:rsidR="008C48B6" w:rsidRPr="006513D8" w:rsidRDefault="008C48B6" w:rsidP="008C48B6">
            <w:pPr>
              <w:jc w:val="center"/>
              <w:rPr>
                <w:b/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>niejawnych</w:t>
            </w:r>
          </w:p>
        </w:tc>
      </w:tr>
      <w:tr w:rsidR="003A5D92" w:rsidRPr="006513D8" w:rsidTr="007A65AE">
        <w:trPr>
          <w:trHeight w:hRule="exact" w:val="419"/>
        </w:trPr>
        <w:tc>
          <w:tcPr>
            <w:tcW w:w="553" w:type="dxa"/>
          </w:tcPr>
          <w:p w:rsidR="003A5D92" w:rsidRPr="006513D8" w:rsidRDefault="003A5D92" w:rsidP="007A65AE">
            <w:pPr>
              <w:jc w:val="center"/>
            </w:pPr>
            <w:r w:rsidRPr="006513D8">
              <w:t>1.</w:t>
            </w:r>
          </w:p>
        </w:tc>
        <w:tc>
          <w:tcPr>
            <w:tcW w:w="2879" w:type="dxa"/>
          </w:tcPr>
          <w:p w:rsidR="003A5D92" w:rsidRPr="006513D8" w:rsidRDefault="003A5D92" w:rsidP="007A65AE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7A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A5D92" w:rsidRPr="006513D8" w:rsidRDefault="003A5D92" w:rsidP="007A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A5D92" w:rsidRPr="006513D8" w:rsidRDefault="003A5D92" w:rsidP="007A6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A5D92" w:rsidRPr="006513D8" w:rsidRDefault="003A5D92" w:rsidP="007A65AE">
            <w:pPr>
              <w:jc w:val="center"/>
            </w:pPr>
          </w:p>
        </w:tc>
      </w:tr>
      <w:tr w:rsidR="003A5D92" w:rsidRPr="006513D8" w:rsidTr="006436DB">
        <w:trPr>
          <w:trHeight w:hRule="exact" w:val="419"/>
        </w:trPr>
        <w:tc>
          <w:tcPr>
            <w:tcW w:w="553" w:type="dxa"/>
            <w:vAlign w:val="center"/>
          </w:tcPr>
          <w:p w:rsidR="003A5D92" w:rsidRPr="006513D8" w:rsidRDefault="003A5D92" w:rsidP="006436DB">
            <w:pPr>
              <w:jc w:val="center"/>
            </w:pPr>
            <w:r w:rsidRPr="006513D8">
              <w:t>2.</w:t>
            </w:r>
          </w:p>
        </w:tc>
        <w:tc>
          <w:tcPr>
            <w:tcW w:w="2879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</w:tr>
      <w:tr w:rsidR="003A5D92" w:rsidRPr="006513D8" w:rsidTr="006436DB">
        <w:trPr>
          <w:trHeight w:hRule="exact" w:val="419"/>
        </w:trPr>
        <w:tc>
          <w:tcPr>
            <w:tcW w:w="553" w:type="dxa"/>
            <w:vAlign w:val="center"/>
          </w:tcPr>
          <w:p w:rsidR="003A5D92" w:rsidRPr="006513D8" w:rsidRDefault="003A5D92" w:rsidP="006436DB">
            <w:pPr>
              <w:jc w:val="center"/>
            </w:pPr>
            <w:r w:rsidRPr="006513D8">
              <w:t>3.</w:t>
            </w:r>
          </w:p>
        </w:tc>
        <w:tc>
          <w:tcPr>
            <w:tcW w:w="2879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</w:tr>
      <w:tr w:rsidR="003A5D92" w:rsidRPr="006513D8" w:rsidTr="006436DB">
        <w:trPr>
          <w:trHeight w:hRule="exact" w:val="419"/>
        </w:trPr>
        <w:tc>
          <w:tcPr>
            <w:tcW w:w="553" w:type="dxa"/>
            <w:vAlign w:val="center"/>
          </w:tcPr>
          <w:p w:rsidR="003A5D92" w:rsidRPr="006513D8" w:rsidRDefault="003A5D92" w:rsidP="006436DB">
            <w:pPr>
              <w:jc w:val="center"/>
            </w:pPr>
            <w:r w:rsidRPr="006513D8">
              <w:t>4.</w:t>
            </w:r>
          </w:p>
        </w:tc>
        <w:tc>
          <w:tcPr>
            <w:tcW w:w="2879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  <w:p w:rsidR="003A5D92" w:rsidRPr="006513D8" w:rsidRDefault="003A5D92" w:rsidP="006436DB">
            <w:pPr>
              <w:jc w:val="center"/>
            </w:pPr>
          </w:p>
        </w:tc>
      </w:tr>
      <w:tr w:rsidR="003A5D92" w:rsidRPr="006513D8" w:rsidTr="006436DB">
        <w:trPr>
          <w:trHeight w:hRule="exact" w:val="419"/>
        </w:trPr>
        <w:tc>
          <w:tcPr>
            <w:tcW w:w="553" w:type="dxa"/>
            <w:vAlign w:val="center"/>
          </w:tcPr>
          <w:p w:rsidR="003A5D92" w:rsidRPr="006513D8" w:rsidRDefault="003A5D92" w:rsidP="006436DB">
            <w:pPr>
              <w:jc w:val="center"/>
            </w:pPr>
            <w:r w:rsidRPr="006513D8">
              <w:t>(…)</w:t>
            </w:r>
          </w:p>
        </w:tc>
        <w:tc>
          <w:tcPr>
            <w:tcW w:w="2879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  <w:tc>
          <w:tcPr>
            <w:tcW w:w="2659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vAlign w:val="center"/>
          </w:tcPr>
          <w:p w:rsidR="003A5D92" w:rsidRPr="006513D8" w:rsidRDefault="003A5D92" w:rsidP="006436DB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52" w:type="dxa"/>
            <w:vAlign w:val="center"/>
          </w:tcPr>
          <w:p w:rsidR="003A5D92" w:rsidRPr="006513D8" w:rsidRDefault="003A5D92" w:rsidP="006436DB">
            <w:pPr>
              <w:jc w:val="center"/>
            </w:pPr>
          </w:p>
        </w:tc>
      </w:tr>
    </w:tbl>
    <w:p w:rsidR="003A5D92" w:rsidRPr="006513D8" w:rsidRDefault="003A5D92" w:rsidP="003A5D92">
      <w:pPr>
        <w:ind w:left="284" w:hanging="284"/>
        <w:jc w:val="right"/>
        <w:rPr>
          <w:b/>
          <w:sz w:val="22"/>
          <w:szCs w:val="22"/>
        </w:rPr>
      </w:pPr>
    </w:p>
    <w:p w:rsidR="003A5D92" w:rsidRPr="006513D8" w:rsidRDefault="003A5D92" w:rsidP="003A5D92">
      <w:pPr>
        <w:jc w:val="center"/>
      </w:pPr>
      <w:r w:rsidRPr="006513D8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5D92" w:rsidRPr="006513D8" w:rsidRDefault="003A5D92" w:rsidP="003A5D92">
      <w:pPr>
        <w:jc w:val="center"/>
      </w:pPr>
      <w:r w:rsidRPr="006513D8">
        <w:t xml:space="preserve">                                                                                                                  </w:t>
      </w:r>
    </w:p>
    <w:p w:rsidR="003A73DE" w:rsidRDefault="003A73DE" w:rsidP="00394E49">
      <w:pPr>
        <w:ind w:left="5245" w:right="-286"/>
        <w:jc w:val="center"/>
        <w:rPr>
          <w:rFonts w:eastAsia="Arial Unicode MS"/>
          <w:b/>
          <w:color w:val="FF0000"/>
          <w:sz w:val="22"/>
          <w:szCs w:val="22"/>
        </w:rPr>
      </w:pPr>
    </w:p>
    <w:p w:rsidR="00D92C1A" w:rsidRDefault="00D92C1A" w:rsidP="00D96940">
      <w:pPr>
        <w:ind w:right="-286"/>
        <w:rPr>
          <w:b/>
          <w:sz w:val="22"/>
          <w:szCs w:val="22"/>
        </w:rPr>
      </w:pPr>
    </w:p>
    <w:p w:rsidR="00F62060" w:rsidRDefault="00D52852" w:rsidP="00D96940">
      <w:pPr>
        <w:ind w:right="-286"/>
        <w:rPr>
          <w:b/>
          <w:sz w:val="22"/>
          <w:szCs w:val="22"/>
        </w:rPr>
      </w:pPr>
      <w:r w:rsidRPr="0024281C">
        <w:rPr>
          <w:i/>
          <w:sz w:val="20"/>
          <w:szCs w:val="20"/>
        </w:rPr>
        <w:t>Wykaz winien być podpisany kwalifikowanym podpisem elektronicznym osoby/osób upoważnionej/</w:t>
      </w:r>
      <w:proofErr w:type="spellStart"/>
      <w:r w:rsidRPr="0024281C">
        <w:rPr>
          <w:i/>
          <w:sz w:val="20"/>
          <w:szCs w:val="20"/>
        </w:rPr>
        <w:t>ych</w:t>
      </w:r>
      <w:proofErr w:type="spellEnd"/>
      <w:r w:rsidRPr="0024281C">
        <w:rPr>
          <w:i/>
          <w:sz w:val="20"/>
          <w:szCs w:val="20"/>
        </w:rPr>
        <w:t xml:space="preserve"> do reprezentowania Wykonawcy</w:t>
      </w:r>
    </w:p>
    <w:p w:rsidR="00130C9A" w:rsidRDefault="00130C9A" w:rsidP="00D96940">
      <w:pPr>
        <w:ind w:right="-286"/>
        <w:rPr>
          <w:b/>
          <w:sz w:val="22"/>
          <w:szCs w:val="22"/>
        </w:rPr>
      </w:pPr>
    </w:p>
    <w:p w:rsidR="00130C9A" w:rsidRPr="00130C9A" w:rsidRDefault="00130C9A" w:rsidP="00D96940">
      <w:pPr>
        <w:ind w:right="-286"/>
        <w:rPr>
          <w:i/>
          <w:sz w:val="20"/>
          <w:szCs w:val="20"/>
        </w:rPr>
        <w:sectPr w:rsidR="00130C9A" w:rsidRPr="00130C9A" w:rsidSect="003A5D92">
          <w:footerReference w:type="default" r:id="rId11"/>
          <w:footerReference w:type="first" r:id="rId12"/>
          <w:pgSz w:w="16838" w:h="11906" w:orient="landscape"/>
          <w:pgMar w:top="1985" w:right="1418" w:bottom="1418" w:left="851" w:header="709" w:footer="709" w:gutter="0"/>
          <w:cols w:space="708"/>
          <w:docGrid w:linePitch="360"/>
        </w:sectPr>
      </w:pPr>
    </w:p>
    <w:p w:rsidR="00BE0395" w:rsidRDefault="00EB5484" w:rsidP="009444B1">
      <w:pPr>
        <w:ind w:left="284" w:hanging="284"/>
        <w:jc w:val="right"/>
        <w:rPr>
          <w:b/>
          <w:bCs/>
          <w:sz w:val="22"/>
          <w:szCs w:val="22"/>
        </w:rPr>
      </w:pPr>
      <w:r w:rsidRPr="00DC0700">
        <w:rPr>
          <w:b/>
          <w:sz w:val="22"/>
          <w:szCs w:val="22"/>
        </w:rPr>
        <w:lastRenderedPageBreak/>
        <w:t>Załącznik Nr</w:t>
      </w:r>
      <w:r w:rsidR="00D95050" w:rsidRPr="00DC0700">
        <w:rPr>
          <w:b/>
          <w:sz w:val="22"/>
          <w:szCs w:val="22"/>
        </w:rPr>
        <w:t xml:space="preserve"> </w:t>
      </w:r>
      <w:r w:rsidR="00E47EFE">
        <w:rPr>
          <w:b/>
          <w:sz w:val="22"/>
          <w:szCs w:val="22"/>
        </w:rPr>
        <w:t>5</w:t>
      </w:r>
      <w:r w:rsidR="00D95050" w:rsidRPr="00DC0700">
        <w:rPr>
          <w:b/>
          <w:sz w:val="22"/>
          <w:szCs w:val="22"/>
        </w:rPr>
        <w:t xml:space="preserve"> </w:t>
      </w:r>
      <w:r w:rsidR="00297964" w:rsidRPr="00DC0700">
        <w:rPr>
          <w:b/>
          <w:bCs/>
          <w:sz w:val="22"/>
          <w:szCs w:val="22"/>
        </w:rPr>
        <w:t>do</w:t>
      </w:r>
      <w:r w:rsidR="00297964" w:rsidRPr="007F4327">
        <w:rPr>
          <w:b/>
          <w:bCs/>
          <w:sz w:val="22"/>
          <w:szCs w:val="22"/>
        </w:rPr>
        <w:t xml:space="preserve"> wniosku</w:t>
      </w:r>
    </w:p>
    <w:p w:rsidR="00C46385" w:rsidRDefault="00C46385" w:rsidP="009444B1">
      <w:pPr>
        <w:ind w:left="284" w:hanging="284"/>
        <w:jc w:val="right"/>
        <w:rPr>
          <w:b/>
          <w:bCs/>
          <w:sz w:val="22"/>
          <w:szCs w:val="22"/>
        </w:rPr>
      </w:pPr>
    </w:p>
    <w:p w:rsidR="00E21D43" w:rsidRPr="008B0321" w:rsidRDefault="004F292D" w:rsidP="00C46385">
      <w:pPr>
        <w:ind w:left="284" w:hanging="284"/>
        <w:jc w:val="center"/>
        <w:rPr>
          <w:b/>
          <w:bCs/>
        </w:rPr>
      </w:pPr>
      <w:r w:rsidRPr="008B0321">
        <w:rPr>
          <w:b/>
          <w:bCs/>
        </w:rPr>
        <w:t xml:space="preserve">OŚWIADCZENIE </w:t>
      </w:r>
    </w:p>
    <w:p w:rsidR="00C46385" w:rsidRDefault="00E21D43" w:rsidP="00394E49">
      <w:pPr>
        <w:jc w:val="center"/>
        <w:rPr>
          <w:b/>
          <w:bCs/>
          <w:sz w:val="22"/>
          <w:szCs w:val="22"/>
        </w:rPr>
      </w:pPr>
      <w:r w:rsidRPr="00E21D43">
        <w:rPr>
          <w:b/>
          <w:bCs/>
          <w:sz w:val="22"/>
          <w:szCs w:val="22"/>
        </w:rPr>
        <w:t>w zakresie art. 108 ust. 1 pkt 5) ustawy, o przynależności</w:t>
      </w:r>
      <w:r>
        <w:rPr>
          <w:b/>
          <w:bCs/>
          <w:sz w:val="22"/>
          <w:szCs w:val="22"/>
        </w:rPr>
        <w:t xml:space="preserve"> bądź</w:t>
      </w:r>
      <w:r w:rsidRPr="00E21D43">
        <w:rPr>
          <w:b/>
          <w:bCs/>
          <w:sz w:val="22"/>
          <w:szCs w:val="22"/>
        </w:rPr>
        <w:t xml:space="preserve"> braku</w:t>
      </w:r>
      <w:r>
        <w:rPr>
          <w:b/>
          <w:bCs/>
          <w:sz w:val="22"/>
          <w:szCs w:val="22"/>
        </w:rPr>
        <w:t xml:space="preserve"> przynależności</w:t>
      </w:r>
      <w:r w:rsidRPr="00E21D43">
        <w:rPr>
          <w:b/>
          <w:bCs/>
          <w:sz w:val="22"/>
          <w:szCs w:val="22"/>
        </w:rPr>
        <w:t xml:space="preserve">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 xml:space="preserve">do tej samej grupy kapitałowej w rozumieniu ustawy z dnia 16 lutego 2007 roku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>o ochronie konkurencji i konsumentów (</w:t>
      </w:r>
      <w:r w:rsidR="00C22EC7">
        <w:rPr>
          <w:b/>
          <w:bCs/>
          <w:sz w:val="22"/>
          <w:szCs w:val="22"/>
        </w:rPr>
        <w:t xml:space="preserve">t. j. </w:t>
      </w:r>
      <w:r w:rsidRPr="00E21D43">
        <w:rPr>
          <w:b/>
          <w:bCs/>
          <w:sz w:val="22"/>
          <w:szCs w:val="22"/>
        </w:rPr>
        <w:t>Dz. U. 202</w:t>
      </w:r>
      <w:r w:rsidR="00C22EC7">
        <w:rPr>
          <w:b/>
          <w:bCs/>
          <w:sz w:val="22"/>
          <w:szCs w:val="22"/>
        </w:rPr>
        <w:t>1</w:t>
      </w:r>
      <w:r w:rsidRPr="00E21D43">
        <w:rPr>
          <w:b/>
          <w:bCs/>
          <w:sz w:val="22"/>
          <w:szCs w:val="22"/>
        </w:rPr>
        <w:t xml:space="preserve"> r., poz. </w:t>
      </w:r>
      <w:r w:rsidR="00C22EC7">
        <w:rPr>
          <w:b/>
          <w:bCs/>
          <w:sz w:val="22"/>
          <w:szCs w:val="22"/>
        </w:rPr>
        <w:t>275</w:t>
      </w:r>
      <w:r w:rsidRPr="00E21D43">
        <w:rPr>
          <w:b/>
          <w:bCs/>
          <w:sz w:val="22"/>
          <w:szCs w:val="22"/>
        </w:rPr>
        <w:t xml:space="preserve">) </w:t>
      </w:r>
    </w:p>
    <w:p w:rsidR="00E21D43" w:rsidRDefault="00E21D43" w:rsidP="00E21D43">
      <w:pPr>
        <w:rPr>
          <w:b/>
        </w:rPr>
      </w:pPr>
    </w:p>
    <w:p w:rsidR="00E21D43" w:rsidRPr="00394E49" w:rsidRDefault="00E21D43" w:rsidP="00E21D43">
      <w:pPr>
        <w:pStyle w:val="Tekstpodstawowy"/>
        <w:ind w:right="-82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Ja</w:t>
      </w:r>
      <w:r w:rsidR="004471A2">
        <w:rPr>
          <w:sz w:val="22"/>
          <w:szCs w:val="22"/>
        </w:rPr>
        <w:t xml:space="preserve"> </w:t>
      </w: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E21D43" w:rsidRPr="00394E49" w:rsidRDefault="00E21D43" w:rsidP="004471A2">
      <w:pPr>
        <w:ind w:left="2829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                /imię i nazwisko/</w:t>
      </w:r>
    </w:p>
    <w:p w:rsidR="004471A2" w:rsidRDefault="00E21D43" w:rsidP="004471A2">
      <w:pPr>
        <w:spacing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reprezentując   </w:t>
      </w:r>
    </w:p>
    <w:p w:rsidR="00E21D43" w:rsidRPr="00394E49" w:rsidRDefault="00E21D43" w:rsidP="004471A2">
      <w:pPr>
        <w:spacing w:before="120"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jc w:val="both"/>
        <w:rPr>
          <w:sz w:val="22"/>
          <w:szCs w:val="22"/>
        </w:rPr>
      </w:pPr>
    </w:p>
    <w:p w:rsidR="00E21D43" w:rsidRPr="00394E49" w:rsidRDefault="00E21D43" w:rsidP="00E21D43">
      <w:pPr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spacing w:line="360" w:lineRule="auto"/>
        <w:ind w:left="2124" w:firstLine="708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/pełna nazwa i adres </w:t>
      </w:r>
      <w:r w:rsidR="00BB60AF">
        <w:rPr>
          <w:sz w:val="22"/>
          <w:szCs w:val="22"/>
        </w:rPr>
        <w:t>W</w:t>
      </w:r>
      <w:r w:rsidRPr="00394E49">
        <w:rPr>
          <w:sz w:val="22"/>
          <w:szCs w:val="22"/>
        </w:rPr>
        <w:t>ykonawcy/</w:t>
      </w:r>
    </w:p>
    <w:p w:rsidR="00E21D43" w:rsidRPr="00394E49" w:rsidRDefault="00E21D43" w:rsidP="00E21D43">
      <w:pPr>
        <w:spacing w:line="360" w:lineRule="auto"/>
        <w:jc w:val="both"/>
        <w:rPr>
          <w:b/>
          <w:sz w:val="22"/>
          <w:szCs w:val="22"/>
        </w:rPr>
      </w:pPr>
      <w:r w:rsidRPr="00394E49">
        <w:rPr>
          <w:b/>
          <w:sz w:val="22"/>
          <w:szCs w:val="22"/>
        </w:rPr>
        <w:t xml:space="preserve">Oświadczam/y, że </w:t>
      </w:r>
      <w:r w:rsidR="008E751D" w:rsidRPr="00394E49">
        <w:rPr>
          <w:b/>
          <w:sz w:val="22"/>
          <w:szCs w:val="22"/>
        </w:rPr>
        <w:t>podmiot przeze mnie reprezentowany, który</w:t>
      </w:r>
      <w:r w:rsidR="008E751D" w:rsidRPr="00394E49">
        <w:rPr>
          <w:sz w:val="22"/>
          <w:szCs w:val="22"/>
        </w:rPr>
        <w:t xml:space="preserve"> </w:t>
      </w:r>
      <w:r w:rsidR="008E751D" w:rsidRPr="00394E49">
        <w:rPr>
          <w:b/>
          <w:sz w:val="22"/>
          <w:szCs w:val="22"/>
        </w:rPr>
        <w:t>ubiega</w:t>
      </w:r>
      <w:r w:rsidRPr="00394E49">
        <w:rPr>
          <w:b/>
          <w:sz w:val="22"/>
          <w:szCs w:val="22"/>
        </w:rPr>
        <w:t xml:space="preserve"> się o udzielenie zamówienia </w:t>
      </w:r>
      <w:r w:rsidR="008B0321" w:rsidRPr="00394E49">
        <w:rPr>
          <w:b/>
          <w:sz w:val="22"/>
          <w:szCs w:val="22"/>
        </w:rPr>
        <w:t>w dziedzinach obronności i bezpieczeństwa prowadzonego w trybie przetargu ograniczonego</w:t>
      </w:r>
      <w:r w:rsidRPr="00394E49">
        <w:rPr>
          <w:b/>
          <w:sz w:val="22"/>
          <w:szCs w:val="22"/>
        </w:rPr>
        <w:t xml:space="preserve"> na </w:t>
      </w:r>
      <w:r w:rsidR="008C48B6">
        <w:rPr>
          <w:b/>
          <w:sz w:val="22"/>
          <w:szCs w:val="22"/>
        </w:rPr>
        <w:t>„</w:t>
      </w:r>
      <w:r w:rsidR="008C48B6" w:rsidRPr="008C48B6">
        <w:rPr>
          <w:b/>
          <w:sz w:val="22"/>
          <w:szCs w:val="22"/>
        </w:rPr>
        <w:t>Zawarcie na lata 2022-2025 umowy ramowej na usługę – badania diagnostyczne morskich środków bojowych”, nr sprawy 37/2022</w:t>
      </w:r>
      <w:r w:rsidRPr="00F62060">
        <w:rPr>
          <w:sz w:val="22"/>
          <w:szCs w:val="22"/>
        </w:rPr>
        <w:t>:</w:t>
      </w:r>
    </w:p>
    <w:p w:rsidR="00FE5FB6" w:rsidRDefault="00FE5FB6" w:rsidP="00477E59">
      <w:pPr>
        <w:numPr>
          <w:ilvl w:val="0"/>
          <w:numId w:val="26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nie 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</w:t>
      </w:r>
      <w:proofErr w:type="spellStart"/>
      <w:r w:rsidRPr="008D6721">
        <w:rPr>
          <w:sz w:val="22"/>
          <w:szCs w:val="22"/>
        </w:rPr>
        <w:t>Pzp</w:t>
      </w:r>
      <w:proofErr w:type="spellEnd"/>
      <w:r w:rsidRPr="008D672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</w:t>
      </w:r>
      <w:r>
        <w:rPr>
          <w:sz w:val="22"/>
          <w:szCs w:val="22"/>
        </w:rPr>
        <w:t>*</w:t>
      </w:r>
    </w:p>
    <w:p w:rsidR="00FE5FB6" w:rsidRPr="008D6721" w:rsidRDefault="00FE5FB6" w:rsidP="00477E59">
      <w:pPr>
        <w:numPr>
          <w:ilvl w:val="0"/>
          <w:numId w:val="26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</w:t>
      </w:r>
      <w:proofErr w:type="spellStart"/>
      <w:r w:rsidRPr="008D6721">
        <w:rPr>
          <w:sz w:val="22"/>
          <w:szCs w:val="22"/>
        </w:rPr>
        <w:t>Pzp</w:t>
      </w:r>
      <w:proofErr w:type="spellEnd"/>
      <w:r w:rsidRPr="008D672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następującymi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</w:t>
      </w:r>
      <w:r>
        <w:rPr>
          <w:sz w:val="22"/>
          <w:szCs w:val="22"/>
        </w:rPr>
        <w:br/>
      </w:r>
      <w:r w:rsidRPr="00394E49">
        <w:rPr>
          <w:sz w:val="22"/>
          <w:szCs w:val="22"/>
        </w:rPr>
        <w:t>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postępowaniu:</w:t>
      </w:r>
    </w:p>
    <w:p w:rsidR="00FE5FB6" w:rsidRPr="00C9343D" w:rsidRDefault="00FE5FB6" w:rsidP="00FE5FB6">
      <w:pPr>
        <w:pStyle w:val="Akapitzlist"/>
        <w:ind w:left="284"/>
        <w:jc w:val="both"/>
        <w:rPr>
          <w:i/>
          <w:sz w:val="22"/>
          <w:szCs w:val="22"/>
        </w:rPr>
      </w:pPr>
      <w:r w:rsidRPr="008D6721">
        <w:rPr>
          <w:i/>
          <w:sz w:val="22"/>
          <w:szCs w:val="22"/>
        </w:rPr>
        <w:t xml:space="preserve">(uzupełnić poprzez wskazanie firm i </w:t>
      </w:r>
      <w:r w:rsidRPr="00C9343D">
        <w:rPr>
          <w:i/>
          <w:sz w:val="22"/>
          <w:szCs w:val="22"/>
        </w:rPr>
        <w:t xml:space="preserve">adresów Wykonawców przynależących do tej samej grupy kapitałowej, którzy złożyli </w:t>
      </w:r>
      <w:r w:rsidRPr="00C9343D">
        <w:rPr>
          <w:i/>
          <w:iCs/>
          <w:sz w:val="22"/>
          <w:szCs w:val="22"/>
        </w:rPr>
        <w:t xml:space="preserve">odrębne </w:t>
      </w:r>
      <w:r w:rsidRPr="00C9343D">
        <w:rPr>
          <w:i/>
          <w:sz w:val="22"/>
          <w:szCs w:val="22"/>
        </w:rPr>
        <w:t xml:space="preserve">wnioski o dopuszczenie do udziału w postępowaniu </w:t>
      </w:r>
      <w:r>
        <w:rPr>
          <w:i/>
          <w:sz w:val="22"/>
          <w:szCs w:val="22"/>
        </w:rPr>
        <w:br/>
      </w:r>
      <w:r w:rsidRPr="00C9343D">
        <w:rPr>
          <w:i/>
          <w:iCs/>
          <w:sz w:val="22"/>
          <w:szCs w:val="22"/>
        </w:rPr>
        <w:t>w niniejszym postepowaniu)</w:t>
      </w:r>
    </w:p>
    <w:p w:rsidR="00FE5FB6" w:rsidRPr="008D6721" w:rsidRDefault="00FE5FB6" w:rsidP="00FE5FB6">
      <w:p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…………………………………………………….</w:t>
      </w:r>
    </w:p>
    <w:p w:rsidR="00FE5FB6" w:rsidRPr="008D6721" w:rsidRDefault="00FE5FB6" w:rsidP="00477E59">
      <w:pPr>
        <w:numPr>
          <w:ilvl w:val="0"/>
          <w:numId w:val="3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Pr="008D6721" w:rsidRDefault="00FE5FB6" w:rsidP="00477E59">
      <w:pPr>
        <w:numPr>
          <w:ilvl w:val="0"/>
          <w:numId w:val="32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Default="00FE5FB6" w:rsidP="00477E59">
      <w:pPr>
        <w:numPr>
          <w:ilvl w:val="0"/>
          <w:numId w:val="32"/>
        </w:num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>(…)</w:t>
      </w:r>
      <w:r>
        <w:rPr>
          <w:sz w:val="22"/>
          <w:szCs w:val="22"/>
        </w:rPr>
        <w:t>*</w:t>
      </w:r>
    </w:p>
    <w:p w:rsidR="00FE5FB6" w:rsidRDefault="00FE5FB6" w:rsidP="00FE5FB6">
      <w:pPr>
        <w:spacing w:line="276" w:lineRule="auto"/>
        <w:jc w:val="both"/>
        <w:rPr>
          <w:sz w:val="22"/>
          <w:szCs w:val="22"/>
        </w:rPr>
      </w:pPr>
    </w:p>
    <w:p w:rsidR="00FE5FB6" w:rsidRPr="00FE5FB6" w:rsidRDefault="00FE5FB6" w:rsidP="00FE5FB6">
      <w:pPr>
        <w:spacing w:line="276" w:lineRule="auto"/>
        <w:jc w:val="both"/>
        <w:rPr>
          <w:sz w:val="22"/>
          <w:szCs w:val="22"/>
        </w:rPr>
      </w:pPr>
      <w:r w:rsidRPr="00FE5FB6">
        <w:rPr>
          <w:sz w:val="22"/>
          <w:szCs w:val="22"/>
        </w:rPr>
        <w:t xml:space="preserve">Jednocześnie w celu wykazania braku podstawy wykluczenia </w:t>
      </w:r>
      <w:r w:rsidRPr="00FE5FB6">
        <w:rPr>
          <w:b/>
          <w:sz w:val="22"/>
          <w:szCs w:val="22"/>
        </w:rPr>
        <w:t>składam dokumenty/informacje</w:t>
      </w:r>
      <w:r w:rsidRPr="00FE5FB6">
        <w:rPr>
          <w:sz w:val="22"/>
          <w:szCs w:val="22"/>
        </w:rPr>
        <w:t xml:space="preserve"> potwierdzające przygotowanie wniosku o dopuszczenie do udziału w </w:t>
      </w:r>
      <w:r w:rsidR="00C9548F" w:rsidRPr="00FE5FB6">
        <w:rPr>
          <w:sz w:val="22"/>
          <w:szCs w:val="22"/>
        </w:rPr>
        <w:t>postępowaniu niezależnie</w:t>
      </w:r>
      <w:r w:rsidRPr="00FE5FB6">
        <w:rPr>
          <w:sz w:val="22"/>
          <w:szCs w:val="22"/>
        </w:rPr>
        <w:t xml:space="preserve"> od Wykonawcy wskazanego w pkt 2) powyżej</w:t>
      </w:r>
      <w:r w:rsidRPr="00FE5FB6">
        <w:rPr>
          <w:b/>
          <w:sz w:val="22"/>
          <w:szCs w:val="22"/>
        </w:rPr>
        <w:t>**</w:t>
      </w:r>
      <w:r w:rsidRPr="00FE5FB6">
        <w:rPr>
          <w:sz w:val="22"/>
          <w:szCs w:val="22"/>
        </w:rPr>
        <w:t>.</w:t>
      </w:r>
    </w:p>
    <w:p w:rsidR="00FE5FB6" w:rsidRDefault="00FE5FB6" w:rsidP="00FE5FB6">
      <w:pPr>
        <w:jc w:val="both"/>
        <w:rPr>
          <w:b/>
          <w:sz w:val="22"/>
          <w:szCs w:val="22"/>
        </w:rPr>
      </w:pPr>
    </w:p>
    <w:p w:rsidR="00FE5FB6" w:rsidRPr="003D2ADC" w:rsidRDefault="00FE5FB6" w:rsidP="00FE5FB6">
      <w:pPr>
        <w:jc w:val="both"/>
        <w:rPr>
          <w:sz w:val="22"/>
          <w:szCs w:val="22"/>
        </w:rPr>
      </w:pPr>
      <w:r w:rsidRPr="003D2ADC">
        <w:rPr>
          <w:b/>
          <w:sz w:val="22"/>
          <w:szCs w:val="22"/>
        </w:rPr>
        <w:t xml:space="preserve"> *</w:t>
      </w:r>
      <w:r w:rsidRPr="003D2ADC">
        <w:rPr>
          <w:sz w:val="22"/>
          <w:szCs w:val="22"/>
        </w:rPr>
        <w:t xml:space="preserve"> niepotrzebne skreślić</w:t>
      </w:r>
    </w:p>
    <w:p w:rsidR="00FE5FB6" w:rsidRPr="003D2ADC" w:rsidRDefault="00FE5FB6" w:rsidP="00FE5FB6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3D2ADC">
        <w:rPr>
          <w:sz w:val="22"/>
          <w:szCs w:val="22"/>
        </w:rPr>
        <w:t xml:space="preserve">** w przypadku złożenia w pkt. </w:t>
      </w:r>
      <w:r w:rsidR="00DA5356">
        <w:rPr>
          <w:sz w:val="22"/>
          <w:szCs w:val="22"/>
        </w:rPr>
        <w:t>2</w:t>
      </w:r>
      <w:r w:rsidRPr="003D2ADC">
        <w:rPr>
          <w:sz w:val="22"/>
          <w:szCs w:val="22"/>
        </w:rPr>
        <w:t>) należy przedłożyć wraz z niniejszym oświadczeniem dokumenty lub przedstawić informacje potwierdzające przygotowanie wniosku niezależnie od Wykonawcy przynależącego do tej samej grupy kapitałowej</w:t>
      </w:r>
    </w:p>
    <w:p w:rsidR="00FE5FB6" w:rsidRPr="003D2ADC" w:rsidRDefault="00FE5FB6" w:rsidP="00FE5FB6">
      <w:pPr>
        <w:pStyle w:val="Akapitzlist"/>
        <w:rPr>
          <w:b/>
          <w:sz w:val="18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  <w:u w:val="single"/>
        </w:rPr>
      </w:pPr>
    </w:p>
    <w:p w:rsidR="00FE5FB6" w:rsidRPr="003D2ADC" w:rsidRDefault="00FE5FB6" w:rsidP="00FE5FB6">
      <w:pPr>
        <w:rPr>
          <w:b/>
          <w:sz w:val="16"/>
          <w:szCs w:val="22"/>
          <w:u w:val="single"/>
        </w:rPr>
      </w:pPr>
      <w:r w:rsidRPr="003D2ADC">
        <w:rPr>
          <w:b/>
          <w:sz w:val="16"/>
          <w:szCs w:val="22"/>
          <w:u w:val="single"/>
        </w:rPr>
        <w:t>UWAGA</w:t>
      </w:r>
    </w:p>
    <w:p w:rsidR="00FE5FB6" w:rsidRPr="003D2ADC" w:rsidRDefault="00FE5FB6" w:rsidP="00FE5FB6">
      <w:pPr>
        <w:jc w:val="both"/>
        <w:rPr>
          <w:sz w:val="16"/>
          <w:szCs w:val="22"/>
        </w:rPr>
      </w:pPr>
      <w:r w:rsidRPr="003D2ADC">
        <w:rPr>
          <w:sz w:val="16"/>
          <w:szCs w:val="22"/>
        </w:rPr>
        <w:t>W przypadku Wykonawców wspólnie ubiegających się o zamówienie powyższe oświadczenie składa każdy z Wykonawców wspólnie ubiegających się o udzielenie zamówienia.</w:t>
      </w:r>
    </w:p>
    <w:p w:rsidR="00FE5FB6" w:rsidRPr="003D2ADC" w:rsidRDefault="00FE5FB6" w:rsidP="00FE5FB6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130C9A" w:rsidRDefault="00AC4233" w:rsidP="008C48B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Oświadczenie winno</w:t>
      </w:r>
      <w:r w:rsidR="00D52852" w:rsidRPr="0024281C">
        <w:rPr>
          <w:i/>
          <w:sz w:val="20"/>
          <w:szCs w:val="20"/>
        </w:rPr>
        <w:t xml:space="preserve"> być podpisany kwalifikowanym podpisem elektronicznym</w:t>
      </w:r>
      <w:r>
        <w:rPr>
          <w:i/>
          <w:sz w:val="20"/>
          <w:szCs w:val="20"/>
        </w:rPr>
        <w:t xml:space="preserve"> osoby/osób upoważnionej/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do </w:t>
      </w:r>
      <w:r w:rsidR="00D52852" w:rsidRPr="0024281C">
        <w:rPr>
          <w:i/>
          <w:sz w:val="20"/>
          <w:szCs w:val="20"/>
        </w:rPr>
        <w:t>reprezentowania Wykonawcy</w:t>
      </w:r>
    </w:p>
    <w:p w:rsidR="00D52852" w:rsidRDefault="00D52852" w:rsidP="001B1265">
      <w:pPr>
        <w:ind w:left="284" w:hanging="284"/>
        <w:jc w:val="right"/>
        <w:rPr>
          <w:b/>
          <w:sz w:val="22"/>
          <w:szCs w:val="22"/>
        </w:rPr>
      </w:pPr>
    </w:p>
    <w:p w:rsidR="00C46385" w:rsidRDefault="00C46385" w:rsidP="001B1265">
      <w:pPr>
        <w:ind w:left="284" w:hanging="284"/>
        <w:jc w:val="right"/>
        <w:rPr>
          <w:b/>
          <w:bCs/>
          <w:sz w:val="22"/>
          <w:szCs w:val="22"/>
        </w:rPr>
      </w:pPr>
      <w:r w:rsidRPr="00DC0700">
        <w:rPr>
          <w:b/>
          <w:sz w:val="22"/>
          <w:szCs w:val="22"/>
        </w:rPr>
        <w:lastRenderedPageBreak/>
        <w:t xml:space="preserve">Załącznik Nr </w:t>
      </w:r>
      <w:r w:rsidR="004573B6">
        <w:rPr>
          <w:b/>
          <w:sz w:val="22"/>
          <w:szCs w:val="22"/>
        </w:rPr>
        <w:t>6</w:t>
      </w:r>
      <w:r w:rsidRPr="00DC0700">
        <w:rPr>
          <w:b/>
          <w:sz w:val="22"/>
          <w:szCs w:val="22"/>
        </w:rPr>
        <w:t xml:space="preserve"> </w:t>
      </w:r>
      <w:r w:rsidRPr="00DC0700">
        <w:rPr>
          <w:b/>
          <w:bCs/>
          <w:sz w:val="22"/>
          <w:szCs w:val="22"/>
        </w:rPr>
        <w:t>do</w:t>
      </w:r>
      <w:r w:rsidRPr="007F4327">
        <w:rPr>
          <w:b/>
          <w:bCs/>
          <w:sz w:val="22"/>
          <w:szCs w:val="22"/>
        </w:rPr>
        <w:t xml:space="preserve"> wniosku</w:t>
      </w:r>
    </w:p>
    <w:p w:rsidR="00297964" w:rsidRPr="007F4327" w:rsidRDefault="009820FB" w:rsidP="00297964">
      <w:pPr>
        <w:pStyle w:val="Default"/>
        <w:rPr>
          <w:color w:val="auto"/>
          <w:sz w:val="22"/>
          <w:szCs w:val="22"/>
        </w:rPr>
      </w:pPr>
      <w:r w:rsidRPr="007F4327">
        <w:rPr>
          <w:color w:val="auto"/>
          <w:sz w:val="22"/>
          <w:szCs w:val="22"/>
        </w:rPr>
        <w:t>…………………………………..</w:t>
      </w:r>
    </w:p>
    <w:p w:rsidR="00297964" w:rsidRPr="007F4327" w:rsidRDefault="00297964" w:rsidP="00297964">
      <w:pPr>
        <w:pStyle w:val="Default"/>
        <w:rPr>
          <w:i/>
          <w:iCs/>
          <w:color w:val="auto"/>
          <w:sz w:val="18"/>
          <w:szCs w:val="18"/>
        </w:rPr>
      </w:pPr>
      <w:r w:rsidRPr="007F4327">
        <w:rPr>
          <w:i/>
          <w:iCs/>
          <w:color w:val="auto"/>
          <w:sz w:val="18"/>
          <w:szCs w:val="18"/>
        </w:rPr>
        <w:t>(</w:t>
      </w:r>
      <w:r w:rsidR="004471A2" w:rsidRPr="00394E49">
        <w:rPr>
          <w:sz w:val="22"/>
          <w:szCs w:val="22"/>
        </w:rPr>
        <w:t xml:space="preserve">pełna nazwa i adres </w:t>
      </w:r>
      <w:r w:rsidR="00BB60AF">
        <w:rPr>
          <w:sz w:val="22"/>
          <w:szCs w:val="22"/>
        </w:rPr>
        <w:t>W</w:t>
      </w:r>
      <w:r w:rsidR="004471A2" w:rsidRPr="00394E49">
        <w:rPr>
          <w:sz w:val="22"/>
          <w:szCs w:val="22"/>
        </w:rPr>
        <w:t>ykonawcy</w:t>
      </w:r>
      <w:r w:rsidRPr="007F4327">
        <w:rPr>
          <w:i/>
          <w:iCs/>
          <w:color w:val="auto"/>
          <w:sz w:val="18"/>
          <w:szCs w:val="18"/>
        </w:rPr>
        <w:t xml:space="preserve">) </w:t>
      </w:r>
    </w:p>
    <w:p w:rsidR="004E4B75" w:rsidRPr="007F4327" w:rsidRDefault="004E4B75" w:rsidP="00297964">
      <w:pPr>
        <w:pStyle w:val="Default"/>
        <w:rPr>
          <w:color w:val="auto"/>
          <w:sz w:val="22"/>
          <w:szCs w:val="22"/>
        </w:rPr>
      </w:pPr>
    </w:p>
    <w:p w:rsidR="0020277B" w:rsidRDefault="0020277B" w:rsidP="00297964">
      <w:pPr>
        <w:jc w:val="center"/>
        <w:rPr>
          <w:b/>
          <w:sz w:val="22"/>
          <w:szCs w:val="22"/>
        </w:rPr>
      </w:pPr>
    </w:p>
    <w:p w:rsidR="00297964" w:rsidRPr="006D290C" w:rsidRDefault="00297964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WYKAZ</w:t>
      </w:r>
    </w:p>
    <w:p w:rsidR="00297964" w:rsidRDefault="00DD4F78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podmiotowych środków dowodowych</w:t>
      </w:r>
      <w:r w:rsidR="00297964" w:rsidRPr="006D290C">
        <w:rPr>
          <w:b/>
          <w:sz w:val="22"/>
          <w:szCs w:val="22"/>
        </w:rPr>
        <w:t xml:space="preserve"> załączonych do wniosku o dopuszczenie do udziału</w:t>
      </w:r>
      <w:r w:rsidRPr="006D290C">
        <w:rPr>
          <w:b/>
          <w:sz w:val="22"/>
          <w:szCs w:val="22"/>
        </w:rPr>
        <w:t xml:space="preserve"> </w:t>
      </w:r>
      <w:r w:rsidRPr="006D290C">
        <w:rPr>
          <w:b/>
          <w:sz w:val="22"/>
          <w:szCs w:val="22"/>
        </w:rPr>
        <w:br/>
        <w:t xml:space="preserve">w postępowaniu o udzielenie zamówienia w dziedzinach obronności i bezpieczeństwa prowadzonego w trybie </w:t>
      </w:r>
      <w:r w:rsidR="00297964" w:rsidRPr="006D290C">
        <w:rPr>
          <w:b/>
          <w:sz w:val="22"/>
          <w:szCs w:val="22"/>
        </w:rPr>
        <w:t>w przetargu ograniczonym</w:t>
      </w:r>
    </w:p>
    <w:p w:rsidR="0020277B" w:rsidRPr="006D290C" w:rsidRDefault="0020277B" w:rsidP="00297964">
      <w:pPr>
        <w:jc w:val="center"/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940"/>
        <w:gridCol w:w="1134"/>
      </w:tblGrid>
      <w:tr w:rsidR="00A6214F" w:rsidRPr="00A6214F" w:rsidTr="007A65AE">
        <w:trPr>
          <w:trHeight w:val="948"/>
        </w:trPr>
        <w:tc>
          <w:tcPr>
            <w:tcW w:w="539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Lp.</w:t>
            </w:r>
          </w:p>
        </w:tc>
        <w:tc>
          <w:tcPr>
            <w:tcW w:w="6940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Nazwa dokumentu (oświadczenia)</w:t>
            </w:r>
          </w:p>
        </w:tc>
        <w:tc>
          <w:tcPr>
            <w:tcW w:w="1134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Strona wniosku</w:t>
            </w:r>
          </w:p>
        </w:tc>
      </w:tr>
      <w:tr w:rsidR="00A6214F" w:rsidRPr="00A6214F" w:rsidTr="007A65AE">
        <w:trPr>
          <w:trHeight w:val="506"/>
        </w:trPr>
        <w:tc>
          <w:tcPr>
            <w:tcW w:w="8613" w:type="dxa"/>
            <w:gridSpan w:val="3"/>
            <w:vAlign w:val="center"/>
          </w:tcPr>
          <w:p w:rsidR="00297964" w:rsidRPr="00A6214F" w:rsidRDefault="00150863" w:rsidP="00A768B9">
            <w:pPr>
              <w:pStyle w:val="Standardowy1"/>
              <w:suppressAutoHyphens/>
              <w:spacing w:after="12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potwierdzenia</w:t>
            </w:r>
            <w:r w:rsidR="00297964" w:rsidRPr="00A6214F">
              <w:rPr>
                <w:sz w:val="22"/>
                <w:szCs w:val="22"/>
              </w:rPr>
              <w:t xml:space="preserve"> spełniania warunków udziału w postępowaniu, o których mowa </w:t>
            </w:r>
            <w:r w:rsidR="00944649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 xml:space="preserve">w art. </w:t>
            </w:r>
            <w:r w:rsidR="00DC0700">
              <w:rPr>
                <w:sz w:val="22"/>
                <w:szCs w:val="22"/>
              </w:rPr>
              <w:t>112</w:t>
            </w:r>
            <w:r w:rsidR="00297964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2</w:t>
            </w:r>
            <w:r w:rsidR="00297964" w:rsidRPr="00A6214F">
              <w:rPr>
                <w:sz w:val="22"/>
                <w:szCs w:val="22"/>
              </w:rPr>
              <w:t xml:space="preserve"> ustawy </w:t>
            </w:r>
            <w:proofErr w:type="spellStart"/>
            <w:r w:rsidR="00297964" w:rsidRPr="00A6214F">
              <w:rPr>
                <w:sz w:val="22"/>
                <w:szCs w:val="22"/>
              </w:rPr>
              <w:t>Pzp</w:t>
            </w:r>
            <w:proofErr w:type="spellEnd"/>
            <w:r w:rsidR="00297964" w:rsidRPr="00A6214F">
              <w:rPr>
                <w:sz w:val="22"/>
                <w:szCs w:val="22"/>
              </w:rPr>
              <w:t xml:space="preserve"> oraz w celu </w:t>
            </w:r>
            <w:r w:rsidR="00EE2F4C">
              <w:rPr>
                <w:sz w:val="22"/>
                <w:szCs w:val="22"/>
              </w:rPr>
              <w:t>potwierdzenia</w:t>
            </w:r>
            <w:r w:rsidR="00297964" w:rsidRPr="00A6214F">
              <w:rPr>
                <w:sz w:val="22"/>
                <w:szCs w:val="22"/>
              </w:rPr>
              <w:t xml:space="preserve"> braku podstaw wykluczenia </w:t>
            </w:r>
            <w:r w:rsidR="00944649" w:rsidRPr="00A6214F">
              <w:rPr>
                <w:sz w:val="22"/>
                <w:szCs w:val="22"/>
              </w:rPr>
              <w:br/>
            </w:r>
            <w:r w:rsidR="00EE2F4C">
              <w:rPr>
                <w:sz w:val="22"/>
                <w:szCs w:val="22"/>
              </w:rPr>
              <w:t xml:space="preserve">Wykonawcy </w:t>
            </w:r>
            <w:r w:rsidR="00297964" w:rsidRPr="00A6214F">
              <w:rPr>
                <w:sz w:val="22"/>
                <w:szCs w:val="22"/>
              </w:rPr>
              <w:t xml:space="preserve">z </w:t>
            </w:r>
            <w:r w:rsidR="00EE2F4C" w:rsidRPr="00E95656">
              <w:rPr>
                <w:sz w:val="22"/>
                <w:szCs w:val="22"/>
              </w:rPr>
              <w:t xml:space="preserve">udziału w </w:t>
            </w:r>
            <w:r w:rsidR="00297964" w:rsidRPr="00E95656">
              <w:rPr>
                <w:sz w:val="22"/>
                <w:szCs w:val="22"/>
              </w:rPr>
              <w:t>postępowani</w:t>
            </w:r>
            <w:r w:rsidR="00EE2F4C" w:rsidRPr="00E95656">
              <w:rPr>
                <w:sz w:val="22"/>
                <w:szCs w:val="22"/>
              </w:rPr>
              <w:t>u</w:t>
            </w:r>
            <w:r w:rsidR="00297964" w:rsidRPr="00E95656">
              <w:rPr>
                <w:sz w:val="22"/>
                <w:szCs w:val="22"/>
              </w:rPr>
              <w:t xml:space="preserve"> o udzielenie zamówienia w okolicznościach, o których mowa w art. </w:t>
            </w:r>
            <w:r w:rsidR="00DC0700" w:rsidRPr="00E95656">
              <w:rPr>
                <w:sz w:val="22"/>
                <w:szCs w:val="22"/>
              </w:rPr>
              <w:t>405</w:t>
            </w:r>
            <w:r w:rsidR="00297964" w:rsidRPr="00E95656">
              <w:rPr>
                <w:sz w:val="22"/>
                <w:szCs w:val="22"/>
              </w:rPr>
              <w:t xml:space="preserve"> ust. 1</w:t>
            </w:r>
            <w:r w:rsidR="00BE0395" w:rsidRPr="00E95656">
              <w:rPr>
                <w:sz w:val="22"/>
                <w:szCs w:val="22"/>
              </w:rPr>
              <w:t xml:space="preserve"> oraz </w:t>
            </w:r>
            <w:r w:rsidR="00AD4BA7" w:rsidRPr="00E95656">
              <w:rPr>
                <w:sz w:val="22"/>
                <w:szCs w:val="22"/>
              </w:rPr>
              <w:t xml:space="preserve">art. </w:t>
            </w:r>
            <w:r w:rsidR="00DC0700" w:rsidRPr="00E95656">
              <w:rPr>
                <w:sz w:val="22"/>
                <w:szCs w:val="22"/>
              </w:rPr>
              <w:t xml:space="preserve">405 ust. 2 </w:t>
            </w:r>
            <w:r w:rsidR="003C05AE" w:rsidRPr="00E95656">
              <w:rPr>
                <w:sz w:val="22"/>
                <w:szCs w:val="22"/>
              </w:rPr>
              <w:t xml:space="preserve">pkt 3) i </w:t>
            </w:r>
            <w:r w:rsidR="00DC0700" w:rsidRPr="00E95656">
              <w:rPr>
                <w:sz w:val="22"/>
                <w:szCs w:val="22"/>
              </w:rPr>
              <w:t>pkt 5)</w:t>
            </w:r>
            <w:r w:rsidR="00384840" w:rsidRPr="00E95656">
              <w:rPr>
                <w:sz w:val="22"/>
                <w:szCs w:val="22"/>
              </w:rPr>
              <w:t xml:space="preserve"> w zakresie art. </w:t>
            </w:r>
            <w:r w:rsidR="00DC0700" w:rsidRPr="00E95656">
              <w:rPr>
                <w:sz w:val="22"/>
                <w:szCs w:val="22"/>
              </w:rPr>
              <w:t>109</w:t>
            </w:r>
            <w:r w:rsidR="00384840" w:rsidRPr="00E95656">
              <w:rPr>
                <w:sz w:val="22"/>
                <w:szCs w:val="22"/>
              </w:rPr>
              <w:t xml:space="preserve"> ust. </w:t>
            </w:r>
            <w:r w:rsidR="00DC0700" w:rsidRPr="00E95656">
              <w:rPr>
                <w:sz w:val="22"/>
                <w:szCs w:val="22"/>
              </w:rPr>
              <w:t>1</w:t>
            </w:r>
            <w:r w:rsidR="00384840" w:rsidRPr="00E95656">
              <w:rPr>
                <w:sz w:val="22"/>
                <w:szCs w:val="22"/>
              </w:rPr>
              <w:t xml:space="preserve"> pkt 1</w:t>
            </w:r>
            <w:r w:rsidR="00DC0700" w:rsidRPr="00E95656">
              <w:rPr>
                <w:sz w:val="22"/>
                <w:szCs w:val="22"/>
              </w:rPr>
              <w:t>) i 4</w:t>
            </w:r>
            <w:r w:rsidR="00384840" w:rsidRPr="00E95656">
              <w:rPr>
                <w:sz w:val="22"/>
                <w:szCs w:val="22"/>
              </w:rPr>
              <w:t xml:space="preserve">) </w:t>
            </w:r>
            <w:r w:rsidR="005D7CF2" w:rsidRPr="00E95656">
              <w:rPr>
                <w:sz w:val="22"/>
                <w:szCs w:val="22"/>
              </w:rPr>
              <w:br/>
            </w:r>
            <w:r w:rsidR="00297964" w:rsidRPr="00E95656">
              <w:rPr>
                <w:sz w:val="22"/>
                <w:szCs w:val="22"/>
              </w:rPr>
              <w:t xml:space="preserve">ustawy </w:t>
            </w:r>
            <w:proofErr w:type="spellStart"/>
            <w:r w:rsidR="00297964" w:rsidRPr="00E95656">
              <w:rPr>
                <w:sz w:val="22"/>
                <w:szCs w:val="22"/>
              </w:rPr>
              <w:t>Pzp</w:t>
            </w:r>
            <w:proofErr w:type="spellEnd"/>
            <w:r w:rsidR="004318F9" w:rsidRPr="00E95656">
              <w:rPr>
                <w:sz w:val="22"/>
                <w:szCs w:val="22"/>
              </w:rPr>
              <w:t xml:space="preserve">. oraz w </w:t>
            </w:r>
            <w:r w:rsidR="002912B7" w:rsidRPr="00E95656">
              <w:rPr>
                <w:sz w:val="22"/>
                <w:szCs w:val="22"/>
              </w:rPr>
              <w:t xml:space="preserve">art. 5k rozporządzenia 833/2014 i </w:t>
            </w:r>
            <w:r w:rsidR="004318F9" w:rsidRPr="00E95656">
              <w:rPr>
                <w:sz w:val="22"/>
                <w:szCs w:val="22"/>
              </w:rPr>
              <w:t xml:space="preserve">art. 7 ust. 1 ustawy z dnia 13 kwietnia 2022 r. o szczególnych rozwiązaniach w zakresie przeciwdziałania wspieraniu agresji </w:t>
            </w:r>
            <w:r w:rsidR="002912B7" w:rsidRPr="00E95656">
              <w:rPr>
                <w:sz w:val="22"/>
                <w:szCs w:val="22"/>
              </w:rPr>
              <w:br/>
            </w:r>
            <w:r w:rsidR="004318F9" w:rsidRPr="00E95656">
              <w:rPr>
                <w:sz w:val="22"/>
                <w:szCs w:val="22"/>
              </w:rPr>
              <w:t>na Ukrainę oraz służących ochronie bezpieczeństwa (Dz. U. z 2022 r., poz. 835)</w:t>
            </w:r>
            <w:r w:rsidR="00297964" w:rsidRPr="00E95656">
              <w:rPr>
                <w:sz w:val="22"/>
                <w:szCs w:val="22"/>
              </w:rPr>
              <w:t xml:space="preserve">, </w:t>
            </w:r>
            <w:r w:rsidR="00297964" w:rsidRPr="00E95656">
              <w:rPr>
                <w:b/>
                <w:sz w:val="22"/>
                <w:szCs w:val="22"/>
                <w:u w:val="single"/>
              </w:rPr>
              <w:t xml:space="preserve">należy złożyć następujące </w:t>
            </w:r>
            <w:r w:rsidR="00297964" w:rsidRPr="00E95656">
              <w:rPr>
                <w:b/>
                <w:bCs/>
                <w:sz w:val="22"/>
                <w:szCs w:val="22"/>
                <w:u w:val="single"/>
              </w:rPr>
              <w:t>dokumenty</w:t>
            </w:r>
            <w:r w:rsidR="006C289F" w:rsidRPr="00E95656">
              <w:rPr>
                <w:b/>
                <w:bCs/>
                <w:sz w:val="22"/>
                <w:szCs w:val="22"/>
                <w:u w:val="single"/>
              </w:rPr>
              <w:t xml:space="preserve"> i </w:t>
            </w:r>
            <w:r w:rsidR="00EC17E6" w:rsidRPr="00E95656">
              <w:rPr>
                <w:b/>
                <w:bCs/>
                <w:sz w:val="22"/>
                <w:szCs w:val="22"/>
                <w:u w:val="single"/>
              </w:rPr>
              <w:t>oświadczenia</w:t>
            </w:r>
            <w:r w:rsidRPr="00E95656">
              <w:rPr>
                <w:b/>
                <w:bCs/>
                <w:sz w:val="22"/>
                <w:szCs w:val="22"/>
                <w:u w:val="single"/>
              </w:rPr>
              <w:t xml:space="preserve"> (podmiotowe </w:t>
            </w:r>
            <w:r>
              <w:rPr>
                <w:b/>
                <w:bCs/>
                <w:sz w:val="22"/>
                <w:szCs w:val="22"/>
                <w:u w:val="single"/>
              </w:rPr>
              <w:t>środki dowodowe</w:t>
            </w:r>
            <w:r w:rsidR="00DD4F78">
              <w:rPr>
                <w:b/>
                <w:bCs/>
                <w:sz w:val="22"/>
                <w:szCs w:val="22"/>
                <w:u w:val="single"/>
              </w:rPr>
              <w:t>)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A6214F" w:rsidRPr="00A6214F" w:rsidTr="007A65AE">
        <w:trPr>
          <w:trHeight w:val="634"/>
        </w:trPr>
        <w:tc>
          <w:tcPr>
            <w:tcW w:w="539" w:type="dxa"/>
            <w:vAlign w:val="center"/>
          </w:tcPr>
          <w:p w:rsidR="00297964" w:rsidRPr="00617F3B" w:rsidRDefault="00297964" w:rsidP="00477E59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4E4122" w:rsidRPr="00E95656" w:rsidRDefault="00CA4C59" w:rsidP="00C737FC">
            <w:pPr>
              <w:jc w:val="both"/>
              <w:rPr>
                <w:b/>
                <w:i/>
                <w:sz w:val="22"/>
                <w:szCs w:val="22"/>
              </w:rPr>
            </w:pPr>
            <w:r w:rsidRPr="00E95656">
              <w:rPr>
                <w:b/>
                <w:sz w:val="22"/>
                <w:szCs w:val="22"/>
              </w:rPr>
              <w:t>oświadczenie o spełnieniu warunków</w:t>
            </w:r>
            <w:r w:rsidR="00CE42FA" w:rsidRPr="00E95656">
              <w:rPr>
                <w:sz w:val="22"/>
                <w:szCs w:val="22"/>
              </w:rPr>
              <w:t xml:space="preserve"> określonych w art. </w:t>
            </w:r>
            <w:r w:rsidR="00150863" w:rsidRPr="00E95656">
              <w:rPr>
                <w:sz w:val="22"/>
                <w:szCs w:val="22"/>
              </w:rPr>
              <w:t>112</w:t>
            </w:r>
            <w:r w:rsidR="00CE42FA" w:rsidRPr="00E95656">
              <w:rPr>
                <w:sz w:val="22"/>
                <w:szCs w:val="22"/>
              </w:rPr>
              <w:t xml:space="preserve"> ust.</w:t>
            </w:r>
            <w:r w:rsidRPr="00E95656">
              <w:rPr>
                <w:sz w:val="22"/>
                <w:szCs w:val="22"/>
              </w:rPr>
              <w:t xml:space="preserve"> </w:t>
            </w:r>
            <w:r w:rsidR="00150863" w:rsidRPr="00E95656">
              <w:rPr>
                <w:sz w:val="22"/>
                <w:szCs w:val="22"/>
              </w:rPr>
              <w:t>2</w:t>
            </w:r>
            <w:r w:rsidR="00CE42FA" w:rsidRPr="00E95656">
              <w:rPr>
                <w:sz w:val="22"/>
                <w:szCs w:val="22"/>
              </w:rPr>
              <w:t xml:space="preserve"> </w:t>
            </w:r>
            <w:r w:rsidR="00EE1782" w:rsidRPr="00E95656">
              <w:rPr>
                <w:sz w:val="22"/>
                <w:szCs w:val="22"/>
              </w:rPr>
              <w:br/>
            </w:r>
            <w:r w:rsidR="00CE42FA" w:rsidRPr="00E95656">
              <w:rPr>
                <w:sz w:val="22"/>
                <w:szCs w:val="22"/>
              </w:rPr>
              <w:t xml:space="preserve">pkt </w:t>
            </w:r>
            <w:r w:rsidR="00150863" w:rsidRPr="00E95656">
              <w:rPr>
                <w:sz w:val="22"/>
                <w:szCs w:val="22"/>
              </w:rPr>
              <w:t>2</w:t>
            </w:r>
            <w:r w:rsidR="00CE42FA" w:rsidRPr="00E95656">
              <w:rPr>
                <w:sz w:val="22"/>
                <w:szCs w:val="22"/>
              </w:rPr>
              <w:t xml:space="preserve">, </w:t>
            </w:r>
            <w:r w:rsidR="00150863" w:rsidRPr="00E95656">
              <w:rPr>
                <w:sz w:val="22"/>
                <w:szCs w:val="22"/>
              </w:rPr>
              <w:t>3</w:t>
            </w:r>
            <w:r w:rsidR="00CE42FA" w:rsidRPr="00E95656">
              <w:rPr>
                <w:sz w:val="22"/>
                <w:szCs w:val="22"/>
              </w:rPr>
              <w:t xml:space="preserve"> i </w:t>
            </w:r>
            <w:r w:rsidR="00150863" w:rsidRPr="00E95656">
              <w:rPr>
                <w:sz w:val="22"/>
                <w:szCs w:val="22"/>
              </w:rPr>
              <w:t>4</w:t>
            </w:r>
            <w:r w:rsidR="00CE42FA" w:rsidRPr="00E95656">
              <w:rPr>
                <w:b/>
                <w:sz w:val="22"/>
                <w:szCs w:val="22"/>
              </w:rPr>
              <w:t xml:space="preserve"> </w:t>
            </w:r>
            <w:r w:rsidRPr="00E95656">
              <w:rPr>
                <w:sz w:val="22"/>
                <w:szCs w:val="22"/>
              </w:rPr>
              <w:t>ustawy</w:t>
            </w:r>
            <w:r w:rsidR="00CE42FA" w:rsidRPr="00E95656">
              <w:rPr>
                <w:sz w:val="22"/>
                <w:szCs w:val="22"/>
              </w:rPr>
              <w:t xml:space="preserve"> </w:t>
            </w:r>
            <w:proofErr w:type="spellStart"/>
            <w:r w:rsidR="00CE42FA" w:rsidRPr="00E95656">
              <w:rPr>
                <w:sz w:val="22"/>
                <w:szCs w:val="22"/>
              </w:rPr>
              <w:t>Pzp</w:t>
            </w:r>
            <w:proofErr w:type="spellEnd"/>
            <w:r w:rsidRPr="00E95656">
              <w:rPr>
                <w:sz w:val="22"/>
                <w:szCs w:val="22"/>
              </w:rPr>
              <w:t xml:space="preserve">– </w:t>
            </w:r>
            <w:r w:rsidRPr="00E95656">
              <w:rPr>
                <w:b/>
                <w:i/>
                <w:sz w:val="22"/>
                <w:szCs w:val="22"/>
              </w:rPr>
              <w:t>wg załącznika nr 1 do wniosku</w:t>
            </w:r>
            <w:r w:rsidR="00B41823" w:rsidRPr="00E95656">
              <w:rPr>
                <w:b/>
                <w:i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297964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EC17E6" w:rsidRPr="00A6214F" w:rsidTr="00A768B9">
        <w:trPr>
          <w:trHeight w:val="416"/>
        </w:trPr>
        <w:tc>
          <w:tcPr>
            <w:tcW w:w="539" w:type="dxa"/>
            <w:vAlign w:val="center"/>
          </w:tcPr>
          <w:p w:rsidR="00EC17E6" w:rsidRPr="00617F3B" w:rsidRDefault="00EC17E6" w:rsidP="00477E59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A768B9" w:rsidRPr="00E95656" w:rsidRDefault="007759FF" w:rsidP="00A768B9">
            <w:pPr>
              <w:shd w:val="clear" w:color="auto" w:fill="FFFFFF"/>
              <w:autoSpaceDE w:val="0"/>
              <w:autoSpaceDN w:val="0"/>
              <w:adjustRightInd w:val="0"/>
              <w:spacing w:after="160"/>
              <w:ind w:right="51"/>
              <w:contextualSpacing/>
              <w:jc w:val="both"/>
              <w:rPr>
                <w:sz w:val="22"/>
                <w:szCs w:val="22"/>
              </w:rPr>
            </w:pPr>
            <w:r w:rsidRPr="00E95656">
              <w:rPr>
                <w:b/>
                <w:sz w:val="22"/>
                <w:szCs w:val="22"/>
              </w:rPr>
              <w:t>koncesję,</w:t>
            </w:r>
            <w:r w:rsidRPr="00E95656">
              <w:rPr>
                <w:sz w:val="22"/>
                <w:szCs w:val="22"/>
              </w:rPr>
              <w:t xml:space="preserve"> </w:t>
            </w:r>
            <w:r w:rsidR="00A768B9" w:rsidRPr="00E95656">
              <w:rPr>
                <w:sz w:val="22"/>
                <w:szCs w:val="22"/>
              </w:rPr>
              <w:t xml:space="preserve">o której mowa w art. 6 ustawy z dnia 22 czerwca 2001 r. </w:t>
            </w:r>
            <w:r w:rsidR="00A768B9" w:rsidRPr="00E95656">
              <w:rPr>
                <w:sz w:val="22"/>
                <w:szCs w:val="22"/>
              </w:rPr>
              <w:br/>
              <w:t xml:space="preserve">o wykonywaniu działalności gospodarczej w zakresie wytwarzania i obrotu materiałami wybuchowymi, bronią, amunicją oraz wyrobami i technologią o przeznaczeniu wojskowym lub policyjnym (t. j. Dz. U. z 2018 r., poz. 2037 ze zm.), </w:t>
            </w:r>
            <w:r w:rsidR="00A768B9" w:rsidRPr="00E95656">
              <w:rPr>
                <w:b/>
                <w:sz w:val="22"/>
                <w:szCs w:val="22"/>
              </w:rPr>
              <w:t xml:space="preserve">uprawniającą do wykonywania działalności gospodarczej </w:t>
            </w:r>
            <w:r w:rsidR="00A768B9" w:rsidRPr="00E95656">
              <w:rPr>
                <w:b/>
                <w:sz w:val="22"/>
                <w:szCs w:val="22"/>
              </w:rPr>
              <w:br/>
              <w:t xml:space="preserve">w zakresie wytwarzania i obrotu przedmiotem zamówienia </w:t>
            </w:r>
            <w:r w:rsidR="00A768B9" w:rsidRPr="00E95656">
              <w:rPr>
                <w:sz w:val="22"/>
                <w:szCs w:val="22"/>
              </w:rPr>
              <w:t>określonym w</w:t>
            </w:r>
            <w:r w:rsidR="00A768B9" w:rsidRPr="00E95656">
              <w:rPr>
                <w:b/>
                <w:sz w:val="22"/>
                <w:szCs w:val="22"/>
              </w:rPr>
              <w:t xml:space="preserve"> </w:t>
            </w:r>
            <w:r w:rsidR="00A768B9" w:rsidRPr="00E95656">
              <w:rPr>
                <w:sz w:val="22"/>
                <w:szCs w:val="22"/>
              </w:rPr>
              <w:t xml:space="preserve">ust. od 10 do 28 załącznika nr 1 „Rodzaje broni i amunicji - BA” </w:t>
            </w:r>
            <w:r w:rsidR="00A768B9" w:rsidRPr="00E95656">
              <w:rPr>
                <w:sz w:val="22"/>
                <w:szCs w:val="22"/>
              </w:rPr>
              <w:br/>
              <w:t xml:space="preserve">do rozporządzenia Rady Ministrów z dnia 3 grudnia 2001 r. w sprawie rodzajów broni i amunicji oraz wykazu wyrobów i technologii </w:t>
            </w:r>
            <w:r w:rsidR="00A768B9" w:rsidRPr="00E95656">
              <w:rPr>
                <w:sz w:val="22"/>
                <w:szCs w:val="22"/>
              </w:rPr>
              <w:br/>
              <w:t xml:space="preserve">o przeznaczeniu wojskowym lub policyjnym, na których wytwarzanie lub obrót jest wymagana koncesja (Dz.U. z 2001 r. nr 145, poz. 1625 ze zm.) </w:t>
            </w:r>
            <w:r w:rsidR="00A768B9" w:rsidRPr="00E95656">
              <w:rPr>
                <w:sz w:val="22"/>
                <w:szCs w:val="22"/>
              </w:rPr>
              <w:br/>
              <w:t xml:space="preserve">- która zgodnie z art. 156 ust. 1 ustawy z dnia 13 czerwca 2019 r. </w:t>
            </w:r>
            <w:r w:rsidR="00A768B9" w:rsidRPr="00E95656">
              <w:rPr>
                <w:sz w:val="22"/>
                <w:szCs w:val="22"/>
              </w:rPr>
              <w:br/>
              <w:t xml:space="preserve">o wykonywaniu działalności gospodarczej w zakresie wytwarzania i obrotu materiałami wybuchowymi, bronią, amunicją oraz wyrobami i technologią o przeznaczeniu wojskowym lub policyjnym (t. j. Dz. U. z 2020 r., </w:t>
            </w:r>
            <w:r w:rsidR="00A768B9" w:rsidRPr="00E95656">
              <w:rPr>
                <w:sz w:val="22"/>
                <w:szCs w:val="22"/>
              </w:rPr>
              <w:br/>
              <w:t>poz. 1545) zachowała ważność po dniu wejścia w życie nowej ustawy.</w:t>
            </w:r>
          </w:p>
          <w:p w:rsidR="00321DF0" w:rsidRPr="00E95656" w:rsidRDefault="00321DF0" w:rsidP="00A768B9">
            <w:pPr>
              <w:widowControl w:val="0"/>
              <w:jc w:val="both"/>
              <w:rPr>
                <w:sz w:val="22"/>
                <w:szCs w:val="22"/>
              </w:rPr>
            </w:pPr>
            <w:r w:rsidRPr="00E95656">
              <w:rPr>
                <w:sz w:val="22"/>
                <w:szCs w:val="22"/>
              </w:rPr>
              <w:t>lub</w:t>
            </w:r>
          </w:p>
          <w:p w:rsidR="00EC17E6" w:rsidRPr="00E95656" w:rsidRDefault="00321DF0" w:rsidP="00A768B9">
            <w:pPr>
              <w:shd w:val="clear" w:color="auto" w:fill="FFFFFF"/>
              <w:tabs>
                <w:tab w:val="left" w:pos="9214"/>
              </w:tabs>
              <w:spacing w:before="120" w:after="120"/>
              <w:ind w:right="51"/>
              <w:contextualSpacing/>
              <w:jc w:val="both"/>
              <w:rPr>
                <w:rFonts w:eastAsia="Calibri"/>
                <w:sz w:val="22"/>
              </w:rPr>
            </w:pPr>
            <w:r w:rsidRPr="00E95656">
              <w:rPr>
                <w:b/>
                <w:sz w:val="22"/>
                <w:szCs w:val="22"/>
              </w:rPr>
              <w:t>koncesję,</w:t>
            </w:r>
            <w:r w:rsidRPr="00E95656">
              <w:rPr>
                <w:sz w:val="22"/>
                <w:szCs w:val="22"/>
              </w:rPr>
              <w:t xml:space="preserve"> </w:t>
            </w:r>
            <w:r w:rsidR="00A768B9" w:rsidRPr="00E95656">
              <w:rPr>
                <w:rFonts w:eastAsia="Calibri"/>
                <w:sz w:val="22"/>
              </w:rPr>
              <w:t xml:space="preserve">o której mowa w art. 7 ustawy z dnia 13 czerwca 2019 r. </w:t>
            </w:r>
            <w:r w:rsidR="00A768B9" w:rsidRPr="00E95656">
              <w:rPr>
                <w:rFonts w:eastAsia="Calibri"/>
                <w:sz w:val="22"/>
              </w:rPr>
              <w:br/>
              <w:t xml:space="preserve">o wykonywaniu działalności gospodarczej w zakresie wytwarzania i obrotu materiałami wybuchowymi, bronią, amunicją oraz wyrobami i technologią o przeznaczeniu wojskowym lub policyjnym (t. j. Dz. U. z 2020 r., </w:t>
            </w:r>
            <w:r w:rsidR="00A768B9" w:rsidRPr="00E95656">
              <w:rPr>
                <w:rFonts w:eastAsia="Calibri"/>
                <w:sz w:val="22"/>
              </w:rPr>
              <w:br/>
              <w:t xml:space="preserve">poz. 1545) </w:t>
            </w:r>
            <w:r w:rsidR="00A768B9" w:rsidRPr="00E95656">
              <w:rPr>
                <w:rFonts w:eastAsia="Calibri"/>
                <w:b/>
                <w:sz w:val="22"/>
              </w:rPr>
              <w:t xml:space="preserve">uprawniającą do wykonywania działalności gospodarczej </w:t>
            </w:r>
            <w:r w:rsidR="00A768B9" w:rsidRPr="00E95656">
              <w:rPr>
                <w:rFonts w:eastAsia="Calibri"/>
                <w:b/>
                <w:sz w:val="22"/>
              </w:rPr>
              <w:br/>
              <w:t>w zakresie wytwarzania i obrotu przedmiotem zamówienia</w:t>
            </w:r>
            <w:r w:rsidR="00A768B9" w:rsidRPr="00E95656">
              <w:rPr>
                <w:rFonts w:eastAsia="Calibri"/>
                <w:sz w:val="22"/>
              </w:rPr>
              <w:t xml:space="preserve"> określonym w </w:t>
            </w:r>
            <w:r w:rsidR="00A768B9" w:rsidRPr="00E95656">
              <w:rPr>
                <w:iCs/>
                <w:sz w:val="22"/>
                <w:szCs w:val="22"/>
              </w:rPr>
              <w:t xml:space="preserve">CZĘŚCI III - </w:t>
            </w:r>
            <w:r w:rsidR="00A768B9" w:rsidRPr="00E95656">
              <w:rPr>
                <w:bCs/>
                <w:sz w:val="22"/>
                <w:szCs w:val="22"/>
              </w:rPr>
              <w:t xml:space="preserve">RODZAJE BRONI i AMUNICJI-BA  </w:t>
            </w:r>
            <w:r w:rsidR="00A768B9" w:rsidRPr="00E95656">
              <w:rPr>
                <w:sz w:val="22"/>
                <w:szCs w:val="22"/>
              </w:rPr>
              <w:t>określonym w</w:t>
            </w:r>
            <w:r w:rsidR="00A768B9" w:rsidRPr="00E95656">
              <w:rPr>
                <w:b/>
                <w:sz w:val="22"/>
                <w:szCs w:val="22"/>
              </w:rPr>
              <w:t xml:space="preserve"> </w:t>
            </w:r>
            <w:r w:rsidR="00A768B9" w:rsidRPr="00E95656">
              <w:rPr>
                <w:sz w:val="22"/>
                <w:szCs w:val="22"/>
              </w:rPr>
              <w:t xml:space="preserve">ust. </w:t>
            </w:r>
            <w:r w:rsidR="00A768B9" w:rsidRPr="00E95656">
              <w:rPr>
                <w:sz w:val="22"/>
                <w:szCs w:val="22"/>
              </w:rPr>
              <w:br/>
              <w:t>od 13 do 30</w:t>
            </w:r>
            <w:r w:rsidR="00A768B9" w:rsidRPr="00E95656">
              <w:rPr>
                <w:rFonts w:eastAsia="Calibri"/>
                <w:sz w:val="22"/>
              </w:rPr>
              <w:t xml:space="preserve"> Załącznika „Klasyfikacja rodzajów materiałów wybuchowych, broni, amunicji oraz wyrobów i technologii o przeznaczeniu wojskowym lub policyjnym, na których wytwarzanie lub obrót jest wymagane uzyskanie koncesji” do Rozporządzenia Rady Ministrów z dnia  17 września 2019 r. w sprawie klasyfikacji rodzajów materiałów wybuchowych, broni, amunicji oraz wyrobów i technologii o przeznaczeniu wojskowym lub policyjnym, </w:t>
            </w:r>
            <w:r w:rsidR="00A768B9" w:rsidRPr="00E95656">
              <w:rPr>
                <w:rFonts w:eastAsia="Calibri"/>
                <w:sz w:val="22"/>
              </w:rPr>
              <w:br/>
            </w:r>
            <w:r w:rsidR="00A768B9" w:rsidRPr="00E95656">
              <w:rPr>
                <w:rFonts w:eastAsia="Calibri"/>
                <w:sz w:val="22"/>
              </w:rPr>
              <w:lastRenderedPageBreak/>
              <w:t xml:space="preserve">na których wytwarzanie lub obrót jest wymagane uzyskanie koncesji </w:t>
            </w:r>
            <w:r w:rsidR="00A768B9" w:rsidRPr="00E95656">
              <w:rPr>
                <w:rFonts w:eastAsia="Calibri"/>
                <w:sz w:val="22"/>
              </w:rPr>
              <w:br/>
              <w:t>(Dz. U. z 2019 r., poz. 1888).</w:t>
            </w:r>
          </w:p>
        </w:tc>
        <w:tc>
          <w:tcPr>
            <w:tcW w:w="1134" w:type="dxa"/>
            <w:vAlign w:val="center"/>
          </w:tcPr>
          <w:p w:rsidR="00EC17E6" w:rsidRPr="00F242F7" w:rsidRDefault="00EC17E6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2D74D0" w:rsidRPr="00A6214F" w:rsidTr="00A768B9">
        <w:trPr>
          <w:trHeight w:val="416"/>
        </w:trPr>
        <w:tc>
          <w:tcPr>
            <w:tcW w:w="539" w:type="dxa"/>
            <w:vAlign w:val="center"/>
          </w:tcPr>
          <w:p w:rsidR="002D74D0" w:rsidRPr="00617F3B" w:rsidRDefault="002D74D0" w:rsidP="00477E59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2D74D0" w:rsidRPr="002D74D0" w:rsidRDefault="002D74D0" w:rsidP="002D74D0">
            <w:pPr>
              <w:pStyle w:val="ust"/>
              <w:keepNext/>
              <w:widowControl w:val="0"/>
              <w:tabs>
                <w:tab w:val="left" w:pos="-3261"/>
              </w:tabs>
              <w:spacing w:before="120" w:after="120"/>
              <w:ind w:left="0" w:firstLine="0"/>
              <w:rPr>
                <w:sz w:val="22"/>
                <w:szCs w:val="22"/>
              </w:rPr>
            </w:pPr>
            <w:r w:rsidRPr="00351802">
              <w:rPr>
                <w:b/>
                <w:sz w:val="22"/>
                <w:szCs w:val="22"/>
              </w:rPr>
              <w:t>aktualn</w:t>
            </w:r>
            <w:r>
              <w:rPr>
                <w:b/>
                <w:sz w:val="22"/>
                <w:szCs w:val="22"/>
              </w:rPr>
              <w:t>y</w:t>
            </w:r>
            <w:r w:rsidRPr="00351802">
              <w:rPr>
                <w:b/>
                <w:sz w:val="22"/>
                <w:szCs w:val="22"/>
              </w:rPr>
              <w:t xml:space="preserve"> odpis z właściwego rejestru</w:t>
            </w:r>
            <w:r w:rsidRPr="00351802">
              <w:rPr>
                <w:sz w:val="22"/>
                <w:szCs w:val="22"/>
              </w:rPr>
              <w:t>, jeżeli odrębne przepisy wymagają wpisu do rejestru, wystawion</w:t>
            </w:r>
            <w:r>
              <w:rPr>
                <w:sz w:val="22"/>
                <w:szCs w:val="22"/>
              </w:rPr>
              <w:t>y</w:t>
            </w:r>
            <w:r w:rsidRPr="00351802">
              <w:rPr>
                <w:sz w:val="22"/>
                <w:szCs w:val="22"/>
              </w:rPr>
              <w:t xml:space="preserve"> nie wcześniej niż 6 miesięcy przed upływem terminu składania </w:t>
            </w:r>
            <w:r w:rsidRPr="002D74D0">
              <w:rPr>
                <w:sz w:val="22"/>
                <w:szCs w:val="22"/>
              </w:rPr>
              <w:t>wniosków o dopuszczenie do udziału w postępowaniu</w:t>
            </w:r>
            <w:r w:rsidRPr="003518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351802">
              <w:rPr>
                <w:sz w:val="22"/>
                <w:szCs w:val="22"/>
              </w:rPr>
              <w:t>w celu wykazania, że Wykonawca jest instytutem badawczym.</w:t>
            </w:r>
          </w:p>
        </w:tc>
        <w:tc>
          <w:tcPr>
            <w:tcW w:w="1134" w:type="dxa"/>
            <w:vAlign w:val="center"/>
          </w:tcPr>
          <w:p w:rsidR="002D74D0" w:rsidRPr="00F242F7" w:rsidRDefault="002D74D0" w:rsidP="002D74D0">
            <w:pPr>
              <w:jc w:val="center"/>
              <w:rPr>
                <w:sz w:val="22"/>
                <w:szCs w:val="22"/>
              </w:rPr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142829" w:rsidRPr="00A6214F" w:rsidTr="007A65AE">
        <w:trPr>
          <w:trHeight w:val="634"/>
        </w:trPr>
        <w:tc>
          <w:tcPr>
            <w:tcW w:w="539" w:type="dxa"/>
            <w:vAlign w:val="center"/>
          </w:tcPr>
          <w:p w:rsidR="00142829" w:rsidRPr="00617F3B" w:rsidRDefault="00142829" w:rsidP="00477E59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4B1598" w:rsidRPr="00A44D4F" w:rsidRDefault="004B1598" w:rsidP="007A65AE">
            <w:pPr>
              <w:pStyle w:val="ust"/>
              <w:spacing w:before="0" w:after="0"/>
              <w:ind w:left="0" w:firstLine="0"/>
              <w:rPr>
                <w:i/>
                <w:sz w:val="22"/>
                <w:szCs w:val="22"/>
                <w:u w:val="single"/>
              </w:rPr>
            </w:pPr>
            <w:r w:rsidRPr="00A44D4F">
              <w:rPr>
                <w:b/>
                <w:bCs/>
                <w:sz w:val="22"/>
                <w:szCs w:val="22"/>
              </w:rPr>
              <w:t>wykaz usług potwierdzając</w:t>
            </w:r>
            <w:r w:rsidR="00BA75F0" w:rsidRPr="00A44D4F">
              <w:rPr>
                <w:b/>
                <w:bCs/>
                <w:sz w:val="22"/>
                <w:szCs w:val="22"/>
              </w:rPr>
              <w:t>y</w:t>
            </w:r>
            <w:r w:rsidRPr="00A44D4F">
              <w:rPr>
                <w:b/>
                <w:bCs/>
                <w:sz w:val="22"/>
                <w:szCs w:val="22"/>
              </w:rPr>
              <w:t>, że w okresie ostatnich 5 lat</w:t>
            </w:r>
            <w:r w:rsidRPr="00A44D4F">
              <w:rPr>
                <w:sz w:val="22"/>
                <w:szCs w:val="22"/>
              </w:rPr>
              <w:t xml:space="preserve">, a jeżeli okres prowadzenia działalności jest krótszy – w tym okresie – </w:t>
            </w:r>
            <w:r w:rsidR="00714088" w:rsidRPr="00A44D4F">
              <w:rPr>
                <w:sz w:val="22"/>
                <w:szCs w:val="22"/>
              </w:rPr>
              <w:t xml:space="preserve">Wykonawca </w:t>
            </w:r>
            <w:r w:rsidRPr="00A44D4F">
              <w:rPr>
                <w:sz w:val="22"/>
                <w:szCs w:val="22"/>
              </w:rPr>
              <w:t xml:space="preserve">wykonał należycie </w:t>
            </w:r>
            <w:r w:rsidR="002D74D0" w:rsidRPr="00A44D4F">
              <w:rPr>
                <w:sz w:val="22"/>
                <w:szCs w:val="22"/>
                <w:u w:val="single"/>
              </w:rPr>
              <w:t xml:space="preserve">usługi </w:t>
            </w:r>
            <w:r w:rsidR="00A44D4F" w:rsidRPr="00A44D4F">
              <w:rPr>
                <w:sz w:val="22"/>
                <w:szCs w:val="22"/>
                <w:u w:val="single"/>
              </w:rPr>
              <w:t xml:space="preserve">w zakresie </w:t>
            </w:r>
            <w:r w:rsidR="002D74D0" w:rsidRPr="00A44D4F">
              <w:rPr>
                <w:sz w:val="22"/>
                <w:szCs w:val="22"/>
                <w:u w:val="single"/>
              </w:rPr>
              <w:t>badań diagnostycznych środków bojowych wraz z decyzjami po badaniach, prognozą ich dalszego przechowywania i użytkowania</w:t>
            </w:r>
            <w:r w:rsidRPr="00A44D4F">
              <w:rPr>
                <w:sz w:val="22"/>
                <w:szCs w:val="22"/>
              </w:rPr>
              <w:t xml:space="preserve">, których suma </w:t>
            </w:r>
            <w:r w:rsidR="00A43D77" w:rsidRPr="00A44D4F">
              <w:rPr>
                <w:sz w:val="22"/>
                <w:szCs w:val="22"/>
              </w:rPr>
              <w:t>odpowiada, co</w:t>
            </w:r>
            <w:r w:rsidRPr="00A44D4F">
              <w:rPr>
                <w:sz w:val="22"/>
                <w:szCs w:val="22"/>
              </w:rPr>
              <w:t xml:space="preserve"> najmniej wartości: </w:t>
            </w:r>
            <w:r w:rsidR="00A44D4F" w:rsidRPr="00A44D4F">
              <w:rPr>
                <w:b/>
                <w:sz w:val="22"/>
                <w:szCs w:val="22"/>
              </w:rPr>
              <w:t xml:space="preserve">4 790 </w:t>
            </w:r>
            <w:r w:rsidR="00A44D4F">
              <w:rPr>
                <w:b/>
                <w:sz w:val="22"/>
                <w:szCs w:val="22"/>
              </w:rPr>
              <w:t>392</w:t>
            </w:r>
            <w:r w:rsidR="001E7AEA" w:rsidRPr="00A44D4F">
              <w:rPr>
                <w:b/>
                <w:sz w:val="22"/>
                <w:szCs w:val="22"/>
              </w:rPr>
              <w:t>,00</w:t>
            </w:r>
            <w:r w:rsidRPr="00A44D4F">
              <w:rPr>
                <w:b/>
                <w:sz w:val="22"/>
                <w:szCs w:val="22"/>
              </w:rPr>
              <w:t xml:space="preserve"> zł </w:t>
            </w:r>
            <w:r w:rsidR="00651139" w:rsidRPr="00A44D4F">
              <w:rPr>
                <w:b/>
                <w:sz w:val="22"/>
                <w:szCs w:val="22"/>
              </w:rPr>
              <w:t>(</w:t>
            </w:r>
            <w:r w:rsidRPr="00A44D4F">
              <w:rPr>
                <w:b/>
                <w:i/>
                <w:sz w:val="22"/>
                <w:szCs w:val="22"/>
              </w:rPr>
              <w:t xml:space="preserve">załącznik nr </w:t>
            </w:r>
            <w:r w:rsidR="007A65AE" w:rsidRPr="00A44D4F">
              <w:rPr>
                <w:b/>
                <w:i/>
                <w:sz w:val="22"/>
                <w:szCs w:val="22"/>
              </w:rPr>
              <w:t>3</w:t>
            </w:r>
            <w:r w:rsidRPr="00A44D4F">
              <w:rPr>
                <w:b/>
                <w:i/>
                <w:sz w:val="22"/>
                <w:szCs w:val="22"/>
              </w:rPr>
              <w:t xml:space="preserve"> </w:t>
            </w:r>
            <w:r w:rsidR="00651139" w:rsidRPr="00A44D4F">
              <w:rPr>
                <w:b/>
                <w:i/>
                <w:sz w:val="22"/>
                <w:szCs w:val="22"/>
              </w:rPr>
              <w:t>do wniosku)</w:t>
            </w:r>
            <w:r w:rsidR="00651139" w:rsidRPr="00A44D4F">
              <w:rPr>
                <w:b/>
                <w:sz w:val="22"/>
                <w:szCs w:val="22"/>
              </w:rPr>
              <w:t xml:space="preserve"> </w:t>
            </w:r>
            <w:r w:rsidRPr="00A44D4F">
              <w:rPr>
                <w:b/>
                <w:sz w:val="22"/>
                <w:szCs w:val="22"/>
              </w:rPr>
              <w:t xml:space="preserve">oraz </w:t>
            </w:r>
            <w:r w:rsidRPr="00A44D4F">
              <w:rPr>
                <w:b/>
                <w:bCs/>
                <w:sz w:val="22"/>
                <w:szCs w:val="22"/>
              </w:rPr>
              <w:t>dowod</w:t>
            </w:r>
            <w:r w:rsidR="00BA75F0" w:rsidRPr="00A44D4F">
              <w:rPr>
                <w:b/>
                <w:bCs/>
                <w:sz w:val="22"/>
                <w:szCs w:val="22"/>
              </w:rPr>
              <w:t>y</w:t>
            </w:r>
            <w:r w:rsidRPr="00A44D4F">
              <w:rPr>
                <w:b/>
                <w:bCs/>
                <w:sz w:val="22"/>
                <w:szCs w:val="22"/>
              </w:rPr>
              <w:t xml:space="preserve"> określając</w:t>
            </w:r>
            <w:r w:rsidR="00BA75F0" w:rsidRPr="00A44D4F">
              <w:rPr>
                <w:b/>
                <w:bCs/>
                <w:sz w:val="22"/>
                <w:szCs w:val="22"/>
              </w:rPr>
              <w:t>e</w:t>
            </w:r>
            <w:r w:rsidRPr="00A44D4F">
              <w:rPr>
                <w:bCs/>
                <w:sz w:val="22"/>
                <w:szCs w:val="22"/>
              </w:rPr>
              <w:t>, czy usługi te</w:t>
            </w:r>
            <w:r w:rsidRPr="00A44D4F">
              <w:rPr>
                <w:b/>
                <w:bCs/>
                <w:sz w:val="22"/>
                <w:szCs w:val="22"/>
              </w:rPr>
              <w:t xml:space="preserve"> </w:t>
            </w:r>
            <w:r w:rsidRPr="00A44D4F">
              <w:rPr>
                <w:bCs/>
                <w:sz w:val="22"/>
                <w:szCs w:val="22"/>
              </w:rPr>
              <w:t>zostały wykonane należycie.</w:t>
            </w:r>
          </w:p>
          <w:p w:rsidR="004B1598" w:rsidRPr="00A44D4F" w:rsidRDefault="004B1598" w:rsidP="00714088">
            <w:pPr>
              <w:pStyle w:val="pkt"/>
              <w:spacing w:before="120" w:after="20"/>
              <w:ind w:left="0" w:firstLine="0"/>
              <w:rPr>
                <w:sz w:val="22"/>
                <w:szCs w:val="22"/>
              </w:rPr>
            </w:pPr>
            <w:r w:rsidRPr="00A44D4F">
              <w:rPr>
                <w:sz w:val="22"/>
                <w:szCs w:val="22"/>
              </w:rPr>
              <w:t xml:space="preserve">Okresy wyrażone w latach lub miesiącach liczy się wstecz od </w:t>
            </w:r>
            <w:r w:rsidR="00A43D77" w:rsidRPr="00A44D4F">
              <w:rPr>
                <w:sz w:val="22"/>
                <w:szCs w:val="22"/>
              </w:rPr>
              <w:t>dnia, w którym</w:t>
            </w:r>
            <w:r w:rsidRPr="00A44D4F">
              <w:rPr>
                <w:b/>
                <w:sz w:val="22"/>
                <w:szCs w:val="22"/>
              </w:rPr>
              <w:t xml:space="preserve"> </w:t>
            </w:r>
            <w:r w:rsidRPr="00A44D4F">
              <w:rPr>
                <w:sz w:val="22"/>
                <w:szCs w:val="22"/>
              </w:rPr>
              <w:t xml:space="preserve">upływa termin składania </w:t>
            </w:r>
            <w:r w:rsidR="00714088" w:rsidRPr="00A44D4F">
              <w:rPr>
                <w:sz w:val="22"/>
                <w:szCs w:val="22"/>
              </w:rPr>
              <w:t xml:space="preserve">wniosków o dopuszczenie do udziału </w:t>
            </w:r>
            <w:r w:rsidR="00714088" w:rsidRPr="00A44D4F">
              <w:rPr>
                <w:sz w:val="22"/>
                <w:szCs w:val="22"/>
              </w:rPr>
              <w:br/>
              <w:t>w postępowaniu</w:t>
            </w:r>
            <w:r w:rsidRPr="00A44D4F">
              <w:rPr>
                <w:sz w:val="22"/>
                <w:szCs w:val="22"/>
              </w:rPr>
              <w:t>.</w:t>
            </w:r>
          </w:p>
          <w:p w:rsidR="004B1598" w:rsidRPr="00A44D4F" w:rsidRDefault="004B1598" w:rsidP="00714088">
            <w:pPr>
              <w:pStyle w:val="pkt"/>
              <w:spacing w:before="120" w:after="0"/>
              <w:ind w:left="0" w:firstLine="0"/>
              <w:rPr>
                <w:sz w:val="22"/>
                <w:szCs w:val="22"/>
              </w:rPr>
            </w:pPr>
            <w:r w:rsidRPr="00A44D4F">
              <w:rPr>
                <w:sz w:val="22"/>
                <w:szCs w:val="22"/>
              </w:rPr>
              <w:t xml:space="preserve">Wykonawca w wykazie – </w:t>
            </w:r>
            <w:r w:rsidR="00651139" w:rsidRPr="00A44D4F">
              <w:rPr>
                <w:b/>
                <w:i/>
                <w:sz w:val="22"/>
                <w:szCs w:val="22"/>
              </w:rPr>
              <w:t>w</w:t>
            </w:r>
            <w:r w:rsidR="00651139" w:rsidRPr="00A44D4F">
              <w:rPr>
                <w:sz w:val="22"/>
                <w:szCs w:val="22"/>
              </w:rPr>
              <w:t xml:space="preserve"> </w:t>
            </w:r>
            <w:r w:rsidRPr="00A44D4F">
              <w:rPr>
                <w:b/>
                <w:i/>
                <w:sz w:val="22"/>
                <w:szCs w:val="22"/>
              </w:rPr>
              <w:t xml:space="preserve">załączniku nr </w:t>
            </w:r>
            <w:r w:rsidR="007A65AE" w:rsidRPr="00A44D4F">
              <w:rPr>
                <w:b/>
                <w:i/>
                <w:sz w:val="22"/>
                <w:szCs w:val="22"/>
              </w:rPr>
              <w:t>3</w:t>
            </w:r>
            <w:r w:rsidRPr="00A44D4F">
              <w:rPr>
                <w:b/>
                <w:sz w:val="22"/>
                <w:szCs w:val="22"/>
              </w:rPr>
              <w:t xml:space="preserve"> </w:t>
            </w:r>
            <w:r w:rsidRPr="00A44D4F">
              <w:rPr>
                <w:b/>
                <w:i/>
                <w:sz w:val="22"/>
                <w:szCs w:val="22"/>
              </w:rPr>
              <w:t>do</w:t>
            </w:r>
            <w:r w:rsidR="00651139" w:rsidRPr="00A44D4F">
              <w:rPr>
                <w:b/>
                <w:i/>
                <w:sz w:val="22"/>
                <w:szCs w:val="22"/>
              </w:rPr>
              <w:t xml:space="preserve"> wniosku</w:t>
            </w:r>
            <w:r w:rsidRPr="00A44D4F">
              <w:rPr>
                <w:sz w:val="22"/>
                <w:szCs w:val="22"/>
              </w:rPr>
              <w:t xml:space="preserve"> </w:t>
            </w:r>
            <w:r w:rsidR="00651139" w:rsidRPr="00A44D4F">
              <w:rPr>
                <w:sz w:val="22"/>
                <w:szCs w:val="22"/>
              </w:rPr>
              <w:t xml:space="preserve">- </w:t>
            </w:r>
            <w:r w:rsidRPr="00A44D4F">
              <w:rPr>
                <w:sz w:val="22"/>
                <w:szCs w:val="22"/>
              </w:rPr>
              <w:t xml:space="preserve">podaje wartość usług, ich przedmiot, datę wykonania i podmiot, na </w:t>
            </w:r>
            <w:r w:rsidR="00A43D77" w:rsidRPr="00A44D4F">
              <w:rPr>
                <w:sz w:val="22"/>
                <w:szCs w:val="22"/>
              </w:rPr>
              <w:t>rzecz, którego</w:t>
            </w:r>
            <w:r w:rsidRPr="00A44D4F">
              <w:rPr>
                <w:sz w:val="22"/>
                <w:szCs w:val="22"/>
              </w:rPr>
              <w:t xml:space="preserve"> usługi zostały wykonane.</w:t>
            </w:r>
          </w:p>
          <w:p w:rsidR="004B1598" w:rsidRPr="00A44D4F" w:rsidRDefault="004B1598" w:rsidP="007140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44D4F">
              <w:rPr>
                <w:sz w:val="22"/>
                <w:szCs w:val="22"/>
              </w:rPr>
              <w:t xml:space="preserve">Dowodami, o których mowa wyżej, są referencje bądź inne dokumenty sporządzone przez podmiot, na </w:t>
            </w:r>
            <w:r w:rsidR="00A43D77" w:rsidRPr="00A44D4F">
              <w:rPr>
                <w:sz w:val="22"/>
                <w:szCs w:val="22"/>
              </w:rPr>
              <w:t>rzecz, którego</w:t>
            </w:r>
            <w:r w:rsidRPr="00A44D4F">
              <w:rPr>
                <w:sz w:val="22"/>
                <w:szCs w:val="22"/>
              </w:rPr>
              <w:t xml:space="preserve"> usługi zostały wykonane, </w:t>
            </w:r>
            <w:r w:rsidR="00714088" w:rsidRPr="00A44D4F">
              <w:rPr>
                <w:sz w:val="22"/>
                <w:szCs w:val="22"/>
              </w:rPr>
              <w:br/>
            </w:r>
            <w:r w:rsidRPr="00A44D4F">
              <w:rPr>
                <w:sz w:val="22"/>
                <w:szCs w:val="22"/>
              </w:rPr>
              <w:t>a jeżeli Wykonawca z przyczyn niezależnych od niego nie jest w stanie uzyskać</w:t>
            </w:r>
            <w:r w:rsidRPr="00A44D4F">
              <w:t xml:space="preserve"> tych dokumentów - oświadczenie Wykonawcy</w:t>
            </w:r>
            <w:r w:rsidRPr="00A44D4F">
              <w:rPr>
                <w:bCs/>
              </w:rPr>
              <w:t>.</w:t>
            </w:r>
          </w:p>
          <w:p w:rsidR="004B1598" w:rsidRPr="00A44D4F" w:rsidRDefault="004B1598" w:rsidP="00714088">
            <w:pPr>
              <w:pStyle w:val="pkt"/>
              <w:keepNext/>
              <w:keepLines/>
              <w:spacing w:before="120" w:after="0"/>
              <w:ind w:hanging="793"/>
              <w:rPr>
                <w:b/>
                <w:i/>
                <w:sz w:val="22"/>
                <w:szCs w:val="22"/>
              </w:rPr>
            </w:pPr>
            <w:r w:rsidRPr="00A44D4F">
              <w:rPr>
                <w:b/>
                <w:i/>
                <w:sz w:val="22"/>
                <w:szCs w:val="22"/>
              </w:rPr>
              <w:t>Uwaga:</w:t>
            </w:r>
          </w:p>
          <w:p w:rsidR="004B1598" w:rsidRPr="00A44D4F" w:rsidRDefault="004B1598" w:rsidP="00477E59">
            <w:pPr>
              <w:pStyle w:val="pkt"/>
              <w:numPr>
                <w:ilvl w:val="0"/>
                <w:numId w:val="27"/>
              </w:numPr>
              <w:spacing w:before="0" w:after="0"/>
              <w:ind w:left="342" w:right="4" w:hanging="284"/>
              <w:rPr>
                <w:i/>
                <w:sz w:val="22"/>
                <w:szCs w:val="22"/>
              </w:rPr>
            </w:pPr>
            <w:r w:rsidRPr="00A44D4F">
              <w:rPr>
                <w:i/>
                <w:sz w:val="22"/>
                <w:szCs w:val="22"/>
              </w:rPr>
              <w:t>Jeżeli w dokumentach składanych w celu potwierdzenia spełniania warunku udziału</w:t>
            </w:r>
            <w:r w:rsidR="00714088" w:rsidRPr="00A44D4F">
              <w:rPr>
                <w:i/>
                <w:sz w:val="22"/>
                <w:szCs w:val="22"/>
              </w:rPr>
              <w:t xml:space="preserve"> </w:t>
            </w:r>
            <w:r w:rsidRPr="00A44D4F">
              <w:rPr>
                <w:i/>
                <w:sz w:val="22"/>
                <w:szCs w:val="22"/>
              </w:rPr>
              <w:t>w postępowaniu, kwoty będą wyrażane w walucie obcej, kwoty te zostaną przeliczone</w:t>
            </w:r>
            <w:r w:rsidR="00714088" w:rsidRPr="00A44D4F">
              <w:rPr>
                <w:i/>
                <w:sz w:val="22"/>
                <w:szCs w:val="22"/>
              </w:rPr>
              <w:t xml:space="preserve"> </w:t>
            </w:r>
            <w:r w:rsidRPr="00A44D4F">
              <w:rPr>
                <w:i/>
                <w:sz w:val="22"/>
                <w:szCs w:val="22"/>
              </w:rPr>
              <w:t>na PLN wg średniego kursu PLN w stosunku do walut obcych ogłaszanego przez Narodowy Bank Polski (Tabela A kursów średnich walut obcych) w dniu wykonania usługi. W przypadku braku publikacji kursów wa</w:t>
            </w:r>
            <w:r w:rsidR="00D32DD6" w:rsidRPr="00A44D4F">
              <w:rPr>
                <w:i/>
                <w:sz w:val="22"/>
                <w:szCs w:val="22"/>
              </w:rPr>
              <w:t xml:space="preserve">lut NBP obowiązujących w dniu, </w:t>
            </w:r>
            <w:r w:rsidRPr="00A44D4F">
              <w:rPr>
                <w:i/>
                <w:sz w:val="22"/>
                <w:szCs w:val="22"/>
              </w:rPr>
              <w:t>o którym mowa powyżej, zastosowanie ma kurs ostatnio ogłoszony przed tym dniem.</w:t>
            </w:r>
          </w:p>
          <w:p w:rsidR="00142829" w:rsidRPr="00A44D4F" w:rsidRDefault="004B1598" w:rsidP="00477E59">
            <w:pPr>
              <w:pStyle w:val="pkt"/>
              <w:numPr>
                <w:ilvl w:val="0"/>
                <w:numId w:val="27"/>
              </w:numPr>
              <w:spacing w:before="0" w:after="0"/>
              <w:ind w:left="342" w:right="4" w:hanging="284"/>
              <w:rPr>
                <w:b/>
                <w:i/>
                <w:sz w:val="22"/>
                <w:szCs w:val="22"/>
              </w:rPr>
            </w:pPr>
            <w:r w:rsidRPr="00A44D4F">
              <w:rPr>
                <w:i/>
                <w:sz w:val="22"/>
                <w:szCs w:val="22"/>
              </w:rPr>
              <w:t>J</w:t>
            </w:r>
            <w:r w:rsidR="00A43D77" w:rsidRPr="00A44D4F">
              <w:rPr>
                <w:i/>
                <w:sz w:val="22"/>
                <w:szCs w:val="22"/>
              </w:rPr>
              <w:t>eżeli z uzasadnionej przyczyny W</w:t>
            </w:r>
            <w:r w:rsidRPr="00A44D4F">
              <w:rPr>
                <w:i/>
                <w:sz w:val="22"/>
                <w:szCs w:val="22"/>
              </w:rPr>
              <w:t xml:space="preserve">ykonawca nie może złożyć dokumentów dotyczących zdolności technicznej lub </w:t>
            </w:r>
            <w:r w:rsidR="00A43D77" w:rsidRPr="00A44D4F">
              <w:rPr>
                <w:i/>
                <w:sz w:val="22"/>
                <w:szCs w:val="22"/>
              </w:rPr>
              <w:t xml:space="preserve">zawodowej, </w:t>
            </w:r>
            <w:r w:rsidR="00A43D77" w:rsidRPr="00A44D4F">
              <w:rPr>
                <w:i/>
                <w:sz w:val="22"/>
                <w:szCs w:val="22"/>
              </w:rPr>
              <w:br/>
              <w:t>o których</w:t>
            </w:r>
            <w:r w:rsidRPr="00A44D4F">
              <w:rPr>
                <w:i/>
                <w:sz w:val="22"/>
                <w:szCs w:val="22"/>
              </w:rPr>
              <w:t xml:space="preserve"> mowa wyżej, wymaganych przez </w:t>
            </w:r>
            <w:r w:rsidR="00BB60AF" w:rsidRPr="00A44D4F">
              <w:rPr>
                <w:i/>
                <w:sz w:val="22"/>
                <w:szCs w:val="22"/>
              </w:rPr>
              <w:t>Z</w:t>
            </w:r>
            <w:r w:rsidRPr="00A44D4F">
              <w:rPr>
                <w:i/>
                <w:sz w:val="22"/>
                <w:szCs w:val="22"/>
              </w:rPr>
              <w:t>amawiającego, może złożyć inne podmiotowe środki dowodowe, które</w:t>
            </w:r>
            <w:r w:rsidR="00714088" w:rsidRPr="00A44D4F">
              <w:rPr>
                <w:i/>
                <w:sz w:val="22"/>
                <w:szCs w:val="22"/>
              </w:rPr>
              <w:t xml:space="preserve"> </w:t>
            </w:r>
            <w:r w:rsidRPr="00A44D4F">
              <w:rPr>
                <w:i/>
                <w:sz w:val="22"/>
                <w:szCs w:val="22"/>
              </w:rPr>
              <w:t>w wystarczający sposób potwierdzają spełnianie opisanego przez Zamawiającego warunku udziału w postępowaniu.</w:t>
            </w:r>
          </w:p>
        </w:tc>
        <w:tc>
          <w:tcPr>
            <w:tcW w:w="1134" w:type="dxa"/>
            <w:vAlign w:val="center"/>
          </w:tcPr>
          <w:p w:rsidR="00142829" w:rsidRPr="00F242F7" w:rsidRDefault="00142829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A6214F" w:rsidRPr="00A6214F" w:rsidTr="007A65AE">
        <w:tc>
          <w:tcPr>
            <w:tcW w:w="539" w:type="dxa"/>
            <w:vAlign w:val="center"/>
          </w:tcPr>
          <w:p w:rsidR="00E44B6C" w:rsidRPr="00617F3B" w:rsidRDefault="00E44B6C" w:rsidP="00477E59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0121D3" w:rsidRDefault="000B54E9" w:rsidP="00966E62">
            <w:pPr>
              <w:autoSpaceDE w:val="0"/>
              <w:autoSpaceDN w:val="0"/>
              <w:adjustRightInd w:val="0"/>
              <w:ind w:left="28"/>
              <w:jc w:val="both"/>
              <w:rPr>
                <w:b/>
                <w:sz w:val="22"/>
                <w:szCs w:val="22"/>
              </w:rPr>
            </w:pPr>
            <w:r w:rsidRPr="003903D5">
              <w:rPr>
                <w:b/>
                <w:sz w:val="22"/>
                <w:szCs w:val="22"/>
              </w:rPr>
              <w:t>informację banku lub spółdzielczej kasy oszczędnościowo</w:t>
            </w:r>
            <w:r w:rsidR="00517FCE">
              <w:rPr>
                <w:b/>
                <w:sz w:val="22"/>
                <w:szCs w:val="22"/>
              </w:rPr>
              <w:t xml:space="preserve"> – </w:t>
            </w:r>
            <w:r w:rsidRPr="003903D5">
              <w:rPr>
                <w:b/>
                <w:sz w:val="22"/>
                <w:szCs w:val="22"/>
              </w:rPr>
              <w:t>kredytowej,</w:t>
            </w:r>
            <w:r w:rsidRPr="003903D5">
              <w:rPr>
                <w:sz w:val="22"/>
                <w:szCs w:val="22"/>
              </w:rPr>
              <w:t xml:space="preserve"> potwierdzając</w:t>
            </w:r>
            <w:r>
              <w:rPr>
                <w:sz w:val="22"/>
                <w:szCs w:val="22"/>
              </w:rPr>
              <w:t>ą</w:t>
            </w:r>
            <w:r w:rsidRPr="003903D5">
              <w:rPr>
                <w:sz w:val="22"/>
                <w:szCs w:val="22"/>
              </w:rPr>
              <w:t xml:space="preserve"> wysokość posiadanych środków finansowych lub zdolność kredytową Wykonawcy w okresie nie wcześniejszym niż </w:t>
            </w:r>
            <w:r w:rsidR="00450A30">
              <w:rPr>
                <w:sz w:val="22"/>
                <w:szCs w:val="22"/>
              </w:rPr>
              <w:t>3</w:t>
            </w:r>
            <w:r w:rsidRPr="003903D5">
              <w:rPr>
                <w:sz w:val="22"/>
                <w:szCs w:val="22"/>
              </w:rPr>
              <w:t xml:space="preserve"> miesiąc</w:t>
            </w:r>
            <w:r w:rsidR="00450A30">
              <w:rPr>
                <w:sz w:val="22"/>
                <w:szCs w:val="22"/>
              </w:rPr>
              <w:t>e</w:t>
            </w:r>
            <w:r w:rsidRPr="003903D5">
              <w:rPr>
                <w:sz w:val="22"/>
                <w:szCs w:val="22"/>
              </w:rPr>
              <w:t xml:space="preserve"> przed </w:t>
            </w:r>
            <w:r w:rsidR="009B0A34">
              <w:rPr>
                <w:sz w:val="22"/>
                <w:szCs w:val="22"/>
              </w:rPr>
              <w:t xml:space="preserve">upływem terminu składania wniosków o dopuszczenie do udziału </w:t>
            </w:r>
            <w:r w:rsidR="00966E62">
              <w:rPr>
                <w:sz w:val="22"/>
                <w:szCs w:val="22"/>
              </w:rPr>
              <w:br/>
            </w:r>
            <w:r w:rsidR="009B0A34">
              <w:rPr>
                <w:sz w:val="22"/>
                <w:szCs w:val="22"/>
              </w:rPr>
              <w:t>w postępowaniu</w:t>
            </w:r>
            <w:r w:rsidRPr="003903D5">
              <w:rPr>
                <w:sz w:val="22"/>
                <w:szCs w:val="22"/>
              </w:rPr>
              <w:t>, w wysokości minimum</w:t>
            </w:r>
            <w:r w:rsidR="000121D3">
              <w:rPr>
                <w:sz w:val="22"/>
                <w:szCs w:val="22"/>
              </w:rPr>
              <w:t>:</w:t>
            </w:r>
            <w:r w:rsidR="00966E62">
              <w:rPr>
                <w:sz w:val="22"/>
                <w:szCs w:val="22"/>
              </w:rPr>
              <w:t xml:space="preserve"> </w:t>
            </w:r>
            <w:r w:rsidR="00A44D4F">
              <w:rPr>
                <w:b/>
                <w:sz w:val="22"/>
                <w:szCs w:val="22"/>
              </w:rPr>
              <w:t>1 197 598</w:t>
            </w:r>
            <w:r w:rsidR="001E7AEA">
              <w:rPr>
                <w:b/>
                <w:sz w:val="22"/>
                <w:szCs w:val="22"/>
              </w:rPr>
              <w:t>,00</w:t>
            </w:r>
            <w:r w:rsidR="000121D3" w:rsidRPr="00157C4D">
              <w:rPr>
                <w:b/>
                <w:sz w:val="22"/>
                <w:szCs w:val="22"/>
              </w:rPr>
              <w:t xml:space="preserve"> zł</w:t>
            </w:r>
            <w:r w:rsidR="00B41823">
              <w:rPr>
                <w:b/>
                <w:sz w:val="22"/>
                <w:szCs w:val="22"/>
              </w:rPr>
              <w:t>;</w:t>
            </w:r>
          </w:p>
          <w:p w:rsidR="003944D0" w:rsidRDefault="003944D0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</w:p>
          <w:p w:rsidR="00966E62" w:rsidRPr="00E23365" w:rsidRDefault="00966E62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  <w:r w:rsidRPr="00E23365">
              <w:rPr>
                <w:b/>
                <w:sz w:val="22"/>
                <w:szCs w:val="22"/>
              </w:rPr>
              <w:t>Uwaga:</w:t>
            </w:r>
          </w:p>
          <w:p w:rsidR="00966E62" w:rsidRPr="00E23365" w:rsidRDefault="00966E62" w:rsidP="00477E59">
            <w:pPr>
              <w:pStyle w:val="pkt"/>
              <w:numPr>
                <w:ilvl w:val="0"/>
                <w:numId w:val="8"/>
              </w:numPr>
              <w:spacing w:before="0" w:after="0"/>
              <w:ind w:left="483" w:right="4" w:hanging="283"/>
              <w:rPr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t xml:space="preserve">Jeżeli w dokumentach składanych w celu potwierdzenia spełniania warunku udziału w postępowaniu, kwoty będą wyrażane w walucie obcej, kwoty te zostaną przeliczone na PLN wg średniego kursu PLN </w:t>
            </w:r>
            <w:r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t>w stosunku do walut obcych ogłaszanego przez Narodowy Bank Polski (Tabela A kursów średnich walut obcych) w dniu wystawienia dokumentu. W przypadku braku publikacji kursów walut NBP obowiązujących w dniu, o którym mowa powyżej, zastosowanie ma kurs ostatnio ogłoszony przed tym dniem,</w:t>
            </w:r>
          </w:p>
          <w:p w:rsidR="00C439BC" w:rsidRPr="00966E62" w:rsidRDefault="00966E62" w:rsidP="00477E59">
            <w:pPr>
              <w:pStyle w:val="pkt"/>
              <w:numPr>
                <w:ilvl w:val="0"/>
                <w:numId w:val="8"/>
              </w:numPr>
              <w:spacing w:before="0" w:after="0"/>
              <w:ind w:left="483" w:right="4" w:hanging="283"/>
              <w:rPr>
                <w:b/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lastRenderedPageBreak/>
              <w:t xml:space="preserve">Jeżeli z uzasadnionej przyczyny wykonawca nie może złożyć dokumentów dotyczących sytuacji </w:t>
            </w:r>
            <w:r w:rsidR="00A43D77" w:rsidRPr="00E23365">
              <w:rPr>
                <w:i/>
                <w:sz w:val="22"/>
                <w:szCs w:val="22"/>
              </w:rPr>
              <w:t>finansowej</w:t>
            </w:r>
            <w:r w:rsidR="00A43D77">
              <w:rPr>
                <w:i/>
                <w:sz w:val="22"/>
                <w:szCs w:val="22"/>
              </w:rPr>
              <w:t>, o których</w:t>
            </w:r>
            <w:r w:rsidRPr="00E23365">
              <w:rPr>
                <w:i/>
                <w:sz w:val="22"/>
                <w:szCs w:val="22"/>
              </w:rPr>
              <w:t xml:space="preserve"> mowa wyżej, wymaganych przez Zamawiającego, może złożyć inne podmiotowe środki dowodowe, które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3365">
              <w:rPr>
                <w:i/>
                <w:sz w:val="22"/>
                <w:szCs w:val="22"/>
              </w:rPr>
              <w:t xml:space="preserve">w wystarczający sposób potwierdzają spełnianie opisanego przez Zamawiającego warunku udziału </w:t>
            </w:r>
            <w:r w:rsidR="00AD169B"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t>w postępowaniu.</w:t>
            </w:r>
          </w:p>
        </w:tc>
        <w:tc>
          <w:tcPr>
            <w:tcW w:w="1134" w:type="dxa"/>
            <w:vAlign w:val="center"/>
          </w:tcPr>
          <w:p w:rsidR="005505BC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7A65AE" w:rsidRPr="00A6214F" w:rsidTr="007A65AE">
        <w:tc>
          <w:tcPr>
            <w:tcW w:w="539" w:type="dxa"/>
            <w:vAlign w:val="center"/>
          </w:tcPr>
          <w:p w:rsidR="007A65AE" w:rsidRPr="00617F3B" w:rsidRDefault="007A65AE" w:rsidP="00477E59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6513D8" w:rsidRDefault="007A65AE" w:rsidP="00BA3B8B">
            <w:pPr>
              <w:pStyle w:val="ust"/>
              <w:tabs>
                <w:tab w:val="left" w:pos="-3261"/>
              </w:tabs>
              <w:spacing w:before="0" w:after="0"/>
              <w:ind w:left="51" w:firstLine="0"/>
              <w:rPr>
                <w:sz w:val="22"/>
                <w:szCs w:val="22"/>
              </w:rPr>
            </w:pPr>
            <w:r w:rsidRPr="006513D8">
              <w:rPr>
                <w:b/>
                <w:sz w:val="22"/>
                <w:szCs w:val="22"/>
              </w:rPr>
              <w:t xml:space="preserve">wykaz osób </w:t>
            </w:r>
            <w:r w:rsidR="00A43D77" w:rsidRPr="006513D8">
              <w:rPr>
                <w:b/>
                <w:bCs/>
                <w:sz w:val="22"/>
                <w:szCs w:val="22"/>
              </w:rPr>
              <w:t xml:space="preserve">które </w:t>
            </w:r>
            <w:r w:rsidR="00A43D77">
              <w:rPr>
                <w:b/>
                <w:sz w:val="22"/>
                <w:szCs w:val="22"/>
              </w:rPr>
              <w:t>zostaną</w:t>
            </w:r>
            <w:r w:rsidR="00BB60AF">
              <w:rPr>
                <w:b/>
                <w:sz w:val="22"/>
                <w:szCs w:val="22"/>
              </w:rPr>
              <w:t xml:space="preserve"> skierowane </w:t>
            </w:r>
            <w:r w:rsidR="00A43D77">
              <w:rPr>
                <w:b/>
                <w:sz w:val="22"/>
                <w:szCs w:val="22"/>
              </w:rPr>
              <w:t>przez Wykonawcę</w:t>
            </w:r>
            <w:r w:rsidRPr="006513D8">
              <w:rPr>
                <w:b/>
                <w:sz w:val="22"/>
                <w:szCs w:val="22"/>
              </w:rPr>
              <w:t xml:space="preserve"> </w:t>
            </w:r>
            <w:r w:rsidRPr="006513D8">
              <w:rPr>
                <w:b/>
                <w:bCs/>
                <w:sz w:val="22"/>
                <w:szCs w:val="22"/>
              </w:rPr>
              <w:t>do realizacji</w:t>
            </w:r>
            <w:r w:rsidRPr="006513D8">
              <w:rPr>
                <w:b/>
                <w:sz w:val="22"/>
                <w:szCs w:val="22"/>
              </w:rPr>
              <w:t xml:space="preserve"> zamówienia </w:t>
            </w:r>
            <w:r w:rsidR="00A44D4F" w:rsidRPr="00A44D4F">
              <w:rPr>
                <w:sz w:val="22"/>
                <w:szCs w:val="22"/>
              </w:rPr>
              <w:t>(co najmniej dwie osoby)</w:t>
            </w:r>
            <w:r w:rsidR="00A44D4F">
              <w:rPr>
                <w:b/>
                <w:sz w:val="22"/>
                <w:szCs w:val="22"/>
              </w:rPr>
              <w:t xml:space="preserve"> </w:t>
            </w:r>
            <w:r w:rsidRPr="006513D8">
              <w:rPr>
                <w:sz w:val="22"/>
                <w:szCs w:val="22"/>
              </w:rPr>
              <w:t xml:space="preserve">w szczególności odpowiedzialnych za świadczenie </w:t>
            </w:r>
            <w:r w:rsidRPr="006513D8">
              <w:rPr>
                <w:bCs/>
                <w:sz w:val="22"/>
                <w:szCs w:val="22"/>
              </w:rPr>
              <w:t xml:space="preserve">usług </w:t>
            </w:r>
            <w:r w:rsidR="00A44D4F" w:rsidRPr="00A44D4F">
              <w:rPr>
                <w:bCs/>
                <w:sz w:val="22"/>
                <w:szCs w:val="22"/>
              </w:rPr>
              <w:t>badań diagnostycznych środków bojowych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A3B8B" w:rsidRPr="00BA3B8B">
              <w:rPr>
                <w:sz w:val="22"/>
                <w:szCs w:val="22"/>
              </w:rPr>
              <w:t xml:space="preserve">oraz posiadających zgodnie z w art. 21 ust. 4 pkt. 1 i 2 ustawy z dnia  5 sierpnia 2010 r. o ochronie informacji niejawnych  (t. j. Dz. U. z  2019 r., poz. 742) aktualne dokumenty upoważniające do dostępu do informacji niejawnych </w:t>
            </w:r>
            <w:r w:rsidR="00BA3B8B">
              <w:rPr>
                <w:sz w:val="22"/>
                <w:szCs w:val="22"/>
              </w:rPr>
              <w:br/>
            </w:r>
            <w:r w:rsidR="00BA3B8B" w:rsidRPr="00BA3B8B">
              <w:rPr>
                <w:sz w:val="22"/>
                <w:szCs w:val="22"/>
              </w:rPr>
              <w:t>o klauzuli ZASTRZEŻONE lub wyższej</w:t>
            </w:r>
            <w:r w:rsidRPr="006513D8">
              <w:rPr>
                <w:sz w:val="22"/>
                <w:szCs w:val="22"/>
              </w:rPr>
              <w:t xml:space="preserve">, zgodnie z </w:t>
            </w:r>
            <w:r w:rsidRPr="005D69E5">
              <w:rPr>
                <w:b/>
                <w:i/>
                <w:sz w:val="22"/>
                <w:szCs w:val="22"/>
              </w:rPr>
              <w:t>załącznikiem nr 4</w:t>
            </w:r>
            <w:r w:rsidRPr="005D69E5">
              <w:rPr>
                <w:sz w:val="22"/>
                <w:szCs w:val="22"/>
              </w:rPr>
              <w:t xml:space="preserve"> </w:t>
            </w:r>
            <w:r w:rsidR="00BA3B8B">
              <w:rPr>
                <w:sz w:val="22"/>
                <w:szCs w:val="22"/>
              </w:rPr>
              <w:br/>
            </w:r>
            <w:r w:rsidRPr="005D69E5">
              <w:rPr>
                <w:sz w:val="22"/>
                <w:szCs w:val="22"/>
              </w:rPr>
              <w:t>do wniosku</w:t>
            </w:r>
            <w:r w:rsidR="00B41823">
              <w:rPr>
                <w:sz w:val="22"/>
                <w:szCs w:val="22"/>
              </w:rPr>
              <w:t>;</w:t>
            </w:r>
            <w:r w:rsidRPr="006513D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A65AE" w:rsidRPr="00F242F7" w:rsidRDefault="007A65AE" w:rsidP="007A65AE">
            <w:pPr>
              <w:jc w:val="center"/>
              <w:rPr>
                <w:sz w:val="22"/>
                <w:szCs w:val="22"/>
              </w:rPr>
            </w:pPr>
          </w:p>
        </w:tc>
      </w:tr>
      <w:tr w:rsidR="007A65AE" w:rsidRPr="00A6214F" w:rsidTr="00612185">
        <w:trPr>
          <w:trHeight w:val="2076"/>
        </w:trPr>
        <w:tc>
          <w:tcPr>
            <w:tcW w:w="539" w:type="dxa"/>
            <w:vAlign w:val="center"/>
          </w:tcPr>
          <w:p w:rsidR="007A65AE" w:rsidRPr="00617F3B" w:rsidRDefault="007A65AE" w:rsidP="00477E59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BA3B8B" w:rsidRPr="00612185" w:rsidRDefault="007A65AE" w:rsidP="00612185">
            <w:pPr>
              <w:autoSpaceDE w:val="0"/>
              <w:autoSpaceDN w:val="0"/>
              <w:adjustRightInd w:val="0"/>
              <w:ind w:left="29"/>
              <w:jc w:val="both"/>
              <w:rPr>
                <w:sz w:val="22"/>
                <w:szCs w:val="22"/>
              </w:rPr>
            </w:pPr>
            <w:r w:rsidRPr="00770210">
              <w:rPr>
                <w:b/>
                <w:sz w:val="22"/>
                <w:szCs w:val="22"/>
              </w:rPr>
              <w:t xml:space="preserve">oświadczenie o </w:t>
            </w:r>
            <w:r w:rsidRPr="00E95656">
              <w:rPr>
                <w:b/>
                <w:sz w:val="22"/>
                <w:szCs w:val="22"/>
              </w:rPr>
              <w:t>niepodleganiu wykluczeniu</w:t>
            </w:r>
            <w:r w:rsidRPr="00E95656">
              <w:rPr>
                <w:sz w:val="22"/>
                <w:szCs w:val="22"/>
              </w:rPr>
              <w:t xml:space="preserve"> w okolicznościach, o których mowa w </w:t>
            </w:r>
            <w:r w:rsidRPr="00E95656">
              <w:rPr>
                <w:b/>
                <w:sz w:val="22"/>
                <w:szCs w:val="22"/>
              </w:rPr>
              <w:t xml:space="preserve">art. 405 ust. 1 oraz art. 405 ust. 2 </w:t>
            </w:r>
            <w:r w:rsidR="00A43D77" w:rsidRPr="00E95656">
              <w:rPr>
                <w:b/>
                <w:sz w:val="22"/>
                <w:szCs w:val="22"/>
              </w:rPr>
              <w:t xml:space="preserve">pkt 3) i </w:t>
            </w:r>
            <w:r w:rsidRPr="00E95656">
              <w:rPr>
                <w:b/>
                <w:sz w:val="22"/>
                <w:szCs w:val="22"/>
              </w:rPr>
              <w:t>pkt 5</w:t>
            </w:r>
            <w:r w:rsidR="00A43D77" w:rsidRPr="00E95656">
              <w:rPr>
                <w:b/>
                <w:sz w:val="22"/>
                <w:szCs w:val="22"/>
              </w:rPr>
              <w:t>)</w:t>
            </w:r>
            <w:r w:rsidR="00A43D77" w:rsidRPr="00E95656">
              <w:rPr>
                <w:sz w:val="22"/>
                <w:szCs w:val="22"/>
              </w:rPr>
              <w:t xml:space="preserve"> </w:t>
            </w:r>
            <w:r w:rsidR="00951573" w:rsidRPr="00E95656">
              <w:rPr>
                <w:sz w:val="22"/>
                <w:szCs w:val="22"/>
              </w:rPr>
              <w:br/>
            </w:r>
            <w:r w:rsidR="00A43D77" w:rsidRPr="00E95656">
              <w:rPr>
                <w:sz w:val="22"/>
                <w:szCs w:val="22"/>
              </w:rPr>
              <w:t xml:space="preserve">w zakresie określonym </w:t>
            </w:r>
            <w:r w:rsidRPr="00E95656">
              <w:rPr>
                <w:sz w:val="22"/>
                <w:szCs w:val="22"/>
              </w:rPr>
              <w:t xml:space="preserve">w </w:t>
            </w:r>
            <w:r w:rsidRPr="00E95656">
              <w:rPr>
                <w:b/>
                <w:sz w:val="22"/>
                <w:szCs w:val="22"/>
              </w:rPr>
              <w:t>art. 109 ust. 1 pkt 1 i 4</w:t>
            </w:r>
            <w:r w:rsidRPr="00E95656">
              <w:rPr>
                <w:sz w:val="22"/>
                <w:szCs w:val="22"/>
              </w:rPr>
              <w:t xml:space="preserve"> ustawy Prawo zamówień publicznych </w:t>
            </w:r>
            <w:r w:rsidR="00951573" w:rsidRPr="00E95656">
              <w:rPr>
                <w:sz w:val="22"/>
                <w:szCs w:val="22"/>
              </w:rPr>
              <w:t xml:space="preserve">uwzględniające przesłanki wykluczenia z art. 5k rozporządzenia 833/2014 oraz przesłanki wykluczenia z art. 7 ust. 1 ustawy o szczególnych rozwiązaniach w zakresie przeciwdziałania wspieraniu agresji na Ukrainę oraz służących ochronie bezpieczeństwa narodowego </w:t>
            </w:r>
            <w:r w:rsidR="00951573" w:rsidRPr="00E95656">
              <w:rPr>
                <w:sz w:val="22"/>
                <w:szCs w:val="22"/>
              </w:rPr>
              <w:br/>
            </w:r>
            <w:r w:rsidRPr="00E95656">
              <w:rPr>
                <w:i/>
                <w:sz w:val="22"/>
                <w:szCs w:val="22"/>
              </w:rPr>
              <w:t xml:space="preserve"> –</w:t>
            </w:r>
            <w:r w:rsidRPr="00E95656">
              <w:rPr>
                <w:rStyle w:val="text"/>
                <w:sz w:val="22"/>
                <w:szCs w:val="22"/>
              </w:rPr>
              <w:t xml:space="preserve"> </w:t>
            </w:r>
            <w:r w:rsidRPr="00E95656">
              <w:rPr>
                <w:b/>
                <w:i/>
                <w:sz w:val="22"/>
                <w:szCs w:val="22"/>
              </w:rPr>
              <w:t>wg załącznika nr 2 do wniosku</w:t>
            </w:r>
            <w:r w:rsidR="00B41823" w:rsidRPr="00E95656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405"/>
        </w:trPr>
        <w:tc>
          <w:tcPr>
            <w:tcW w:w="539" w:type="dxa"/>
            <w:vAlign w:val="center"/>
          </w:tcPr>
          <w:p w:rsidR="007A65AE" w:rsidRPr="00617F3B" w:rsidRDefault="007A65AE" w:rsidP="00477E59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6F74B4">
              <w:rPr>
                <w:b/>
                <w:sz w:val="22"/>
                <w:szCs w:val="22"/>
              </w:rPr>
              <w:t>odpis lub informacj</w:t>
            </w:r>
            <w:r>
              <w:rPr>
                <w:b/>
                <w:sz w:val="22"/>
                <w:szCs w:val="22"/>
              </w:rPr>
              <w:t>ę</w:t>
            </w:r>
            <w:r w:rsidRPr="006F74B4">
              <w:rPr>
                <w:b/>
                <w:sz w:val="22"/>
                <w:szCs w:val="22"/>
              </w:rPr>
              <w:t xml:space="preserve"> z Krajowego Rejestru Sądowego lub z Centralnej Ewidencji i Informacji o Działalności Gospodarczej, </w:t>
            </w:r>
            <w:r w:rsidRPr="006F74B4">
              <w:rPr>
                <w:sz w:val="22"/>
                <w:szCs w:val="22"/>
              </w:rPr>
              <w:t>w zakresie art. 109 ust. 1 pkt 4 u</w:t>
            </w:r>
            <w:r w:rsidR="00DA5356">
              <w:rPr>
                <w:sz w:val="22"/>
                <w:szCs w:val="22"/>
              </w:rPr>
              <w:t xml:space="preserve">stawy </w:t>
            </w:r>
            <w:proofErr w:type="spellStart"/>
            <w:r w:rsidRPr="006F74B4">
              <w:rPr>
                <w:sz w:val="22"/>
                <w:szCs w:val="22"/>
              </w:rPr>
              <w:t>Pzp</w:t>
            </w:r>
            <w:proofErr w:type="spellEnd"/>
            <w:r w:rsidRPr="006F74B4">
              <w:rPr>
                <w:sz w:val="22"/>
                <w:szCs w:val="22"/>
              </w:rPr>
              <w:t>, sporządzon</w:t>
            </w:r>
            <w:r>
              <w:rPr>
                <w:sz w:val="22"/>
                <w:szCs w:val="22"/>
              </w:rPr>
              <w:t>e</w:t>
            </w:r>
            <w:r w:rsidRPr="006F74B4">
              <w:rPr>
                <w:sz w:val="22"/>
                <w:szCs w:val="22"/>
              </w:rPr>
              <w:t xml:space="preserve"> nie wcześniej niż 3 miesiące przed </w:t>
            </w:r>
            <w:r>
              <w:rPr>
                <w:sz w:val="22"/>
                <w:szCs w:val="22"/>
              </w:rPr>
              <w:t xml:space="preserve">upływem terminu składania wniosków o dopuszczenie do udziału </w:t>
            </w:r>
            <w:r w:rsidR="001E7A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postępowaniu</w:t>
            </w:r>
            <w:r w:rsidRPr="006F74B4">
              <w:rPr>
                <w:sz w:val="22"/>
                <w:szCs w:val="22"/>
              </w:rPr>
              <w:t>, jeżeli odrębne przepisy wymagają wpisu do rejestru lub ewidencji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687"/>
        </w:trPr>
        <w:tc>
          <w:tcPr>
            <w:tcW w:w="539" w:type="dxa"/>
            <w:vAlign w:val="center"/>
          </w:tcPr>
          <w:p w:rsidR="007A65AE" w:rsidRPr="00617F3B" w:rsidRDefault="007A65AE" w:rsidP="00477E59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00CD4" w:rsidRDefault="007A65AE" w:rsidP="00BB60AF">
            <w:pPr>
              <w:pStyle w:val="Tekstpodstawowy3"/>
              <w:tabs>
                <w:tab w:val="left" w:pos="709"/>
              </w:tabs>
              <w:spacing w:line="240" w:lineRule="auto"/>
              <w:rPr>
                <w:rStyle w:val="text"/>
                <w:b/>
                <w:i w:val="0"/>
                <w:sz w:val="22"/>
                <w:szCs w:val="22"/>
              </w:rPr>
            </w:pPr>
            <w:r w:rsidRPr="000B02E9">
              <w:rPr>
                <w:b/>
                <w:i w:val="0"/>
                <w:sz w:val="22"/>
                <w:szCs w:val="22"/>
              </w:rPr>
              <w:t>zaświadczeni</w:t>
            </w:r>
            <w:r>
              <w:rPr>
                <w:b/>
                <w:i w:val="0"/>
                <w:sz w:val="22"/>
                <w:szCs w:val="22"/>
              </w:rPr>
              <w:t>e</w:t>
            </w:r>
            <w:r w:rsidRPr="000B02E9">
              <w:rPr>
                <w:b/>
                <w:i w:val="0"/>
                <w:sz w:val="22"/>
                <w:szCs w:val="22"/>
              </w:rPr>
              <w:t xml:space="preserve"> właściwego naczelnika urzędu skarbowego </w:t>
            </w:r>
            <w:r w:rsidRPr="000B02E9">
              <w:rPr>
                <w:i w:val="0"/>
                <w:sz w:val="22"/>
                <w:szCs w:val="22"/>
              </w:rPr>
              <w:t xml:space="preserve">potwierdzające, że </w:t>
            </w:r>
            <w:r>
              <w:rPr>
                <w:i w:val="0"/>
                <w:sz w:val="22"/>
                <w:szCs w:val="22"/>
              </w:rPr>
              <w:t>W</w:t>
            </w:r>
            <w:r w:rsidRPr="000B02E9">
              <w:rPr>
                <w:i w:val="0"/>
                <w:sz w:val="22"/>
                <w:szCs w:val="22"/>
              </w:rPr>
              <w:t xml:space="preserve">ykonawca nie zalega z opłacaniem podatków i opłat </w:t>
            </w:r>
            <w:r>
              <w:rPr>
                <w:i w:val="0"/>
                <w:sz w:val="22"/>
                <w:szCs w:val="22"/>
              </w:rPr>
              <w:br/>
            </w:r>
            <w:r w:rsidRPr="000B02E9">
              <w:rPr>
                <w:i w:val="0"/>
                <w:sz w:val="22"/>
                <w:szCs w:val="22"/>
              </w:rPr>
              <w:t xml:space="preserve">w zakresie art. 109 ust. 1 pkt 1 </w:t>
            </w:r>
            <w:proofErr w:type="spellStart"/>
            <w:r w:rsidRPr="000B02E9">
              <w:rPr>
                <w:i w:val="0"/>
                <w:sz w:val="22"/>
                <w:szCs w:val="22"/>
              </w:rPr>
              <w:t>uPzp</w:t>
            </w:r>
            <w:proofErr w:type="spellEnd"/>
            <w:r w:rsidRPr="000B02E9">
              <w:rPr>
                <w:i w:val="0"/>
                <w:sz w:val="22"/>
                <w:szCs w:val="22"/>
              </w:rPr>
              <w:t xml:space="preserve">, </w:t>
            </w:r>
            <w:r w:rsidRPr="00561D9E">
              <w:rPr>
                <w:i w:val="0"/>
                <w:sz w:val="22"/>
                <w:szCs w:val="22"/>
              </w:rPr>
              <w:t xml:space="preserve">wystawionego nie wcześniej niż 3 miesiące przed upływem terminu składania wniosków o dopuszczenie do udziału w postępowaniu, a w przypadku zalegania z opłaceniem podatków lub opłat wraz z zaświadczeniem </w:t>
            </w:r>
            <w:r w:rsidR="00BB60AF">
              <w:rPr>
                <w:i w:val="0"/>
                <w:sz w:val="22"/>
                <w:szCs w:val="22"/>
              </w:rPr>
              <w:t>Z</w:t>
            </w:r>
            <w:r w:rsidRPr="00561D9E">
              <w:rPr>
                <w:i w:val="0"/>
                <w:sz w:val="22"/>
                <w:szCs w:val="22"/>
              </w:rPr>
              <w:t xml:space="preserve">amawiający żąda złożenia dokumentów potwierdzających, </w:t>
            </w:r>
            <w:r>
              <w:rPr>
                <w:i w:val="0"/>
                <w:sz w:val="22"/>
                <w:szCs w:val="22"/>
              </w:rPr>
              <w:t>że</w:t>
            </w:r>
            <w:r w:rsidRPr="00561D9E">
              <w:rPr>
                <w:i w:val="0"/>
                <w:sz w:val="22"/>
                <w:szCs w:val="22"/>
              </w:rPr>
              <w:t xml:space="preserve"> przed upływem terminu składania wniosków </w:t>
            </w:r>
            <w:r>
              <w:rPr>
                <w:i w:val="0"/>
                <w:sz w:val="22"/>
                <w:szCs w:val="22"/>
              </w:rPr>
              <w:br/>
            </w:r>
            <w:r w:rsidRPr="00561D9E">
              <w:rPr>
                <w:i w:val="0"/>
                <w:sz w:val="22"/>
                <w:szCs w:val="22"/>
              </w:rPr>
              <w:t>o dopuszczenie do udziału w postępowaniu Wykonawca dokonał płatności należnych podatków lub opłat wraz z odsetkami lub grzywnami lub zawarł wiążące porozumienie w sprawie spłat tych należności</w:t>
            </w:r>
            <w:r w:rsidR="00B41823">
              <w:rPr>
                <w:i w:val="0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3812"/>
        </w:trPr>
        <w:tc>
          <w:tcPr>
            <w:tcW w:w="539" w:type="dxa"/>
            <w:vAlign w:val="center"/>
          </w:tcPr>
          <w:p w:rsidR="007A65AE" w:rsidRPr="00617F3B" w:rsidRDefault="007A65AE" w:rsidP="00477E59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BB60AF">
            <w:pPr>
              <w:ind w:right="45"/>
              <w:jc w:val="both"/>
              <w:rPr>
                <w:sz w:val="22"/>
                <w:szCs w:val="22"/>
              </w:rPr>
            </w:pPr>
            <w:r w:rsidRPr="003300F3">
              <w:rPr>
                <w:b/>
                <w:sz w:val="22"/>
                <w:szCs w:val="22"/>
              </w:rPr>
              <w:t>zaświadczeni</w:t>
            </w:r>
            <w:r>
              <w:rPr>
                <w:b/>
                <w:sz w:val="22"/>
                <w:szCs w:val="22"/>
              </w:rPr>
              <w:t>e</w:t>
            </w:r>
            <w:r w:rsidRPr="003300F3">
              <w:rPr>
                <w:b/>
                <w:sz w:val="22"/>
                <w:szCs w:val="22"/>
              </w:rPr>
              <w:t xml:space="preserve"> lub inn</w:t>
            </w:r>
            <w:r>
              <w:rPr>
                <w:b/>
                <w:sz w:val="22"/>
                <w:szCs w:val="22"/>
              </w:rPr>
              <w:t>y</w:t>
            </w:r>
            <w:r w:rsidRPr="003300F3">
              <w:rPr>
                <w:b/>
                <w:sz w:val="22"/>
                <w:szCs w:val="22"/>
              </w:rPr>
              <w:t xml:space="preserve"> dokument właściwej terenowej jednostki organizacyjnej Zakładu Ubezpieczeń Społecznych lub właściwego oddziału regionalnego lub właściwej placówki terenowej Kasy Rolniczego Ubezpieczenia Społecznego </w:t>
            </w:r>
            <w:r w:rsidRPr="003B678C">
              <w:rPr>
                <w:sz w:val="22"/>
                <w:szCs w:val="22"/>
              </w:rPr>
              <w:t xml:space="preserve">potwierdzające, że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nie zalega z opłacaniem składek na ubezpieczenia społeczne i zdrowotne,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 xml:space="preserve">w zakresie art. 109 ust. 1 pkt 1 ustawy </w:t>
            </w:r>
            <w:proofErr w:type="spellStart"/>
            <w:r w:rsidRPr="003B678C">
              <w:rPr>
                <w:sz w:val="22"/>
                <w:szCs w:val="22"/>
              </w:rPr>
              <w:t>Pzp</w:t>
            </w:r>
            <w:proofErr w:type="spellEnd"/>
            <w:r w:rsidRPr="003B678C">
              <w:rPr>
                <w:sz w:val="22"/>
                <w:szCs w:val="22"/>
              </w:rPr>
              <w:t>, wystawione nie wcześniej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niż 3 miesiące przed upływem terminu składania wniosków o dopuszczenie do udziału w postępowaniu, a w przypadku zalegania z opłacaniem składek na ubezpieczenie społeczne lub zdrowotne wraz z zaświad</w:t>
            </w:r>
            <w:r w:rsidR="00BB60AF">
              <w:rPr>
                <w:sz w:val="22"/>
                <w:szCs w:val="22"/>
              </w:rPr>
              <w:t>czeniem albo innym dokumentem, Z</w:t>
            </w:r>
            <w:r w:rsidRPr="003B678C">
              <w:rPr>
                <w:sz w:val="22"/>
                <w:szCs w:val="22"/>
              </w:rPr>
              <w:t xml:space="preserve">amawiający żąda złożenia dokumentów potwierdzających, że przed upływem terminu składania wniosków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 xml:space="preserve">o dopuszczenie do udziału w postępowaniu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dokonał płatności należnych składek na ubezpieczenie społeczne lub zdrowotne wraz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z odsetkami lub grzywnami lub zawarł wiążące porozumienie w sprawie spłat tych należności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120"/>
        </w:trPr>
        <w:tc>
          <w:tcPr>
            <w:tcW w:w="539" w:type="dxa"/>
            <w:vAlign w:val="center"/>
          </w:tcPr>
          <w:p w:rsidR="007A65AE" w:rsidRPr="00617F3B" w:rsidRDefault="007A65AE" w:rsidP="00477E59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903D5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3C3D37">
              <w:rPr>
                <w:rStyle w:val="text"/>
                <w:sz w:val="22"/>
                <w:szCs w:val="22"/>
              </w:rPr>
              <w:t>informacj</w:t>
            </w:r>
            <w:r>
              <w:rPr>
                <w:rStyle w:val="text"/>
                <w:sz w:val="22"/>
                <w:szCs w:val="22"/>
              </w:rPr>
              <w:t>ę</w:t>
            </w:r>
            <w:r w:rsidRPr="003C3D37">
              <w:rPr>
                <w:rStyle w:val="text"/>
                <w:sz w:val="22"/>
                <w:szCs w:val="22"/>
              </w:rPr>
              <w:t xml:space="preserve"> z </w:t>
            </w:r>
            <w:r w:rsidRPr="003C3D37">
              <w:rPr>
                <w:rStyle w:val="text"/>
                <w:b/>
                <w:sz w:val="22"/>
                <w:szCs w:val="22"/>
              </w:rPr>
              <w:t>Krajowego Rejestru Karnego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sz w:val="22"/>
                <w:szCs w:val="22"/>
              </w:rPr>
              <w:t xml:space="preserve">w zakresie określonym </w:t>
            </w:r>
            <w:r w:rsidRPr="003C3D37">
              <w:rPr>
                <w:sz w:val="22"/>
                <w:szCs w:val="22"/>
              </w:rPr>
              <w:br/>
              <w:t xml:space="preserve">w </w:t>
            </w:r>
            <w:hyperlink r:id="rId13" w:history="1">
              <w:r w:rsidRPr="003C3D37">
                <w:rPr>
                  <w:rStyle w:val="Hipercze"/>
                  <w:b/>
                  <w:color w:val="auto"/>
                  <w:sz w:val="22"/>
                  <w:szCs w:val="22"/>
                  <w:u w:val="none"/>
                </w:rPr>
                <w:t>art.</w:t>
              </w:r>
            </w:hyperlink>
            <w:r w:rsidRPr="003C3D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108 ust. 1 pkt 1, 2 i 4</w:t>
            </w:r>
            <w:r w:rsidRPr="003C3D37">
              <w:rPr>
                <w:sz w:val="22"/>
                <w:szCs w:val="22"/>
              </w:rPr>
              <w:t xml:space="preserve"> </w:t>
            </w:r>
            <w:r w:rsidRPr="003C3D37">
              <w:rPr>
                <w:b/>
                <w:sz w:val="22"/>
                <w:szCs w:val="22"/>
              </w:rPr>
              <w:t xml:space="preserve">ustawy </w:t>
            </w:r>
            <w:proofErr w:type="spellStart"/>
            <w:r w:rsidRPr="003C3D37">
              <w:rPr>
                <w:b/>
                <w:sz w:val="22"/>
                <w:szCs w:val="22"/>
              </w:rPr>
              <w:t>Pzp</w:t>
            </w:r>
            <w:proofErr w:type="spellEnd"/>
            <w:r w:rsidRPr="00DA5356">
              <w:rPr>
                <w:sz w:val="22"/>
                <w:szCs w:val="22"/>
              </w:rPr>
              <w:t>,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>
              <w:rPr>
                <w:rStyle w:val="text"/>
                <w:sz w:val="22"/>
                <w:szCs w:val="22"/>
              </w:rPr>
              <w:t>sporządzoną</w:t>
            </w:r>
            <w:r w:rsidRPr="003C3D37">
              <w:rPr>
                <w:rStyle w:val="text"/>
                <w:sz w:val="22"/>
                <w:szCs w:val="22"/>
              </w:rPr>
              <w:t xml:space="preserve"> nie wcześniej </w:t>
            </w:r>
            <w:r>
              <w:rPr>
                <w:rStyle w:val="text"/>
                <w:sz w:val="22"/>
                <w:szCs w:val="22"/>
              </w:rPr>
              <w:br/>
            </w:r>
            <w:r w:rsidRPr="003C3D37">
              <w:rPr>
                <w:rStyle w:val="text"/>
                <w:sz w:val="22"/>
                <w:szCs w:val="22"/>
              </w:rPr>
              <w:t>niż 6 miesięcy przed upływem terminu składania wniosków o dopuszczenie do udziału w postępowaniu</w:t>
            </w:r>
            <w:r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rStyle w:val="text"/>
                <w:sz w:val="22"/>
                <w:szCs w:val="22"/>
              </w:rPr>
              <w:t>o udzielenie zamówienia</w:t>
            </w:r>
            <w:r w:rsidR="00B41823">
              <w:rPr>
                <w:rStyle w:val="text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125"/>
        </w:trPr>
        <w:tc>
          <w:tcPr>
            <w:tcW w:w="539" w:type="dxa"/>
            <w:vAlign w:val="center"/>
          </w:tcPr>
          <w:p w:rsidR="007A65AE" w:rsidRPr="00617F3B" w:rsidRDefault="007A65AE" w:rsidP="00477E59">
            <w:pPr>
              <w:numPr>
                <w:ilvl w:val="0"/>
                <w:numId w:val="7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F242F7" w:rsidRDefault="007A65AE" w:rsidP="00E12883">
            <w:pPr>
              <w:tabs>
                <w:tab w:val="num" w:pos="851"/>
              </w:tabs>
              <w:ind w:right="45"/>
              <w:jc w:val="both"/>
              <w:rPr>
                <w:rStyle w:val="text"/>
                <w:sz w:val="22"/>
                <w:szCs w:val="22"/>
              </w:rPr>
            </w:pPr>
            <w:r w:rsidRPr="00C46385">
              <w:rPr>
                <w:sz w:val="22"/>
                <w:szCs w:val="22"/>
              </w:rPr>
              <w:t xml:space="preserve">oświadczenia </w:t>
            </w:r>
            <w:r w:rsidRPr="00E95656">
              <w:rPr>
                <w:sz w:val="22"/>
                <w:szCs w:val="22"/>
              </w:rPr>
              <w:t>Wykonawcy, w zakresie art. 108 ust. 1 pkt 5 ustawy, o braku przynależności do tej samej grupy kapitałowej w rozumieniu ustawy z dnia 16 lutego 2007 roku o ochronie konkurencji i konsumentów (</w:t>
            </w:r>
            <w:r w:rsidR="00DA5356" w:rsidRPr="00E95656">
              <w:rPr>
                <w:sz w:val="22"/>
                <w:szCs w:val="22"/>
              </w:rPr>
              <w:t xml:space="preserve">t. j. </w:t>
            </w:r>
            <w:r w:rsidRPr="00E95656">
              <w:rPr>
                <w:sz w:val="22"/>
                <w:szCs w:val="22"/>
              </w:rPr>
              <w:t>Dz. U.</w:t>
            </w:r>
            <w:r w:rsidR="00DA5356" w:rsidRPr="00E95656">
              <w:rPr>
                <w:sz w:val="22"/>
                <w:szCs w:val="22"/>
              </w:rPr>
              <w:t xml:space="preserve"> </w:t>
            </w:r>
            <w:r w:rsidR="00DA5356" w:rsidRPr="00E95656">
              <w:rPr>
                <w:sz w:val="22"/>
                <w:szCs w:val="22"/>
              </w:rPr>
              <w:br/>
              <w:t>z</w:t>
            </w:r>
            <w:r w:rsidRPr="00E95656">
              <w:rPr>
                <w:sz w:val="22"/>
                <w:szCs w:val="22"/>
              </w:rPr>
              <w:t xml:space="preserve"> 202</w:t>
            </w:r>
            <w:r w:rsidR="00DA5356" w:rsidRPr="00E95656">
              <w:rPr>
                <w:sz w:val="22"/>
                <w:szCs w:val="22"/>
              </w:rPr>
              <w:t>1</w:t>
            </w:r>
            <w:r w:rsidRPr="00E95656">
              <w:rPr>
                <w:sz w:val="22"/>
                <w:szCs w:val="22"/>
              </w:rPr>
              <w:t xml:space="preserve"> r., poz. </w:t>
            </w:r>
            <w:r w:rsidR="00DA5356" w:rsidRPr="00E95656">
              <w:rPr>
                <w:sz w:val="22"/>
                <w:szCs w:val="22"/>
              </w:rPr>
              <w:t>275</w:t>
            </w:r>
            <w:r w:rsidRPr="00E95656">
              <w:rPr>
                <w:sz w:val="22"/>
                <w:szCs w:val="22"/>
              </w:rPr>
              <w:t xml:space="preserve">), z innym </w:t>
            </w:r>
            <w:r w:rsidR="00BB60AF" w:rsidRPr="00E95656">
              <w:rPr>
                <w:sz w:val="22"/>
                <w:szCs w:val="22"/>
              </w:rPr>
              <w:t>W</w:t>
            </w:r>
            <w:r w:rsidR="00D045E9" w:rsidRPr="00E95656">
              <w:rPr>
                <w:sz w:val="22"/>
                <w:szCs w:val="22"/>
              </w:rPr>
              <w:t>ykonawcom, który złożył odrębne wnioski</w:t>
            </w:r>
            <w:r w:rsidRPr="00E95656">
              <w:rPr>
                <w:sz w:val="22"/>
                <w:szCs w:val="22"/>
              </w:rPr>
              <w:t xml:space="preserve"> </w:t>
            </w:r>
            <w:r w:rsidR="002912B7" w:rsidRPr="00E95656">
              <w:rPr>
                <w:sz w:val="22"/>
                <w:szCs w:val="22"/>
              </w:rPr>
              <w:br/>
            </w:r>
            <w:r w:rsidR="002912B7" w:rsidRPr="00E95656">
              <w:rPr>
                <w:rStyle w:val="text"/>
                <w:sz w:val="22"/>
                <w:szCs w:val="22"/>
              </w:rPr>
              <w:t>o dopuszczenie do udziału w postępowaniu o udzielenie zamówienia</w:t>
            </w:r>
            <w:r w:rsidR="002912B7" w:rsidRPr="00E95656">
              <w:rPr>
                <w:sz w:val="22"/>
                <w:szCs w:val="22"/>
              </w:rPr>
              <w:t xml:space="preserve"> </w:t>
            </w:r>
            <w:r w:rsidRPr="00E95656">
              <w:rPr>
                <w:sz w:val="22"/>
                <w:szCs w:val="22"/>
              </w:rPr>
              <w:t xml:space="preserve">albo oświadczenie o przynależności do tej samej grupy kapitałowej wraz </w:t>
            </w:r>
            <w:r w:rsidR="00E12883" w:rsidRPr="00E95656">
              <w:rPr>
                <w:sz w:val="22"/>
                <w:szCs w:val="22"/>
              </w:rPr>
              <w:br/>
            </w:r>
            <w:r w:rsidRPr="00E95656">
              <w:rPr>
                <w:sz w:val="22"/>
                <w:szCs w:val="22"/>
              </w:rPr>
              <w:t xml:space="preserve">z dokumentami lub informacjami potwierdzającymi przygotowanie </w:t>
            </w:r>
            <w:r w:rsidR="00E12883" w:rsidRPr="00E95656">
              <w:rPr>
                <w:sz w:val="22"/>
                <w:szCs w:val="22"/>
              </w:rPr>
              <w:t>wniosku</w:t>
            </w:r>
            <w:r w:rsidRPr="00E95656">
              <w:rPr>
                <w:sz w:val="22"/>
                <w:szCs w:val="22"/>
              </w:rPr>
              <w:t xml:space="preserve">, niezależnie od </w:t>
            </w:r>
            <w:r w:rsidRPr="00C46385">
              <w:rPr>
                <w:sz w:val="22"/>
                <w:szCs w:val="22"/>
              </w:rPr>
              <w:t xml:space="preserve">innego Wykonawcy należącego do tej samej grupy kapitałowej – </w:t>
            </w:r>
            <w:r w:rsidRPr="00651139">
              <w:rPr>
                <w:b/>
                <w:i/>
                <w:sz w:val="22"/>
                <w:szCs w:val="22"/>
              </w:rPr>
              <w:t xml:space="preserve">wg załącznika nr 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E12883">
              <w:rPr>
                <w:b/>
                <w:i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>do wniosku.</w:t>
            </w:r>
          </w:p>
        </w:tc>
        <w:tc>
          <w:tcPr>
            <w:tcW w:w="1134" w:type="dxa"/>
            <w:vAlign w:val="center"/>
          </w:tcPr>
          <w:p w:rsidR="007A65AE" w:rsidRPr="003F1768" w:rsidRDefault="007A65AE" w:rsidP="007A65AE">
            <w:pPr>
              <w:jc w:val="center"/>
              <w:rPr>
                <w:sz w:val="22"/>
                <w:szCs w:val="22"/>
              </w:rPr>
            </w:pPr>
            <w:r w:rsidRPr="003F1768">
              <w:rPr>
                <w:sz w:val="22"/>
                <w:szCs w:val="22"/>
              </w:rPr>
              <w:t>str. …..</w:t>
            </w:r>
          </w:p>
        </w:tc>
      </w:tr>
    </w:tbl>
    <w:p w:rsidR="00F345A1" w:rsidRDefault="00F345A1" w:rsidP="00F345A1">
      <w:pPr>
        <w:autoSpaceDE w:val="0"/>
        <w:autoSpaceDN w:val="0"/>
        <w:adjustRightInd w:val="0"/>
        <w:rPr>
          <w:b/>
        </w:rPr>
      </w:pPr>
    </w:p>
    <w:p w:rsidR="002616C5" w:rsidRPr="00F242F7" w:rsidRDefault="002616C5" w:rsidP="002616C5">
      <w:r w:rsidRPr="00F242F7">
        <w:t>Wniosek wraz z załącznikami zawiera łącznie ……………. ponumerowanych stron</w:t>
      </w:r>
    </w:p>
    <w:p w:rsidR="002616C5" w:rsidRPr="00F242F7" w:rsidRDefault="002616C5" w:rsidP="002616C5">
      <w:pPr>
        <w:spacing w:line="360" w:lineRule="auto"/>
        <w:jc w:val="both"/>
        <w:rPr>
          <w:sz w:val="20"/>
          <w:szCs w:val="20"/>
        </w:rPr>
      </w:pPr>
    </w:p>
    <w:p w:rsidR="00A77AF9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D4F78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0701A8" w:rsidRDefault="000701A8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632BC" w:rsidRDefault="00D632BC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51573" w:rsidRDefault="00951573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736498" w:rsidRPr="00D123FD" w:rsidRDefault="00736498" w:rsidP="00E22955">
      <w:pPr>
        <w:autoSpaceDE w:val="0"/>
        <w:autoSpaceDN w:val="0"/>
        <w:adjustRightInd w:val="0"/>
        <w:spacing w:after="60"/>
        <w:jc w:val="center"/>
        <w:rPr>
          <w:b/>
        </w:rPr>
      </w:pPr>
      <w:r w:rsidRPr="00D123FD">
        <w:rPr>
          <w:b/>
        </w:rPr>
        <w:lastRenderedPageBreak/>
        <w:t>A. WYMAGANIA DOTYCZĄCE DOKUMENTÓW</w:t>
      </w:r>
    </w:p>
    <w:p w:rsidR="00DD4F78" w:rsidRPr="00863F69" w:rsidRDefault="00DD4F78" w:rsidP="00477E59">
      <w:pPr>
        <w:numPr>
          <w:ilvl w:val="0"/>
          <w:numId w:val="10"/>
        </w:numPr>
        <w:spacing w:before="120"/>
        <w:ind w:left="426" w:right="45" w:hanging="284"/>
        <w:jc w:val="both"/>
        <w:rPr>
          <w:lang w:val="x-none" w:eastAsia="x-none"/>
        </w:rPr>
      </w:pPr>
      <w:r w:rsidRPr="00DD4F78">
        <w:rPr>
          <w:lang w:val="x-none" w:eastAsia="x-none"/>
        </w:rPr>
        <w:t xml:space="preserve">Jeżeli </w:t>
      </w:r>
      <w:r w:rsidR="003944D0">
        <w:rPr>
          <w:lang w:eastAsia="x-none"/>
        </w:rPr>
        <w:t>Wykonawca</w:t>
      </w:r>
      <w:r w:rsidRPr="00DD4F78">
        <w:rPr>
          <w:lang w:val="x-none" w:eastAsia="x-none"/>
        </w:rPr>
        <w:t xml:space="preserve"> ma siedzibę lub miejsce zamieszkania poza</w:t>
      </w:r>
      <w:r w:rsidRPr="00DD4F78">
        <w:rPr>
          <w:lang w:eastAsia="x-none"/>
        </w:rPr>
        <w:t xml:space="preserve"> granicami</w:t>
      </w:r>
      <w:r w:rsidRPr="00DD4F78">
        <w:rPr>
          <w:lang w:val="x-none" w:eastAsia="x-none"/>
        </w:rPr>
        <w:t xml:space="preserve"> Rzeczypospolitej</w:t>
      </w:r>
      <w:r w:rsidRPr="00863F69">
        <w:rPr>
          <w:lang w:val="x-none" w:eastAsia="x-none"/>
        </w:rPr>
        <w:t xml:space="preserve"> Polskiej, zamiast:</w:t>
      </w:r>
    </w:p>
    <w:p w:rsidR="0096104F" w:rsidRPr="0096104F" w:rsidRDefault="0096104F" w:rsidP="0096104F">
      <w:pPr>
        <w:ind w:left="709" w:hanging="283"/>
        <w:jc w:val="both"/>
        <w:rPr>
          <w:lang w:val="x-none" w:eastAsia="x-none"/>
        </w:rPr>
      </w:pPr>
      <w:r>
        <w:rPr>
          <w:lang w:eastAsia="x-none"/>
        </w:rPr>
        <w:t xml:space="preserve">1) </w:t>
      </w:r>
      <w:r w:rsidRPr="0096104F">
        <w:rPr>
          <w:lang w:val="x-none" w:eastAsia="x-none"/>
        </w:rPr>
        <w:t xml:space="preserve">informacji z Krajowego Rejestru Karnego, o której mowa w poz. </w:t>
      </w:r>
      <w:r w:rsidR="005D69E5">
        <w:rPr>
          <w:lang w:eastAsia="x-none"/>
        </w:rPr>
        <w:t>11</w:t>
      </w:r>
      <w:r w:rsidRPr="0096104F">
        <w:rPr>
          <w:lang w:val="x-none" w:eastAsia="x-none"/>
        </w:rPr>
        <w:t xml:space="preserve"> tabelarycznego wykazu – składa informację z odpowiedniego rejestru, takiego jak rejestr sądowy, albo, w przypadku braku takiego rejestru, inny równoważny dokument wydany przez właściwy organ sądowy lub administracyjny kraju, </w:t>
      </w:r>
      <w:r w:rsidR="005D69E5">
        <w:rPr>
          <w:lang w:val="x-none" w:eastAsia="x-none"/>
        </w:rPr>
        <w:br/>
      </w:r>
      <w:r w:rsidR="00BB60AF">
        <w:rPr>
          <w:lang w:val="x-none" w:eastAsia="x-none"/>
        </w:rPr>
        <w:t>w którym W</w:t>
      </w:r>
      <w:r w:rsidRPr="0096104F">
        <w:rPr>
          <w:lang w:val="x-none" w:eastAsia="x-none"/>
        </w:rPr>
        <w:t xml:space="preserve">ykonawca ma siedzibę lub miejsce zamieszkania, w zakresie, </w:t>
      </w:r>
      <w:r w:rsidR="003944D0">
        <w:rPr>
          <w:lang w:val="x-none" w:eastAsia="x-none"/>
        </w:rPr>
        <w:br/>
      </w:r>
      <w:r w:rsidRPr="0096104F">
        <w:rPr>
          <w:lang w:val="x-none" w:eastAsia="x-none"/>
        </w:rPr>
        <w:t>o którym mowa w art. 108 ust. 1 pkt 1</w:t>
      </w:r>
      <w:r w:rsidR="008E0494">
        <w:rPr>
          <w:lang w:eastAsia="x-none"/>
        </w:rPr>
        <w:t>,</w:t>
      </w:r>
      <w:r w:rsidRPr="0096104F">
        <w:rPr>
          <w:lang w:val="x-none" w:eastAsia="x-none"/>
        </w:rPr>
        <w:t xml:space="preserve"> 2 </w:t>
      </w:r>
      <w:r w:rsidR="008E0494">
        <w:rPr>
          <w:lang w:eastAsia="x-none"/>
        </w:rPr>
        <w:t xml:space="preserve">i 4 </w:t>
      </w:r>
      <w:r w:rsidRPr="0096104F">
        <w:rPr>
          <w:lang w:val="x-none" w:eastAsia="x-none"/>
        </w:rPr>
        <w:t>ustawy</w:t>
      </w:r>
      <w:r w:rsidR="00822DFF">
        <w:rPr>
          <w:lang w:eastAsia="x-none"/>
        </w:rPr>
        <w:t xml:space="preserve"> </w:t>
      </w:r>
      <w:proofErr w:type="spellStart"/>
      <w:r w:rsidR="00822DFF">
        <w:rPr>
          <w:lang w:eastAsia="x-none"/>
        </w:rPr>
        <w:t>Pzp</w:t>
      </w:r>
      <w:proofErr w:type="spellEnd"/>
      <w:r w:rsidRPr="0096104F">
        <w:rPr>
          <w:lang w:val="x-none" w:eastAsia="x-none"/>
        </w:rPr>
        <w:t>;</w:t>
      </w:r>
    </w:p>
    <w:p w:rsidR="00DD4F78" w:rsidRPr="0096104F" w:rsidRDefault="0096104F" w:rsidP="0096104F">
      <w:pPr>
        <w:ind w:left="709" w:hanging="283"/>
        <w:jc w:val="both"/>
        <w:rPr>
          <w:lang w:val="x-none" w:eastAsia="x-none"/>
        </w:rPr>
      </w:pPr>
      <w:r w:rsidRPr="0096104F">
        <w:rPr>
          <w:lang w:val="x-none" w:eastAsia="x-none"/>
        </w:rPr>
        <w:t xml:space="preserve">2) zaświadczenia, o którym mowa w poz. </w:t>
      </w:r>
      <w:r w:rsidR="005D69E5">
        <w:rPr>
          <w:lang w:eastAsia="x-none"/>
        </w:rPr>
        <w:t>9</w:t>
      </w:r>
      <w:r w:rsidRPr="0096104F">
        <w:rPr>
          <w:lang w:val="x-none" w:eastAsia="x-none"/>
        </w:rPr>
        <w:t xml:space="preserve"> tabelarycznego wykazu, zaświadczenia albo innego dokumentu potwierdzającego, że </w:t>
      </w:r>
      <w:r w:rsidR="003944D0">
        <w:rPr>
          <w:lang w:eastAsia="x-none"/>
        </w:rPr>
        <w:t>Wykonawca</w:t>
      </w:r>
      <w:r w:rsidRPr="0096104F">
        <w:rPr>
          <w:lang w:val="x-none" w:eastAsia="x-none"/>
        </w:rPr>
        <w:t xml:space="preserve"> nie zalega </w:t>
      </w:r>
      <w:r w:rsidR="00577D6E">
        <w:rPr>
          <w:lang w:val="x-none" w:eastAsia="x-none"/>
        </w:rPr>
        <w:br/>
      </w:r>
      <w:r w:rsidRPr="0096104F">
        <w:rPr>
          <w:lang w:val="x-none" w:eastAsia="x-none"/>
        </w:rPr>
        <w:t>z opłacaniem składek na ubezpieczenie społeczne lub z</w:t>
      </w:r>
      <w:r w:rsidR="005D69E5">
        <w:rPr>
          <w:lang w:val="x-none" w:eastAsia="x-none"/>
        </w:rPr>
        <w:t>drowotne, o którym mowa w poz. 10</w:t>
      </w:r>
      <w:r w:rsidRPr="0096104F">
        <w:rPr>
          <w:lang w:val="x-none" w:eastAsia="x-none"/>
        </w:rPr>
        <w:t xml:space="preserve"> tabelarycznego wykazu lub odpisu albo informacji z Krajowego Rejestru Sądowego lub Centralnej Ewidencji i Informacji o Działalności Gospodarczej, </w:t>
      </w:r>
      <w:r w:rsidR="005D69E5">
        <w:rPr>
          <w:lang w:val="x-none" w:eastAsia="x-none"/>
        </w:rPr>
        <w:t>o których mowa w poz. 8</w:t>
      </w:r>
      <w:r w:rsidRPr="0096104F">
        <w:rPr>
          <w:lang w:val="x-none" w:eastAsia="x-none"/>
        </w:rPr>
        <w:t xml:space="preserve"> tabelarycznego wykazu – składa dokument lub dokumenty wystawione w kraju, w którym </w:t>
      </w:r>
      <w:r w:rsidR="00130BCF">
        <w:rPr>
          <w:lang w:eastAsia="x-none"/>
        </w:rPr>
        <w:t>Wykonawca</w:t>
      </w:r>
      <w:r w:rsidRPr="0096104F">
        <w:rPr>
          <w:lang w:val="x-none" w:eastAsia="x-none"/>
        </w:rPr>
        <w:t xml:space="preserve"> ma siedzibę lub miejsce zamieszkania, potwierdzające odpowiednio, że</w:t>
      </w:r>
      <w:r w:rsidR="00DD4F78" w:rsidRPr="00DD4F78">
        <w:t>:</w:t>
      </w:r>
    </w:p>
    <w:p w:rsidR="00DD4F78" w:rsidRPr="00863F69" w:rsidRDefault="00DD4F78" w:rsidP="00477E59">
      <w:pPr>
        <w:numPr>
          <w:ilvl w:val="0"/>
          <w:numId w:val="18"/>
        </w:numPr>
        <w:jc w:val="both"/>
      </w:pPr>
      <w:r w:rsidRPr="00863F69">
        <w:t>nie naruszył obowiązków dotyczących płatności podatków, opłat lub składek na ubezpieczenie społeczne lub zdrowotne,</w:t>
      </w:r>
    </w:p>
    <w:p w:rsidR="000D0DB8" w:rsidRPr="00863F69" w:rsidRDefault="00DD4F78" w:rsidP="00477E59">
      <w:pPr>
        <w:numPr>
          <w:ilvl w:val="0"/>
          <w:numId w:val="18"/>
        </w:numPr>
        <w:jc w:val="both"/>
      </w:pPr>
      <w:r w:rsidRPr="00863F69"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577D6E">
        <w:br/>
      </w:r>
      <w:r w:rsidRPr="00863F69">
        <w:t>w przepisach miejsca wszczęcia tej procedury.</w:t>
      </w:r>
    </w:p>
    <w:p w:rsidR="00304FFD" w:rsidRPr="008F51A0" w:rsidRDefault="00304FFD" w:rsidP="00477E59">
      <w:pPr>
        <w:numPr>
          <w:ilvl w:val="0"/>
          <w:numId w:val="10"/>
        </w:numPr>
        <w:spacing w:before="120" w:after="60"/>
        <w:ind w:left="426" w:right="45" w:hanging="284"/>
        <w:jc w:val="both"/>
      </w:pPr>
      <w:r w:rsidRPr="008F51A0">
        <w:rPr>
          <w:bCs/>
        </w:rPr>
        <w:t>Dokument, o który</w:t>
      </w:r>
      <w:r w:rsidR="000D0DB8">
        <w:rPr>
          <w:bCs/>
        </w:rPr>
        <w:t>m</w:t>
      </w:r>
      <w:r w:rsidRPr="008F51A0">
        <w:rPr>
          <w:bCs/>
        </w:rPr>
        <w:t xml:space="preserve"> mowa w ust. I</w:t>
      </w:r>
      <w:r w:rsidR="000D0DB8">
        <w:rPr>
          <w:bCs/>
        </w:rPr>
        <w:t xml:space="preserve"> pkt</w:t>
      </w:r>
      <w:r w:rsidRPr="008F51A0">
        <w:rPr>
          <w:bCs/>
        </w:rPr>
        <w:t xml:space="preserve"> 1</w:t>
      </w:r>
      <w:r w:rsidR="000D0DB8">
        <w:rPr>
          <w:bCs/>
        </w:rPr>
        <w:t>), powinien</w:t>
      </w:r>
      <w:r w:rsidRPr="008F51A0">
        <w:rPr>
          <w:bCs/>
        </w:rPr>
        <w:t xml:space="preserve"> być wystawion</w:t>
      </w:r>
      <w:r w:rsidR="00577D6E">
        <w:rPr>
          <w:bCs/>
        </w:rPr>
        <w:t>y</w:t>
      </w:r>
      <w:r w:rsidRPr="008F51A0">
        <w:rPr>
          <w:bCs/>
        </w:rPr>
        <w:t xml:space="preserve"> nie wcześniej niż 6 miesięcy przed upływem terminu </w:t>
      </w:r>
      <w:r w:rsidR="000D0DB8">
        <w:t xml:space="preserve">składania wniosków </w:t>
      </w:r>
      <w:r w:rsidRPr="008F51A0">
        <w:t>o dopuszczenie do udziału w postępowaniu.</w:t>
      </w:r>
      <w:r w:rsidRPr="008F51A0">
        <w:rPr>
          <w:bCs/>
        </w:rPr>
        <w:t xml:space="preserve"> Dokument</w:t>
      </w:r>
      <w:r w:rsidR="000D0DB8">
        <w:rPr>
          <w:bCs/>
        </w:rPr>
        <w:t>y,</w:t>
      </w:r>
      <w:r w:rsidRPr="008F51A0">
        <w:rPr>
          <w:bCs/>
        </w:rPr>
        <w:t xml:space="preserve"> o który</w:t>
      </w:r>
      <w:r w:rsidR="000D0DB8">
        <w:rPr>
          <w:bCs/>
        </w:rPr>
        <w:t>ch</w:t>
      </w:r>
      <w:r w:rsidRPr="008F51A0">
        <w:rPr>
          <w:bCs/>
        </w:rPr>
        <w:t xml:space="preserve"> mowa w ust. I pkt 2</w:t>
      </w:r>
      <w:r w:rsidR="000D0DB8">
        <w:rPr>
          <w:bCs/>
        </w:rPr>
        <w:t>)</w:t>
      </w:r>
      <w:r w:rsidRPr="008F51A0">
        <w:rPr>
          <w:bCs/>
        </w:rPr>
        <w:t xml:space="preserve"> powin</w:t>
      </w:r>
      <w:r w:rsidR="000D0DB8">
        <w:rPr>
          <w:bCs/>
        </w:rPr>
        <w:t xml:space="preserve">ny </w:t>
      </w:r>
      <w:r w:rsidRPr="008F51A0">
        <w:rPr>
          <w:bCs/>
        </w:rPr>
        <w:t>być wystawion</w:t>
      </w:r>
      <w:r w:rsidR="000D0DB8">
        <w:rPr>
          <w:bCs/>
        </w:rPr>
        <w:t>e</w:t>
      </w:r>
      <w:r w:rsidRPr="008F51A0">
        <w:rPr>
          <w:bCs/>
        </w:rPr>
        <w:t xml:space="preserve"> nie wcześniej niż 3 miesiące przed upływem terminu </w:t>
      </w:r>
      <w:r w:rsidRPr="008F51A0">
        <w:t>składania wniosków o dopuszczenie do udziału w postępowaniu.</w:t>
      </w:r>
    </w:p>
    <w:p w:rsidR="00767931" w:rsidRPr="00767931" w:rsidRDefault="00304FFD" w:rsidP="00477E59">
      <w:pPr>
        <w:numPr>
          <w:ilvl w:val="0"/>
          <w:numId w:val="10"/>
        </w:numPr>
        <w:spacing w:after="60"/>
        <w:ind w:left="426" w:right="45" w:hanging="284"/>
        <w:jc w:val="both"/>
        <w:rPr>
          <w:bCs/>
        </w:rPr>
      </w:pPr>
      <w:r w:rsidRPr="008F51A0">
        <w:rPr>
          <w:bCs/>
        </w:rPr>
        <w:t>Jeżeli w kraju</w:t>
      </w:r>
      <w:r w:rsidR="00767931">
        <w:rPr>
          <w:bCs/>
        </w:rPr>
        <w:t xml:space="preserve">, </w:t>
      </w:r>
      <w:r w:rsidR="00767931" w:rsidRPr="00767931">
        <w:rPr>
          <w:bCs/>
        </w:rPr>
        <w:t xml:space="preserve">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zamieszkania, nie wydaje się dokumentów, o których mowa w ust. </w:t>
      </w:r>
      <w:r w:rsidR="00767931">
        <w:rPr>
          <w:bCs/>
        </w:rPr>
        <w:t>I</w:t>
      </w:r>
      <w:r w:rsidR="00767931" w:rsidRPr="00767931">
        <w:rPr>
          <w:bCs/>
        </w:rPr>
        <w:t xml:space="preserve">, lub gdy dokumenty te nie odnoszą się do wszystkich przypadków, o których mowa w art. 108 ust. 1 pkt 1, 2 i 4, art. 109 ust. 1 </w:t>
      </w:r>
      <w:r w:rsidR="00577D6E">
        <w:rPr>
          <w:bCs/>
        </w:rPr>
        <w:t xml:space="preserve">pkt 1 </w:t>
      </w:r>
      <w:r w:rsidR="00767931" w:rsidRPr="00767931">
        <w:rPr>
          <w:bCs/>
        </w:rPr>
        <w:t>ustawy, zastępuje się je odpowiednio</w:t>
      </w:r>
      <w:r w:rsidR="00083306">
        <w:rPr>
          <w:bCs/>
        </w:rPr>
        <w:t xml:space="preserve"> w całości</w:t>
      </w:r>
      <w:r w:rsidR="00767931" w:rsidRPr="00767931">
        <w:rPr>
          <w:bCs/>
        </w:rPr>
        <w:t xml:space="preserve"> lub w części dokumentem zawierającym odpow</w:t>
      </w:r>
      <w:r w:rsidR="00767931">
        <w:rPr>
          <w:bCs/>
        </w:rPr>
        <w:t xml:space="preserve">iednio oświadczenie </w:t>
      </w:r>
      <w:r w:rsidR="00577D6E">
        <w:rPr>
          <w:bCs/>
        </w:rPr>
        <w:t>W</w:t>
      </w:r>
      <w:r w:rsidR="00767931">
        <w:rPr>
          <w:bCs/>
        </w:rPr>
        <w:t xml:space="preserve">ykonawcy, </w:t>
      </w:r>
      <w:r w:rsidR="00767931" w:rsidRPr="00767931">
        <w:rPr>
          <w:bCs/>
        </w:rPr>
        <w:t xml:space="preserve">ze wskazaniem osoby albo osób uprawnionych do jego reprezentacji, lub oświadczenie osoby, której dokument miał dotyczyć, złożone pod przysięgą, lub, jeśli w kraju, 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BB60AF">
        <w:rPr>
          <w:bCs/>
        </w:rPr>
        <w:t>W</w:t>
      </w:r>
      <w:r w:rsidR="00767931" w:rsidRPr="00767931">
        <w:rPr>
          <w:bCs/>
        </w:rPr>
        <w:t xml:space="preserve">ykonawcy. Przepis ust. </w:t>
      </w:r>
      <w:r w:rsidR="00767931">
        <w:rPr>
          <w:bCs/>
        </w:rPr>
        <w:t>II</w:t>
      </w:r>
      <w:r w:rsidR="00767931" w:rsidRPr="00767931">
        <w:rPr>
          <w:bCs/>
        </w:rPr>
        <w:t xml:space="preserve"> stosuje się.</w:t>
      </w:r>
    </w:p>
    <w:p w:rsidR="00304FFD" w:rsidRPr="008F51A0" w:rsidRDefault="00304FFD" w:rsidP="00477E59">
      <w:pPr>
        <w:numPr>
          <w:ilvl w:val="0"/>
          <w:numId w:val="10"/>
        </w:numPr>
        <w:ind w:left="426" w:right="45" w:hanging="284"/>
        <w:jc w:val="both"/>
      </w:pPr>
      <w:r w:rsidRPr="008F51A0">
        <w:t>W przypadku wymogu posiadania</w:t>
      </w:r>
      <w:r w:rsidR="00951573">
        <w:t xml:space="preserve"> </w:t>
      </w:r>
      <w:r w:rsidRPr="008F51A0">
        <w:t>koncesji (poz. 2 tabelarycznego wykazu) Wykonawca zagraniczny winien posiadać:</w:t>
      </w:r>
    </w:p>
    <w:p w:rsidR="00304FFD" w:rsidRPr="008F51A0" w:rsidRDefault="00304FFD" w:rsidP="00477E59">
      <w:pPr>
        <w:pStyle w:val="NormalnyWeb"/>
        <w:widowControl w:val="0"/>
        <w:numPr>
          <w:ilvl w:val="0"/>
          <w:numId w:val="33"/>
        </w:numPr>
        <w:spacing w:before="0" w:beforeAutospacing="0" w:after="0" w:afterAutospacing="0"/>
        <w:ind w:left="1134" w:hanging="425"/>
        <w:jc w:val="both"/>
      </w:pPr>
      <w:r w:rsidRPr="008F51A0">
        <w:t xml:space="preserve">koncesję lub inny dokument zezwalający na wykonywanie działalności </w:t>
      </w:r>
      <w:r w:rsidR="00A43D77">
        <w:br/>
      </w:r>
      <w:r w:rsidRPr="008F51A0">
        <w:t xml:space="preserve">w zakresie przedmiotu zamówienia wydaną zgodnie z przepisami obowiązującymi w państwie Wykonawcy </w:t>
      </w:r>
    </w:p>
    <w:p w:rsidR="00304FFD" w:rsidRPr="008F51A0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</w:rPr>
      </w:pPr>
      <w:r w:rsidRPr="008F51A0">
        <w:rPr>
          <w:i/>
          <w:sz w:val="22"/>
          <w:szCs w:val="22"/>
        </w:rPr>
        <w:t>Zamawiający uzna, że wymóg przedstawienia w/w dokumentu został spełniony, jeżeli przedłożony zostanie w/w dokument lub oświadczenie Wykonawcy informujące,</w:t>
      </w:r>
      <w:r w:rsidR="00421D42">
        <w:rPr>
          <w:i/>
          <w:sz w:val="22"/>
          <w:szCs w:val="22"/>
        </w:rPr>
        <w:br/>
      </w:r>
      <w:r w:rsidRPr="008F51A0">
        <w:rPr>
          <w:i/>
          <w:sz w:val="22"/>
          <w:szCs w:val="22"/>
        </w:rPr>
        <w:t xml:space="preserve">iż  w jego kraju  nie wydaje się w/w </w:t>
      </w:r>
      <w:r w:rsidRPr="008F51A0">
        <w:rPr>
          <w:i/>
        </w:rPr>
        <w:t xml:space="preserve">dokumentów. </w:t>
      </w:r>
    </w:p>
    <w:p w:rsidR="00304FFD" w:rsidRPr="008F51A0" w:rsidRDefault="00304FFD" w:rsidP="00477E59">
      <w:pPr>
        <w:pStyle w:val="NormalnyWeb"/>
        <w:widowControl w:val="0"/>
        <w:numPr>
          <w:ilvl w:val="0"/>
          <w:numId w:val="33"/>
        </w:numPr>
        <w:spacing w:before="0" w:beforeAutospacing="0" w:after="0" w:afterAutospacing="0"/>
        <w:ind w:left="1134" w:hanging="425"/>
        <w:jc w:val="both"/>
      </w:pPr>
      <w:r w:rsidRPr="008F51A0">
        <w:t xml:space="preserve">dokument uprawniający do handlu (obrotu) przedmiotem zamówienia z RP; </w:t>
      </w:r>
    </w:p>
    <w:p w:rsidR="00304FFD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  <w:sz w:val="22"/>
          <w:szCs w:val="22"/>
        </w:rPr>
      </w:pPr>
      <w:r w:rsidRPr="007D0A97">
        <w:rPr>
          <w:i/>
          <w:sz w:val="22"/>
          <w:szCs w:val="22"/>
        </w:rPr>
        <w:t xml:space="preserve">Zamawiający uzna, ze wymóg przedstawienia dokumentu uprawniającego do handlu </w:t>
      </w:r>
      <w:r w:rsidRPr="007D0A97">
        <w:rPr>
          <w:i/>
          <w:sz w:val="22"/>
          <w:szCs w:val="22"/>
        </w:rPr>
        <w:lastRenderedPageBreak/>
        <w:t>(obrotu) z RP został spełniony, jeżeli prz</w:t>
      </w:r>
      <w:r w:rsidR="007D0A97">
        <w:rPr>
          <w:i/>
          <w:sz w:val="22"/>
          <w:szCs w:val="22"/>
        </w:rPr>
        <w:t xml:space="preserve">edłożone zostanie oświadczenie </w:t>
      </w:r>
      <w:r w:rsidR="00D52852">
        <w:rPr>
          <w:i/>
          <w:sz w:val="22"/>
          <w:szCs w:val="22"/>
        </w:rPr>
        <w:br/>
      </w:r>
      <w:r w:rsidRPr="007D0A97">
        <w:rPr>
          <w:i/>
          <w:sz w:val="22"/>
          <w:szCs w:val="22"/>
        </w:rPr>
        <w:t>o zobowiązaniu się do uzyskania takiego dokumentu. Przedstawienie oświadczenia zamiast stosownego dokumentu dotyczy Wykonawców z tych krajów, w których przepisy uniemożliwiają uzyskanie takiego zezwolenia na etapie otwarcia wniosków.</w:t>
      </w:r>
    </w:p>
    <w:p w:rsidR="00304FFD" w:rsidRPr="00E95656" w:rsidRDefault="00E86B05" w:rsidP="00477E59">
      <w:pPr>
        <w:numPr>
          <w:ilvl w:val="0"/>
          <w:numId w:val="10"/>
        </w:numPr>
        <w:spacing w:before="120" w:after="60"/>
        <w:ind w:left="426" w:right="45" w:hanging="284"/>
        <w:jc w:val="both"/>
      </w:pPr>
      <w:r>
        <w:t xml:space="preserve">Zgodnie z </w:t>
      </w:r>
      <w:r w:rsidRPr="00E95656">
        <w:t xml:space="preserve">art. 58 ust. 1 ustawy </w:t>
      </w:r>
      <w:proofErr w:type="spellStart"/>
      <w:r w:rsidRPr="00E95656">
        <w:t>Pzp</w:t>
      </w:r>
      <w:proofErr w:type="spellEnd"/>
      <w:r w:rsidRPr="00E95656">
        <w:t xml:space="preserve">, Wykonawcy mogą wspólnie ubiegać się </w:t>
      </w:r>
      <w:r w:rsidR="00A126F7" w:rsidRPr="00E95656">
        <w:br/>
      </w:r>
      <w:r w:rsidRPr="00E95656">
        <w:t>o udzielenie zamówienia</w:t>
      </w:r>
      <w:r w:rsidR="00304FFD" w:rsidRPr="00E95656">
        <w:t>.</w:t>
      </w:r>
    </w:p>
    <w:p w:rsidR="00D934D7" w:rsidRPr="00E95656" w:rsidRDefault="00845E21" w:rsidP="00477E59">
      <w:pPr>
        <w:numPr>
          <w:ilvl w:val="0"/>
          <w:numId w:val="10"/>
        </w:numPr>
        <w:ind w:left="426" w:right="45" w:hanging="284"/>
        <w:jc w:val="both"/>
      </w:pPr>
      <w:r w:rsidRPr="00E95656">
        <w:rPr>
          <w:bCs/>
        </w:rPr>
        <w:t>Wykonawcy</w:t>
      </w:r>
      <w:r w:rsidR="00D934D7" w:rsidRPr="00E95656">
        <w:rPr>
          <w:bCs/>
        </w:rPr>
        <w:t xml:space="preserve"> wspólnie składający </w:t>
      </w:r>
      <w:r w:rsidR="00D934D7" w:rsidRPr="00E95656">
        <w:t>wni</w:t>
      </w:r>
      <w:r w:rsidR="001F3174" w:rsidRPr="00E95656">
        <w:t xml:space="preserve">osek o dopuszczenie do udziału </w:t>
      </w:r>
      <w:r w:rsidR="00951573" w:rsidRPr="00E95656">
        <w:br/>
      </w:r>
      <w:r w:rsidR="00D934D7" w:rsidRPr="00E95656">
        <w:t>w postępowaniu:</w:t>
      </w:r>
    </w:p>
    <w:p w:rsidR="00D934D7" w:rsidRPr="00E95656" w:rsidRDefault="00D934D7" w:rsidP="00477E59">
      <w:pPr>
        <w:pStyle w:val="Akapitzlist"/>
        <w:numPr>
          <w:ilvl w:val="0"/>
          <w:numId w:val="34"/>
        </w:numPr>
        <w:ind w:left="709" w:right="45" w:hanging="283"/>
        <w:jc w:val="both"/>
      </w:pPr>
      <w:r w:rsidRPr="00E95656">
        <w:rPr>
          <w:b/>
          <w:bCs/>
        </w:rPr>
        <w:t>złoż</w:t>
      </w:r>
      <w:r w:rsidR="00845E21" w:rsidRPr="00E95656">
        <w:rPr>
          <w:b/>
          <w:bCs/>
        </w:rPr>
        <w:t>ą</w:t>
      </w:r>
      <w:r w:rsidRPr="00E95656">
        <w:rPr>
          <w:b/>
          <w:bCs/>
        </w:rPr>
        <w:t xml:space="preserve"> oddzielnie dla każde</w:t>
      </w:r>
      <w:r w:rsidR="00845E21" w:rsidRPr="00E95656">
        <w:rPr>
          <w:b/>
          <w:bCs/>
        </w:rPr>
        <w:t>go</w:t>
      </w:r>
      <w:r w:rsidRPr="00E95656">
        <w:rPr>
          <w:b/>
          <w:bCs/>
        </w:rPr>
        <w:t xml:space="preserve"> z nich</w:t>
      </w:r>
      <w:r w:rsidRPr="00E95656">
        <w:rPr>
          <w:bCs/>
        </w:rPr>
        <w:t xml:space="preserve"> </w:t>
      </w:r>
      <w:r w:rsidRPr="00E95656">
        <w:t xml:space="preserve">oświadczenia i dokumenty wymienione </w:t>
      </w:r>
      <w:r w:rsidRPr="00E95656">
        <w:br/>
        <w:t>w poz. 7 – 12 tabelarycznego wykazu;</w:t>
      </w:r>
    </w:p>
    <w:p w:rsidR="00D934D7" w:rsidRPr="00E95656" w:rsidRDefault="00D934D7" w:rsidP="00477E59">
      <w:pPr>
        <w:pStyle w:val="Akapitzlist"/>
        <w:numPr>
          <w:ilvl w:val="0"/>
          <w:numId w:val="34"/>
        </w:numPr>
        <w:ind w:left="709" w:right="45" w:hanging="283"/>
        <w:jc w:val="both"/>
      </w:pPr>
      <w:r w:rsidRPr="00E95656">
        <w:rPr>
          <w:b/>
        </w:rPr>
        <w:t xml:space="preserve">przynajmniej </w:t>
      </w:r>
      <w:r w:rsidRPr="0094131B">
        <w:rPr>
          <w:b/>
        </w:rPr>
        <w:t>jedna z firm</w:t>
      </w:r>
      <w:r w:rsidRPr="0094131B">
        <w:t xml:space="preserve"> wspólnie składających wniosek o dopuszczenie do udziału w postępowaniu winna jest przedstawić oświadczenie i dokumenty wymienione w pkt. 1 – 6 tabelarycznego wykazu</w:t>
      </w:r>
      <w:r w:rsidR="002912B7">
        <w:t>,</w:t>
      </w:r>
      <w:r w:rsidR="002912B7" w:rsidRPr="002912B7">
        <w:t xml:space="preserve"> </w:t>
      </w:r>
      <w:r w:rsidR="002912B7">
        <w:rPr>
          <w:u w:val="single"/>
        </w:rPr>
        <w:t xml:space="preserve">z zastrzeżeniem, że dokumenty </w:t>
      </w:r>
      <w:r w:rsidR="002912B7" w:rsidRPr="002912B7">
        <w:rPr>
          <w:u w:val="single"/>
        </w:rPr>
        <w:t>wymienion</w:t>
      </w:r>
      <w:r w:rsidR="002912B7">
        <w:rPr>
          <w:u w:val="single"/>
        </w:rPr>
        <w:t>e</w:t>
      </w:r>
      <w:r w:rsidR="002912B7" w:rsidRPr="002912B7">
        <w:rPr>
          <w:u w:val="single"/>
        </w:rPr>
        <w:t xml:space="preserve"> w poz. 2 tabelarycznego wykazu składają tylko ci uczestnicy konsorcjum, którzy </w:t>
      </w:r>
      <w:r w:rsidR="002912B7" w:rsidRPr="00E95656">
        <w:rPr>
          <w:u w:val="single"/>
        </w:rPr>
        <w:t>będą wykonywali zakres czynności, która wymag</w:t>
      </w:r>
      <w:r w:rsidR="00DC5CA3" w:rsidRPr="00E95656">
        <w:rPr>
          <w:u w:val="single"/>
        </w:rPr>
        <w:t>a posiadania tych dokumentów oraz w pozycji 3 – które są instytutem badawczym</w:t>
      </w:r>
      <w:r w:rsidR="00856529" w:rsidRPr="00E95656">
        <w:t>;</w:t>
      </w:r>
    </w:p>
    <w:p w:rsidR="002912B7" w:rsidRPr="00E95656" w:rsidRDefault="00845E21" w:rsidP="002912B7">
      <w:pPr>
        <w:pStyle w:val="Akapitzlist"/>
        <w:numPr>
          <w:ilvl w:val="0"/>
          <w:numId w:val="34"/>
        </w:numPr>
        <w:ind w:left="709" w:right="45" w:hanging="283"/>
        <w:jc w:val="both"/>
      </w:pPr>
      <w:r w:rsidRPr="00E95656">
        <w:t xml:space="preserve">spełnią </w:t>
      </w:r>
      <w:r w:rsidR="002912B7" w:rsidRPr="00E95656">
        <w:t xml:space="preserve">warunek dotyczący zdolności do występowania w obrocie gospodarczym, jeżeli co najmniej jeden z wykonawców wspólnie ubiegających się </w:t>
      </w:r>
      <w:r w:rsidR="002912B7" w:rsidRPr="00E95656">
        <w:br/>
        <w:t xml:space="preserve">o udzielenie zamówienia jest instytutem badawczym, którego działalność uregulowana jest ustawą z dnia 30 kwietnia 2010 r. o instytutach badawczych </w:t>
      </w:r>
      <w:r w:rsidR="002912B7" w:rsidRPr="00E95656">
        <w:br/>
        <w:t>(t. j. Dz. U. z 2020 r., poz. 1383 ze zm.);</w:t>
      </w:r>
    </w:p>
    <w:p w:rsidR="00D934D7" w:rsidRPr="00E95656" w:rsidRDefault="00845E21" w:rsidP="00477E59">
      <w:pPr>
        <w:pStyle w:val="Akapitzlist"/>
        <w:numPr>
          <w:ilvl w:val="0"/>
          <w:numId w:val="34"/>
        </w:numPr>
        <w:ind w:left="709" w:right="45" w:hanging="283"/>
        <w:jc w:val="both"/>
      </w:pPr>
      <w:r w:rsidRPr="00E95656">
        <w:t xml:space="preserve">spełnią </w:t>
      </w:r>
      <w:r w:rsidR="00D934D7" w:rsidRPr="00E95656">
        <w:t>warunek dotyczący uprawnień do prowadzenia określonej działalności gospodarczej lub zawodowej, jeżeli co najmniej jeden z wykonawców wspólnie ubiegających się o udzielenie zamówienia posiada uprawnienia (</w:t>
      </w:r>
      <w:r w:rsidR="002912B7" w:rsidRPr="00E95656">
        <w:t xml:space="preserve">i przedłoży dokument opisany </w:t>
      </w:r>
      <w:r w:rsidR="00D934D7" w:rsidRPr="00E95656">
        <w:t xml:space="preserve">w poz. 2 </w:t>
      </w:r>
      <w:r w:rsidR="00D934D7" w:rsidRPr="00E95656">
        <w:rPr>
          <w:bCs/>
        </w:rPr>
        <w:t>tabelarycznego wykazu</w:t>
      </w:r>
      <w:r w:rsidR="00D934D7" w:rsidRPr="00E95656">
        <w:t>) do prowadzenia określonej działalności gospodarczej i zrealizuje usługi, do których realizacji te uprawnienia są wymagane;</w:t>
      </w:r>
    </w:p>
    <w:p w:rsidR="00D934D7" w:rsidRPr="009631E4" w:rsidRDefault="00845E21" w:rsidP="00477E59">
      <w:pPr>
        <w:pStyle w:val="Akapitzlist"/>
        <w:numPr>
          <w:ilvl w:val="0"/>
          <w:numId w:val="34"/>
        </w:numPr>
        <w:ind w:left="709" w:right="45" w:hanging="283"/>
        <w:jc w:val="both"/>
      </w:pPr>
      <w:r>
        <w:rPr>
          <w:color w:val="000000"/>
        </w:rPr>
        <w:t xml:space="preserve">spełnią </w:t>
      </w:r>
      <w:r w:rsidR="00D934D7" w:rsidRPr="0094131B">
        <w:rPr>
          <w:color w:val="000000"/>
        </w:rPr>
        <w:t>warun</w:t>
      </w:r>
      <w:r>
        <w:rPr>
          <w:color w:val="000000"/>
        </w:rPr>
        <w:t>ek</w:t>
      </w:r>
      <w:r w:rsidR="00D934D7" w:rsidRPr="0094131B">
        <w:rPr>
          <w:color w:val="000000"/>
        </w:rPr>
        <w:t xml:space="preserve"> dotycząc</w:t>
      </w:r>
      <w:r>
        <w:rPr>
          <w:color w:val="000000"/>
        </w:rPr>
        <w:t>y</w:t>
      </w:r>
      <w:r w:rsidR="00D934D7" w:rsidRPr="0094131B">
        <w:rPr>
          <w:color w:val="000000"/>
        </w:rPr>
        <w:t xml:space="preserve"> </w:t>
      </w:r>
      <w:r w:rsidR="002F65B2">
        <w:rPr>
          <w:color w:val="000000"/>
        </w:rPr>
        <w:t>zdolności technicznej lub zawodowej (</w:t>
      </w:r>
      <w:r w:rsidR="00D934D7" w:rsidRPr="0094131B">
        <w:rPr>
          <w:color w:val="000000"/>
        </w:rPr>
        <w:t>doświadczenia</w:t>
      </w:r>
      <w:r w:rsidR="002F65B2">
        <w:rPr>
          <w:color w:val="000000"/>
        </w:rPr>
        <w:t>) -</w:t>
      </w:r>
      <w:r w:rsidR="00D934D7" w:rsidRPr="0094131B">
        <w:rPr>
          <w:color w:val="000000"/>
        </w:rPr>
        <w:t xml:space="preserve"> </w:t>
      </w:r>
      <w:r w:rsidR="00856529">
        <w:rPr>
          <w:color w:val="000000"/>
        </w:rPr>
        <w:t>W</w:t>
      </w:r>
      <w:r w:rsidR="00D934D7" w:rsidRPr="0094131B">
        <w:rPr>
          <w:color w:val="000000"/>
        </w:rPr>
        <w:t>ykonawcy wspólnie ubiegający się o udzielenie zamów</w:t>
      </w:r>
      <w:r w:rsidR="00D934D7" w:rsidRPr="00CB501F">
        <w:rPr>
          <w:color w:val="000000"/>
        </w:rPr>
        <w:t xml:space="preserve">ienia </w:t>
      </w:r>
      <w:r w:rsidR="002F65B2">
        <w:rPr>
          <w:color w:val="000000"/>
        </w:rPr>
        <w:t xml:space="preserve">mogą </w:t>
      </w:r>
      <w:r w:rsidR="00D934D7" w:rsidRPr="00CB501F">
        <w:rPr>
          <w:color w:val="000000"/>
        </w:rPr>
        <w:t>polega</w:t>
      </w:r>
      <w:r w:rsidR="002F65B2">
        <w:rPr>
          <w:color w:val="000000"/>
        </w:rPr>
        <w:t>ć</w:t>
      </w:r>
      <w:r w:rsidR="00D934D7" w:rsidRPr="00CB501F">
        <w:rPr>
          <w:color w:val="000000"/>
        </w:rPr>
        <w:t xml:space="preserve"> na zdolnościach tych z </w:t>
      </w:r>
      <w:r w:rsidR="00856529">
        <w:rPr>
          <w:color w:val="000000"/>
        </w:rPr>
        <w:t>W</w:t>
      </w:r>
      <w:r w:rsidR="00D934D7" w:rsidRPr="009631E4">
        <w:rPr>
          <w:color w:val="000000"/>
        </w:rPr>
        <w:t xml:space="preserve">ykonawców, którzy wykonają usługi, do </w:t>
      </w:r>
      <w:r w:rsidR="00A43D77" w:rsidRPr="009631E4">
        <w:rPr>
          <w:color w:val="000000"/>
        </w:rPr>
        <w:t>realizacji, których</w:t>
      </w:r>
      <w:r w:rsidR="00D934D7" w:rsidRPr="009631E4">
        <w:rPr>
          <w:color w:val="000000"/>
        </w:rPr>
        <w:t xml:space="preserve"> te zdolności są wymagane – t.</w:t>
      </w:r>
      <w:r w:rsidR="00856529">
        <w:rPr>
          <w:color w:val="000000"/>
        </w:rPr>
        <w:t xml:space="preserve"> </w:t>
      </w:r>
      <w:r w:rsidR="00D934D7" w:rsidRPr="009631E4">
        <w:rPr>
          <w:color w:val="000000"/>
        </w:rPr>
        <w:t xml:space="preserve">j. w </w:t>
      </w:r>
      <w:r w:rsidR="00D934D7" w:rsidRPr="009631E4">
        <w:t xml:space="preserve">przypadku, gdy wniosek składa kilku </w:t>
      </w:r>
      <w:r w:rsidR="00856529">
        <w:t>W</w:t>
      </w:r>
      <w:r w:rsidR="00D934D7" w:rsidRPr="009631E4">
        <w:t xml:space="preserve">ykonawców wspólnie ubiegających się o udzielenie zamówienia, z których każdy będzie wykonywał usługę – wykaz winien zawierać usługi wykonane łącznie na minimalną wartość podaną </w:t>
      </w:r>
      <w:r w:rsidR="00856529">
        <w:t xml:space="preserve">w </w:t>
      </w:r>
      <w:r w:rsidR="00D934D7" w:rsidRPr="009631E4">
        <w:t>pkt 4 tabelarycznego wykazu,</w:t>
      </w:r>
      <w:r w:rsidR="00856529">
        <w:t xml:space="preserve"> </w:t>
      </w:r>
      <w:r w:rsidR="00D934D7" w:rsidRPr="009631E4">
        <w:t xml:space="preserve">z zastrzeżeniem, że wartość ta ma być proporcjonalnie wykazana przez każdego </w:t>
      </w:r>
      <w:r w:rsidR="00856529">
        <w:t>W</w:t>
      </w:r>
      <w:r w:rsidR="00D934D7" w:rsidRPr="009631E4">
        <w:t>ykonawcę wspólnie ubiegającego się o udzielnie zamówienia, np. jeśli wniosek składa dwóch Wykonawców wspólnie ubiegających się o udzielenie zamówienia</w:t>
      </w:r>
      <w:r w:rsidR="00D934D7">
        <w:t>,</w:t>
      </w:r>
      <w:r w:rsidR="00D934D7" w:rsidRPr="009631E4">
        <w:t xml:space="preserve"> a wymagane doświadczenie wynosi</w:t>
      </w:r>
      <w:r w:rsidR="00A04839">
        <w:t>:</w:t>
      </w:r>
      <w:r w:rsidR="00D934D7" w:rsidRPr="009631E4">
        <w:t xml:space="preserve"> </w:t>
      </w:r>
      <w:r w:rsidR="00E95656">
        <w:t>4 790 392</w:t>
      </w:r>
      <w:r w:rsidR="00A04839">
        <w:t>,00</w:t>
      </w:r>
      <w:r w:rsidR="00D934D7" w:rsidRPr="009631E4">
        <w:t> zł to każdy z tych Wykonawców winien wykazać się doświadczeniem na minimum</w:t>
      </w:r>
      <w:r w:rsidR="00A04839">
        <w:t>:</w:t>
      </w:r>
      <w:r w:rsidR="00D934D7" w:rsidRPr="009631E4">
        <w:t xml:space="preserve"> </w:t>
      </w:r>
      <w:r w:rsidR="00E95656">
        <w:t>2 395 196</w:t>
      </w:r>
      <w:r w:rsidR="00A04839">
        <w:t>,00</w:t>
      </w:r>
      <w:r w:rsidR="00D934D7" w:rsidRPr="009631E4">
        <w:t xml:space="preserve"> zł, gdy 4 Wykonawców to każdy po </w:t>
      </w:r>
      <w:r w:rsidR="00E95656">
        <w:t>1 197 598</w:t>
      </w:r>
      <w:r w:rsidR="001E7AEA">
        <w:t>,00</w:t>
      </w:r>
      <w:r w:rsidR="00D934D7" w:rsidRPr="009631E4">
        <w:t xml:space="preserve"> złotych</w:t>
      </w:r>
      <w:r w:rsidR="00D934D7">
        <w:t>;</w:t>
      </w:r>
    </w:p>
    <w:p w:rsidR="00D934D7" w:rsidRPr="009631E4" w:rsidRDefault="00DB654A" w:rsidP="00477E59">
      <w:pPr>
        <w:pStyle w:val="Akapitzlist"/>
        <w:numPr>
          <w:ilvl w:val="0"/>
          <w:numId w:val="34"/>
        </w:numPr>
        <w:ind w:left="709" w:right="45" w:hanging="283"/>
        <w:jc w:val="both"/>
      </w:pPr>
      <w:r>
        <w:rPr>
          <w:color w:val="000000"/>
        </w:rPr>
        <w:t>spełnią</w:t>
      </w:r>
      <w:r w:rsidR="00D934D7" w:rsidRPr="003C62DA">
        <w:rPr>
          <w:color w:val="000000"/>
        </w:rPr>
        <w:t xml:space="preserve"> warun</w:t>
      </w:r>
      <w:r>
        <w:rPr>
          <w:color w:val="000000"/>
        </w:rPr>
        <w:t>ek</w:t>
      </w:r>
      <w:r w:rsidR="00D934D7" w:rsidRPr="003C62DA">
        <w:rPr>
          <w:color w:val="000000"/>
        </w:rPr>
        <w:t xml:space="preserve"> dotycząc</w:t>
      </w:r>
      <w:r>
        <w:rPr>
          <w:color w:val="000000"/>
        </w:rPr>
        <w:t>y</w:t>
      </w:r>
      <w:r w:rsidR="00D934D7" w:rsidRPr="003C62DA">
        <w:rPr>
          <w:color w:val="000000"/>
        </w:rPr>
        <w:t xml:space="preserve"> kwalifikacji zawodowych</w:t>
      </w:r>
      <w:r w:rsidR="002F65B2">
        <w:rPr>
          <w:color w:val="000000"/>
        </w:rPr>
        <w:t xml:space="preserve"> - </w:t>
      </w:r>
      <w:r w:rsidR="00856529" w:rsidRPr="003C62DA">
        <w:rPr>
          <w:color w:val="000000"/>
        </w:rPr>
        <w:t>W</w:t>
      </w:r>
      <w:r w:rsidR="00D934D7" w:rsidRPr="003C62DA">
        <w:rPr>
          <w:color w:val="000000"/>
        </w:rPr>
        <w:t>ykonawcy wspólnie ubiegający się o udzielenie zamówienia</w:t>
      </w:r>
      <w:r w:rsidR="00D934D7" w:rsidRPr="009631E4">
        <w:rPr>
          <w:color w:val="000000"/>
        </w:rPr>
        <w:t xml:space="preserve"> </w:t>
      </w:r>
      <w:r w:rsidR="002F65B2">
        <w:rPr>
          <w:color w:val="000000"/>
        </w:rPr>
        <w:t xml:space="preserve">mogą </w:t>
      </w:r>
      <w:r w:rsidR="00D934D7" w:rsidRPr="009631E4">
        <w:rPr>
          <w:color w:val="000000"/>
        </w:rPr>
        <w:t>polega</w:t>
      </w:r>
      <w:r w:rsidR="002F65B2">
        <w:rPr>
          <w:color w:val="000000"/>
        </w:rPr>
        <w:t>ć</w:t>
      </w:r>
      <w:r w:rsidR="00D934D7" w:rsidRPr="009631E4">
        <w:rPr>
          <w:color w:val="000000"/>
        </w:rPr>
        <w:t xml:space="preserve"> na zdolnościach tych </w:t>
      </w:r>
      <w:r>
        <w:rPr>
          <w:color w:val="000000"/>
        </w:rPr>
        <w:br/>
      </w:r>
      <w:r w:rsidR="00D934D7" w:rsidRPr="009631E4">
        <w:rPr>
          <w:color w:val="000000"/>
        </w:rPr>
        <w:t xml:space="preserve">z </w:t>
      </w:r>
      <w:r w:rsidR="00856529">
        <w:rPr>
          <w:color w:val="000000"/>
        </w:rPr>
        <w:t>W</w:t>
      </w:r>
      <w:r w:rsidR="00D934D7" w:rsidRPr="009631E4">
        <w:rPr>
          <w:color w:val="000000"/>
        </w:rPr>
        <w:t xml:space="preserve">ykonawców, którzy wykonają usługi, do </w:t>
      </w:r>
      <w:r w:rsidR="00A43D77" w:rsidRPr="009631E4">
        <w:rPr>
          <w:color w:val="000000"/>
        </w:rPr>
        <w:t>realizacji, których</w:t>
      </w:r>
      <w:r w:rsidR="00D934D7" w:rsidRPr="009631E4">
        <w:rPr>
          <w:color w:val="000000"/>
        </w:rPr>
        <w:t xml:space="preserve"> te zdolności są wymagane – t.</w:t>
      </w:r>
      <w:r w:rsidR="00D934D7">
        <w:rPr>
          <w:color w:val="000000"/>
        </w:rPr>
        <w:t xml:space="preserve"> </w:t>
      </w:r>
      <w:r w:rsidR="00D934D7" w:rsidRPr="009631E4">
        <w:rPr>
          <w:color w:val="000000"/>
        </w:rPr>
        <w:t xml:space="preserve">j. wykaz osób (…) </w:t>
      </w:r>
      <w:r w:rsidR="00856529">
        <w:rPr>
          <w:color w:val="000000"/>
        </w:rPr>
        <w:t>opisany w pkt 6</w:t>
      </w:r>
      <w:r w:rsidR="00D934D7">
        <w:rPr>
          <w:color w:val="000000"/>
        </w:rPr>
        <w:t xml:space="preserve"> tabelarycznego wykazu </w:t>
      </w:r>
      <w:r w:rsidR="00D934D7" w:rsidRPr="009631E4">
        <w:rPr>
          <w:color w:val="000000"/>
        </w:rPr>
        <w:t xml:space="preserve">składają </w:t>
      </w:r>
      <w:r w:rsidR="00A43D77" w:rsidRPr="009631E4">
        <w:rPr>
          <w:color w:val="000000"/>
        </w:rPr>
        <w:t>Wykonawcy</w:t>
      </w:r>
      <w:r w:rsidR="00A43D77" w:rsidRPr="009631E4">
        <w:rPr>
          <w:bCs/>
        </w:rPr>
        <w:t>, którzy</w:t>
      </w:r>
      <w:r w:rsidR="00D934D7" w:rsidRPr="009631E4">
        <w:rPr>
          <w:bCs/>
        </w:rPr>
        <w:t xml:space="preserve"> wykonają usługi </w:t>
      </w:r>
      <w:r w:rsidR="002B2B7C">
        <w:rPr>
          <w:bCs/>
        </w:rPr>
        <w:t>będące przedmiotem niniejszego postępowania</w:t>
      </w:r>
      <w:r w:rsidR="00D934D7">
        <w:rPr>
          <w:bCs/>
        </w:rPr>
        <w:t>;</w:t>
      </w:r>
    </w:p>
    <w:p w:rsidR="00D934D7" w:rsidRPr="0082607F" w:rsidRDefault="00DB654A" w:rsidP="00477E59">
      <w:pPr>
        <w:pStyle w:val="Akapitzlist"/>
        <w:numPr>
          <w:ilvl w:val="0"/>
          <w:numId w:val="34"/>
        </w:numPr>
        <w:ind w:left="709" w:right="45" w:hanging="283"/>
        <w:jc w:val="both"/>
        <w:rPr>
          <w:bCs/>
          <w:color w:val="FF0000"/>
        </w:rPr>
      </w:pPr>
      <w:r>
        <w:rPr>
          <w:color w:val="000000"/>
        </w:rPr>
        <w:t>spełni</w:t>
      </w:r>
      <w:r w:rsidR="009023F4">
        <w:rPr>
          <w:color w:val="000000"/>
        </w:rPr>
        <w:t xml:space="preserve">ą </w:t>
      </w:r>
      <w:r w:rsidR="00D934D7" w:rsidRPr="009631E4">
        <w:rPr>
          <w:color w:val="000000"/>
        </w:rPr>
        <w:t>warun</w:t>
      </w:r>
      <w:r>
        <w:rPr>
          <w:color w:val="000000"/>
        </w:rPr>
        <w:t>ek</w:t>
      </w:r>
      <w:r w:rsidR="00D934D7" w:rsidRPr="009631E4">
        <w:rPr>
          <w:color w:val="000000"/>
        </w:rPr>
        <w:t xml:space="preserve"> dotycząc</w:t>
      </w:r>
      <w:r>
        <w:rPr>
          <w:color w:val="000000"/>
        </w:rPr>
        <w:t>y</w:t>
      </w:r>
      <w:r w:rsidR="00D934D7" w:rsidRPr="009631E4">
        <w:rPr>
          <w:color w:val="000000"/>
        </w:rPr>
        <w:t xml:space="preserve"> </w:t>
      </w:r>
      <w:r w:rsidR="003C62DA">
        <w:rPr>
          <w:color w:val="000000"/>
        </w:rPr>
        <w:t xml:space="preserve">sytuacji </w:t>
      </w:r>
      <w:r w:rsidR="0061094A">
        <w:rPr>
          <w:color w:val="000000"/>
        </w:rPr>
        <w:t>ekonomicznej lub finansowej</w:t>
      </w:r>
      <w:r w:rsidR="000B4236">
        <w:rPr>
          <w:color w:val="000000"/>
        </w:rPr>
        <w:t xml:space="preserve"> - </w:t>
      </w:r>
      <w:r w:rsidR="0061094A">
        <w:rPr>
          <w:color w:val="000000"/>
        </w:rPr>
        <w:t>W</w:t>
      </w:r>
      <w:r w:rsidR="00D934D7" w:rsidRPr="00CB501F">
        <w:t xml:space="preserve">ykonawcy wspólnie ubiegający się o udzielenie zamówienia </w:t>
      </w:r>
      <w:r w:rsidR="000B4236">
        <w:t xml:space="preserve">mogą </w:t>
      </w:r>
      <w:r w:rsidR="00D934D7" w:rsidRPr="00CB501F">
        <w:t>spełn</w:t>
      </w:r>
      <w:r w:rsidR="00181CE7">
        <w:t>i</w:t>
      </w:r>
      <w:r w:rsidR="000B4236">
        <w:t>ć</w:t>
      </w:r>
      <w:r w:rsidR="00D934D7" w:rsidRPr="00CB501F">
        <w:t xml:space="preserve"> ten warunek łącznie tzn. co najmniej jeden z Wykonawców spełni</w:t>
      </w:r>
      <w:r w:rsidR="00D934D7" w:rsidRPr="0082607F">
        <w:t xml:space="preserve"> warunek lub Wykonawcy spełnią go łącznie</w:t>
      </w:r>
      <w:r w:rsidR="00D934D7">
        <w:t>.</w:t>
      </w:r>
    </w:p>
    <w:p w:rsidR="00304FFD" w:rsidRPr="008F51A0" w:rsidRDefault="00304FFD" w:rsidP="00477E59">
      <w:pPr>
        <w:numPr>
          <w:ilvl w:val="0"/>
          <w:numId w:val="10"/>
        </w:numPr>
        <w:spacing w:before="120"/>
        <w:ind w:left="426" w:right="45" w:hanging="284"/>
        <w:jc w:val="both"/>
        <w:rPr>
          <w:bCs/>
        </w:rPr>
      </w:pPr>
      <w:r w:rsidRPr="008F51A0">
        <w:lastRenderedPageBreak/>
        <w:t xml:space="preserve">Ponadto Wykonawcy wspólnie ubiegający się o </w:t>
      </w:r>
      <w:r w:rsidR="00E86B05">
        <w:t>udzielenie zamówienia</w:t>
      </w:r>
      <w:r w:rsidRPr="008F51A0">
        <w:t xml:space="preserve"> zobowiązani są przedłożyć:</w:t>
      </w:r>
    </w:p>
    <w:p w:rsidR="00D934D7" w:rsidRPr="008A3245" w:rsidRDefault="00D934D7" w:rsidP="00477E59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 w:rsidRPr="008A3245">
        <w:t xml:space="preserve">oświadczenie, </w:t>
      </w:r>
      <w:r>
        <w:t xml:space="preserve">o którym mowa w art. 117 ust. 4, </w:t>
      </w:r>
      <w:r w:rsidRPr="008A3245">
        <w:t xml:space="preserve">z którego wynikać będzie, które </w:t>
      </w:r>
      <w:r>
        <w:t>usługi</w:t>
      </w:r>
      <w:r w:rsidR="003C62DA">
        <w:t xml:space="preserve"> wykonują poszczególni W</w:t>
      </w:r>
      <w:r w:rsidRPr="008A3245">
        <w:t>ykonawcy wspólnie składający</w:t>
      </w:r>
      <w:r>
        <w:t xml:space="preserve"> wniosek o dopuszczenie do udziału w postępowaniu</w:t>
      </w:r>
      <w:r w:rsidRPr="008A3245">
        <w:t>,</w:t>
      </w:r>
    </w:p>
    <w:p w:rsidR="00E86B05" w:rsidRPr="008A3245" w:rsidRDefault="00E86B05" w:rsidP="00477E59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 w:rsidRPr="008A3245">
        <w:rPr>
          <w:bCs/>
        </w:rPr>
        <w:t xml:space="preserve">pełnomocnictwo, w którym Wykonawcy ustanawiają pełnomocnika do reprezentowania ich w postępowaniu o udzielenia zamówienia albo reprezentowania w postępowaniu i zawarcia umowy w sprawie zamówienia publicznego </w:t>
      </w:r>
      <w:r w:rsidRPr="0027069E">
        <w:rPr>
          <w:bCs/>
        </w:rPr>
        <w:t xml:space="preserve">(w pełnomocnictwie należy skonkretyzować postępowanie </w:t>
      </w:r>
      <w:r w:rsidR="00837FA7">
        <w:rPr>
          <w:bCs/>
        </w:rPr>
        <w:br/>
      </w:r>
      <w:r w:rsidRPr="0027069E">
        <w:rPr>
          <w:bCs/>
        </w:rPr>
        <w:t>o udzi</w:t>
      </w:r>
      <w:r w:rsidR="001A413E" w:rsidRPr="0027069E">
        <w:rPr>
          <w:bCs/>
        </w:rPr>
        <w:t xml:space="preserve">elenie zamówienia publicznego, </w:t>
      </w:r>
      <w:r w:rsidRPr="0027069E">
        <w:rPr>
          <w:bCs/>
        </w:rPr>
        <w:t xml:space="preserve">z podaniem numeru sprawy </w:t>
      </w:r>
      <w:r w:rsidR="0027069E" w:rsidRPr="0027069E">
        <w:rPr>
          <w:bCs/>
        </w:rPr>
        <w:br/>
      </w:r>
      <w:r w:rsidRPr="0027069E">
        <w:rPr>
          <w:bCs/>
        </w:rPr>
        <w:t>i przedmiotu zamówienia),</w:t>
      </w:r>
    </w:p>
    <w:p w:rsidR="00304FFD" w:rsidRPr="008F51A0" w:rsidRDefault="00E86B05" w:rsidP="00477E59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>
        <w:t xml:space="preserve">kopię umowy regulującej współpracę </w:t>
      </w:r>
      <w:r w:rsidR="00BB60AF">
        <w:t>W</w:t>
      </w:r>
      <w:r>
        <w:t xml:space="preserve">ykonawców składających ofertę wspólnie przed zawarciem umowy w sprawie zamówienia </w:t>
      </w:r>
      <w:r w:rsidR="003C62DA">
        <w:t>w dziedzinach obronności i bezpieczeństwa</w:t>
      </w:r>
      <w:r>
        <w:t xml:space="preserve"> (kopia potwierdzona za zgodność z oryginałem przez Wykonawcę). </w:t>
      </w:r>
    </w:p>
    <w:p w:rsidR="001C1358" w:rsidRPr="0043711A" w:rsidRDefault="00304FFD" w:rsidP="00477E59">
      <w:pPr>
        <w:numPr>
          <w:ilvl w:val="0"/>
          <w:numId w:val="10"/>
        </w:numPr>
        <w:spacing w:before="120"/>
        <w:ind w:left="426" w:right="45" w:hanging="284"/>
        <w:jc w:val="both"/>
        <w:rPr>
          <w:bCs/>
        </w:rPr>
      </w:pPr>
      <w:r w:rsidRPr="0043711A">
        <w:rPr>
          <w:b/>
        </w:rPr>
        <w:t xml:space="preserve">Nadto </w:t>
      </w:r>
      <w:r w:rsidR="001A413E" w:rsidRPr="0043711A">
        <w:rPr>
          <w:b/>
        </w:rPr>
        <w:t>Wykonawca składa</w:t>
      </w:r>
      <w:r w:rsidR="001C1358" w:rsidRPr="0043711A">
        <w:rPr>
          <w:b/>
        </w:rPr>
        <w:t>:</w:t>
      </w:r>
    </w:p>
    <w:p w:rsidR="001C1358" w:rsidRPr="00833A1D" w:rsidRDefault="001C1358" w:rsidP="00477E59">
      <w:pPr>
        <w:pStyle w:val="Akapitzlist"/>
        <w:numPr>
          <w:ilvl w:val="0"/>
          <w:numId w:val="28"/>
        </w:numPr>
        <w:spacing w:before="120"/>
        <w:ind w:left="709" w:right="45" w:hanging="425"/>
        <w:jc w:val="both"/>
        <w:rPr>
          <w:bCs/>
        </w:rPr>
      </w:pPr>
      <w:r w:rsidRPr="00833A1D">
        <w:rPr>
          <w:b/>
        </w:rPr>
        <w:t xml:space="preserve">umocowanie do działania w jego imieniu </w:t>
      </w:r>
      <w:r w:rsidRPr="00833A1D">
        <w:t xml:space="preserve">– jeżeli upoważnił on osoby trzecie do reprezentowania go w postępowaniu. </w:t>
      </w:r>
      <w:r w:rsidRPr="00833A1D">
        <w:rPr>
          <w:bCs/>
        </w:rPr>
        <w:t xml:space="preserve">W pełnomocnictwie lub innym dokumencie potwierdzającym umocowanie do reprezentowania Wykonawcy należy skonkretyzować postępowanie o udzielenie zamówienia </w:t>
      </w:r>
      <w:r w:rsidR="003C62DA">
        <w:t>w dziedzinach obronności i bezpieczeństwa</w:t>
      </w:r>
      <w:r w:rsidR="003C62DA">
        <w:rPr>
          <w:bCs/>
        </w:rPr>
        <w:t xml:space="preserve">, </w:t>
      </w:r>
      <w:r w:rsidRPr="00833A1D">
        <w:rPr>
          <w:bCs/>
        </w:rPr>
        <w:t xml:space="preserve">z podaniem numeru sprawy i przedmiotu zamówienia i skonkretyzować zakres umocowania. Pełnomocnictwo winno </w:t>
      </w:r>
      <w:r w:rsidR="003C62DA">
        <w:rPr>
          <w:bCs/>
        </w:rPr>
        <w:t xml:space="preserve">być przekazane przez Wykonawcę </w:t>
      </w:r>
      <w:r w:rsidRPr="00833A1D">
        <w:rPr>
          <w:bCs/>
        </w:rPr>
        <w:t>w postaci elektronicznej i opatruje się kwalifikowanym podpisem elektron</w:t>
      </w:r>
      <w:r w:rsidR="003C62DA">
        <w:rPr>
          <w:bCs/>
        </w:rPr>
        <w:t xml:space="preserve">icznym. Poświadczenia zgodności </w:t>
      </w:r>
      <w:r w:rsidRPr="00833A1D">
        <w:rPr>
          <w:bCs/>
        </w:rPr>
        <w:t>cyfrowego odwzorowa</w:t>
      </w:r>
      <w:r w:rsidR="003C62DA">
        <w:rPr>
          <w:bCs/>
        </w:rPr>
        <w:t xml:space="preserve">nia </w:t>
      </w:r>
      <w:r w:rsidRPr="00833A1D">
        <w:rPr>
          <w:bCs/>
        </w:rPr>
        <w:t>z dokumentem w postaci papierowej dokonuje mocodawca lub notariusz kwalifikowanym podpisem elektronicznym,</w:t>
      </w:r>
    </w:p>
    <w:p w:rsidR="001C1358" w:rsidRPr="00833A1D" w:rsidRDefault="001C1358" w:rsidP="00477E59">
      <w:pPr>
        <w:pStyle w:val="Akapitzlist"/>
        <w:numPr>
          <w:ilvl w:val="0"/>
          <w:numId w:val="28"/>
        </w:numPr>
        <w:spacing w:before="120"/>
        <w:ind w:left="709" w:right="45" w:hanging="425"/>
        <w:contextualSpacing w:val="0"/>
        <w:jc w:val="both"/>
        <w:rPr>
          <w:bCs/>
        </w:rPr>
      </w:pPr>
      <w:r w:rsidRPr="00833A1D">
        <w:t xml:space="preserve">w przypadku polegania na zdolnościach technicznych lub zawodowych </w:t>
      </w:r>
      <w:r w:rsidR="0031155B">
        <w:br/>
        <w:t xml:space="preserve">lub sytuacji </w:t>
      </w:r>
      <w:r w:rsidRPr="00833A1D">
        <w:t>finansowej lub ekonomicznej podmiotów udostępniających zasoby na zasadach określonych w art. 118 u</w:t>
      </w:r>
      <w:r w:rsidR="00130BCF">
        <w:t xml:space="preserve">stawy </w:t>
      </w:r>
      <w:proofErr w:type="spellStart"/>
      <w:r w:rsidR="00130BCF">
        <w:t>Pzp</w:t>
      </w:r>
      <w:proofErr w:type="spellEnd"/>
      <w:r w:rsidRPr="00833A1D">
        <w:t>:</w:t>
      </w:r>
    </w:p>
    <w:p w:rsidR="001C1358" w:rsidRPr="00833A1D" w:rsidRDefault="001C1358" w:rsidP="00477E59">
      <w:pPr>
        <w:pStyle w:val="Akapitzlist"/>
        <w:numPr>
          <w:ilvl w:val="0"/>
          <w:numId w:val="29"/>
        </w:numPr>
        <w:spacing w:before="120"/>
        <w:ind w:left="1134" w:right="45" w:hanging="425"/>
        <w:jc w:val="both"/>
      </w:pPr>
      <w:r w:rsidRPr="00833A1D">
        <w:rPr>
          <w:bCs/>
        </w:rPr>
        <w:t xml:space="preserve">oświadczenia, o których mowa w pkt 1 i </w:t>
      </w:r>
      <w:r w:rsidR="0043711A">
        <w:rPr>
          <w:bCs/>
        </w:rPr>
        <w:t>7</w:t>
      </w:r>
      <w:r w:rsidRPr="00833A1D">
        <w:rPr>
          <w:bCs/>
        </w:rPr>
        <w:t xml:space="preserve"> tabelarycznego wykazu, potwierdzające brak podstaw wykluczenia oraz odpowiednio spełnianie warunków udziału w postępowaniu, podmiotów udostępniających zasoby </w:t>
      </w:r>
      <w:r w:rsidR="00833A1D" w:rsidRPr="00833A1D">
        <w:rPr>
          <w:bCs/>
        </w:rPr>
        <w:br/>
      </w:r>
      <w:r w:rsidRPr="00833A1D">
        <w:rPr>
          <w:bCs/>
        </w:rPr>
        <w:t xml:space="preserve">w zakresie, w jakim </w:t>
      </w:r>
      <w:r w:rsidR="00130BCF">
        <w:rPr>
          <w:bCs/>
        </w:rPr>
        <w:t>Wykonawca</w:t>
      </w:r>
      <w:r w:rsidRPr="00833A1D">
        <w:rPr>
          <w:bCs/>
        </w:rPr>
        <w:t xml:space="preserve"> powołuje się na jego zasoby – załącznik </w:t>
      </w:r>
      <w:r w:rsidR="00833A1D" w:rsidRPr="00833A1D">
        <w:rPr>
          <w:bCs/>
        </w:rPr>
        <w:br/>
      </w:r>
      <w:r w:rsidRPr="00833A1D">
        <w:rPr>
          <w:bCs/>
        </w:rPr>
        <w:t xml:space="preserve">nr 1 i 2 do </w:t>
      </w:r>
      <w:r w:rsidR="00F02AEA">
        <w:rPr>
          <w:bCs/>
        </w:rPr>
        <w:t>wniosku o dopuszczenie do udziału w postępowaniu</w:t>
      </w:r>
      <w:r w:rsidRPr="00833A1D">
        <w:rPr>
          <w:bCs/>
        </w:rPr>
        <w:t>,</w:t>
      </w:r>
    </w:p>
    <w:p w:rsidR="001C1358" w:rsidRPr="00833A1D" w:rsidRDefault="001C1358" w:rsidP="00477E59">
      <w:pPr>
        <w:pStyle w:val="Akapitzlist"/>
        <w:numPr>
          <w:ilvl w:val="0"/>
          <w:numId w:val="29"/>
        </w:numPr>
        <w:spacing w:before="120"/>
        <w:ind w:left="1134" w:right="45" w:hanging="425"/>
        <w:jc w:val="both"/>
      </w:pPr>
      <w:r w:rsidRPr="00833A1D">
        <w:rPr>
          <w:b/>
        </w:rPr>
        <w:t>podmiotowe środki dowodowe</w:t>
      </w:r>
      <w:r w:rsidRPr="00833A1D">
        <w:t xml:space="preserve">, o których mowa w pkt </w:t>
      </w:r>
      <w:r w:rsidR="0043711A">
        <w:t>8</w:t>
      </w:r>
      <w:r w:rsidRPr="00833A1D">
        <w:t xml:space="preserve"> – 1</w:t>
      </w:r>
      <w:r w:rsidR="0043711A">
        <w:t>2</w:t>
      </w:r>
      <w:r w:rsidRPr="00833A1D">
        <w:t xml:space="preserve"> tabelarycznego wykazu, dotyczące podmiotów udostępniających zasoby, potwierdzające, że nie zachodzą wobec tych podmiotów podst</w:t>
      </w:r>
      <w:r w:rsidR="00130BCF">
        <w:t>awy wykluczenia z postępowania,</w:t>
      </w:r>
    </w:p>
    <w:p w:rsidR="001C1358" w:rsidRPr="007663DE" w:rsidRDefault="00833A1D" w:rsidP="00477E59">
      <w:pPr>
        <w:pStyle w:val="Akapitzlist"/>
        <w:numPr>
          <w:ilvl w:val="0"/>
          <w:numId w:val="29"/>
        </w:numPr>
        <w:spacing w:before="120"/>
        <w:ind w:left="1134" w:right="45" w:hanging="425"/>
        <w:jc w:val="both"/>
      </w:pPr>
      <w:r w:rsidRPr="007663DE">
        <w:t>odpowiednio</w:t>
      </w:r>
      <w:r w:rsidRPr="007663DE">
        <w:rPr>
          <w:b/>
        </w:rPr>
        <w:t xml:space="preserve"> </w:t>
      </w:r>
      <w:r w:rsidR="001C1358" w:rsidRPr="007663DE">
        <w:rPr>
          <w:b/>
        </w:rPr>
        <w:t>podmiotow</w:t>
      </w:r>
      <w:r w:rsidRPr="007663DE">
        <w:rPr>
          <w:b/>
        </w:rPr>
        <w:t>e</w:t>
      </w:r>
      <w:r w:rsidR="001C1358" w:rsidRPr="007663DE">
        <w:rPr>
          <w:b/>
        </w:rPr>
        <w:t xml:space="preserve"> środ</w:t>
      </w:r>
      <w:r w:rsidRPr="007663DE">
        <w:rPr>
          <w:b/>
        </w:rPr>
        <w:t>ki</w:t>
      </w:r>
      <w:r w:rsidR="001C1358" w:rsidRPr="007663DE">
        <w:rPr>
          <w:b/>
        </w:rPr>
        <w:t xml:space="preserve"> dowodow</w:t>
      </w:r>
      <w:r w:rsidRPr="007663DE">
        <w:rPr>
          <w:b/>
        </w:rPr>
        <w:t>e</w:t>
      </w:r>
      <w:r w:rsidR="001C1358" w:rsidRPr="007663DE">
        <w:t>, o który</w:t>
      </w:r>
      <w:r w:rsidRPr="007663DE">
        <w:t>ch</w:t>
      </w:r>
      <w:r w:rsidR="001C1358" w:rsidRPr="007663DE">
        <w:t xml:space="preserve"> mowa w pkt </w:t>
      </w:r>
      <w:r w:rsidR="0043711A" w:rsidRPr="004A0837">
        <w:t>4</w:t>
      </w:r>
      <w:r w:rsidR="007663DE" w:rsidRPr="004A0837">
        <w:t xml:space="preserve">, </w:t>
      </w:r>
      <w:r w:rsidR="0043711A" w:rsidRPr="004A0837">
        <w:t>5</w:t>
      </w:r>
      <w:r w:rsidR="007663DE" w:rsidRPr="004A0837">
        <w:t xml:space="preserve"> </w:t>
      </w:r>
      <w:r w:rsidR="007663DE" w:rsidRPr="004A0837">
        <w:br/>
        <w:t>i 6</w:t>
      </w:r>
      <w:r w:rsidR="001C1358" w:rsidRPr="004A0837">
        <w:t xml:space="preserve"> tabelarycznego wykazu, dotycząc</w:t>
      </w:r>
      <w:r w:rsidRPr="004A0837">
        <w:t>e</w:t>
      </w:r>
      <w:r w:rsidR="001C1358" w:rsidRPr="004A0837">
        <w:t xml:space="preserve"> podmiotów udostępniających zasoby</w:t>
      </w:r>
      <w:r w:rsidR="001C1358" w:rsidRPr="007663DE">
        <w:t xml:space="preserve">, </w:t>
      </w:r>
      <w:r w:rsidRPr="007663DE">
        <w:br/>
      </w:r>
      <w:r w:rsidR="001C1358" w:rsidRPr="007663DE">
        <w:t xml:space="preserve">w </w:t>
      </w:r>
      <w:r w:rsidR="00A43D77" w:rsidRPr="007663DE">
        <w:t>zakresie, w jakim</w:t>
      </w:r>
      <w:r w:rsidR="001C1358" w:rsidRPr="007663DE">
        <w:t xml:space="preserve"> Wykonawca się na nie powołuje.</w:t>
      </w:r>
    </w:p>
    <w:p w:rsidR="0096106E" w:rsidRPr="00066654" w:rsidRDefault="00B14D16" w:rsidP="00477E59">
      <w:pPr>
        <w:numPr>
          <w:ilvl w:val="0"/>
          <w:numId w:val="10"/>
        </w:numPr>
        <w:spacing w:before="120"/>
        <w:ind w:left="426" w:right="45" w:hanging="284"/>
        <w:jc w:val="both"/>
        <w:rPr>
          <w:bCs/>
        </w:rPr>
      </w:pPr>
      <w:r>
        <w:t xml:space="preserve">Wykonawca może w celu potwierdzenia spełniania warunków udziału </w:t>
      </w:r>
      <w:r w:rsidR="0027069E">
        <w:br/>
      </w:r>
      <w:r>
        <w:t>w postępowaniu, w stosownych sytuacjach oraz w odniesieniu do konkretnego zamówienia, lub jego części, polegać na zdolnościach technicznych lub zawodowych lub sytuacji finansowej</w:t>
      </w:r>
      <w:r w:rsidR="005762BB">
        <w:t xml:space="preserve"> lub ekonomicznej</w:t>
      </w:r>
      <w:r>
        <w:t xml:space="preserve"> podmiotów, </w:t>
      </w:r>
      <w:r w:rsidRPr="008A3245">
        <w:t>udostępniających zasoby</w:t>
      </w:r>
      <w:r>
        <w:t xml:space="preserve">, niezależnie od charakteru prawnego łączących go z nim stosunków prawnych. </w:t>
      </w:r>
    </w:p>
    <w:p w:rsidR="00066654" w:rsidRPr="007D2C4A" w:rsidRDefault="00066654" w:rsidP="00066654">
      <w:pPr>
        <w:spacing w:before="120"/>
        <w:ind w:left="426" w:right="45"/>
        <w:jc w:val="both"/>
        <w:rPr>
          <w:bCs/>
        </w:rPr>
      </w:pPr>
      <w:r w:rsidRPr="007D2C4A">
        <w:lastRenderedPageBreak/>
        <w:t xml:space="preserve">W odniesieniu do warunku dotyczącego zdolności technicznej lub zawodowej, Wykonawcy mogą polegać na zdolnościach podmiotów udostępniających zasoby, jeśli podmioty te wykonają usługi, do </w:t>
      </w:r>
      <w:r w:rsidR="003C05AE" w:rsidRPr="007D2C4A">
        <w:t>realizacji, których</w:t>
      </w:r>
      <w:r w:rsidRPr="007D2C4A">
        <w:t xml:space="preserve"> te zdolności są wymagane.</w:t>
      </w:r>
    </w:p>
    <w:p w:rsidR="00B14D16" w:rsidRPr="0096106E" w:rsidRDefault="00B14D16" w:rsidP="00477E59">
      <w:pPr>
        <w:numPr>
          <w:ilvl w:val="0"/>
          <w:numId w:val="10"/>
        </w:numPr>
        <w:spacing w:before="120"/>
        <w:ind w:left="426" w:right="45" w:hanging="284"/>
        <w:jc w:val="both"/>
        <w:rPr>
          <w:bCs/>
        </w:rPr>
      </w:pPr>
      <w:r w:rsidRPr="007D2C4A">
        <w:t xml:space="preserve">Wykonawca, który polega na zdolnościach lub sytuacji podmiotów udostępniających zasoby składa, </w:t>
      </w:r>
      <w:r w:rsidRPr="007D2C4A">
        <w:rPr>
          <w:u w:val="single"/>
        </w:rPr>
        <w:t xml:space="preserve">wraz z </w:t>
      </w:r>
      <w:r w:rsidR="0096106E" w:rsidRPr="007D2C4A">
        <w:rPr>
          <w:u w:val="single"/>
        </w:rPr>
        <w:t xml:space="preserve">wnioskiem o dopuszczenie do udziału </w:t>
      </w:r>
      <w:r w:rsidR="008641DC">
        <w:rPr>
          <w:u w:val="single"/>
        </w:rPr>
        <w:br/>
      </w:r>
      <w:r w:rsidR="0096106E">
        <w:rPr>
          <w:u w:val="single"/>
        </w:rPr>
        <w:t>w postępowaniu</w:t>
      </w:r>
      <w:r>
        <w:t xml:space="preserve">, zobowiązanie podmiotu udostępniającego zasoby do oddania mu do dyspozycji niezbędnych zasobów na potrzeby realizacji zamówienia lub inny podmiotowy środek dowodowy potwierdzający, że </w:t>
      </w:r>
      <w:r w:rsidR="00BB60AF">
        <w:t>W</w:t>
      </w:r>
      <w:r>
        <w:t>ykonawca realizując zamówienie, będzie dysponował niezbędnymi zasobami tych podmiotów. Zobowiązanie podmiotu udostępniającego zasoby, musi po</w:t>
      </w:r>
      <w:r w:rsidR="00BB60AF">
        <w:t>twierdzać, że stosunek łączący W</w:t>
      </w:r>
      <w:r>
        <w:t>ykonawcę z podmiotami udostępniającymi zasoby gwarantuje rzeczywisty dostęp do tych zasobów oraz musi określać w szczególności:</w:t>
      </w:r>
    </w:p>
    <w:p w:rsidR="00B14D16" w:rsidRDefault="00B14D16" w:rsidP="00477E59">
      <w:pPr>
        <w:pStyle w:val="ust"/>
        <w:numPr>
          <w:ilvl w:val="0"/>
          <w:numId w:val="20"/>
        </w:numPr>
        <w:spacing w:before="0" w:after="0"/>
        <w:ind w:left="851" w:hanging="284"/>
        <w:rPr>
          <w:bCs/>
        </w:rPr>
      </w:pPr>
      <w:r>
        <w:t xml:space="preserve">zakres dostępnych </w:t>
      </w:r>
      <w:r w:rsidR="00BB60AF">
        <w:t>W</w:t>
      </w:r>
      <w:r>
        <w:t>ykonawcy zasobów podmiotu udostępniającego zasoby,</w:t>
      </w:r>
    </w:p>
    <w:p w:rsidR="00B14D16" w:rsidRDefault="00BB60AF" w:rsidP="00477E59">
      <w:pPr>
        <w:pStyle w:val="ust"/>
        <w:numPr>
          <w:ilvl w:val="0"/>
          <w:numId w:val="20"/>
        </w:numPr>
        <w:spacing w:before="0" w:after="0"/>
        <w:ind w:left="851" w:hanging="284"/>
        <w:rPr>
          <w:bCs/>
        </w:rPr>
      </w:pPr>
      <w:r>
        <w:rPr>
          <w:bCs/>
        </w:rPr>
        <w:t>sposób i okres udostępnienia W</w:t>
      </w:r>
      <w:r w:rsidR="00B14D16">
        <w:rPr>
          <w:bCs/>
        </w:rPr>
        <w:t>ykonawcy i wykorzystania przez niego zasobów podmiotu udostępniającego te zasoby przy wykonywaniu zamówienia,</w:t>
      </w:r>
    </w:p>
    <w:p w:rsidR="00EB3F94" w:rsidRPr="00EA4E8A" w:rsidRDefault="00EA4E8A" w:rsidP="00477E59">
      <w:pPr>
        <w:pStyle w:val="ust"/>
        <w:numPr>
          <w:ilvl w:val="0"/>
          <w:numId w:val="20"/>
        </w:numPr>
        <w:spacing w:before="0" w:after="0"/>
        <w:ind w:left="851" w:hanging="284"/>
        <w:rPr>
          <w:bCs/>
        </w:rPr>
      </w:pPr>
      <w:r w:rsidRPr="0053190E">
        <w:rPr>
          <w:bCs/>
        </w:rPr>
        <w:t xml:space="preserve">czy i w jakim zakresie podmiot udostępniający zasoby, na </w:t>
      </w:r>
      <w:r w:rsidR="003C05AE" w:rsidRPr="0053190E">
        <w:rPr>
          <w:bCs/>
        </w:rPr>
        <w:t>zdolnościach, którego</w:t>
      </w:r>
      <w:r w:rsidRPr="0053190E">
        <w:rPr>
          <w:bCs/>
        </w:rPr>
        <w:t xml:space="preserve"> </w:t>
      </w:r>
      <w:r w:rsidR="00BB60AF">
        <w:rPr>
          <w:bCs/>
        </w:rPr>
        <w:t>W</w:t>
      </w:r>
      <w:r w:rsidRPr="0053190E">
        <w:rPr>
          <w:bCs/>
        </w:rPr>
        <w:t xml:space="preserve">ykonawca polega w odniesieniu do warunków udziału w postępowaniu dotyczących wykształcenia, kwalifikacji zawodowych lub doświadczenia, zrealizuje usługi, których wskazane zdolności dotyczą. </w:t>
      </w:r>
    </w:p>
    <w:p w:rsidR="00B14D16" w:rsidRPr="00682894" w:rsidRDefault="0091028E" w:rsidP="0096106E">
      <w:pPr>
        <w:pStyle w:val="pkt"/>
        <w:spacing w:before="0" w:after="0"/>
        <w:ind w:left="426" w:firstLine="0"/>
      </w:pPr>
      <w:r w:rsidRPr="00682894">
        <w:t xml:space="preserve">Zamawiający ocenia, czy udostępniane </w:t>
      </w:r>
      <w:r w:rsidR="00130BCF" w:rsidRPr="00682894">
        <w:t xml:space="preserve">Wykonawcy </w:t>
      </w:r>
      <w:r w:rsidRPr="00682894">
        <w:t>przez podmioty udostępniające zasoby zdolności techniczne lub zawodowe lub ich sytuacja finansowa</w:t>
      </w:r>
      <w:r w:rsidR="005762BB" w:rsidRPr="00682894">
        <w:t xml:space="preserve"> lub ekonomiczna</w:t>
      </w:r>
      <w:r w:rsidRPr="00682894">
        <w:t xml:space="preserve">, pozwalają na wykazanie przez </w:t>
      </w:r>
      <w:r w:rsidR="00130BCF" w:rsidRPr="00682894">
        <w:t>Wykonawcę</w:t>
      </w:r>
      <w:r w:rsidRPr="00682894">
        <w:t xml:space="preserve"> spełniania warunków udziału w postępowaniu dotyczące zdolności technicznej lub zawodowej bądź sytuacji ekonomicznej lub finansowej oraz bada, czy nie zachodzą wobec tego podmiotu podstawy wykluczenia, o których mowa w art. 405 ust. 1 oraz art. 405 </w:t>
      </w:r>
      <w:r w:rsidR="00BC5DEA" w:rsidRPr="00682894">
        <w:br/>
      </w:r>
      <w:r w:rsidRPr="00682894">
        <w:t xml:space="preserve">ust. 2 </w:t>
      </w:r>
      <w:r w:rsidR="003C05AE" w:rsidRPr="00682894">
        <w:t xml:space="preserve">pkt 3) i </w:t>
      </w:r>
      <w:r w:rsidRPr="00682894">
        <w:t xml:space="preserve">pkt 5) w zakresie </w:t>
      </w:r>
      <w:r w:rsidR="00EA4E8A" w:rsidRPr="00682894">
        <w:t xml:space="preserve">określonym w </w:t>
      </w:r>
      <w:r w:rsidRPr="00682894">
        <w:t xml:space="preserve">art. 109 ust. 1 pkt 1 i 4 ustawy </w:t>
      </w:r>
      <w:proofErr w:type="spellStart"/>
      <w:r w:rsidRPr="00682894">
        <w:t>Pz</w:t>
      </w:r>
      <w:r w:rsidR="00EA4E8A" w:rsidRPr="00682894">
        <w:t>p</w:t>
      </w:r>
      <w:proofErr w:type="spellEnd"/>
      <w:r w:rsidR="00BC5DEA" w:rsidRPr="00682894">
        <w:t xml:space="preserve">., </w:t>
      </w:r>
      <w:r w:rsidR="00BC5DEA" w:rsidRPr="00682894">
        <w:br/>
        <w:t>a także w art. 5k rozporządzenia 833/2014 oraz w art. 7 ust. 1 ustawy o szczególnych rozwiązaniach w zakresie przeciwdziałania wspieraniu agresji na Ukrainę oraz służących ochronie bezpieczeństwa narodowego</w:t>
      </w:r>
      <w:r w:rsidR="00B14D16" w:rsidRPr="00682894">
        <w:t xml:space="preserve">. </w:t>
      </w:r>
    </w:p>
    <w:p w:rsidR="00B14D16" w:rsidRPr="001F2CA1" w:rsidRDefault="00B14D16" w:rsidP="00477E59">
      <w:pPr>
        <w:numPr>
          <w:ilvl w:val="0"/>
          <w:numId w:val="10"/>
        </w:numPr>
        <w:spacing w:before="120"/>
        <w:ind w:left="426" w:right="45" w:hanging="284"/>
        <w:jc w:val="both"/>
        <w:rPr>
          <w:bCs/>
        </w:rPr>
      </w:pPr>
      <w:r w:rsidRPr="00682894">
        <w:t xml:space="preserve">Wykonawca nie może, po upływie terminu składania </w:t>
      </w:r>
      <w:r w:rsidR="00F63CAF" w:rsidRPr="008A3245">
        <w:t xml:space="preserve">wniosków o dopuszczenie </w:t>
      </w:r>
      <w:r w:rsidR="001A1A81" w:rsidRPr="008A3245">
        <w:br/>
      </w:r>
      <w:r w:rsidR="00F63CAF" w:rsidRPr="008A3245">
        <w:t>do udziału w postępowaniu</w:t>
      </w:r>
      <w:r w:rsidRPr="008A3245">
        <w:t xml:space="preserve">, powoływać się na zdolności lub sytuacje podmiotów udostępniających zasoby, jeżeli na etapie składania </w:t>
      </w:r>
      <w:r w:rsidR="00F63CAF" w:rsidRPr="008A3245">
        <w:t>wniosków</w:t>
      </w:r>
      <w:r w:rsidRPr="008A3245">
        <w:t xml:space="preserve"> nie polegał </w:t>
      </w:r>
      <w:r w:rsidR="00E26AEE">
        <w:br/>
      </w:r>
      <w:r w:rsidRPr="008A3245">
        <w:t>on w danym zakresie na zdolnościach lub sytuacji podmiotów udostępniających zasoby.</w:t>
      </w:r>
    </w:p>
    <w:p w:rsidR="001F2CA1" w:rsidRPr="001F2CA1" w:rsidRDefault="001F2CA1" w:rsidP="00477E59">
      <w:pPr>
        <w:numPr>
          <w:ilvl w:val="0"/>
          <w:numId w:val="10"/>
        </w:numPr>
        <w:spacing w:before="120"/>
        <w:ind w:left="426" w:right="45" w:hanging="284"/>
        <w:jc w:val="both"/>
      </w:pPr>
      <w:r w:rsidRPr="00624920">
        <w:t xml:space="preserve">Podmiot, który zobowiązał się do udostępnienia zasobów, odpowiada solidarnie </w:t>
      </w:r>
      <w:r w:rsidRPr="00624920">
        <w:br/>
        <w:t>z Wykonawcą, który polega na jego sytuacji finansowej</w:t>
      </w:r>
      <w:r w:rsidR="005762BB">
        <w:t xml:space="preserve"> lub ekonomicznej</w:t>
      </w:r>
      <w:r w:rsidRPr="00624920">
        <w:t xml:space="preserve">, </w:t>
      </w:r>
      <w:r w:rsidR="003C62DA">
        <w:br/>
      </w:r>
      <w:r w:rsidRPr="00624920">
        <w:t xml:space="preserve">za szkodę poniesioną przez </w:t>
      </w:r>
      <w:r w:rsidRPr="0031155B">
        <w:t>Zamawiającego</w:t>
      </w:r>
      <w:r w:rsidRPr="00624920">
        <w:t xml:space="preserve"> powstałą, wskutek nieudostępnienia tych zasobów, </w:t>
      </w:r>
      <w:r w:rsidR="003C62DA" w:rsidRPr="00624920">
        <w:t>chyba, że</w:t>
      </w:r>
      <w:r w:rsidRPr="00624920">
        <w:t xml:space="preserve"> za nieudostępnienie zasobów podmiot ten nie ponosi winy.</w:t>
      </w:r>
    </w:p>
    <w:p w:rsidR="006F5647" w:rsidRDefault="006F5647" w:rsidP="00E22955">
      <w:pPr>
        <w:autoSpaceDE w:val="0"/>
        <w:autoSpaceDN w:val="0"/>
        <w:adjustRightInd w:val="0"/>
        <w:spacing w:after="60"/>
        <w:jc w:val="center"/>
        <w:rPr>
          <w:b/>
          <w:bCs/>
        </w:rPr>
      </w:pPr>
    </w:p>
    <w:p w:rsidR="00736498" w:rsidRPr="008F51A0" w:rsidRDefault="00736498" w:rsidP="00016712">
      <w:pPr>
        <w:autoSpaceDE w:val="0"/>
        <w:autoSpaceDN w:val="0"/>
        <w:adjustRightInd w:val="0"/>
        <w:spacing w:after="60"/>
        <w:jc w:val="center"/>
        <w:rPr>
          <w:b/>
          <w:bCs/>
        </w:rPr>
      </w:pPr>
      <w:r w:rsidRPr="008F51A0">
        <w:rPr>
          <w:b/>
          <w:bCs/>
        </w:rPr>
        <w:t>B. INNE SZCZEGÓLNE WARUNKI, KTÓRYM PODLEGA REALIZACJA ZAMÓWIENIA</w:t>
      </w:r>
    </w:p>
    <w:p w:rsidR="004E36ED" w:rsidRPr="00682894" w:rsidRDefault="00016712" w:rsidP="00477E59">
      <w:pPr>
        <w:numPr>
          <w:ilvl w:val="1"/>
          <w:numId w:val="11"/>
        </w:numPr>
        <w:autoSpaceDE w:val="0"/>
        <w:autoSpaceDN w:val="0"/>
        <w:adjustRightInd w:val="0"/>
        <w:spacing w:after="60"/>
        <w:ind w:left="284" w:hanging="284"/>
        <w:jc w:val="both"/>
      </w:pPr>
      <w:r w:rsidRPr="008F51A0">
        <w:t xml:space="preserve">Zgodnie z art. </w:t>
      </w:r>
      <w:r w:rsidR="004E36ED">
        <w:t>404</w:t>
      </w:r>
      <w:r w:rsidRPr="008F51A0">
        <w:t xml:space="preserve"> ust. 1 ustawy </w:t>
      </w:r>
      <w:proofErr w:type="spellStart"/>
      <w:r w:rsidRPr="008F51A0">
        <w:t>Pzp</w:t>
      </w:r>
      <w:proofErr w:type="spellEnd"/>
      <w:r w:rsidRPr="008F51A0">
        <w:t xml:space="preserve"> o udzielenie zamówienia </w:t>
      </w:r>
      <w:r w:rsidR="004E36ED">
        <w:t xml:space="preserve">w dziedzinach obronności i </w:t>
      </w:r>
      <w:r w:rsidR="004E36ED" w:rsidRPr="00682894">
        <w:t xml:space="preserve">bezpieczeństwa </w:t>
      </w:r>
      <w:r w:rsidRPr="00682894">
        <w:t xml:space="preserve">mogą ubiegać się </w:t>
      </w:r>
      <w:r w:rsidR="004E36ED" w:rsidRPr="00682894">
        <w:t xml:space="preserve">Wykonawcy mający siedzibę albo miejsce zamieszkania w jednym z państw członkowskich Unii Europejskiej, Europejskiego Obszaru Gospodarczego lub państwie, z którym Unia Europejska lub Rzeczpospolita Polska zawarła umowę międzynarodową dotyczącą tych zamówień. </w:t>
      </w:r>
    </w:p>
    <w:p w:rsidR="00D743FF" w:rsidRPr="00682894" w:rsidRDefault="00D743FF" w:rsidP="00477E59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bCs/>
        </w:rPr>
      </w:pPr>
      <w:r w:rsidRPr="00682894">
        <w:rPr>
          <w:bCs/>
        </w:rPr>
        <w:t xml:space="preserve">Zgodnie z przepisami art. 5k rozporządzenia Rady (UE) nr 833/2014 z dnia 31 lipca 2014 r. dotyczącego środków ograniczających w związku z działaniami Rosji destabilizującymi sytuację na Ukrainie (Dz. Urz. UE nr L 229 z 31 lipca 2014 r.) </w:t>
      </w:r>
      <w:r w:rsidRPr="00682894">
        <w:rPr>
          <w:bCs/>
        </w:rPr>
        <w:br/>
      </w:r>
      <w:r w:rsidRPr="00682894">
        <w:rPr>
          <w:bCs/>
        </w:rPr>
        <w:lastRenderedPageBreak/>
        <w:t>- art. 5 k dodany do rozporządzenia Rady UE nr 833/2014 na mocy art. 1 pkt 23 rozporządzenia 2022/576, zakazuje się udzielania lub dalszego wykonywania wszelkich zamówień publicznych objętych zakresem dyrektyw w sprawie zamówień publicznych na rzecz lub z udziałem:</w:t>
      </w:r>
    </w:p>
    <w:p w:rsidR="00D743FF" w:rsidRPr="00682894" w:rsidRDefault="00D743FF" w:rsidP="00477E59">
      <w:pPr>
        <w:pStyle w:val="Akapitzlist"/>
        <w:numPr>
          <w:ilvl w:val="0"/>
          <w:numId w:val="45"/>
        </w:numPr>
        <w:spacing w:before="120" w:after="120"/>
        <w:ind w:left="709" w:hanging="283"/>
        <w:jc w:val="both"/>
        <w:rPr>
          <w:bCs/>
        </w:rPr>
      </w:pPr>
      <w:r w:rsidRPr="00682894">
        <w:rPr>
          <w:bCs/>
        </w:rPr>
        <w:t>obywateli rosyjskich lub osób fizycznych lub prawnych, podmiotów lub organów z siedzibą w Rosji;</w:t>
      </w:r>
    </w:p>
    <w:p w:rsidR="00D743FF" w:rsidRPr="00682894" w:rsidRDefault="00D743FF" w:rsidP="00477E59">
      <w:pPr>
        <w:pStyle w:val="Akapitzlist"/>
        <w:numPr>
          <w:ilvl w:val="0"/>
          <w:numId w:val="45"/>
        </w:numPr>
        <w:spacing w:before="120" w:after="120"/>
        <w:ind w:left="709" w:hanging="283"/>
        <w:jc w:val="both"/>
        <w:rPr>
          <w:bCs/>
        </w:rPr>
      </w:pPr>
      <w:r w:rsidRPr="00682894">
        <w:rPr>
          <w:bCs/>
        </w:rPr>
        <w:t>osób prawnych, podmiotów lub organów, do których prawa własności bezpośrednio lub pośrednio w ponad 50% należą do podmiotu, o którym mowa w lit. a) niniejszego ustępu; lub</w:t>
      </w:r>
    </w:p>
    <w:p w:rsidR="00D743FF" w:rsidRPr="00682894" w:rsidRDefault="00D743FF" w:rsidP="00477E59">
      <w:pPr>
        <w:pStyle w:val="Akapitzlist"/>
        <w:numPr>
          <w:ilvl w:val="0"/>
          <w:numId w:val="45"/>
        </w:numPr>
        <w:spacing w:before="120"/>
        <w:ind w:left="709" w:hanging="283"/>
        <w:contextualSpacing w:val="0"/>
        <w:jc w:val="both"/>
        <w:rPr>
          <w:bCs/>
        </w:rPr>
      </w:pPr>
      <w:r w:rsidRPr="00682894">
        <w:rPr>
          <w:bCs/>
        </w:rPr>
        <w:t>osób fizycznych lub prawnych, podmiotów lub organów działających w imieniu lub pod kierunkiem podmiotu, o którym mowa w lit. a) lub b) niniejszego ustępu,</w:t>
      </w:r>
    </w:p>
    <w:p w:rsidR="00D743FF" w:rsidRPr="00682894" w:rsidRDefault="00D743FF" w:rsidP="00D743FF">
      <w:pPr>
        <w:pStyle w:val="Akapitzlist"/>
        <w:spacing w:before="120" w:after="120"/>
        <w:ind w:left="426"/>
        <w:contextualSpacing w:val="0"/>
        <w:jc w:val="both"/>
        <w:rPr>
          <w:bCs/>
        </w:rPr>
      </w:pPr>
      <w:r w:rsidRPr="00682894">
        <w:rPr>
          <w:bCs/>
        </w:rPr>
        <w:t>w tym podwykonawców, dostawców lub podmiotów, na których zdolności polega się w rozumieniu dyrektyw w sprawie zamówień publicznych, w przypadku gdy przypada na nich ponad 10% wartości zamówienia.</w:t>
      </w:r>
    </w:p>
    <w:p w:rsidR="00016712" w:rsidRPr="00682894" w:rsidRDefault="00016712" w:rsidP="00477E59">
      <w:pPr>
        <w:numPr>
          <w:ilvl w:val="1"/>
          <w:numId w:val="11"/>
        </w:numPr>
        <w:autoSpaceDE w:val="0"/>
        <w:autoSpaceDN w:val="0"/>
        <w:adjustRightInd w:val="0"/>
        <w:ind w:left="284" w:hanging="284"/>
        <w:jc w:val="both"/>
      </w:pPr>
      <w:r w:rsidRPr="00682894">
        <w:t xml:space="preserve">Zgodnie z art. </w:t>
      </w:r>
      <w:r w:rsidR="004E36ED" w:rsidRPr="00682894">
        <w:t>409</w:t>
      </w:r>
      <w:r w:rsidRPr="00682894">
        <w:t xml:space="preserve"> ust. </w:t>
      </w:r>
      <w:r w:rsidR="004E36ED" w:rsidRPr="00682894">
        <w:t>1</w:t>
      </w:r>
      <w:r w:rsidRPr="00682894">
        <w:t xml:space="preserve"> pkt 1</w:t>
      </w:r>
      <w:r w:rsidR="004E36ED" w:rsidRPr="00682894">
        <w:t>)</w:t>
      </w:r>
      <w:r w:rsidRPr="00682894">
        <w:t xml:space="preserve"> ust</w:t>
      </w:r>
      <w:r w:rsidR="004E36ED" w:rsidRPr="00682894">
        <w:t xml:space="preserve">awy </w:t>
      </w:r>
      <w:proofErr w:type="spellStart"/>
      <w:r w:rsidR="004E36ED" w:rsidRPr="00682894">
        <w:t>P</w:t>
      </w:r>
      <w:r w:rsidRPr="00682894">
        <w:t>zp</w:t>
      </w:r>
      <w:proofErr w:type="spellEnd"/>
      <w:r w:rsidRPr="00682894">
        <w:t xml:space="preserve"> </w:t>
      </w:r>
      <w:r w:rsidR="00362960" w:rsidRPr="00682894">
        <w:t>Wykonawca</w:t>
      </w:r>
      <w:r w:rsidRPr="00682894">
        <w:t xml:space="preserve"> ma obowiązek wskazania </w:t>
      </w:r>
      <w:r w:rsidRPr="00682894">
        <w:br/>
        <w:t xml:space="preserve">w ofercie części zamówienia, której wykonanie powierzone zostanie </w:t>
      </w:r>
      <w:r w:rsidR="00BB60AF" w:rsidRPr="00682894">
        <w:t>P</w:t>
      </w:r>
      <w:r w:rsidRPr="00682894">
        <w:t xml:space="preserve">odwykonawcom oraz podania nazw </w:t>
      </w:r>
      <w:r w:rsidR="00BB60AF" w:rsidRPr="00682894">
        <w:t>P</w:t>
      </w:r>
      <w:r w:rsidRPr="00682894">
        <w:t xml:space="preserve">odwykonawców wraz z przedmiotem umów </w:t>
      </w:r>
      <w:r w:rsidR="00CF0827" w:rsidRPr="00682894">
        <w:br/>
      </w:r>
      <w:r w:rsidRPr="00682894">
        <w:t xml:space="preserve">o podwykonawstwo, dla których są oni proponowani. </w:t>
      </w:r>
    </w:p>
    <w:p w:rsidR="00D743FF" w:rsidRPr="00682894" w:rsidRDefault="00CF0827" w:rsidP="00477E59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682894">
        <w:t xml:space="preserve">W przypadku </w:t>
      </w:r>
      <w:r w:rsidR="00BB60AF" w:rsidRPr="00682894">
        <w:t>P</w:t>
      </w:r>
      <w:r w:rsidRPr="00682894">
        <w:t xml:space="preserve">odwykonawcy wymaga się, aby nie podlegał on wykluczeniu </w:t>
      </w:r>
      <w:r w:rsidR="00D743FF" w:rsidRPr="00682894">
        <w:br/>
      </w:r>
      <w:r w:rsidRPr="00682894">
        <w:t xml:space="preserve">na podstawie art. 405 ust. 1 oraz art. 405 ust. 2 </w:t>
      </w:r>
      <w:r w:rsidR="003C05AE" w:rsidRPr="00682894">
        <w:t xml:space="preserve">pkt 3) i </w:t>
      </w:r>
      <w:r w:rsidRPr="00682894">
        <w:t xml:space="preserve">pkt 5) w zakresie określonym </w:t>
      </w:r>
      <w:r w:rsidR="003C05AE" w:rsidRPr="00682894">
        <w:br/>
      </w:r>
      <w:r w:rsidRPr="00682894">
        <w:t xml:space="preserve">w art. 109 ust. 1 pkt 1 i 4 ustawy </w:t>
      </w:r>
      <w:proofErr w:type="spellStart"/>
      <w:r w:rsidRPr="00682894">
        <w:t>Pzp</w:t>
      </w:r>
      <w:proofErr w:type="spellEnd"/>
      <w:r w:rsidR="00D743FF" w:rsidRPr="00682894">
        <w:t xml:space="preserve">, a także na podstawie art. 5k rozporządzenia 833/2014 oraz art. 7 ust. 1 ustawy o szczególnych rozwiązaniach w zakresie przeciwdziałania wspieraniu agresji na Ukrainę oraz służących ochronie bezpieczeństwa narodowego. </w:t>
      </w:r>
    </w:p>
    <w:p w:rsidR="007B6D6A" w:rsidRPr="00F619E6" w:rsidRDefault="007B6D6A" w:rsidP="00477E59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682894">
        <w:t>Na podstawie art. 95 ust. 1 u</w:t>
      </w:r>
      <w:r w:rsidR="00362960" w:rsidRPr="00682894">
        <w:t xml:space="preserve">stawy </w:t>
      </w:r>
      <w:proofErr w:type="spellStart"/>
      <w:r w:rsidRPr="00682894">
        <w:t>Pzp</w:t>
      </w:r>
      <w:proofErr w:type="spellEnd"/>
      <w:r w:rsidRPr="00682894">
        <w:t xml:space="preserve"> Zamawiający wymaga zatrudnienia przez Wykonawcę lub Podwykonawcę </w:t>
      </w:r>
      <w:r w:rsidRPr="00F619E6">
        <w:rPr>
          <w:color w:val="000000"/>
        </w:rPr>
        <w:t>na podstawie stosunku pracy osób wykonujących czynności związane z</w:t>
      </w:r>
      <w:r w:rsidR="008013D4" w:rsidRPr="00F619E6">
        <w:rPr>
          <w:color w:val="000000"/>
        </w:rPr>
        <w:t xml:space="preserve"> </w:t>
      </w:r>
      <w:r w:rsidR="00D743FF">
        <w:rPr>
          <w:color w:val="000000"/>
        </w:rPr>
        <w:t>wykonywaniem badań diagnostycznych morskich środków bojowych</w:t>
      </w:r>
      <w:r w:rsidR="008013D4" w:rsidRPr="00F619E6">
        <w:rPr>
          <w:color w:val="000000"/>
        </w:rPr>
        <w:t>.</w:t>
      </w:r>
    </w:p>
    <w:p w:rsidR="007B6D6A" w:rsidRPr="001E59D1" w:rsidRDefault="007B6D6A" w:rsidP="007B6D6A">
      <w:pPr>
        <w:spacing w:before="120"/>
        <w:ind w:left="284"/>
        <w:jc w:val="both"/>
      </w:pPr>
      <w:r w:rsidRPr="00F619E6">
        <w:t xml:space="preserve">W związku </w:t>
      </w:r>
      <w:r w:rsidR="008013D4" w:rsidRPr="00F619E6">
        <w:t xml:space="preserve">z </w:t>
      </w:r>
      <w:r w:rsidRPr="00F619E6">
        <w:t>powyższym Wykonawca zobowiązuje się do poinformowania pracowników o uprawnieniach Zamawiającego, o których mowa w ust. V</w:t>
      </w:r>
      <w:r w:rsidR="00D743FF">
        <w:t>I</w:t>
      </w:r>
      <w:r w:rsidRPr="00F619E6">
        <w:t xml:space="preserve">, </w:t>
      </w:r>
      <w:r w:rsidRPr="00F619E6">
        <w:br/>
        <w:t>tj. o prawie do kontroli zatrudnienia i obowiązku poddania się tej kontroli.</w:t>
      </w:r>
    </w:p>
    <w:p w:rsidR="007B6D6A" w:rsidRPr="00A41DEC" w:rsidRDefault="007B6D6A" w:rsidP="00477E59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41DEC">
        <w:t>W trakcie realizacji umowy Zamawiający uprawniony jest do wykonywania czynności kontrolnych wobec Wykonawcy odnośnie spełniania przez Wykonawcę lub Podwykonawcę wym</w:t>
      </w:r>
      <w:r>
        <w:t>agań dotyczących</w:t>
      </w:r>
      <w:r w:rsidRPr="00A41DEC">
        <w:t xml:space="preserve"> zatrudnienia na podstawie </w:t>
      </w:r>
      <w:r>
        <w:t>umowy o</w:t>
      </w:r>
      <w:r w:rsidRPr="00A41DEC">
        <w:t xml:space="preserve"> prac</w:t>
      </w:r>
      <w:r>
        <w:t>ę</w:t>
      </w:r>
      <w:r w:rsidRPr="00A41DEC">
        <w:t xml:space="preserve"> osób wykonujących wskazane w </w:t>
      </w:r>
      <w:r>
        <w:t>ust. V</w:t>
      </w:r>
      <w:r w:rsidRPr="00A41DEC">
        <w:t xml:space="preserve"> czynności. Zamawiający uprawniony jest </w:t>
      </w:r>
      <w:r>
        <w:br/>
      </w:r>
      <w:r w:rsidRPr="00A41DEC">
        <w:t xml:space="preserve">w szczególności do: </w:t>
      </w:r>
    </w:p>
    <w:p w:rsidR="007B6D6A" w:rsidRPr="00A41DEC" w:rsidRDefault="007B6D6A" w:rsidP="007B6D6A">
      <w:pPr>
        <w:ind w:left="1134" w:hanging="425"/>
        <w:jc w:val="both"/>
      </w:pPr>
      <w:r w:rsidRPr="00A41DEC">
        <w:t>a)</w:t>
      </w:r>
      <w:r w:rsidR="003C05AE">
        <w:t xml:space="preserve"> </w:t>
      </w:r>
      <w:r w:rsidRPr="00A41DEC">
        <w:t xml:space="preserve">żądania oświadczeń i dokumentów w zakresie potwierdzenia spełniania </w:t>
      </w:r>
      <w:r w:rsidRPr="00A41DEC">
        <w:br/>
        <w:t>ww. wymogów i dokonywania ich oceny,</w:t>
      </w:r>
    </w:p>
    <w:p w:rsidR="007B6D6A" w:rsidRPr="00A41DEC" w:rsidRDefault="007B6D6A" w:rsidP="007B6D6A">
      <w:pPr>
        <w:spacing w:before="120"/>
        <w:ind w:left="1134" w:hanging="425"/>
        <w:jc w:val="both"/>
      </w:pPr>
      <w:r w:rsidRPr="00A41DEC">
        <w:t>b)</w:t>
      </w:r>
      <w:r w:rsidR="003C05AE">
        <w:t xml:space="preserve"> </w:t>
      </w:r>
      <w:r w:rsidRPr="00A41DEC">
        <w:t>żądania wyjaśnień w przypadku wątpliwości w zakresie potwierdzenia spełniania ww. wymogów,</w:t>
      </w:r>
    </w:p>
    <w:p w:rsidR="007B6D6A" w:rsidRPr="00A41DEC" w:rsidRDefault="007B6D6A" w:rsidP="007B6D6A">
      <w:pPr>
        <w:spacing w:before="120"/>
        <w:ind w:left="1134" w:hanging="425"/>
        <w:jc w:val="both"/>
      </w:pPr>
      <w:r w:rsidRPr="00A41DEC">
        <w:t>c)</w:t>
      </w:r>
      <w:r w:rsidR="003C05AE">
        <w:t xml:space="preserve"> </w:t>
      </w:r>
      <w:r w:rsidRPr="00A41DEC">
        <w:t>przeprowadzania kontroli na miejscu wykonywania świadczenia.</w:t>
      </w:r>
    </w:p>
    <w:p w:rsidR="007B6D6A" w:rsidRPr="00A41DEC" w:rsidRDefault="007B6D6A" w:rsidP="00477E59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41DEC">
        <w:t xml:space="preserve">W celu weryfikacji zatrudniania, przez Wykonawcę lub Podwykonawcę, na podstawie umowy o pracę, osób wykonujących wskazane przez Zamawiającego w </w:t>
      </w:r>
      <w:r>
        <w:t>ust. V</w:t>
      </w:r>
      <w:r w:rsidRPr="00A41DEC">
        <w:rPr>
          <w:b/>
          <w:sz w:val="28"/>
          <w:szCs w:val="28"/>
        </w:rPr>
        <w:t xml:space="preserve"> </w:t>
      </w:r>
      <w:r w:rsidRPr="00A41DEC">
        <w:t xml:space="preserve">czynności w zakresie realizacji umowy, na każde wezwanie Zamawiającego </w:t>
      </w:r>
      <w:r w:rsidRPr="00A41DEC">
        <w:br/>
        <w:t>w wyznaczonym w tym wezwaniu terminie, Wykonawca przedłoży Zamawiającemu wskazane poniżej oświadczenia i dokumenty:</w:t>
      </w:r>
    </w:p>
    <w:p w:rsidR="007B6D6A" w:rsidRPr="00A41DEC" w:rsidRDefault="007B6D6A" w:rsidP="00477E59">
      <w:pPr>
        <w:pStyle w:val="Akapitzlist"/>
        <w:numPr>
          <w:ilvl w:val="2"/>
          <w:numId w:val="31"/>
        </w:numPr>
        <w:spacing w:before="120"/>
        <w:ind w:left="567" w:hanging="425"/>
        <w:contextualSpacing w:val="0"/>
        <w:jc w:val="both"/>
      </w:pPr>
      <w:r w:rsidRPr="00A41DEC">
        <w:rPr>
          <w:b/>
        </w:rPr>
        <w:lastRenderedPageBreak/>
        <w:t>oświadczenie zatrudnionego pracownika,</w:t>
      </w:r>
    </w:p>
    <w:p w:rsidR="007B6D6A" w:rsidRPr="00A41DEC" w:rsidRDefault="007B6D6A" w:rsidP="00477E59">
      <w:pPr>
        <w:pStyle w:val="Akapitzlist"/>
        <w:numPr>
          <w:ilvl w:val="2"/>
          <w:numId w:val="31"/>
        </w:numPr>
        <w:spacing w:before="120"/>
        <w:ind w:left="567" w:hanging="425"/>
        <w:contextualSpacing w:val="0"/>
        <w:jc w:val="both"/>
      </w:pPr>
      <w:r w:rsidRPr="00A41DEC">
        <w:rPr>
          <w:b/>
        </w:rPr>
        <w:t>oświadczenie Wykonawcy lub Podwykonawcy</w:t>
      </w:r>
      <w:r w:rsidRPr="00A41DEC">
        <w:t xml:space="preserve"> o zatrudnieniu pracownika </w:t>
      </w:r>
      <w:r w:rsidRPr="00A41DEC">
        <w:br/>
        <w:t>na podstawie umowy o pracę,</w:t>
      </w:r>
    </w:p>
    <w:p w:rsidR="007B6D6A" w:rsidRPr="00A41DEC" w:rsidRDefault="007B6D6A" w:rsidP="00477E59">
      <w:pPr>
        <w:pStyle w:val="Akapitzlist"/>
        <w:numPr>
          <w:ilvl w:val="2"/>
          <w:numId w:val="31"/>
        </w:numPr>
        <w:spacing w:before="120"/>
        <w:ind w:left="567" w:hanging="425"/>
        <w:contextualSpacing w:val="0"/>
        <w:jc w:val="both"/>
      </w:pPr>
      <w:r w:rsidRPr="00A41DEC">
        <w:t xml:space="preserve">poświadczoną za zgodność z oryginałem odpowiednio przez Wykonawcę </w:t>
      </w:r>
      <w:r w:rsidRPr="00A41DEC">
        <w:br/>
        <w:t xml:space="preserve">lub Podwykonawcę </w:t>
      </w:r>
      <w:r w:rsidRPr="00A41DEC">
        <w:rPr>
          <w:b/>
        </w:rPr>
        <w:t>kopię umowy o pracę</w:t>
      </w:r>
      <w:r w:rsidRPr="00A41DEC">
        <w:t xml:space="preserve"> zatrudnionego pracownika (wraz </w:t>
      </w:r>
      <w:r w:rsidRPr="00A41DEC">
        <w:br/>
        <w:t>z dokumentem regulującym zakres obowiąz</w:t>
      </w:r>
      <w:r w:rsidR="00362960">
        <w:t>ków, jeżeli został sporządzony),</w:t>
      </w:r>
      <w:r w:rsidRPr="00A41DEC">
        <w:t xml:space="preserve"> </w:t>
      </w:r>
    </w:p>
    <w:p w:rsidR="007B6D6A" w:rsidRPr="00A41DEC" w:rsidRDefault="007B6D6A" w:rsidP="00477E59">
      <w:pPr>
        <w:pStyle w:val="Akapitzlist"/>
        <w:numPr>
          <w:ilvl w:val="2"/>
          <w:numId w:val="31"/>
        </w:numPr>
        <w:spacing w:before="120"/>
        <w:ind w:left="567" w:hanging="425"/>
        <w:contextualSpacing w:val="0"/>
        <w:jc w:val="both"/>
      </w:pPr>
      <w:r w:rsidRPr="00A41DEC">
        <w:rPr>
          <w:b/>
        </w:rPr>
        <w:t>zaświadczenie właściwego oddziału ZUS</w:t>
      </w:r>
      <w:r w:rsidRPr="00A41DEC">
        <w:t xml:space="preserve">, potwierdzające opłacanie przez Wykonawcę lub Podwykonawcę składek na ubezpieczenia społeczne i zdrowotne </w:t>
      </w:r>
      <w:r w:rsidRPr="00A41DEC">
        <w:br/>
        <w:t>z tytułu zatrudnienia na podstawie umów o pracę za ostatni okres rozliczeniowy</w:t>
      </w:r>
      <w:r w:rsidR="00362960">
        <w:t>,</w:t>
      </w:r>
    </w:p>
    <w:p w:rsidR="007B6D6A" w:rsidRPr="00A41DEC" w:rsidRDefault="007B6D6A" w:rsidP="007B6D6A">
      <w:pPr>
        <w:spacing w:before="120"/>
        <w:ind w:left="426" w:hanging="284"/>
        <w:jc w:val="both"/>
      </w:pPr>
      <w:r w:rsidRPr="00A41DEC">
        <w:t xml:space="preserve">- zawierających informacje, w tym dane osobowe, niezbędne do weryfikacji zatrudnienia na podstawie umowy o pracę, w szczególności imię i nazwisko zatrudnionego pracownika, datę zawarcia umowy o pracę, rodzaj umowy o pracę </w:t>
      </w:r>
      <w:r w:rsidR="00837FA7">
        <w:br/>
      </w:r>
      <w:r w:rsidRPr="00A41DEC">
        <w:t>i zakres obowiązków pracownika.</w:t>
      </w:r>
    </w:p>
    <w:p w:rsidR="007B6D6A" w:rsidRPr="00EB45E7" w:rsidRDefault="007B6D6A" w:rsidP="00477E59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  <w:r w:rsidRPr="00EB45E7">
        <w:rPr>
          <w:color w:val="000000"/>
        </w:rPr>
        <w:t xml:space="preserve">Z tytułu niespełnienia przez </w:t>
      </w:r>
      <w:r w:rsidR="00362960">
        <w:rPr>
          <w:color w:val="000000"/>
        </w:rPr>
        <w:t>W</w:t>
      </w:r>
      <w:r w:rsidRPr="00EB45E7">
        <w:rPr>
          <w:color w:val="000000"/>
        </w:rPr>
        <w:t xml:space="preserve">ykonawcę lub </w:t>
      </w:r>
      <w:r w:rsidR="00362960">
        <w:rPr>
          <w:color w:val="000000"/>
        </w:rPr>
        <w:t>P</w:t>
      </w:r>
      <w:r w:rsidRPr="00EB45E7">
        <w:rPr>
          <w:color w:val="000000"/>
        </w:rPr>
        <w:t xml:space="preserve">odwykonawcę wymogu zatrudnienia </w:t>
      </w:r>
      <w:r>
        <w:rPr>
          <w:color w:val="000000"/>
        </w:rPr>
        <w:br/>
      </w:r>
      <w:r w:rsidRPr="00EB45E7">
        <w:rPr>
          <w:color w:val="000000"/>
        </w:rPr>
        <w:t xml:space="preserve">na podstawie stosunku pracy osób wykonujących wskazane </w:t>
      </w:r>
      <w:r w:rsidRPr="000B62E4">
        <w:rPr>
          <w:color w:val="000000"/>
        </w:rPr>
        <w:t xml:space="preserve">w </w:t>
      </w:r>
      <w:r>
        <w:rPr>
          <w:color w:val="000000"/>
        </w:rPr>
        <w:t>ust. V</w:t>
      </w:r>
      <w:r w:rsidRPr="00EB45E7">
        <w:rPr>
          <w:color w:val="000000"/>
        </w:rPr>
        <w:t xml:space="preserve"> czynności Zamawiający przewiduje sankcję w postaci obowiązku zapłaty przez </w:t>
      </w:r>
      <w:r w:rsidR="00BB60AF">
        <w:rPr>
          <w:color w:val="000000"/>
        </w:rPr>
        <w:t>W</w:t>
      </w:r>
      <w:r w:rsidRPr="00EB45E7">
        <w:rPr>
          <w:color w:val="000000"/>
        </w:rPr>
        <w:t xml:space="preserve">ykonawcę kary umownej w wysokości określonej w istotnych postanowieniach umowy </w:t>
      </w:r>
      <w:r w:rsidR="00BB60AF">
        <w:rPr>
          <w:color w:val="000000"/>
        </w:rPr>
        <w:br/>
      </w:r>
      <w:r w:rsidRPr="00EB45E7">
        <w:rPr>
          <w:color w:val="000000"/>
        </w:rPr>
        <w:t xml:space="preserve">w sprawie zamówienia </w:t>
      </w:r>
      <w:r>
        <w:rPr>
          <w:color w:val="000000"/>
        </w:rPr>
        <w:t>w dziedzinach bezpieczeństwa i obronności</w:t>
      </w:r>
      <w:r w:rsidRPr="00EB45E7">
        <w:rPr>
          <w:color w:val="000000"/>
        </w:rPr>
        <w:t xml:space="preserve">. Niezłożenie przez </w:t>
      </w:r>
      <w:r>
        <w:rPr>
          <w:color w:val="000000"/>
        </w:rPr>
        <w:t>W</w:t>
      </w:r>
      <w:r w:rsidRPr="00EB45E7">
        <w:rPr>
          <w:color w:val="000000"/>
        </w:rPr>
        <w:t xml:space="preserve">ykonawcę w wyznaczonym przez </w:t>
      </w:r>
      <w:r>
        <w:rPr>
          <w:color w:val="000000"/>
        </w:rPr>
        <w:t>Z</w:t>
      </w:r>
      <w:r w:rsidRPr="00EB45E7">
        <w:rPr>
          <w:color w:val="000000"/>
        </w:rPr>
        <w:t xml:space="preserve">amawiającego terminie żądanych przez </w:t>
      </w:r>
      <w:r>
        <w:rPr>
          <w:color w:val="000000"/>
        </w:rPr>
        <w:t>Z</w:t>
      </w:r>
      <w:r w:rsidRPr="00EB45E7">
        <w:rPr>
          <w:color w:val="000000"/>
        </w:rPr>
        <w:t xml:space="preserve">amawiającego dowodów w celu potwierdzenia spełnienia przez </w:t>
      </w:r>
      <w:r>
        <w:rPr>
          <w:color w:val="000000"/>
        </w:rPr>
        <w:t>W</w:t>
      </w:r>
      <w:r w:rsidRPr="00EB45E7">
        <w:rPr>
          <w:color w:val="000000"/>
        </w:rPr>
        <w:t xml:space="preserve">ykonawcę lub </w:t>
      </w:r>
      <w:r>
        <w:rPr>
          <w:color w:val="000000"/>
        </w:rPr>
        <w:t>P</w:t>
      </w:r>
      <w:r w:rsidRPr="00EB45E7">
        <w:rPr>
          <w:color w:val="000000"/>
        </w:rPr>
        <w:t xml:space="preserve">odwykonawcę wymogu zatrudnienia na podstawie umowy o pracę traktowane </w:t>
      </w:r>
      <w:r w:rsidR="003C05AE" w:rsidRPr="00EB45E7">
        <w:rPr>
          <w:color w:val="000000"/>
        </w:rPr>
        <w:t>będzie, jako</w:t>
      </w:r>
      <w:r w:rsidRPr="00EB45E7">
        <w:rPr>
          <w:color w:val="000000"/>
        </w:rPr>
        <w:t xml:space="preserve"> niespełnienie przez </w:t>
      </w:r>
      <w:r>
        <w:rPr>
          <w:color w:val="000000"/>
        </w:rPr>
        <w:t>W</w:t>
      </w:r>
      <w:r w:rsidRPr="00EB45E7">
        <w:rPr>
          <w:color w:val="000000"/>
        </w:rPr>
        <w:t xml:space="preserve">ykonawcę lub </w:t>
      </w:r>
      <w:r>
        <w:rPr>
          <w:color w:val="000000"/>
        </w:rPr>
        <w:t>P</w:t>
      </w:r>
      <w:r w:rsidRPr="00EB45E7">
        <w:rPr>
          <w:color w:val="000000"/>
        </w:rPr>
        <w:t xml:space="preserve">odwykonawcę wymogu zatrudnienia na podstawie stosunku pracy osób wykonujących wskazane </w:t>
      </w:r>
      <w:r w:rsidRPr="000B62E4">
        <w:rPr>
          <w:color w:val="000000"/>
        </w:rPr>
        <w:t xml:space="preserve">w </w:t>
      </w:r>
      <w:r>
        <w:rPr>
          <w:color w:val="000000"/>
        </w:rPr>
        <w:t>ust. V</w:t>
      </w:r>
      <w:r w:rsidRPr="00EB45E7">
        <w:rPr>
          <w:color w:val="000000"/>
        </w:rPr>
        <w:t xml:space="preserve"> czynności. </w:t>
      </w:r>
    </w:p>
    <w:p w:rsidR="007B6D6A" w:rsidRDefault="007B6D6A" w:rsidP="00477E59">
      <w:pPr>
        <w:numPr>
          <w:ilvl w:val="1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000000"/>
        </w:rPr>
      </w:pPr>
      <w:r w:rsidRPr="00EB45E7">
        <w:rPr>
          <w:color w:val="000000"/>
        </w:rPr>
        <w:t xml:space="preserve">W przypadku uzasadnionych </w:t>
      </w:r>
      <w:r w:rsidR="003C05AE" w:rsidRPr="00EB45E7">
        <w:rPr>
          <w:color w:val="000000"/>
        </w:rPr>
        <w:t>wątpliwości, co</w:t>
      </w:r>
      <w:r w:rsidRPr="00EB45E7">
        <w:rPr>
          <w:color w:val="000000"/>
        </w:rPr>
        <w:t xml:space="preserve"> do przestrzegania prawa pracy przez </w:t>
      </w:r>
      <w:r w:rsidR="00362960">
        <w:rPr>
          <w:color w:val="000000"/>
        </w:rPr>
        <w:t>W</w:t>
      </w:r>
      <w:r w:rsidRPr="00EB45E7">
        <w:rPr>
          <w:color w:val="000000"/>
        </w:rPr>
        <w:t xml:space="preserve">ykonawcę lub </w:t>
      </w:r>
      <w:r w:rsidR="00362960">
        <w:rPr>
          <w:color w:val="000000"/>
        </w:rPr>
        <w:t>P</w:t>
      </w:r>
      <w:r w:rsidRPr="00EB45E7">
        <w:rPr>
          <w:color w:val="000000"/>
        </w:rPr>
        <w:t xml:space="preserve">odwykonawcę, </w:t>
      </w:r>
      <w:r>
        <w:rPr>
          <w:color w:val="000000"/>
        </w:rPr>
        <w:t>Z</w:t>
      </w:r>
      <w:r w:rsidRPr="00EB45E7">
        <w:rPr>
          <w:color w:val="000000"/>
        </w:rPr>
        <w:t>amawiający może zwrócić się o przeprowadzenie kontroli przez Państwową Inspekcję Pracy.</w:t>
      </w:r>
    </w:p>
    <w:p w:rsidR="003C62DA" w:rsidRDefault="003C62DA" w:rsidP="003C62DA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</w:rPr>
      </w:pPr>
    </w:p>
    <w:p w:rsidR="00736498" w:rsidRPr="008F51A0" w:rsidRDefault="00736498" w:rsidP="003930F9">
      <w:pPr>
        <w:spacing w:after="60"/>
        <w:jc w:val="center"/>
        <w:rPr>
          <w:b/>
        </w:rPr>
      </w:pPr>
      <w:r w:rsidRPr="00837FA7">
        <w:rPr>
          <w:b/>
        </w:rPr>
        <w:t>C. INFORMACJE DODATKOWE</w:t>
      </w:r>
    </w:p>
    <w:p w:rsidR="00736498" w:rsidRPr="008F51A0" w:rsidRDefault="00736498" w:rsidP="00477E59">
      <w:pPr>
        <w:pStyle w:val="ust"/>
        <w:numPr>
          <w:ilvl w:val="1"/>
          <w:numId w:val="12"/>
        </w:numPr>
        <w:spacing w:before="0"/>
        <w:ind w:left="142" w:hanging="142"/>
        <w:rPr>
          <w:rStyle w:val="Pogrubienie"/>
          <w:bCs w:val="0"/>
          <w:u w:val="single"/>
        </w:rPr>
      </w:pPr>
      <w:r w:rsidRPr="008F51A0">
        <w:rPr>
          <w:b/>
        </w:rPr>
        <w:t>Informacje o sposobie po</w:t>
      </w:r>
      <w:r w:rsidR="00443BF1" w:rsidRPr="008F51A0">
        <w:rPr>
          <w:b/>
        </w:rPr>
        <w:t xml:space="preserve">rozumiewania się </w:t>
      </w:r>
      <w:r w:rsidR="00BB60AF">
        <w:rPr>
          <w:b/>
        </w:rPr>
        <w:t>Z</w:t>
      </w:r>
      <w:r w:rsidR="00443BF1" w:rsidRPr="008F51A0">
        <w:rPr>
          <w:b/>
        </w:rPr>
        <w:t xml:space="preserve">amawiającego </w:t>
      </w:r>
      <w:r w:rsidRPr="008F51A0">
        <w:rPr>
          <w:b/>
        </w:rPr>
        <w:t xml:space="preserve">z </w:t>
      </w:r>
      <w:r w:rsidR="00BB60AF">
        <w:rPr>
          <w:b/>
        </w:rPr>
        <w:t>W</w:t>
      </w:r>
      <w:r w:rsidRPr="008F51A0">
        <w:rPr>
          <w:b/>
        </w:rPr>
        <w:t>ykonawcami</w:t>
      </w:r>
    </w:p>
    <w:p w:rsidR="00D43A3B" w:rsidRPr="00E901D6" w:rsidRDefault="00D43A3B" w:rsidP="00477E59">
      <w:pPr>
        <w:numPr>
          <w:ilvl w:val="1"/>
          <w:numId w:val="21"/>
        </w:numPr>
        <w:autoSpaceDE w:val="0"/>
        <w:autoSpaceDN w:val="0"/>
        <w:adjustRightInd w:val="0"/>
        <w:ind w:left="426" w:hanging="425"/>
        <w:jc w:val="both"/>
        <w:rPr>
          <w:b/>
        </w:rPr>
      </w:pPr>
      <w:r w:rsidRPr="00E901D6">
        <w:t>W postępowaniu o udzielenie zamów</w:t>
      </w:r>
      <w:r>
        <w:t xml:space="preserve">ienia w dziedzinach obronności </w:t>
      </w:r>
      <w:r>
        <w:br/>
      </w:r>
      <w:r w:rsidRPr="00E901D6">
        <w:t xml:space="preserve">i bezpieczeństwa komunikacja między Zamawiającym a Wykonawcą, w tym przekazywanie podmiotowych środków dowodowych, włącznie </w:t>
      </w:r>
      <w:r w:rsidRPr="00D35FBB">
        <w:t xml:space="preserve">z </w:t>
      </w:r>
      <w:r w:rsidRPr="00D43A3B">
        <w:t xml:space="preserve">oświadczeniem, </w:t>
      </w:r>
      <w:r w:rsidRPr="00D43A3B">
        <w:br/>
        <w:t xml:space="preserve">o którym mowa w art. 117 ust. 4 ustawy </w:t>
      </w:r>
      <w:proofErr w:type="spellStart"/>
      <w:r w:rsidRPr="00D43A3B">
        <w:t>Pzp</w:t>
      </w:r>
      <w:proofErr w:type="spellEnd"/>
      <w:r w:rsidRPr="00D43A3B">
        <w:t xml:space="preserve"> </w:t>
      </w:r>
      <w:r>
        <w:t>oraz z</w:t>
      </w:r>
      <w:r w:rsidRPr="00E901D6">
        <w:t xml:space="preserve"> zobowiązaniem podmiotu udostępniającego zasoby, o którym mowa w art. 118 ust. 3 ustawy </w:t>
      </w:r>
      <w:proofErr w:type="spellStart"/>
      <w:r w:rsidRPr="00E901D6">
        <w:t>Pzp</w:t>
      </w:r>
      <w:proofErr w:type="spellEnd"/>
      <w:r w:rsidRPr="00E901D6">
        <w:t xml:space="preserve">, pełnomocnictwa, a także wymiana informacji, odbywa się wyłącznie przy użyciu środków komunikacji elektronicznej za pośrednictwem platformy zakupowej: </w:t>
      </w:r>
      <w:r w:rsidRPr="00E901D6">
        <w:rPr>
          <w:u w:val="single"/>
        </w:rPr>
        <w:t>https://platformazakupowa.pl/pn/1rblog</w:t>
      </w:r>
      <w:r w:rsidRPr="00E901D6">
        <w:rPr>
          <w:b/>
        </w:rPr>
        <w:t xml:space="preserve">. </w:t>
      </w:r>
    </w:p>
    <w:p w:rsidR="00D43A3B" w:rsidRPr="00E901D6" w:rsidRDefault="00D43A3B" w:rsidP="00477E59">
      <w:pPr>
        <w:pStyle w:val="Akapitzlist"/>
        <w:numPr>
          <w:ilvl w:val="1"/>
          <w:numId w:val="21"/>
        </w:numPr>
        <w:spacing w:before="120" w:after="100" w:afterAutospacing="1"/>
        <w:ind w:left="425" w:hanging="425"/>
        <w:contextualSpacing w:val="0"/>
        <w:jc w:val="both"/>
      </w:pPr>
      <w:r w:rsidRPr="00D43A3B">
        <w:t>Wniosek o dopuszczenie do udziału w postępowaniu</w:t>
      </w:r>
      <w:r w:rsidRPr="00CC755A">
        <w:rPr>
          <w:b/>
        </w:rPr>
        <w:t xml:space="preserve"> </w:t>
      </w:r>
      <w:r w:rsidRPr="00E901D6">
        <w:t xml:space="preserve">oraz oświadczenia, o którym mowa w art. 125 ust. 1 ustawy </w:t>
      </w:r>
      <w:proofErr w:type="spellStart"/>
      <w:r w:rsidRPr="00E901D6">
        <w:t>Pzp</w:t>
      </w:r>
      <w:proofErr w:type="spellEnd"/>
      <w:r w:rsidRPr="00E901D6">
        <w:t>, składa się pod rygorem nieważności, w formie pisemnej lub, za zgodą Zamawiającego, w formie elektronicznej.</w:t>
      </w:r>
    </w:p>
    <w:p w:rsidR="00D43A3B" w:rsidRPr="00E901D6" w:rsidRDefault="00D43A3B" w:rsidP="00477E59">
      <w:pPr>
        <w:pStyle w:val="Akapitzlist"/>
        <w:numPr>
          <w:ilvl w:val="1"/>
          <w:numId w:val="21"/>
        </w:numPr>
        <w:spacing w:before="120" w:after="100" w:afterAutospacing="1"/>
        <w:ind w:left="425" w:hanging="425"/>
        <w:contextualSpacing w:val="0"/>
        <w:jc w:val="both"/>
      </w:pPr>
      <w:r w:rsidRPr="00E901D6">
        <w:rPr>
          <w:b/>
        </w:rPr>
        <w:t xml:space="preserve">Zamawiający </w:t>
      </w:r>
      <w:r w:rsidRPr="00E901D6">
        <w:rPr>
          <w:b/>
          <w:u w:val="single"/>
        </w:rPr>
        <w:t>wyraża zgodę i rekomenduje</w:t>
      </w:r>
      <w:r w:rsidRPr="00E901D6">
        <w:rPr>
          <w:b/>
        </w:rPr>
        <w:t xml:space="preserve"> złożenie </w:t>
      </w:r>
      <w:r w:rsidR="00FC3130">
        <w:rPr>
          <w:b/>
        </w:rPr>
        <w:t>w</w:t>
      </w:r>
      <w:r w:rsidR="00FC3130" w:rsidRPr="00FC3130">
        <w:rPr>
          <w:b/>
        </w:rPr>
        <w:t>nios</w:t>
      </w:r>
      <w:r w:rsidR="00FC3130">
        <w:rPr>
          <w:b/>
        </w:rPr>
        <w:t>ku</w:t>
      </w:r>
      <w:r w:rsidR="00FC3130" w:rsidRPr="00FC3130">
        <w:rPr>
          <w:b/>
        </w:rPr>
        <w:t xml:space="preserve"> o dopuszczenie </w:t>
      </w:r>
      <w:r w:rsidR="00FC3130">
        <w:rPr>
          <w:b/>
        </w:rPr>
        <w:br/>
      </w:r>
      <w:r w:rsidR="00FC3130" w:rsidRPr="00FC3130">
        <w:rPr>
          <w:b/>
        </w:rPr>
        <w:t>do udziału w postępowaniu</w:t>
      </w:r>
      <w:r w:rsidR="00FC3130" w:rsidRPr="00CC755A">
        <w:rPr>
          <w:b/>
        </w:rPr>
        <w:t xml:space="preserve"> </w:t>
      </w:r>
      <w:r w:rsidRPr="00E901D6">
        <w:rPr>
          <w:b/>
        </w:rPr>
        <w:t xml:space="preserve">oraz oświadczeń, o których mowa w art. 125 ust. 1 ustawy </w:t>
      </w:r>
      <w:proofErr w:type="spellStart"/>
      <w:r w:rsidRPr="00E901D6">
        <w:rPr>
          <w:b/>
        </w:rPr>
        <w:t>Pzp</w:t>
      </w:r>
      <w:proofErr w:type="spellEnd"/>
      <w:r w:rsidRPr="00E901D6">
        <w:rPr>
          <w:b/>
        </w:rPr>
        <w:t xml:space="preserve"> w formie elektronicznej</w:t>
      </w:r>
      <w:r w:rsidRPr="00E901D6">
        <w:t xml:space="preserve"> wraz z podmiotowymi środkami dowodowymi, włącznie </w:t>
      </w:r>
      <w:r w:rsidR="00FC3130" w:rsidRPr="00D35FBB">
        <w:t xml:space="preserve">z </w:t>
      </w:r>
      <w:r w:rsidR="00FC3130" w:rsidRPr="00D43A3B">
        <w:t xml:space="preserve">oświadczeniem, o którym mowa w art. 117 ust. 4 ustawy </w:t>
      </w:r>
      <w:proofErr w:type="spellStart"/>
      <w:r w:rsidR="00FC3130" w:rsidRPr="00D43A3B">
        <w:t>Pzp</w:t>
      </w:r>
      <w:proofErr w:type="spellEnd"/>
      <w:r w:rsidR="00FC3130" w:rsidRPr="00E901D6">
        <w:t xml:space="preserve"> </w:t>
      </w:r>
      <w:r w:rsidR="00FC3130">
        <w:t xml:space="preserve">oraz </w:t>
      </w:r>
      <w:r w:rsidRPr="00E901D6">
        <w:t xml:space="preserve">z zobowiązaniem podmiotu udostępniającego zasoby, o którym mowa </w:t>
      </w:r>
      <w:r w:rsidR="00FC3130">
        <w:br/>
      </w:r>
      <w:r w:rsidRPr="00E901D6">
        <w:lastRenderedPageBreak/>
        <w:t xml:space="preserve">w art. 118 ust. 3 ustawy </w:t>
      </w:r>
      <w:proofErr w:type="spellStart"/>
      <w:r w:rsidRPr="00E901D6">
        <w:t>Pzp</w:t>
      </w:r>
      <w:proofErr w:type="spellEnd"/>
      <w:r w:rsidRPr="00E901D6">
        <w:t xml:space="preserve">, pełnomocnictwem, za pośrednictwem platformy zakupowej: </w:t>
      </w:r>
      <w:hyperlink r:id="rId14" w:history="1">
        <w:r w:rsidRPr="00E901D6">
          <w:rPr>
            <w:rStyle w:val="Hipercze"/>
            <w:color w:val="auto"/>
          </w:rPr>
          <w:t>https://platformazakupowa.pl/pn/1rblog</w:t>
        </w:r>
      </w:hyperlink>
      <w:r w:rsidRPr="00E901D6">
        <w:t xml:space="preserve">. </w:t>
      </w:r>
    </w:p>
    <w:p w:rsidR="00FC3130" w:rsidRPr="00682894" w:rsidRDefault="00FC3130" w:rsidP="00477E59">
      <w:pPr>
        <w:pStyle w:val="Akapitzlist"/>
        <w:numPr>
          <w:ilvl w:val="1"/>
          <w:numId w:val="21"/>
        </w:numPr>
        <w:spacing w:before="120" w:after="120"/>
        <w:ind w:left="425" w:hanging="425"/>
        <w:contextualSpacing w:val="0"/>
        <w:jc w:val="both"/>
      </w:pPr>
      <w:r w:rsidRPr="00E901D6">
        <w:t>Poprzez formę elektroniczną rozumie się dokument sporządzony w postaci elektronicznej opatrzony kwalifikowanym podpisem elektronicznym. Poprzez formę pisemną rozumie się dokument w postaci papierowej opatrzony własnoręcznym podpisem.</w:t>
      </w:r>
    </w:p>
    <w:p w:rsidR="00FC3130" w:rsidRPr="00682894" w:rsidRDefault="00FC3130" w:rsidP="00477E59">
      <w:pPr>
        <w:pStyle w:val="Akapitzlist"/>
        <w:numPr>
          <w:ilvl w:val="1"/>
          <w:numId w:val="21"/>
        </w:numPr>
        <w:spacing w:before="120" w:after="120"/>
        <w:ind w:left="425" w:hanging="425"/>
        <w:contextualSpacing w:val="0"/>
        <w:jc w:val="both"/>
      </w:pPr>
      <w:r w:rsidRPr="00682894">
        <w:t xml:space="preserve">W przypadku, gdy Wykonawca nie zdecyduje się na przekazanie wniosku </w:t>
      </w:r>
      <w:r w:rsidR="00685C1F" w:rsidRPr="00682894">
        <w:br/>
      </w:r>
      <w:r w:rsidRPr="00682894">
        <w:t xml:space="preserve">o dopuszczenie do udziału oraz oświadczeń, o których mowa w art. 125 ust. 1 ustawy </w:t>
      </w:r>
      <w:proofErr w:type="spellStart"/>
      <w:r w:rsidRPr="00682894">
        <w:t>Pzp</w:t>
      </w:r>
      <w:proofErr w:type="spellEnd"/>
      <w:r w:rsidRPr="00682894">
        <w:t xml:space="preserve">, w formie elektronicznej za pośrednictwem platformy zakupowej, należy złożyć je za pośrednictwem operatora pocztowego, w rozumieniu ustawy z dnia 23 listopada 2012 Prawo pocztowe, osobiście, przez posłańca w siedzibie Zamawiającego zgodnie ze sposobem opisany w </w:t>
      </w:r>
      <w:r w:rsidR="00A46FD0" w:rsidRPr="00682894">
        <w:t>ust.</w:t>
      </w:r>
      <w:r w:rsidRPr="00682894">
        <w:t xml:space="preserve"> </w:t>
      </w:r>
      <w:r w:rsidR="00E97194" w:rsidRPr="00682894">
        <w:t>II</w:t>
      </w:r>
      <w:r w:rsidRPr="00682894">
        <w:t xml:space="preserve"> </w:t>
      </w:r>
      <w:r w:rsidR="00A46FD0" w:rsidRPr="00682894">
        <w:t>pkt</w:t>
      </w:r>
      <w:r w:rsidRPr="00682894">
        <w:t xml:space="preserve"> 3 </w:t>
      </w:r>
      <w:r w:rsidR="00A46FD0" w:rsidRPr="00682894">
        <w:t>części C „Informacje Dodatkowe”</w:t>
      </w:r>
      <w:r w:rsidRPr="00682894">
        <w:t xml:space="preserve"> oraz </w:t>
      </w:r>
      <w:r w:rsidR="001E7776" w:rsidRPr="00682894">
        <w:br/>
      </w:r>
      <w:r w:rsidRPr="00682894">
        <w:t xml:space="preserve">na podany w tej części adres. </w:t>
      </w:r>
    </w:p>
    <w:p w:rsidR="00685C1F" w:rsidRPr="00E901D6" w:rsidRDefault="00685C1F" w:rsidP="00477E59">
      <w:pPr>
        <w:pStyle w:val="Akapitzlist"/>
        <w:numPr>
          <w:ilvl w:val="1"/>
          <w:numId w:val="21"/>
        </w:numPr>
        <w:spacing w:before="100" w:beforeAutospacing="1"/>
        <w:ind w:left="425" w:hanging="425"/>
        <w:jc w:val="both"/>
      </w:pPr>
      <w:r w:rsidRPr="00682894">
        <w:t xml:space="preserve">W sytuacjach awaryjnych np. w przypadku braku działania platformy zakupowej, Zamawiający może również komunikować się z Wykonawcą za pomocą poczty elektronicznej - </w:t>
      </w:r>
      <w:hyperlink r:id="rId15" w:history="1">
        <w:r w:rsidRPr="00682894">
          <w:rPr>
            <w:rStyle w:val="Hipercze"/>
            <w:color w:val="auto"/>
          </w:rPr>
          <w:t>1rblog.szp@ron.mil.pl</w:t>
        </w:r>
      </w:hyperlink>
      <w:r w:rsidRPr="00682894">
        <w:t>, z zastrzeżeniem</w:t>
      </w:r>
      <w:r w:rsidRPr="00E901D6">
        <w:t xml:space="preserve">, złożenia: </w:t>
      </w:r>
    </w:p>
    <w:p w:rsidR="00685C1F" w:rsidRPr="00E901D6" w:rsidRDefault="00685C1F" w:rsidP="00477E59">
      <w:pPr>
        <w:pStyle w:val="Akapitzlist"/>
        <w:numPr>
          <w:ilvl w:val="0"/>
          <w:numId w:val="37"/>
        </w:numPr>
        <w:spacing w:after="100" w:afterAutospacing="1"/>
        <w:jc w:val="both"/>
      </w:pPr>
      <w:r w:rsidRPr="00685C1F">
        <w:t>wniosku o dopuszczenie do udziału w postępowaniu</w:t>
      </w:r>
      <w:r w:rsidRPr="00E901D6">
        <w:t xml:space="preserve"> oraz oświadczeń, </w:t>
      </w:r>
      <w:r>
        <w:br/>
      </w:r>
      <w:r w:rsidRPr="00E901D6">
        <w:t xml:space="preserve">o których mowa w art. 125 ust. 1 ustawy </w:t>
      </w:r>
      <w:proofErr w:type="spellStart"/>
      <w:r w:rsidRPr="00E901D6">
        <w:t>Pzp</w:t>
      </w:r>
      <w:proofErr w:type="spellEnd"/>
      <w:r w:rsidRPr="00E901D6">
        <w:t>, dla których jedynym dopuszczalnym miejscem złożenia jest platforma zakupowa lub siedziba Zamawiającego (wg wyboru Wykonawcy),</w:t>
      </w:r>
    </w:p>
    <w:p w:rsidR="00685C1F" w:rsidRPr="00E901D6" w:rsidRDefault="00685C1F" w:rsidP="00477E59">
      <w:pPr>
        <w:pStyle w:val="Akapitzlist"/>
        <w:numPr>
          <w:ilvl w:val="0"/>
          <w:numId w:val="37"/>
        </w:numPr>
        <w:spacing w:after="100" w:afterAutospacing="1"/>
        <w:jc w:val="both"/>
      </w:pPr>
      <w:r w:rsidRPr="00E901D6">
        <w:t xml:space="preserve">podmiotowych środków dowodowych, włącznie </w:t>
      </w:r>
      <w:r w:rsidRPr="00D35FBB">
        <w:t xml:space="preserve">z </w:t>
      </w:r>
      <w:r w:rsidRPr="00D43A3B">
        <w:t xml:space="preserve">oświadczeniem, o którym mowa w art. 117 ust. 4 ustawy </w:t>
      </w:r>
      <w:proofErr w:type="spellStart"/>
      <w:r w:rsidRPr="00D43A3B">
        <w:t>Pzp</w:t>
      </w:r>
      <w:proofErr w:type="spellEnd"/>
      <w:r w:rsidRPr="00E901D6">
        <w:t xml:space="preserve"> </w:t>
      </w:r>
      <w:r>
        <w:t xml:space="preserve">oraz </w:t>
      </w:r>
      <w:r w:rsidRPr="00E901D6">
        <w:t xml:space="preserve">z zobowiązaniem podmiotu udostępniającego zasoby, o którym mowa w art. 118 ust. 3 ustawy </w:t>
      </w:r>
      <w:proofErr w:type="spellStart"/>
      <w:r w:rsidRPr="00E901D6">
        <w:t>Pzp</w:t>
      </w:r>
      <w:proofErr w:type="spellEnd"/>
      <w:r w:rsidRPr="00E901D6">
        <w:t>, pełnomocnictwem, dla których jedynym dopuszczalnym miejscem złożenia jest platforma zakupowa.</w:t>
      </w:r>
    </w:p>
    <w:p w:rsidR="00D70B17" w:rsidRDefault="00D70B17" w:rsidP="00477E59">
      <w:pPr>
        <w:pStyle w:val="Akapitzlist"/>
        <w:numPr>
          <w:ilvl w:val="1"/>
          <w:numId w:val="21"/>
        </w:numPr>
        <w:spacing w:before="240" w:after="120"/>
        <w:ind w:left="425" w:hanging="425"/>
        <w:jc w:val="both"/>
      </w:pPr>
      <w:r w:rsidRPr="00685C1F">
        <w:t xml:space="preserve">We wszelkiej korespondencji związanej z niniejszym postępowaniem Zamawiający </w:t>
      </w:r>
      <w:r w:rsidRPr="00685C1F">
        <w:br/>
        <w:t>i Wykonawcy posługują</w:t>
      </w:r>
      <w:r>
        <w:t xml:space="preserve"> się nazwą i numerem postępowania. </w:t>
      </w:r>
    </w:p>
    <w:p w:rsidR="00D70B17" w:rsidRPr="00D70B17" w:rsidRDefault="00D70B17" w:rsidP="00477E59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>
        <w:t xml:space="preserve">Sposób sporządzenia dokumentów elektronicznych musi być zgodny </w:t>
      </w:r>
      <w:r w:rsidR="00685C1F">
        <w:br/>
      </w:r>
      <w:r>
        <w:t xml:space="preserve">z wymaganiami określonymi w rozporządzeniu Prezesa Rady Ministrów z dnia </w:t>
      </w:r>
      <w:r w:rsidR="007D2C4A">
        <w:br/>
      </w:r>
      <w:r>
        <w:t xml:space="preserve">30 grudnia 2020 r. </w:t>
      </w:r>
      <w:r>
        <w:rPr>
          <w:i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</w:t>
      </w:r>
      <w:r>
        <w:t xml:space="preserve">rozporządzeniu Ministra Rozwoju, Pracy i Technologii z dnia 23 grudnia </w:t>
      </w:r>
      <w:r w:rsidR="00837FA7">
        <w:br/>
      </w:r>
      <w:r>
        <w:t>2020 r.</w:t>
      </w:r>
      <w:r>
        <w:rPr>
          <w:i/>
        </w:rPr>
        <w:t xml:space="preserve"> w sprawie podmiotowych środków dowodowych oraz innych dokumentów lub oświadczeń, jakich może żądać Zamawiający od Wykonawcy.</w:t>
      </w:r>
    </w:p>
    <w:p w:rsidR="00D70B17" w:rsidRDefault="00085F94" w:rsidP="00477E59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>
        <w:t xml:space="preserve">Ogłoszenie o zamówieniu wraz z załącznikiem tj. wnioskiem o dopuszczenie </w:t>
      </w:r>
      <w:r w:rsidR="003E49D4">
        <w:br/>
      </w:r>
      <w:r>
        <w:t xml:space="preserve">do udziału w postępowaniu zostanie zamieszczony wyłącznie na platformie zakupowej </w:t>
      </w:r>
      <w:r w:rsidRPr="00085F94">
        <w:t>https://platformazakupowa.pl/</w:t>
      </w:r>
      <w:r>
        <w:t xml:space="preserve">pn/1rblog. Wyjaśnienia i zmiany treści SWZ będą przekazane wyłącznie Wykonawcom zaproszonym do złożenia ofert </w:t>
      </w:r>
      <w:r w:rsidR="003E49D4">
        <w:br/>
      </w:r>
      <w:r>
        <w:t xml:space="preserve">i którym wraz z zaproszeniem przekazano SWZ za pośrednictwem wskazanej platformy zakupowej. </w:t>
      </w:r>
      <w:r w:rsidR="00D70B17">
        <w:t>Zamawiający zaleca śledzenie wyżej wskazanej strony internetowej w celu uzyskania aktualnych informacji dotyczących przedmiotowego post</w:t>
      </w:r>
      <w:r w:rsidR="00D965C1">
        <w:t>ę</w:t>
      </w:r>
      <w:r w:rsidR="00D70B17">
        <w:t>powania.</w:t>
      </w:r>
    </w:p>
    <w:p w:rsidR="00D70B17" w:rsidRDefault="00D70B17" w:rsidP="00477E59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>
        <w:t xml:space="preserve">Wykonawca przystępując do niniejszego postępowania o udzielenie zamówienia publicznego, akceptuje warunki korzystania z platformy zakupowej, określone </w:t>
      </w:r>
      <w:r w:rsidR="00085F94">
        <w:br/>
      </w:r>
      <w:r>
        <w:t>w Regulaminie zamieszczonym na stronie internetowej pod adresem https://platformazakupowa.pl/strona/1-regulamin w zakładce „Regulamin” oraz uznaje go za wiążący.</w:t>
      </w:r>
    </w:p>
    <w:p w:rsidR="00736498" w:rsidRPr="00CC755A" w:rsidRDefault="00736498" w:rsidP="00477E59">
      <w:pPr>
        <w:pStyle w:val="ust"/>
        <w:numPr>
          <w:ilvl w:val="1"/>
          <w:numId w:val="12"/>
        </w:numPr>
        <w:spacing w:before="100" w:beforeAutospacing="1"/>
        <w:ind w:left="426" w:hanging="284"/>
        <w:rPr>
          <w:b/>
          <w:u w:val="single"/>
        </w:rPr>
      </w:pPr>
      <w:r w:rsidRPr="00CC755A">
        <w:rPr>
          <w:b/>
        </w:rPr>
        <w:lastRenderedPageBreak/>
        <w:t>Sposób przygotowania</w:t>
      </w:r>
      <w:r w:rsidR="00634BFF" w:rsidRPr="00CC755A">
        <w:rPr>
          <w:b/>
        </w:rPr>
        <w:t xml:space="preserve"> wniosków w tym podmiotowych środków dowodowych</w:t>
      </w:r>
      <w:r w:rsidRPr="00CC755A">
        <w:rPr>
          <w:b/>
        </w:rPr>
        <w:t xml:space="preserve"> oraz miejsce i termin składania wniosków o dopuszczenie do udziału </w:t>
      </w:r>
      <w:r w:rsidR="003C05AE">
        <w:rPr>
          <w:b/>
        </w:rPr>
        <w:br/>
      </w:r>
      <w:r w:rsidRPr="00CC755A">
        <w:rPr>
          <w:b/>
        </w:rPr>
        <w:t>w postępowaniu</w:t>
      </w:r>
      <w:r w:rsidR="00DF39F2">
        <w:rPr>
          <w:b/>
        </w:rPr>
        <w:t>.</w:t>
      </w:r>
    </w:p>
    <w:p w:rsidR="00C56EE9" w:rsidRPr="00DF39F2" w:rsidRDefault="00016712" w:rsidP="002C0317">
      <w:pPr>
        <w:numPr>
          <w:ilvl w:val="0"/>
          <w:numId w:val="5"/>
        </w:numPr>
        <w:spacing w:after="60"/>
        <w:ind w:left="425" w:hanging="425"/>
        <w:jc w:val="both"/>
      </w:pPr>
      <w:r w:rsidRPr="00CC755A">
        <w:t xml:space="preserve">Wykonawcy zainteresowani udziałem w postępowaniu winni złożyć </w:t>
      </w:r>
      <w:r w:rsidRPr="00CC755A">
        <w:rPr>
          <w:b/>
        </w:rPr>
        <w:t xml:space="preserve">wniosek </w:t>
      </w:r>
      <w:r w:rsidR="00C56EE9" w:rsidRPr="00CC755A">
        <w:rPr>
          <w:b/>
        </w:rPr>
        <w:br/>
      </w:r>
      <w:r w:rsidRPr="00CC755A">
        <w:rPr>
          <w:b/>
        </w:rPr>
        <w:t>o dopuszczenie do udziału w postępowaniu</w:t>
      </w:r>
      <w:r w:rsidR="005F0B5D" w:rsidRPr="00CC755A">
        <w:rPr>
          <w:b/>
        </w:rPr>
        <w:t xml:space="preserve"> </w:t>
      </w:r>
      <w:r w:rsidR="00C84B48" w:rsidRPr="00CC755A">
        <w:rPr>
          <w:b/>
        </w:rPr>
        <w:t>wraz z załącznikami</w:t>
      </w:r>
      <w:r w:rsidR="00C56EE9" w:rsidRPr="00CC755A">
        <w:rPr>
          <w:b/>
        </w:rPr>
        <w:t>.</w:t>
      </w:r>
    </w:p>
    <w:p w:rsidR="00DF39F2" w:rsidRPr="00A52A1C" w:rsidRDefault="00DF39F2" w:rsidP="00DF39F2">
      <w:pPr>
        <w:numPr>
          <w:ilvl w:val="0"/>
          <w:numId w:val="5"/>
        </w:numPr>
        <w:spacing w:after="60"/>
        <w:ind w:left="425" w:hanging="425"/>
        <w:jc w:val="both"/>
      </w:pPr>
      <w:r w:rsidRPr="00DF39F2">
        <w:t>Wniosek o dopuszczenie do udziału w postępowaniu</w:t>
      </w:r>
      <w:r w:rsidRPr="00A52A1C">
        <w:t xml:space="preserve"> oraz oświadczenia, o których mowa w art. 125 ust. 1 </w:t>
      </w:r>
      <w:proofErr w:type="spellStart"/>
      <w:r w:rsidRPr="00A52A1C">
        <w:t>uPzp</w:t>
      </w:r>
      <w:proofErr w:type="spellEnd"/>
      <w:r w:rsidRPr="00A52A1C">
        <w:t xml:space="preserve"> sporządza się:</w:t>
      </w:r>
    </w:p>
    <w:p w:rsidR="00DF39F2" w:rsidRPr="00A52A1C" w:rsidRDefault="00DF39F2" w:rsidP="00477E59">
      <w:pPr>
        <w:pStyle w:val="Akapitzlist"/>
        <w:numPr>
          <w:ilvl w:val="0"/>
          <w:numId w:val="38"/>
        </w:numPr>
        <w:spacing w:before="120" w:after="60"/>
        <w:jc w:val="both"/>
      </w:pPr>
      <w:r w:rsidRPr="00A52A1C">
        <w:t>w postaci pisemnej (papierowej) o</w:t>
      </w:r>
      <w:r>
        <w:t>patrzone własnoręcznym podpisem,</w:t>
      </w:r>
    </w:p>
    <w:p w:rsidR="00DF39F2" w:rsidRPr="00F22166" w:rsidRDefault="00DF39F2" w:rsidP="00477E59">
      <w:pPr>
        <w:pStyle w:val="Akapitzlist"/>
        <w:numPr>
          <w:ilvl w:val="0"/>
          <w:numId w:val="38"/>
        </w:numPr>
        <w:spacing w:before="120" w:after="60"/>
        <w:jc w:val="both"/>
      </w:pPr>
      <w:r w:rsidRPr="00A52A1C">
        <w:t xml:space="preserve">w postaci elektronicznej opatrzone kwalifikowanym podpisem elektronicznym </w:t>
      </w:r>
      <w:r w:rsidRPr="00F22166">
        <w:rPr>
          <w:b/>
        </w:rPr>
        <w:t>(</w:t>
      </w:r>
      <w:r w:rsidRPr="001B0E03">
        <w:rPr>
          <w:b/>
          <w:color w:val="C45911" w:themeColor="accent2" w:themeShade="BF"/>
        </w:rPr>
        <w:t>forma rekomendowana przez Zamawiającego</w:t>
      </w:r>
      <w:r w:rsidRPr="00F22166">
        <w:rPr>
          <w:b/>
        </w:rPr>
        <w:t>)</w:t>
      </w:r>
      <w:r w:rsidRPr="00F22166">
        <w:t>,</w:t>
      </w:r>
    </w:p>
    <w:p w:rsidR="00DF39F2" w:rsidRPr="00153FFA" w:rsidRDefault="00DF39F2" w:rsidP="00DF39F2">
      <w:pPr>
        <w:numPr>
          <w:ilvl w:val="0"/>
          <w:numId w:val="5"/>
        </w:numPr>
        <w:spacing w:after="60"/>
        <w:ind w:left="425" w:hanging="425"/>
        <w:jc w:val="both"/>
        <w:rPr>
          <w:b/>
        </w:rPr>
      </w:pPr>
      <w:r w:rsidRPr="00153FFA">
        <w:rPr>
          <w:b/>
        </w:rPr>
        <w:t xml:space="preserve">Składanie </w:t>
      </w:r>
      <w:r w:rsidRPr="00CC755A">
        <w:rPr>
          <w:b/>
        </w:rPr>
        <w:t>wnios</w:t>
      </w:r>
      <w:r>
        <w:rPr>
          <w:b/>
        </w:rPr>
        <w:t>ku</w:t>
      </w:r>
      <w:r w:rsidRPr="00CC755A">
        <w:rPr>
          <w:b/>
        </w:rPr>
        <w:t xml:space="preserve"> o dopuszczenie do udziału w postępowaniu </w:t>
      </w:r>
      <w:r w:rsidRPr="00153FFA">
        <w:rPr>
          <w:b/>
        </w:rPr>
        <w:t xml:space="preserve">wraz </w:t>
      </w:r>
      <w:r>
        <w:rPr>
          <w:b/>
        </w:rPr>
        <w:br/>
      </w:r>
      <w:r w:rsidRPr="00153FFA">
        <w:rPr>
          <w:b/>
        </w:rPr>
        <w:t>z oświadczenia</w:t>
      </w:r>
      <w:r>
        <w:rPr>
          <w:b/>
        </w:rPr>
        <w:t>mi</w:t>
      </w:r>
      <w:r w:rsidRPr="00153FFA">
        <w:rPr>
          <w:b/>
        </w:rPr>
        <w:t xml:space="preserve">, </w:t>
      </w:r>
      <w:r>
        <w:rPr>
          <w:b/>
        </w:rPr>
        <w:t xml:space="preserve">o których mowa w art. 125 </w:t>
      </w:r>
      <w:r w:rsidR="00ED5EF5">
        <w:rPr>
          <w:b/>
        </w:rPr>
        <w:t xml:space="preserve">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</w:t>
      </w:r>
      <w:r w:rsidRPr="00153FFA">
        <w:rPr>
          <w:b/>
        </w:rPr>
        <w:t xml:space="preserve">w formie pisemnej </w:t>
      </w:r>
      <w:r w:rsidR="00A32231">
        <w:rPr>
          <w:b/>
        </w:rPr>
        <w:br/>
      </w:r>
      <w:r w:rsidRPr="00153FFA">
        <w:rPr>
          <w:b/>
        </w:rPr>
        <w:t>– w przypadku wyboru przez Wykonawcę tej formy:</w:t>
      </w:r>
    </w:p>
    <w:p w:rsidR="00DF39F2" w:rsidRPr="00682894" w:rsidRDefault="00DF39F2" w:rsidP="00477E59">
      <w:pPr>
        <w:pStyle w:val="Akapitzlist"/>
        <w:numPr>
          <w:ilvl w:val="0"/>
          <w:numId w:val="39"/>
        </w:numPr>
        <w:spacing w:before="120" w:after="60"/>
        <w:ind w:left="567" w:hanging="283"/>
        <w:jc w:val="both"/>
        <w:rPr>
          <w:b/>
        </w:rPr>
      </w:pPr>
      <w:r>
        <w:t xml:space="preserve">W przypadku wyboru przez Wykonawcę formy pisemnej </w:t>
      </w:r>
      <w:r w:rsidRPr="00DF39F2">
        <w:t xml:space="preserve">wniosek </w:t>
      </w:r>
      <w:r w:rsidRPr="00DF39F2">
        <w:br/>
        <w:t xml:space="preserve">o dopuszczenie do udziału w postępowaniu </w:t>
      </w:r>
      <w:r>
        <w:t xml:space="preserve">wraz z oświadczeniami, o których mowa w art. 125 ust. 1 ustawy </w:t>
      </w:r>
      <w:proofErr w:type="spellStart"/>
      <w:r>
        <w:t>Pzp</w:t>
      </w:r>
      <w:proofErr w:type="spellEnd"/>
      <w:r>
        <w:t xml:space="preserve"> </w:t>
      </w:r>
      <w:r w:rsidRPr="00420A0E">
        <w:rPr>
          <w:i/>
        </w:rPr>
        <w:t xml:space="preserve">(załącznik nr 2 i 3 do </w:t>
      </w:r>
      <w:r w:rsidR="00D045E9">
        <w:rPr>
          <w:i/>
        </w:rPr>
        <w:t>wniosku o dopuszczenie do udziału w postępowaniu</w:t>
      </w:r>
      <w:r w:rsidRPr="00420A0E">
        <w:rPr>
          <w:i/>
        </w:rPr>
        <w:t>)</w:t>
      </w:r>
      <w:r>
        <w:t xml:space="preserve"> sporządza się w języku polskim w postaci papierowej opatrzone </w:t>
      </w:r>
      <w:r w:rsidRPr="00682894">
        <w:t>własnoręcznym podpisem i składa się za pośrednictwem operatora pocztowego w rozumieniu ustawy z dnia 23 listopada 2012 r. Prawo pocztowe, osobiście lub przez posłańca w siedzibie Zamawiającego.</w:t>
      </w:r>
    </w:p>
    <w:p w:rsidR="00DF39F2" w:rsidRPr="00682894" w:rsidRDefault="00DF39F2" w:rsidP="00477E59">
      <w:pPr>
        <w:pStyle w:val="Akapitzlist"/>
        <w:numPr>
          <w:ilvl w:val="0"/>
          <w:numId w:val="39"/>
        </w:numPr>
        <w:spacing w:after="60"/>
        <w:ind w:left="567" w:hanging="283"/>
        <w:jc w:val="both"/>
        <w:rPr>
          <w:b/>
        </w:rPr>
      </w:pPr>
      <w:r w:rsidRPr="00682894">
        <w:t xml:space="preserve">Wniosek o dopuszczenie do udziału w postępowaniu wraz z oświadczeniami, </w:t>
      </w:r>
      <w:r w:rsidRPr="00682894">
        <w:br/>
        <w:t xml:space="preserve">o których mowa w art. 125 ust. 1 ustawy </w:t>
      </w:r>
      <w:proofErr w:type="spellStart"/>
      <w:r w:rsidRPr="00682894">
        <w:t>Pzp</w:t>
      </w:r>
      <w:proofErr w:type="spellEnd"/>
      <w:r w:rsidRPr="00682894">
        <w:t xml:space="preserve"> składać należy w Kancelarii Jawnej Zamawiającego – budynek nr 1, pokój numer 2,</w:t>
      </w:r>
      <w:r w:rsidRPr="00682894">
        <w:rPr>
          <w:b/>
        </w:rPr>
        <w:t xml:space="preserve"> ul. Ciasna 7, 78 – 600 Wałcz</w:t>
      </w:r>
      <w:r w:rsidRPr="00682894">
        <w:t xml:space="preserve"> </w:t>
      </w:r>
      <w:r w:rsidRPr="00682894">
        <w:br/>
      </w:r>
      <w:r w:rsidRPr="00682894">
        <w:rPr>
          <w:b/>
        </w:rPr>
        <w:t xml:space="preserve">do dnia </w:t>
      </w:r>
      <w:r w:rsidR="004B10D1" w:rsidRPr="00682894">
        <w:rPr>
          <w:b/>
        </w:rPr>
        <w:t>02</w:t>
      </w:r>
      <w:r w:rsidRPr="00682894">
        <w:rPr>
          <w:b/>
        </w:rPr>
        <w:t>.0</w:t>
      </w:r>
      <w:r w:rsidR="004B10D1" w:rsidRPr="00682894">
        <w:rPr>
          <w:b/>
        </w:rPr>
        <w:t>6</w:t>
      </w:r>
      <w:r w:rsidRPr="00682894">
        <w:rPr>
          <w:b/>
        </w:rPr>
        <w:t>.2022 r. godz. 0</w:t>
      </w:r>
      <w:r w:rsidR="00186285" w:rsidRPr="00682894">
        <w:rPr>
          <w:b/>
        </w:rPr>
        <w:t>9</w:t>
      </w:r>
      <w:r w:rsidRPr="00682894">
        <w:rPr>
          <w:b/>
        </w:rPr>
        <w:t>:</w:t>
      </w:r>
      <w:r w:rsidR="00186285" w:rsidRPr="00682894">
        <w:rPr>
          <w:b/>
        </w:rPr>
        <w:t>3</w:t>
      </w:r>
      <w:r w:rsidRPr="00682894">
        <w:rPr>
          <w:b/>
        </w:rPr>
        <w:t xml:space="preserve">0. </w:t>
      </w:r>
      <w:r w:rsidRPr="00682894">
        <w:t xml:space="preserve">Przed tym terminem wniosek o dopuszczenie do udziału w postępowaniu wraz z oświadczeniami, o których mowa w art. 125 </w:t>
      </w:r>
      <w:r w:rsidRPr="00682894">
        <w:br/>
        <w:t xml:space="preserve">ust. 1 ustawy </w:t>
      </w:r>
      <w:proofErr w:type="spellStart"/>
      <w:r w:rsidRPr="00682894">
        <w:t>Pzp</w:t>
      </w:r>
      <w:proofErr w:type="spellEnd"/>
      <w:r w:rsidRPr="00682894">
        <w:t xml:space="preserve"> można składać w dni robocze od poniedziałku do czwartku </w:t>
      </w:r>
      <w:r w:rsidRPr="00682894">
        <w:br/>
        <w:t>w godzinach od 07.00 do 15.30 oraz w piątek w godzinach od 07.00 do 13.00.</w:t>
      </w:r>
    </w:p>
    <w:p w:rsidR="00DF39F2" w:rsidRPr="00682894" w:rsidRDefault="00DF39F2" w:rsidP="00477E59">
      <w:pPr>
        <w:pStyle w:val="Akapitzlist"/>
        <w:numPr>
          <w:ilvl w:val="0"/>
          <w:numId w:val="39"/>
        </w:numPr>
        <w:spacing w:before="120" w:after="60"/>
        <w:ind w:left="567" w:hanging="283"/>
        <w:jc w:val="both"/>
        <w:rPr>
          <w:b/>
        </w:rPr>
      </w:pPr>
      <w:r w:rsidRPr="00682894">
        <w:t xml:space="preserve">Podmiotowe środki dowodowe, włącznie z oświadczeniem, o którym mowa </w:t>
      </w:r>
      <w:r w:rsidR="00186285" w:rsidRPr="00682894">
        <w:br/>
      </w:r>
      <w:r w:rsidRPr="00682894">
        <w:t xml:space="preserve">w art. 117 ust. 4 ustawy </w:t>
      </w:r>
      <w:proofErr w:type="spellStart"/>
      <w:r w:rsidRPr="00682894">
        <w:t>Pzp</w:t>
      </w:r>
      <w:proofErr w:type="spellEnd"/>
      <w:r w:rsidRPr="00682894">
        <w:t xml:space="preserve"> oraz z zobowiązaniem podmiotu udostępniającego zasoby, o którym mowa w art. 118 ust. 3 ustawy </w:t>
      </w:r>
      <w:proofErr w:type="spellStart"/>
      <w:r w:rsidRPr="00682894">
        <w:t>Pzp</w:t>
      </w:r>
      <w:proofErr w:type="spellEnd"/>
      <w:r w:rsidRPr="00682894">
        <w:t xml:space="preserve">, a także pełnomocnictwo składane są w formie elektronicznej w sposób opisany w </w:t>
      </w:r>
      <w:r w:rsidR="00A46FD0" w:rsidRPr="00682894">
        <w:t xml:space="preserve">ust. </w:t>
      </w:r>
      <w:r w:rsidR="00ED5EF5" w:rsidRPr="00682894">
        <w:t>II</w:t>
      </w:r>
      <w:r w:rsidRPr="00682894">
        <w:t xml:space="preserve"> </w:t>
      </w:r>
      <w:r w:rsidR="00A46FD0" w:rsidRPr="00682894">
        <w:t>pkt</w:t>
      </w:r>
      <w:r w:rsidRPr="00682894">
        <w:t xml:space="preserve"> 4 </w:t>
      </w:r>
      <w:proofErr w:type="spellStart"/>
      <w:r w:rsidR="00A46FD0" w:rsidRPr="00682894">
        <w:t>p</w:t>
      </w:r>
      <w:r w:rsidRPr="00682894">
        <w:t>pkt</w:t>
      </w:r>
      <w:proofErr w:type="spellEnd"/>
      <w:r w:rsidRPr="00682894">
        <w:t xml:space="preserve"> 2</w:t>
      </w:r>
      <w:r w:rsidR="00C35A63" w:rsidRPr="00682894">
        <w:t>)</w:t>
      </w:r>
      <w:r w:rsidRPr="00682894">
        <w:t xml:space="preserve"> – </w:t>
      </w:r>
      <w:r w:rsidR="00C35A63" w:rsidRPr="00682894">
        <w:t>5)</w:t>
      </w:r>
      <w:r w:rsidRPr="00682894">
        <w:t xml:space="preserve"> oraz </w:t>
      </w:r>
      <w:r w:rsidR="00A46FD0" w:rsidRPr="00682894">
        <w:t>pkt</w:t>
      </w:r>
      <w:r w:rsidRPr="00682894">
        <w:t xml:space="preserve"> 8 i 9 </w:t>
      </w:r>
      <w:r w:rsidR="00A46FD0" w:rsidRPr="00682894">
        <w:t>Części C „Informacje Dodatkowe”</w:t>
      </w:r>
      <w:r w:rsidRPr="00682894">
        <w:t>.</w:t>
      </w:r>
    </w:p>
    <w:p w:rsidR="00DF39F2" w:rsidRPr="00682894" w:rsidRDefault="00DF39F2" w:rsidP="00477E59">
      <w:pPr>
        <w:pStyle w:val="Akapitzlist"/>
        <w:numPr>
          <w:ilvl w:val="0"/>
          <w:numId w:val="39"/>
        </w:numPr>
        <w:spacing w:before="120" w:after="60"/>
        <w:ind w:left="567" w:hanging="283"/>
        <w:jc w:val="both"/>
      </w:pPr>
      <w:r w:rsidRPr="00682894">
        <w:t xml:space="preserve"> </w:t>
      </w:r>
      <w:r w:rsidRPr="00682894">
        <w:rPr>
          <w:b/>
          <w:u w:val="single"/>
        </w:rPr>
        <w:t xml:space="preserve">Wniosek o dopuszczenie do udziału w postępowaniu wraz z oświadczeniami, </w:t>
      </w:r>
      <w:r w:rsidRPr="00682894">
        <w:rPr>
          <w:b/>
          <w:u w:val="single"/>
        </w:rPr>
        <w:br/>
        <w:t>o których mowa w art. 125 ust</w:t>
      </w:r>
      <w:r w:rsidRPr="00363C64">
        <w:rPr>
          <w:b/>
          <w:u w:val="single"/>
        </w:rPr>
        <w:t xml:space="preserve">. 1 ustawy </w:t>
      </w:r>
      <w:proofErr w:type="spellStart"/>
      <w:r w:rsidRPr="00363C64">
        <w:rPr>
          <w:b/>
          <w:u w:val="single"/>
        </w:rPr>
        <w:t>Pzp</w:t>
      </w:r>
      <w:proofErr w:type="spellEnd"/>
      <w:r w:rsidR="00186285">
        <w:rPr>
          <w:b/>
          <w:u w:val="single"/>
        </w:rPr>
        <w:t>.</w:t>
      </w:r>
      <w:r>
        <w:t xml:space="preserve"> należy umieścić w kopercie. Koperta winna być zamknięta i zabezpieczona przed otwarciem, bez uszkodzenia gwarantując </w:t>
      </w:r>
      <w:r w:rsidRPr="00682894">
        <w:t>zachowanie poufności jej treści – do terminu otwarcia wniosków.</w:t>
      </w:r>
    </w:p>
    <w:p w:rsidR="00DF39F2" w:rsidRPr="00682894" w:rsidRDefault="00DF39F2" w:rsidP="00477E59">
      <w:pPr>
        <w:pStyle w:val="Akapitzlist"/>
        <w:numPr>
          <w:ilvl w:val="0"/>
          <w:numId w:val="39"/>
        </w:numPr>
        <w:spacing w:before="120" w:after="60"/>
        <w:ind w:left="567" w:hanging="283"/>
        <w:jc w:val="both"/>
      </w:pPr>
      <w:r w:rsidRPr="00682894">
        <w:t>Kopertę należy opisać hasłem:</w:t>
      </w:r>
    </w:p>
    <w:p w:rsidR="00DF39F2" w:rsidRPr="00682894" w:rsidRDefault="00DF39F2" w:rsidP="00DF39F2">
      <w:pPr>
        <w:ind w:left="357" w:hanging="357"/>
        <w:jc w:val="center"/>
        <w:rPr>
          <w:b/>
        </w:rPr>
      </w:pPr>
      <w:r w:rsidRPr="00682894">
        <w:rPr>
          <w:b/>
        </w:rPr>
        <w:t>„1 Regionalna Baza Logistyczna, ul. Ciasna 7, 78 – 600 Wałcz</w:t>
      </w:r>
    </w:p>
    <w:p w:rsidR="00DF39F2" w:rsidRPr="00682894" w:rsidRDefault="00DF39F2" w:rsidP="00DF39F2">
      <w:pPr>
        <w:ind w:left="357" w:hanging="357"/>
        <w:jc w:val="center"/>
        <w:rPr>
          <w:b/>
        </w:rPr>
      </w:pPr>
      <w:r w:rsidRPr="00682894">
        <w:rPr>
          <w:b/>
        </w:rPr>
        <w:t xml:space="preserve">Wniosek o dopuszczenie do udziału w postępowaniu </w:t>
      </w:r>
      <w:r w:rsidRPr="00682894">
        <w:rPr>
          <w:b/>
        </w:rPr>
        <w:br/>
        <w:t>o udzielenie zamówienia w dziedzinach obronności i bezpieczeństwa prowadzon</w:t>
      </w:r>
      <w:r w:rsidR="00186285" w:rsidRPr="00682894">
        <w:rPr>
          <w:b/>
        </w:rPr>
        <w:t>ym</w:t>
      </w:r>
      <w:r w:rsidRPr="00682894">
        <w:rPr>
          <w:b/>
        </w:rPr>
        <w:t xml:space="preserve"> w trybie przetargu ograniczonego </w:t>
      </w:r>
      <w:r w:rsidR="00C85B8D" w:rsidRPr="00682894">
        <w:rPr>
          <w:b/>
        </w:rPr>
        <w:br/>
      </w:r>
      <w:r w:rsidRPr="00682894">
        <w:rPr>
          <w:b/>
        </w:rPr>
        <w:t>na</w:t>
      </w:r>
      <w:r w:rsidRPr="00682894">
        <w:t xml:space="preserve"> </w:t>
      </w:r>
      <w:r w:rsidR="00186285" w:rsidRPr="00682894">
        <w:rPr>
          <w:b/>
        </w:rPr>
        <w:t>„Zawarcie na lata 2022 – 2025 umowy ramowej na usługę – badania diagnostyczne morskich środków bojowych”</w:t>
      </w:r>
      <w:r w:rsidRPr="00682894">
        <w:rPr>
          <w:b/>
        </w:rPr>
        <w:t xml:space="preserve">, nr sprawy </w:t>
      </w:r>
      <w:r w:rsidR="00C85B8D" w:rsidRPr="00682894">
        <w:rPr>
          <w:b/>
        </w:rPr>
        <w:t>37</w:t>
      </w:r>
      <w:r w:rsidRPr="00682894">
        <w:rPr>
          <w:b/>
        </w:rPr>
        <w:t xml:space="preserve">/2022, </w:t>
      </w:r>
      <w:r w:rsidR="00C85B8D" w:rsidRPr="00682894">
        <w:rPr>
          <w:b/>
        </w:rPr>
        <w:br/>
      </w:r>
      <w:r w:rsidRPr="00682894">
        <w:rPr>
          <w:b/>
        </w:rPr>
        <w:t xml:space="preserve">nie otwierać do dnia </w:t>
      </w:r>
      <w:r w:rsidR="004B10D1" w:rsidRPr="00682894">
        <w:rPr>
          <w:b/>
        </w:rPr>
        <w:t>2</w:t>
      </w:r>
      <w:r w:rsidR="00C85B8D" w:rsidRPr="00682894">
        <w:rPr>
          <w:b/>
        </w:rPr>
        <w:t xml:space="preserve"> </w:t>
      </w:r>
      <w:r w:rsidR="004B10D1" w:rsidRPr="00682894">
        <w:rPr>
          <w:b/>
        </w:rPr>
        <w:t>czerwca</w:t>
      </w:r>
      <w:r w:rsidRPr="00682894">
        <w:rPr>
          <w:b/>
        </w:rPr>
        <w:t xml:space="preserve"> 2022 r. do godziny </w:t>
      </w:r>
      <w:r w:rsidR="00C85B8D" w:rsidRPr="00682894">
        <w:rPr>
          <w:b/>
        </w:rPr>
        <w:t>10</w:t>
      </w:r>
      <w:r w:rsidRPr="00682894">
        <w:rPr>
          <w:b/>
        </w:rPr>
        <w:t>.00”</w:t>
      </w:r>
    </w:p>
    <w:p w:rsidR="00DF39F2" w:rsidRPr="00682894" w:rsidRDefault="00DF39F2" w:rsidP="00DF39F2">
      <w:pPr>
        <w:ind w:left="540"/>
        <w:jc w:val="both"/>
      </w:pPr>
    </w:p>
    <w:p w:rsidR="00DF39F2" w:rsidRDefault="00DF39F2" w:rsidP="00C85B8D">
      <w:pPr>
        <w:ind w:left="567"/>
        <w:jc w:val="both"/>
      </w:pPr>
      <w:r w:rsidRPr="00682894">
        <w:t xml:space="preserve">Na kopercie należy umieścić w postaci pieczęci firmowej lub odręcznego napisu nazwę Wykonawcy i jego adres </w:t>
      </w:r>
      <w:r w:rsidRPr="000762F6">
        <w:t>zgodnie z danymi rejestrowymi (ewidencyjnymi).</w:t>
      </w:r>
    </w:p>
    <w:p w:rsidR="00363C64" w:rsidRDefault="00363C64" w:rsidP="00C85B8D">
      <w:pPr>
        <w:ind w:left="567"/>
        <w:jc w:val="both"/>
      </w:pPr>
    </w:p>
    <w:p w:rsidR="00363C64" w:rsidRDefault="00363C64" w:rsidP="00C85B8D">
      <w:pPr>
        <w:ind w:left="567"/>
        <w:jc w:val="both"/>
        <w:rPr>
          <w:b/>
          <w:i/>
        </w:rPr>
      </w:pPr>
      <w:r w:rsidRPr="00363C64">
        <w:rPr>
          <w:b/>
          <w:i/>
        </w:rPr>
        <w:lastRenderedPageBreak/>
        <w:t xml:space="preserve">Wymagane wraz z wnioskiem podmiotowe środki dowodowe można złożyć wyłącznie za pośrednictwem platformy zakupowej. </w:t>
      </w:r>
    </w:p>
    <w:p w:rsidR="00363C64" w:rsidRPr="00363C64" w:rsidRDefault="00363C64" w:rsidP="00C85B8D">
      <w:pPr>
        <w:ind w:left="567"/>
        <w:jc w:val="both"/>
        <w:rPr>
          <w:b/>
          <w:i/>
        </w:rPr>
      </w:pPr>
      <w:r>
        <w:rPr>
          <w:b/>
          <w:i/>
        </w:rPr>
        <w:t xml:space="preserve">Decydujące znaczenie dla oceny zachowania terminu składania wniosków </w:t>
      </w:r>
      <w:r>
        <w:rPr>
          <w:b/>
          <w:i/>
        </w:rPr>
        <w:br/>
        <w:t xml:space="preserve">o dopuszczenie do udziału w postępowaniu ma data i godzina wpływu wniosku </w:t>
      </w:r>
      <w:r w:rsidR="00C85B8D">
        <w:rPr>
          <w:b/>
          <w:i/>
        </w:rPr>
        <w:br/>
      </w:r>
      <w:r>
        <w:rPr>
          <w:b/>
          <w:i/>
        </w:rPr>
        <w:t xml:space="preserve">do Zamawiającego, a nie data jej wysłania przesyłką pocztową lub kurierską. </w:t>
      </w:r>
    </w:p>
    <w:p w:rsidR="00CC30B1" w:rsidRDefault="00CC30B1" w:rsidP="00C85B8D">
      <w:pPr>
        <w:ind w:left="567"/>
        <w:jc w:val="both"/>
      </w:pPr>
    </w:p>
    <w:p w:rsidR="00363C64" w:rsidRDefault="00363C64" w:rsidP="00C85B8D">
      <w:pPr>
        <w:ind w:left="567"/>
        <w:jc w:val="both"/>
        <w:rPr>
          <w:i/>
        </w:rPr>
      </w:pPr>
      <w:r w:rsidRPr="00363C64">
        <w:rPr>
          <w:i/>
        </w:rPr>
        <w:t xml:space="preserve">Doręczenie wniosku do innego miejsca niż wskazane wyżej nie jest równoznaczne ze złożeniem wniosku w sposób skuteczny. Wykonawca winien uwzględnić czas </w:t>
      </w:r>
      <w:r w:rsidR="00C85B8D">
        <w:rPr>
          <w:i/>
        </w:rPr>
        <w:br/>
      </w:r>
      <w:r w:rsidRPr="00363C64">
        <w:rPr>
          <w:i/>
        </w:rPr>
        <w:t xml:space="preserve">na dojście z biura przepustek do kancelarii, która znajduje się na terenie jednostki. Zamawiający nie ponosi odpowiedzialności za opóźnienie w przekazaniu wniosku przez pocztę lub firmę kurierską. </w:t>
      </w:r>
    </w:p>
    <w:p w:rsidR="00ED3CBD" w:rsidRDefault="00ED3CBD" w:rsidP="00C85B8D">
      <w:pPr>
        <w:ind w:left="567"/>
        <w:jc w:val="both"/>
        <w:rPr>
          <w:i/>
        </w:rPr>
      </w:pPr>
    </w:p>
    <w:p w:rsidR="00ED3CBD" w:rsidRPr="00363C64" w:rsidRDefault="00ED3CBD" w:rsidP="00C85B8D">
      <w:pPr>
        <w:ind w:left="567"/>
        <w:jc w:val="both"/>
        <w:rPr>
          <w:i/>
        </w:rPr>
      </w:pPr>
      <w:r>
        <w:rPr>
          <w:i/>
        </w:rPr>
        <w:t xml:space="preserve">Kancelaria jawna znajduje się na terenie 1RBLog, gdzie obowiązuje system przepustek wydawanych przy wejściu, po okazaniu dowodu tożsamości. Składając wniosek należy uwzględnić czas na otrzymanie przepustki i dojście do kancelarii. Za moment wpłynięcia wniosku uznaje się czas jego zarejestrowania w kancelarii jawnej. </w:t>
      </w:r>
    </w:p>
    <w:p w:rsidR="00DF39F2" w:rsidRPr="00C85B8D" w:rsidRDefault="001E7776" w:rsidP="00477E59">
      <w:pPr>
        <w:pStyle w:val="Akapitzlist"/>
        <w:numPr>
          <w:ilvl w:val="0"/>
          <w:numId w:val="39"/>
        </w:numPr>
        <w:spacing w:before="120" w:after="60"/>
        <w:ind w:left="567" w:hanging="283"/>
        <w:jc w:val="both"/>
      </w:pPr>
      <w:r w:rsidRPr="00C85B8D">
        <w:t>Wniosek o dopuszczenie do udziału w postępowaniu</w:t>
      </w:r>
      <w:r w:rsidR="00DF39F2" w:rsidRPr="00C85B8D">
        <w:t xml:space="preserve"> wraz z oświadczeniami, </w:t>
      </w:r>
      <w:r w:rsidRPr="00C85B8D">
        <w:br/>
      </w:r>
      <w:r w:rsidR="00DF39F2" w:rsidRPr="00C85B8D">
        <w:t>o których mowa w art. 125 ust. 1 u</w:t>
      </w:r>
      <w:r w:rsidRPr="00C85B8D">
        <w:t xml:space="preserve">stawy </w:t>
      </w:r>
      <w:proofErr w:type="spellStart"/>
      <w:r w:rsidR="00DF39F2" w:rsidRPr="00C85B8D">
        <w:t>Pzp</w:t>
      </w:r>
      <w:proofErr w:type="spellEnd"/>
      <w:r w:rsidR="00DF39F2" w:rsidRPr="00C85B8D">
        <w:t xml:space="preserve"> </w:t>
      </w:r>
      <w:r w:rsidRPr="00C85B8D">
        <w:t>winien być podpisany</w:t>
      </w:r>
      <w:r w:rsidR="00DF39F2" w:rsidRPr="00C85B8D">
        <w:t xml:space="preserve"> przez osobę (osoby) uprawnione do składania oświadczeń woli ze skutkiem zaciągania zobowiązań w imieniu Wykonawcy. </w:t>
      </w:r>
    </w:p>
    <w:p w:rsidR="001E7776" w:rsidRPr="00153FFA" w:rsidRDefault="001E7776" w:rsidP="001E7776">
      <w:pPr>
        <w:numPr>
          <w:ilvl w:val="0"/>
          <w:numId w:val="5"/>
        </w:numPr>
        <w:spacing w:before="120" w:after="60"/>
        <w:ind w:left="0" w:hanging="284"/>
        <w:jc w:val="both"/>
        <w:rPr>
          <w:b/>
        </w:rPr>
      </w:pPr>
      <w:r w:rsidRPr="001E7776">
        <w:rPr>
          <w:b/>
        </w:rPr>
        <w:t>Składanie wniosku o dopuszczenie do udziału w postępowaniu</w:t>
      </w:r>
      <w:r w:rsidRPr="00153FFA">
        <w:rPr>
          <w:b/>
        </w:rPr>
        <w:t xml:space="preserve"> wraz z załącznikami w formie elektronicznej (</w:t>
      </w:r>
      <w:r w:rsidRPr="00420A0E">
        <w:rPr>
          <w:b/>
          <w:color w:val="C45911" w:themeColor="accent2" w:themeShade="BF"/>
        </w:rPr>
        <w:t xml:space="preserve">forma </w:t>
      </w:r>
      <w:r w:rsidRPr="00A52A1C">
        <w:rPr>
          <w:b/>
          <w:color w:val="C45911" w:themeColor="accent2" w:themeShade="BF"/>
        </w:rPr>
        <w:t>rekomendowan</w:t>
      </w:r>
      <w:r>
        <w:rPr>
          <w:b/>
          <w:color w:val="C45911" w:themeColor="accent2" w:themeShade="BF"/>
        </w:rPr>
        <w:t>a</w:t>
      </w:r>
      <w:r w:rsidRPr="00A52A1C">
        <w:rPr>
          <w:b/>
          <w:color w:val="C45911" w:themeColor="accent2" w:themeShade="BF"/>
        </w:rPr>
        <w:t xml:space="preserve"> przez </w:t>
      </w:r>
      <w:r w:rsidRPr="001B0E03">
        <w:rPr>
          <w:b/>
          <w:color w:val="C45911" w:themeColor="accent2" w:themeShade="BF"/>
        </w:rPr>
        <w:t>Zamawiającego</w:t>
      </w:r>
      <w:r w:rsidRPr="00153FFA">
        <w:rPr>
          <w:b/>
        </w:rPr>
        <w:t>)</w:t>
      </w:r>
      <w:r>
        <w:rPr>
          <w:b/>
        </w:rPr>
        <w:t xml:space="preserve"> </w:t>
      </w:r>
      <w:r w:rsidR="00C85B8D">
        <w:rPr>
          <w:b/>
        </w:rPr>
        <w:br/>
      </w:r>
      <w:r>
        <w:rPr>
          <w:b/>
        </w:rPr>
        <w:t xml:space="preserve">– w </w:t>
      </w:r>
      <w:r w:rsidRPr="00153FFA">
        <w:rPr>
          <w:b/>
        </w:rPr>
        <w:t>przypadku wyboru przez Wykonawcę tej formy:</w:t>
      </w:r>
    </w:p>
    <w:p w:rsidR="001E7776" w:rsidRDefault="001E7776" w:rsidP="00477E59">
      <w:pPr>
        <w:pStyle w:val="Akapitzlist"/>
        <w:numPr>
          <w:ilvl w:val="0"/>
          <w:numId w:val="40"/>
        </w:numPr>
        <w:spacing w:before="120" w:after="60"/>
        <w:ind w:left="284" w:hanging="284"/>
        <w:jc w:val="both"/>
      </w:pPr>
      <w:r w:rsidRPr="00CA0027">
        <w:t>Wniose</w:t>
      </w:r>
      <w:r>
        <w:t>k o dopuszczenie do udziału w postępowaniu</w:t>
      </w:r>
      <w:r w:rsidRPr="00761A57">
        <w:t>, oświadczenia, o których mowa w art. 125 ust. 1 ustawy (</w:t>
      </w:r>
      <w:r>
        <w:rPr>
          <w:i/>
          <w:u w:val="single"/>
        </w:rPr>
        <w:t xml:space="preserve">Załącznik </w:t>
      </w:r>
      <w:r w:rsidRPr="00834961">
        <w:rPr>
          <w:i/>
          <w:u w:val="single"/>
        </w:rPr>
        <w:t>nr 2 i 3</w:t>
      </w:r>
      <w:r w:rsidRPr="00834961">
        <w:rPr>
          <w:i/>
          <w:color w:val="FF0000"/>
          <w:u w:val="single"/>
        </w:rPr>
        <w:t xml:space="preserve"> </w:t>
      </w:r>
      <w:r w:rsidRPr="00834961">
        <w:rPr>
          <w:i/>
          <w:u w:val="single"/>
        </w:rPr>
        <w:t xml:space="preserve">do </w:t>
      </w:r>
      <w:r w:rsidR="00D045E9">
        <w:rPr>
          <w:i/>
          <w:u w:val="single"/>
        </w:rPr>
        <w:t xml:space="preserve">wniosku o dopuszczeniu do udziału </w:t>
      </w:r>
      <w:r w:rsidR="00C85B8D">
        <w:rPr>
          <w:i/>
          <w:u w:val="single"/>
        </w:rPr>
        <w:br/>
      </w:r>
      <w:r w:rsidR="00D045E9">
        <w:rPr>
          <w:i/>
          <w:u w:val="single"/>
        </w:rPr>
        <w:t>w postępowaniu</w:t>
      </w:r>
      <w:r w:rsidRPr="00834961">
        <w:rPr>
          <w:i/>
          <w:u w:val="single"/>
        </w:rPr>
        <w:t>)</w:t>
      </w:r>
      <w:r w:rsidRPr="00761A57">
        <w:t>, podmiotowe środki dowodowe</w:t>
      </w:r>
      <w:r w:rsidR="00CA0027">
        <w:t xml:space="preserve">, </w:t>
      </w:r>
      <w:r w:rsidR="00CA0027" w:rsidRPr="00E901D6">
        <w:t xml:space="preserve">włącznie </w:t>
      </w:r>
      <w:r w:rsidR="00CA0027" w:rsidRPr="00D35FBB">
        <w:t xml:space="preserve">z </w:t>
      </w:r>
      <w:r w:rsidR="00CA0027" w:rsidRPr="00D43A3B">
        <w:t xml:space="preserve">oświadczeniem, o którym mowa w art. 117 ust. 4 ustawy </w:t>
      </w:r>
      <w:proofErr w:type="spellStart"/>
      <w:r w:rsidR="00CA0027" w:rsidRPr="00D43A3B">
        <w:t>Pzp</w:t>
      </w:r>
      <w:proofErr w:type="spellEnd"/>
      <w:r>
        <w:t xml:space="preserve"> </w:t>
      </w:r>
      <w:r w:rsidRPr="00761A57">
        <w:t xml:space="preserve">oraz </w:t>
      </w:r>
      <w:r w:rsidR="00CA0027">
        <w:t xml:space="preserve">z </w:t>
      </w:r>
      <w:r w:rsidRPr="00761A57">
        <w:t>zobowiązanie</w:t>
      </w:r>
      <w:r w:rsidR="00CA0027">
        <w:t>m</w:t>
      </w:r>
      <w:r w:rsidRPr="00761A57">
        <w:t xml:space="preserve"> podmiotu udostępniającego zasoby, o którym mowa w art. 118 ust. 3 ustawy</w:t>
      </w:r>
      <w:r>
        <w:t xml:space="preserve"> </w:t>
      </w:r>
      <w:proofErr w:type="spellStart"/>
      <w:r>
        <w:t>Pzp</w:t>
      </w:r>
      <w:proofErr w:type="spellEnd"/>
      <w:r w:rsidRPr="00761A57">
        <w:t xml:space="preserve"> oraz pełnomocnictw</w:t>
      </w:r>
      <w:r w:rsidR="00CA0027">
        <w:t>o</w:t>
      </w:r>
      <w:r w:rsidRPr="00761A57">
        <w:t xml:space="preserve"> sporządza się w postaci elektronicznej. </w:t>
      </w:r>
    </w:p>
    <w:p w:rsidR="00EF4A54" w:rsidRPr="00856A43" w:rsidRDefault="00EF4A54" w:rsidP="00477E59">
      <w:pPr>
        <w:pStyle w:val="Akapitzlist"/>
        <w:numPr>
          <w:ilvl w:val="0"/>
          <w:numId w:val="40"/>
        </w:numPr>
        <w:spacing w:before="120" w:after="60"/>
        <w:ind w:left="284" w:hanging="284"/>
        <w:jc w:val="both"/>
      </w:pPr>
      <w:r w:rsidRPr="00CA0027">
        <w:rPr>
          <w:bCs/>
        </w:rPr>
        <w:t>W</w:t>
      </w:r>
      <w:r w:rsidRPr="00CC755A">
        <w:rPr>
          <w:bCs/>
        </w:rPr>
        <w:t xml:space="preserve"> </w:t>
      </w:r>
      <w:r w:rsidR="003C05AE" w:rsidRPr="00CC755A">
        <w:rPr>
          <w:bCs/>
        </w:rPr>
        <w:t>przypadku, gdy</w:t>
      </w:r>
      <w:r w:rsidRPr="00CC755A">
        <w:rPr>
          <w:bCs/>
        </w:rPr>
        <w:t xml:space="preserve"> podmiotowe środki dowodowe, </w:t>
      </w:r>
      <w:r w:rsidR="00D90661" w:rsidRPr="00CC755A">
        <w:rPr>
          <w:bCs/>
        </w:rPr>
        <w:t>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CC755A">
        <w:rPr>
          <w:bCs/>
        </w:rPr>
        <w:t xml:space="preserve"> </w:t>
      </w:r>
      <w:proofErr w:type="spellStart"/>
      <w:r w:rsidR="00837FA7">
        <w:rPr>
          <w:bCs/>
        </w:rPr>
        <w:t>Pzp</w:t>
      </w:r>
      <w:proofErr w:type="spellEnd"/>
      <w:r w:rsidR="00837FA7">
        <w:rPr>
          <w:bCs/>
        </w:rPr>
        <w:t xml:space="preserve"> </w:t>
      </w:r>
      <w:r w:rsidR="00CC755A">
        <w:rPr>
          <w:bCs/>
        </w:rPr>
        <w:t xml:space="preserve">lub </w:t>
      </w:r>
      <w:r w:rsidR="00362960">
        <w:rPr>
          <w:bCs/>
        </w:rPr>
        <w:t>P</w:t>
      </w:r>
      <w:r w:rsidR="00CC755A">
        <w:rPr>
          <w:bCs/>
        </w:rPr>
        <w:t>odwykonawcy niebędącego podmiotem udostępniającym zasoby na takich zasadach</w:t>
      </w:r>
      <w:r w:rsidR="00D90661" w:rsidRPr="00CC755A">
        <w:rPr>
          <w:bCs/>
        </w:rPr>
        <w:t xml:space="preserve">, zwane dalej „dokumentami potwierdzającymi umocowanie do reprezentowania”, </w:t>
      </w:r>
      <w:r w:rsidRPr="00856A43">
        <w:rPr>
          <w:bCs/>
          <w:u w:val="single"/>
        </w:rPr>
        <w:t>zostały wystawione, przez upoważnione podmioty inne niż Wykonawca</w:t>
      </w:r>
      <w:r w:rsidRPr="00856A43">
        <w:rPr>
          <w:bCs/>
        </w:rPr>
        <w:t xml:space="preserve">, Wykonawca wspólnie ubiegający się o udzielenie zamówienia, podmiot udostępniający zasoby </w:t>
      </w:r>
      <w:r w:rsidR="00BB60AF">
        <w:rPr>
          <w:bCs/>
        </w:rPr>
        <w:t>lub P</w:t>
      </w:r>
      <w:r w:rsidR="00CC755A" w:rsidRPr="00856A43">
        <w:rPr>
          <w:bCs/>
        </w:rPr>
        <w:t xml:space="preserve">odwykonawca </w:t>
      </w:r>
      <w:r w:rsidRPr="00856A43">
        <w:rPr>
          <w:bCs/>
        </w:rPr>
        <w:t>(zwan</w:t>
      </w:r>
      <w:r w:rsidR="00CC755A" w:rsidRPr="00856A43">
        <w:rPr>
          <w:bCs/>
        </w:rPr>
        <w:t>e</w:t>
      </w:r>
      <w:r w:rsidRPr="00856A43">
        <w:rPr>
          <w:bCs/>
        </w:rPr>
        <w:t xml:space="preserve"> dalej „upoważnionymi podmiotami”), jako dokument elektroniczny, przekazuje się ten dokument. </w:t>
      </w:r>
      <w:r w:rsidR="003F4B02">
        <w:rPr>
          <w:bCs/>
        </w:rPr>
        <w:br/>
      </w:r>
      <w:r w:rsidRPr="00856A43">
        <w:rPr>
          <w:bCs/>
        </w:rPr>
        <w:t xml:space="preserve">W </w:t>
      </w:r>
      <w:r w:rsidR="003C05AE" w:rsidRPr="00856A43">
        <w:rPr>
          <w:bCs/>
        </w:rPr>
        <w:t>przypadku, gdy</w:t>
      </w:r>
      <w:r w:rsidRPr="00856A43">
        <w:rPr>
          <w:bCs/>
        </w:rPr>
        <w:t xml:space="preserve"> podmiotowe środki dowodowe, </w:t>
      </w:r>
      <w:r w:rsidR="00D90661" w:rsidRPr="00856A43">
        <w:rPr>
          <w:bCs/>
        </w:rPr>
        <w:t xml:space="preserve">inne dokumenty lub dokumenty potwierdzające umocowanie do reprezentowania, </w:t>
      </w:r>
      <w:r w:rsidRPr="00856A43">
        <w:rPr>
          <w:bCs/>
        </w:rPr>
        <w:t>zostały</w:t>
      </w:r>
      <w:r w:rsidR="00D90661" w:rsidRPr="00856A43">
        <w:rPr>
          <w:bCs/>
        </w:rPr>
        <w:t xml:space="preserve"> wystawione</w:t>
      </w:r>
      <w:r w:rsidRPr="00856A43">
        <w:rPr>
          <w:bCs/>
        </w:rPr>
        <w:t xml:space="preserve"> przez upoważnione </w:t>
      </w:r>
      <w:r w:rsidR="003C05AE" w:rsidRPr="00856A43">
        <w:rPr>
          <w:bCs/>
        </w:rPr>
        <w:t>podmioty, jako</w:t>
      </w:r>
      <w:r w:rsidRPr="00856A43">
        <w:rPr>
          <w:bCs/>
        </w:rPr>
        <w:t xml:space="preserve"> dokument w postaci papierowej, przekazuje się cyfrowe odwzorowanie* </w:t>
      </w:r>
      <w:r w:rsidR="00D90661" w:rsidRPr="00856A43">
        <w:rPr>
          <w:bCs/>
        </w:rPr>
        <w:t xml:space="preserve">tego dokumentu </w:t>
      </w:r>
      <w:r w:rsidRPr="00856A43">
        <w:rPr>
          <w:bCs/>
        </w:rPr>
        <w:t>opatrzone kwalifikowanym podpisem elektronicznym</w:t>
      </w:r>
      <w:r w:rsidR="00D90661" w:rsidRPr="00856A43">
        <w:rPr>
          <w:bCs/>
        </w:rPr>
        <w:t>, poświadczające zgodność cyfrowego odwzorowania z dokumentem w postaci papierowej.</w:t>
      </w:r>
    </w:p>
    <w:p w:rsidR="00FE42EF" w:rsidRDefault="00FE42EF" w:rsidP="00FE42EF">
      <w:pPr>
        <w:pStyle w:val="ust"/>
        <w:spacing w:before="120" w:after="0"/>
        <w:rPr>
          <w:i/>
        </w:rPr>
      </w:pPr>
      <w:r>
        <w:rPr>
          <w:i/>
        </w:rPr>
        <w:t xml:space="preserve"> * </w:t>
      </w:r>
      <w:r w:rsidRPr="00FE42EF">
        <w:rPr>
          <w:i/>
          <w:sz w:val="20"/>
          <w:szCs w:val="20"/>
        </w:rPr>
        <w:t>cyfrowe odwzorowanie – należy przez to rozumieć dokument elektroniczny będący kopią elektroniczną treści zapisanej w postaci papierowej, umożliwiający zapoznanie się z treścią i jej zrozumienie, bez konieczności bezpośredniego dostępu do oryginału.</w:t>
      </w:r>
      <w:r>
        <w:rPr>
          <w:i/>
        </w:rPr>
        <w:t xml:space="preserve"> </w:t>
      </w:r>
    </w:p>
    <w:p w:rsidR="00FE42EF" w:rsidRDefault="00FE42EF" w:rsidP="00FE42EF">
      <w:pPr>
        <w:spacing w:before="120" w:after="60"/>
        <w:ind w:left="284"/>
        <w:jc w:val="both"/>
        <w:rPr>
          <w:bCs/>
        </w:rPr>
      </w:pPr>
      <w:r>
        <w:rPr>
          <w:bCs/>
        </w:rPr>
        <w:lastRenderedPageBreak/>
        <w:t>Poświadczenia zgodności cyfrowego odwzorowania z dokumentem w postaci papierowej</w:t>
      </w:r>
      <w:r w:rsidR="007B241C">
        <w:rPr>
          <w:bCs/>
        </w:rPr>
        <w:t>, o którym mowa powyżej,</w:t>
      </w:r>
      <w:r>
        <w:rPr>
          <w:bCs/>
        </w:rPr>
        <w:t xml:space="preserve"> dokonuje w przypadku:</w:t>
      </w:r>
    </w:p>
    <w:p w:rsidR="00FE42EF" w:rsidRDefault="00FE42EF" w:rsidP="00477E59">
      <w:pPr>
        <w:pStyle w:val="Akapitzlist"/>
        <w:numPr>
          <w:ilvl w:val="0"/>
          <w:numId w:val="30"/>
        </w:numPr>
        <w:spacing w:after="60"/>
        <w:ind w:hanging="357"/>
        <w:jc w:val="both"/>
      </w:pPr>
      <w:r>
        <w:t xml:space="preserve">podmiotowych środków dowodowych oraz dokumentów potwierdzających umocowanie do reprezentowania – odpowiednio </w:t>
      </w:r>
      <w:r w:rsidR="00BB60AF">
        <w:t>W</w:t>
      </w:r>
      <w:r>
        <w:t xml:space="preserve">ykonawca, </w:t>
      </w:r>
      <w:r w:rsidR="00BB60AF">
        <w:t>W</w:t>
      </w:r>
      <w:r>
        <w:t xml:space="preserve">ykonawca wspólnie ubiegający się o udzielenie zamówienia, podmiot udostępniający zasoby lub </w:t>
      </w:r>
      <w:r w:rsidR="00BB60AF">
        <w:t>P</w:t>
      </w:r>
      <w:r>
        <w:t xml:space="preserve">odwykonawca, w zakresie podmiotowych środków dowodowych lub dokumentów potwierdzających umocowanie do reprezentowania, które każdego z nich dotyczą, </w:t>
      </w:r>
    </w:p>
    <w:p w:rsidR="00FE42EF" w:rsidRDefault="00FE42EF" w:rsidP="00477E59">
      <w:pPr>
        <w:pStyle w:val="Akapitzlist"/>
        <w:numPr>
          <w:ilvl w:val="0"/>
          <w:numId w:val="30"/>
        </w:numPr>
        <w:spacing w:before="120" w:after="60"/>
        <w:jc w:val="both"/>
      </w:pPr>
      <w:r>
        <w:t>in</w:t>
      </w:r>
      <w:r w:rsidR="00BB60AF">
        <w:t>nych dokumentów -  odpowiednio Wykonawca, W</w:t>
      </w:r>
      <w:r>
        <w:t>ykonawca wspólnie ubiegający się o udzielenie zamówienia, w zakresie dokumentów, które każdego z nich dotyczą.</w:t>
      </w:r>
    </w:p>
    <w:p w:rsidR="00E07B0C" w:rsidRDefault="00C56EE9" w:rsidP="00477E59">
      <w:pPr>
        <w:pStyle w:val="Akapitzlist"/>
        <w:numPr>
          <w:ilvl w:val="0"/>
          <w:numId w:val="40"/>
        </w:numPr>
        <w:spacing w:before="120" w:after="60"/>
        <w:ind w:left="284" w:hanging="284"/>
        <w:jc w:val="both"/>
      </w:pPr>
      <w:r>
        <w:t>Podmiotowe środki dowodowe,</w:t>
      </w:r>
      <w:r w:rsidR="00C7278F">
        <w:t xml:space="preserve"> w tym</w:t>
      </w:r>
      <w:r w:rsidRPr="00E07B0C">
        <w:t xml:space="preserve"> </w:t>
      </w:r>
      <w:r>
        <w:t>oświadczenie</w:t>
      </w:r>
      <w:r w:rsidR="00C7278F">
        <w:t xml:space="preserve">, o którym mowa w art. 117 </w:t>
      </w:r>
      <w:r w:rsidR="00C7278F">
        <w:br/>
        <w:t>ust. 4 ustawy</w:t>
      </w:r>
      <w:r w:rsidR="00837FA7">
        <w:t xml:space="preserve"> </w:t>
      </w:r>
      <w:proofErr w:type="spellStart"/>
      <w:r w:rsidR="00837FA7">
        <w:t>Pzp</w:t>
      </w:r>
      <w:proofErr w:type="spellEnd"/>
      <w:r w:rsidR="005B6E6D">
        <w:t>,</w:t>
      </w:r>
      <w:r>
        <w:t xml:space="preserve"> oraz zobowiązanie podmiotu udostępniającego zasoby</w:t>
      </w:r>
      <w:r w:rsidR="00F5261A">
        <w:t>,</w:t>
      </w:r>
      <w:r>
        <w:t xml:space="preserve"> </w:t>
      </w:r>
      <w:r w:rsidR="00E07B0C">
        <w:t xml:space="preserve"> </w:t>
      </w:r>
      <w:r w:rsidR="00EF4A54">
        <w:t>nie</w:t>
      </w:r>
      <w:r>
        <w:t xml:space="preserve">wystawione przez </w:t>
      </w:r>
      <w:r w:rsidR="00EF4A54">
        <w:t>upoważnione podmioty</w:t>
      </w:r>
      <w:r w:rsidR="003F4B02">
        <w:t>,</w:t>
      </w:r>
      <w:r>
        <w:t xml:space="preserve"> </w:t>
      </w:r>
      <w:r w:rsidR="003F4B02">
        <w:t>oraz</w:t>
      </w:r>
      <w:r w:rsidR="00E07B0C">
        <w:t xml:space="preserve"> pełnomocnictwo</w:t>
      </w:r>
      <w:r w:rsidR="00C7278F">
        <w:t>,</w:t>
      </w:r>
      <w:r w:rsidR="00E07B0C">
        <w:t xml:space="preserve"> </w:t>
      </w:r>
      <w:r>
        <w:t>przekazuje s</w:t>
      </w:r>
      <w:r w:rsidR="00046422">
        <w:t xml:space="preserve">ię </w:t>
      </w:r>
      <w:r w:rsidR="00C85B8D">
        <w:br/>
      </w:r>
      <w:r w:rsidR="00046422">
        <w:t xml:space="preserve">w postaci elektronicznej </w:t>
      </w:r>
      <w:r>
        <w:t xml:space="preserve">i opatruje się kwalifikowanym podpisem elektronicznym. </w:t>
      </w:r>
      <w:r w:rsidR="00C85B8D">
        <w:br/>
      </w:r>
      <w:r>
        <w:t xml:space="preserve">W </w:t>
      </w:r>
      <w:r w:rsidR="003C05AE">
        <w:t>przypadku, gdy</w:t>
      </w:r>
      <w:r>
        <w:t xml:space="preserve"> podmiotowe środki dowodowe, </w:t>
      </w:r>
      <w:r w:rsidR="00C7278F">
        <w:t>w tym</w:t>
      </w:r>
      <w:r w:rsidR="00C7278F" w:rsidRPr="00E07B0C">
        <w:t xml:space="preserve"> </w:t>
      </w:r>
      <w:r w:rsidR="00C7278F">
        <w:t>oświadczenie, o którym mowa w art. 117 ust. 4 ustawy</w:t>
      </w:r>
      <w:r w:rsidR="00837FA7">
        <w:t xml:space="preserve"> </w:t>
      </w:r>
      <w:proofErr w:type="spellStart"/>
      <w:r w:rsidR="00837FA7">
        <w:t>Pzp</w:t>
      </w:r>
      <w:proofErr w:type="spellEnd"/>
      <w:r w:rsidR="003F4B02">
        <w:t>,</w:t>
      </w:r>
      <w:r w:rsidR="00C7278F">
        <w:t xml:space="preserve"> </w:t>
      </w:r>
      <w:r>
        <w:t>oraz zobowiązanie podmiotu udostępniającego zasoby</w:t>
      </w:r>
      <w:r w:rsidR="00E07B0C">
        <w:t>,</w:t>
      </w:r>
      <w:r>
        <w:t xml:space="preserve"> </w:t>
      </w:r>
      <w:r w:rsidR="00E07B0C">
        <w:t xml:space="preserve">niewystawione przez upoważnione podmioty lub pełnomocnictwo, </w:t>
      </w:r>
      <w:r w:rsidR="00C7278F">
        <w:t xml:space="preserve">zostały sporządzone jako dokument w postaci papierowej i opatrzone własnoręcznym podpisem, przekazuje się </w:t>
      </w:r>
      <w:r w:rsidR="00C7278F" w:rsidRPr="00E23365">
        <w:t>cyfrowe odwzorowanie tego dokumentu opatrzone kwalifikowanym podpisem elektronicznym</w:t>
      </w:r>
      <w:r w:rsidR="00C7278F" w:rsidRPr="00E23365">
        <w:rPr>
          <w:color w:val="000000"/>
        </w:rPr>
        <w:t xml:space="preserve"> poświadczającym zgodność cyfrowego odwzorowania z dokumentem w postaci papierowej</w:t>
      </w:r>
      <w:r w:rsidR="00E07B0C">
        <w:rPr>
          <w:bCs/>
        </w:rPr>
        <w:t>.</w:t>
      </w:r>
    </w:p>
    <w:p w:rsidR="004C57CB" w:rsidRDefault="004C57CB" w:rsidP="00C85B8D">
      <w:pPr>
        <w:pStyle w:val="ust"/>
        <w:spacing w:after="0"/>
        <w:ind w:left="284" w:firstLine="0"/>
        <w:rPr>
          <w:bCs/>
        </w:rPr>
      </w:pPr>
      <w:r>
        <w:rPr>
          <w:bCs/>
        </w:rPr>
        <w:t xml:space="preserve">Poświadczenia zgodności cyfrowego odwzorowania z dokumentem w postaci </w:t>
      </w:r>
      <w:r w:rsidR="003C05AE">
        <w:rPr>
          <w:bCs/>
        </w:rPr>
        <w:t>papierowej, o którym</w:t>
      </w:r>
      <w:r w:rsidR="00C7278F" w:rsidRPr="00AB2790">
        <w:rPr>
          <w:color w:val="000000"/>
        </w:rPr>
        <w:t xml:space="preserve"> mowa </w:t>
      </w:r>
      <w:r w:rsidR="007B241C">
        <w:rPr>
          <w:color w:val="000000"/>
        </w:rPr>
        <w:t>powyżej</w:t>
      </w:r>
      <w:r w:rsidR="00C7278F" w:rsidRPr="00AB2790">
        <w:rPr>
          <w:color w:val="000000"/>
        </w:rPr>
        <w:t xml:space="preserve">, </w:t>
      </w:r>
      <w:r>
        <w:rPr>
          <w:bCs/>
        </w:rPr>
        <w:t>dokonuje w przypadku:</w:t>
      </w:r>
    </w:p>
    <w:p w:rsidR="004C57CB" w:rsidRDefault="004C57CB" w:rsidP="00477E59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 xml:space="preserve">podmiotowych środków dowodowych – odpowiednio </w:t>
      </w:r>
      <w:r w:rsidR="00BB60AF">
        <w:t>W</w:t>
      </w:r>
      <w:r>
        <w:t xml:space="preserve">ykonawca, </w:t>
      </w:r>
      <w:r w:rsidR="00BB60AF">
        <w:t>W</w:t>
      </w:r>
      <w:r>
        <w:t>ykonawca wspólnie ubiegający się o udzielenie zamówienia, podmiot udostępniający zasoby</w:t>
      </w:r>
      <w:r w:rsidR="007B241C">
        <w:t xml:space="preserve"> lub </w:t>
      </w:r>
      <w:r w:rsidR="00BB60AF">
        <w:t>P</w:t>
      </w:r>
      <w:r w:rsidR="007B241C">
        <w:t>odwykonawca</w:t>
      </w:r>
      <w:r>
        <w:t>, w zakresie podmiotowych środków dowodowych, które każdego z nich dotyczą,</w:t>
      </w:r>
    </w:p>
    <w:p w:rsidR="004C57CB" w:rsidRDefault="007B241C" w:rsidP="00477E59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>oświadczenia, o którym mowa w art. 117 ust. 4 ustawy</w:t>
      </w:r>
      <w:r w:rsidR="003B5A25">
        <w:t xml:space="preserve"> </w:t>
      </w:r>
      <w:proofErr w:type="spellStart"/>
      <w:r w:rsidR="003B5A25">
        <w:t>Pzp</w:t>
      </w:r>
      <w:proofErr w:type="spellEnd"/>
      <w:r>
        <w:t xml:space="preserve">, </w:t>
      </w:r>
      <w:r w:rsidR="005424AA">
        <w:t xml:space="preserve">lub zobowiązania podmiotu udostępniającego zasoby – odpowiednio </w:t>
      </w:r>
      <w:r w:rsidR="00BB60AF">
        <w:t>W</w:t>
      </w:r>
      <w:r w:rsidR="005424AA">
        <w:t>ykona</w:t>
      </w:r>
      <w:r w:rsidR="00BB60AF">
        <w:t>wca lub W</w:t>
      </w:r>
      <w:r w:rsidR="005424AA">
        <w:t>ykonawca wspólnie ubiegający się o udzielenie zamówienia</w:t>
      </w:r>
      <w:r w:rsidR="004C57CB">
        <w:t xml:space="preserve">. </w:t>
      </w:r>
    </w:p>
    <w:p w:rsidR="00E07B0C" w:rsidRDefault="00E07B0C" w:rsidP="00477E59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 xml:space="preserve">pełnomocnictwa – mocodawca </w:t>
      </w:r>
    </w:p>
    <w:p w:rsidR="00C56EE9" w:rsidRPr="00682894" w:rsidRDefault="00C56EE9" w:rsidP="00477E59">
      <w:pPr>
        <w:pStyle w:val="Akapitzlist"/>
        <w:numPr>
          <w:ilvl w:val="0"/>
          <w:numId w:val="40"/>
        </w:numPr>
        <w:spacing w:before="120" w:after="60"/>
        <w:ind w:left="284" w:hanging="284"/>
        <w:jc w:val="both"/>
      </w:pPr>
      <w:r>
        <w:t xml:space="preserve">Poświadczenia zgodności </w:t>
      </w:r>
      <w:r w:rsidRPr="00682894">
        <w:t xml:space="preserve">cyfrowego odwzorowania z </w:t>
      </w:r>
      <w:r w:rsidR="00E07B0C" w:rsidRPr="00682894">
        <w:t xml:space="preserve">dokumentem w postaci papierowej, o którym mowa w ust. II pkt </w:t>
      </w:r>
      <w:r w:rsidR="00D045E9" w:rsidRPr="00682894">
        <w:t xml:space="preserve">4 </w:t>
      </w:r>
      <w:proofErr w:type="spellStart"/>
      <w:r w:rsidR="00D045E9" w:rsidRPr="00682894">
        <w:t>ppkt</w:t>
      </w:r>
      <w:proofErr w:type="spellEnd"/>
      <w:r w:rsidR="00D045E9" w:rsidRPr="00682894">
        <w:t xml:space="preserve"> </w:t>
      </w:r>
      <w:r w:rsidR="00E07B0C" w:rsidRPr="00682894">
        <w:t>2</w:t>
      </w:r>
      <w:r w:rsidR="00D045E9" w:rsidRPr="00682894">
        <w:t>)</w:t>
      </w:r>
      <w:r w:rsidR="00E07B0C" w:rsidRPr="00682894">
        <w:t xml:space="preserve"> i 3</w:t>
      </w:r>
      <w:r w:rsidR="00D045E9" w:rsidRPr="00682894">
        <w:t>)</w:t>
      </w:r>
      <w:r w:rsidR="00E07B0C" w:rsidRPr="00682894">
        <w:t xml:space="preserve"> </w:t>
      </w:r>
      <w:r w:rsidR="00A46FD0" w:rsidRPr="00682894">
        <w:t>Części C „</w:t>
      </w:r>
      <w:r w:rsidR="00C85B8D" w:rsidRPr="00682894">
        <w:t>Informacj</w:t>
      </w:r>
      <w:r w:rsidR="00A46FD0" w:rsidRPr="00682894">
        <w:t>e</w:t>
      </w:r>
      <w:r w:rsidR="00C85B8D" w:rsidRPr="00682894">
        <w:t xml:space="preserve"> Dodatkow</w:t>
      </w:r>
      <w:r w:rsidR="00A46FD0" w:rsidRPr="00682894">
        <w:t>e”</w:t>
      </w:r>
      <w:r w:rsidR="00C85B8D" w:rsidRPr="00682894">
        <w:t xml:space="preserve"> </w:t>
      </w:r>
      <w:r w:rsidRPr="00682894">
        <w:t>może dokonać również notariusz.</w:t>
      </w:r>
    </w:p>
    <w:p w:rsidR="00E07B0C" w:rsidRDefault="00E07B0C" w:rsidP="00477E59">
      <w:pPr>
        <w:pStyle w:val="Akapitzlist"/>
        <w:numPr>
          <w:ilvl w:val="0"/>
          <w:numId w:val="40"/>
        </w:numPr>
        <w:spacing w:before="120" w:after="60"/>
        <w:ind w:left="284" w:hanging="284"/>
        <w:jc w:val="both"/>
      </w:pPr>
      <w:r w:rsidRPr="00682894">
        <w:t xml:space="preserve">Pozostałe informacje, oświadczenia lub dokumenty przekazywane w postępowaniu sporządza się w postaci elektronicznej lub jako tekst wpisany bezpośrednio </w:t>
      </w:r>
      <w:r w:rsidR="003C05AE" w:rsidRPr="00682894">
        <w:br/>
      </w:r>
      <w:r w:rsidRPr="00682894">
        <w:t xml:space="preserve">do wiadomości przekazywanej </w:t>
      </w:r>
      <w:r w:rsidRPr="00E07B0C">
        <w:t xml:space="preserve">przy użyciu środków komunikacji elektronicznych. Wszystkie dokumenty elektroniczne przekazuje się przy użyciu środków komunikacji elektronicznej wskazanych przez Zamawiającego (platforma zakupowa: </w:t>
      </w:r>
      <w:hyperlink r:id="rId16" w:history="1">
        <w:r w:rsidRPr="00E07B0C">
          <w:rPr>
            <w:rStyle w:val="Hipercze"/>
            <w:b/>
            <w:color w:val="auto"/>
          </w:rPr>
          <w:t>https://platformazakupowa.pl/pn/1rblog</w:t>
        </w:r>
      </w:hyperlink>
      <w:r w:rsidRPr="00E07B0C">
        <w:t>).</w:t>
      </w:r>
    </w:p>
    <w:p w:rsidR="00B85574" w:rsidRPr="00B85574" w:rsidRDefault="00B85574" w:rsidP="00477E59">
      <w:pPr>
        <w:pStyle w:val="Akapitzlist"/>
        <w:numPr>
          <w:ilvl w:val="0"/>
          <w:numId w:val="40"/>
        </w:numPr>
        <w:spacing w:before="120" w:after="60"/>
        <w:ind w:left="284" w:hanging="284"/>
        <w:jc w:val="both"/>
      </w:pPr>
      <w:r w:rsidRPr="00B85574">
        <w:t>Wniosek o dopuszczenie do udziału w postępowaniu</w:t>
      </w:r>
      <w:r>
        <w:t xml:space="preserve"> winien być </w:t>
      </w:r>
      <w:r w:rsidR="003F4B02">
        <w:t xml:space="preserve">sporządzony </w:t>
      </w:r>
      <w:r w:rsidR="00AD09AC">
        <w:br/>
      </w:r>
      <w:r w:rsidR="003F4B02">
        <w:t xml:space="preserve">w języku polskim oraz </w:t>
      </w:r>
      <w:r>
        <w:t xml:space="preserve">podpisany </w:t>
      </w:r>
      <w:r w:rsidR="006E02F3">
        <w:t xml:space="preserve">kwalifikowanym podpisem elektronicznym </w:t>
      </w:r>
      <w:r>
        <w:t xml:space="preserve">przez osobę (osoby) uprawnione do składania oświadczeń woli </w:t>
      </w:r>
      <w:r w:rsidRPr="00B85574">
        <w:t>ze skutkiem zaciągania zobowiązań w imieniu Wykonawcy.</w:t>
      </w:r>
    </w:p>
    <w:p w:rsidR="007B241C" w:rsidRPr="007B241C" w:rsidRDefault="007B241C" w:rsidP="00477E59">
      <w:pPr>
        <w:pStyle w:val="Akapitzlist"/>
        <w:numPr>
          <w:ilvl w:val="0"/>
          <w:numId w:val="40"/>
        </w:numPr>
        <w:spacing w:before="120" w:after="60"/>
        <w:ind w:left="284" w:hanging="284"/>
        <w:jc w:val="both"/>
        <w:rPr>
          <w:b/>
        </w:rPr>
      </w:pPr>
      <w:r w:rsidRPr="00E23365">
        <w:t xml:space="preserve">Formaty plików wykorzystanych przez Wykonawców powinny być zgodne z § 18 Rozporządzenia Rady Ministrów z dnia 12 kwietnia 2012 r. w sprawie Krajowych Ram Interoperacyjności, minimalnych wymagań dla rejestrów publicznych i wymiany informacji w postaci elektronicznej oraz minimalnych wymagań dla systemów </w:t>
      </w:r>
      <w:r w:rsidRPr="00E23365">
        <w:lastRenderedPageBreak/>
        <w:t xml:space="preserve">teleinformatycznych. </w:t>
      </w:r>
      <w:r w:rsidRPr="007B241C">
        <w:rPr>
          <w:b/>
        </w:rPr>
        <w:t>Zamawiający rekomenduje wykorzystanie formatów</w:t>
      </w:r>
      <w:r w:rsidRPr="00E23365">
        <w:t xml:space="preserve">: </w:t>
      </w:r>
      <w:r w:rsidRPr="007B241C">
        <w:rPr>
          <w:b/>
        </w:rPr>
        <w:t>.</w:t>
      </w:r>
      <w:proofErr w:type="spellStart"/>
      <w:r w:rsidRPr="007B241C">
        <w:rPr>
          <w:b/>
        </w:rPr>
        <w:t>doc</w:t>
      </w:r>
      <w:proofErr w:type="spellEnd"/>
      <w:r w:rsidRPr="007B241C">
        <w:rPr>
          <w:b/>
        </w:rPr>
        <w:t>, .</w:t>
      </w:r>
      <w:proofErr w:type="spellStart"/>
      <w:r w:rsidRPr="007B241C">
        <w:rPr>
          <w:b/>
        </w:rPr>
        <w:t>docx</w:t>
      </w:r>
      <w:proofErr w:type="spellEnd"/>
      <w:r w:rsidRPr="007B241C">
        <w:rPr>
          <w:b/>
        </w:rPr>
        <w:t>, .pdf.</w:t>
      </w:r>
    </w:p>
    <w:p w:rsidR="00B85574" w:rsidRDefault="00B85574" w:rsidP="00477E59">
      <w:pPr>
        <w:pStyle w:val="Akapitzlist"/>
        <w:numPr>
          <w:ilvl w:val="0"/>
          <w:numId w:val="40"/>
        </w:numPr>
        <w:spacing w:before="120" w:after="60"/>
        <w:ind w:left="284" w:hanging="284"/>
        <w:jc w:val="both"/>
      </w:pPr>
      <w:r>
        <w:t xml:space="preserve">Wykonawca składa wniosek o dopuszczenie do udziału w postępowaniu wraz </w:t>
      </w:r>
      <w:r w:rsidR="007B241C">
        <w:br/>
      </w:r>
      <w:r>
        <w:t xml:space="preserve">z załącznikami za pośrednictwem platformy zakupowej pod adresem: </w:t>
      </w:r>
      <w:r w:rsidRPr="00B14987">
        <w:rPr>
          <w:b/>
        </w:rPr>
        <w:t>https://platformazakupowa.pl/pn/1rblog</w:t>
      </w:r>
      <w:r>
        <w:t xml:space="preserve">. Podczas składania wniosku zaleca się korzystanie z instrukcji udostępnionej na platformie. </w:t>
      </w:r>
    </w:p>
    <w:p w:rsidR="006E02F3" w:rsidRDefault="00B85574" w:rsidP="00477E59">
      <w:pPr>
        <w:pStyle w:val="Akapitzlist"/>
        <w:numPr>
          <w:ilvl w:val="0"/>
          <w:numId w:val="40"/>
        </w:numPr>
        <w:spacing w:before="120" w:after="60"/>
        <w:ind w:left="284" w:hanging="284"/>
        <w:jc w:val="both"/>
      </w:pPr>
      <w:r>
        <w:t xml:space="preserve">Zaleca się </w:t>
      </w:r>
      <w:r w:rsidRPr="00E17B92">
        <w:t xml:space="preserve">zaplanowanie złożenia </w:t>
      </w:r>
      <w:r w:rsidR="002B0F4D" w:rsidRPr="00E17B92">
        <w:t>wniosku</w:t>
      </w:r>
      <w:r w:rsidRPr="00E17B92">
        <w:t xml:space="preserve"> z wyprzedzeniem minimum 24h, aby zdążyć w terminie przewidzianym na </w:t>
      </w:r>
      <w:r w:rsidR="002B0F4D" w:rsidRPr="00E17B92">
        <w:t>jego</w:t>
      </w:r>
      <w:r w:rsidRPr="00E17B92">
        <w:t xml:space="preserve"> złożenie </w:t>
      </w:r>
      <w:r w:rsidR="00E07B0C" w:rsidRPr="00E07B0C">
        <w:t xml:space="preserve">w przypadku np. awarii platformy zakupowej, awarii </w:t>
      </w:r>
      <w:r w:rsidR="00B14987">
        <w:t>I</w:t>
      </w:r>
      <w:r w:rsidR="00362960">
        <w:t>nternetu</w:t>
      </w:r>
      <w:r w:rsidR="00E07B0C" w:rsidRPr="00E07B0C">
        <w:t>, problemów technicznych.</w:t>
      </w:r>
    </w:p>
    <w:p w:rsidR="00E17B92" w:rsidRPr="00682894" w:rsidRDefault="00E17B92" w:rsidP="00477E59">
      <w:pPr>
        <w:pStyle w:val="Akapitzlist"/>
        <w:numPr>
          <w:ilvl w:val="0"/>
          <w:numId w:val="40"/>
        </w:numPr>
        <w:tabs>
          <w:tab w:val="left" w:pos="426"/>
        </w:tabs>
        <w:spacing w:before="120" w:after="60"/>
        <w:ind w:left="284" w:hanging="426"/>
        <w:jc w:val="both"/>
      </w:pPr>
      <w:r>
        <w:t>Wniosek</w:t>
      </w:r>
      <w:r w:rsidR="00B14987">
        <w:t xml:space="preserve"> o dopuszczenie do udziału w postępowaniu wraz z załącznikami</w:t>
      </w:r>
      <w:r>
        <w:t xml:space="preserve"> składany elektronicznie musi zostać podpisany kwalifikowanym podpisem elektronicznym. </w:t>
      </w:r>
      <w:r w:rsidR="00B14987">
        <w:br/>
      </w:r>
      <w:r w:rsidR="00E07B0C" w:rsidRPr="00E07B0C">
        <w:t xml:space="preserve">W przypadku </w:t>
      </w:r>
      <w:r w:rsidR="00E07B0C" w:rsidRPr="00682894">
        <w:t xml:space="preserve">przekazywania w postępowaniu dokumentu elektronicznego w formacie poddającym dane kompresji, opatrzenie pliku zawierającego skompresowane dokumenty kwalifikowanym podpisem elektronicznym jest równoznaczne </w:t>
      </w:r>
      <w:r w:rsidR="00B14987" w:rsidRPr="00682894">
        <w:br/>
      </w:r>
      <w:r w:rsidR="00E07B0C" w:rsidRPr="00682894">
        <w:t>z opatrzeniem wszystkich dokumentów zawartych w tym pliku kwalifikowanym podpisem elektronicznym</w:t>
      </w:r>
      <w:r w:rsidRPr="00682894">
        <w:t>.</w:t>
      </w:r>
    </w:p>
    <w:p w:rsidR="00C85B8D" w:rsidRPr="00682894" w:rsidRDefault="00C85B8D" w:rsidP="00477E59">
      <w:pPr>
        <w:pStyle w:val="Akapitzlist"/>
        <w:numPr>
          <w:ilvl w:val="0"/>
          <w:numId w:val="40"/>
        </w:numPr>
        <w:tabs>
          <w:tab w:val="left" w:pos="426"/>
        </w:tabs>
        <w:spacing w:before="120" w:after="60"/>
        <w:ind w:left="284" w:hanging="426"/>
        <w:jc w:val="both"/>
      </w:pPr>
      <w:r w:rsidRPr="00682894">
        <w:t xml:space="preserve">Wniosek o dopuszczenie do udziału w postępowaniu wraz z załącznikami należy składać za pośrednictwem platformy zakupowej pod adresem: https://platformazakupowa.pl/pn/1rblog do dnia </w:t>
      </w:r>
      <w:r w:rsidR="004B10D1" w:rsidRPr="00682894">
        <w:rPr>
          <w:b/>
        </w:rPr>
        <w:t>02</w:t>
      </w:r>
      <w:r w:rsidRPr="00682894">
        <w:rPr>
          <w:b/>
        </w:rPr>
        <w:t>.0</w:t>
      </w:r>
      <w:r w:rsidR="004B10D1" w:rsidRPr="00682894">
        <w:rPr>
          <w:b/>
        </w:rPr>
        <w:t>6</w:t>
      </w:r>
      <w:r w:rsidRPr="00682894">
        <w:rPr>
          <w:b/>
        </w:rPr>
        <w:t>.2022 r.</w:t>
      </w:r>
      <w:r w:rsidRPr="00682894">
        <w:t xml:space="preserve"> do godziny </w:t>
      </w:r>
      <w:r w:rsidRPr="00682894">
        <w:rPr>
          <w:b/>
        </w:rPr>
        <w:t>09:30</w:t>
      </w:r>
      <w:r w:rsidRPr="00682894">
        <w:t>.</w:t>
      </w:r>
    </w:p>
    <w:p w:rsidR="00B14987" w:rsidRPr="00682894" w:rsidRDefault="00B14987" w:rsidP="00B14987">
      <w:pPr>
        <w:pStyle w:val="Akapitzlist"/>
        <w:tabs>
          <w:tab w:val="left" w:pos="426"/>
        </w:tabs>
        <w:spacing w:before="120" w:after="60"/>
        <w:ind w:left="284"/>
        <w:jc w:val="both"/>
      </w:pPr>
    </w:p>
    <w:p w:rsidR="004B7560" w:rsidRDefault="004B7560" w:rsidP="002C0317">
      <w:pPr>
        <w:numPr>
          <w:ilvl w:val="0"/>
          <w:numId w:val="5"/>
        </w:numPr>
        <w:spacing w:before="60"/>
        <w:ind w:left="284" w:hanging="426"/>
        <w:jc w:val="both"/>
      </w:pPr>
      <w:r w:rsidRPr="00682894">
        <w:t>Wszelkie informacje stanowiące tajemnicę przedsiębiorstwa w rozumieniu ustawy</w:t>
      </w:r>
      <w:r w:rsidR="007B241C" w:rsidRPr="00682894">
        <w:br/>
      </w:r>
      <w:r w:rsidRPr="00682894">
        <w:t xml:space="preserve">z dnia 16 kwietnia 1993 r. </w:t>
      </w:r>
      <w:r w:rsidRPr="00682894">
        <w:rPr>
          <w:i/>
        </w:rPr>
        <w:t>o zwalczaniu nieuczciwej konkurencji</w:t>
      </w:r>
      <w:r w:rsidRPr="00682894">
        <w:t xml:space="preserve">, które Wykonawca </w:t>
      </w:r>
      <w:r w:rsidR="003C05AE" w:rsidRPr="00682894">
        <w:t>zastrzeże, jako</w:t>
      </w:r>
      <w:r w:rsidRPr="00682894">
        <w:t xml:space="preserve"> tajemnicę przedsiębiorstwa</w:t>
      </w:r>
      <w:r>
        <w:t xml:space="preserve">, powinny zostać załączone w osobnym </w:t>
      </w:r>
      <w:r w:rsidR="007B241C">
        <w:t xml:space="preserve">pliku, w </w:t>
      </w:r>
      <w:r>
        <w:t>miejscu w kroku 1 składania wniosku przeznaczonym na zamieszczenie tajemnicy przedsiębiorstwa.</w:t>
      </w:r>
    </w:p>
    <w:p w:rsidR="00E07B0C" w:rsidRPr="00E07B0C" w:rsidRDefault="00E07B0C" w:rsidP="002C0317">
      <w:pPr>
        <w:numPr>
          <w:ilvl w:val="0"/>
          <w:numId w:val="5"/>
        </w:numPr>
        <w:spacing w:before="60"/>
        <w:ind w:left="284" w:hanging="426"/>
        <w:jc w:val="both"/>
      </w:pPr>
      <w:r w:rsidRPr="00E07B0C">
        <w:t xml:space="preserve">Wykonawca przekazując informacje stanowiące tajemnicę przedsiębiorstwa jest zobowiązany do wykazania spełnienia przesłanek określonych art. 11 ust. 2 ustawy </w:t>
      </w:r>
      <w:r w:rsidRPr="00E07B0C">
        <w:br/>
        <w:t xml:space="preserve">o zwalczaniu nieuczciwej konkurencji z dnia 16 kwietnia 1993 r. </w:t>
      </w:r>
    </w:p>
    <w:p w:rsidR="00E07B0C" w:rsidRPr="00E07B0C" w:rsidRDefault="00E07B0C" w:rsidP="002C0317">
      <w:pPr>
        <w:spacing w:before="60"/>
        <w:ind w:left="284"/>
        <w:jc w:val="both"/>
      </w:pPr>
      <w:r w:rsidRPr="00E07B0C">
        <w:t xml:space="preserve">Zgodnie z tym przepisem przez tajemnicę przedsiębiorstwa rozumie się informacje techniczne, technologiczne, organizacyjne przedsiębiorstwa lub inne informacje posiadające wartość gospodarczą, które jako całość lub w szczególnym zestawieniu </w:t>
      </w:r>
      <w:r w:rsidR="007B241C">
        <w:br/>
      </w:r>
      <w:r w:rsidRPr="00E07B0C">
        <w:t xml:space="preserve"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:rsidR="00716975" w:rsidRPr="003B3BCD" w:rsidRDefault="00E07B0C" w:rsidP="00716975">
      <w:pPr>
        <w:numPr>
          <w:ilvl w:val="0"/>
          <w:numId w:val="5"/>
        </w:numPr>
        <w:spacing w:before="120" w:after="60"/>
        <w:ind w:left="284" w:hanging="426"/>
        <w:jc w:val="both"/>
      </w:pPr>
      <w:r w:rsidRPr="00E07B0C">
        <w:t xml:space="preserve">Zastrzeżenie „Tajemnica przedsiębiorstwa” Zamawiający uzna za skuteczne wyłącznie w </w:t>
      </w:r>
      <w:r w:rsidR="003C05AE" w:rsidRPr="00E07B0C">
        <w:t>sytuacji, jeżeli</w:t>
      </w:r>
      <w:r w:rsidRPr="00E07B0C">
        <w:t xml:space="preserve"> Wykonawca, wraz z przekazaniem takich informacji, zastrzeże, że nie mogą być one udostępniane oraz wykaże zgodnie z ust. 13, </w:t>
      </w:r>
      <w:r w:rsidR="003C05AE">
        <w:br/>
      </w:r>
      <w:r w:rsidRPr="00E07B0C">
        <w:t>że zastrzeżone informacje stanowią tajemnicę przedsiębiorstwa. Wykonawca nie może zastrzec informacji, o których mowa w art. 222 ust. 5</w:t>
      </w:r>
      <w:r w:rsidR="00362960">
        <w:t xml:space="preserve"> ustawy </w:t>
      </w:r>
      <w:proofErr w:type="spellStart"/>
      <w:r w:rsidR="00362960">
        <w:t>Pzp</w:t>
      </w:r>
      <w:proofErr w:type="spellEnd"/>
      <w:r w:rsidR="007B241C">
        <w:t>.</w:t>
      </w:r>
      <w:r w:rsidR="00716975">
        <w:t xml:space="preserve"> Poprzez „wykazanie” należy rozumieć nie tylko złożenie oświadczenia, że zastrzeżone informacje stanowią tajemnicę przedsiębiorstwa, ale również przedstawienie stosownych dowodów na jego potwierdzenie. </w:t>
      </w:r>
    </w:p>
    <w:p w:rsidR="004B7560" w:rsidRPr="00E07B0C" w:rsidRDefault="002E453C" w:rsidP="002C0317">
      <w:pPr>
        <w:numPr>
          <w:ilvl w:val="0"/>
          <w:numId w:val="5"/>
        </w:numPr>
        <w:spacing w:before="60"/>
        <w:ind w:left="283" w:hanging="425"/>
        <w:jc w:val="both"/>
        <w:rPr>
          <w:b/>
        </w:rPr>
      </w:pPr>
      <w:r>
        <w:rPr>
          <w:color w:val="000000"/>
        </w:rPr>
        <w:t xml:space="preserve">Podmiotowe środki dowodowe </w:t>
      </w:r>
      <w:r w:rsidR="007B241C" w:rsidRPr="00EA1191">
        <w:rPr>
          <w:color w:val="000000"/>
        </w:rPr>
        <w:t>oraz inne dokumenty lub oświadczenia</w:t>
      </w:r>
      <w:r w:rsidR="00E07B0C" w:rsidRPr="00E07B0C">
        <w:t xml:space="preserve">, o których mowa w rozporządzeniu Prezesa Rady Ministrów z dnia 30 grudnia 2020 r. w sprawie sposobu sporządzania i przekazywania informacji oraz wymagań technicznych dla dokumentów elektronicznych oraz środków komunikacji elektronicznej </w:t>
      </w:r>
      <w:r w:rsidR="00747471">
        <w:br/>
      </w:r>
      <w:r w:rsidR="00E07B0C" w:rsidRPr="00E07B0C">
        <w:t xml:space="preserve">w postępowaniu o udzielenie zamówienia publicznego lub konkursie sporządzone </w:t>
      </w:r>
      <w:r w:rsidR="00747471">
        <w:br/>
      </w:r>
      <w:r w:rsidR="00E07B0C" w:rsidRPr="00E07B0C">
        <w:t>w języku obcym przekazuje się wraz z tłumaczeniem na język polski</w:t>
      </w:r>
      <w:r w:rsidR="004B7560" w:rsidRPr="00E07B0C">
        <w:t>.</w:t>
      </w:r>
    </w:p>
    <w:p w:rsidR="004B7560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lastRenderedPageBreak/>
        <w:t xml:space="preserve">Jeżeli złożone przez </w:t>
      </w:r>
      <w:r w:rsidR="00362960">
        <w:t>W</w:t>
      </w:r>
      <w:r>
        <w:t>ykonawcę oświadczeni</w:t>
      </w:r>
      <w:r w:rsidR="005B6E6D">
        <w:t>a</w:t>
      </w:r>
      <w:r>
        <w:t xml:space="preserve"> lub podmiotowe środki dowodowe budzą wątpliwości </w:t>
      </w:r>
      <w:r w:rsidR="00BB60AF">
        <w:t>Z</w:t>
      </w:r>
      <w:r>
        <w:t xml:space="preserve">amawiającego, może on zwrócić się bezpośrednio do podmiotu, który jest w posiadaniu informacji lub dokumentów istotnych w tym zakresie dla oceny spełniania przez </w:t>
      </w:r>
      <w:r w:rsidR="00BB60AF">
        <w:t>W</w:t>
      </w:r>
      <w:r>
        <w:t>ykonawcę warunków udziału w postępowaniu, kryteriów selekcji lub braku podstaw wykluczenia, o przedstawienie ta</w:t>
      </w:r>
      <w:r w:rsidR="00C213A9">
        <w:t xml:space="preserve">kich informacji lub dokumentów </w:t>
      </w:r>
      <w:r>
        <w:t xml:space="preserve">(art. 128 ust. 5 ustawy </w:t>
      </w:r>
      <w:proofErr w:type="spellStart"/>
      <w:r>
        <w:t>Pzp</w:t>
      </w:r>
      <w:proofErr w:type="spellEnd"/>
      <w:r>
        <w:t>).</w:t>
      </w:r>
    </w:p>
    <w:p w:rsidR="004B7560" w:rsidRPr="00682894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rPr>
          <w:bCs/>
        </w:rPr>
        <w:t xml:space="preserve">Wykonawcy ponoszą </w:t>
      </w:r>
      <w:r w:rsidRPr="00682894">
        <w:rPr>
          <w:bCs/>
        </w:rPr>
        <w:t xml:space="preserve">wszelkie koszty własne związane z przygotowaniem i złożeniem oferty, niezależnie od wyniku postępowania. Zamawiający nie odpowiada za koszty poniesione przez Wykonawców w związku z przygotowaniem i złożeniem </w:t>
      </w:r>
      <w:r w:rsidR="0056799D" w:rsidRPr="00682894">
        <w:rPr>
          <w:bCs/>
        </w:rPr>
        <w:t>ofert</w:t>
      </w:r>
      <w:r w:rsidRPr="00682894">
        <w:rPr>
          <w:bCs/>
        </w:rPr>
        <w:t xml:space="preserve"> </w:t>
      </w:r>
      <w:r w:rsidR="005B6E6D" w:rsidRPr="00682894">
        <w:rPr>
          <w:bCs/>
        </w:rPr>
        <w:br/>
      </w:r>
      <w:r w:rsidRPr="00682894">
        <w:rPr>
          <w:bCs/>
        </w:rPr>
        <w:t xml:space="preserve">(z zastrzeżeniem art. 261 ustawy </w:t>
      </w:r>
      <w:proofErr w:type="spellStart"/>
      <w:r w:rsidRPr="00682894">
        <w:rPr>
          <w:bCs/>
        </w:rPr>
        <w:t>Pzp</w:t>
      </w:r>
      <w:proofErr w:type="spellEnd"/>
      <w:r w:rsidRPr="00682894">
        <w:rPr>
          <w:bCs/>
        </w:rPr>
        <w:t>).</w:t>
      </w:r>
    </w:p>
    <w:p w:rsidR="005B0FA7" w:rsidRPr="00682894" w:rsidRDefault="00016712" w:rsidP="002C0317">
      <w:pPr>
        <w:numPr>
          <w:ilvl w:val="0"/>
          <w:numId w:val="5"/>
        </w:numPr>
        <w:spacing w:before="60"/>
        <w:ind w:left="284" w:hanging="426"/>
        <w:jc w:val="both"/>
        <w:rPr>
          <w:b/>
        </w:rPr>
      </w:pPr>
      <w:r w:rsidRPr="00682894">
        <w:t xml:space="preserve">Komisyjne otwarcie wniosków o dopuszczenie do udziału w postępowaniu nastąpi </w:t>
      </w:r>
      <w:r w:rsidRPr="00682894">
        <w:br/>
        <w:t>w siedzibie Zamawiającego</w:t>
      </w:r>
      <w:r w:rsidR="0015228B" w:rsidRPr="00682894">
        <w:t>, ul. Ciasna 7, 78 – 600 Wałcz</w:t>
      </w:r>
      <w:r w:rsidRPr="00682894">
        <w:t xml:space="preserve"> – budynek nr </w:t>
      </w:r>
      <w:r w:rsidR="003163F0" w:rsidRPr="00682894">
        <w:t>1</w:t>
      </w:r>
      <w:r w:rsidRPr="00682894">
        <w:t xml:space="preserve">, w dniu </w:t>
      </w:r>
      <w:r w:rsidR="004B10D1" w:rsidRPr="00682894">
        <w:rPr>
          <w:b/>
        </w:rPr>
        <w:t>02</w:t>
      </w:r>
      <w:r w:rsidR="003C05AE" w:rsidRPr="00682894">
        <w:rPr>
          <w:b/>
        </w:rPr>
        <w:t>.0</w:t>
      </w:r>
      <w:r w:rsidR="004B10D1" w:rsidRPr="00682894">
        <w:rPr>
          <w:b/>
        </w:rPr>
        <w:t>6</w:t>
      </w:r>
      <w:r w:rsidR="00873A1C" w:rsidRPr="00682894">
        <w:rPr>
          <w:b/>
        </w:rPr>
        <w:t>.</w:t>
      </w:r>
      <w:r w:rsidR="00117000" w:rsidRPr="00682894">
        <w:rPr>
          <w:b/>
        </w:rPr>
        <w:t>202</w:t>
      </w:r>
      <w:r w:rsidR="002C109E" w:rsidRPr="00682894">
        <w:rPr>
          <w:b/>
        </w:rPr>
        <w:t>2</w:t>
      </w:r>
      <w:r w:rsidRPr="00682894">
        <w:rPr>
          <w:b/>
        </w:rPr>
        <w:t xml:space="preserve"> r. </w:t>
      </w:r>
      <w:r w:rsidRPr="00682894">
        <w:t xml:space="preserve">o godzinie </w:t>
      </w:r>
      <w:r w:rsidR="002C109E" w:rsidRPr="00682894">
        <w:rPr>
          <w:b/>
        </w:rPr>
        <w:t>10</w:t>
      </w:r>
      <w:r w:rsidR="001F2462" w:rsidRPr="00682894">
        <w:rPr>
          <w:b/>
        </w:rPr>
        <w:t>:</w:t>
      </w:r>
      <w:r w:rsidR="00117000" w:rsidRPr="00682894">
        <w:rPr>
          <w:b/>
        </w:rPr>
        <w:t>00.</w:t>
      </w:r>
    </w:p>
    <w:p w:rsidR="00754B9E" w:rsidRPr="00682894" w:rsidRDefault="00754B9E" w:rsidP="002C0317">
      <w:pPr>
        <w:numPr>
          <w:ilvl w:val="0"/>
          <w:numId w:val="5"/>
        </w:numPr>
        <w:spacing w:before="60"/>
        <w:ind w:left="284" w:hanging="426"/>
        <w:jc w:val="both"/>
        <w:rPr>
          <w:lang w:val="x-none" w:eastAsia="x-none"/>
        </w:rPr>
      </w:pPr>
      <w:r w:rsidRPr="00682894">
        <w:rPr>
          <w:lang w:val="x-none" w:eastAsia="x-none"/>
        </w:rPr>
        <w:t xml:space="preserve">Zgodnie z rozporządzeniem Ministra Rozwoju Pracy i Technologii z dnia 18 grudnia 2020 r. w sprawie protokołów postępowania oraz dokumentacji postępowania </w:t>
      </w:r>
      <w:r w:rsidR="003E0313" w:rsidRPr="00682894">
        <w:rPr>
          <w:lang w:val="x-none" w:eastAsia="x-none"/>
        </w:rPr>
        <w:br/>
      </w:r>
      <w:r w:rsidRPr="00682894">
        <w:rPr>
          <w:lang w:val="x-none" w:eastAsia="x-none"/>
        </w:rPr>
        <w:t>o udzielenie zamówienia publicznego:</w:t>
      </w:r>
    </w:p>
    <w:p w:rsidR="00754B9E" w:rsidRPr="00754B9E" w:rsidRDefault="00754B9E" w:rsidP="00477E59">
      <w:pPr>
        <w:numPr>
          <w:ilvl w:val="0"/>
          <w:numId w:val="23"/>
        </w:numPr>
        <w:ind w:left="1134" w:hanging="425"/>
        <w:jc w:val="both"/>
      </w:pPr>
      <w:r w:rsidRPr="00682894">
        <w:t xml:space="preserve">protokół postępowania </w:t>
      </w:r>
      <w:r w:rsidRPr="00754B9E">
        <w:t>lub załączniki do protokołu postępowania udostępnia się w oryginale lub kopii,</w:t>
      </w:r>
    </w:p>
    <w:p w:rsidR="00754B9E" w:rsidRPr="00754B9E" w:rsidRDefault="00754B9E" w:rsidP="00477E59">
      <w:pPr>
        <w:numPr>
          <w:ilvl w:val="0"/>
          <w:numId w:val="23"/>
        </w:numPr>
        <w:ind w:left="1134" w:hanging="425"/>
        <w:jc w:val="both"/>
      </w:pPr>
      <w:r w:rsidRPr="00754B9E">
        <w:t>udostępnianie protokołu postępowania lub załączników do protokołu postępowania następuje przy użyciu środków komunikacji elektronicznej,</w:t>
      </w:r>
    </w:p>
    <w:p w:rsidR="00754B9E" w:rsidRPr="00754B9E" w:rsidRDefault="00754B9E" w:rsidP="00477E59">
      <w:pPr>
        <w:numPr>
          <w:ilvl w:val="0"/>
          <w:numId w:val="23"/>
        </w:numPr>
        <w:ind w:left="1134" w:hanging="425"/>
        <w:jc w:val="both"/>
      </w:pPr>
      <w:r w:rsidRPr="00754B9E">
        <w:t>jeżeli udostępnienie protokołu postępowania lub załączników do protokołu postępowania albo ich części przy użyciu środków komunikacji elektronicznej byłoby utrudnione lub niemożliwe:</w:t>
      </w:r>
    </w:p>
    <w:p w:rsidR="00754B9E" w:rsidRPr="00754B9E" w:rsidRDefault="00754B9E" w:rsidP="00477E59">
      <w:pPr>
        <w:numPr>
          <w:ilvl w:val="0"/>
          <w:numId w:val="24"/>
        </w:numPr>
        <w:tabs>
          <w:tab w:val="clear" w:pos="800"/>
          <w:tab w:val="num" w:pos="1985"/>
        </w:tabs>
        <w:ind w:left="1701" w:hanging="283"/>
      </w:pPr>
      <w:r w:rsidRPr="00754B9E">
        <w:t>z przyczyn o charakterze technicznym,</w:t>
      </w:r>
    </w:p>
    <w:p w:rsidR="00754B9E" w:rsidRPr="00754B9E" w:rsidRDefault="00754B9E" w:rsidP="00477E59">
      <w:pPr>
        <w:numPr>
          <w:ilvl w:val="0"/>
          <w:numId w:val="24"/>
        </w:numPr>
        <w:tabs>
          <w:tab w:val="clear" w:pos="800"/>
          <w:tab w:val="num" w:pos="1985"/>
        </w:tabs>
        <w:ind w:left="1701" w:hanging="283"/>
      </w:pPr>
      <w:r w:rsidRPr="00754B9E">
        <w:t>z przyczyn wynikających z przepisów odrębnych,</w:t>
      </w:r>
    </w:p>
    <w:p w:rsidR="00754B9E" w:rsidRPr="00754B9E" w:rsidRDefault="00754B9E" w:rsidP="00477E59">
      <w:pPr>
        <w:numPr>
          <w:ilvl w:val="0"/>
          <w:numId w:val="24"/>
        </w:numPr>
        <w:tabs>
          <w:tab w:val="clear" w:pos="800"/>
          <w:tab w:val="num" w:pos="1418"/>
          <w:tab w:val="num" w:pos="1985"/>
        </w:tabs>
        <w:ind w:left="1701" w:hanging="283"/>
        <w:jc w:val="both"/>
      </w:pPr>
      <w:r w:rsidRPr="00754B9E">
        <w:t>w przypadku odstąpienia od wymagania użycia środków komunik</w:t>
      </w:r>
      <w:r>
        <w:t xml:space="preserve">acji elektronicznej </w:t>
      </w:r>
      <w:r w:rsidRPr="00754B9E">
        <w:t xml:space="preserve">z powodu zaistnienia jednej z sytuacji określonej </w:t>
      </w:r>
      <w:r w:rsidR="00117000">
        <w:br/>
      </w:r>
      <w:r w:rsidRPr="00754B9E">
        <w:t xml:space="preserve">w </w:t>
      </w:r>
      <w:hyperlink r:id="rId17" w:anchor="/document/18903829?unitId=art(65)ust(1)&amp;cm=DOCUMENT" w:history="1">
        <w:r w:rsidRPr="00754B9E">
          <w:rPr>
            <w:color w:val="000000"/>
            <w:u w:val="single"/>
          </w:rPr>
          <w:t>art. 65 ust. 1</w:t>
        </w:r>
      </w:hyperlink>
      <w:r w:rsidRPr="00754B9E">
        <w:t xml:space="preserve"> ustawy </w:t>
      </w:r>
      <w:proofErr w:type="spellStart"/>
      <w:r w:rsidRPr="00754B9E">
        <w:t>Pzp</w:t>
      </w:r>
      <w:proofErr w:type="spellEnd"/>
      <w:r w:rsidRPr="00754B9E">
        <w:t>,</w:t>
      </w:r>
    </w:p>
    <w:p w:rsidR="00754B9E" w:rsidRPr="00754B9E" w:rsidRDefault="0086594A" w:rsidP="0086594A">
      <w:pPr>
        <w:ind w:left="1560" w:hanging="142"/>
        <w:jc w:val="both"/>
      </w:pPr>
      <w:r>
        <w:t xml:space="preserve">- </w:t>
      </w:r>
      <w:r w:rsidR="00BB60AF">
        <w:t>Z</w:t>
      </w:r>
      <w:r w:rsidR="00754B9E" w:rsidRPr="00754B9E">
        <w:t xml:space="preserve">amawiający niezwłocznie informuje o tym wnioskodawcę, wskazując, że udostępnienie, zgodnie z wyborem </w:t>
      </w:r>
      <w:r w:rsidR="00BB60AF">
        <w:t>Z</w:t>
      </w:r>
      <w:r w:rsidR="00754B9E" w:rsidRPr="00754B9E">
        <w:t>amawiającego, może nastąpić przez wgl</w:t>
      </w:r>
      <w:r w:rsidR="00BB60AF">
        <w:t>ąd w miejscu wyznaczonym przez Z</w:t>
      </w:r>
      <w:r w:rsidR="00754B9E" w:rsidRPr="00754B9E">
        <w:t xml:space="preserve">amawiającego, przesłanie za pośrednictwem operatora pocztowego w rozumieniu </w:t>
      </w:r>
      <w:hyperlink r:id="rId18" w:anchor="/document/17938059?cm=DOCUMENT" w:history="1">
        <w:r w:rsidR="00754B9E" w:rsidRPr="00754B9E">
          <w:rPr>
            <w:color w:val="000000"/>
            <w:u w:val="single"/>
          </w:rPr>
          <w:t>ustawy</w:t>
        </w:r>
      </w:hyperlink>
      <w:r w:rsidR="00754B9E" w:rsidRPr="00754B9E">
        <w:t xml:space="preserve"> z dnia </w:t>
      </w:r>
      <w:r>
        <w:br/>
      </w:r>
      <w:r w:rsidR="00754B9E" w:rsidRPr="00754B9E">
        <w:t>23 listopada 2012 r. - Prawo pocztowe (Dz. U. z 2020 r. poz. 1041 i 2320) lub za pośrednictwem posłańca. Koszty związane z koniecznością przekazania (np. ksero) protokołu lub załączników do protokołu postępowania albo ich części pokrywa Wnioskodawca. Za sporządzenie kopii protokołu lub załączników do protokołu postępowania albo ich części ustala się cenę w wysokości 0,15</w:t>
      </w:r>
      <w:r w:rsidR="004D5F2B">
        <w:t xml:space="preserve"> </w:t>
      </w:r>
      <w:r w:rsidR="00754B9E" w:rsidRPr="00754B9E">
        <w:t xml:space="preserve">zł za jedną stronę dokumentu, doliczając koszty ich przesłania. We wniosku należy wskazać dane do wystawienia faktury. </w:t>
      </w:r>
    </w:p>
    <w:p w:rsidR="00754B9E" w:rsidRDefault="00754B9E" w:rsidP="00477E59">
      <w:pPr>
        <w:numPr>
          <w:ilvl w:val="0"/>
          <w:numId w:val="23"/>
        </w:numPr>
        <w:ind w:left="1134" w:hanging="425"/>
        <w:jc w:val="both"/>
      </w:pPr>
      <w:r w:rsidRPr="00754B9E">
        <w:t>Zamawiający udostępnia wnioskodawcy protokół postępowania niezwłocznie.</w:t>
      </w:r>
    </w:p>
    <w:p w:rsidR="00754B9E" w:rsidRDefault="00754B9E" w:rsidP="00121C4B">
      <w:pPr>
        <w:numPr>
          <w:ilvl w:val="0"/>
          <w:numId w:val="5"/>
        </w:numPr>
        <w:spacing w:before="60" w:after="60"/>
        <w:ind w:left="425" w:hanging="425"/>
        <w:jc w:val="both"/>
      </w:pPr>
      <w:r>
        <w:t xml:space="preserve">Zgodnie z art. 74 ust. 2 ustawy </w:t>
      </w:r>
      <w:proofErr w:type="spellStart"/>
      <w:r>
        <w:t>Pzp</w:t>
      </w:r>
      <w:proofErr w:type="spellEnd"/>
      <w:r>
        <w:t xml:space="preserve"> załączniki do protokołu postępowania udostępnia się po dokonaniu wyboru najkorzystniejszej oferty albo unieważnieniu postępowania, z </w:t>
      </w:r>
      <w:r w:rsidR="003C05AE">
        <w:t>tym, że</w:t>
      </w:r>
      <w:r>
        <w:rPr>
          <w:rStyle w:val="alb"/>
        </w:rPr>
        <w:t xml:space="preserve"> </w:t>
      </w:r>
      <w:r>
        <w:t xml:space="preserve">wnioski o dopuszczenie do udziału w postępowaniu wraz </w:t>
      </w:r>
      <w:r w:rsidR="00117000">
        <w:br/>
      </w:r>
      <w:r>
        <w:t>z załącznikami udostępnia się od dnia poinformowania o wynikach oceny tych wniosków, przy czym nie udostępnia się informacji, które mają charakter poufny.</w:t>
      </w:r>
    </w:p>
    <w:p w:rsidR="00016712" w:rsidRPr="00F242F7" w:rsidRDefault="00016712" w:rsidP="00121C4B">
      <w:pPr>
        <w:numPr>
          <w:ilvl w:val="0"/>
          <w:numId w:val="5"/>
        </w:numPr>
        <w:spacing w:before="60"/>
        <w:ind w:left="425" w:hanging="425"/>
        <w:jc w:val="both"/>
      </w:pPr>
      <w:r w:rsidRPr="009A1039">
        <w:rPr>
          <w:b/>
        </w:rPr>
        <w:t xml:space="preserve">UWAGA - </w:t>
      </w:r>
      <w:r w:rsidRPr="00F242F7">
        <w:t xml:space="preserve">W sytuacji, gdy osoba posiadająca inne, niż polskie obywatelstwo będzie planowała wejść na teren 1 Regionalnej Bazy Logistycznej w Wałczu, zobowiązana </w:t>
      </w:r>
      <w:r w:rsidRPr="00F242F7">
        <w:lastRenderedPageBreak/>
        <w:t xml:space="preserve">jest </w:t>
      </w:r>
      <w:r w:rsidRPr="00F828FD">
        <w:t xml:space="preserve">na minimum 14 dni przed planowanym wejściem </w:t>
      </w:r>
      <w:r w:rsidRPr="00F242F7">
        <w:t>złożyć wniosek do Komendanta  1 Regionalnej Bazy Logistycznej w Wałczu z poniższymi danymi:</w:t>
      </w:r>
    </w:p>
    <w:p w:rsidR="00016712" w:rsidRPr="00F242F7" w:rsidRDefault="00016712" w:rsidP="00477E59">
      <w:pPr>
        <w:numPr>
          <w:ilvl w:val="0"/>
          <w:numId w:val="9"/>
        </w:numPr>
        <w:autoSpaceDE w:val="0"/>
        <w:autoSpaceDN w:val="0"/>
        <w:adjustRightInd w:val="0"/>
        <w:ind w:left="1135" w:right="57" w:hanging="284"/>
      </w:pPr>
      <w:r w:rsidRPr="00F242F7">
        <w:t xml:space="preserve">Termin wizyty: </w:t>
      </w:r>
    </w:p>
    <w:p w:rsidR="00016712" w:rsidRPr="00F242F7" w:rsidRDefault="00016712" w:rsidP="00477E59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</w:pPr>
      <w:r w:rsidRPr="00F242F7">
        <w:t>Miejsce wizyty:</w:t>
      </w:r>
    </w:p>
    <w:p w:rsidR="00016712" w:rsidRPr="00F242F7" w:rsidRDefault="00016712" w:rsidP="00477E59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</w:pPr>
      <w:r w:rsidRPr="00F242F7">
        <w:t>Cel wizyty:</w:t>
      </w:r>
    </w:p>
    <w:p w:rsidR="00016712" w:rsidRPr="00F242F7" w:rsidRDefault="00016712" w:rsidP="00477E59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</w:pPr>
      <w:r w:rsidRPr="00F242F7">
        <w:t>Skład delegacji:</w:t>
      </w:r>
    </w:p>
    <w:p w:rsidR="00016712" w:rsidRPr="00F242F7" w:rsidRDefault="00016712" w:rsidP="00477E59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</w:pPr>
      <w:r w:rsidRPr="00F242F7">
        <w:t>Państwo, instytucja delegująca:</w:t>
      </w:r>
    </w:p>
    <w:p w:rsidR="00016712" w:rsidRPr="002F42D5" w:rsidRDefault="00016712" w:rsidP="00477E59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</w:pPr>
      <w:r w:rsidRPr="002F42D5">
        <w:t xml:space="preserve">Nazwa komórek (jednostek) organizacyjnych resortu obrony narodowej, </w:t>
      </w:r>
      <w:r w:rsidRPr="002F42D5">
        <w:br/>
        <w:t>w których będzie przebywała delegacja zagraniczna:</w:t>
      </w:r>
    </w:p>
    <w:p w:rsidR="00016712" w:rsidRPr="002F42D5" w:rsidRDefault="00016712" w:rsidP="00477E59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</w:pPr>
      <w:r w:rsidRPr="002F42D5">
        <w:t>Dane osoby (osób) towarzyszącej (towarzyszących):</w:t>
      </w:r>
    </w:p>
    <w:p w:rsidR="00016712" w:rsidRPr="002F42D5" w:rsidRDefault="00016712" w:rsidP="00477E59">
      <w:pPr>
        <w:numPr>
          <w:ilvl w:val="0"/>
          <w:numId w:val="9"/>
        </w:numPr>
        <w:autoSpaceDE w:val="0"/>
        <w:autoSpaceDN w:val="0"/>
        <w:adjustRightInd w:val="0"/>
        <w:ind w:left="1134" w:right="57" w:hanging="283"/>
        <w:jc w:val="both"/>
      </w:pPr>
      <w:r w:rsidRPr="002F42D5">
        <w:t>Uprawnienia jeżeli wykonanie zamówienia wiąże się z dostępem do informacji niejawnych:</w:t>
      </w:r>
    </w:p>
    <w:p w:rsidR="00016712" w:rsidRDefault="00016712" w:rsidP="00B51648">
      <w:pPr>
        <w:autoSpaceDE w:val="0"/>
        <w:autoSpaceDN w:val="0"/>
        <w:adjustRightInd w:val="0"/>
        <w:ind w:left="567" w:hanging="141"/>
        <w:jc w:val="both"/>
      </w:pPr>
      <w:r w:rsidRPr="002F42D5">
        <w:tab/>
        <w:t xml:space="preserve">Dane wymienione powyżej niezbędne są do uzyskania jednorazowego pozwolenia </w:t>
      </w:r>
      <w:r w:rsidRPr="002F42D5">
        <w:br/>
        <w:t>do wejścia na teren 1 Regionalnej Bazy Logistycznej w Wałczu.</w:t>
      </w:r>
    </w:p>
    <w:p w:rsidR="006837DA" w:rsidRDefault="006837DA" w:rsidP="00016712">
      <w:pPr>
        <w:autoSpaceDE w:val="0"/>
        <w:autoSpaceDN w:val="0"/>
        <w:adjustRightInd w:val="0"/>
        <w:ind w:left="851" w:hanging="425"/>
      </w:pPr>
    </w:p>
    <w:p w:rsidR="006837DA" w:rsidRPr="006837DA" w:rsidRDefault="006837DA" w:rsidP="00477E59">
      <w:pPr>
        <w:pStyle w:val="ust"/>
        <w:numPr>
          <w:ilvl w:val="1"/>
          <w:numId w:val="12"/>
        </w:numPr>
        <w:spacing w:before="0" w:after="0"/>
        <w:ind w:left="426" w:right="-428" w:hanging="284"/>
        <w:rPr>
          <w:b/>
        </w:rPr>
      </w:pPr>
      <w:r w:rsidRPr="006837DA">
        <w:rPr>
          <w:b/>
        </w:rPr>
        <w:t>Informacje dotyczące RODO</w:t>
      </w:r>
    </w:p>
    <w:p w:rsidR="00016712" w:rsidRPr="002F42D5" w:rsidRDefault="00016712" w:rsidP="00477E59">
      <w:pPr>
        <w:numPr>
          <w:ilvl w:val="0"/>
          <w:numId w:val="25"/>
        </w:numPr>
        <w:tabs>
          <w:tab w:val="left" w:pos="-2700"/>
        </w:tabs>
        <w:ind w:left="709" w:hanging="284"/>
        <w:jc w:val="both"/>
      </w:pPr>
      <w:r w:rsidRPr="00F02ADD">
        <w:t xml:space="preserve">Zgodnie z art. 13 ust. 1 i 2 rozporządzenia Parlamentu Europejskiego i Rady (UE) 2016/679 z dnia 27 kwietnia 2016 r. w sprawie ochrony osób fizycznych </w:t>
      </w:r>
      <w:r w:rsidR="000F4F76">
        <w:br/>
      </w:r>
      <w:r w:rsidRPr="00F02ADD">
        <w:t>w związku z przetwarzaniem danych osobowych</w:t>
      </w:r>
      <w:r w:rsidRPr="002F42D5">
        <w:t xml:space="preserve"> i w sprawie swobodnego przepływu takich danych oraz uchylenia dyrektywy 95/46/WE (ogólne rozporządzenie o ochronie danych) (Dz. Urz. UE L 119 z 04.05.2016, str. 1), dalej „RODO”, informuję, że: </w:t>
      </w:r>
    </w:p>
    <w:p w:rsidR="00514B29" w:rsidRPr="00514B29" w:rsidRDefault="00514B29" w:rsidP="00477E59">
      <w:pPr>
        <w:pStyle w:val="Akapitzlist"/>
        <w:numPr>
          <w:ilvl w:val="1"/>
          <w:numId w:val="25"/>
        </w:numPr>
        <w:ind w:left="1134" w:hanging="425"/>
        <w:jc w:val="both"/>
      </w:pPr>
      <w:r>
        <w:t>A</w:t>
      </w:r>
      <w:r w:rsidR="00016712" w:rsidRPr="002F42D5">
        <w:t xml:space="preserve">dministratorem Pani/Pana danych osobowych jest </w:t>
      </w:r>
      <w:r w:rsidR="00E94B88" w:rsidRPr="00514B29">
        <w:rPr>
          <w:b/>
        </w:rPr>
        <w:t>Skarb Państwa</w:t>
      </w:r>
      <w:r w:rsidR="00E94B88">
        <w:t xml:space="preserve"> </w:t>
      </w:r>
      <w:r w:rsidR="000F4F76">
        <w:br/>
      </w:r>
      <w:r w:rsidR="00E94B88">
        <w:t xml:space="preserve">– </w:t>
      </w:r>
      <w:r w:rsidR="00016712" w:rsidRPr="00514B29">
        <w:rPr>
          <w:b/>
        </w:rPr>
        <w:t>1</w:t>
      </w:r>
      <w:r w:rsidR="00E94B88" w:rsidRPr="00514B29">
        <w:rPr>
          <w:b/>
        </w:rPr>
        <w:t xml:space="preserve"> </w:t>
      </w:r>
      <w:r w:rsidR="00016712" w:rsidRPr="00514B29">
        <w:rPr>
          <w:b/>
        </w:rPr>
        <w:t xml:space="preserve">Regionalna Baza Logistyczna w Wałczu, ul. Ciasna 7, 78-600 Wałcz, </w:t>
      </w:r>
      <w:r w:rsidR="00E94B88" w:rsidRPr="00514B29">
        <w:rPr>
          <w:b/>
        </w:rPr>
        <w:br/>
      </w:r>
      <w:r w:rsidRPr="00514B29">
        <w:t xml:space="preserve">tel. 261 472 424, reprezentowana przez Komendanta; </w:t>
      </w:r>
    </w:p>
    <w:p w:rsidR="00514B29" w:rsidRPr="00786315" w:rsidRDefault="00514B29" w:rsidP="00477E59">
      <w:pPr>
        <w:pStyle w:val="Akapitzlist"/>
        <w:numPr>
          <w:ilvl w:val="1"/>
          <w:numId w:val="25"/>
        </w:numPr>
        <w:ind w:left="1134" w:hanging="425"/>
        <w:jc w:val="both"/>
      </w:pPr>
      <w:r w:rsidRPr="00786315">
        <w:t xml:space="preserve">W sprawach związanych z Pani/Pana danymi osobowymi proszę kontaktować się z Inspektorem Ochrony Danych, wysyłając wiadomość </w:t>
      </w:r>
      <w:r>
        <w:br/>
      </w:r>
      <w:r w:rsidRPr="00786315">
        <w:t xml:space="preserve">na adres e – mail: 1rblog.iod@mil.ron.pl lub dzwoniąc pod numer </w:t>
      </w:r>
      <w:r>
        <w:br/>
      </w:r>
      <w:r w:rsidRPr="00786315">
        <w:t>tel. 261 472</w:t>
      </w:r>
      <w:r>
        <w:t> </w:t>
      </w:r>
      <w:r w:rsidRPr="00786315">
        <w:t>209;</w:t>
      </w:r>
    </w:p>
    <w:p w:rsidR="00016712" w:rsidRPr="00514B29" w:rsidRDefault="00016712" w:rsidP="00477E59">
      <w:pPr>
        <w:pStyle w:val="Akapitzlist"/>
        <w:numPr>
          <w:ilvl w:val="1"/>
          <w:numId w:val="25"/>
        </w:numPr>
        <w:ind w:left="1134" w:hanging="425"/>
        <w:jc w:val="both"/>
        <w:rPr>
          <w:i/>
        </w:rPr>
      </w:pPr>
      <w:r w:rsidRPr="00514B29">
        <w:t>Pani/Pana dane osobowe przetwarzane będą na podstawie art. 6 ust. 1 lit. c</w:t>
      </w:r>
      <w:r w:rsidR="00514B29" w:rsidRPr="00514B29">
        <w:t>)</w:t>
      </w:r>
      <w:r w:rsidRPr="00514B29">
        <w:rPr>
          <w:i/>
        </w:rPr>
        <w:t xml:space="preserve"> </w:t>
      </w:r>
      <w:r w:rsidRPr="00514B29">
        <w:t xml:space="preserve">RODO w celu związanym z postępowaniem </w:t>
      </w:r>
      <w:r w:rsidRPr="00514B29">
        <w:rPr>
          <w:bCs/>
        </w:rPr>
        <w:t xml:space="preserve">o udzielenie zamówienia </w:t>
      </w:r>
      <w:r w:rsidR="009E71CD" w:rsidRPr="00514B29">
        <w:rPr>
          <w:bCs/>
        </w:rPr>
        <w:br/>
      </w:r>
      <w:r w:rsidRPr="00514B29">
        <w:rPr>
          <w:bCs/>
        </w:rPr>
        <w:t>w dziedzinach obronności i bezpieczeństwa na</w:t>
      </w:r>
      <w:r w:rsidRPr="00514B29">
        <w:rPr>
          <w:b/>
          <w:bCs/>
          <w:i/>
        </w:rPr>
        <w:t xml:space="preserve"> </w:t>
      </w:r>
      <w:r w:rsidR="00514B29" w:rsidRPr="00514B29">
        <w:rPr>
          <w:b/>
        </w:rPr>
        <w:t>„Zawarcie na lata 2022 – 2025 umowy ramowej na usługę – badania diagnostyczne morskich środków bojowych”</w:t>
      </w:r>
      <w:r w:rsidR="000F4F76" w:rsidRPr="00514B29">
        <w:t>,</w:t>
      </w:r>
      <w:r w:rsidR="000F4F76" w:rsidRPr="00514B29">
        <w:rPr>
          <w:b/>
        </w:rPr>
        <w:t xml:space="preserve"> </w:t>
      </w:r>
      <w:r w:rsidR="000F4F76" w:rsidRPr="00514B29">
        <w:rPr>
          <w:bCs/>
        </w:rPr>
        <w:t>nr sprawy</w:t>
      </w:r>
      <w:r w:rsidR="000F4F76" w:rsidRPr="00514B29">
        <w:rPr>
          <w:b/>
          <w:bCs/>
        </w:rPr>
        <w:t xml:space="preserve"> </w:t>
      </w:r>
      <w:r w:rsidR="00514B29">
        <w:rPr>
          <w:b/>
          <w:bCs/>
        </w:rPr>
        <w:t>37</w:t>
      </w:r>
      <w:r w:rsidR="00DB1FE6" w:rsidRPr="00514B29">
        <w:rPr>
          <w:b/>
          <w:bCs/>
        </w:rPr>
        <w:t>/2022</w:t>
      </w:r>
      <w:r w:rsidR="00767E69" w:rsidRPr="00514B29">
        <w:rPr>
          <w:b/>
          <w:bCs/>
        </w:rPr>
        <w:t xml:space="preserve"> </w:t>
      </w:r>
      <w:r w:rsidRPr="00514B29">
        <w:t>prowadzonym w trybie przetargu ograniczonego;</w:t>
      </w:r>
    </w:p>
    <w:p w:rsidR="00016712" w:rsidRPr="002F42D5" w:rsidRDefault="00514B29" w:rsidP="00477E59">
      <w:pPr>
        <w:pStyle w:val="Akapitzlist"/>
        <w:numPr>
          <w:ilvl w:val="1"/>
          <w:numId w:val="25"/>
        </w:numPr>
        <w:ind w:left="1134" w:hanging="425"/>
        <w:jc w:val="both"/>
      </w:pPr>
      <w:r>
        <w:t>O</w:t>
      </w:r>
      <w:r w:rsidR="00016712" w:rsidRPr="002F42D5">
        <w:t xml:space="preserve">dbiorcami Pani/Pana danych osobowych będą osoby lub podmioty, którym udostępniona zostanie dokumentacja postępowania w oparciu o art. </w:t>
      </w:r>
      <w:r w:rsidR="00F02ADD">
        <w:t>1</w:t>
      </w:r>
      <w:r w:rsidR="00016712" w:rsidRPr="002F42D5">
        <w:t xml:space="preserve">8 oraz art. </w:t>
      </w:r>
      <w:r w:rsidR="00F02ADD">
        <w:t>74 ust. 1 i  2</w:t>
      </w:r>
      <w:r w:rsidR="00016712" w:rsidRPr="002F42D5">
        <w:t xml:space="preserve"> ustawy z dnia </w:t>
      </w:r>
      <w:r w:rsidR="00F02ADD">
        <w:t>11 września 2019</w:t>
      </w:r>
      <w:r w:rsidR="00016712" w:rsidRPr="002F42D5">
        <w:t xml:space="preserve"> r. – Prawo zamówień publicznych (</w:t>
      </w:r>
      <w:r w:rsidR="00016712">
        <w:t xml:space="preserve">t. j. </w:t>
      </w:r>
      <w:r w:rsidR="00016712" w:rsidRPr="002F42D5">
        <w:t>Dz. U. z 20</w:t>
      </w:r>
      <w:r w:rsidR="009E71CD">
        <w:t>21</w:t>
      </w:r>
      <w:r w:rsidR="00016712" w:rsidRPr="002F42D5">
        <w:t xml:space="preserve"> r. poz. </w:t>
      </w:r>
      <w:r w:rsidR="009E71CD">
        <w:t>1129</w:t>
      </w:r>
      <w:r w:rsidR="00F02ADD">
        <w:t xml:space="preserve"> ze zm.</w:t>
      </w:r>
      <w:r w:rsidR="00016712" w:rsidRPr="002F42D5">
        <w:t xml:space="preserve">), dalej „ustawa </w:t>
      </w:r>
      <w:proofErr w:type="spellStart"/>
      <w:r w:rsidR="00016712" w:rsidRPr="002F42D5">
        <w:t>Pzp</w:t>
      </w:r>
      <w:proofErr w:type="spellEnd"/>
      <w:r w:rsidR="00016712" w:rsidRPr="002F42D5">
        <w:t xml:space="preserve">”;  </w:t>
      </w:r>
    </w:p>
    <w:p w:rsidR="00514B29" w:rsidRPr="00514B29" w:rsidRDefault="00514B29" w:rsidP="00477E59">
      <w:pPr>
        <w:pStyle w:val="Akapitzlist"/>
        <w:numPr>
          <w:ilvl w:val="1"/>
          <w:numId w:val="25"/>
        </w:numPr>
        <w:ind w:left="1134" w:hanging="425"/>
        <w:jc w:val="both"/>
      </w:pPr>
      <w:r w:rsidRPr="00514B29">
        <w:t xml:space="preserve">Pani/Pana dane osobowe będą przetwarzane przez czas niezbędny </w:t>
      </w:r>
      <w:r>
        <w:br/>
      </w:r>
      <w:r w:rsidRPr="00514B29">
        <w:t xml:space="preserve">do realizacji celu, jednocześnie nie krócej niż w przepisach ustawy Prawo zamówień publicznych, a następnie przechowywane zgodnie z przepisami archiwizacyjnymi; </w:t>
      </w:r>
    </w:p>
    <w:p w:rsidR="00FC2187" w:rsidRPr="00FC2187" w:rsidRDefault="00FC2187" w:rsidP="00477E59">
      <w:pPr>
        <w:pStyle w:val="Akapitzlist"/>
        <w:numPr>
          <w:ilvl w:val="1"/>
          <w:numId w:val="25"/>
        </w:numPr>
        <w:ind w:left="1134" w:hanging="425"/>
        <w:jc w:val="both"/>
      </w:pPr>
      <w:r>
        <w:t>O</w:t>
      </w:r>
      <w:r w:rsidR="00016712" w:rsidRPr="002F42D5">
        <w:t xml:space="preserve">bowiązek podania przez Panią/Pana danych osobowych jest wymogiem ustawowym określonym w przepisach ustawy </w:t>
      </w:r>
      <w:proofErr w:type="spellStart"/>
      <w:r w:rsidR="00016712" w:rsidRPr="002F42D5">
        <w:t>Pzp</w:t>
      </w:r>
      <w:proofErr w:type="spellEnd"/>
      <w:r w:rsidR="00016712" w:rsidRPr="002F42D5">
        <w:t xml:space="preserve">, związanym z udziałem </w:t>
      </w:r>
      <w:r>
        <w:br/>
      </w:r>
      <w:r w:rsidR="00016712" w:rsidRPr="002F42D5">
        <w:t xml:space="preserve">w postępowaniu o udzielenie zamówienia </w:t>
      </w:r>
      <w:r w:rsidR="00016712" w:rsidRPr="002F42D5">
        <w:rPr>
          <w:bCs/>
        </w:rPr>
        <w:t xml:space="preserve">w dziedzinach obronności </w:t>
      </w:r>
      <w:r>
        <w:rPr>
          <w:bCs/>
        </w:rPr>
        <w:br/>
      </w:r>
      <w:r w:rsidR="00016712" w:rsidRPr="002F42D5">
        <w:rPr>
          <w:bCs/>
        </w:rPr>
        <w:t>i bezpieczeństwa</w:t>
      </w:r>
      <w:r w:rsidR="00016712" w:rsidRPr="002F42D5">
        <w:t xml:space="preserve">; </w:t>
      </w:r>
      <w:r w:rsidRPr="00FC2187">
        <w:t xml:space="preserve">Brak podania tych danych uniemożliwi udział </w:t>
      </w:r>
      <w:r>
        <w:br/>
      </w:r>
      <w:r w:rsidRPr="00FC2187">
        <w:t>w postępowaniu;</w:t>
      </w:r>
    </w:p>
    <w:p w:rsidR="00016712" w:rsidRPr="002F42D5" w:rsidRDefault="00FC2187" w:rsidP="00477E59">
      <w:pPr>
        <w:pStyle w:val="Akapitzlist"/>
        <w:numPr>
          <w:ilvl w:val="1"/>
          <w:numId w:val="25"/>
        </w:numPr>
        <w:ind w:left="1134" w:hanging="425"/>
        <w:jc w:val="both"/>
      </w:pPr>
      <w:r>
        <w:t>W</w:t>
      </w:r>
      <w:r w:rsidR="00016712" w:rsidRPr="002F42D5">
        <w:t xml:space="preserve"> odniesieniu do Pani/Pana danych osobowych decyzje nie będą podejmowane w sposób zautomatyzowany, stosowanie do art. 22 RODO;</w:t>
      </w:r>
    </w:p>
    <w:p w:rsidR="00016712" w:rsidRPr="002F42D5" w:rsidRDefault="00016712" w:rsidP="00477E59">
      <w:pPr>
        <w:pStyle w:val="Akapitzlist"/>
        <w:numPr>
          <w:ilvl w:val="1"/>
          <w:numId w:val="25"/>
        </w:numPr>
        <w:ind w:left="1134" w:hanging="425"/>
        <w:jc w:val="both"/>
      </w:pPr>
      <w:r w:rsidRPr="002F42D5">
        <w:t>posiada Pani/Pan:</w:t>
      </w:r>
    </w:p>
    <w:p w:rsidR="00016712" w:rsidRPr="002F42D5" w:rsidRDefault="00016712" w:rsidP="00477E59">
      <w:pPr>
        <w:pStyle w:val="Akapitzlist"/>
        <w:numPr>
          <w:ilvl w:val="0"/>
          <w:numId w:val="16"/>
        </w:numPr>
        <w:ind w:left="1418" w:hanging="284"/>
        <w:jc w:val="both"/>
      </w:pPr>
      <w:r w:rsidRPr="002F42D5">
        <w:lastRenderedPageBreak/>
        <w:t>na podstawie art. 15 RODO prawo dostępu do danych osobowych Pani/Pana dotyczących;</w:t>
      </w:r>
    </w:p>
    <w:p w:rsidR="00016712" w:rsidRPr="002F42D5" w:rsidRDefault="00016712" w:rsidP="00477E59">
      <w:pPr>
        <w:pStyle w:val="Akapitzlist"/>
        <w:numPr>
          <w:ilvl w:val="0"/>
          <w:numId w:val="16"/>
        </w:numPr>
        <w:ind w:left="1418" w:hanging="284"/>
        <w:jc w:val="both"/>
      </w:pPr>
      <w:r w:rsidRPr="002F42D5">
        <w:t xml:space="preserve">na podstawie art. 16 RODO prawo do sprostowania Pani/Pana danych osobowych </w:t>
      </w:r>
      <w:r w:rsidRPr="002F42D5">
        <w:rPr>
          <w:b/>
          <w:vertAlign w:val="superscript"/>
        </w:rPr>
        <w:t>*</w:t>
      </w:r>
      <w:r w:rsidRPr="002F42D5">
        <w:t>;</w:t>
      </w:r>
    </w:p>
    <w:p w:rsidR="00016712" w:rsidRPr="002F42D5" w:rsidRDefault="00016712" w:rsidP="00477E59">
      <w:pPr>
        <w:pStyle w:val="Akapitzlist"/>
        <w:numPr>
          <w:ilvl w:val="0"/>
          <w:numId w:val="16"/>
        </w:numPr>
        <w:ind w:left="1418" w:hanging="284"/>
        <w:jc w:val="both"/>
      </w:pPr>
      <w:r w:rsidRPr="002F42D5">
        <w:t xml:space="preserve">na podstawie art. 18 RODO prawo żądania od administratora ograniczenia przetwarzania danych osobowych z zastrzeżeniem przypadków, o których mowa w art. 18 ust. 2 RODO **;  </w:t>
      </w:r>
    </w:p>
    <w:p w:rsidR="00016712" w:rsidRPr="002F42D5" w:rsidRDefault="00016712" w:rsidP="00477E59">
      <w:pPr>
        <w:pStyle w:val="Akapitzlist"/>
        <w:numPr>
          <w:ilvl w:val="0"/>
          <w:numId w:val="16"/>
        </w:numPr>
        <w:ind w:left="1418" w:hanging="284"/>
        <w:jc w:val="both"/>
        <w:rPr>
          <w:i/>
        </w:rPr>
      </w:pPr>
      <w:r w:rsidRPr="002F42D5">
        <w:t>prawo do wniesienia skargi do Prezesa Urzędu Ochrony Danych Osobowych, gdy uzna Pani/Pan, że przetwarzanie danych osobowych Pani/Pana dotyczących narusza przepisy RODO;</w:t>
      </w:r>
    </w:p>
    <w:p w:rsidR="00016712" w:rsidRPr="002F42D5" w:rsidRDefault="00016712" w:rsidP="00477E59">
      <w:pPr>
        <w:pStyle w:val="Akapitzlist"/>
        <w:numPr>
          <w:ilvl w:val="1"/>
          <w:numId w:val="25"/>
        </w:numPr>
        <w:ind w:left="1134" w:hanging="425"/>
        <w:jc w:val="both"/>
        <w:rPr>
          <w:i/>
        </w:rPr>
      </w:pPr>
      <w:r w:rsidRPr="002F42D5">
        <w:t>nie przysługuje Pani/Panu:</w:t>
      </w:r>
    </w:p>
    <w:p w:rsidR="00016712" w:rsidRPr="002F42D5" w:rsidRDefault="00016712" w:rsidP="00477E59">
      <w:pPr>
        <w:pStyle w:val="Akapitzlist"/>
        <w:numPr>
          <w:ilvl w:val="0"/>
          <w:numId w:val="17"/>
        </w:numPr>
        <w:ind w:left="1418" w:hanging="284"/>
        <w:jc w:val="both"/>
        <w:rPr>
          <w:i/>
        </w:rPr>
      </w:pPr>
      <w:r w:rsidRPr="002F42D5">
        <w:t>w związku z art. 17 ust. 3 lit. b</w:t>
      </w:r>
      <w:r w:rsidR="00FC2187">
        <w:t>)</w:t>
      </w:r>
      <w:r w:rsidRPr="002F42D5">
        <w:t>, d</w:t>
      </w:r>
      <w:r w:rsidR="00FC2187">
        <w:t>)</w:t>
      </w:r>
      <w:r w:rsidRPr="002F42D5">
        <w:t xml:space="preserve"> lub e</w:t>
      </w:r>
      <w:r w:rsidR="00FC2187">
        <w:t>)</w:t>
      </w:r>
      <w:r w:rsidRPr="002F42D5">
        <w:t xml:space="preserve"> RODO prawo do usunięcia danych osobowych;</w:t>
      </w:r>
    </w:p>
    <w:p w:rsidR="00016712" w:rsidRPr="002F42D5" w:rsidRDefault="00016712" w:rsidP="00477E59">
      <w:pPr>
        <w:pStyle w:val="Akapitzlist"/>
        <w:numPr>
          <w:ilvl w:val="0"/>
          <w:numId w:val="17"/>
        </w:numPr>
        <w:ind w:left="1418" w:hanging="284"/>
        <w:jc w:val="both"/>
        <w:rPr>
          <w:b/>
          <w:i/>
        </w:rPr>
      </w:pPr>
      <w:r w:rsidRPr="002F42D5">
        <w:t>prawo do przenoszenia danych osobowych, o którym mowa w art. 20 RODO;</w:t>
      </w:r>
    </w:p>
    <w:p w:rsidR="00016712" w:rsidRPr="00FC2187" w:rsidRDefault="00016712" w:rsidP="00477E59">
      <w:pPr>
        <w:pStyle w:val="Akapitzlist"/>
        <w:numPr>
          <w:ilvl w:val="0"/>
          <w:numId w:val="17"/>
        </w:numPr>
        <w:ind w:left="1418" w:hanging="284"/>
        <w:jc w:val="both"/>
        <w:rPr>
          <w:i/>
        </w:rPr>
      </w:pPr>
      <w:r w:rsidRPr="00FC2187">
        <w:t xml:space="preserve">na podstawie art. 21 RODO prawo sprzeciwu, wobec przetwarzania danych osobowych. </w:t>
      </w:r>
    </w:p>
    <w:p w:rsidR="00016712" w:rsidRPr="00016712" w:rsidRDefault="00016712" w:rsidP="00016712">
      <w:pPr>
        <w:spacing w:before="120"/>
        <w:ind w:left="851"/>
        <w:jc w:val="both"/>
        <w:rPr>
          <w:i/>
          <w:sz w:val="22"/>
          <w:szCs w:val="22"/>
        </w:rPr>
      </w:pPr>
      <w:r w:rsidRPr="00016712">
        <w:rPr>
          <w:b/>
          <w:i/>
          <w:sz w:val="22"/>
          <w:szCs w:val="22"/>
          <w:vertAlign w:val="superscript"/>
        </w:rPr>
        <w:t xml:space="preserve">* </w:t>
      </w:r>
      <w:r w:rsidRPr="00016712">
        <w:rPr>
          <w:b/>
          <w:i/>
          <w:sz w:val="22"/>
          <w:szCs w:val="22"/>
        </w:rPr>
        <w:t>Wyjaśnienie:</w:t>
      </w:r>
      <w:r w:rsidRPr="00016712">
        <w:rPr>
          <w:i/>
          <w:sz w:val="22"/>
          <w:szCs w:val="22"/>
        </w:rPr>
        <w:t xml:space="preserve"> skorzystanie z prawa do sprostowania nie może skutkować zmianą wyniku postępowania o </w:t>
      </w:r>
      <w:r w:rsidRPr="00016712">
        <w:rPr>
          <w:bCs/>
          <w:i/>
          <w:sz w:val="22"/>
          <w:szCs w:val="22"/>
        </w:rPr>
        <w:t xml:space="preserve">udzielenie zamówienia w dziedzinach obronności </w:t>
      </w:r>
      <w:r w:rsidR="00171B17">
        <w:rPr>
          <w:bCs/>
          <w:i/>
          <w:sz w:val="22"/>
          <w:szCs w:val="22"/>
        </w:rPr>
        <w:br/>
      </w:r>
      <w:r w:rsidRPr="00016712">
        <w:rPr>
          <w:bCs/>
          <w:i/>
          <w:sz w:val="22"/>
          <w:szCs w:val="22"/>
        </w:rPr>
        <w:t>i bezpieczeństwa</w:t>
      </w:r>
      <w:r w:rsidRPr="00016712">
        <w:rPr>
          <w:i/>
          <w:sz w:val="22"/>
          <w:szCs w:val="22"/>
        </w:rPr>
        <w:t xml:space="preserve"> ani zmianą postanowień umowy w zakresie niezgodnym z ustawą </w:t>
      </w:r>
      <w:proofErr w:type="spellStart"/>
      <w:r w:rsidRPr="00016712">
        <w:rPr>
          <w:i/>
          <w:sz w:val="22"/>
          <w:szCs w:val="22"/>
        </w:rPr>
        <w:t>Pzp</w:t>
      </w:r>
      <w:proofErr w:type="spellEnd"/>
      <w:r w:rsidRPr="00016712">
        <w:rPr>
          <w:i/>
          <w:sz w:val="22"/>
          <w:szCs w:val="22"/>
        </w:rPr>
        <w:t xml:space="preserve"> oraz nie może naruszać integralności protokołu oraz jego załączników.</w:t>
      </w:r>
    </w:p>
    <w:p w:rsidR="00016712" w:rsidRPr="0079784C" w:rsidRDefault="00016712" w:rsidP="00016712">
      <w:pPr>
        <w:ind w:left="851"/>
        <w:jc w:val="both"/>
        <w:rPr>
          <w:i/>
          <w:sz w:val="22"/>
          <w:szCs w:val="22"/>
        </w:rPr>
      </w:pPr>
      <w:r w:rsidRPr="00016712">
        <w:rPr>
          <w:b/>
          <w:i/>
          <w:sz w:val="22"/>
          <w:szCs w:val="22"/>
          <w:vertAlign w:val="superscript"/>
        </w:rPr>
        <w:t xml:space="preserve">** </w:t>
      </w:r>
      <w:r w:rsidRPr="00016712">
        <w:rPr>
          <w:b/>
          <w:i/>
          <w:sz w:val="22"/>
          <w:szCs w:val="22"/>
        </w:rPr>
        <w:t>Wyjaśnienie:</w:t>
      </w:r>
      <w:r w:rsidRPr="00016712">
        <w:rPr>
          <w:i/>
          <w:sz w:val="22"/>
          <w:szCs w:val="22"/>
        </w:rPr>
        <w:t xml:space="preserve"> prawo do ograniczenia przetwarzania nie ma zastosowania </w:t>
      </w:r>
      <w:r w:rsidR="001F2462">
        <w:rPr>
          <w:i/>
          <w:sz w:val="22"/>
          <w:szCs w:val="22"/>
        </w:rPr>
        <w:br/>
      </w:r>
      <w:r w:rsidRPr="00016712">
        <w:rPr>
          <w:i/>
          <w:sz w:val="22"/>
          <w:szCs w:val="22"/>
        </w:rPr>
        <w:t xml:space="preserve">w odniesieniu do przechowywania, w celu </w:t>
      </w:r>
      <w:r w:rsidRPr="0079784C">
        <w:rPr>
          <w:i/>
          <w:sz w:val="22"/>
          <w:szCs w:val="22"/>
        </w:rPr>
        <w:t>zapewnienia korzystania ze środków ochrony prawnej lub w celu ochrony praw innej osoby fizycznej lub prawnej, lub z uwagi na ważne względy interesu publicznego Unii Europejskiej lub państwa członkowskiego.</w:t>
      </w:r>
    </w:p>
    <w:p w:rsidR="00016712" w:rsidRPr="002F42D5" w:rsidRDefault="00016712" w:rsidP="00477E59">
      <w:pPr>
        <w:numPr>
          <w:ilvl w:val="0"/>
          <w:numId w:val="25"/>
        </w:numPr>
        <w:tabs>
          <w:tab w:val="left" w:pos="-2700"/>
        </w:tabs>
        <w:spacing w:before="120"/>
        <w:ind w:left="709" w:hanging="284"/>
        <w:jc w:val="both"/>
      </w:pPr>
      <w:r w:rsidRPr="002F42D5">
        <w:t xml:space="preserve">Administratorem danych osobowych w zamówieniach publicznych </w:t>
      </w:r>
      <w:r w:rsidR="00FC2187" w:rsidRPr="002F42D5">
        <w:t xml:space="preserve">(oprócz Zamawiającego) </w:t>
      </w:r>
      <w:r w:rsidRPr="002F42D5">
        <w:t xml:space="preserve">zobowiązanym do spełnienia obowiązku informacyjnego </w:t>
      </w:r>
      <w:r w:rsidR="00FC2187">
        <w:br/>
      </w:r>
      <w:r w:rsidRPr="002F42D5">
        <w:t>z art. 13 RODO będzie w szczególności:</w:t>
      </w:r>
    </w:p>
    <w:p w:rsidR="00016712" w:rsidRPr="002F42D5" w:rsidRDefault="00016712" w:rsidP="00477E59">
      <w:pPr>
        <w:pStyle w:val="Akapitzlist"/>
        <w:numPr>
          <w:ilvl w:val="1"/>
          <w:numId w:val="25"/>
        </w:numPr>
        <w:ind w:left="1134" w:hanging="425"/>
        <w:jc w:val="both"/>
      </w:pPr>
      <w:r w:rsidRPr="00FC2187">
        <w:rPr>
          <w:b/>
        </w:rPr>
        <w:t>Wykonawca</w:t>
      </w:r>
      <w:r w:rsidRPr="002F42D5">
        <w:t xml:space="preserve"> - względem osób fizycznych, od których dane osobowe bezpośrednio pozyskał. Dotyczy to w szczególności:</w:t>
      </w:r>
    </w:p>
    <w:p w:rsidR="00FC2187" w:rsidRPr="00204EF3" w:rsidRDefault="00FC2187" w:rsidP="00477E59">
      <w:pPr>
        <w:numPr>
          <w:ilvl w:val="0"/>
          <w:numId w:val="46"/>
        </w:numPr>
        <w:spacing w:after="200"/>
        <w:ind w:left="1418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osoby fizycznej skierowanej do realizacji zamówienia, </w:t>
      </w:r>
    </w:p>
    <w:p w:rsidR="00FC2187" w:rsidRPr="00204EF3" w:rsidRDefault="00FC2187" w:rsidP="00477E59">
      <w:pPr>
        <w:numPr>
          <w:ilvl w:val="0"/>
          <w:numId w:val="46"/>
        </w:numPr>
        <w:spacing w:after="200"/>
        <w:ind w:left="1418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podwykonawcy/podmiotu udostępniającego zasoby będącego osobą fizyczną,</w:t>
      </w:r>
    </w:p>
    <w:p w:rsidR="00FC2187" w:rsidRPr="00204EF3" w:rsidRDefault="00FC2187" w:rsidP="00477E59">
      <w:pPr>
        <w:numPr>
          <w:ilvl w:val="0"/>
          <w:numId w:val="46"/>
        </w:numPr>
        <w:spacing w:after="200"/>
        <w:ind w:left="1418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podwykonawcy/podmiotu udostępniającego zasoby będącego osobą fizyczną, prowadzącą jednoosobową działalność gospodarczą,</w:t>
      </w:r>
    </w:p>
    <w:p w:rsidR="00FC2187" w:rsidRPr="00204EF3" w:rsidRDefault="00FC2187" w:rsidP="00477E59">
      <w:pPr>
        <w:numPr>
          <w:ilvl w:val="0"/>
          <w:numId w:val="46"/>
        </w:numPr>
        <w:spacing w:after="200"/>
        <w:ind w:left="1418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pełnomocnika podwykonawcy/podmiotu udostępniającego zasoby będącego osobą fizyczną (np. dane osobowe zamieszczone </w:t>
      </w:r>
      <w:r>
        <w:rPr>
          <w:rFonts w:eastAsia="Calibri"/>
        </w:rPr>
        <w:br/>
      </w:r>
      <w:r w:rsidRPr="00204EF3">
        <w:rPr>
          <w:rFonts w:eastAsia="Calibri"/>
        </w:rPr>
        <w:t>w pełnomocnictwie),</w:t>
      </w:r>
    </w:p>
    <w:p w:rsidR="00FC2187" w:rsidRPr="00204EF3" w:rsidRDefault="00FC2187" w:rsidP="00477E59">
      <w:pPr>
        <w:numPr>
          <w:ilvl w:val="0"/>
          <w:numId w:val="46"/>
        </w:numPr>
        <w:ind w:left="1418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członka organu zarządzającego podwykonawcy/podmiotu udostępniającego zasoby, będącego osobą fizyczną (np. dane osobowe zamieszczone w informacji z KRK);</w:t>
      </w:r>
    </w:p>
    <w:p w:rsidR="00016712" w:rsidRPr="002F42D5" w:rsidRDefault="00016712" w:rsidP="00477E59">
      <w:pPr>
        <w:pStyle w:val="Akapitzlist"/>
        <w:numPr>
          <w:ilvl w:val="1"/>
          <w:numId w:val="25"/>
        </w:numPr>
        <w:ind w:left="1134" w:hanging="425"/>
        <w:jc w:val="both"/>
        <w:rPr>
          <w:b/>
        </w:rPr>
      </w:pPr>
      <w:r w:rsidRPr="002F42D5">
        <w:rPr>
          <w:b/>
        </w:rPr>
        <w:t>Podwykonawca/</w:t>
      </w:r>
      <w:r w:rsidRPr="006E0B8D">
        <w:rPr>
          <w:b/>
        </w:rPr>
        <w:t>podmiot</w:t>
      </w:r>
      <w:r w:rsidR="0023785E" w:rsidRPr="006E0B8D">
        <w:rPr>
          <w:b/>
        </w:rPr>
        <w:t xml:space="preserve"> udostępniający zasoby</w:t>
      </w:r>
      <w:r w:rsidR="00F15B29">
        <w:rPr>
          <w:b/>
        </w:rPr>
        <w:t xml:space="preserve"> </w:t>
      </w:r>
      <w:r w:rsidR="00F02ADD">
        <w:t>–</w:t>
      </w:r>
      <w:r w:rsidRPr="002F42D5">
        <w:t xml:space="preserve"> względem</w:t>
      </w:r>
      <w:r w:rsidR="00F02ADD">
        <w:t xml:space="preserve"> </w:t>
      </w:r>
      <w:r w:rsidRPr="002F42D5">
        <w:t xml:space="preserve">osób fizycznych, od których dane osobowe bezpośrednio pozyskał.  </w:t>
      </w:r>
    </w:p>
    <w:p w:rsidR="00016712" w:rsidRPr="002F42D5" w:rsidRDefault="00016712" w:rsidP="00FC2187">
      <w:pPr>
        <w:ind w:left="1134"/>
        <w:jc w:val="both"/>
      </w:pPr>
      <w:r w:rsidRPr="002F42D5">
        <w:t>Dotyczy to w szczególności osoby fizycznej skierowanej do realizacji zamówienia.</w:t>
      </w:r>
    </w:p>
    <w:p w:rsidR="00016712" w:rsidRPr="002F42D5" w:rsidRDefault="00016712" w:rsidP="00477E59">
      <w:pPr>
        <w:numPr>
          <w:ilvl w:val="0"/>
          <w:numId w:val="25"/>
        </w:numPr>
        <w:tabs>
          <w:tab w:val="left" w:pos="-2700"/>
        </w:tabs>
        <w:spacing w:before="120"/>
        <w:ind w:left="709" w:hanging="284"/>
        <w:jc w:val="both"/>
      </w:pPr>
      <w:r w:rsidRPr="002F42D5">
        <w:t xml:space="preserve">Wykonawca, </w:t>
      </w:r>
      <w:r w:rsidR="00BB60AF">
        <w:t>P</w:t>
      </w:r>
      <w:r w:rsidRPr="002F42D5">
        <w:t xml:space="preserve">odwykonawca, podmiot </w:t>
      </w:r>
      <w:r w:rsidR="006E0B8D">
        <w:t>udostępniający zasoby</w:t>
      </w:r>
      <w:r w:rsidRPr="002F42D5">
        <w:t xml:space="preserve"> będzie musiał podczas pozyskiwania danych osobowych na potrzeby konkretnego postępowania o udzielenie zamówienia wypełnić obowiązek informacyjny wynikający z art. 13 RODO względem osób fizycznych, których dane osobowe dotyczą, i od których dane te bezpośrednio pozyskał. Mając na względzie treść art. 12 RODO, </w:t>
      </w:r>
      <w:r w:rsidRPr="002F42D5">
        <w:lastRenderedPageBreak/>
        <w:t xml:space="preserve">informacje, o których mowa w art. 13 RODO, muszą być zamieszczone w łatwo dostępnej formie i opisane zwięzłym, przejrzystym, zrozumiałym, jasnym i prostym językiem. Należy zauważyć, że obowiązek informacyjny wynikający </w:t>
      </w:r>
      <w:r w:rsidR="00FC2187">
        <w:br/>
      </w:r>
      <w:r w:rsidRPr="002F42D5">
        <w:t xml:space="preserve">z art. 13 RODO nie będzie miał zastosowania, gdy i w zakresie, w jakim osoba, której dane dotyczą, dysponuje już tymi informacjami.   </w:t>
      </w:r>
    </w:p>
    <w:p w:rsidR="00016712" w:rsidRPr="002F42D5" w:rsidRDefault="00016712" w:rsidP="00477E59">
      <w:pPr>
        <w:numPr>
          <w:ilvl w:val="0"/>
          <w:numId w:val="25"/>
        </w:numPr>
        <w:tabs>
          <w:tab w:val="left" w:pos="-2700"/>
        </w:tabs>
        <w:spacing w:before="120"/>
        <w:ind w:left="709" w:hanging="284"/>
        <w:jc w:val="both"/>
      </w:pPr>
      <w:r w:rsidRPr="002F42D5">
        <w:t xml:space="preserve">Wykonawca ubiegając się o </w:t>
      </w:r>
      <w:r w:rsidRPr="002F42D5">
        <w:rPr>
          <w:bCs/>
        </w:rPr>
        <w:t xml:space="preserve">udzielenie zamówienia w dziedzinach obronności </w:t>
      </w:r>
      <w:r w:rsidRPr="002F42D5">
        <w:rPr>
          <w:bCs/>
        </w:rPr>
        <w:br/>
        <w:t>i bezpieczeństwa</w:t>
      </w:r>
      <w:r w:rsidRPr="002F42D5">
        <w:t xml:space="preserve"> jest zobowiązany do wypełnienia wszystkich obowiązków formalno-prawnych związanych z udziałem w postępowaniu. Do obowiązków tych należą m.in. obowiązki wynikające z RODO</w:t>
      </w:r>
      <w:r w:rsidRPr="002F42D5">
        <w:rPr>
          <w:rStyle w:val="Odwoanieprzypisudolnego"/>
        </w:rPr>
        <w:footnoteReference w:id="5"/>
      </w:r>
      <w:r w:rsidRPr="002F42D5">
        <w:rPr>
          <w:vertAlign w:val="superscript"/>
        </w:rPr>
        <w:t>)</w:t>
      </w:r>
      <w:r w:rsidRPr="002F42D5">
        <w:t xml:space="preserve">, w szczególności obowiązek informacyjny przewidziany </w:t>
      </w:r>
      <w:r w:rsidRPr="00FC2187">
        <w:t>w art. 13 RODO względem osób fizycznych, których dane osobow</w:t>
      </w:r>
      <w:r w:rsidR="00BB60AF" w:rsidRPr="00FC2187">
        <w:t>e dotyczą i od których dane te W</w:t>
      </w:r>
      <w:r w:rsidRPr="00FC2187">
        <w:t xml:space="preserve">ykonawca </w:t>
      </w:r>
      <w:r w:rsidRPr="00FC2187">
        <w:rPr>
          <w:u w:val="single"/>
        </w:rPr>
        <w:t>bezpośrednio</w:t>
      </w:r>
      <w:r w:rsidRPr="00FC2187">
        <w:t xml:space="preserve"> pozyskał. Jednakże obowiązek informacyjny wynikający z art. 13 RODO nie będzie miał zastosowania, gdy i w zakresie, w jakim osoba fizyczna, której dane dotyczą, dysponuje już tymi informacjami (vide: art. 13 ust. 4). Wykonawca będzie musiał wypełnić obowiązek informacyjny wynikający z art. 14 RODO względem</w:t>
      </w:r>
      <w:r w:rsidRPr="002F42D5">
        <w:t xml:space="preserve"> osób fizycznych, których dane przekazuje </w:t>
      </w:r>
      <w:r w:rsidR="00BB60AF">
        <w:t>Z</w:t>
      </w:r>
      <w:r w:rsidRPr="002F42D5">
        <w:t xml:space="preserve">amawiającemu i których dane </w:t>
      </w:r>
      <w:r w:rsidRPr="002F42D5">
        <w:rPr>
          <w:u w:val="single"/>
        </w:rPr>
        <w:t>pośrednio</w:t>
      </w:r>
      <w:r w:rsidRPr="002F42D5">
        <w:t xml:space="preserve"> pozyskał, chyba że ma zastosowanie co najmniej jedno z włączeń, o których mowa w art. 14 ust. 5 RODO.</w:t>
      </w:r>
    </w:p>
    <w:p w:rsidR="00016712" w:rsidRPr="00F242F7" w:rsidRDefault="00016712" w:rsidP="00477E59">
      <w:pPr>
        <w:pStyle w:val="ust"/>
        <w:numPr>
          <w:ilvl w:val="1"/>
          <w:numId w:val="12"/>
        </w:numPr>
        <w:spacing w:before="120" w:after="0"/>
        <w:ind w:left="426" w:hanging="284"/>
        <w:rPr>
          <w:b/>
        </w:rPr>
      </w:pPr>
      <w:r w:rsidRPr="00F242F7">
        <w:rPr>
          <w:b/>
        </w:rPr>
        <w:t xml:space="preserve">Osobą uprawnioną ze strony </w:t>
      </w:r>
      <w:r w:rsidR="00BB60AF">
        <w:rPr>
          <w:b/>
        </w:rPr>
        <w:t>Z</w:t>
      </w:r>
      <w:r w:rsidRPr="00F242F7">
        <w:rPr>
          <w:b/>
        </w:rPr>
        <w:t xml:space="preserve">amawiającego do porozumiewania się </w:t>
      </w:r>
      <w:r w:rsidR="000872F2">
        <w:rPr>
          <w:b/>
        </w:rPr>
        <w:br/>
      </w:r>
      <w:r w:rsidRPr="00F242F7">
        <w:rPr>
          <w:b/>
        </w:rPr>
        <w:t>z Wykonawcą jest:</w:t>
      </w:r>
    </w:p>
    <w:p w:rsidR="00016712" w:rsidRPr="009678CF" w:rsidRDefault="00016712" w:rsidP="00121C4B">
      <w:pPr>
        <w:tabs>
          <w:tab w:val="num" w:pos="-993"/>
        </w:tabs>
        <w:ind w:left="425"/>
        <w:rPr>
          <w:b/>
          <w:sz w:val="22"/>
          <w:szCs w:val="22"/>
        </w:rPr>
      </w:pPr>
      <w:r w:rsidRPr="009678CF">
        <w:rPr>
          <w:b/>
          <w:sz w:val="22"/>
          <w:szCs w:val="22"/>
        </w:rPr>
        <w:t>W sprawach dotyczących przedmiotu zamówienia:</w:t>
      </w:r>
    </w:p>
    <w:p w:rsidR="00CF13D2" w:rsidRPr="004D5F2B" w:rsidRDefault="0079784C" w:rsidP="004D5F2B">
      <w:pPr>
        <w:ind w:left="992" w:hanging="992"/>
        <w:jc w:val="both"/>
      </w:pPr>
      <w:r w:rsidRPr="009678CF">
        <w:rPr>
          <w:rStyle w:val="Pogrubienie"/>
          <w:bCs w:val="0"/>
          <w:sz w:val="22"/>
          <w:szCs w:val="22"/>
        </w:rPr>
        <w:t xml:space="preserve">      -</w:t>
      </w:r>
      <w:r w:rsidRPr="009678CF">
        <w:rPr>
          <w:sz w:val="22"/>
          <w:szCs w:val="22"/>
        </w:rPr>
        <w:t xml:space="preserve"> </w:t>
      </w:r>
      <w:r w:rsidR="00B809AD">
        <w:t>Karolina JURKIEWICZ</w:t>
      </w:r>
      <w:r w:rsidR="00CF13D2" w:rsidRPr="004D5F2B">
        <w:t>, numer telefonu:</w:t>
      </w:r>
      <w:r w:rsidRPr="004D5F2B">
        <w:t xml:space="preserve"> 261</w:t>
      </w:r>
      <w:r w:rsidR="00B809AD">
        <w:t> 472 423</w:t>
      </w:r>
      <w:r w:rsidR="004D5F2B">
        <w:t>,</w:t>
      </w:r>
    </w:p>
    <w:p w:rsidR="00016712" w:rsidRPr="004D5F2B" w:rsidRDefault="00016712" w:rsidP="00121C4B">
      <w:pPr>
        <w:ind w:left="426"/>
        <w:jc w:val="both"/>
        <w:rPr>
          <w:b/>
        </w:rPr>
      </w:pPr>
      <w:r w:rsidRPr="004D5F2B">
        <w:rPr>
          <w:b/>
        </w:rPr>
        <w:t>W sprawach formalno-prawnych:</w:t>
      </w:r>
    </w:p>
    <w:p w:rsidR="00016712" w:rsidRPr="004D5F2B" w:rsidRDefault="00B809AD" w:rsidP="00477E59">
      <w:pPr>
        <w:numPr>
          <w:ilvl w:val="0"/>
          <w:numId w:val="13"/>
        </w:numPr>
        <w:spacing w:line="360" w:lineRule="auto"/>
        <w:ind w:left="567" w:hanging="141"/>
        <w:jc w:val="both"/>
      </w:pPr>
      <w:r>
        <w:rPr>
          <w:rStyle w:val="Pogrubienie"/>
          <w:b w:val="0"/>
          <w:bCs w:val="0"/>
        </w:rPr>
        <w:t>Elżbieta ĆWIERTKA</w:t>
      </w:r>
      <w:r w:rsidR="002248D0" w:rsidRPr="004D5F2B">
        <w:rPr>
          <w:rStyle w:val="Pogrubienie"/>
          <w:b w:val="0"/>
          <w:bCs w:val="0"/>
        </w:rPr>
        <w:t xml:space="preserve">, numer telefonu: </w:t>
      </w:r>
      <w:r w:rsidR="00016712" w:rsidRPr="004D5F2B">
        <w:t>261 472</w:t>
      </w:r>
      <w:r w:rsidR="004D5F2B">
        <w:t> </w:t>
      </w:r>
      <w:r>
        <w:t>32</w:t>
      </w:r>
      <w:r w:rsidR="002248D0" w:rsidRPr="004D5F2B">
        <w:t>4</w:t>
      </w:r>
      <w:r w:rsidR="004D5F2B">
        <w:t>.</w:t>
      </w:r>
    </w:p>
    <w:p w:rsidR="00016712" w:rsidRPr="009678CF" w:rsidRDefault="00016712" w:rsidP="00016712">
      <w:pPr>
        <w:jc w:val="both"/>
        <w:rPr>
          <w:b/>
        </w:rPr>
      </w:pPr>
      <w:r w:rsidRPr="009678CF">
        <w:rPr>
          <w:b/>
        </w:rPr>
        <w:t>Załączniki do wniosku o dopuszczenie do udziału w postępowaniu:</w:t>
      </w:r>
    </w:p>
    <w:p w:rsidR="00B349CC" w:rsidRPr="009D2196" w:rsidRDefault="00B349CC" w:rsidP="009D2196">
      <w:pPr>
        <w:ind w:left="1560" w:hanging="1560"/>
        <w:jc w:val="both"/>
        <w:rPr>
          <w:sz w:val="20"/>
          <w:szCs w:val="20"/>
        </w:rPr>
      </w:pPr>
      <w:r w:rsidRPr="009D2196">
        <w:rPr>
          <w:sz w:val="20"/>
          <w:szCs w:val="20"/>
        </w:rPr>
        <w:t xml:space="preserve">Załącznik Nr 1 – </w:t>
      </w:r>
      <w:r w:rsidR="009D2196">
        <w:rPr>
          <w:sz w:val="20"/>
          <w:szCs w:val="20"/>
        </w:rPr>
        <w:t xml:space="preserve"> </w:t>
      </w:r>
      <w:r w:rsidRPr="009D2196">
        <w:rPr>
          <w:sz w:val="20"/>
          <w:szCs w:val="20"/>
        </w:rPr>
        <w:t>oświadczenia o spełnianiu warunków ud</w:t>
      </w:r>
      <w:r w:rsidR="002248D0" w:rsidRPr="009D2196">
        <w:rPr>
          <w:sz w:val="20"/>
          <w:szCs w:val="20"/>
        </w:rPr>
        <w:t xml:space="preserve">ziału w postępowaniu (składane </w:t>
      </w:r>
      <w:r w:rsidRPr="009D2196">
        <w:rPr>
          <w:sz w:val="20"/>
          <w:szCs w:val="20"/>
        </w:rPr>
        <w:t>na podsta</w:t>
      </w:r>
      <w:r w:rsidR="002248D0" w:rsidRPr="009D2196">
        <w:rPr>
          <w:sz w:val="20"/>
          <w:szCs w:val="20"/>
        </w:rPr>
        <w:t xml:space="preserve">wie art. 125 ust. 1 ustawy </w:t>
      </w:r>
      <w:proofErr w:type="spellStart"/>
      <w:r w:rsidR="002248D0" w:rsidRPr="009D2196">
        <w:rPr>
          <w:sz w:val="20"/>
          <w:szCs w:val="20"/>
        </w:rPr>
        <w:t>Pzp</w:t>
      </w:r>
      <w:proofErr w:type="spellEnd"/>
      <w:r w:rsidR="002248D0" w:rsidRPr="009D2196">
        <w:rPr>
          <w:sz w:val="20"/>
          <w:szCs w:val="20"/>
        </w:rPr>
        <w:t>),</w:t>
      </w:r>
    </w:p>
    <w:p w:rsidR="00B349CC" w:rsidRPr="009D2196" w:rsidRDefault="00B349CC" w:rsidP="009D2196">
      <w:pPr>
        <w:tabs>
          <w:tab w:val="left" w:pos="0"/>
        </w:tabs>
        <w:ind w:left="1418" w:hanging="1418"/>
        <w:jc w:val="both"/>
        <w:rPr>
          <w:sz w:val="20"/>
          <w:szCs w:val="20"/>
        </w:rPr>
      </w:pPr>
      <w:r w:rsidRPr="009D2196">
        <w:rPr>
          <w:sz w:val="20"/>
          <w:szCs w:val="20"/>
        </w:rPr>
        <w:t>Załącznik Nr 2 – oświadczenia o niepodleganiu wykluczeniu (składane na podstaw</w:t>
      </w:r>
      <w:r w:rsidR="002248D0" w:rsidRPr="009D2196">
        <w:rPr>
          <w:sz w:val="20"/>
          <w:szCs w:val="20"/>
        </w:rPr>
        <w:t xml:space="preserve">ie art. 125 ust. 1 ustawy </w:t>
      </w:r>
      <w:proofErr w:type="spellStart"/>
      <w:r w:rsidR="002248D0" w:rsidRPr="009D2196">
        <w:rPr>
          <w:sz w:val="20"/>
          <w:szCs w:val="20"/>
        </w:rPr>
        <w:t>Pzp</w:t>
      </w:r>
      <w:proofErr w:type="spellEnd"/>
      <w:r w:rsidR="002248D0" w:rsidRPr="009D2196">
        <w:rPr>
          <w:sz w:val="20"/>
          <w:szCs w:val="20"/>
        </w:rPr>
        <w:t>),</w:t>
      </w:r>
    </w:p>
    <w:p w:rsidR="00016712" w:rsidRPr="009D2196" w:rsidRDefault="00016712" w:rsidP="005A3FFD">
      <w:pPr>
        <w:tabs>
          <w:tab w:val="left" w:pos="0"/>
        </w:tabs>
        <w:ind w:left="1701" w:hanging="1701"/>
        <w:jc w:val="both"/>
        <w:rPr>
          <w:sz w:val="20"/>
          <w:szCs w:val="20"/>
        </w:rPr>
      </w:pPr>
      <w:r w:rsidRPr="009D2196">
        <w:rPr>
          <w:sz w:val="20"/>
          <w:szCs w:val="20"/>
        </w:rPr>
        <w:t xml:space="preserve">Załącznik Nr 3 – Wykaz wykonanych </w:t>
      </w:r>
      <w:r w:rsidR="00B349CC" w:rsidRPr="009D2196">
        <w:rPr>
          <w:sz w:val="20"/>
          <w:szCs w:val="20"/>
        </w:rPr>
        <w:t>usług</w:t>
      </w:r>
      <w:r w:rsidR="002248D0" w:rsidRPr="009D2196">
        <w:rPr>
          <w:sz w:val="20"/>
          <w:szCs w:val="20"/>
        </w:rPr>
        <w:t>,</w:t>
      </w:r>
    </w:p>
    <w:p w:rsidR="002248D0" w:rsidRPr="009D2196" w:rsidRDefault="003163F0" w:rsidP="005A3FFD">
      <w:pPr>
        <w:tabs>
          <w:tab w:val="left" w:pos="0"/>
        </w:tabs>
        <w:ind w:left="1701" w:hanging="1701"/>
        <w:jc w:val="both"/>
        <w:rPr>
          <w:color w:val="000000"/>
          <w:sz w:val="20"/>
          <w:szCs w:val="20"/>
        </w:rPr>
      </w:pPr>
      <w:r w:rsidRPr="009D2196">
        <w:rPr>
          <w:sz w:val="20"/>
          <w:szCs w:val="20"/>
        </w:rPr>
        <w:t>Załącznik Nr 4</w:t>
      </w:r>
      <w:r w:rsidR="00016712" w:rsidRPr="009D2196">
        <w:rPr>
          <w:sz w:val="20"/>
          <w:szCs w:val="20"/>
        </w:rPr>
        <w:t xml:space="preserve"> – </w:t>
      </w:r>
      <w:r w:rsidR="002248D0" w:rsidRPr="009D2196">
        <w:rPr>
          <w:bCs/>
          <w:color w:val="000000"/>
          <w:sz w:val="20"/>
          <w:szCs w:val="20"/>
        </w:rPr>
        <w:t xml:space="preserve">Wykaz osób, które </w:t>
      </w:r>
      <w:r w:rsidR="002248D0" w:rsidRPr="009D2196">
        <w:rPr>
          <w:color w:val="000000"/>
          <w:sz w:val="20"/>
          <w:szCs w:val="20"/>
        </w:rPr>
        <w:t xml:space="preserve">zostaną skierowane przez Wykonawcę do realizacji zamówienia, </w:t>
      </w:r>
    </w:p>
    <w:p w:rsidR="00F940C7" w:rsidRPr="009D2196" w:rsidRDefault="002248D0" w:rsidP="009D2196">
      <w:pPr>
        <w:tabs>
          <w:tab w:val="left" w:pos="0"/>
        </w:tabs>
        <w:ind w:left="1418" w:hanging="1418"/>
        <w:jc w:val="both"/>
        <w:rPr>
          <w:sz w:val="20"/>
          <w:szCs w:val="20"/>
        </w:rPr>
      </w:pPr>
      <w:r w:rsidRPr="009D2196">
        <w:rPr>
          <w:sz w:val="20"/>
          <w:szCs w:val="20"/>
        </w:rPr>
        <w:t xml:space="preserve">Załącznik Nr 5 – </w:t>
      </w:r>
      <w:r w:rsidR="00F940C7" w:rsidRPr="009D2196">
        <w:rPr>
          <w:sz w:val="20"/>
          <w:szCs w:val="20"/>
        </w:rPr>
        <w:t>Oświadczenie, w zakresie art. 10</w:t>
      </w:r>
      <w:r w:rsidR="005F6FA0" w:rsidRPr="009D2196">
        <w:rPr>
          <w:sz w:val="20"/>
          <w:szCs w:val="20"/>
        </w:rPr>
        <w:t>8 ust. 1 pkt 5) ustawy</w:t>
      </w:r>
      <w:r w:rsidR="009E71CD" w:rsidRPr="009D2196">
        <w:rPr>
          <w:sz w:val="20"/>
          <w:szCs w:val="20"/>
        </w:rPr>
        <w:t xml:space="preserve"> </w:t>
      </w:r>
      <w:proofErr w:type="spellStart"/>
      <w:r w:rsidR="009E71CD" w:rsidRPr="009D2196">
        <w:rPr>
          <w:sz w:val="20"/>
          <w:szCs w:val="20"/>
        </w:rPr>
        <w:t>Pzp</w:t>
      </w:r>
      <w:proofErr w:type="spellEnd"/>
      <w:r w:rsidR="005F6FA0" w:rsidRPr="009D2196">
        <w:rPr>
          <w:sz w:val="20"/>
          <w:szCs w:val="20"/>
        </w:rPr>
        <w:t>, o przynależności bądź braku p</w:t>
      </w:r>
      <w:r w:rsidR="00F940C7" w:rsidRPr="009D2196">
        <w:rPr>
          <w:sz w:val="20"/>
          <w:szCs w:val="20"/>
        </w:rPr>
        <w:t>rzynależności do tej samej grupy kapitałowej</w:t>
      </w:r>
      <w:r w:rsidR="005F6FA0" w:rsidRPr="009D2196">
        <w:rPr>
          <w:sz w:val="20"/>
          <w:szCs w:val="20"/>
        </w:rPr>
        <w:t>.</w:t>
      </w:r>
    </w:p>
    <w:p w:rsidR="00016712" w:rsidRPr="009D2196" w:rsidRDefault="00F940C7" w:rsidP="009D2196">
      <w:pPr>
        <w:tabs>
          <w:tab w:val="left" w:pos="0"/>
        </w:tabs>
        <w:ind w:left="1560" w:hanging="1560"/>
        <w:jc w:val="both"/>
        <w:rPr>
          <w:sz w:val="20"/>
          <w:szCs w:val="20"/>
        </w:rPr>
      </w:pPr>
      <w:r w:rsidRPr="009D2196">
        <w:rPr>
          <w:sz w:val="20"/>
          <w:szCs w:val="20"/>
        </w:rPr>
        <w:t xml:space="preserve">Załącznik Nr </w:t>
      </w:r>
      <w:r w:rsidR="002248D0" w:rsidRPr="009D2196">
        <w:rPr>
          <w:sz w:val="20"/>
          <w:szCs w:val="20"/>
        </w:rPr>
        <w:t>6</w:t>
      </w:r>
      <w:r w:rsidRPr="009D2196">
        <w:rPr>
          <w:sz w:val="20"/>
          <w:szCs w:val="20"/>
        </w:rPr>
        <w:t xml:space="preserve"> – </w:t>
      </w:r>
      <w:r w:rsidR="00016712" w:rsidRPr="009D2196">
        <w:rPr>
          <w:sz w:val="20"/>
          <w:szCs w:val="20"/>
        </w:rPr>
        <w:t xml:space="preserve">Wykaz dokumentów i oświadczeń załączonych do wniosku o dopuszczenie do udziału </w:t>
      </w:r>
      <w:r w:rsidR="009D2196">
        <w:rPr>
          <w:sz w:val="20"/>
          <w:szCs w:val="20"/>
        </w:rPr>
        <w:br/>
      </w:r>
      <w:r w:rsidR="00016712" w:rsidRPr="009D2196">
        <w:rPr>
          <w:sz w:val="20"/>
          <w:szCs w:val="20"/>
        </w:rPr>
        <w:t>w przetargu ograniczonym</w:t>
      </w:r>
      <w:r w:rsidRPr="009D2196">
        <w:rPr>
          <w:sz w:val="20"/>
          <w:szCs w:val="20"/>
        </w:rPr>
        <w:t>.</w:t>
      </w:r>
    </w:p>
    <w:p w:rsidR="002248D0" w:rsidRDefault="002248D0" w:rsidP="002248D0">
      <w:pPr>
        <w:tabs>
          <w:tab w:val="left" w:pos="0"/>
        </w:tabs>
        <w:jc w:val="both"/>
      </w:pPr>
    </w:p>
    <w:p w:rsidR="00016712" w:rsidRDefault="00016712" w:rsidP="00016712">
      <w:pPr>
        <w:tabs>
          <w:tab w:val="left" w:pos="-5040"/>
        </w:tabs>
        <w:spacing w:after="120"/>
        <w:ind w:left="5245" w:right="-170"/>
        <w:jc w:val="both"/>
        <w:rPr>
          <w:b/>
        </w:rPr>
      </w:pPr>
      <w:r w:rsidRPr="002B10C0">
        <w:rPr>
          <w:b/>
        </w:rPr>
        <w:t xml:space="preserve">  </w:t>
      </w:r>
      <w:r w:rsidR="00B236FD">
        <w:rPr>
          <w:b/>
        </w:rPr>
        <w:t xml:space="preserve">  </w:t>
      </w:r>
      <w:r w:rsidRPr="002B10C0">
        <w:rPr>
          <w:b/>
        </w:rPr>
        <w:t xml:space="preserve">    </w:t>
      </w:r>
      <w:r w:rsidR="00F02ADD">
        <w:rPr>
          <w:b/>
        </w:rPr>
        <w:t xml:space="preserve"> </w:t>
      </w:r>
      <w:r w:rsidRPr="002B10C0">
        <w:rPr>
          <w:b/>
        </w:rPr>
        <w:t xml:space="preserve"> KOMENDANT</w:t>
      </w:r>
    </w:p>
    <w:p w:rsidR="007F0971" w:rsidRDefault="007F0971" w:rsidP="00016712">
      <w:pPr>
        <w:tabs>
          <w:tab w:val="left" w:pos="-5040"/>
        </w:tabs>
        <w:spacing w:after="120"/>
        <w:ind w:left="5245" w:right="-170"/>
        <w:jc w:val="both"/>
        <w:rPr>
          <w:b/>
        </w:rPr>
      </w:pPr>
    </w:p>
    <w:p w:rsidR="002248D0" w:rsidRDefault="002248D0" w:rsidP="00016712">
      <w:pPr>
        <w:tabs>
          <w:tab w:val="left" w:pos="-5040"/>
        </w:tabs>
        <w:spacing w:after="120"/>
        <w:ind w:left="5245" w:right="-170"/>
        <w:jc w:val="both"/>
        <w:rPr>
          <w:b/>
        </w:rPr>
      </w:pPr>
    </w:p>
    <w:p w:rsidR="00016712" w:rsidRPr="0042425B" w:rsidRDefault="00016712" w:rsidP="003F7543">
      <w:pPr>
        <w:spacing w:line="480" w:lineRule="auto"/>
        <w:ind w:left="1843"/>
        <w:rPr>
          <w:spacing w:val="30"/>
          <w:sz w:val="20"/>
          <w:szCs w:val="20"/>
        </w:rPr>
      </w:pPr>
      <w:r w:rsidRPr="002B10C0">
        <w:rPr>
          <w:b/>
        </w:rPr>
        <w:tab/>
      </w:r>
      <w:r w:rsidRPr="002B10C0">
        <w:rPr>
          <w:b/>
        </w:rPr>
        <w:tab/>
      </w:r>
      <w:r w:rsidRPr="002B10C0">
        <w:rPr>
          <w:b/>
        </w:rPr>
        <w:tab/>
      </w:r>
      <w:r w:rsidRPr="002B10C0">
        <w:rPr>
          <w:b/>
        </w:rPr>
        <w:tab/>
      </w:r>
      <w:r w:rsidR="00696BE5">
        <w:rPr>
          <w:b/>
        </w:rPr>
        <w:tab/>
      </w:r>
      <w:r w:rsidR="00DB1FE6" w:rsidRPr="0042425B">
        <w:rPr>
          <w:b/>
          <w:spacing w:val="30"/>
        </w:rPr>
        <w:t xml:space="preserve">  </w:t>
      </w:r>
      <w:r w:rsidR="0042425B">
        <w:rPr>
          <w:b/>
          <w:spacing w:val="30"/>
        </w:rPr>
        <w:t xml:space="preserve"> </w:t>
      </w:r>
      <w:r w:rsidR="0042425B" w:rsidRPr="0042425B">
        <w:rPr>
          <w:b/>
          <w:spacing w:val="30"/>
        </w:rPr>
        <w:t xml:space="preserve">wz. </w:t>
      </w:r>
      <w:r w:rsidR="0042425B">
        <w:rPr>
          <w:b/>
          <w:spacing w:val="30"/>
        </w:rPr>
        <w:t xml:space="preserve">płk </w:t>
      </w:r>
      <w:r w:rsidR="0042425B" w:rsidRPr="0042425B">
        <w:rPr>
          <w:b/>
          <w:spacing w:val="30"/>
        </w:rPr>
        <w:t>Mirosław GIEL</w:t>
      </w:r>
    </w:p>
    <w:p w:rsidR="009D2196" w:rsidRPr="00682894" w:rsidRDefault="009D2196" w:rsidP="002248D0">
      <w:pPr>
        <w:ind w:left="1077" w:hanging="1077"/>
        <w:jc w:val="both"/>
        <w:rPr>
          <w:rFonts w:eastAsiaTheme="minorHAnsi"/>
          <w:sz w:val="20"/>
          <w:szCs w:val="20"/>
          <w:lang w:eastAsia="x-none"/>
        </w:rPr>
      </w:pPr>
    </w:p>
    <w:p w:rsidR="009D2196" w:rsidRPr="00682894" w:rsidRDefault="009D2196" w:rsidP="002248D0">
      <w:pPr>
        <w:ind w:left="1077" w:hanging="1077"/>
        <w:jc w:val="both"/>
        <w:rPr>
          <w:rFonts w:eastAsiaTheme="minorHAnsi"/>
          <w:sz w:val="20"/>
          <w:szCs w:val="20"/>
          <w:lang w:eastAsia="x-none"/>
        </w:rPr>
      </w:pPr>
    </w:p>
    <w:p w:rsidR="002248D0" w:rsidRPr="00682894" w:rsidRDefault="00B809AD" w:rsidP="002248D0">
      <w:pPr>
        <w:ind w:left="1077" w:hanging="1077"/>
        <w:jc w:val="both"/>
        <w:rPr>
          <w:rFonts w:eastAsiaTheme="minorHAnsi"/>
          <w:sz w:val="20"/>
          <w:szCs w:val="20"/>
          <w:lang w:val="x-none" w:eastAsia="x-none"/>
        </w:rPr>
      </w:pPr>
      <w:r w:rsidRPr="00682894">
        <w:rPr>
          <w:rFonts w:eastAsiaTheme="minorHAnsi"/>
          <w:sz w:val="20"/>
          <w:szCs w:val="20"/>
          <w:lang w:eastAsia="x-none"/>
        </w:rPr>
        <w:t>Elżbieta Ćwiertka</w:t>
      </w:r>
      <w:r w:rsidR="002248D0" w:rsidRPr="00682894">
        <w:rPr>
          <w:rFonts w:eastAsiaTheme="minorHAnsi"/>
          <w:sz w:val="20"/>
          <w:szCs w:val="20"/>
          <w:lang w:eastAsia="x-none"/>
        </w:rPr>
        <w:t xml:space="preserve"> (</w:t>
      </w:r>
      <w:r w:rsidR="002248D0" w:rsidRPr="00682894">
        <w:rPr>
          <w:rFonts w:eastAsiaTheme="minorHAnsi"/>
          <w:sz w:val="20"/>
          <w:szCs w:val="20"/>
          <w:lang w:val="x-none" w:eastAsia="x-none"/>
        </w:rPr>
        <w:t>tel. 261 47</w:t>
      </w:r>
      <w:r w:rsidR="002248D0" w:rsidRPr="00682894">
        <w:rPr>
          <w:rFonts w:eastAsiaTheme="minorHAnsi"/>
          <w:sz w:val="20"/>
          <w:szCs w:val="20"/>
          <w:lang w:eastAsia="x-none"/>
        </w:rPr>
        <w:t>2 </w:t>
      </w:r>
      <w:r w:rsidRPr="00682894">
        <w:rPr>
          <w:rFonts w:eastAsiaTheme="minorHAnsi"/>
          <w:sz w:val="20"/>
          <w:szCs w:val="20"/>
          <w:lang w:eastAsia="x-none"/>
        </w:rPr>
        <w:t>32</w:t>
      </w:r>
      <w:r w:rsidR="002248D0" w:rsidRPr="00682894">
        <w:rPr>
          <w:rFonts w:eastAsiaTheme="minorHAnsi"/>
          <w:sz w:val="20"/>
          <w:szCs w:val="20"/>
          <w:lang w:eastAsia="x-none"/>
        </w:rPr>
        <w:t>4)</w:t>
      </w:r>
      <w:r w:rsidR="002248D0" w:rsidRPr="00682894">
        <w:rPr>
          <w:rFonts w:eastAsiaTheme="minorHAnsi"/>
          <w:sz w:val="20"/>
          <w:szCs w:val="20"/>
          <w:lang w:val="x-none" w:eastAsia="x-none"/>
        </w:rPr>
        <w:t xml:space="preserve"> </w:t>
      </w:r>
    </w:p>
    <w:p w:rsidR="002248D0" w:rsidRPr="00682894" w:rsidRDefault="002248D0" w:rsidP="002248D0">
      <w:pPr>
        <w:ind w:left="1077" w:hanging="1077"/>
        <w:jc w:val="both"/>
        <w:rPr>
          <w:rFonts w:eastAsiaTheme="minorHAnsi"/>
          <w:sz w:val="20"/>
          <w:szCs w:val="20"/>
          <w:lang w:val="x-none" w:eastAsia="x-none"/>
        </w:rPr>
      </w:pPr>
      <w:r w:rsidRPr="00682894">
        <w:rPr>
          <w:rFonts w:eastAsiaTheme="minorHAnsi"/>
          <w:sz w:val="20"/>
          <w:szCs w:val="20"/>
          <w:lang w:val="x-none" w:eastAsia="x-none"/>
        </w:rPr>
        <w:t xml:space="preserve">Dnia </w:t>
      </w:r>
      <w:r w:rsidR="00B809AD" w:rsidRPr="00682894">
        <w:rPr>
          <w:rFonts w:eastAsiaTheme="minorHAnsi"/>
          <w:sz w:val="20"/>
          <w:szCs w:val="20"/>
          <w:lang w:eastAsia="x-none"/>
        </w:rPr>
        <w:t>13</w:t>
      </w:r>
      <w:r w:rsidR="00E45D2B" w:rsidRPr="00682894">
        <w:rPr>
          <w:rFonts w:eastAsiaTheme="minorHAnsi"/>
          <w:sz w:val="20"/>
          <w:szCs w:val="20"/>
          <w:lang w:eastAsia="x-none"/>
        </w:rPr>
        <w:t>.0</w:t>
      </w:r>
      <w:r w:rsidR="00B809AD" w:rsidRPr="00682894">
        <w:rPr>
          <w:rFonts w:eastAsiaTheme="minorHAnsi"/>
          <w:sz w:val="20"/>
          <w:szCs w:val="20"/>
          <w:lang w:eastAsia="x-none"/>
        </w:rPr>
        <w:t>5</w:t>
      </w:r>
      <w:r w:rsidR="00DB1FE6" w:rsidRPr="00682894">
        <w:rPr>
          <w:rFonts w:eastAsiaTheme="minorHAnsi"/>
          <w:sz w:val="20"/>
          <w:szCs w:val="20"/>
          <w:lang w:eastAsia="x-none"/>
        </w:rPr>
        <w:t>.2022</w:t>
      </w:r>
      <w:r w:rsidRPr="00682894">
        <w:rPr>
          <w:rFonts w:eastAsiaTheme="minorHAnsi"/>
          <w:sz w:val="20"/>
          <w:szCs w:val="20"/>
          <w:lang w:val="x-none" w:eastAsia="x-none"/>
        </w:rPr>
        <w:t xml:space="preserve"> r.</w:t>
      </w:r>
    </w:p>
    <w:p w:rsidR="002248D0" w:rsidRPr="00682894" w:rsidRDefault="002248D0" w:rsidP="002248D0">
      <w:pPr>
        <w:ind w:left="1077" w:hanging="1077"/>
        <w:jc w:val="both"/>
        <w:rPr>
          <w:sz w:val="22"/>
          <w:szCs w:val="22"/>
          <w:u w:val="single"/>
        </w:rPr>
      </w:pPr>
      <w:r w:rsidRPr="00682894">
        <w:rPr>
          <w:rFonts w:eastAsiaTheme="minorHAnsi"/>
          <w:sz w:val="20"/>
          <w:szCs w:val="20"/>
          <w:lang w:val="x-none" w:eastAsia="x-none"/>
        </w:rPr>
        <w:t>T</w:t>
      </w:r>
      <w:r w:rsidRPr="00682894">
        <w:rPr>
          <w:rFonts w:eastAsiaTheme="minorHAnsi"/>
          <w:sz w:val="20"/>
          <w:szCs w:val="20"/>
          <w:lang w:eastAsia="x-none"/>
        </w:rPr>
        <w:t>: 2612</w:t>
      </w:r>
      <w:r w:rsidRPr="00682894">
        <w:rPr>
          <w:rFonts w:eastAsiaTheme="minorHAnsi"/>
          <w:sz w:val="20"/>
          <w:szCs w:val="20"/>
          <w:lang w:val="x-none" w:eastAsia="x-none"/>
        </w:rPr>
        <w:t xml:space="preserve"> (SZP)</w:t>
      </w:r>
    </w:p>
    <w:p w:rsidR="005D577E" w:rsidRPr="005D577E" w:rsidRDefault="005D577E" w:rsidP="003F21AB">
      <w:pPr>
        <w:jc w:val="both"/>
      </w:pPr>
      <w:r w:rsidRPr="00864F92">
        <w:rPr>
          <w:b/>
        </w:rPr>
        <w:t xml:space="preserve">                                                                             </w:t>
      </w:r>
    </w:p>
    <w:sectPr w:rsidR="005D577E" w:rsidRPr="005D577E" w:rsidSect="003612A6">
      <w:footerReference w:type="default" r:id="rId19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A5" w:rsidRDefault="00E44FA5">
      <w:r>
        <w:separator/>
      </w:r>
    </w:p>
  </w:endnote>
  <w:endnote w:type="continuationSeparator" w:id="0">
    <w:p w:rsidR="00E44FA5" w:rsidRDefault="00E4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690143"/>
      <w:docPartObj>
        <w:docPartGallery w:val="Page Numbers (Bottom of Page)"/>
        <w:docPartUnique/>
      </w:docPartObj>
    </w:sdtPr>
    <w:sdtContent>
      <w:sdt>
        <w:sdtPr>
          <w:id w:val="510180091"/>
          <w:docPartObj>
            <w:docPartGallery w:val="Page Numbers (Top of Page)"/>
            <w:docPartUnique/>
          </w:docPartObj>
        </w:sdtPr>
        <w:sdtContent>
          <w:p w:rsidR="00B54D18" w:rsidRDefault="00B54D18" w:rsidP="00B54D18">
            <w:pPr>
              <w:pStyle w:val="Stopka"/>
              <w:jc w:val="right"/>
            </w:pPr>
            <w:r w:rsidRPr="00171B17">
              <w:rPr>
                <w:sz w:val="20"/>
                <w:szCs w:val="20"/>
              </w:rPr>
              <w:t xml:space="preserve">str. 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PAGE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10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NUMPAGES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31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632BC" w:rsidRDefault="00D632BC" w:rsidP="00B54D18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BC" w:rsidRDefault="00D632BC" w:rsidP="00232F7D">
    <w:pPr>
      <w:pStyle w:val="Stopka"/>
    </w:pPr>
  </w:p>
  <w:p w:rsidR="00D632BC" w:rsidRDefault="00D632BC" w:rsidP="00232F7D">
    <w:pPr>
      <w:pStyle w:val="Stopka"/>
      <w:jc w:val="center"/>
    </w:pPr>
    <w:r>
      <w:t xml:space="preserve">Specyfikacja Istotnych Warunków Zamówienia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E1CFC">
      <w:rPr>
        <w:rStyle w:val="Numerstrony"/>
        <w:noProof/>
      </w:rPr>
      <w:t>31</w:t>
    </w:r>
    <w:r>
      <w:rPr>
        <w:rStyle w:val="Numerstrony"/>
      </w:rPr>
      <w:fldChar w:fldCharType="end"/>
    </w:r>
  </w:p>
  <w:p w:rsidR="00D632BC" w:rsidRDefault="00D632BC" w:rsidP="00232F7D">
    <w:pPr>
      <w:pStyle w:val="Stopka"/>
    </w:pPr>
  </w:p>
  <w:p w:rsidR="00D632BC" w:rsidRPr="00FB0D6B" w:rsidRDefault="00D632BC" w:rsidP="00232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0513"/>
      <w:docPartObj>
        <w:docPartGallery w:val="Page Numbers (Bottom of Page)"/>
        <w:docPartUnique/>
      </w:docPartObj>
    </w:sdtPr>
    <w:sdtContent>
      <w:sdt>
        <w:sdtPr>
          <w:id w:val="274132091"/>
          <w:docPartObj>
            <w:docPartGallery w:val="Page Numbers (Top of Page)"/>
            <w:docPartUnique/>
          </w:docPartObj>
        </w:sdtPr>
        <w:sdtContent>
          <w:p w:rsidR="00B54D18" w:rsidRDefault="00B54D18" w:rsidP="00B54D18">
            <w:pPr>
              <w:pStyle w:val="Stopka"/>
              <w:jc w:val="right"/>
            </w:pPr>
            <w:r w:rsidRPr="00171B17">
              <w:rPr>
                <w:sz w:val="20"/>
                <w:szCs w:val="20"/>
              </w:rPr>
              <w:t xml:space="preserve">str. 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PAGE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11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NUMPAGES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31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632BC" w:rsidRDefault="00D632BC" w:rsidP="00B54D18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BC" w:rsidRDefault="00D632BC" w:rsidP="00232F7D">
    <w:pPr>
      <w:pStyle w:val="Stopka"/>
    </w:pPr>
  </w:p>
  <w:p w:rsidR="00D632BC" w:rsidRDefault="00D632BC" w:rsidP="00232F7D">
    <w:pPr>
      <w:pStyle w:val="Stopka"/>
      <w:jc w:val="center"/>
    </w:pPr>
    <w:r>
      <w:t xml:space="preserve">Specyfikacja Istotnych Warunków Zamówienia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E1CFC">
      <w:rPr>
        <w:rStyle w:val="Numerstrony"/>
        <w:noProof/>
      </w:rPr>
      <w:t>31</w:t>
    </w:r>
    <w:r>
      <w:rPr>
        <w:rStyle w:val="Numerstrony"/>
      </w:rPr>
      <w:fldChar w:fldCharType="end"/>
    </w:r>
  </w:p>
  <w:p w:rsidR="00D632BC" w:rsidRDefault="00D632BC" w:rsidP="00232F7D">
    <w:pPr>
      <w:pStyle w:val="Stopka"/>
    </w:pPr>
  </w:p>
  <w:p w:rsidR="00D632BC" w:rsidRPr="00FB0D6B" w:rsidRDefault="00D632BC" w:rsidP="00232F7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176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32BC" w:rsidRDefault="00D632BC">
            <w:pPr>
              <w:pStyle w:val="Stopka"/>
              <w:jc w:val="right"/>
            </w:pPr>
            <w:r w:rsidRPr="00171B17">
              <w:rPr>
                <w:sz w:val="20"/>
                <w:szCs w:val="20"/>
              </w:rPr>
              <w:t xml:space="preserve">str. 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PAGE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B54D18">
              <w:rPr>
                <w:bCs/>
                <w:noProof/>
                <w:sz w:val="20"/>
                <w:szCs w:val="20"/>
              </w:rPr>
              <w:t>13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NUMPAGES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B54D18">
              <w:rPr>
                <w:bCs/>
                <w:noProof/>
                <w:sz w:val="20"/>
                <w:szCs w:val="20"/>
              </w:rPr>
              <w:t>31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632BC" w:rsidRDefault="00D63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A5" w:rsidRDefault="00E44FA5">
      <w:r>
        <w:separator/>
      </w:r>
    </w:p>
  </w:footnote>
  <w:footnote w:type="continuationSeparator" w:id="0">
    <w:p w:rsidR="00E44FA5" w:rsidRDefault="00E44FA5">
      <w:r>
        <w:continuationSeparator/>
      </w:r>
    </w:p>
  </w:footnote>
  <w:footnote w:id="1">
    <w:p w:rsidR="00D632BC" w:rsidRPr="00C90BE6" w:rsidRDefault="00D632BC" w:rsidP="0074405F">
      <w:pPr>
        <w:pStyle w:val="Tekstprzypisudolnego"/>
        <w:jc w:val="both"/>
        <w:rPr>
          <w:sz w:val="16"/>
          <w:szCs w:val="16"/>
        </w:rPr>
      </w:pPr>
      <w:r w:rsidRPr="00C90BE6">
        <w:rPr>
          <w:rStyle w:val="Odwoanieprzypisudolnego"/>
          <w:sz w:val="16"/>
          <w:szCs w:val="16"/>
        </w:rPr>
        <w:footnoteRef/>
      </w:r>
      <w:r w:rsidRPr="00C90BE6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632BC" w:rsidRPr="00C90BE6" w:rsidRDefault="00D632BC" w:rsidP="00477E59">
      <w:pPr>
        <w:pStyle w:val="Tekstprzypisudolnego"/>
        <w:numPr>
          <w:ilvl w:val="0"/>
          <w:numId w:val="41"/>
        </w:numPr>
        <w:rPr>
          <w:sz w:val="16"/>
          <w:szCs w:val="16"/>
        </w:rPr>
      </w:pPr>
      <w:r w:rsidRPr="00C90BE6">
        <w:rPr>
          <w:sz w:val="16"/>
          <w:szCs w:val="16"/>
        </w:rPr>
        <w:t>obywateli rosyjskich lub osób fizycznych lub prawnych, podmiotów lub organów z siedzibą w Rosji;</w:t>
      </w:r>
    </w:p>
    <w:p w:rsidR="00D632BC" w:rsidRPr="00C90BE6" w:rsidRDefault="00D632BC" w:rsidP="00477E59">
      <w:pPr>
        <w:pStyle w:val="Tekstprzypisudolnego"/>
        <w:numPr>
          <w:ilvl w:val="0"/>
          <w:numId w:val="41"/>
        </w:numPr>
        <w:rPr>
          <w:sz w:val="16"/>
          <w:szCs w:val="16"/>
        </w:rPr>
      </w:pPr>
      <w:bookmarkStart w:id="0" w:name="_Hlk102557314"/>
      <w:r w:rsidRPr="00C90BE6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D632BC" w:rsidRPr="00C90BE6" w:rsidRDefault="00D632BC" w:rsidP="00477E59">
      <w:pPr>
        <w:pStyle w:val="Tekstprzypisudolnego"/>
        <w:numPr>
          <w:ilvl w:val="0"/>
          <w:numId w:val="41"/>
        </w:numPr>
        <w:rPr>
          <w:sz w:val="16"/>
          <w:szCs w:val="16"/>
        </w:rPr>
      </w:pPr>
      <w:r w:rsidRPr="00C90BE6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632BC" w:rsidRPr="00A75C00" w:rsidRDefault="00D632BC" w:rsidP="0074405F">
      <w:pPr>
        <w:pStyle w:val="Tekstprzypisudolnego"/>
        <w:jc w:val="both"/>
        <w:rPr>
          <w:sz w:val="16"/>
          <w:szCs w:val="16"/>
        </w:rPr>
      </w:pPr>
      <w:r w:rsidRPr="00A75C00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632BC" w:rsidRPr="00A75C00" w:rsidRDefault="00D632BC" w:rsidP="0074405F">
      <w:pPr>
        <w:jc w:val="both"/>
        <w:rPr>
          <w:color w:val="222222"/>
          <w:sz w:val="16"/>
          <w:szCs w:val="16"/>
        </w:rPr>
      </w:pPr>
      <w:r w:rsidRPr="00A75C00">
        <w:rPr>
          <w:rStyle w:val="Odwoanieprzypisudolnego"/>
          <w:sz w:val="16"/>
          <w:szCs w:val="16"/>
        </w:rPr>
        <w:footnoteRef/>
      </w:r>
      <w:r w:rsidRPr="00A75C00">
        <w:rPr>
          <w:sz w:val="16"/>
          <w:szCs w:val="16"/>
        </w:rPr>
        <w:t xml:space="preserve"> </w:t>
      </w:r>
      <w:r w:rsidRPr="00A75C00">
        <w:rPr>
          <w:color w:val="222222"/>
          <w:sz w:val="16"/>
          <w:szCs w:val="16"/>
        </w:rPr>
        <w:t xml:space="preserve">Zgodnie z treścią art. 7 ust. 1 ustawy z dnia 13 kwietnia 2022 r. </w:t>
      </w:r>
      <w:r w:rsidRPr="00A75C00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75C00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75C00">
        <w:rPr>
          <w:color w:val="222222"/>
          <w:sz w:val="16"/>
          <w:szCs w:val="16"/>
        </w:rPr>
        <w:t>Pzp</w:t>
      </w:r>
      <w:proofErr w:type="spellEnd"/>
      <w:r w:rsidRPr="00A75C00">
        <w:rPr>
          <w:color w:val="222222"/>
          <w:sz w:val="16"/>
          <w:szCs w:val="16"/>
        </w:rPr>
        <w:t xml:space="preserve"> wyklucza się:</w:t>
      </w:r>
    </w:p>
    <w:p w:rsidR="00D632BC" w:rsidRPr="00A75C00" w:rsidRDefault="00D632BC" w:rsidP="0074405F">
      <w:pPr>
        <w:jc w:val="both"/>
        <w:rPr>
          <w:color w:val="222222"/>
          <w:sz w:val="16"/>
          <w:szCs w:val="16"/>
        </w:rPr>
      </w:pPr>
      <w:r w:rsidRPr="00A75C00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632BC" w:rsidRPr="00A75C00" w:rsidRDefault="00D632BC" w:rsidP="0074405F">
      <w:pPr>
        <w:jc w:val="both"/>
        <w:rPr>
          <w:color w:val="222222"/>
          <w:sz w:val="16"/>
          <w:szCs w:val="16"/>
        </w:rPr>
      </w:pPr>
      <w:r w:rsidRPr="00A75C00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color w:val="222222"/>
          <w:sz w:val="16"/>
          <w:szCs w:val="16"/>
        </w:rPr>
        <w:br/>
      </w:r>
      <w:r w:rsidRPr="00A75C00">
        <w:rPr>
          <w:color w:val="222222"/>
          <w:sz w:val="16"/>
          <w:szCs w:val="16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color w:val="222222"/>
          <w:sz w:val="16"/>
          <w:szCs w:val="16"/>
        </w:rPr>
        <w:br/>
      </w:r>
      <w:r w:rsidRPr="00A75C00">
        <w:rPr>
          <w:color w:val="222222"/>
          <w:sz w:val="16"/>
          <w:szCs w:val="16"/>
        </w:rPr>
        <w:t>w art. 1 pkt 3 ustawy;</w:t>
      </w:r>
    </w:p>
    <w:p w:rsidR="00D632BC" w:rsidRPr="00A75C00" w:rsidRDefault="00D632BC" w:rsidP="0074405F">
      <w:pPr>
        <w:jc w:val="both"/>
        <w:rPr>
          <w:sz w:val="16"/>
          <w:szCs w:val="16"/>
        </w:rPr>
      </w:pPr>
      <w:r w:rsidRPr="00A75C00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</w:t>
      </w:r>
      <w:r>
        <w:rPr>
          <w:color w:val="222222"/>
          <w:sz w:val="16"/>
          <w:szCs w:val="16"/>
        </w:rPr>
        <w:br/>
      </w:r>
      <w:r w:rsidRPr="00A75C00">
        <w:rPr>
          <w:color w:val="222222"/>
          <w:sz w:val="16"/>
          <w:szCs w:val="16"/>
        </w:rPr>
        <w:t xml:space="preserve">o rachunkowości (Dz. U. z 2021 r. poz. 217, 2105 i 2106), jest podmiot wymieniony w wykazach określonych w rozporządzeniu 765/2006 </w:t>
      </w:r>
      <w:r>
        <w:rPr>
          <w:color w:val="222222"/>
          <w:sz w:val="16"/>
          <w:szCs w:val="16"/>
        </w:rPr>
        <w:br/>
      </w:r>
      <w:r w:rsidRPr="00A75C00">
        <w:rPr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D632BC" w:rsidRPr="004A6E4C" w:rsidRDefault="00D632BC" w:rsidP="00A75C0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A6E4C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632BC" w:rsidRPr="004A6E4C" w:rsidRDefault="00D632BC" w:rsidP="00477E59">
      <w:pPr>
        <w:pStyle w:val="Tekstprzypisudolnego"/>
        <w:numPr>
          <w:ilvl w:val="0"/>
          <w:numId w:val="44"/>
        </w:numPr>
        <w:rPr>
          <w:sz w:val="16"/>
          <w:szCs w:val="16"/>
        </w:rPr>
      </w:pPr>
      <w:r w:rsidRPr="004A6E4C">
        <w:rPr>
          <w:sz w:val="16"/>
          <w:szCs w:val="16"/>
        </w:rPr>
        <w:t>obywateli rosyjskich lub osób fizycznych lub prawnych, podmiotów lub organów z siedzibą w Rosji;</w:t>
      </w:r>
    </w:p>
    <w:p w:rsidR="00D632BC" w:rsidRPr="004A6E4C" w:rsidRDefault="00D632BC" w:rsidP="00477E59">
      <w:pPr>
        <w:pStyle w:val="Tekstprzypisudolnego"/>
        <w:numPr>
          <w:ilvl w:val="0"/>
          <w:numId w:val="44"/>
        </w:numPr>
        <w:rPr>
          <w:sz w:val="16"/>
          <w:szCs w:val="16"/>
        </w:rPr>
      </w:pPr>
      <w:r w:rsidRPr="004A6E4C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632BC" w:rsidRPr="004A6E4C" w:rsidRDefault="00D632BC" w:rsidP="00477E59">
      <w:pPr>
        <w:pStyle w:val="Tekstprzypisudolnego"/>
        <w:numPr>
          <w:ilvl w:val="0"/>
          <w:numId w:val="44"/>
        </w:numPr>
        <w:rPr>
          <w:sz w:val="16"/>
          <w:szCs w:val="16"/>
        </w:rPr>
      </w:pPr>
      <w:r w:rsidRPr="004A6E4C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632BC" w:rsidRPr="004A6E4C" w:rsidRDefault="00D632BC" w:rsidP="00A75C00">
      <w:pPr>
        <w:pStyle w:val="Tekstprzypisudolnego"/>
      </w:pPr>
      <w:r w:rsidRPr="004A6E4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D632BC" w:rsidRPr="004A6E4C" w:rsidRDefault="00D632BC" w:rsidP="00A75C00">
      <w:pPr>
        <w:jc w:val="both"/>
        <w:rPr>
          <w:color w:val="222222"/>
          <w:sz w:val="16"/>
          <w:szCs w:val="16"/>
        </w:rPr>
      </w:pPr>
      <w:r w:rsidRPr="004A6E4C">
        <w:rPr>
          <w:rStyle w:val="Odwoanieprzypisudolnego"/>
        </w:rPr>
        <w:footnoteRef/>
      </w:r>
      <w:r w:rsidRPr="004A6E4C">
        <w:t xml:space="preserve"> </w:t>
      </w:r>
      <w:r w:rsidRPr="004A6E4C">
        <w:rPr>
          <w:color w:val="222222"/>
          <w:sz w:val="16"/>
          <w:szCs w:val="16"/>
        </w:rPr>
        <w:t xml:space="preserve">Zgodnie z treścią art. 7 ust. 1 ustawy z dnia 13 kwietnia 2022 r. </w:t>
      </w:r>
      <w:r w:rsidRPr="004A6E4C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A6E4C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4A6E4C">
        <w:rPr>
          <w:color w:val="222222"/>
          <w:sz w:val="16"/>
          <w:szCs w:val="16"/>
        </w:rPr>
        <w:t>Pzp</w:t>
      </w:r>
      <w:proofErr w:type="spellEnd"/>
      <w:r w:rsidRPr="004A6E4C">
        <w:rPr>
          <w:color w:val="222222"/>
          <w:sz w:val="16"/>
          <w:szCs w:val="16"/>
        </w:rPr>
        <w:t xml:space="preserve"> wyklucza się:</w:t>
      </w:r>
    </w:p>
    <w:p w:rsidR="00D632BC" w:rsidRPr="004A6E4C" w:rsidRDefault="00D632BC" w:rsidP="00A75C00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632BC" w:rsidRPr="004A6E4C" w:rsidRDefault="00D632BC" w:rsidP="00A75C00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632BC" w:rsidRPr="004A6E4C" w:rsidRDefault="00D632BC" w:rsidP="00A75C00">
      <w:pPr>
        <w:jc w:val="both"/>
        <w:rPr>
          <w:sz w:val="16"/>
          <w:szCs w:val="16"/>
        </w:rPr>
      </w:pPr>
      <w:r w:rsidRPr="004A6E4C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:rsidR="00D632BC" w:rsidRPr="009E10CB" w:rsidRDefault="00D632BC" w:rsidP="009B39CA">
      <w:pPr>
        <w:pStyle w:val="Tekstprzypisudolnego"/>
        <w:ind w:left="142" w:hanging="142"/>
        <w:jc w:val="both"/>
        <w:rPr>
          <w:sz w:val="16"/>
          <w:szCs w:val="16"/>
        </w:rPr>
      </w:pPr>
      <w:r w:rsidRPr="009E10CB">
        <w:rPr>
          <w:rStyle w:val="Odwoanieprzypisudolnego"/>
        </w:rPr>
        <w:footnoteRef/>
      </w:r>
      <w:r w:rsidRPr="009E10CB">
        <w:rPr>
          <w:vertAlign w:val="superscript"/>
        </w:rPr>
        <w:t>)</w:t>
      </w:r>
      <w:r w:rsidRPr="009E10CB">
        <w:t xml:space="preserve"> </w:t>
      </w:r>
      <w:r>
        <w:rPr>
          <w:sz w:val="16"/>
          <w:szCs w:val="16"/>
        </w:rPr>
        <w:t>R</w:t>
      </w:r>
      <w:r w:rsidRPr="009E10CB">
        <w:rPr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32BC" w:rsidRPr="00171641" w:rsidRDefault="00D632BC" w:rsidP="0001671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99"/>
        </w:tabs>
        <w:ind w:left="899" w:hanging="360"/>
      </w:p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809"/>
        </w:tabs>
        <w:ind w:left="1809" w:hanging="669"/>
      </w:pPr>
      <w:rPr>
        <w:rFonts w:ascii="Wingdings" w:hAnsi="Wingdings"/>
        <w:i w:val="0"/>
        <w:sz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b w:val="0"/>
        <w:i w:val="0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0000009"/>
    <w:multiLevelType w:val="singleLevel"/>
    <w:tmpl w:val="684C879A"/>
    <w:name w:val="WW8Num9"/>
    <w:lvl w:ilvl="0">
      <w:start w:val="1"/>
      <w:numFmt w:val="decimal"/>
      <w:lvlText w:val="%1)"/>
      <w:lvlJc w:val="left"/>
      <w:pPr>
        <w:tabs>
          <w:tab w:val="num" w:pos="142"/>
        </w:tabs>
        <w:ind w:left="928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i w:val="0"/>
        <w:sz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multilevel"/>
    <w:tmpl w:val="663C81F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0000000F"/>
    <w:multiLevelType w:val="singleLevel"/>
    <w:tmpl w:val="8E48EF70"/>
    <w:name w:val="WW8Num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20"/>
        <w:szCs w:val="20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1"/>
    <w:multiLevelType w:val="multilevel"/>
    <w:tmpl w:val="FCA291A6"/>
    <w:name w:val="WW8Num33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ascii="Arial" w:eastAsia="Times New Roman" w:hAnsi="Arial" w:cs="Arial"/>
        <w:b w:val="0"/>
      </w:rPr>
    </w:lvl>
    <w:lvl w:ilvl="1">
      <w:start w:val="5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ascii="Symbol" w:hAnsi="Symbol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16699A"/>
    <w:multiLevelType w:val="multilevel"/>
    <w:tmpl w:val="066001C6"/>
    <w:name w:val="WW8Num1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 w:color="000000"/>
        <w:effect w:val="none"/>
        <w:vertAlign w:val="baseline"/>
        <w:specVanish w:val="0"/>
      </w:rPr>
    </w:lvl>
    <w:lvl w:ilvl="1">
      <w:start w:val="1"/>
      <w:numFmt w:val="ordinal"/>
      <w:lvlText w:val="%1%2"/>
      <w:lvlJc w:val="left"/>
      <w:pPr>
        <w:tabs>
          <w:tab w:val="num" w:pos="1134"/>
        </w:tabs>
        <w:ind w:left="1418" w:hanging="794"/>
      </w:pPr>
      <w:rPr>
        <w:b w:val="0"/>
        <w:i w:val="0"/>
        <w:sz w:val="22"/>
        <w:szCs w:val="22"/>
      </w:rPr>
    </w:lvl>
    <w:lvl w:ilvl="2">
      <w:start w:val="1"/>
      <w:numFmt w:val="decimal"/>
      <w:lvlText w:val="%1%2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 w15:restartNumberingAfterBreak="0">
    <w:nsid w:val="05257A7C"/>
    <w:multiLevelType w:val="hybridMultilevel"/>
    <w:tmpl w:val="72FCB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092C1BD9"/>
    <w:multiLevelType w:val="hybridMultilevel"/>
    <w:tmpl w:val="42201A26"/>
    <w:lvl w:ilvl="0" w:tplc="A64C2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CD1E65"/>
    <w:multiLevelType w:val="multilevel"/>
    <w:tmpl w:val="8048C794"/>
    <w:name w:val="WW8Num272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0C985380"/>
    <w:multiLevelType w:val="hybridMultilevel"/>
    <w:tmpl w:val="9F4CA28A"/>
    <w:lvl w:ilvl="0" w:tplc="09B498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5016AA4"/>
    <w:multiLevelType w:val="multilevel"/>
    <w:tmpl w:val="8FDEA218"/>
    <w:lvl w:ilvl="0">
      <w:start w:val="1"/>
      <w:numFmt w:val="bullet"/>
      <w:lvlText w:val=""/>
      <w:lvlJc w:val="left"/>
      <w:pPr>
        <w:tabs>
          <w:tab w:val="num" w:pos="800"/>
        </w:tabs>
        <w:ind w:left="800" w:hanging="62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color w:val="auto"/>
        <w:u w:val="single"/>
      </w:rPr>
    </w:lvl>
  </w:abstractNum>
  <w:abstractNum w:abstractNumId="28" w15:restartNumberingAfterBreak="0">
    <w:nsid w:val="193A0A37"/>
    <w:multiLevelType w:val="hybridMultilevel"/>
    <w:tmpl w:val="30C20134"/>
    <w:lvl w:ilvl="0" w:tplc="FFFFFFFF">
      <w:start w:val="1"/>
      <w:numFmt w:val="bullet"/>
      <w:pStyle w:val="Wypunktowanie1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6A372A"/>
    <w:multiLevelType w:val="hybridMultilevel"/>
    <w:tmpl w:val="A744582E"/>
    <w:lvl w:ilvl="0" w:tplc="5BA09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087D97"/>
    <w:multiLevelType w:val="hybridMultilevel"/>
    <w:tmpl w:val="1E7A9584"/>
    <w:lvl w:ilvl="0" w:tplc="5D14298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52628"/>
    <w:multiLevelType w:val="hybridMultilevel"/>
    <w:tmpl w:val="0D8049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23C628AE"/>
    <w:multiLevelType w:val="hybridMultilevel"/>
    <w:tmpl w:val="8A9C1F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EA4BB96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4B0371"/>
    <w:multiLevelType w:val="hybridMultilevel"/>
    <w:tmpl w:val="CAC802C8"/>
    <w:lvl w:ilvl="0" w:tplc="0BC83176">
      <w:start w:val="1"/>
      <w:numFmt w:val="upperRoman"/>
      <w:lvlText w:val="%1."/>
      <w:lvlJc w:val="left"/>
      <w:pPr>
        <w:ind w:left="30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C83FB1"/>
    <w:multiLevelType w:val="hybridMultilevel"/>
    <w:tmpl w:val="B7F4B46A"/>
    <w:lvl w:ilvl="0" w:tplc="E424EB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527227"/>
    <w:multiLevelType w:val="hybridMultilevel"/>
    <w:tmpl w:val="4AF89F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6304455"/>
    <w:multiLevelType w:val="hybridMultilevel"/>
    <w:tmpl w:val="4A90EE5C"/>
    <w:lvl w:ilvl="0" w:tplc="C87E3C26">
      <w:start w:val="1"/>
      <w:numFmt w:val="decimal"/>
      <w:lvlText w:val="%1."/>
      <w:lvlJc w:val="left"/>
      <w:pPr>
        <w:ind w:left="127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2D6961B1"/>
    <w:multiLevelType w:val="hybridMultilevel"/>
    <w:tmpl w:val="1A404C88"/>
    <w:lvl w:ilvl="0" w:tplc="04150019">
      <w:start w:val="2"/>
      <w:numFmt w:val="bullet"/>
      <w:lvlText w:val="-"/>
      <w:lvlJc w:val="left"/>
      <w:pPr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0" w15:restartNumberingAfterBreak="0">
    <w:nsid w:val="2E1F048F"/>
    <w:multiLevelType w:val="hybridMultilevel"/>
    <w:tmpl w:val="7FFC55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2FB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1684">
      <w:start w:val="1"/>
      <w:numFmt w:val="lowerLetter"/>
      <w:pStyle w:val="Lista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3883706"/>
    <w:multiLevelType w:val="multilevel"/>
    <w:tmpl w:val="9038460A"/>
    <w:name w:val="WW8Num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5577B14"/>
    <w:multiLevelType w:val="hybridMultilevel"/>
    <w:tmpl w:val="0A92D3FA"/>
    <w:lvl w:ilvl="0" w:tplc="D174DD6C">
      <w:start w:val="1"/>
      <w:numFmt w:val="decimal"/>
      <w:lvlText w:val="%1."/>
      <w:lvlJc w:val="left"/>
      <w:pPr>
        <w:ind w:left="1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4" w15:restartNumberingAfterBreak="0">
    <w:nsid w:val="3A645D09"/>
    <w:multiLevelType w:val="multilevel"/>
    <w:tmpl w:val="A7BEA772"/>
    <w:name w:val="WW8Num27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3D6E6CD7"/>
    <w:multiLevelType w:val="multilevel"/>
    <w:tmpl w:val="E2EAD636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i w:val="0"/>
      </w:rPr>
    </w:lvl>
  </w:abstractNum>
  <w:abstractNum w:abstractNumId="46" w15:restartNumberingAfterBreak="0">
    <w:nsid w:val="429459B6"/>
    <w:multiLevelType w:val="hybridMultilevel"/>
    <w:tmpl w:val="D0143D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47" w15:restartNumberingAfterBreak="0">
    <w:nsid w:val="43E156EE"/>
    <w:multiLevelType w:val="hybridMultilevel"/>
    <w:tmpl w:val="FA3C97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7AF398A"/>
    <w:multiLevelType w:val="hybridMultilevel"/>
    <w:tmpl w:val="C6D2199A"/>
    <w:lvl w:ilvl="0" w:tplc="6FF2298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7C92E47"/>
    <w:multiLevelType w:val="hybridMultilevel"/>
    <w:tmpl w:val="B3E4DD5C"/>
    <w:lvl w:ilvl="0" w:tplc="C5DE57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11DF8"/>
    <w:multiLevelType w:val="hybridMultilevel"/>
    <w:tmpl w:val="FE34A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49F325A1"/>
    <w:multiLevelType w:val="hybridMultilevel"/>
    <w:tmpl w:val="5FFCA3B8"/>
    <w:lvl w:ilvl="0" w:tplc="BAFE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A403DE1"/>
    <w:multiLevelType w:val="hybridMultilevel"/>
    <w:tmpl w:val="62D061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4DD9566F"/>
    <w:multiLevelType w:val="hybridMultilevel"/>
    <w:tmpl w:val="403463B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954A3E"/>
    <w:multiLevelType w:val="hybridMultilevel"/>
    <w:tmpl w:val="F120E2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650BFB"/>
    <w:multiLevelType w:val="hybridMultilevel"/>
    <w:tmpl w:val="8B001258"/>
    <w:lvl w:ilvl="0" w:tplc="04150017">
      <w:start w:val="1"/>
      <w:numFmt w:val="lowerLetter"/>
      <w:lvlText w:val="%1)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>
      <w:start w:val="1"/>
      <w:numFmt w:val="lowerRoman"/>
      <w:lvlText w:val="%3."/>
      <w:lvlJc w:val="right"/>
      <w:pPr>
        <w:ind w:left="2960" w:hanging="180"/>
      </w:pPr>
    </w:lvl>
    <w:lvl w:ilvl="3" w:tplc="0415000F">
      <w:start w:val="1"/>
      <w:numFmt w:val="decimal"/>
      <w:lvlText w:val="%4."/>
      <w:lvlJc w:val="left"/>
      <w:pPr>
        <w:ind w:left="3680" w:hanging="360"/>
      </w:pPr>
    </w:lvl>
    <w:lvl w:ilvl="4" w:tplc="04150019">
      <w:start w:val="1"/>
      <w:numFmt w:val="lowerLetter"/>
      <w:lvlText w:val="%5."/>
      <w:lvlJc w:val="left"/>
      <w:pPr>
        <w:ind w:left="4400" w:hanging="360"/>
      </w:pPr>
    </w:lvl>
    <w:lvl w:ilvl="5" w:tplc="0415001B">
      <w:start w:val="1"/>
      <w:numFmt w:val="lowerRoman"/>
      <w:lvlText w:val="%6."/>
      <w:lvlJc w:val="right"/>
      <w:pPr>
        <w:ind w:left="5120" w:hanging="180"/>
      </w:pPr>
    </w:lvl>
    <w:lvl w:ilvl="6" w:tplc="0415000F">
      <w:start w:val="1"/>
      <w:numFmt w:val="decimal"/>
      <w:lvlText w:val="%7."/>
      <w:lvlJc w:val="left"/>
      <w:pPr>
        <w:ind w:left="5840" w:hanging="360"/>
      </w:pPr>
    </w:lvl>
    <w:lvl w:ilvl="7" w:tplc="04150019">
      <w:start w:val="1"/>
      <w:numFmt w:val="lowerLetter"/>
      <w:lvlText w:val="%8."/>
      <w:lvlJc w:val="left"/>
      <w:pPr>
        <w:ind w:left="6560" w:hanging="360"/>
      </w:pPr>
    </w:lvl>
    <w:lvl w:ilvl="8" w:tplc="0415001B">
      <w:start w:val="1"/>
      <w:numFmt w:val="lowerRoman"/>
      <w:lvlText w:val="%9."/>
      <w:lvlJc w:val="right"/>
      <w:pPr>
        <w:ind w:left="7280" w:hanging="180"/>
      </w:pPr>
    </w:lvl>
  </w:abstractNum>
  <w:abstractNum w:abstractNumId="58" w15:restartNumberingAfterBreak="0">
    <w:nsid w:val="5A000DAB"/>
    <w:multiLevelType w:val="hybridMultilevel"/>
    <w:tmpl w:val="6F80F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5C7709F4"/>
    <w:multiLevelType w:val="multilevel"/>
    <w:tmpl w:val="1A1CEA6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1" w15:restartNumberingAfterBreak="0">
    <w:nsid w:val="5EA076AD"/>
    <w:multiLevelType w:val="hybridMultilevel"/>
    <w:tmpl w:val="B5228ED8"/>
    <w:lvl w:ilvl="0" w:tplc="1864298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127AFE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0D6479A"/>
    <w:multiLevelType w:val="multilevel"/>
    <w:tmpl w:val="59E2A95A"/>
    <w:name w:val="WW8Num2723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619F61DB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642008"/>
    <w:multiLevelType w:val="hybridMultilevel"/>
    <w:tmpl w:val="511ABA94"/>
    <w:lvl w:ilvl="0" w:tplc="423C8D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5A7625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67B26F12"/>
    <w:multiLevelType w:val="multilevel"/>
    <w:tmpl w:val="0908D0C0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67" w15:restartNumberingAfterBreak="0">
    <w:nsid w:val="67C0090A"/>
    <w:multiLevelType w:val="hybridMultilevel"/>
    <w:tmpl w:val="BB401F7E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8" w15:restartNumberingAfterBreak="0">
    <w:nsid w:val="696A44BB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6ABF7DE0"/>
    <w:multiLevelType w:val="hybridMultilevel"/>
    <w:tmpl w:val="B59E0D6C"/>
    <w:name w:val="WW8Num25"/>
    <w:lvl w:ilvl="0" w:tplc="7004A22A">
      <w:start w:val="1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5C63BB"/>
    <w:multiLevelType w:val="hybridMultilevel"/>
    <w:tmpl w:val="7B2A74FC"/>
    <w:lvl w:ilvl="0" w:tplc="1A64F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6D50E7"/>
    <w:multiLevelType w:val="hybridMultilevel"/>
    <w:tmpl w:val="C7127B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CAF1DB6"/>
    <w:multiLevelType w:val="hybridMultilevel"/>
    <w:tmpl w:val="445CE23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0F">
      <w:start w:val="1"/>
      <w:numFmt w:val="decimal"/>
      <w:lvlText w:val="%3."/>
      <w:lvlJc w:val="lef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5"/>
  </w:num>
  <w:num w:numId="6">
    <w:abstractNumId w:val="61"/>
  </w:num>
  <w:num w:numId="7">
    <w:abstractNumId w:val="49"/>
  </w:num>
  <w:num w:numId="8">
    <w:abstractNumId w:val="59"/>
  </w:num>
  <w:num w:numId="9">
    <w:abstractNumId w:val="67"/>
  </w:num>
  <w:num w:numId="10">
    <w:abstractNumId w:val="31"/>
  </w:num>
  <w:num w:numId="11">
    <w:abstractNumId w:val="34"/>
  </w:num>
  <w:num w:numId="12">
    <w:abstractNumId w:val="56"/>
  </w:num>
  <w:num w:numId="13">
    <w:abstractNumId w:val="39"/>
  </w:num>
  <w:num w:numId="14">
    <w:abstractNumId w:val="24"/>
  </w:num>
  <w:num w:numId="15">
    <w:abstractNumId w:val="54"/>
  </w:num>
  <w:num w:numId="16">
    <w:abstractNumId w:val="29"/>
  </w:num>
  <w:num w:numId="17">
    <w:abstractNumId w:val="41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72"/>
  </w:num>
  <w:num w:numId="29">
    <w:abstractNumId w:val="55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3"/>
  </w:num>
  <w:num w:numId="32">
    <w:abstractNumId w:val="32"/>
  </w:num>
  <w:num w:numId="33">
    <w:abstractNumId w:val="33"/>
  </w:num>
  <w:num w:numId="34">
    <w:abstractNumId w:val="43"/>
  </w:num>
  <w:num w:numId="35">
    <w:abstractNumId w:val="30"/>
  </w:num>
  <w:num w:numId="36">
    <w:abstractNumId w:val="64"/>
  </w:num>
  <w:num w:numId="37">
    <w:abstractNumId w:val="53"/>
  </w:num>
  <w:num w:numId="38">
    <w:abstractNumId w:val="52"/>
  </w:num>
  <w:num w:numId="39">
    <w:abstractNumId w:val="48"/>
  </w:num>
  <w:num w:numId="40">
    <w:abstractNumId w:val="26"/>
  </w:num>
  <w:num w:numId="41">
    <w:abstractNumId w:val="71"/>
  </w:num>
  <w:num w:numId="42">
    <w:abstractNumId w:val="58"/>
  </w:num>
  <w:num w:numId="43">
    <w:abstractNumId w:val="35"/>
  </w:num>
  <w:num w:numId="44">
    <w:abstractNumId w:val="63"/>
  </w:num>
  <w:num w:numId="45">
    <w:abstractNumId w:val="51"/>
  </w:num>
  <w:num w:numId="46">
    <w:abstractNumId w:val="70"/>
  </w:num>
  <w:num w:numId="47">
    <w:abstractNumId w:val="23"/>
  </w:num>
  <w:num w:numId="48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2"/>
    <w:rsid w:val="00001C66"/>
    <w:rsid w:val="000039A9"/>
    <w:rsid w:val="000044C0"/>
    <w:rsid w:val="000057D7"/>
    <w:rsid w:val="00007CE4"/>
    <w:rsid w:val="00010451"/>
    <w:rsid w:val="00011E01"/>
    <w:rsid w:val="000121D3"/>
    <w:rsid w:val="00014B51"/>
    <w:rsid w:val="000152EC"/>
    <w:rsid w:val="00016712"/>
    <w:rsid w:val="00016AEC"/>
    <w:rsid w:val="00017521"/>
    <w:rsid w:val="00020497"/>
    <w:rsid w:val="000205E9"/>
    <w:rsid w:val="000207E7"/>
    <w:rsid w:val="00020AD1"/>
    <w:rsid w:val="0002202D"/>
    <w:rsid w:val="0002309B"/>
    <w:rsid w:val="000233A1"/>
    <w:rsid w:val="000236D2"/>
    <w:rsid w:val="0002391F"/>
    <w:rsid w:val="00023B8D"/>
    <w:rsid w:val="0002710F"/>
    <w:rsid w:val="000278F2"/>
    <w:rsid w:val="00027E3F"/>
    <w:rsid w:val="00030CD5"/>
    <w:rsid w:val="000315A9"/>
    <w:rsid w:val="00031FAF"/>
    <w:rsid w:val="000326EB"/>
    <w:rsid w:val="00032B43"/>
    <w:rsid w:val="00034144"/>
    <w:rsid w:val="00035976"/>
    <w:rsid w:val="0003600F"/>
    <w:rsid w:val="00036433"/>
    <w:rsid w:val="0003679E"/>
    <w:rsid w:val="00042ECB"/>
    <w:rsid w:val="00042FD4"/>
    <w:rsid w:val="000445EA"/>
    <w:rsid w:val="00044E80"/>
    <w:rsid w:val="00046422"/>
    <w:rsid w:val="000464F2"/>
    <w:rsid w:val="00046868"/>
    <w:rsid w:val="00046878"/>
    <w:rsid w:val="00046F2C"/>
    <w:rsid w:val="00047CD4"/>
    <w:rsid w:val="00047DE2"/>
    <w:rsid w:val="00047F5C"/>
    <w:rsid w:val="0005163D"/>
    <w:rsid w:val="00052D1F"/>
    <w:rsid w:val="00053429"/>
    <w:rsid w:val="00053E51"/>
    <w:rsid w:val="00054A75"/>
    <w:rsid w:val="00055085"/>
    <w:rsid w:val="00056249"/>
    <w:rsid w:val="00056BF8"/>
    <w:rsid w:val="00060B09"/>
    <w:rsid w:val="00061022"/>
    <w:rsid w:val="000617A3"/>
    <w:rsid w:val="00063EDA"/>
    <w:rsid w:val="000655C3"/>
    <w:rsid w:val="000662B6"/>
    <w:rsid w:val="000664D2"/>
    <w:rsid w:val="00066654"/>
    <w:rsid w:val="00066F02"/>
    <w:rsid w:val="000701A8"/>
    <w:rsid w:val="0007383C"/>
    <w:rsid w:val="00073A0C"/>
    <w:rsid w:val="00074040"/>
    <w:rsid w:val="00075807"/>
    <w:rsid w:val="00075DC8"/>
    <w:rsid w:val="00076617"/>
    <w:rsid w:val="00076A6A"/>
    <w:rsid w:val="00076ECC"/>
    <w:rsid w:val="0007714D"/>
    <w:rsid w:val="00081186"/>
    <w:rsid w:val="000817E2"/>
    <w:rsid w:val="00081F3D"/>
    <w:rsid w:val="00083306"/>
    <w:rsid w:val="00083389"/>
    <w:rsid w:val="00083C9C"/>
    <w:rsid w:val="00083CA7"/>
    <w:rsid w:val="00085F94"/>
    <w:rsid w:val="000872F2"/>
    <w:rsid w:val="00087460"/>
    <w:rsid w:val="00091F89"/>
    <w:rsid w:val="00092721"/>
    <w:rsid w:val="00092E90"/>
    <w:rsid w:val="000934F4"/>
    <w:rsid w:val="000A01E0"/>
    <w:rsid w:val="000A08D6"/>
    <w:rsid w:val="000A0C94"/>
    <w:rsid w:val="000A1305"/>
    <w:rsid w:val="000A18A7"/>
    <w:rsid w:val="000A23AA"/>
    <w:rsid w:val="000A2580"/>
    <w:rsid w:val="000A269D"/>
    <w:rsid w:val="000A479F"/>
    <w:rsid w:val="000A4AFE"/>
    <w:rsid w:val="000B0035"/>
    <w:rsid w:val="000B02E9"/>
    <w:rsid w:val="000B109D"/>
    <w:rsid w:val="000B1CC4"/>
    <w:rsid w:val="000B20E7"/>
    <w:rsid w:val="000B3CD7"/>
    <w:rsid w:val="000B4236"/>
    <w:rsid w:val="000B4F18"/>
    <w:rsid w:val="000B5115"/>
    <w:rsid w:val="000B54E9"/>
    <w:rsid w:val="000B674B"/>
    <w:rsid w:val="000C045D"/>
    <w:rsid w:val="000C1C60"/>
    <w:rsid w:val="000C2A9C"/>
    <w:rsid w:val="000C32A9"/>
    <w:rsid w:val="000C3A5A"/>
    <w:rsid w:val="000C3C28"/>
    <w:rsid w:val="000C50A6"/>
    <w:rsid w:val="000C563E"/>
    <w:rsid w:val="000C57B2"/>
    <w:rsid w:val="000C7008"/>
    <w:rsid w:val="000C70D4"/>
    <w:rsid w:val="000D0DB8"/>
    <w:rsid w:val="000D0EC8"/>
    <w:rsid w:val="000D18FA"/>
    <w:rsid w:val="000D222E"/>
    <w:rsid w:val="000D3EE5"/>
    <w:rsid w:val="000D4B96"/>
    <w:rsid w:val="000D61D5"/>
    <w:rsid w:val="000D6C2F"/>
    <w:rsid w:val="000D6E24"/>
    <w:rsid w:val="000D7146"/>
    <w:rsid w:val="000E0F6A"/>
    <w:rsid w:val="000E1DB8"/>
    <w:rsid w:val="000E3A00"/>
    <w:rsid w:val="000E418D"/>
    <w:rsid w:val="000E46F6"/>
    <w:rsid w:val="000E57A4"/>
    <w:rsid w:val="000E5AE6"/>
    <w:rsid w:val="000E68D3"/>
    <w:rsid w:val="000E7667"/>
    <w:rsid w:val="000F0530"/>
    <w:rsid w:val="000F08BC"/>
    <w:rsid w:val="000F1EE8"/>
    <w:rsid w:val="000F1F18"/>
    <w:rsid w:val="000F1FCD"/>
    <w:rsid w:val="000F21AB"/>
    <w:rsid w:val="000F2C9F"/>
    <w:rsid w:val="000F3163"/>
    <w:rsid w:val="000F4097"/>
    <w:rsid w:val="000F4D53"/>
    <w:rsid w:val="000F4F76"/>
    <w:rsid w:val="000F5932"/>
    <w:rsid w:val="000F7062"/>
    <w:rsid w:val="000F7AA3"/>
    <w:rsid w:val="000F7B6C"/>
    <w:rsid w:val="000F7C03"/>
    <w:rsid w:val="00100048"/>
    <w:rsid w:val="00101CBC"/>
    <w:rsid w:val="00101EB8"/>
    <w:rsid w:val="001035DE"/>
    <w:rsid w:val="00107408"/>
    <w:rsid w:val="00107641"/>
    <w:rsid w:val="001100D7"/>
    <w:rsid w:val="00111528"/>
    <w:rsid w:val="00114EF3"/>
    <w:rsid w:val="00115495"/>
    <w:rsid w:val="0011645E"/>
    <w:rsid w:val="00116BE9"/>
    <w:rsid w:val="00117000"/>
    <w:rsid w:val="00117629"/>
    <w:rsid w:val="00117783"/>
    <w:rsid w:val="0012022E"/>
    <w:rsid w:val="00120BDB"/>
    <w:rsid w:val="00121C4B"/>
    <w:rsid w:val="00122A11"/>
    <w:rsid w:val="00123412"/>
    <w:rsid w:val="00123CE7"/>
    <w:rsid w:val="00123DD4"/>
    <w:rsid w:val="001240CB"/>
    <w:rsid w:val="00124230"/>
    <w:rsid w:val="00125AEA"/>
    <w:rsid w:val="00125BAC"/>
    <w:rsid w:val="00125D19"/>
    <w:rsid w:val="00127A55"/>
    <w:rsid w:val="00130BCF"/>
    <w:rsid w:val="00130C9A"/>
    <w:rsid w:val="0013142D"/>
    <w:rsid w:val="001335B7"/>
    <w:rsid w:val="00133DB7"/>
    <w:rsid w:val="0013452D"/>
    <w:rsid w:val="001347E5"/>
    <w:rsid w:val="00134ED0"/>
    <w:rsid w:val="001351D8"/>
    <w:rsid w:val="00136837"/>
    <w:rsid w:val="00136D8F"/>
    <w:rsid w:val="001376B8"/>
    <w:rsid w:val="00137BFF"/>
    <w:rsid w:val="00140A8A"/>
    <w:rsid w:val="00141731"/>
    <w:rsid w:val="0014203C"/>
    <w:rsid w:val="001426D4"/>
    <w:rsid w:val="00142829"/>
    <w:rsid w:val="00143050"/>
    <w:rsid w:val="001430D8"/>
    <w:rsid w:val="00146FF3"/>
    <w:rsid w:val="00147A3F"/>
    <w:rsid w:val="00150863"/>
    <w:rsid w:val="0015228B"/>
    <w:rsid w:val="00152776"/>
    <w:rsid w:val="0015327F"/>
    <w:rsid w:val="00154255"/>
    <w:rsid w:val="00157876"/>
    <w:rsid w:val="00157979"/>
    <w:rsid w:val="00157C4D"/>
    <w:rsid w:val="00157E8A"/>
    <w:rsid w:val="00160B61"/>
    <w:rsid w:val="00162A6C"/>
    <w:rsid w:val="001654FF"/>
    <w:rsid w:val="00171847"/>
    <w:rsid w:val="00171B17"/>
    <w:rsid w:val="00171D94"/>
    <w:rsid w:val="001751DD"/>
    <w:rsid w:val="00175CBC"/>
    <w:rsid w:val="00176860"/>
    <w:rsid w:val="00177014"/>
    <w:rsid w:val="001802CF"/>
    <w:rsid w:val="0018148E"/>
    <w:rsid w:val="00181BD9"/>
    <w:rsid w:val="00181CE7"/>
    <w:rsid w:val="0018310E"/>
    <w:rsid w:val="001840AB"/>
    <w:rsid w:val="00185782"/>
    <w:rsid w:val="00185D24"/>
    <w:rsid w:val="00186285"/>
    <w:rsid w:val="001875F7"/>
    <w:rsid w:val="00187F8C"/>
    <w:rsid w:val="00187FA1"/>
    <w:rsid w:val="00190B56"/>
    <w:rsid w:val="001922D0"/>
    <w:rsid w:val="00192A55"/>
    <w:rsid w:val="001953BD"/>
    <w:rsid w:val="0019575B"/>
    <w:rsid w:val="00195AC9"/>
    <w:rsid w:val="00196F2F"/>
    <w:rsid w:val="001975F3"/>
    <w:rsid w:val="001A0C5A"/>
    <w:rsid w:val="001A1A81"/>
    <w:rsid w:val="001A24AE"/>
    <w:rsid w:val="001A3289"/>
    <w:rsid w:val="001A3E24"/>
    <w:rsid w:val="001A413E"/>
    <w:rsid w:val="001A42B2"/>
    <w:rsid w:val="001A4F4C"/>
    <w:rsid w:val="001A6DA5"/>
    <w:rsid w:val="001B01F0"/>
    <w:rsid w:val="001B0E2F"/>
    <w:rsid w:val="001B1265"/>
    <w:rsid w:val="001B1CCB"/>
    <w:rsid w:val="001B4F03"/>
    <w:rsid w:val="001B53C3"/>
    <w:rsid w:val="001B5961"/>
    <w:rsid w:val="001B5CAD"/>
    <w:rsid w:val="001B6B54"/>
    <w:rsid w:val="001B73C1"/>
    <w:rsid w:val="001B772F"/>
    <w:rsid w:val="001C1358"/>
    <w:rsid w:val="001C2DB3"/>
    <w:rsid w:val="001C35EC"/>
    <w:rsid w:val="001C462C"/>
    <w:rsid w:val="001C7B92"/>
    <w:rsid w:val="001C7EC7"/>
    <w:rsid w:val="001D0736"/>
    <w:rsid w:val="001D35D0"/>
    <w:rsid w:val="001D4540"/>
    <w:rsid w:val="001D5CBF"/>
    <w:rsid w:val="001D7238"/>
    <w:rsid w:val="001D7984"/>
    <w:rsid w:val="001E07FF"/>
    <w:rsid w:val="001E0DCE"/>
    <w:rsid w:val="001E1DCB"/>
    <w:rsid w:val="001E20C3"/>
    <w:rsid w:val="001E2344"/>
    <w:rsid w:val="001E2C9D"/>
    <w:rsid w:val="001E4660"/>
    <w:rsid w:val="001E48E6"/>
    <w:rsid w:val="001E4A34"/>
    <w:rsid w:val="001E5AEE"/>
    <w:rsid w:val="001E5BDA"/>
    <w:rsid w:val="001E6078"/>
    <w:rsid w:val="001E7776"/>
    <w:rsid w:val="001E7AEA"/>
    <w:rsid w:val="001F2462"/>
    <w:rsid w:val="001F2CA1"/>
    <w:rsid w:val="001F3174"/>
    <w:rsid w:val="001F4124"/>
    <w:rsid w:val="001F5C7E"/>
    <w:rsid w:val="002025B1"/>
    <w:rsid w:val="0020277B"/>
    <w:rsid w:val="002035A6"/>
    <w:rsid w:val="00205832"/>
    <w:rsid w:val="002064C5"/>
    <w:rsid w:val="00210261"/>
    <w:rsid w:val="00211DB6"/>
    <w:rsid w:val="00213A62"/>
    <w:rsid w:val="00216F72"/>
    <w:rsid w:val="0022072B"/>
    <w:rsid w:val="0022116E"/>
    <w:rsid w:val="002212E3"/>
    <w:rsid w:val="00222BD0"/>
    <w:rsid w:val="002248D0"/>
    <w:rsid w:val="00225052"/>
    <w:rsid w:val="002328A9"/>
    <w:rsid w:val="00232F7D"/>
    <w:rsid w:val="00233FD3"/>
    <w:rsid w:val="00234681"/>
    <w:rsid w:val="00234A1F"/>
    <w:rsid w:val="00236875"/>
    <w:rsid w:val="00236DF9"/>
    <w:rsid w:val="002371DA"/>
    <w:rsid w:val="0023785E"/>
    <w:rsid w:val="002403D1"/>
    <w:rsid w:val="00240801"/>
    <w:rsid w:val="002432D0"/>
    <w:rsid w:val="00243FDC"/>
    <w:rsid w:val="0024456F"/>
    <w:rsid w:val="0025084B"/>
    <w:rsid w:val="00251560"/>
    <w:rsid w:val="0025176A"/>
    <w:rsid w:val="00251CF8"/>
    <w:rsid w:val="00252277"/>
    <w:rsid w:val="0025256B"/>
    <w:rsid w:val="00253177"/>
    <w:rsid w:val="00255238"/>
    <w:rsid w:val="00256688"/>
    <w:rsid w:val="002570F9"/>
    <w:rsid w:val="002600B5"/>
    <w:rsid w:val="00260121"/>
    <w:rsid w:val="00260E41"/>
    <w:rsid w:val="002616C5"/>
    <w:rsid w:val="00261E63"/>
    <w:rsid w:val="002623F6"/>
    <w:rsid w:val="00263484"/>
    <w:rsid w:val="00267C01"/>
    <w:rsid w:val="0027069E"/>
    <w:rsid w:val="00270A4C"/>
    <w:rsid w:val="002718F0"/>
    <w:rsid w:val="00272EFA"/>
    <w:rsid w:val="00273B89"/>
    <w:rsid w:val="0027512C"/>
    <w:rsid w:val="002756A7"/>
    <w:rsid w:val="002763BF"/>
    <w:rsid w:val="00277B80"/>
    <w:rsid w:val="0028168D"/>
    <w:rsid w:val="002816AB"/>
    <w:rsid w:val="00282777"/>
    <w:rsid w:val="00283348"/>
    <w:rsid w:val="00284490"/>
    <w:rsid w:val="00284FC2"/>
    <w:rsid w:val="002851C0"/>
    <w:rsid w:val="002866BC"/>
    <w:rsid w:val="0029101D"/>
    <w:rsid w:val="002912B7"/>
    <w:rsid w:val="002922AA"/>
    <w:rsid w:val="002931BA"/>
    <w:rsid w:val="00293A89"/>
    <w:rsid w:val="00293FD4"/>
    <w:rsid w:val="0029571A"/>
    <w:rsid w:val="0029625C"/>
    <w:rsid w:val="002969F8"/>
    <w:rsid w:val="0029744B"/>
    <w:rsid w:val="00297964"/>
    <w:rsid w:val="002A05FA"/>
    <w:rsid w:val="002A2B82"/>
    <w:rsid w:val="002A5057"/>
    <w:rsid w:val="002A51CC"/>
    <w:rsid w:val="002A63F1"/>
    <w:rsid w:val="002A6BCB"/>
    <w:rsid w:val="002A72A9"/>
    <w:rsid w:val="002A781B"/>
    <w:rsid w:val="002B05C3"/>
    <w:rsid w:val="002B0F4D"/>
    <w:rsid w:val="002B1743"/>
    <w:rsid w:val="002B1CC1"/>
    <w:rsid w:val="002B2422"/>
    <w:rsid w:val="002B2989"/>
    <w:rsid w:val="002B29EB"/>
    <w:rsid w:val="002B2B7C"/>
    <w:rsid w:val="002B2C6D"/>
    <w:rsid w:val="002B2DC1"/>
    <w:rsid w:val="002B3368"/>
    <w:rsid w:val="002B49DC"/>
    <w:rsid w:val="002B4F2D"/>
    <w:rsid w:val="002B5436"/>
    <w:rsid w:val="002B582D"/>
    <w:rsid w:val="002B6B26"/>
    <w:rsid w:val="002B73D2"/>
    <w:rsid w:val="002C0317"/>
    <w:rsid w:val="002C109E"/>
    <w:rsid w:val="002C2B20"/>
    <w:rsid w:val="002C3E34"/>
    <w:rsid w:val="002C3EEF"/>
    <w:rsid w:val="002C6697"/>
    <w:rsid w:val="002C68B8"/>
    <w:rsid w:val="002C6D20"/>
    <w:rsid w:val="002C789E"/>
    <w:rsid w:val="002C7AA7"/>
    <w:rsid w:val="002D0BDA"/>
    <w:rsid w:val="002D1A8F"/>
    <w:rsid w:val="002D25ED"/>
    <w:rsid w:val="002D2CD2"/>
    <w:rsid w:val="002D2DF8"/>
    <w:rsid w:val="002D4865"/>
    <w:rsid w:val="002D48A7"/>
    <w:rsid w:val="002D4AA9"/>
    <w:rsid w:val="002D4D0A"/>
    <w:rsid w:val="002D730D"/>
    <w:rsid w:val="002D74D0"/>
    <w:rsid w:val="002D76CC"/>
    <w:rsid w:val="002E0034"/>
    <w:rsid w:val="002E1A1E"/>
    <w:rsid w:val="002E3529"/>
    <w:rsid w:val="002E453C"/>
    <w:rsid w:val="002F2F53"/>
    <w:rsid w:val="002F3FC1"/>
    <w:rsid w:val="002F49B4"/>
    <w:rsid w:val="002F4FD2"/>
    <w:rsid w:val="002F65B2"/>
    <w:rsid w:val="002F6EA3"/>
    <w:rsid w:val="002F78F9"/>
    <w:rsid w:val="002F7FA8"/>
    <w:rsid w:val="002F7FAB"/>
    <w:rsid w:val="00300CD4"/>
    <w:rsid w:val="00300E21"/>
    <w:rsid w:val="003010B2"/>
    <w:rsid w:val="003012F2"/>
    <w:rsid w:val="003046A9"/>
    <w:rsid w:val="00304FFD"/>
    <w:rsid w:val="00305112"/>
    <w:rsid w:val="003069A0"/>
    <w:rsid w:val="00310EA3"/>
    <w:rsid w:val="00311487"/>
    <w:rsid w:val="0031155B"/>
    <w:rsid w:val="003132E2"/>
    <w:rsid w:val="003152A4"/>
    <w:rsid w:val="00315F94"/>
    <w:rsid w:val="003163F0"/>
    <w:rsid w:val="00316836"/>
    <w:rsid w:val="003201DF"/>
    <w:rsid w:val="00321DF0"/>
    <w:rsid w:val="00322274"/>
    <w:rsid w:val="003250F4"/>
    <w:rsid w:val="00325C77"/>
    <w:rsid w:val="003271AD"/>
    <w:rsid w:val="003300F3"/>
    <w:rsid w:val="00330E74"/>
    <w:rsid w:val="00331939"/>
    <w:rsid w:val="00332061"/>
    <w:rsid w:val="003320BD"/>
    <w:rsid w:val="00332D5D"/>
    <w:rsid w:val="00334080"/>
    <w:rsid w:val="00336EA2"/>
    <w:rsid w:val="0033747F"/>
    <w:rsid w:val="00337FE8"/>
    <w:rsid w:val="00340C0B"/>
    <w:rsid w:val="0034223D"/>
    <w:rsid w:val="00343F81"/>
    <w:rsid w:val="003447FB"/>
    <w:rsid w:val="00345184"/>
    <w:rsid w:val="003453B8"/>
    <w:rsid w:val="003457D8"/>
    <w:rsid w:val="00345824"/>
    <w:rsid w:val="00345E41"/>
    <w:rsid w:val="00346038"/>
    <w:rsid w:val="00346930"/>
    <w:rsid w:val="00346A7C"/>
    <w:rsid w:val="003477EB"/>
    <w:rsid w:val="00347928"/>
    <w:rsid w:val="0035216E"/>
    <w:rsid w:val="003539E6"/>
    <w:rsid w:val="00353E1A"/>
    <w:rsid w:val="00354056"/>
    <w:rsid w:val="0035513C"/>
    <w:rsid w:val="00355885"/>
    <w:rsid w:val="00355B0B"/>
    <w:rsid w:val="003612A6"/>
    <w:rsid w:val="00361F9E"/>
    <w:rsid w:val="00362960"/>
    <w:rsid w:val="00362D7E"/>
    <w:rsid w:val="00363C64"/>
    <w:rsid w:val="00364088"/>
    <w:rsid w:val="00364ED1"/>
    <w:rsid w:val="003662F5"/>
    <w:rsid w:val="00366E3D"/>
    <w:rsid w:val="00371AFA"/>
    <w:rsid w:val="00373E4B"/>
    <w:rsid w:val="0037561C"/>
    <w:rsid w:val="00377E8A"/>
    <w:rsid w:val="00380B01"/>
    <w:rsid w:val="003840A9"/>
    <w:rsid w:val="00384840"/>
    <w:rsid w:val="00385061"/>
    <w:rsid w:val="00386570"/>
    <w:rsid w:val="00386808"/>
    <w:rsid w:val="0038699F"/>
    <w:rsid w:val="00386AEE"/>
    <w:rsid w:val="00386CA5"/>
    <w:rsid w:val="00387D41"/>
    <w:rsid w:val="003903D5"/>
    <w:rsid w:val="00390548"/>
    <w:rsid w:val="00392890"/>
    <w:rsid w:val="003928CE"/>
    <w:rsid w:val="003930F9"/>
    <w:rsid w:val="0039338D"/>
    <w:rsid w:val="003944D0"/>
    <w:rsid w:val="00394552"/>
    <w:rsid w:val="00394E49"/>
    <w:rsid w:val="0039774A"/>
    <w:rsid w:val="003A0EE9"/>
    <w:rsid w:val="003A1A41"/>
    <w:rsid w:val="003A2208"/>
    <w:rsid w:val="003A2738"/>
    <w:rsid w:val="003A2CAE"/>
    <w:rsid w:val="003A382B"/>
    <w:rsid w:val="003A5D92"/>
    <w:rsid w:val="003A63D6"/>
    <w:rsid w:val="003A73DE"/>
    <w:rsid w:val="003B0AD9"/>
    <w:rsid w:val="003B1165"/>
    <w:rsid w:val="003B2552"/>
    <w:rsid w:val="003B2E3B"/>
    <w:rsid w:val="003B3D40"/>
    <w:rsid w:val="003B42C7"/>
    <w:rsid w:val="003B43C6"/>
    <w:rsid w:val="003B56D6"/>
    <w:rsid w:val="003B5A25"/>
    <w:rsid w:val="003B678C"/>
    <w:rsid w:val="003B72CC"/>
    <w:rsid w:val="003B7ABB"/>
    <w:rsid w:val="003C00CD"/>
    <w:rsid w:val="003C05AE"/>
    <w:rsid w:val="003C327D"/>
    <w:rsid w:val="003C38D1"/>
    <w:rsid w:val="003C3D37"/>
    <w:rsid w:val="003C3DA5"/>
    <w:rsid w:val="003C53CC"/>
    <w:rsid w:val="003C5EE2"/>
    <w:rsid w:val="003C5F00"/>
    <w:rsid w:val="003C600A"/>
    <w:rsid w:val="003C62DA"/>
    <w:rsid w:val="003C6AE4"/>
    <w:rsid w:val="003C77E1"/>
    <w:rsid w:val="003C7D40"/>
    <w:rsid w:val="003D03A3"/>
    <w:rsid w:val="003D0F3F"/>
    <w:rsid w:val="003D1708"/>
    <w:rsid w:val="003D1E52"/>
    <w:rsid w:val="003D1E63"/>
    <w:rsid w:val="003D2067"/>
    <w:rsid w:val="003D2D7C"/>
    <w:rsid w:val="003D7D76"/>
    <w:rsid w:val="003E0313"/>
    <w:rsid w:val="003E0367"/>
    <w:rsid w:val="003E0528"/>
    <w:rsid w:val="003E2207"/>
    <w:rsid w:val="003E279E"/>
    <w:rsid w:val="003E31AC"/>
    <w:rsid w:val="003E34B3"/>
    <w:rsid w:val="003E3B05"/>
    <w:rsid w:val="003E4571"/>
    <w:rsid w:val="003E49D4"/>
    <w:rsid w:val="003E4B2F"/>
    <w:rsid w:val="003E4F4C"/>
    <w:rsid w:val="003E4F8A"/>
    <w:rsid w:val="003E66B0"/>
    <w:rsid w:val="003E75DD"/>
    <w:rsid w:val="003F04DD"/>
    <w:rsid w:val="003F1FB6"/>
    <w:rsid w:val="003F2056"/>
    <w:rsid w:val="003F214A"/>
    <w:rsid w:val="003F21AB"/>
    <w:rsid w:val="003F2A4E"/>
    <w:rsid w:val="003F3DCC"/>
    <w:rsid w:val="003F4B02"/>
    <w:rsid w:val="003F5778"/>
    <w:rsid w:val="003F60AE"/>
    <w:rsid w:val="003F6D02"/>
    <w:rsid w:val="003F7543"/>
    <w:rsid w:val="003F758D"/>
    <w:rsid w:val="00400118"/>
    <w:rsid w:val="00400AEB"/>
    <w:rsid w:val="0040279E"/>
    <w:rsid w:val="00404935"/>
    <w:rsid w:val="00405D03"/>
    <w:rsid w:val="00410725"/>
    <w:rsid w:val="00410EA0"/>
    <w:rsid w:val="00412B0C"/>
    <w:rsid w:val="0041312C"/>
    <w:rsid w:val="004131FD"/>
    <w:rsid w:val="00413347"/>
    <w:rsid w:val="004149D5"/>
    <w:rsid w:val="00415405"/>
    <w:rsid w:val="004171B0"/>
    <w:rsid w:val="004218C5"/>
    <w:rsid w:val="00421D42"/>
    <w:rsid w:val="00423940"/>
    <w:rsid w:val="0042425B"/>
    <w:rsid w:val="004258E7"/>
    <w:rsid w:val="0043036C"/>
    <w:rsid w:val="004312EB"/>
    <w:rsid w:val="004318F9"/>
    <w:rsid w:val="00433070"/>
    <w:rsid w:val="00433804"/>
    <w:rsid w:val="00433EC6"/>
    <w:rsid w:val="00434957"/>
    <w:rsid w:val="0043686B"/>
    <w:rsid w:val="0043711A"/>
    <w:rsid w:val="00437297"/>
    <w:rsid w:val="00442DCA"/>
    <w:rsid w:val="00443B74"/>
    <w:rsid w:val="00443BF1"/>
    <w:rsid w:val="004458D3"/>
    <w:rsid w:val="0044620D"/>
    <w:rsid w:val="0044655B"/>
    <w:rsid w:val="004468D9"/>
    <w:rsid w:val="00446F02"/>
    <w:rsid w:val="004471A2"/>
    <w:rsid w:val="00447492"/>
    <w:rsid w:val="00447544"/>
    <w:rsid w:val="00447F5C"/>
    <w:rsid w:val="004500CC"/>
    <w:rsid w:val="00450A30"/>
    <w:rsid w:val="00451B3E"/>
    <w:rsid w:val="004521D9"/>
    <w:rsid w:val="00454719"/>
    <w:rsid w:val="0045679F"/>
    <w:rsid w:val="004573B6"/>
    <w:rsid w:val="00460F60"/>
    <w:rsid w:val="004611F7"/>
    <w:rsid w:val="004633E7"/>
    <w:rsid w:val="00464917"/>
    <w:rsid w:val="00464DA1"/>
    <w:rsid w:val="0046626F"/>
    <w:rsid w:val="004667B4"/>
    <w:rsid w:val="00466C15"/>
    <w:rsid w:val="00472A4D"/>
    <w:rsid w:val="00476080"/>
    <w:rsid w:val="00476411"/>
    <w:rsid w:val="00476992"/>
    <w:rsid w:val="00477E59"/>
    <w:rsid w:val="00477F6B"/>
    <w:rsid w:val="004806EE"/>
    <w:rsid w:val="004834BE"/>
    <w:rsid w:val="00485243"/>
    <w:rsid w:val="00486AA4"/>
    <w:rsid w:val="0048786D"/>
    <w:rsid w:val="00487D9B"/>
    <w:rsid w:val="004924F8"/>
    <w:rsid w:val="00497C3D"/>
    <w:rsid w:val="004A0837"/>
    <w:rsid w:val="004A1960"/>
    <w:rsid w:val="004A2543"/>
    <w:rsid w:val="004A2707"/>
    <w:rsid w:val="004A2C2E"/>
    <w:rsid w:val="004A3D2D"/>
    <w:rsid w:val="004A458C"/>
    <w:rsid w:val="004A4B31"/>
    <w:rsid w:val="004A77DD"/>
    <w:rsid w:val="004A78D6"/>
    <w:rsid w:val="004B0718"/>
    <w:rsid w:val="004B10D1"/>
    <w:rsid w:val="004B1598"/>
    <w:rsid w:val="004B16F7"/>
    <w:rsid w:val="004B1D84"/>
    <w:rsid w:val="004B3ED4"/>
    <w:rsid w:val="004B5E7F"/>
    <w:rsid w:val="004B6F0E"/>
    <w:rsid w:val="004B7560"/>
    <w:rsid w:val="004C0187"/>
    <w:rsid w:val="004C0BB4"/>
    <w:rsid w:val="004C2834"/>
    <w:rsid w:val="004C2B14"/>
    <w:rsid w:val="004C30E6"/>
    <w:rsid w:val="004C34C6"/>
    <w:rsid w:val="004C57CB"/>
    <w:rsid w:val="004C6EB9"/>
    <w:rsid w:val="004C7EC6"/>
    <w:rsid w:val="004D2DDC"/>
    <w:rsid w:val="004D37DC"/>
    <w:rsid w:val="004D4F03"/>
    <w:rsid w:val="004D5F2B"/>
    <w:rsid w:val="004D613D"/>
    <w:rsid w:val="004D6486"/>
    <w:rsid w:val="004E08B5"/>
    <w:rsid w:val="004E0A84"/>
    <w:rsid w:val="004E1942"/>
    <w:rsid w:val="004E1D60"/>
    <w:rsid w:val="004E36ED"/>
    <w:rsid w:val="004E4039"/>
    <w:rsid w:val="004E4122"/>
    <w:rsid w:val="004E4B75"/>
    <w:rsid w:val="004E4B99"/>
    <w:rsid w:val="004E6426"/>
    <w:rsid w:val="004F0C69"/>
    <w:rsid w:val="004F0FB4"/>
    <w:rsid w:val="004F292D"/>
    <w:rsid w:val="004F2F56"/>
    <w:rsid w:val="004F42DA"/>
    <w:rsid w:val="004F6F3F"/>
    <w:rsid w:val="004F6F86"/>
    <w:rsid w:val="004F716F"/>
    <w:rsid w:val="00500546"/>
    <w:rsid w:val="005008F4"/>
    <w:rsid w:val="00500A1E"/>
    <w:rsid w:val="00503BA3"/>
    <w:rsid w:val="00503FCA"/>
    <w:rsid w:val="00504E70"/>
    <w:rsid w:val="00506D26"/>
    <w:rsid w:val="00510BF8"/>
    <w:rsid w:val="00510EE7"/>
    <w:rsid w:val="00511A9D"/>
    <w:rsid w:val="005139AC"/>
    <w:rsid w:val="00514B29"/>
    <w:rsid w:val="00515B6B"/>
    <w:rsid w:val="00515C65"/>
    <w:rsid w:val="00517083"/>
    <w:rsid w:val="0051764D"/>
    <w:rsid w:val="00517FCE"/>
    <w:rsid w:val="00520987"/>
    <w:rsid w:val="00521376"/>
    <w:rsid w:val="0052233D"/>
    <w:rsid w:val="00522424"/>
    <w:rsid w:val="00522BE8"/>
    <w:rsid w:val="00524BE8"/>
    <w:rsid w:val="00524FBD"/>
    <w:rsid w:val="005277B9"/>
    <w:rsid w:val="005301FE"/>
    <w:rsid w:val="00531924"/>
    <w:rsid w:val="00531BF1"/>
    <w:rsid w:val="005346CB"/>
    <w:rsid w:val="005362D1"/>
    <w:rsid w:val="00536ABD"/>
    <w:rsid w:val="00536C0C"/>
    <w:rsid w:val="0053724D"/>
    <w:rsid w:val="005412EC"/>
    <w:rsid w:val="00541DD4"/>
    <w:rsid w:val="005424AA"/>
    <w:rsid w:val="005427BE"/>
    <w:rsid w:val="00542B47"/>
    <w:rsid w:val="00543A3B"/>
    <w:rsid w:val="00545749"/>
    <w:rsid w:val="00545D34"/>
    <w:rsid w:val="00546ED0"/>
    <w:rsid w:val="005505BC"/>
    <w:rsid w:val="00550E21"/>
    <w:rsid w:val="00550EBB"/>
    <w:rsid w:val="005528BD"/>
    <w:rsid w:val="00552B85"/>
    <w:rsid w:val="005539FC"/>
    <w:rsid w:val="00553BE4"/>
    <w:rsid w:val="00554833"/>
    <w:rsid w:val="00554B7F"/>
    <w:rsid w:val="00554B8F"/>
    <w:rsid w:val="00560D78"/>
    <w:rsid w:val="0056126D"/>
    <w:rsid w:val="00561D9E"/>
    <w:rsid w:val="0056218F"/>
    <w:rsid w:val="00562652"/>
    <w:rsid w:val="0056270B"/>
    <w:rsid w:val="00563ECE"/>
    <w:rsid w:val="00564CBF"/>
    <w:rsid w:val="005673E1"/>
    <w:rsid w:val="0056799D"/>
    <w:rsid w:val="0057103F"/>
    <w:rsid w:val="00571829"/>
    <w:rsid w:val="005742FF"/>
    <w:rsid w:val="005747CB"/>
    <w:rsid w:val="005762BB"/>
    <w:rsid w:val="00577D6E"/>
    <w:rsid w:val="00580DE8"/>
    <w:rsid w:val="00580EF4"/>
    <w:rsid w:val="00581014"/>
    <w:rsid w:val="00584E01"/>
    <w:rsid w:val="005863DE"/>
    <w:rsid w:val="0059002C"/>
    <w:rsid w:val="00591DAD"/>
    <w:rsid w:val="0059523D"/>
    <w:rsid w:val="005972C0"/>
    <w:rsid w:val="005A0070"/>
    <w:rsid w:val="005A30C2"/>
    <w:rsid w:val="005A31AB"/>
    <w:rsid w:val="005A334A"/>
    <w:rsid w:val="005A3FFD"/>
    <w:rsid w:val="005A4043"/>
    <w:rsid w:val="005A4878"/>
    <w:rsid w:val="005A645B"/>
    <w:rsid w:val="005A657C"/>
    <w:rsid w:val="005A7B8E"/>
    <w:rsid w:val="005A7E35"/>
    <w:rsid w:val="005B0FA7"/>
    <w:rsid w:val="005B2288"/>
    <w:rsid w:val="005B47DB"/>
    <w:rsid w:val="005B59B9"/>
    <w:rsid w:val="005B69DC"/>
    <w:rsid w:val="005B6E6D"/>
    <w:rsid w:val="005B78CC"/>
    <w:rsid w:val="005B7D16"/>
    <w:rsid w:val="005C25E7"/>
    <w:rsid w:val="005C59CC"/>
    <w:rsid w:val="005C72DD"/>
    <w:rsid w:val="005D11B5"/>
    <w:rsid w:val="005D2D6B"/>
    <w:rsid w:val="005D4FCF"/>
    <w:rsid w:val="005D577E"/>
    <w:rsid w:val="005D5A37"/>
    <w:rsid w:val="005D5CF1"/>
    <w:rsid w:val="005D6115"/>
    <w:rsid w:val="005D658F"/>
    <w:rsid w:val="005D69E5"/>
    <w:rsid w:val="005D7CF2"/>
    <w:rsid w:val="005E10BA"/>
    <w:rsid w:val="005E1B2C"/>
    <w:rsid w:val="005E1CFC"/>
    <w:rsid w:val="005E3115"/>
    <w:rsid w:val="005E41C3"/>
    <w:rsid w:val="005E4A4D"/>
    <w:rsid w:val="005E55ED"/>
    <w:rsid w:val="005E7071"/>
    <w:rsid w:val="005E7078"/>
    <w:rsid w:val="005F0B38"/>
    <w:rsid w:val="005F0B5D"/>
    <w:rsid w:val="005F0C25"/>
    <w:rsid w:val="005F169E"/>
    <w:rsid w:val="005F4352"/>
    <w:rsid w:val="005F5D8B"/>
    <w:rsid w:val="005F6FA0"/>
    <w:rsid w:val="005F72BC"/>
    <w:rsid w:val="005F74DB"/>
    <w:rsid w:val="005F76E1"/>
    <w:rsid w:val="00600AF5"/>
    <w:rsid w:val="00600B12"/>
    <w:rsid w:val="00601127"/>
    <w:rsid w:val="00601374"/>
    <w:rsid w:val="00602B91"/>
    <w:rsid w:val="00604BDD"/>
    <w:rsid w:val="00604DB3"/>
    <w:rsid w:val="006054AC"/>
    <w:rsid w:val="00606EBA"/>
    <w:rsid w:val="00606F9E"/>
    <w:rsid w:val="0061087B"/>
    <w:rsid w:val="0061094A"/>
    <w:rsid w:val="00610B06"/>
    <w:rsid w:val="0061209E"/>
    <w:rsid w:val="00612185"/>
    <w:rsid w:val="00616F6C"/>
    <w:rsid w:val="00617F3B"/>
    <w:rsid w:val="006202D8"/>
    <w:rsid w:val="0062163A"/>
    <w:rsid w:val="006216E4"/>
    <w:rsid w:val="00621EB4"/>
    <w:rsid w:val="00621F3C"/>
    <w:rsid w:val="0062437B"/>
    <w:rsid w:val="00624617"/>
    <w:rsid w:val="0062597E"/>
    <w:rsid w:val="00627172"/>
    <w:rsid w:val="00630DCD"/>
    <w:rsid w:val="00631090"/>
    <w:rsid w:val="00632302"/>
    <w:rsid w:val="0063238A"/>
    <w:rsid w:val="00632590"/>
    <w:rsid w:val="00633014"/>
    <w:rsid w:val="006332D6"/>
    <w:rsid w:val="0063340E"/>
    <w:rsid w:val="00634BFF"/>
    <w:rsid w:val="00637AC6"/>
    <w:rsid w:val="00641969"/>
    <w:rsid w:val="006419B5"/>
    <w:rsid w:val="006436DB"/>
    <w:rsid w:val="00643D54"/>
    <w:rsid w:val="006452F3"/>
    <w:rsid w:val="006460DA"/>
    <w:rsid w:val="00647AC9"/>
    <w:rsid w:val="00650438"/>
    <w:rsid w:val="00650590"/>
    <w:rsid w:val="00650A54"/>
    <w:rsid w:val="00651139"/>
    <w:rsid w:val="0065119F"/>
    <w:rsid w:val="0065380B"/>
    <w:rsid w:val="00653A70"/>
    <w:rsid w:val="00654BAE"/>
    <w:rsid w:val="00654BBC"/>
    <w:rsid w:val="00654ED3"/>
    <w:rsid w:val="00655F5D"/>
    <w:rsid w:val="006560AE"/>
    <w:rsid w:val="00656366"/>
    <w:rsid w:val="00656CA0"/>
    <w:rsid w:val="0066005D"/>
    <w:rsid w:val="00661ED3"/>
    <w:rsid w:val="00662DA7"/>
    <w:rsid w:val="00662F04"/>
    <w:rsid w:val="00662F9B"/>
    <w:rsid w:val="00665CE1"/>
    <w:rsid w:val="00665D02"/>
    <w:rsid w:val="00665F93"/>
    <w:rsid w:val="00667B6C"/>
    <w:rsid w:val="006715A4"/>
    <w:rsid w:val="00671652"/>
    <w:rsid w:val="00672318"/>
    <w:rsid w:val="0067279E"/>
    <w:rsid w:val="0067288D"/>
    <w:rsid w:val="006747A3"/>
    <w:rsid w:val="00675E6F"/>
    <w:rsid w:val="006761E2"/>
    <w:rsid w:val="0067629B"/>
    <w:rsid w:val="00676E50"/>
    <w:rsid w:val="0068019A"/>
    <w:rsid w:val="00680A78"/>
    <w:rsid w:val="00680FC8"/>
    <w:rsid w:val="00681BD5"/>
    <w:rsid w:val="00682894"/>
    <w:rsid w:val="006837DA"/>
    <w:rsid w:val="00684C2D"/>
    <w:rsid w:val="006850C0"/>
    <w:rsid w:val="00685C1F"/>
    <w:rsid w:val="00686705"/>
    <w:rsid w:val="00687062"/>
    <w:rsid w:val="00690998"/>
    <w:rsid w:val="00691844"/>
    <w:rsid w:val="0069220D"/>
    <w:rsid w:val="0069233F"/>
    <w:rsid w:val="00692C06"/>
    <w:rsid w:val="006930BC"/>
    <w:rsid w:val="00694625"/>
    <w:rsid w:val="0069487A"/>
    <w:rsid w:val="00695FDE"/>
    <w:rsid w:val="00696BE5"/>
    <w:rsid w:val="00697A7A"/>
    <w:rsid w:val="00697DB2"/>
    <w:rsid w:val="006A095E"/>
    <w:rsid w:val="006A1331"/>
    <w:rsid w:val="006A22B5"/>
    <w:rsid w:val="006A4C8B"/>
    <w:rsid w:val="006A4E17"/>
    <w:rsid w:val="006A4E37"/>
    <w:rsid w:val="006A694B"/>
    <w:rsid w:val="006A72D1"/>
    <w:rsid w:val="006A769B"/>
    <w:rsid w:val="006A7CAA"/>
    <w:rsid w:val="006A7F4D"/>
    <w:rsid w:val="006A7F7E"/>
    <w:rsid w:val="006B07B9"/>
    <w:rsid w:val="006B3B61"/>
    <w:rsid w:val="006B3CF1"/>
    <w:rsid w:val="006B5330"/>
    <w:rsid w:val="006B6E62"/>
    <w:rsid w:val="006C1A49"/>
    <w:rsid w:val="006C1C9C"/>
    <w:rsid w:val="006C289F"/>
    <w:rsid w:val="006C2E5D"/>
    <w:rsid w:val="006C3744"/>
    <w:rsid w:val="006C3A2C"/>
    <w:rsid w:val="006C3EE5"/>
    <w:rsid w:val="006C40D3"/>
    <w:rsid w:val="006C49AC"/>
    <w:rsid w:val="006C5A2D"/>
    <w:rsid w:val="006D156C"/>
    <w:rsid w:val="006D2336"/>
    <w:rsid w:val="006D290C"/>
    <w:rsid w:val="006D51E4"/>
    <w:rsid w:val="006D5686"/>
    <w:rsid w:val="006D5E85"/>
    <w:rsid w:val="006D6416"/>
    <w:rsid w:val="006E02F3"/>
    <w:rsid w:val="006E0B8D"/>
    <w:rsid w:val="006E2993"/>
    <w:rsid w:val="006E577A"/>
    <w:rsid w:val="006E7627"/>
    <w:rsid w:val="006F193D"/>
    <w:rsid w:val="006F5647"/>
    <w:rsid w:val="006F5919"/>
    <w:rsid w:val="006F6240"/>
    <w:rsid w:val="006F74B4"/>
    <w:rsid w:val="007008FE"/>
    <w:rsid w:val="00700A36"/>
    <w:rsid w:val="00700FB0"/>
    <w:rsid w:val="007013DE"/>
    <w:rsid w:val="007017E7"/>
    <w:rsid w:val="00702101"/>
    <w:rsid w:val="00703808"/>
    <w:rsid w:val="007042D1"/>
    <w:rsid w:val="007110D6"/>
    <w:rsid w:val="00711A35"/>
    <w:rsid w:val="00712DAB"/>
    <w:rsid w:val="00714088"/>
    <w:rsid w:val="00714D43"/>
    <w:rsid w:val="00715A6E"/>
    <w:rsid w:val="00716975"/>
    <w:rsid w:val="00717E7B"/>
    <w:rsid w:val="00722459"/>
    <w:rsid w:val="00722C5F"/>
    <w:rsid w:val="007236D2"/>
    <w:rsid w:val="0072424F"/>
    <w:rsid w:val="007255C0"/>
    <w:rsid w:val="00726EAE"/>
    <w:rsid w:val="007301E5"/>
    <w:rsid w:val="007319E9"/>
    <w:rsid w:val="0073645D"/>
    <w:rsid w:val="00736498"/>
    <w:rsid w:val="00736BD5"/>
    <w:rsid w:val="00741D83"/>
    <w:rsid w:val="00741E0D"/>
    <w:rsid w:val="007420CD"/>
    <w:rsid w:val="0074270E"/>
    <w:rsid w:val="00742ADF"/>
    <w:rsid w:val="00743629"/>
    <w:rsid w:val="0074405F"/>
    <w:rsid w:val="00747471"/>
    <w:rsid w:val="00750749"/>
    <w:rsid w:val="00751BF1"/>
    <w:rsid w:val="00751CC5"/>
    <w:rsid w:val="00752131"/>
    <w:rsid w:val="00752BC8"/>
    <w:rsid w:val="007530B4"/>
    <w:rsid w:val="00753510"/>
    <w:rsid w:val="007539EB"/>
    <w:rsid w:val="00753FE3"/>
    <w:rsid w:val="00754B9E"/>
    <w:rsid w:val="00755281"/>
    <w:rsid w:val="007554A6"/>
    <w:rsid w:val="00756BB2"/>
    <w:rsid w:val="00756E07"/>
    <w:rsid w:val="00760265"/>
    <w:rsid w:val="00760403"/>
    <w:rsid w:val="00764B8E"/>
    <w:rsid w:val="0076558E"/>
    <w:rsid w:val="00765869"/>
    <w:rsid w:val="007660A7"/>
    <w:rsid w:val="00766195"/>
    <w:rsid w:val="007663DE"/>
    <w:rsid w:val="00766C7D"/>
    <w:rsid w:val="00767931"/>
    <w:rsid w:val="00767BAF"/>
    <w:rsid w:val="00767D3E"/>
    <w:rsid w:val="00767E69"/>
    <w:rsid w:val="00770210"/>
    <w:rsid w:val="007705C2"/>
    <w:rsid w:val="00771039"/>
    <w:rsid w:val="0077220A"/>
    <w:rsid w:val="00773AF8"/>
    <w:rsid w:val="00773D90"/>
    <w:rsid w:val="007740BB"/>
    <w:rsid w:val="00774207"/>
    <w:rsid w:val="0077496F"/>
    <w:rsid w:val="007759FF"/>
    <w:rsid w:val="00775AA6"/>
    <w:rsid w:val="007767B7"/>
    <w:rsid w:val="00777A0C"/>
    <w:rsid w:val="00777EBE"/>
    <w:rsid w:val="00780294"/>
    <w:rsid w:val="00780C86"/>
    <w:rsid w:val="00783557"/>
    <w:rsid w:val="007849E3"/>
    <w:rsid w:val="00785763"/>
    <w:rsid w:val="0079203C"/>
    <w:rsid w:val="0079286C"/>
    <w:rsid w:val="00793D4B"/>
    <w:rsid w:val="00794038"/>
    <w:rsid w:val="007945B4"/>
    <w:rsid w:val="007950E3"/>
    <w:rsid w:val="00795154"/>
    <w:rsid w:val="007971C3"/>
    <w:rsid w:val="0079784C"/>
    <w:rsid w:val="007A29EB"/>
    <w:rsid w:val="007A36C7"/>
    <w:rsid w:val="007A3777"/>
    <w:rsid w:val="007A453E"/>
    <w:rsid w:val="007A494C"/>
    <w:rsid w:val="007A4985"/>
    <w:rsid w:val="007A5100"/>
    <w:rsid w:val="007A615B"/>
    <w:rsid w:val="007A65AE"/>
    <w:rsid w:val="007A7190"/>
    <w:rsid w:val="007A71CF"/>
    <w:rsid w:val="007A72E9"/>
    <w:rsid w:val="007A7D6B"/>
    <w:rsid w:val="007B02B1"/>
    <w:rsid w:val="007B1029"/>
    <w:rsid w:val="007B219A"/>
    <w:rsid w:val="007B241C"/>
    <w:rsid w:val="007B268E"/>
    <w:rsid w:val="007B26D3"/>
    <w:rsid w:val="007B6D6A"/>
    <w:rsid w:val="007B745A"/>
    <w:rsid w:val="007C0F91"/>
    <w:rsid w:val="007C166E"/>
    <w:rsid w:val="007C27BD"/>
    <w:rsid w:val="007C28F5"/>
    <w:rsid w:val="007C41EE"/>
    <w:rsid w:val="007C551E"/>
    <w:rsid w:val="007C62B4"/>
    <w:rsid w:val="007C6F52"/>
    <w:rsid w:val="007D0A97"/>
    <w:rsid w:val="007D2C4A"/>
    <w:rsid w:val="007D2E14"/>
    <w:rsid w:val="007D40F1"/>
    <w:rsid w:val="007D48DE"/>
    <w:rsid w:val="007D6B6F"/>
    <w:rsid w:val="007D6F33"/>
    <w:rsid w:val="007D7728"/>
    <w:rsid w:val="007D7BBB"/>
    <w:rsid w:val="007E04F4"/>
    <w:rsid w:val="007E05F3"/>
    <w:rsid w:val="007E091E"/>
    <w:rsid w:val="007E132C"/>
    <w:rsid w:val="007E17C6"/>
    <w:rsid w:val="007E17D0"/>
    <w:rsid w:val="007E1A3E"/>
    <w:rsid w:val="007E20C9"/>
    <w:rsid w:val="007E2AFF"/>
    <w:rsid w:val="007E480D"/>
    <w:rsid w:val="007E509E"/>
    <w:rsid w:val="007E57F3"/>
    <w:rsid w:val="007E600D"/>
    <w:rsid w:val="007E6555"/>
    <w:rsid w:val="007E6686"/>
    <w:rsid w:val="007E7045"/>
    <w:rsid w:val="007E721F"/>
    <w:rsid w:val="007E7234"/>
    <w:rsid w:val="007E7D7B"/>
    <w:rsid w:val="007F0971"/>
    <w:rsid w:val="007F0D11"/>
    <w:rsid w:val="007F16BB"/>
    <w:rsid w:val="007F1F55"/>
    <w:rsid w:val="007F310B"/>
    <w:rsid w:val="007F3157"/>
    <w:rsid w:val="007F4327"/>
    <w:rsid w:val="007F5F85"/>
    <w:rsid w:val="007F62ED"/>
    <w:rsid w:val="007F6AAF"/>
    <w:rsid w:val="007F6E62"/>
    <w:rsid w:val="007F6F74"/>
    <w:rsid w:val="008013D4"/>
    <w:rsid w:val="008015A8"/>
    <w:rsid w:val="00801DA5"/>
    <w:rsid w:val="00802303"/>
    <w:rsid w:val="00802FF4"/>
    <w:rsid w:val="00804829"/>
    <w:rsid w:val="00804CE7"/>
    <w:rsid w:val="00804E8F"/>
    <w:rsid w:val="00804EE1"/>
    <w:rsid w:val="00805411"/>
    <w:rsid w:val="00806188"/>
    <w:rsid w:val="0081156F"/>
    <w:rsid w:val="00811845"/>
    <w:rsid w:val="00813266"/>
    <w:rsid w:val="00813471"/>
    <w:rsid w:val="008138BD"/>
    <w:rsid w:val="00814E17"/>
    <w:rsid w:val="0081500C"/>
    <w:rsid w:val="00815A92"/>
    <w:rsid w:val="00816758"/>
    <w:rsid w:val="0081724C"/>
    <w:rsid w:val="00817286"/>
    <w:rsid w:val="00817E18"/>
    <w:rsid w:val="00821CC0"/>
    <w:rsid w:val="00822032"/>
    <w:rsid w:val="00822DFF"/>
    <w:rsid w:val="008245BE"/>
    <w:rsid w:val="008246FF"/>
    <w:rsid w:val="0082475E"/>
    <w:rsid w:val="0082504C"/>
    <w:rsid w:val="00826005"/>
    <w:rsid w:val="008262E3"/>
    <w:rsid w:val="00826D5C"/>
    <w:rsid w:val="0082753B"/>
    <w:rsid w:val="00827B53"/>
    <w:rsid w:val="008305F7"/>
    <w:rsid w:val="00831EEC"/>
    <w:rsid w:val="00832A98"/>
    <w:rsid w:val="00833A1D"/>
    <w:rsid w:val="00833E89"/>
    <w:rsid w:val="00833ECB"/>
    <w:rsid w:val="00837FA7"/>
    <w:rsid w:val="008407B2"/>
    <w:rsid w:val="008433E8"/>
    <w:rsid w:val="008437BE"/>
    <w:rsid w:val="008440AC"/>
    <w:rsid w:val="00844D1E"/>
    <w:rsid w:val="0084549A"/>
    <w:rsid w:val="00845E21"/>
    <w:rsid w:val="0084703E"/>
    <w:rsid w:val="00847FA1"/>
    <w:rsid w:val="008506C2"/>
    <w:rsid w:val="008518AB"/>
    <w:rsid w:val="00851F40"/>
    <w:rsid w:val="008526F3"/>
    <w:rsid w:val="00852B94"/>
    <w:rsid w:val="00853E6B"/>
    <w:rsid w:val="00856529"/>
    <w:rsid w:val="00856A43"/>
    <w:rsid w:val="0086062B"/>
    <w:rsid w:val="00862F08"/>
    <w:rsid w:val="00863233"/>
    <w:rsid w:val="00863763"/>
    <w:rsid w:val="00863F69"/>
    <w:rsid w:val="008641DC"/>
    <w:rsid w:val="0086594A"/>
    <w:rsid w:val="00867908"/>
    <w:rsid w:val="00867AAC"/>
    <w:rsid w:val="00867B43"/>
    <w:rsid w:val="00871CE5"/>
    <w:rsid w:val="00873A1C"/>
    <w:rsid w:val="008741B0"/>
    <w:rsid w:val="008742AF"/>
    <w:rsid w:val="00875A69"/>
    <w:rsid w:val="0087654A"/>
    <w:rsid w:val="00880BCE"/>
    <w:rsid w:val="00881F8C"/>
    <w:rsid w:val="0088227F"/>
    <w:rsid w:val="008858D6"/>
    <w:rsid w:val="00885A94"/>
    <w:rsid w:val="008870E9"/>
    <w:rsid w:val="0089005F"/>
    <w:rsid w:val="00890C88"/>
    <w:rsid w:val="00891663"/>
    <w:rsid w:val="0089173A"/>
    <w:rsid w:val="00895556"/>
    <w:rsid w:val="00895874"/>
    <w:rsid w:val="00895DD2"/>
    <w:rsid w:val="00896718"/>
    <w:rsid w:val="00897A22"/>
    <w:rsid w:val="00897E8D"/>
    <w:rsid w:val="008A0D86"/>
    <w:rsid w:val="008A3245"/>
    <w:rsid w:val="008B0321"/>
    <w:rsid w:val="008B27E0"/>
    <w:rsid w:val="008B4005"/>
    <w:rsid w:val="008B4455"/>
    <w:rsid w:val="008B463C"/>
    <w:rsid w:val="008B4A49"/>
    <w:rsid w:val="008B5738"/>
    <w:rsid w:val="008B5B71"/>
    <w:rsid w:val="008B6C60"/>
    <w:rsid w:val="008B7681"/>
    <w:rsid w:val="008B77CB"/>
    <w:rsid w:val="008C07FA"/>
    <w:rsid w:val="008C0E68"/>
    <w:rsid w:val="008C0F13"/>
    <w:rsid w:val="008C1CC6"/>
    <w:rsid w:val="008C1CFC"/>
    <w:rsid w:val="008C27A7"/>
    <w:rsid w:val="008C301B"/>
    <w:rsid w:val="008C3266"/>
    <w:rsid w:val="008C411F"/>
    <w:rsid w:val="008C45AD"/>
    <w:rsid w:val="008C48B6"/>
    <w:rsid w:val="008C4FFC"/>
    <w:rsid w:val="008C590C"/>
    <w:rsid w:val="008C67D6"/>
    <w:rsid w:val="008C6D9D"/>
    <w:rsid w:val="008D04E3"/>
    <w:rsid w:val="008D098F"/>
    <w:rsid w:val="008D1442"/>
    <w:rsid w:val="008D206C"/>
    <w:rsid w:val="008D28D7"/>
    <w:rsid w:val="008D51E8"/>
    <w:rsid w:val="008D5A25"/>
    <w:rsid w:val="008D6583"/>
    <w:rsid w:val="008D7F84"/>
    <w:rsid w:val="008E024E"/>
    <w:rsid w:val="008E0494"/>
    <w:rsid w:val="008E0C28"/>
    <w:rsid w:val="008E163F"/>
    <w:rsid w:val="008E1977"/>
    <w:rsid w:val="008E2671"/>
    <w:rsid w:val="008E3CD4"/>
    <w:rsid w:val="008E4981"/>
    <w:rsid w:val="008E5F97"/>
    <w:rsid w:val="008E6C69"/>
    <w:rsid w:val="008E6CCC"/>
    <w:rsid w:val="008E71FC"/>
    <w:rsid w:val="008E751D"/>
    <w:rsid w:val="008E76A2"/>
    <w:rsid w:val="008F05CF"/>
    <w:rsid w:val="008F14F6"/>
    <w:rsid w:val="008F187C"/>
    <w:rsid w:val="008F22D2"/>
    <w:rsid w:val="008F23C0"/>
    <w:rsid w:val="008F2D55"/>
    <w:rsid w:val="008F491A"/>
    <w:rsid w:val="008F51A0"/>
    <w:rsid w:val="008F57E8"/>
    <w:rsid w:val="008F5B58"/>
    <w:rsid w:val="008F6E2B"/>
    <w:rsid w:val="008F7A2C"/>
    <w:rsid w:val="00900748"/>
    <w:rsid w:val="009022D5"/>
    <w:rsid w:val="009023F4"/>
    <w:rsid w:val="009030FD"/>
    <w:rsid w:val="00903C3D"/>
    <w:rsid w:val="00903EC0"/>
    <w:rsid w:val="00904342"/>
    <w:rsid w:val="00904EF1"/>
    <w:rsid w:val="00905634"/>
    <w:rsid w:val="009063A6"/>
    <w:rsid w:val="00906A71"/>
    <w:rsid w:val="00907511"/>
    <w:rsid w:val="00907DB2"/>
    <w:rsid w:val="0091028E"/>
    <w:rsid w:val="009110EC"/>
    <w:rsid w:val="00912A47"/>
    <w:rsid w:val="00912EAA"/>
    <w:rsid w:val="0091373A"/>
    <w:rsid w:val="00914506"/>
    <w:rsid w:val="00914B42"/>
    <w:rsid w:val="00915048"/>
    <w:rsid w:val="00915EB1"/>
    <w:rsid w:val="00916A17"/>
    <w:rsid w:val="00917EB3"/>
    <w:rsid w:val="00917FB4"/>
    <w:rsid w:val="00920429"/>
    <w:rsid w:val="00920D95"/>
    <w:rsid w:val="009216A5"/>
    <w:rsid w:val="00921B7C"/>
    <w:rsid w:val="009220A1"/>
    <w:rsid w:val="0092336C"/>
    <w:rsid w:val="0092384D"/>
    <w:rsid w:val="00923C08"/>
    <w:rsid w:val="009253FC"/>
    <w:rsid w:val="00927178"/>
    <w:rsid w:val="009272DD"/>
    <w:rsid w:val="00927A65"/>
    <w:rsid w:val="009304E3"/>
    <w:rsid w:val="009319A0"/>
    <w:rsid w:val="00931BDF"/>
    <w:rsid w:val="00931E92"/>
    <w:rsid w:val="0093251D"/>
    <w:rsid w:val="009339A4"/>
    <w:rsid w:val="00934424"/>
    <w:rsid w:val="009356C7"/>
    <w:rsid w:val="00935802"/>
    <w:rsid w:val="00935B89"/>
    <w:rsid w:val="009364FB"/>
    <w:rsid w:val="00941D49"/>
    <w:rsid w:val="0094201B"/>
    <w:rsid w:val="00942578"/>
    <w:rsid w:val="009444B1"/>
    <w:rsid w:val="00944649"/>
    <w:rsid w:val="00944F24"/>
    <w:rsid w:val="00946635"/>
    <w:rsid w:val="009472B5"/>
    <w:rsid w:val="009476A9"/>
    <w:rsid w:val="009477C7"/>
    <w:rsid w:val="00951265"/>
    <w:rsid w:val="00951573"/>
    <w:rsid w:val="00951EE8"/>
    <w:rsid w:val="00952579"/>
    <w:rsid w:val="00952F38"/>
    <w:rsid w:val="009534B4"/>
    <w:rsid w:val="009549F9"/>
    <w:rsid w:val="009553AE"/>
    <w:rsid w:val="00956DDB"/>
    <w:rsid w:val="00960F3D"/>
    <w:rsid w:val="0096104F"/>
    <w:rsid w:val="0096106E"/>
    <w:rsid w:val="0096368F"/>
    <w:rsid w:val="00963944"/>
    <w:rsid w:val="00963A2C"/>
    <w:rsid w:val="00963AF7"/>
    <w:rsid w:val="009644C5"/>
    <w:rsid w:val="0096561A"/>
    <w:rsid w:val="00965B42"/>
    <w:rsid w:val="00965BE4"/>
    <w:rsid w:val="0096600D"/>
    <w:rsid w:val="009666B7"/>
    <w:rsid w:val="0096694B"/>
    <w:rsid w:val="00966C04"/>
    <w:rsid w:val="00966E62"/>
    <w:rsid w:val="00967324"/>
    <w:rsid w:val="00967824"/>
    <w:rsid w:val="009678CF"/>
    <w:rsid w:val="00970572"/>
    <w:rsid w:val="0097404B"/>
    <w:rsid w:val="009749DC"/>
    <w:rsid w:val="00975CFC"/>
    <w:rsid w:val="00976AFD"/>
    <w:rsid w:val="00977C7C"/>
    <w:rsid w:val="009820FB"/>
    <w:rsid w:val="0098288C"/>
    <w:rsid w:val="00982AC9"/>
    <w:rsid w:val="009839D9"/>
    <w:rsid w:val="009853F5"/>
    <w:rsid w:val="00985505"/>
    <w:rsid w:val="0098589C"/>
    <w:rsid w:val="009863F5"/>
    <w:rsid w:val="00986784"/>
    <w:rsid w:val="009878C8"/>
    <w:rsid w:val="00990B97"/>
    <w:rsid w:val="00991661"/>
    <w:rsid w:val="00991E5A"/>
    <w:rsid w:val="009921B0"/>
    <w:rsid w:val="00993538"/>
    <w:rsid w:val="00993B12"/>
    <w:rsid w:val="00993E6B"/>
    <w:rsid w:val="009946D7"/>
    <w:rsid w:val="0099643D"/>
    <w:rsid w:val="00996BF9"/>
    <w:rsid w:val="00996E5B"/>
    <w:rsid w:val="009A0511"/>
    <w:rsid w:val="009A0BA1"/>
    <w:rsid w:val="009A0C74"/>
    <w:rsid w:val="009A1039"/>
    <w:rsid w:val="009A1707"/>
    <w:rsid w:val="009A2433"/>
    <w:rsid w:val="009A2792"/>
    <w:rsid w:val="009A31A8"/>
    <w:rsid w:val="009A3C6A"/>
    <w:rsid w:val="009A4322"/>
    <w:rsid w:val="009A6730"/>
    <w:rsid w:val="009B0A34"/>
    <w:rsid w:val="009B39CA"/>
    <w:rsid w:val="009B4DC2"/>
    <w:rsid w:val="009B4F24"/>
    <w:rsid w:val="009B5552"/>
    <w:rsid w:val="009B7868"/>
    <w:rsid w:val="009B7BE3"/>
    <w:rsid w:val="009C013B"/>
    <w:rsid w:val="009C0B48"/>
    <w:rsid w:val="009C0C29"/>
    <w:rsid w:val="009C0F78"/>
    <w:rsid w:val="009C10D4"/>
    <w:rsid w:val="009C29FB"/>
    <w:rsid w:val="009C35AD"/>
    <w:rsid w:val="009C38F7"/>
    <w:rsid w:val="009C3BE4"/>
    <w:rsid w:val="009C4C09"/>
    <w:rsid w:val="009C51FB"/>
    <w:rsid w:val="009C5B19"/>
    <w:rsid w:val="009C5FC5"/>
    <w:rsid w:val="009C7AE0"/>
    <w:rsid w:val="009D0829"/>
    <w:rsid w:val="009D0E85"/>
    <w:rsid w:val="009D1113"/>
    <w:rsid w:val="009D1BD9"/>
    <w:rsid w:val="009D2196"/>
    <w:rsid w:val="009D2A05"/>
    <w:rsid w:val="009D3D87"/>
    <w:rsid w:val="009D439B"/>
    <w:rsid w:val="009D5ACA"/>
    <w:rsid w:val="009E08C0"/>
    <w:rsid w:val="009E0F1A"/>
    <w:rsid w:val="009E1B1A"/>
    <w:rsid w:val="009E1C36"/>
    <w:rsid w:val="009E2A18"/>
    <w:rsid w:val="009E2D1D"/>
    <w:rsid w:val="009E35EB"/>
    <w:rsid w:val="009E3EE1"/>
    <w:rsid w:val="009E4015"/>
    <w:rsid w:val="009E4A5F"/>
    <w:rsid w:val="009E71CD"/>
    <w:rsid w:val="009F3C29"/>
    <w:rsid w:val="009F44D4"/>
    <w:rsid w:val="009F7138"/>
    <w:rsid w:val="009F7932"/>
    <w:rsid w:val="00A0091C"/>
    <w:rsid w:val="00A00BE3"/>
    <w:rsid w:val="00A02485"/>
    <w:rsid w:val="00A02F89"/>
    <w:rsid w:val="00A03608"/>
    <w:rsid w:val="00A04839"/>
    <w:rsid w:val="00A050C8"/>
    <w:rsid w:val="00A052C5"/>
    <w:rsid w:val="00A074E9"/>
    <w:rsid w:val="00A07E42"/>
    <w:rsid w:val="00A10F52"/>
    <w:rsid w:val="00A11063"/>
    <w:rsid w:val="00A11F1E"/>
    <w:rsid w:val="00A126F7"/>
    <w:rsid w:val="00A134F6"/>
    <w:rsid w:val="00A139FA"/>
    <w:rsid w:val="00A1432D"/>
    <w:rsid w:val="00A152EA"/>
    <w:rsid w:val="00A16886"/>
    <w:rsid w:val="00A17364"/>
    <w:rsid w:val="00A236A5"/>
    <w:rsid w:val="00A236BB"/>
    <w:rsid w:val="00A23959"/>
    <w:rsid w:val="00A23DA1"/>
    <w:rsid w:val="00A257F0"/>
    <w:rsid w:val="00A25939"/>
    <w:rsid w:val="00A25BE5"/>
    <w:rsid w:val="00A2613B"/>
    <w:rsid w:val="00A267A7"/>
    <w:rsid w:val="00A30B40"/>
    <w:rsid w:val="00A312FA"/>
    <w:rsid w:val="00A32231"/>
    <w:rsid w:val="00A3226F"/>
    <w:rsid w:val="00A338CD"/>
    <w:rsid w:val="00A344B8"/>
    <w:rsid w:val="00A34A82"/>
    <w:rsid w:val="00A35CDA"/>
    <w:rsid w:val="00A36A0F"/>
    <w:rsid w:val="00A377E9"/>
    <w:rsid w:val="00A37C5C"/>
    <w:rsid w:val="00A40D47"/>
    <w:rsid w:val="00A411F1"/>
    <w:rsid w:val="00A42722"/>
    <w:rsid w:val="00A43114"/>
    <w:rsid w:val="00A43D77"/>
    <w:rsid w:val="00A449AC"/>
    <w:rsid w:val="00A44D4F"/>
    <w:rsid w:val="00A46B4C"/>
    <w:rsid w:val="00A46F50"/>
    <w:rsid w:val="00A46FD0"/>
    <w:rsid w:val="00A47EBA"/>
    <w:rsid w:val="00A506C4"/>
    <w:rsid w:val="00A51366"/>
    <w:rsid w:val="00A53047"/>
    <w:rsid w:val="00A54D72"/>
    <w:rsid w:val="00A56402"/>
    <w:rsid w:val="00A56999"/>
    <w:rsid w:val="00A57D86"/>
    <w:rsid w:val="00A60636"/>
    <w:rsid w:val="00A607C1"/>
    <w:rsid w:val="00A6214F"/>
    <w:rsid w:val="00A62CE0"/>
    <w:rsid w:val="00A62E93"/>
    <w:rsid w:val="00A701B2"/>
    <w:rsid w:val="00A706C9"/>
    <w:rsid w:val="00A70A4F"/>
    <w:rsid w:val="00A713D4"/>
    <w:rsid w:val="00A7371B"/>
    <w:rsid w:val="00A7498C"/>
    <w:rsid w:val="00A75403"/>
    <w:rsid w:val="00A75C00"/>
    <w:rsid w:val="00A76209"/>
    <w:rsid w:val="00A76852"/>
    <w:rsid w:val="00A768B9"/>
    <w:rsid w:val="00A77589"/>
    <w:rsid w:val="00A77AF9"/>
    <w:rsid w:val="00A77DAA"/>
    <w:rsid w:val="00A805DF"/>
    <w:rsid w:val="00A80E83"/>
    <w:rsid w:val="00A8124C"/>
    <w:rsid w:val="00A82DBE"/>
    <w:rsid w:val="00A82F24"/>
    <w:rsid w:val="00A83510"/>
    <w:rsid w:val="00A848FB"/>
    <w:rsid w:val="00A86541"/>
    <w:rsid w:val="00A87898"/>
    <w:rsid w:val="00A917D4"/>
    <w:rsid w:val="00A92AB6"/>
    <w:rsid w:val="00A93006"/>
    <w:rsid w:val="00A93A7A"/>
    <w:rsid w:val="00A954CA"/>
    <w:rsid w:val="00A97E21"/>
    <w:rsid w:val="00AA023A"/>
    <w:rsid w:val="00AA090E"/>
    <w:rsid w:val="00AA1ADD"/>
    <w:rsid w:val="00AA2E16"/>
    <w:rsid w:val="00AA30A4"/>
    <w:rsid w:val="00AA37A8"/>
    <w:rsid w:val="00AA3B87"/>
    <w:rsid w:val="00AA524D"/>
    <w:rsid w:val="00AA71F1"/>
    <w:rsid w:val="00AB00D9"/>
    <w:rsid w:val="00AB010C"/>
    <w:rsid w:val="00AB0361"/>
    <w:rsid w:val="00AB0BE1"/>
    <w:rsid w:val="00AB123B"/>
    <w:rsid w:val="00AB1F4F"/>
    <w:rsid w:val="00AB2F8A"/>
    <w:rsid w:val="00AB322F"/>
    <w:rsid w:val="00AB42CA"/>
    <w:rsid w:val="00AB435E"/>
    <w:rsid w:val="00AB57A6"/>
    <w:rsid w:val="00AB6D27"/>
    <w:rsid w:val="00AC251A"/>
    <w:rsid w:val="00AC28BD"/>
    <w:rsid w:val="00AC3271"/>
    <w:rsid w:val="00AC3FED"/>
    <w:rsid w:val="00AC4233"/>
    <w:rsid w:val="00AC484D"/>
    <w:rsid w:val="00AC5A26"/>
    <w:rsid w:val="00AC7161"/>
    <w:rsid w:val="00AC7221"/>
    <w:rsid w:val="00AC754D"/>
    <w:rsid w:val="00AD0610"/>
    <w:rsid w:val="00AD09AC"/>
    <w:rsid w:val="00AD1665"/>
    <w:rsid w:val="00AD169B"/>
    <w:rsid w:val="00AD3DF0"/>
    <w:rsid w:val="00AD4BA7"/>
    <w:rsid w:val="00AD5E1B"/>
    <w:rsid w:val="00AD6014"/>
    <w:rsid w:val="00AD60D0"/>
    <w:rsid w:val="00AE243B"/>
    <w:rsid w:val="00AE3504"/>
    <w:rsid w:val="00AE4009"/>
    <w:rsid w:val="00AE5063"/>
    <w:rsid w:val="00AE61B3"/>
    <w:rsid w:val="00AE6EA2"/>
    <w:rsid w:val="00AF14AF"/>
    <w:rsid w:val="00AF236F"/>
    <w:rsid w:val="00AF2C9A"/>
    <w:rsid w:val="00AF3247"/>
    <w:rsid w:val="00AF39C8"/>
    <w:rsid w:val="00AF4184"/>
    <w:rsid w:val="00AF423C"/>
    <w:rsid w:val="00AF4B5D"/>
    <w:rsid w:val="00AF6844"/>
    <w:rsid w:val="00AF7E55"/>
    <w:rsid w:val="00B00998"/>
    <w:rsid w:val="00B011B8"/>
    <w:rsid w:val="00B01B21"/>
    <w:rsid w:val="00B020D3"/>
    <w:rsid w:val="00B04187"/>
    <w:rsid w:val="00B056B6"/>
    <w:rsid w:val="00B056CC"/>
    <w:rsid w:val="00B059D9"/>
    <w:rsid w:val="00B05E91"/>
    <w:rsid w:val="00B066AD"/>
    <w:rsid w:val="00B06916"/>
    <w:rsid w:val="00B071B9"/>
    <w:rsid w:val="00B108E3"/>
    <w:rsid w:val="00B1281A"/>
    <w:rsid w:val="00B1463B"/>
    <w:rsid w:val="00B14987"/>
    <w:rsid w:val="00B14D16"/>
    <w:rsid w:val="00B15D6D"/>
    <w:rsid w:val="00B16787"/>
    <w:rsid w:val="00B17AB4"/>
    <w:rsid w:val="00B2199B"/>
    <w:rsid w:val="00B21DD6"/>
    <w:rsid w:val="00B228F8"/>
    <w:rsid w:val="00B236FD"/>
    <w:rsid w:val="00B23EFD"/>
    <w:rsid w:val="00B24E60"/>
    <w:rsid w:val="00B25D3E"/>
    <w:rsid w:val="00B25D4A"/>
    <w:rsid w:val="00B25F22"/>
    <w:rsid w:val="00B26B8C"/>
    <w:rsid w:val="00B27C46"/>
    <w:rsid w:val="00B33C37"/>
    <w:rsid w:val="00B33F2D"/>
    <w:rsid w:val="00B349CC"/>
    <w:rsid w:val="00B350E8"/>
    <w:rsid w:val="00B35BE3"/>
    <w:rsid w:val="00B36053"/>
    <w:rsid w:val="00B4090B"/>
    <w:rsid w:val="00B41823"/>
    <w:rsid w:val="00B41C8F"/>
    <w:rsid w:val="00B41FD3"/>
    <w:rsid w:val="00B42B6C"/>
    <w:rsid w:val="00B43164"/>
    <w:rsid w:val="00B4341B"/>
    <w:rsid w:val="00B44634"/>
    <w:rsid w:val="00B467DD"/>
    <w:rsid w:val="00B46E86"/>
    <w:rsid w:val="00B51648"/>
    <w:rsid w:val="00B51F33"/>
    <w:rsid w:val="00B52AE1"/>
    <w:rsid w:val="00B52B37"/>
    <w:rsid w:val="00B53219"/>
    <w:rsid w:val="00B54D18"/>
    <w:rsid w:val="00B55002"/>
    <w:rsid w:val="00B5578F"/>
    <w:rsid w:val="00B55FDC"/>
    <w:rsid w:val="00B5702E"/>
    <w:rsid w:val="00B57E56"/>
    <w:rsid w:val="00B60C90"/>
    <w:rsid w:val="00B60DA5"/>
    <w:rsid w:val="00B6112C"/>
    <w:rsid w:val="00B612D2"/>
    <w:rsid w:val="00B63338"/>
    <w:rsid w:val="00B648F5"/>
    <w:rsid w:val="00B6658D"/>
    <w:rsid w:val="00B66DFB"/>
    <w:rsid w:val="00B67FF4"/>
    <w:rsid w:val="00B70CA4"/>
    <w:rsid w:val="00B7240E"/>
    <w:rsid w:val="00B7243B"/>
    <w:rsid w:val="00B72659"/>
    <w:rsid w:val="00B72943"/>
    <w:rsid w:val="00B72AF8"/>
    <w:rsid w:val="00B72FDB"/>
    <w:rsid w:val="00B730E8"/>
    <w:rsid w:val="00B741C6"/>
    <w:rsid w:val="00B75E0C"/>
    <w:rsid w:val="00B76563"/>
    <w:rsid w:val="00B76ACF"/>
    <w:rsid w:val="00B76BEB"/>
    <w:rsid w:val="00B76CA5"/>
    <w:rsid w:val="00B809AD"/>
    <w:rsid w:val="00B84664"/>
    <w:rsid w:val="00B85145"/>
    <w:rsid w:val="00B85574"/>
    <w:rsid w:val="00B869CF"/>
    <w:rsid w:val="00B877D8"/>
    <w:rsid w:val="00B87EFB"/>
    <w:rsid w:val="00B911DB"/>
    <w:rsid w:val="00B91222"/>
    <w:rsid w:val="00B91D48"/>
    <w:rsid w:val="00B9267B"/>
    <w:rsid w:val="00B92A41"/>
    <w:rsid w:val="00B92E20"/>
    <w:rsid w:val="00B940E1"/>
    <w:rsid w:val="00B943D5"/>
    <w:rsid w:val="00B9506F"/>
    <w:rsid w:val="00B9570F"/>
    <w:rsid w:val="00B95A70"/>
    <w:rsid w:val="00B95E18"/>
    <w:rsid w:val="00B95FDF"/>
    <w:rsid w:val="00B9709D"/>
    <w:rsid w:val="00BA0160"/>
    <w:rsid w:val="00BA3B8B"/>
    <w:rsid w:val="00BA4046"/>
    <w:rsid w:val="00BA4391"/>
    <w:rsid w:val="00BA5197"/>
    <w:rsid w:val="00BA6FAD"/>
    <w:rsid w:val="00BA75F0"/>
    <w:rsid w:val="00BA7EBA"/>
    <w:rsid w:val="00BA7F33"/>
    <w:rsid w:val="00BB1EB6"/>
    <w:rsid w:val="00BB1EFB"/>
    <w:rsid w:val="00BB29EB"/>
    <w:rsid w:val="00BB31AE"/>
    <w:rsid w:val="00BB3DB0"/>
    <w:rsid w:val="00BB4960"/>
    <w:rsid w:val="00BB60AF"/>
    <w:rsid w:val="00BB7291"/>
    <w:rsid w:val="00BC0B22"/>
    <w:rsid w:val="00BC2203"/>
    <w:rsid w:val="00BC2D27"/>
    <w:rsid w:val="00BC4750"/>
    <w:rsid w:val="00BC4AB2"/>
    <w:rsid w:val="00BC5DEA"/>
    <w:rsid w:val="00BC6503"/>
    <w:rsid w:val="00BC65E4"/>
    <w:rsid w:val="00BC6A70"/>
    <w:rsid w:val="00BD2D62"/>
    <w:rsid w:val="00BD3260"/>
    <w:rsid w:val="00BD4843"/>
    <w:rsid w:val="00BD491C"/>
    <w:rsid w:val="00BD6031"/>
    <w:rsid w:val="00BD7576"/>
    <w:rsid w:val="00BE0348"/>
    <w:rsid w:val="00BE0395"/>
    <w:rsid w:val="00BE14E3"/>
    <w:rsid w:val="00BE15C2"/>
    <w:rsid w:val="00BE1A10"/>
    <w:rsid w:val="00BE2534"/>
    <w:rsid w:val="00BE4A57"/>
    <w:rsid w:val="00BE4DA3"/>
    <w:rsid w:val="00BE5B78"/>
    <w:rsid w:val="00BE65E7"/>
    <w:rsid w:val="00BE717E"/>
    <w:rsid w:val="00BF0ADA"/>
    <w:rsid w:val="00BF0C3D"/>
    <w:rsid w:val="00BF1FC1"/>
    <w:rsid w:val="00BF2E16"/>
    <w:rsid w:val="00BF4A15"/>
    <w:rsid w:val="00BF5C56"/>
    <w:rsid w:val="00BF6E99"/>
    <w:rsid w:val="00BF70FC"/>
    <w:rsid w:val="00C013F2"/>
    <w:rsid w:val="00C01C3D"/>
    <w:rsid w:val="00C01FEC"/>
    <w:rsid w:val="00C037C3"/>
    <w:rsid w:val="00C05038"/>
    <w:rsid w:val="00C05640"/>
    <w:rsid w:val="00C063CA"/>
    <w:rsid w:val="00C06AD5"/>
    <w:rsid w:val="00C07907"/>
    <w:rsid w:val="00C10489"/>
    <w:rsid w:val="00C109C5"/>
    <w:rsid w:val="00C111C4"/>
    <w:rsid w:val="00C11B04"/>
    <w:rsid w:val="00C12E22"/>
    <w:rsid w:val="00C15D2D"/>
    <w:rsid w:val="00C15ECB"/>
    <w:rsid w:val="00C164C1"/>
    <w:rsid w:val="00C213A9"/>
    <w:rsid w:val="00C21A3F"/>
    <w:rsid w:val="00C21A75"/>
    <w:rsid w:val="00C2212A"/>
    <w:rsid w:val="00C22479"/>
    <w:rsid w:val="00C22EC7"/>
    <w:rsid w:val="00C233E9"/>
    <w:rsid w:val="00C242EC"/>
    <w:rsid w:val="00C24971"/>
    <w:rsid w:val="00C24CB9"/>
    <w:rsid w:val="00C267B3"/>
    <w:rsid w:val="00C27950"/>
    <w:rsid w:val="00C312CA"/>
    <w:rsid w:val="00C32124"/>
    <w:rsid w:val="00C340C2"/>
    <w:rsid w:val="00C35951"/>
    <w:rsid w:val="00C35A30"/>
    <w:rsid w:val="00C35A63"/>
    <w:rsid w:val="00C35F5B"/>
    <w:rsid w:val="00C363F5"/>
    <w:rsid w:val="00C41031"/>
    <w:rsid w:val="00C41A97"/>
    <w:rsid w:val="00C4290D"/>
    <w:rsid w:val="00C4356B"/>
    <w:rsid w:val="00C439BC"/>
    <w:rsid w:val="00C44B87"/>
    <w:rsid w:val="00C4576A"/>
    <w:rsid w:val="00C46385"/>
    <w:rsid w:val="00C50AD6"/>
    <w:rsid w:val="00C519E5"/>
    <w:rsid w:val="00C5375E"/>
    <w:rsid w:val="00C5383A"/>
    <w:rsid w:val="00C56531"/>
    <w:rsid w:val="00C56EE9"/>
    <w:rsid w:val="00C57CB1"/>
    <w:rsid w:val="00C57E86"/>
    <w:rsid w:val="00C60046"/>
    <w:rsid w:val="00C622F5"/>
    <w:rsid w:val="00C623E3"/>
    <w:rsid w:val="00C6408F"/>
    <w:rsid w:val="00C64A98"/>
    <w:rsid w:val="00C64DF2"/>
    <w:rsid w:val="00C6503F"/>
    <w:rsid w:val="00C655C7"/>
    <w:rsid w:val="00C66091"/>
    <w:rsid w:val="00C6709F"/>
    <w:rsid w:val="00C70219"/>
    <w:rsid w:val="00C71C81"/>
    <w:rsid w:val="00C7278F"/>
    <w:rsid w:val="00C72BED"/>
    <w:rsid w:val="00C732CA"/>
    <w:rsid w:val="00C737FC"/>
    <w:rsid w:val="00C748B2"/>
    <w:rsid w:val="00C74F06"/>
    <w:rsid w:val="00C77496"/>
    <w:rsid w:val="00C77FEE"/>
    <w:rsid w:val="00C81C18"/>
    <w:rsid w:val="00C81CB2"/>
    <w:rsid w:val="00C84B48"/>
    <w:rsid w:val="00C85338"/>
    <w:rsid w:val="00C856A1"/>
    <w:rsid w:val="00C85B8D"/>
    <w:rsid w:val="00C864EA"/>
    <w:rsid w:val="00C865CC"/>
    <w:rsid w:val="00C86D98"/>
    <w:rsid w:val="00C86E61"/>
    <w:rsid w:val="00C90B94"/>
    <w:rsid w:val="00C90BE6"/>
    <w:rsid w:val="00C91558"/>
    <w:rsid w:val="00C927A8"/>
    <w:rsid w:val="00C927AE"/>
    <w:rsid w:val="00C9339D"/>
    <w:rsid w:val="00C95474"/>
    <w:rsid w:val="00C9548F"/>
    <w:rsid w:val="00C959B7"/>
    <w:rsid w:val="00C9666E"/>
    <w:rsid w:val="00C976B2"/>
    <w:rsid w:val="00CA0027"/>
    <w:rsid w:val="00CA0394"/>
    <w:rsid w:val="00CA041B"/>
    <w:rsid w:val="00CA23AA"/>
    <w:rsid w:val="00CA32A7"/>
    <w:rsid w:val="00CA330D"/>
    <w:rsid w:val="00CA36E9"/>
    <w:rsid w:val="00CA3C4C"/>
    <w:rsid w:val="00CA4A1E"/>
    <w:rsid w:val="00CA4C59"/>
    <w:rsid w:val="00CA5C83"/>
    <w:rsid w:val="00CA6224"/>
    <w:rsid w:val="00CA7EC3"/>
    <w:rsid w:val="00CB0723"/>
    <w:rsid w:val="00CB2192"/>
    <w:rsid w:val="00CB2199"/>
    <w:rsid w:val="00CB561D"/>
    <w:rsid w:val="00CC0740"/>
    <w:rsid w:val="00CC0B75"/>
    <w:rsid w:val="00CC1AB7"/>
    <w:rsid w:val="00CC30B1"/>
    <w:rsid w:val="00CC39F7"/>
    <w:rsid w:val="00CC4ED8"/>
    <w:rsid w:val="00CC5455"/>
    <w:rsid w:val="00CC6A08"/>
    <w:rsid w:val="00CC755A"/>
    <w:rsid w:val="00CC7DA4"/>
    <w:rsid w:val="00CD05F4"/>
    <w:rsid w:val="00CD0651"/>
    <w:rsid w:val="00CD0798"/>
    <w:rsid w:val="00CD2377"/>
    <w:rsid w:val="00CD2540"/>
    <w:rsid w:val="00CD3FD5"/>
    <w:rsid w:val="00CD5B79"/>
    <w:rsid w:val="00CD746F"/>
    <w:rsid w:val="00CD7A14"/>
    <w:rsid w:val="00CD7D14"/>
    <w:rsid w:val="00CE0630"/>
    <w:rsid w:val="00CE1841"/>
    <w:rsid w:val="00CE1C23"/>
    <w:rsid w:val="00CE2240"/>
    <w:rsid w:val="00CE22FB"/>
    <w:rsid w:val="00CE33A6"/>
    <w:rsid w:val="00CE340A"/>
    <w:rsid w:val="00CE34CF"/>
    <w:rsid w:val="00CE42FA"/>
    <w:rsid w:val="00CE5967"/>
    <w:rsid w:val="00CE6005"/>
    <w:rsid w:val="00CE66BB"/>
    <w:rsid w:val="00CE6D06"/>
    <w:rsid w:val="00CE708F"/>
    <w:rsid w:val="00CF0463"/>
    <w:rsid w:val="00CF0827"/>
    <w:rsid w:val="00CF13D2"/>
    <w:rsid w:val="00CF1823"/>
    <w:rsid w:val="00CF1C72"/>
    <w:rsid w:val="00CF28B4"/>
    <w:rsid w:val="00CF2C98"/>
    <w:rsid w:val="00CF314A"/>
    <w:rsid w:val="00CF37CE"/>
    <w:rsid w:val="00CF4B85"/>
    <w:rsid w:val="00CF4FAF"/>
    <w:rsid w:val="00CF633B"/>
    <w:rsid w:val="00CF6CD9"/>
    <w:rsid w:val="00CF6E34"/>
    <w:rsid w:val="00CF7D1B"/>
    <w:rsid w:val="00D00965"/>
    <w:rsid w:val="00D00A29"/>
    <w:rsid w:val="00D01CEF"/>
    <w:rsid w:val="00D01E46"/>
    <w:rsid w:val="00D029C8"/>
    <w:rsid w:val="00D035E9"/>
    <w:rsid w:val="00D045E9"/>
    <w:rsid w:val="00D05337"/>
    <w:rsid w:val="00D061EF"/>
    <w:rsid w:val="00D103CE"/>
    <w:rsid w:val="00D11BC1"/>
    <w:rsid w:val="00D120FE"/>
    <w:rsid w:val="00D123FD"/>
    <w:rsid w:val="00D12B88"/>
    <w:rsid w:val="00D14614"/>
    <w:rsid w:val="00D14DA2"/>
    <w:rsid w:val="00D158EE"/>
    <w:rsid w:val="00D15A5E"/>
    <w:rsid w:val="00D16541"/>
    <w:rsid w:val="00D207D8"/>
    <w:rsid w:val="00D21483"/>
    <w:rsid w:val="00D21B10"/>
    <w:rsid w:val="00D23104"/>
    <w:rsid w:val="00D231E4"/>
    <w:rsid w:val="00D2489B"/>
    <w:rsid w:val="00D25607"/>
    <w:rsid w:val="00D25A8E"/>
    <w:rsid w:val="00D2636D"/>
    <w:rsid w:val="00D2758D"/>
    <w:rsid w:val="00D3000F"/>
    <w:rsid w:val="00D30149"/>
    <w:rsid w:val="00D30378"/>
    <w:rsid w:val="00D305AB"/>
    <w:rsid w:val="00D30881"/>
    <w:rsid w:val="00D30BB6"/>
    <w:rsid w:val="00D319C6"/>
    <w:rsid w:val="00D31B55"/>
    <w:rsid w:val="00D32B9D"/>
    <w:rsid w:val="00D32DD6"/>
    <w:rsid w:val="00D347FA"/>
    <w:rsid w:val="00D36B3B"/>
    <w:rsid w:val="00D37374"/>
    <w:rsid w:val="00D416A4"/>
    <w:rsid w:val="00D41A6C"/>
    <w:rsid w:val="00D43A3B"/>
    <w:rsid w:val="00D449DD"/>
    <w:rsid w:val="00D44AD0"/>
    <w:rsid w:val="00D451F8"/>
    <w:rsid w:val="00D459ED"/>
    <w:rsid w:val="00D461A1"/>
    <w:rsid w:val="00D46649"/>
    <w:rsid w:val="00D46D16"/>
    <w:rsid w:val="00D46DBF"/>
    <w:rsid w:val="00D501F4"/>
    <w:rsid w:val="00D5163C"/>
    <w:rsid w:val="00D5194C"/>
    <w:rsid w:val="00D51D9A"/>
    <w:rsid w:val="00D52852"/>
    <w:rsid w:val="00D5292D"/>
    <w:rsid w:val="00D54067"/>
    <w:rsid w:val="00D54DDC"/>
    <w:rsid w:val="00D562B8"/>
    <w:rsid w:val="00D5784E"/>
    <w:rsid w:val="00D6061A"/>
    <w:rsid w:val="00D6184E"/>
    <w:rsid w:val="00D632BC"/>
    <w:rsid w:val="00D65121"/>
    <w:rsid w:val="00D6580F"/>
    <w:rsid w:val="00D66E06"/>
    <w:rsid w:val="00D67B41"/>
    <w:rsid w:val="00D7043B"/>
    <w:rsid w:val="00D70B17"/>
    <w:rsid w:val="00D7220F"/>
    <w:rsid w:val="00D727F6"/>
    <w:rsid w:val="00D73EA5"/>
    <w:rsid w:val="00D743FF"/>
    <w:rsid w:val="00D7557F"/>
    <w:rsid w:val="00D75DA0"/>
    <w:rsid w:val="00D76E1E"/>
    <w:rsid w:val="00D774AB"/>
    <w:rsid w:val="00D77C7E"/>
    <w:rsid w:val="00D805D9"/>
    <w:rsid w:val="00D810E7"/>
    <w:rsid w:val="00D81762"/>
    <w:rsid w:val="00D82EEC"/>
    <w:rsid w:val="00D83B5D"/>
    <w:rsid w:val="00D854A6"/>
    <w:rsid w:val="00D86C26"/>
    <w:rsid w:val="00D8712A"/>
    <w:rsid w:val="00D876F3"/>
    <w:rsid w:val="00D878DB"/>
    <w:rsid w:val="00D9056A"/>
    <w:rsid w:val="00D90661"/>
    <w:rsid w:val="00D908FC"/>
    <w:rsid w:val="00D90E20"/>
    <w:rsid w:val="00D911D1"/>
    <w:rsid w:val="00D91CFF"/>
    <w:rsid w:val="00D92C1A"/>
    <w:rsid w:val="00D934D7"/>
    <w:rsid w:val="00D93C46"/>
    <w:rsid w:val="00D940AE"/>
    <w:rsid w:val="00D94F0C"/>
    <w:rsid w:val="00D95050"/>
    <w:rsid w:val="00D955A3"/>
    <w:rsid w:val="00D95696"/>
    <w:rsid w:val="00D965C1"/>
    <w:rsid w:val="00D96940"/>
    <w:rsid w:val="00DA03A2"/>
    <w:rsid w:val="00DA129F"/>
    <w:rsid w:val="00DA36F5"/>
    <w:rsid w:val="00DA3B18"/>
    <w:rsid w:val="00DA4818"/>
    <w:rsid w:val="00DA489F"/>
    <w:rsid w:val="00DA5356"/>
    <w:rsid w:val="00DA53CF"/>
    <w:rsid w:val="00DA5EF4"/>
    <w:rsid w:val="00DA712D"/>
    <w:rsid w:val="00DB125E"/>
    <w:rsid w:val="00DB1740"/>
    <w:rsid w:val="00DB1E7D"/>
    <w:rsid w:val="00DB1FE6"/>
    <w:rsid w:val="00DB34CF"/>
    <w:rsid w:val="00DB3CE9"/>
    <w:rsid w:val="00DB654A"/>
    <w:rsid w:val="00DB75D6"/>
    <w:rsid w:val="00DC0700"/>
    <w:rsid w:val="00DC1526"/>
    <w:rsid w:val="00DC1C34"/>
    <w:rsid w:val="00DC3667"/>
    <w:rsid w:val="00DC3C8F"/>
    <w:rsid w:val="00DC5980"/>
    <w:rsid w:val="00DC5C01"/>
    <w:rsid w:val="00DC5C1D"/>
    <w:rsid w:val="00DC5C7A"/>
    <w:rsid w:val="00DC5CA3"/>
    <w:rsid w:val="00DC5CE0"/>
    <w:rsid w:val="00DC66EC"/>
    <w:rsid w:val="00DD051A"/>
    <w:rsid w:val="00DD0D08"/>
    <w:rsid w:val="00DD1A3C"/>
    <w:rsid w:val="00DD28D7"/>
    <w:rsid w:val="00DD3945"/>
    <w:rsid w:val="00DD44A3"/>
    <w:rsid w:val="00DD4738"/>
    <w:rsid w:val="00DD485D"/>
    <w:rsid w:val="00DD4C88"/>
    <w:rsid w:val="00DD4F78"/>
    <w:rsid w:val="00DD570B"/>
    <w:rsid w:val="00DD61CB"/>
    <w:rsid w:val="00DD69CC"/>
    <w:rsid w:val="00DD756D"/>
    <w:rsid w:val="00DD77C5"/>
    <w:rsid w:val="00DE02A3"/>
    <w:rsid w:val="00DE0965"/>
    <w:rsid w:val="00DE1128"/>
    <w:rsid w:val="00DE1CB6"/>
    <w:rsid w:val="00DE3124"/>
    <w:rsid w:val="00DE4579"/>
    <w:rsid w:val="00DE5387"/>
    <w:rsid w:val="00DE5C48"/>
    <w:rsid w:val="00DE64C8"/>
    <w:rsid w:val="00DF056A"/>
    <w:rsid w:val="00DF064A"/>
    <w:rsid w:val="00DF0D42"/>
    <w:rsid w:val="00DF15F7"/>
    <w:rsid w:val="00DF22CF"/>
    <w:rsid w:val="00DF2C3E"/>
    <w:rsid w:val="00DF2DF9"/>
    <w:rsid w:val="00DF2FB7"/>
    <w:rsid w:val="00DF3772"/>
    <w:rsid w:val="00DF39F2"/>
    <w:rsid w:val="00DF5548"/>
    <w:rsid w:val="00DF61F6"/>
    <w:rsid w:val="00DF6B82"/>
    <w:rsid w:val="00DF6EA5"/>
    <w:rsid w:val="00DF7436"/>
    <w:rsid w:val="00E00F54"/>
    <w:rsid w:val="00E02046"/>
    <w:rsid w:val="00E027DC"/>
    <w:rsid w:val="00E02F04"/>
    <w:rsid w:val="00E06213"/>
    <w:rsid w:val="00E07B0C"/>
    <w:rsid w:val="00E1138D"/>
    <w:rsid w:val="00E11B45"/>
    <w:rsid w:val="00E1230C"/>
    <w:rsid w:val="00E12883"/>
    <w:rsid w:val="00E12C4D"/>
    <w:rsid w:val="00E12EA4"/>
    <w:rsid w:val="00E1555A"/>
    <w:rsid w:val="00E16DC6"/>
    <w:rsid w:val="00E16E58"/>
    <w:rsid w:val="00E17B92"/>
    <w:rsid w:val="00E20019"/>
    <w:rsid w:val="00E21193"/>
    <w:rsid w:val="00E2147B"/>
    <w:rsid w:val="00E21C51"/>
    <w:rsid w:val="00E21D43"/>
    <w:rsid w:val="00E21E9F"/>
    <w:rsid w:val="00E22955"/>
    <w:rsid w:val="00E229ED"/>
    <w:rsid w:val="00E241A1"/>
    <w:rsid w:val="00E25373"/>
    <w:rsid w:val="00E265E7"/>
    <w:rsid w:val="00E26AD9"/>
    <w:rsid w:val="00E26AEE"/>
    <w:rsid w:val="00E26CE5"/>
    <w:rsid w:val="00E2767E"/>
    <w:rsid w:val="00E305E6"/>
    <w:rsid w:val="00E30740"/>
    <w:rsid w:val="00E30B49"/>
    <w:rsid w:val="00E32A0D"/>
    <w:rsid w:val="00E32BEE"/>
    <w:rsid w:val="00E32D6C"/>
    <w:rsid w:val="00E3375F"/>
    <w:rsid w:val="00E35705"/>
    <w:rsid w:val="00E35CC1"/>
    <w:rsid w:val="00E36BDF"/>
    <w:rsid w:val="00E372B9"/>
    <w:rsid w:val="00E40A34"/>
    <w:rsid w:val="00E413E4"/>
    <w:rsid w:val="00E4182F"/>
    <w:rsid w:val="00E427A3"/>
    <w:rsid w:val="00E42F29"/>
    <w:rsid w:val="00E43F13"/>
    <w:rsid w:val="00E44B6C"/>
    <w:rsid w:val="00E44FA5"/>
    <w:rsid w:val="00E45D2B"/>
    <w:rsid w:val="00E46386"/>
    <w:rsid w:val="00E470C6"/>
    <w:rsid w:val="00E475AC"/>
    <w:rsid w:val="00E47A1A"/>
    <w:rsid w:val="00E47EFE"/>
    <w:rsid w:val="00E507AA"/>
    <w:rsid w:val="00E53278"/>
    <w:rsid w:val="00E535A6"/>
    <w:rsid w:val="00E535C7"/>
    <w:rsid w:val="00E53C7B"/>
    <w:rsid w:val="00E53D0B"/>
    <w:rsid w:val="00E549EB"/>
    <w:rsid w:val="00E54DF9"/>
    <w:rsid w:val="00E5567B"/>
    <w:rsid w:val="00E55D3A"/>
    <w:rsid w:val="00E5695E"/>
    <w:rsid w:val="00E56BE4"/>
    <w:rsid w:val="00E5789B"/>
    <w:rsid w:val="00E57AD2"/>
    <w:rsid w:val="00E61626"/>
    <w:rsid w:val="00E622A2"/>
    <w:rsid w:val="00E62311"/>
    <w:rsid w:val="00E63EC3"/>
    <w:rsid w:val="00E6474C"/>
    <w:rsid w:val="00E64DA5"/>
    <w:rsid w:val="00E65B11"/>
    <w:rsid w:val="00E717A5"/>
    <w:rsid w:val="00E7303B"/>
    <w:rsid w:val="00E7609C"/>
    <w:rsid w:val="00E76B38"/>
    <w:rsid w:val="00E77382"/>
    <w:rsid w:val="00E7790C"/>
    <w:rsid w:val="00E814E1"/>
    <w:rsid w:val="00E82170"/>
    <w:rsid w:val="00E840C5"/>
    <w:rsid w:val="00E84B17"/>
    <w:rsid w:val="00E86B05"/>
    <w:rsid w:val="00E86C29"/>
    <w:rsid w:val="00E86EB8"/>
    <w:rsid w:val="00E87220"/>
    <w:rsid w:val="00E87A84"/>
    <w:rsid w:val="00E91C10"/>
    <w:rsid w:val="00E91FAA"/>
    <w:rsid w:val="00E9408F"/>
    <w:rsid w:val="00E94B88"/>
    <w:rsid w:val="00E95656"/>
    <w:rsid w:val="00E96CFE"/>
    <w:rsid w:val="00E97194"/>
    <w:rsid w:val="00EA1724"/>
    <w:rsid w:val="00EA1BA4"/>
    <w:rsid w:val="00EA4D9C"/>
    <w:rsid w:val="00EA4E8A"/>
    <w:rsid w:val="00EB0965"/>
    <w:rsid w:val="00EB122D"/>
    <w:rsid w:val="00EB2A06"/>
    <w:rsid w:val="00EB32F7"/>
    <w:rsid w:val="00EB3B5D"/>
    <w:rsid w:val="00EB3F94"/>
    <w:rsid w:val="00EB411F"/>
    <w:rsid w:val="00EB5484"/>
    <w:rsid w:val="00EB6264"/>
    <w:rsid w:val="00EB7778"/>
    <w:rsid w:val="00EC04EF"/>
    <w:rsid w:val="00EC0764"/>
    <w:rsid w:val="00EC0962"/>
    <w:rsid w:val="00EC0CF4"/>
    <w:rsid w:val="00EC17E6"/>
    <w:rsid w:val="00EC19C0"/>
    <w:rsid w:val="00EC2A0C"/>
    <w:rsid w:val="00EC60F4"/>
    <w:rsid w:val="00EC6AF3"/>
    <w:rsid w:val="00ED0791"/>
    <w:rsid w:val="00ED0854"/>
    <w:rsid w:val="00ED0BF8"/>
    <w:rsid w:val="00ED25CC"/>
    <w:rsid w:val="00ED3CBD"/>
    <w:rsid w:val="00ED40B8"/>
    <w:rsid w:val="00ED4576"/>
    <w:rsid w:val="00ED5849"/>
    <w:rsid w:val="00ED5EF5"/>
    <w:rsid w:val="00EE027E"/>
    <w:rsid w:val="00EE1604"/>
    <w:rsid w:val="00EE1782"/>
    <w:rsid w:val="00EE268E"/>
    <w:rsid w:val="00EE2F4C"/>
    <w:rsid w:val="00EE3C5F"/>
    <w:rsid w:val="00EE409C"/>
    <w:rsid w:val="00EE5D06"/>
    <w:rsid w:val="00EE5D18"/>
    <w:rsid w:val="00EE5D9E"/>
    <w:rsid w:val="00EF006D"/>
    <w:rsid w:val="00EF1720"/>
    <w:rsid w:val="00EF1E78"/>
    <w:rsid w:val="00EF232D"/>
    <w:rsid w:val="00EF29C2"/>
    <w:rsid w:val="00EF4749"/>
    <w:rsid w:val="00EF4A54"/>
    <w:rsid w:val="00EF4BD8"/>
    <w:rsid w:val="00EF651D"/>
    <w:rsid w:val="00F005F8"/>
    <w:rsid w:val="00F00E02"/>
    <w:rsid w:val="00F01587"/>
    <w:rsid w:val="00F0239C"/>
    <w:rsid w:val="00F02672"/>
    <w:rsid w:val="00F026F9"/>
    <w:rsid w:val="00F02ADD"/>
    <w:rsid w:val="00F02AEA"/>
    <w:rsid w:val="00F03CCE"/>
    <w:rsid w:val="00F05DD0"/>
    <w:rsid w:val="00F06946"/>
    <w:rsid w:val="00F0792C"/>
    <w:rsid w:val="00F103B7"/>
    <w:rsid w:val="00F1353A"/>
    <w:rsid w:val="00F13B02"/>
    <w:rsid w:val="00F13B5E"/>
    <w:rsid w:val="00F13C3D"/>
    <w:rsid w:val="00F1459E"/>
    <w:rsid w:val="00F14CE7"/>
    <w:rsid w:val="00F14D40"/>
    <w:rsid w:val="00F15024"/>
    <w:rsid w:val="00F152B6"/>
    <w:rsid w:val="00F154FA"/>
    <w:rsid w:val="00F15B29"/>
    <w:rsid w:val="00F16369"/>
    <w:rsid w:val="00F16652"/>
    <w:rsid w:val="00F21386"/>
    <w:rsid w:val="00F22107"/>
    <w:rsid w:val="00F250EA"/>
    <w:rsid w:val="00F25B14"/>
    <w:rsid w:val="00F26BDB"/>
    <w:rsid w:val="00F27DCE"/>
    <w:rsid w:val="00F319DF"/>
    <w:rsid w:val="00F31E1F"/>
    <w:rsid w:val="00F321DB"/>
    <w:rsid w:val="00F32278"/>
    <w:rsid w:val="00F341A1"/>
    <w:rsid w:val="00F34597"/>
    <w:rsid w:val="00F345A1"/>
    <w:rsid w:val="00F34EAB"/>
    <w:rsid w:val="00F36421"/>
    <w:rsid w:val="00F36670"/>
    <w:rsid w:val="00F36A1C"/>
    <w:rsid w:val="00F406F1"/>
    <w:rsid w:val="00F40A9F"/>
    <w:rsid w:val="00F40D62"/>
    <w:rsid w:val="00F40F05"/>
    <w:rsid w:val="00F40F12"/>
    <w:rsid w:val="00F4229B"/>
    <w:rsid w:val="00F457CA"/>
    <w:rsid w:val="00F45FC1"/>
    <w:rsid w:val="00F47C26"/>
    <w:rsid w:val="00F5161A"/>
    <w:rsid w:val="00F5261A"/>
    <w:rsid w:val="00F527EA"/>
    <w:rsid w:val="00F54856"/>
    <w:rsid w:val="00F54AE9"/>
    <w:rsid w:val="00F54CE6"/>
    <w:rsid w:val="00F5506F"/>
    <w:rsid w:val="00F56D56"/>
    <w:rsid w:val="00F57DC8"/>
    <w:rsid w:val="00F619E6"/>
    <w:rsid w:val="00F61AFC"/>
    <w:rsid w:val="00F62060"/>
    <w:rsid w:val="00F624EF"/>
    <w:rsid w:val="00F6267F"/>
    <w:rsid w:val="00F63893"/>
    <w:rsid w:val="00F63CAF"/>
    <w:rsid w:val="00F63F23"/>
    <w:rsid w:val="00F675E9"/>
    <w:rsid w:val="00F708C0"/>
    <w:rsid w:val="00F72511"/>
    <w:rsid w:val="00F728DE"/>
    <w:rsid w:val="00F73A58"/>
    <w:rsid w:val="00F746D4"/>
    <w:rsid w:val="00F747C0"/>
    <w:rsid w:val="00F75640"/>
    <w:rsid w:val="00F762B6"/>
    <w:rsid w:val="00F76D25"/>
    <w:rsid w:val="00F77B22"/>
    <w:rsid w:val="00F80D2B"/>
    <w:rsid w:val="00F80D95"/>
    <w:rsid w:val="00F81B67"/>
    <w:rsid w:val="00F841C6"/>
    <w:rsid w:val="00F85447"/>
    <w:rsid w:val="00F857A7"/>
    <w:rsid w:val="00F85AC2"/>
    <w:rsid w:val="00F86B68"/>
    <w:rsid w:val="00F87A18"/>
    <w:rsid w:val="00F90649"/>
    <w:rsid w:val="00F90EF2"/>
    <w:rsid w:val="00F91F0B"/>
    <w:rsid w:val="00F940C7"/>
    <w:rsid w:val="00F96209"/>
    <w:rsid w:val="00F97EC4"/>
    <w:rsid w:val="00FA0B9A"/>
    <w:rsid w:val="00FA0DFE"/>
    <w:rsid w:val="00FA233C"/>
    <w:rsid w:val="00FA3C2F"/>
    <w:rsid w:val="00FA56A5"/>
    <w:rsid w:val="00FA637C"/>
    <w:rsid w:val="00FA6504"/>
    <w:rsid w:val="00FA7C91"/>
    <w:rsid w:val="00FA7F7D"/>
    <w:rsid w:val="00FB0323"/>
    <w:rsid w:val="00FB4FC6"/>
    <w:rsid w:val="00FB663A"/>
    <w:rsid w:val="00FB687C"/>
    <w:rsid w:val="00FB776A"/>
    <w:rsid w:val="00FC013D"/>
    <w:rsid w:val="00FC03BB"/>
    <w:rsid w:val="00FC0C9E"/>
    <w:rsid w:val="00FC14F9"/>
    <w:rsid w:val="00FC2187"/>
    <w:rsid w:val="00FC3130"/>
    <w:rsid w:val="00FC35CD"/>
    <w:rsid w:val="00FC3AE7"/>
    <w:rsid w:val="00FC41B7"/>
    <w:rsid w:val="00FC48A6"/>
    <w:rsid w:val="00FC4A3B"/>
    <w:rsid w:val="00FC5234"/>
    <w:rsid w:val="00FC5F2B"/>
    <w:rsid w:val="00FC60C1"/>
    <w:rsid w:val="00FC69B6"/>
    <w:rsid w:val="00FC7547"/>
    <w:rsid w:val="00FC7577"/>
    <w:rsid w:val="00FD12F7"/>
    <w:rsid w:val="00FD2EEA"/>
    <w:rsid w:val="00FD44F4"/>
    <w:rsid w:val="00FD46E7"/>
    <w:rsid w:val="00FD60CD"/>
    <w:rsid w:val="00FD6886"/>
    <w:rsid w:val="00FD77FC"/>
    <w:rsid w:val="00FE0038"/>
    <w:rsid w:val="00FE0377"/>
    <w:rsid w:val="00FE1FF9"/>
    <w:rsid w:val="00FE2640"/>
    <w:rsid w:val="00FE2DE8"/>
    <w:rsid w:val="00FE2EB9"/>
    <w:rsid w:val="00FE3160"/>
    <w:rsid w:val="00FE3984"/>
    <w:rsid w:val="00FE42EF"/>
    <w:rsid w:val="00FE578D"/>
    <w:rsid w:val="00FE5BE3"/>
    <w:rsid w:val="00FE5FB6"/>
    <w:rsid w:val="00FE6C99"/>
    <w:rsid w:val="00FE70CE"/>
    <w:rsid w:val="00FE7594"/>
    <w:rsid w:val="00FF165E"/>
    <w:rsid w:val="00FF1AC0"/>
    <w:rsid w:val="00FF2CDF"/>
    <w:rsid w:val="00FF36D3"/>
    <w:rsid w:val="00FF394E"/>
    <w:rsid w:val="00FF4816"/>
    <w:rsid w:val="00FF4A51"/>
    <w:rsid w:val="00FF4D7B"/>
    <w:rsid w:val="00FF4EA6"/>
    <w:rsid w:val="00FF53DB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1A7D8A-C5E2-4EDC-92D2-FA20DED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2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0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40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40D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0294"/>
    <w:pPr>
      <w:keepNext/>
      <w:jc w:val="both"/>
      <w:outlineLvl w:val="3"/>
    </w:pPr>
    <w:rPr>
      <w:b/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CD05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283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80294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7802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0D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40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0D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80294"/>
    <w:rPr>
      <w:b/>
      <w:kern w:val="1"/>
    </w:rPr>
  </w:style>
  <w:style w:type="character" w:customStyle="1" w:styleId="Nagwek5Znak">
    <w:name w:val="Nagłówek 5 Znak"/>
    <w:link w:val="Nagwek5"/>
    <w:rsid w:val="00CD05F4"/>
    <w:rPr>
      <w:b/>
      <w:sz w:val="32"/>
      <w:szCs w:val="24"/>
    </w:rPr>
  </w:style>
  <w:style w:type="character" w:customStyle="1" w:styleId="Nagwek6Znak">
    <w:name w:val="Nagłówek 6 Znak"/>
    <w:link w:val="Nagwek6"/>
    <w:rsid w:val="00780294"/>
    <w:rPr>
      <w:b/>
      <w:sz w:val="24"/>
      <w:szCs w:val="24"/>
    </w:rPr>
  </w:style>
  <w:style w:type="character" w:customStyle="1" w:styleId="Nagwek7Znak">
    <w:name w:val="Nagłówek 7 Znak"/>
    <w:link w:val="Nagwek7"/>
    <w:rsid w:val="00780294"/>
    <w:rPr>
      <w:b/>
      <w:i/>
      <w:sz w:val="52"/>
      <w:szCs w:val="24"/>
    </w:rPr>
  </w:style>
  <w:style w:type="character" w:customStyle="1" w:styleId="Nagwek8Znak">
    <w:name w:val="Nagłówek 8 Znak"/>
    <w:link w:val="Nagwek8"/>
    <w:rsid w:val="0078029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80294"/>
    <w:rPr>
      <w:b/>
      <w:sz w:val="28"/>
      <w:szCs w:val="24"/>
    </w:rPr>
  </w:style>
  <w:style w:type="paragraph" w:styleId="Tekstpodstawowy3">
    <w:name w:val="Body Text 3"/>
    <w:basedOn w:val="Normalny"/>
    <w:link w:val="Tekstpodstawowy3Znak"/>
    <w:rsid w:val="00DB3CE9"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sid w:val="00DB3CE9"/>
    <w:rPr>
      <w:b/>
      <w:bCs/>
    </w:rPr>
  </w:style>
  <w:style w:type="paragraph" w:styleId="Stopka">
    <w:name w:val="footer"/>
    <w:basedOn w:val="Normalny"/>
    <w:link w:val="StopkaZnak"/>
    <w:uiPriority w:val="99"/>
    <w:rsid w:val="001A42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D47"/>
    <w:rPr>
      <w:sz w:val="24"/>
      <w:szCs w:val="24"/>
    </w:rPr>
  </w:style>
  <w:style w:type="character" w:styleId="Numerstrony">
    <w:name w:val="page number"/>
    <w:basedOn w:val="Domylnaczcionkaakapitu"/>
    <w:rsid w:val="001A42B2"/>
  </w:style>
  <w:style w:type="character" w:customStyle="1" w:styleId="ND">
    <w:name w:val="ND"/>
    <w:rsid w:val="006C5A2D"/>
  </w:style>
  <w:style w:type="paragraph" w:customStyle="1" w:styleId="pkt">
    <w:name w:val="pkt"/>
    <w:basedOn w:val="Normalny"/>
    <w:rsid w:val="008C27A7"/>
    <w:pPr>
      <w:spacing w:before="60" w:after="60"/>
      <w:ind w:left="851" w:hanging="295"/>
      <w:jc w:val="both"/>
    </w:pPr>
  </w:style>
  <w:style w:type="paragraph" w:customStyle="1" w:styleId="ust">
    <w:name w:val="ust"/>
    <w:rsid w:val="008C27A7"/>
    <w:pPr>
      <w:spacing w:before="60" w:after="60"/>
      <w:ind w:left="426" w:hanging="284"/>
      <w:jc w:val="both"/>
    </w:pPr>
    <w:rPr>
      <w:sz w:val="24"/>
      <w:szCs w:val="24"/>
    </w:rPr>
  </w:style>
  <w:style w:type="character" w:styleId="Hipercze">
    <w:name w:val="Hyperlink"/>
    <w:rsid w:val="008C27A7"/>
    <w:rPr>
      <w:color w:val="000000"/>
      <w:u w:val="single"/>
    </w:rPr>
  </w:style>
  <w:style w:type="paragraph" w:customStyle="1" w:styleId="tekst">
    <w:name w:val="tekst"/>
    <w:basedOn w:val="Normalny"/>
    <w:rsid w:val="00CD05F4"/>
    <w:pPr>
      <w:suppressLineNumbers/>
      <w:spacing w:before="60" w:after="60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A40D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40D47"/>
    <w:rPr>
      <w:sz w:val="24"/>
      <w:szCs w:val="24"/>
    </w:rPr>
  </w:style>
  <w:style w:type="paragraph" w:styleId="Zwykytekst">
    <w:name w:val="Plain Text"/>
    <w:basedOn w:val="Normalny"/>
    <w:link w:val="ZwykytekstZnak"/>
    <w:rsid w:val="009935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3538"/>
    <w:rPr>
      <w:rFonts w:ascii="Courier New" w:hAnsi="Courier New"/>
    </w:rPr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993538"/>
    <w:pPr>
      <w:ind w:left="720"/>
      <w:contextualSpacing/>
    </w:pPr>
  </w:style>
  <w:style w:type="paragraph" w:styleId="NormalnyWeb">
    <w:name w:val="Normal (Web)"/>
    <w:basedOn w:val="Normalny"/>
    <w:uiPriority w:val="99"/>
    <w:rsid w:val="007C62B4"/>
    <w:pPr>
      <w:spacing w:before="100" w:beforeAutospacing="1" w:after="100" w:afterAutospacing="1"/>
    </w:pPr>
  </w:style>
  <w:style w:type="paragraph" w:customStyle="1" w:styleId="E-1">
    <w:name w:val="E-1"/>
    <w:basedOn w:val="Normalny"/>
    <w:rsid w:val="007C62B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46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6FF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80294"/>
    <w:pPr>
      <w:ind w:left="284" w:hanging="284"/>
    </w:pPr>
  </w:style>
  <w:style w:type="character" w:customStyle="1" w:styleId="TekstpodstawowywcityZnak">
    <w:name w:val="Tekst podstawowy wcięty Znak"/>
    <w:link w:val="Tekstpodstawowywcity"/>
    <w:rsid w:val="00780294"/>
    <w:rPr>
      <w:sz w:val="24"/>
      <w:szCs w:val="24"/>
    </w:rPr>
  </w:style>
  <w:style w:type="paragraph" w:styleId="Tytu">
    <w:name w:val="Title"/>
    <w:basedOn w:val="Normalny"/>
    <w:link w:val="TytuZnak"/>
    <w:qFormat/>
    <w:rsid w:val="00780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link w:val="Tytu"/>
    <w:rsid w:val="00780294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80294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character" w:customStyle="1" w:styleId="Tekstpodstawowywcity2Znak">
    <w:name w:val="Tekst podstawowy wcięty 2 Znak"/>
    <w:link w:val="Tekstpodstawowywcity2"/>
    <w:rsid w:val="0078029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294"/>
    <w:pPr>
      <w:ind w:left="900" w:hanging="180"/>
      <w:jc w:val="both"/>
    </w:pPr>
  </w:style>
  <w:style w:type="character" w:customStyle="1" w:styleId="Tekstpodstawowywcity3Znak">
    <w:name w:val="Tekst podstawowy wcięty 3 Znak"/>
    <w:link w:val="Tekstpodstawowywcity3"/>
    <w:rsid w:val="00780294"/>
    <w:rPr>
      <w:sz w:val="24"/>
      <w:szCs w:val="24"/>
    </w:rPr>
  </w:style>
  <w:style w:type="paragraph" w:styleId="Tekstblokowy">
    <w:name w:val="Block Text"/>
    <w:basedOn w:val="Normalny"/>
    <w:rsid w:val="00780294"/>
    <w:pPr>
      <w:numPr>
        <w:ilvl w:val="1"/>
      </w:numPr>
      <w:tabs>
        <w:tab w:val="num" w:pos="360"/>
      </w:tabs>
      <w:spacing w:before="120" w:after="120"/>
      <w:ind w:left="357" w:right="45" w:hanging="357"/>
    </w:pPr>
    <w:rPr>
      <w:bCs/>
      <w:color w:val="000000"/>
    </w:rPr>
  </w:style>
  <w:style w:type="paragraph" w:styleId="Tekstdymka">
    <w:name w:val="Balloon Text"/>
    <w:basedOn w:val="Normalny"/>
    <w:link w:val="TekstdymkaZnak"/>
    <w:semiHidden/>
    <w:rsid w:val="00780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8029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80294"/>
    <w:pPr>
      <w:jc w:val="both"/>
    </w:pPr>
    <w:rPr>
      <w:b/>
      <w:bCs/>
      <w:color w:val="FF0000"/>
    </w:rPr>
  </w:style>
  <w:style w:type="character" w:customStyle="1" w:styleId="Tekstpodstawowy2Znak">
    <w:name w:val="Tekst podstawowy 2 Znak"/>
    <w:link w:val="Tekstpodstawowy2"/>
    <w:rsid w:val="00780294"/>
    <w:rPr>
      <w:b/>
      <w:bCs/>
      <w:color w:val="FF0000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780294"/>
    <w:pPr>
      <w:keepLines/>
      <w:pageBreakBefore/>
      <w:tabs>
        <w:tab w:val="num" w:pos="1647"/>
      </w:tabs>
      <w:suppressAutoHyphens/>
      <w:spacing w:before="120" w:after="0"/>
      <w:ind w:left="788" w:hanging="431"/>
    </w:pPr>
    <w:rPr>
      <w:rFonts w:ascii="Arial Narrow" w:hAnsi="Arial Narrow"/>
      <w:i w:val="0"/>
      <w:iCs w:val="0"/>
      <w:kern w:val="1"/>
      <w:sz w:val="24"/>
      <w:szCs w:val="20"/>
      <w:lang w:eastAsia="ar-SA"/>
    </w:rPr>
  </w:style>
  <w:style w:type="table" w:styleId="Tabela-Siatka">
    <w:name w:val="Table Grid"/>
    <w:basedOn w:val="Standardowy"/>
    <w:rsid w:val="0078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80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29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80294"/>
    <w:rPr>
      <w:b/>
      <w:bCs/>
    </w:rPr>
  </w:style>
  <w:style w:type="character" w:customStyle="1" w:styleId="TematkomentarzaZnak">
    <w:name w:val="Temat komentarza Znak"/>
    <w:link w:val="Tematkomentarza"/>
    <w:semiHidden/>
    <w:rsid w:val="00780294"/>
    <w:rPr>
      <w:b/>
      <w:bCs/>
    </w:rPr>
  </w:style>
  <w:style w:type="paragraph" w:customStyle="1" w:styleId="Edward">
    <w:name w:val="Edward"/>
    <w:basedOn w:val="Normalny"/>
    <w:rsid w:val="00780294"/>
    <w:rPr>
      <w:rFonts w:ascii="Tms Rmn" w:hAnsi="Tms Rmn"/>
      <w:noProof/>
      <w:sz w:val="20"/>
      <w:szCs w:val="20"/>
    </w:rPr>
  </w:style>
  <w:style w:type="paragraph" w:customStyle="1" w:styleId="Nagwek11">
    <w:name w:val="Nagłówek 11"/>
    <w:basedOn w:val="Normalny"/>
    <w:rsid w:val="00780294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rsid w:val="00780294"/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780294"/>
  </w:style>
  <w:style w:type="character" w:styleId="Odwoanieprzypisudolnego">
    <w:name w:val="footnote reference"/>
    <w:uiPriority w:val="99"/>
    <w:rsid w:val="00780294"/>
    <w:rPr>
      <w:vertAlign w:val="superscript"/>
    </w:rPr>
  </w:style>
  <w:style w:type="paragraph" w:customStyle="1" w:styleId="marek">
    <w:name w:val="marek"/>
    <w:basedOn w:val="Normalny"/>
    <w:rsid w:val="0078029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biggertext">
    <w:name w:val="biggertext"/>
    <w:basedOn w:val="Domylnaczcionkaakapitu"/>
    <w:rsid w:val="00780294"/>
  </w:style>
  <w:style w:type="paragraph" w:customStyle="1" w:styleId="western">
    <w:name w:val="western"/>
    <w:basedOn w:val="Normalny"/>
    <w:rsid w:val="0078029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Odwoaniedokomentarza">
    <w:name w:val="annotation reference"/>
    <w:semiHidden/>
    <w:rsid w:val="00C109C5"/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109C5"/>
    <w:rPr>
      <w:i/>
      <w:iCs/>
      <w:sz w:val="24"/>
      <w:szCs w:val="24"/>
    </w:rPr>
  </w:style>
  <w:style w:type="character" w:customStyle="1" w:styleId="Data1">
    <w:name w:val="Data1"/>
    <w:basedOn w:val="Domylnaczcionkaakapitu"/>
    <w:rsid w:val="00C109C5"/>
  </w:style>
  <w:style w:type="paragraph" w:customStyle="1" w:styleId="Wypunktowanie1">
    <w:name w:val="Wypunktowanie 1"/>
    <w:basedOn w:val="Normalny"/>
    <w:rsid w:val="00B33F2D"/>
    <w:pPr>
      <w:numPr>
        <w:numId w:val="1"/>
      </w:numPr>
    </w:pPr>
  </w:style>
  <w:style w:type="paragraph" w:customStyle="1" w:styleId="xl26">
    <w:name w:val="xl26"/>
    <w:basedOn w:val="Normalny"/>
    <w:rsid w:val="000E5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styleId="Lista">
    <w:name w:val="List"/>
    <w:basedOn w:val="Normalny"/>
    <w:rsid w:val="00584E01"/>
    <w:pPr>
      <w:widowControl w:val="0"/>
      <w:numPr>
        <w:ilvl w:val="2"/>
        <w:numId w:val="2"/>
      </w:numPr>
      <w:tabs>
        <w:tab w:val="clear" w:pos="2340"/>
      </w:tabs>
      <w:ind w:left="709" w:hanging="425"/>
      <w:jc w:val="both"/>
    </w:pPr>
    <w:rPr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1555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1555A"/>
    <w:rPr>
      <w:sz w:val="24"/>
      <w:szCs w:val="24"/>
    </w:rPr>
  </w:style>
  <w:style w:type="paragraph" w:customStyle="1" w:styleId="tyt">
    <w:name w:val="tyt"/>
    <w:basedOn w:val="Normalny"/>
    <w:rsid w:val="00E1555A"/>
    <w:pPr>
      <w:keepNext/>
      <w:spacing w:before="60" w:after="60"/>
      <w:jc w:val="center"/>
    </w:pPr>
    <w:rPr>
      <w:b/>
      <w:bCs/>
    </w:rPr>
  </w:style>
  <w:style w:type="paragraph" w:customStyle="1" w:styleId="Poziom1-czesc">
    <w:name w:val="Poziom 1 -czesc"/>
    <w:basedOn w:val="Normalny"/>
    <w:rsid w:val="00386808"/>
    <w:pPr>
      <w:numPr>
        <w:numId w:val="3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386808"/>
    <w:pPr>
      <w:numPr>
        <w:ilvl w:val="1"/>
        <w:numId w:val="3"/>
      </w:numPr>
    </w:pPr>
    <w:rPr>
      <w:szCs w:val="20"/>
    </w:rPr>
  </w:style>
  <w:style w:type="character" w:customStyle="1" w:styleId="Poziom2-pktZnak">
    <w:name w:val="Poziom 2 - pkt Znak"/>
    <w:link w:val="Poziom2-pkt"/>
    <w:rsid w:val="00386808"/>
    <w:rPr>
      <w:sz w:val="24"/>
    </w:rPr>
  </w:style>
  <w:style w:type="paragraph" w:customStyle="1" w:styleId="Poziom3-ppkt">
    <w:name w:val="Poziom 3 - ppkt"/>
    <w:basedOn w:val="Normalny"/>
    <w:rsid w:val="00386808"/>
    <w:pPr>
      <w:numPr>
        <w:ilvl w:val="2"/>
        <w:numId w:val="3"/>
      </w:numPr>
    </w:pPr>
    <w:rPr>
      <w:szCs w:val="20"/>
    </w:rPr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67629B"/>
    <w:rPr>
      <w:sz w:val="24"/>
      <w:szCs w:val="24"/>
    </w:rPr>
  </w:style>
  <w:style w:type="paragraph" w:styleId="Lista4">
    <w:name w:val="List 4"/>
    <w:basedOn w:val="Normalny"/>
    <w:uiPriority w:val="99"/>
    <w:unhideWhenUsed/>
    <w:rsid w:val="000C3A5A"/>
    <w:pPr>
      <w:ind w:left="1132" w:hanging="283"/>
      <w:contextualSpacing/>
    </w:pPr>
  </w:style>
  <w:style w:type="paragraph" w:customStyle="1" w:styleId="Tekstpodstawowy31">
    <w:name w:val="Tekst podstawowy 31"/>
    <w:basedOn w:val="Normalny"/>
    <w:rsid w:val="00F91F0B"/>
    <w:pPr>
      <w:suppressAutoHyphens/>
    </w:pPr>
    <w:rPr>
      <w:sz w:val="22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0E418D"/>
    <w:pPr>
      <w:ind w:left="566" w:hanging="283"/>
      <w:contextualSpacing/>
    </w:pPr>
  </w:style>
  <w:style w:type="paragraph" w:styleId="Listapunktowana3">
    <w:name w:val="List Bullet 3"/>
    <w:basedOn w:val="Normalny"/>
    <w:rsid w:val="000E418D"/>
    <w:pPr>
      <w:numPr>
        <w:numId w:val="4"/>
      </w:numPr>
    </w:pPr>
    <w:rPr>
      <w:szCs w:val="20"/>
    </w:rPr>
  </w:style>
  <w:style w:type="character" w:customStyle="1" w:styleId="googqs-tidbit1">
    <w:name w:val="goog_qs-tidbit1"/>
    <w:rsid w:val="00C64DF2"/>
    <w:rPr>
      <w:vanish w:val="0"/>
      <w:webHidden w:val="0"/>
      <w:specVanish w:val="0"/>
    </w:rPr>
  </w:style>
  <w:style w:type="paragraph" w:customStyle="1" w:styleId="Styl2">
    <w:name w:val="Styl2"/>
    <w:basedOn w:val="Normalny"/>
    <w:next w:val="Normalny"/>
    <w:link w:val="Styl2Znak"/>
    <w:qFormat/>
    <w:rsid w:val="00755281"/>
    <w:pPr>
      <w:widowControl w:val="0"/>
      <w:numPr>
        <w:numId w:val="6"/>
      </w:numPr>
      <w:spacing w:line="360" w:lineRule="auto"/>
      <w:jc w:val="both"/>
    </w:pPr>
  </w:style>
  <w:style w:type="character" w:customStyle="1" w:styleId="Styl2Znak">
    <w:name w:val="Styl2 Znak"/>
    <w:link w:val="Styl2"/>
    <w:locked/>
    <w:rsid w:val="00755281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D46DBF"/>
    <w:rPr>
      <w:color w:val="800080"/>
      <w:u w:val="single"/>
    </w:rPr>
  </w:style>
  <w:style w:type="character" w:customStyle="1" w:styleId="text">
    <w:name w:val="text"/>
    <w:basedOn w:val="Domylnaczcionkaakapitu"/>
    <w:rsid w:val="00297964"/>
  </w:style>
  <w:style w:type="paragraph" w:customStyle="1" w:styleId="Standardowy1">
    <w:name w:val="Standardowy1"/>
    <w:rsid w:val="0029796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18F"/>
  </w:style>
  <w:style w:type="character" w:styleId="Odwoanieprzypisukocowego">
    <w:name w:val="endnote reference"/>
    <w:uiPriority w:val="99"/>
    <w:semiHidden/>
    <w:unhideWhenUsed/>
    <w:rsid w:val="0056218F"/>
    <w:rPr>
      <w:vertAlign w:val="superscript"/>
    </w:rPr>
  </w:style>
  <w:style w:type="character" w:customStyle="1" w:styleId="Teksttreci9">
    <w:name w:val="Tekst treści (9)"/>
    <w:link w:val="Teksttreci91"/>
    <w:uiPriority w:val="99"/>
    <w:rsid w:val="00736498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736498"/>
    <w:pPr>
      <w:shd w:val="clear" w:color="auto" w:fill="FFFFFF"/>
      <w:spacing w:line="206" w:lineRule="exact"/>
      <w:ind w:hanging="380"/>
      <w:jc w:val="both"/>
    </w:pPr>
    <w:rPr>
      <w:sz w:val="18"/>
      <w:szCs w:val="18"/>
    </w:rPr>
  </w:style>
  <w:style w:type="character" w:customStyle="1" w:styleId="alb">
    <w:name w:val="a_lb"/>
    <w:basedOn w:val="Domylnaczcionkaakapitu"/>
    <w:rsid w:val="00754B9E"/>
  </w:style>
  <w:style w:type="character" w:styleId="Tekstzastpczy">
    <w:name w:val="Placeholder Text"/>
    <w:basedOn w:val="Domylnaczcionkaakapitu"/>
    <w:uiPriority w:val="99"/>
    <w:semiHidden/>
    <w:rsid w:val="00D01CEF"/>
    <w:rPr>
      <w:color w:val="808080"/>
    </w:rPr>
  </w:style>
  <w:style w:type="character" w:styleId="Uwydatnienie">
    <w:name w:val="Emphasis"/>
    <w:uiPriority w:val="20"/>
    <w:qFormat/>
    <w:rsid w:val="00D32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458">
                  <w:marLeft w:val="0"/>
                  <w:marRight w:val="0"/>
                  <w:marTop w:val="0"/>
                  <w:marBottom w:val="0"/>
                  <w:divBdr>
                    <w:top w:val="single" w:sz="2" w:space="0" w:color="A2A19E"/>
                    <w:left w:val="single" w:sz="2" w:space="31" w:color="A2A19E"/>
                    <w:bottom w:val="single" w:sz="2" w:space="0" w:color="A2A19E"/>
                    <w:right w:val="single" w:sz="2" w:space="31" w:color="A2A19E"/>
                  </w:divBdr>
                  <w:divsChild>
                    <w:div w:id="1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61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2854">
                                                              <w:marLeft w:val="6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4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6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550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.lex.pl/cgi-bin/s.cgi?id=40d7e5c335ea&amp;comm=jn&amp;akt=nr17074707&amp;ver=-1&amp;jedn=a24" TargetMode="External"/><Relationship Id="rId18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weblex.milnet-z.ron.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1rblo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1rblog.szp@ron.mil.pl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BEFA-8617-48D6-8066-9B7D334D431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D03016-EC76-48A2-AD6E-210B66A9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31</Pages>
  <Words>11566</Words>
  <Characters>69397</Characters>
  <Application>Microsoft Office Word</Application>
  <DocSecurity>0</DocSecurity>
  <Lines>578</Lines>
  <Paragraphs>161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zaproszenie</vt:lpstr>
      <vt:lpstr>Wzór </vt:lpstr>
    </vt:vector>
  </TitlesOfParts>
  <Company>C.H.Beck</Company>
  <LinksUpToDate>false</LinksUpToDate>
  <CharactersWithSpaces>80802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http://online.lex.pl/cgi-bin/s.cgi?id=40d7e5c335ea&amp;comm=jn&amp;akt=nr17074707&amp;ver=-1&amp;jedn=a24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creator>I.Maciejewicz</dc:creator>
  <cp:lastModifiedBy>Dane Ukryte</cp:lastModifiedBy>
  <cp:revision>59</cp:revision>
  <cp:lastPrinted>2022-05-16T12:26:00Z</cp:lastPrinted>
  <dcterms:created xsi:type="dcterms:W3CDTF">2022-04-15T08:08:00Z</dcterms:created>
  <dcterms:modified xsi:type="dcterms:W3CDTF">2022-05-18T06:32:00Z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00eff369-3c89-45ab-9e6a-814def16c739</vt:lpwstr>
  </property>
  <property fmtid="{D5CDD505-2E9C-101B-9397-08002B2CF9AE}" pid="3" name="bjSaver">
    <vt:lpwstr>JurjfjnY/Qd3mzEoBCTEU/Uy8c35NKBQ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