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903C" w14:textId="5457C437" w:rsidR="005D74A8" w:rsidRPr="0040501C" w:rsidRDefault="00C21C91" w:rsidP="00DD35F0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  <w:sz w:val="24"/>
          <w:szCs w:val="24"/>
        </w:rPr>
      </w:pPr>
      <w:bookmarkStart w:id="0" w:name="_Toc161736919"/>
      <w:bookmarkStart w:id="1" w:name="_Hlk149820186"/>
      <w:r w:rsidRPr="0040501C">
        <w:rPr>
          <w:rFonts w:ascii="Calibri" w:hAnsi="Calibri" w:cs="Calibri"/>
          <w:i w:val="0"/>
          <w:sz w:val="24"/>
          <w:szCs w:val="24"/>
        </w:rPr>
        <w:t>Z</w:t>
      </w:r>
      <w:r w:rsidR="00523755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65397" w:rsidRPr="0040501C">
        <w:rPr>
          <w:rFonts w:ascii="Calibri" w:hAnsi="Calibri" w:cs="Calibri"/>
          <w:i w:val="0"/>
          <w:sz w:val="24"/>
          <w:szCs w:val="24"/>
        </w:rPr>
        <w:t>nr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1</w:t>
      </w:r>
      <w:r w:rsidR="00AD7C98">
        <w:rPr>
          <w:rFonts w:ascii="Calibri" w:hAnsi="Calibri" w:cs="Calibri"/>
          <w:i w:val="0"/>
          <w:sz w:val="24"/>
          <w:szCs w:val="24"/>
          <w:lang w:val="pl-PL"/>
        </w:rPr>
        <w:t xml:space="preserve">.I </w:t>
      </w:r>
      <w:r w:rsidRPr="0040501C">
        <w:rPr>
          <w:rFonts w:ascii="Calibri" w:hAnsi="Calibri" w:cs="Calibri"/>
          <w:i w:val="0"/>
          <w:sz w:val="24"/>
          <w:szCs w:val="24"/>
        </w:rPr>
        <w:t>do SWZ</w:t>
      </w:r>
      <w:r w:rsidR="005D74A8"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971B41" w:rsidRPr="0040501C">
        <w:rPr>
          <w:rFonts w:ascii="Calibri" w:hAnsi="Calibri" w:cs="Calibri"/>
          <w:i w:val="0"/>
          <w:sz w:val="24"/>
          <w:szCs w:val="24"/>
          <w:lang w:val="pl-PL"/>
        </w:rPr>
        <w:t>Formularz</w:t>
      </w:r>
      <w:r w:rsidR="00523755" w:rsidRPr="0040501C">
        <w:rPr>
          <w:rFonts w:ascii="Calibri" w:hAnsi="Calibri" w:cs="Calibri"/>
          <w:i w:val="0"/>
          <w:sz w:val="24"/>
          <w:szCs w:val="24"/>
        </w:rPr>
        <w:t xml:space="preserve"> ofertowy</w:t>
      </w:r>
      <w:bookmarkEnd w:id="0"/>
    </w:p>
    <w:p w14:paraId="6C724442" w14:textId="6FA23B4E" w:rsidR="00635D04" w:rsidRDefault="001C21C4" w:rsidP="00360699">
      <w:pPr>
        <w:spacing w:after="0" w:line="360" w:lineRule="auto"/>
        <w:rPr>
          <w:b/>
          <w:color w:val="000000"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0E447C">
        <w:rPr>
          <w:b/>
          <w:sz w:val="24"/>
          <w:szCs w:val="24"/>
        </w:rPr>
        <w:t>2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AD7C98">
        <w:rPr>
          <w:b/>
          <w:color w:val="000000"/>
          <w:sz w:val="24"/>
          <w:szCs w:val="24"/>
        </w:rPr>
        <w:t>4</w:t>
      </w:r>
    </w:p>
    <w:p w14:paraId="3DCA22D6" w14:textId="498F2F77" w:rsidR="00C5468F" w:rsidRDefault="00360699" w:rsidP="0036069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p w14:paraId="151CBC61" w14:textId="77777777" w:rsidR="00360699" w:rsidRPr="00874D74" w:rsidRDefault="00360699" w:rsidP="00360699">
      <w:pPr>
        <w:spacing w:after="0" w:line="360" w:lineRule="auto"/>
        <w:rPr>
          <w:b/>
          <w:sz w:val="24"/>
          <w:szCs w:val="24"/>
        </w:rPr>
      </w:pPr>
    </w:p>
    <w:p w14:paraId="76B1787B" w14:textId="77777777" w:rsidR="00C21C91" w:rsidRPr="00D17E3C" w:rsidRDefault="00C21C91" w:rsidP="000A5149">
      <w:pPr>
        <w:rPr>
          <w:b/>
          <w:sz w:val="24"/>
          <w:szCs w:val="24"/>
        </w:rPr>
      </w:pPr>
      <w:r w:rsidRPr="00D17E3C">
        <w:rPr>
          <w:b/>
          <w:sz w:val="24"/>
          <w:szCs w:val="24"/>
        </w:rPr>
        <w:t>FORMULARZ OFERTOWY</w:t>
      </w:r>
    </w:p>
    <w:p w14:paraId="11680517" w14:textId="77777777" w:rsidR="00C21C91" w:rsidRPr="00D17E3C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D17E3C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D17E3C">
        <w:rPr>
          <w:rFonts w:cs="Times New Roman"/>
          <w:sz w:val="24"/>
          <w:szCs w:val="24"/>
        </w:rPr>
        <w:br/>
      </w:r>
      <w:r w:rsidRPr="00D17E3C">
        <w:rPr>
          <w:rFonts w:cs="Times New Roman"/>
          <w:sz w:val="24"/>
          <w:szCs w:val="24"/>
        </w:rPr>
        <w:t>ZGODNIE Z ART. 275 PKT 1 USTAWY PZP</w:t>
      </w:r>
    </w:p>
    <w:p w14:paraId="5E980750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095D7E9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62CE9B0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2B1F625F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6E0D9AC5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1AF7639E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1FB5552E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0A9182B5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0B5007B0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1843ABAE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771DE349" w14:textId="77777777" w:rsidR="00C21C91" w:rsidRPr="00874D74" w:rsidRDefault="00C21C91" w:rsidP="00E557A7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746397B5" w14:textId="15C6719E" w:rsidR="00E66746" w:rsidRPr="00E557A7" w:rsidRDefault="00C21C91" w:rsidP="00E557A7">
      <w:pPr>
        <w:pStyle w:val="Tekstkomentarza"/>
        <w:spacing w:line="360" w:lineRule="auto"/>
        <w:rPr>
          <w:lang w:val="pl-PL"/>
        </w:rPr>
      </w:pPr>
      <w:r w:rsidRPr="006667A0">
        <w:rPr>
          <w:sz w:val="24"/>
          <w:szCs w:val="24"/>
        </w:rPr>
        <w:t xml:space="preserve">Ubiegając się o udzielenie zamówienia publicznego, prowadzonego przez Wojewódzki Urząd Pracy w Katowicach na </w:t>
      </w:r>
      <w:r w:rsidR="00971B41" w:rsidRPr="00971B41">
        <w:rPr>
          <w:b/>
          <w:sz w:val="24"/>
          <w:szCs w:val="24"/>
        </w:rPr>
        <w:t>„</w:t>
      </w:r>
      <w:r w:rsidR="00E557A7">
        <w:rPr>
          <w:rStyle w:val="Pogrubienie"/>
          <w:sz w:val="24"/>
          <w:szCs w:val="24"/>
          <w:lang w:val="pl-PL"/>
        </w:rPr>
        <w:t>Świadczenie usług cateringowych w 2024 r. – część I</w:t>
      </w:r>
      <w:r w:rsidR="00971B41" w:rsidRPr="00971B41">
        <w:rPr>
          <w:b/>
          <w:sz w:val="24"/>
          <w:szCs w:val="24"/>
        </w:rPr>
        <w:t>”</w:t>
      </w:r>
      <w:r w:rsidR="006667A0">
        <w:rPr>
          <w:rStyle w:val="Pogrubienie"/>
          <w:bCs w:val="0"/>
          <w:i/>
          <w:sz w:val="24"/>
          <w:szCs w:val="24"/>
        </w:rPr>
        <w:t xml:space="preserve"> </w:t>
      </w:r>
      <w:r w:rsidR="001C466B" w:rsidRPr="006667A0">
        <w:rPr>
          <w:sz w:val="24"/>
          <w:szCs w:val="24"/>
        </w:rPr>
        <w:t>sk</w:t>
      </w:r>
      <w:r w:rsidRPr="006667A0">
        <w:rPr>
          <w:sz w:val="24"/>
          <w:szCs w:val="24"/>
        </w:rPr>
        <w:t>ładam/y niniejszą ofertę na wykonanie zamówienia i:</w:t>
      </w:r>
    </w:p>
    <w:p w14:paraId="2BBFF14B" w14:textId="77777777" w:rsidR="00465B7B" w:rsidRDefault="00C21C91" w:rsidP="008709EF">
      <w:pPr>
        <w:numPr>
          <w:ilvl w:val="0"/>
          <w:numId w:val="49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7D988B81" w14:textId="6DC770BB" w:rsidR="004B0EB9" w:rsidRPr="0049311F" w:rsidRDefault="004B0EB9" w:rsidP="008709EF">
      <w:pPr>
        <w:numPr>
          <w:ilvl w:val="0"/>
          <w:numId w:val="49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>Oświadczam/y, że zaoferowany produkt spełnia wymagania określone przez Zamawiającego w Opisie przedmiotu zamówienia</w:t>
      </w:r>
      <w:r w:rsidR="00E557A7">
        <w:rPr>
          <w:sz w:val="24"/>
          <w:szCs w:val="24"/>
        </w:rPr>
        <w:t xml:space="preserve"> w części I</w:t>
      </w:r>
      <w:r>
        <w:rPr>
          <w:sz w:val="24"/>
          <w:szCs w:val="24"/>
        </w:rPr>
        <w:t>.</w:t>
      </w:r>
    </w:p>
    <w:p w14:paraId="602CDC15" w14:textId="77777777" w:rsidR="00C21C91" w:rsidRPr="0049311F" w:rsidRDefault="00C21C91" w:rsidP="008709EF">
      <w:pPr>
        <w:numPr>
          <w:ilvl w:val="0"/>
          <w:numId w:val="49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14:paraId="16BA9D44" w14:textId="26504A28" w:rsidR="004D73D3" w:rsidRPr="00D82B1B" w:rsidRDefault="00C21C91" w:rsidP="00EC3599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bookmarkStart w:id="2" w:name="_Hlk150261348"/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="00AD45EF" w:rsidRPr="0049311F">
        <w:rPr>
          <w:rFonts w:cs="Times New Roman"/>
          <w:b/>
          <w:sz w:val="24"/>
          <w:szCs w:val="24"/>
        </w:rPr>
        <w:t>TP/</w:t>
      </w:r>
      <w:r w:rsidR="000E447C">
        <w:rPr>
          <w:rFonts w:cs="Times New Roman"/>
          <w:b/>
          <w:sz w:val="24"/>
          <w:szCs w:val="24"/>
        </w:rPr>
        <w:t>2</w:t>
      </w:r>
      <w:r w:rsidR="0079425D" w:rsidRPr="0049311F">
        <w:rPr>
          <w:rFonts w:cs="Times New Roman"/>
          <w:b/>
          <w:sz w:val="24"/>
          <w:szCs w:val="24"/>
        </w:rPr>
        <w:t>/2</w:t>
      </w:r>
      <w:r w:rsidR="00E557A7">
        <w:rPr>
          <w:rFonts w:cs="Times New Roman"/>
          <w:b/>
          <w:sz w:val="24"/>
          <w:szCs w:val="24"/>
        </w:rPr>
        <w:t>4 część I</w:t>
      </w:r>
      <w:r w:rsidR="00E26B20"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tbl>
      <w:tblPr>
        <w:tblpPr w:leftFromText="141" w:rightFromText="141" w:vertAnchor="text" w:horzAnchor="margin" w:tblpY="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851"/>
        <w:gridCol w:w="1984"/>
        <w:gridCol w:w="993"/>
        <w:gridCol w:w="2126"/>
      </w:tblGrid>
      <w:tr w:rsidR="00B26698" w:rsidRPr="0049311F" w14:paraId="0BE61C5E" w14:textId="32D60229" w:rsidTr="00F323E9">
        <w:trPr>
          <w:trHeight w:val="1597"/>
        </w:trPr>
        <w:tc>
          <w:tcPr>
            <w:tcW w:w="704" w:type="dxa"/>
            <w:shd w:val="clear" w:color="auto" w:fill="D9D9D9"/>
          </w:tcPr>
          <w:p w14:paraId="1030016A" w14:textId="77777777" w:rsidR="00B26698" w:rsidRPr="0049311F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CB2EC78" w14:textId="77777777" w:rsidR="00B26698" w:rsidRPr="0049311F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  <w:shd w:val="clear" w:color="auto" w:fill="D9D9D9"/>
          </w:tcPr>
          <w:p w14:paraId="17266A79" w14:textId="77777777" w:rsidR="00B26698" w:rsidRPr="0049311F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7CF643F" w14:textId="4B106D8A" w:rsidR="00B26698" w:rsidRPr="0049311F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0D36">
              <w:rPr>
                <w:rFonts w:eastAsia="Calibri"/>
                <w:b/>
                <w:sz w:val="24"/>
                <w:szCs w:val="24"/>
              </w:rPr>
              <w:t>Świadczenie usługi cateringowej</w:t>
            </w:r>
          </w:p>
        </w:tc>
        <w:tc>
          <w:tcPr>
            <w:tcW w:w="1559" w:type="dxa"/>
            <w:shd w:val="clear" w:color="auto" w:fill="D9D9D9"/>
          </w:tcPr>
          <w:p w14:paraId="3284FCB0" w14:textId="77777777" w:rsidR="00B26698" w:rsidRDefault="00B26698" w:rsidP="00FB29C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B06E154" w14:textId="65BD3885" w:rsidR="00B26698" w:rsidRPr="00FB29C4" w:rsidRDefault="00B26698" w:rsidP="00FB29C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2255">
              <w:rPr>
                <w:rFonts w:eastAsia="Calibri"/>
                <w:b/>
                <w:sz w:val="24"/>
                <w:szCs w:val="24"/>
              </w:rPr>
              <w:t xml:space="preserve">Cena jednostkowa </w:t>
            </w:r>
            <w:r>
              <w:rPr>
                <w:rFonts w:eastAsia="Calibri"/>
                <w:b/>
                <w:sz w:val="24"/>
                <w:szCs w:val="24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61FF3B70" w14:textId="77777777" w:rsidR="00B26698" w:rsidRPr="0049311F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798356C" w14:textId="4D863552" w:rsidR="00B26698" w:rsidRPr="0049311F" w:rsidRDefault="000E2F24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 osób</w:t>
            </w:r>
          </w:p>
        </w:tc>
        <w:tc>
          <w:tcPr>
            <w:tcW w:w="1984" w:type="dxa"/>
            <w:shd w:val="clear" w:color="auto" w:fill="D9D9D9"/>
          </w:tcPr>
          <w:p w14:paraId="2ADC649F" w14:textId="77777777" w:rsidR="00B26698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DA41C80" w14:textId="04639B5B" w:rsidR="00B26698" w:rsidRPr="0049311F" w:rsidRDefault="00B26698" w:rsidP="00B266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6698">
              <w:rPr>
                <w:rFonts w:eastAsia="Calibri"/>
                <w:b/>
                <w:sz w:val="24"/>
                <w:szCs w:val="24"/>
              </w:rPr>
              <w:t xml:space="preserve">Cena </w:t>
            </w:r>
            <w:r w:rsidR="000E2F24">
              <w:rPr>
                <w:rFonts w:eastAsia="Calibri"/>
                <w:b/>
                <w:sz w:val="24"/>
                <w:szCs w:val="24"/>
              </w:rPr>
              <w:t>zamówienia netto</w:t>
            </w:r>
          </w:p>
        </w:tc>
        <w:tc>
          <w:tcPr>
            <w:tcW w:w="993" w:type="dxa"/>
            <w:shd w:val="clear" w:color="auto" w:fill="D9D9D9"/>
          </w:tcPr>
          <w:p w14:paraId="7D9C939B" w14:textId="77777777" w:rsidR="00B26698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E4B8A50" w14:textId="108CACBF" w:rsidR="00B26698" w:rsidRDefault="000E2F24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VAT*</w:t>
            </w:r>
          </w:p>
        </w:tc>
        <w:tc>
          <w:tcPr>
            <w:tcW w:w="2126" w:type="dxa"/>
            <w:shd w:val="clear" w:color="auto" w:fill="D9D9D9"/>
          </w:tcPr>
          <w:p w14:paraId="401F7099" w14:textId="77777777" w:rsidR="000F259D" w:rsidRDefault="000F259D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71DBCA1" w14:textId="3520A324" w:rsidR="00B26698" w:rsidRDefault="00B26698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6698">
              <w:rPr>
                <w:rFonts w:eastAsia="Calibri"/>
                <w:b/>
                <w:sz w:val="24"/>
                <w:szCs w:val="24"/>
              </w:rPr>
              <w:t>Cena zamówienia brutto</w:t>
            </w:r>
          </w:p>
        </w:tc>
      </w:tr>
      <w:tr w:rsidR="00B26698" w:rsidRPr="0049311F" w14:paraId="0B17BA50" w14:textId="2ADA4F3F" w:rsidTr="00F323E9">
        <w:trPr>
          <w:trHeight w:val="232"/>
        </w:trPr>
        <w:tc>
          <w:tcPr>
            <w:tcW w:w="704" w:type="dxa"/>
            <w:shd w:val="clear" w:color="auto" w:fill="A6A6A6"/>
          </w:tcPr>
          <w:p w14:paraId="15DAE8AA" w14:textId="77777777" w:rsidR="00B26698" w:rsidRPr="00C371E4" w:rsidRDefault="00B26698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6A6A6"/>
          </w:tcPr>
          <w:p w14:paraId="0A1C832D" w14:textId="77777777" w:rsidR="00B26698" w:rsidRPr="00C371E4" w:rsidRDefault="00B26698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6A6A6"/>
          </w:tcPr>
          <w:p w14:paraId="02E0F86B" w14:textId="77777777" w:rsidR="00B26698" w:rsidRPr="00C371E4" w:rsidRDefault="00B26698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6A6A6"/>
          </w:tcPr>
          <w:p w14:paraId="0BA6D4A6" w14:textId="77777777" w:rsidR="00B26698" w:rsidRPr="00C371E4" w:rsidRDefault="00B26698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6A6A6"/>
          </w:tcPr>
          <w:p w14:paraId="1A38AB7E" w14:textId="77777777" w:rsidR="00B26698" w:rsidRPr="00C371E4" w:rsidRDefault="00B26698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6A6A6"/>
          </w:tcPr>
          <w:p w14:paraId="359AF991" w14:textId="50FACDEF" w:rsidR="00B26698" w:rsidRPr="00C371E4" w:rsidRDefault="00B26698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6A6A6"/>
          </w:tcPr>
          <w:p w14:paraId="141EE6CD" w14:textId="3B871706" w:rsidR="00B26698" w:rsidRDefault="00036254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26698" w:rsidRPr="0049311F" w14:paraId="21E8562D" w14:textId="008901D2" w:rsidTr="00F323E9">
        <w:trPr>
          <w:trHeight w:val="1751"/>
        </w:trPr>
        <w:tc>
          <w:tcPr>
            <w:tcW w:w="704" w:type="dxa"/>
          </w:tcPr>
          <w:p w14:paraId="673FB7D3" w14:textId="77777777" w:rsidR="00B26698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8534679" w14:textId="40BB29CF" w:rsidR="00B26698" w:rsidRPr="0049311F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1.</w:t>
            </w:r>
          </w:p>
          <w:p w14:paraId="1DC36304" w14:textId="77777777" w:rsidR="00B26698" w:rsidRPr="0049311F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BBA647C" w14:textId="77777777" w:rsidR="00B26698" w:rsidRPr="0049311F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3150B" w14:textId="77777777" w:rsidR="00B26698" w:rsidRDefault="00B26698" w:rsidP="001E5F28">
            <w:pPr>
              <w:spacing w:after="0" w:line="360" w:lineRule="auto"/>
              <w:rPr>
                <w:sz w:val="24"/>
                <w:szCs w:val="24"/>
              </w:rPr>
            </w:pPr>
          </w:p>
          <w:p w14:paraId="68ADCAF0" w14:textId="0E25AE33" w:rsidR="00B26698" w:rsidRPr="00442255" w:rsidRDefault="00B26698" w:rsidP="001E5F2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42255">
              <w:rPr>
                <w:b/>
                <w:sz w:val="24"/>
                <w:szCs w:val="24"/>
              </w:rPr>
              <w:t>Usługa cateringowa</w:t>
            </w:r>
            <w:r w:rsidR="008C3181">
              <w:rPr>
                <w:b/>
                <w:sz w:val="24"/>
                <w:szCs w:val="24"/>
              </w:rPr>
              <w:t xml:space="preserve"> </w:t>
            </w:r>
            <w:r w:rsidR="00F323E9">
              <w:rPr>
                <w:b/>
                <w:sz w:val="24"/>
                <w:szCs w:val="24"/>
              </w:rPr>
              <w:br/>
            </w:r>
            <w:r w:rsidR="008C3181">
              <w:rPr>
                <w:b/>
                <w:sz w:val="24"/>
                <w:szCs w:val="24"/>
              </w:rPr>
              <w:t>(z wyłączeniem napojów)</w:t>
            </w:r>
          </w:p>
        </w:tc>
        <w:tc>
          <w:tcPr>
            <w:tcW w:w="1559" w:type="dxa"/>
            <w:shd w:val="clear" w:color="auto" w:fill="auto"/>
          </w:tcPr>
          <w:p w14:paraId="51068CA5" w14:textId="77777777" w:rsidR="00B26698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E4F5258" w14:textId="271A9FE1" w:rsidR="00B26698" w:rsidRPr="0049311F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75085" w14:textId="77777777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FEA9715" w14:textId="771A73F5" w:rsidR="00B26698" w:rsidRPr="00B26698" w:rsidRDefault="000E2F24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39D4A330" w14:textId="77777777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5B2A81E" w14:textId="5CE3F138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126F21" w14:textId="77777777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FB503ED" w14:textId="11DBF185" w:rsidR="00B26698" w:rsidRPr="00B26698" w:rsidRDefault="000E2F24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8%</w:t>
            </w:r>
          </w:p>
        </w:tc>
        <w:tc>
          <w:tcPr>
            <w:tcW w:w="2126" w:type="dxa"/>
          </w:tcPr>
          <w:p w14:paraId="2317835F" w14:textId="77777777" w:rsidR="00B26698" w:rsidRPr="0049311F" w:rsidRDefault="00B26698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26698" w:rsidRPr="0049311F" w14:paraId="277BB6B0" w14:textId="5817A230" w:rsidTr="00F323E9">
        <w:trPr>
          <w:trHeight w:val="976"/>
        </w:trPr>
        <w:tc>
          <w:tcPr>
            <w:tcW w:w="704" w:type="dxa"/>
          </w:tcPr>
          <w:p w14:paraId="49C7A4BC" w14:textId="77777777" w:rsidR="00B26698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581FCD3" w14:textId="5ABE18BB" w:rsidR="00B26698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EE7746B" w14:textId="77777777" w:rsidR="00B26698" w:rsidRDefault="00B26698" w:rsidP="001E5F28">
            <w:pPr>
              <w:spacing w:after="0" w:line="360" w:lineRule="auto"/>
              <w:rPr>
                <w:sz w:val="24"/>
                <w:szCs w:val="24"/>
              </w:rPr>
            </w:pPr>
          </w:p>
          <w:p w14:paraId="36CCDB6E" w14:textId="713D92F8" w:rsidR="00B26698" w:rsidRPr="00442255" w:rsidRDefault="00B26698" w:rsidP="001E5F2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42255">
              <w:rPr>
                <w:b/>
                <w:sz w:val="24"/>
                <w:szCs w:val="24"/>
              </w:rPr>
              <w:t>Napoje</w:t>
            </w:r>
          </w:p>
        </w:tc>
        <w:tc>
          <w:tcPr>
            <w:tcW w:w="1559" w:type="dxa"/>
            <w:shd w:val="clear" w:color="auto" w:fill="auto"/>
          </w:tcPr>
          <w:p w14:paraId="3C3D43AA" w14:textId="77777777" w:rsidR="00B26698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C0AEE50" w14:textId="43743A0E" w:rsidR="00B26698" w:rsidRDefault="00B26698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CAF0CE9" w14:textId="77777777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A656DB8" w14:textId="75130673" w:rsidR="00B26698" w:rsidRPr="00B26698" w:rsidRDefault="000E2F24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656D29D7" w14:textId="77777777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02F1306" w14:textId="126B16E8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C8DE845" w14:textId="77777777" w:rsidR="00B26698" w:rsidRPr="00B26698" w:rsidRDefault="00B26698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8F9854D" w14:textId="2D41B5F2" w:rsidR="00B26698" w:rsidRPr="00B26698" w:rsidRDefault="000E2F24" w:rsidP="00B650E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1DB5E624" w14:textId="77777777" w:rsidR="00B26698" w:rsidRPr="0049311F" w:rsidRDefault="00B26698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9386E" w:rsidRPr="0049311F" w14:paraId="47B2F6EB" w14:textId="664AB503" w:rsidTr="003E41EA">
        <w:trPr>
          <w:trHeight w:val="774"/>
        </w:trPr>
        <w:tc>
          <w:tcPr>
            <w:tcW w:w="8359" w:type="dxa"/>
            <w:gridSpan w:val="6"/>
            <w:shd w:val="clear" w:color="auto" w:fill="BFBFBF" w:themeFill="background1" w:themeFillShade="BF"/>
          </w:tcPr>
          <w:p w14:paraId="43055A7E" w14:textId="77777777" w:rsidR="0079386E" w:rsidRDefault="0079386E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2CDAEAD" w14:textId="3F6D631F" w:rsidR="0079386E" w:rsidRPr="0049311F" w:rsidRDefault="0079386E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223FB">
              <w:rPr>
                <w:rFonts w:eastAsia="Calibri"/>
                <w:b/>
                <w:sz w:val="24"/>
                <w:szCs w:val="24"/>
              </w:rPr>
              <w:t>Łączna cena zamówienia brutto</w:t>
            </w:r>
          </w:p>
        </w:tc>
        <w:tc>
          <w:tcPr>
            <w:tcW w:w="2126" w:type="dxa"/>
          </w:tcPr>
          <w:p w14:paraId="5B0F2E4C" w14:textId="77777777" w:rsidR="0079386E" w:rsidRPr="0049311F" w:rsidRDefault="0079386E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6F5032D4" w14:textId="7CD0F42F" w:rsidR="00DE705F" w:rsidRDefault="00971B41" w:rsidP="00FB29C4">
      <w:pPr>
        <w:spacing w:after="0" w:line="360" w:lineRule="auto"/>
        <w:rPr>
          <w:b/>
          <w:color w:val="000000"/>
          <w:sz w:val="24"/>
          <w:szCs w:val="24"/>
        </w:rPr>
      </w:pPr>
      <w:r w:rsidRPr="004D73D3">
        <w:rPr>
          <w:b/>
          <w:color w:val="000000"/>
          <w:sz w:val="24"/>
          <w:szCs w:val="24"/>
        </w:rPr>
        <w:t xml:space="preserve">Sposób obliczenia ceny wskazany został przez Zamawiającego w rozdz. XVII ust. </w:t>
      </w:r>
      <w:r w:rsidR="00920218">
        <w:rPr>
          <w:b/>
          <w:color w:val="000000"/>
          <w:sz w:val="24"/>
          <w:szCs w:val="24"/>
        </w:rPr>
        <w:t>4 pkt. 1)</w:t>
      </w:r>
      <w:r w:rsidR="00D82B1B" w:rsidRPr="004D73D3">
        <w:rPr>
          <w:b/>
          <w:color w:val="000000"/>
          <w:sz w:val="24"/>
          <w:szCs w:val="24"/>
        </w:rPr>
        <w:t xml:space="preserve"> </w:t>
      </w:r>
      <w:r w:rsidRPr="004D73D3">
        <w:rPr>
          <w:b/>
          <w:color w:val="000000"/>
          <w:sz w:val="24"/>
          <w:szCs w:val="24"/>
        </w:rPr>
        <w:t>niniejszej SWZ</w:t>
      </w:r>
    </w:p>
    <w:p w14:paraId="39C491D1" w14:textId="6FDA7618" w:rsidR="009823BA" w:rsidRPr="00F15E46" w:rsidRDefault="005301B3" w:rsidP="00FB29C4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F15E46">
        <w:rPr>
          <w:b/>
          <w:color w:val="000000" w:themeColor="text1"/>
          <w:sz w:val="24"/>
          <w:szCs w:val="24"/>
        </w:rPr>
        <w:t xml:space="preserve">*Nie dotyczy Wykonawców podmiotowo zwolnionych z VAT. W przypadku, gdy Wykonawca zwolniony jest ze stosowania podatku VAT </w:t>
      </w:r>
      <w:r w:rsidR="003A25EA" w:rsidRPr="00F15E46">
        <w:rPr>
          <w:b/>
          <w:color w:val="000000" w:themeColor="text1"/>
          <w:sz w:val="24"/>
          <w:szCs w:val="24"/>
        </w:rPr>
        <w:t>zobowiązany on jest poinformować Zamawiającego o zaistnieniu takiej sytuacji oraz wskazać podstawę prawną, n</w:t>
      </w:r>
      <w:r w:rsidRPr="00F15E46">
        <w:rPr>
          <w:b/>
          <w:color w:val="000000" w:themeColor="text1"/>
          <w:sz w:val="24"/>
          <w:szCs w:val="24"/>
        </w:rPr>
        <w:t>a podstawie które</w:t>
      </w:r>
      <w:r w:rsidR="003A25EA" w:rsidRPr="00F15E46">
        <w:rPr>
          <w:b/>
          <w:color w:val="000000" w:themeColor="text1"/>
          <w:sz w:val="24"/>
          <w:szCs w:val="24"/>
        </w:rPr>
        <w:t>j</w:t>
      </w:r>
      <w:r w:rsidRPr="00F15E46">
        <w:rPr>
          <w:b/>
          <w:color w:val="000000" w:themeColor="text1"/>
          <w:sz w:val="24"/>
          <w:szCs w:val="24"/>
        </w:rPr>
        <w:t xml:space="preserve"> </w:t>
      </w:r>
      <w:r w:rsidR="00920218" w:rsidRPr="00F15E46">
        <w:rPr>
          <w:b/>
          <w:color w:val="000000" w:themeColor="text1"/>
          <w:sz w:val="24"/>
          <w:szCs w:val="24"/>
        </w:rPr>
        <w:t xml:space="preserve">jest uprawniony do </w:t>
      </w:r>
      <w:r w:rsidRPr="00F15E46">
        <w:rPr>
          <w:b/>
          <w:color w:val="000000" w:themeColor="text1"/>
          <w:sz w:val="24"/>
          <w:szCs w:val="24"/>
        </w:rPr>
        <w:t>zwolni</w:t>
      </w:r>
      <w:r w:rsidR="00920218" w:rsidRPr="00F15E46">
        <w:rPr>
          <w:b/>
          <w:color w:val="000000" w:themeColor="text1"/>
          <w:sz w:val="24"/>
          <w:szCs w:val="24"/>
        </w:rPr>
        <w:t>enia</w:t>
      </w:r>
      <w:r w:rsidRPr="00F15E46">
        <w:rPr>
          <w:b/>
          <w:color w:val="000000" w:themeColor="text1"/>
          <w:sz w:val="24"/>
          <w:szCs w:val="24"/>
        </w:rPr>
        <w:t>.</w:t>
      </w:r>
    </w:p>
    <w:p w14:paraId="2AF169BC" w14:textId="263B6494" w:rsidR="00920218" w:rsidRPr="00F15E46" w:rsidRDefault="00920218" w:rsidP="00FB29C4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4F8E553C" w14:textId="14D7BEA1" w:rsidR="000E2F24" w:rsidRPr="00F15E46" w:rsidRDefault="007E5086" w:rsidP="00FB29C4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F15E46">
        <w:rPr>
          <w:b/>
          <w:color w:val="000000" w:themeColor="text1"/>
          <w:sz w:val="24"/>
          <w:szCs w:val="24"/>
        </w:rPr>
        <w:t>Informuję, iż jestem podmiotowo zwolniony z ze stosowania podatku VAT na podstawie art. …………………… (wskazać jeśli dotyczy)</w:t>
      </w:r>
    </w:p>
    <w:p w14:paraId="597943E9" w14:textId="72F73552" w:rsidR="00920218" w:rsidRPr="00920218" w:rsidRDefault="00920218" w:rsidP="00F40CD0">
      <w:pPr>
        <w:pStyle w:val="Akapitzlist"/>
        <w:numPr>
          <w:ilvl w:val="0"/>
          <w:numId w:val="103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Kryterium społeczne (zatrudnienie do realizacji zamówienia osoby z</w:t>
      </w:r>
      <w:r>
        <w:rPr>
          <w:b/>
          <w:sz w:val="24"/>
          <w:szCs w:val="24"/>
          <w:lang w:val="pl-PL"/>
        </w:rPr>
        <w:t> </w:t>
      </w:r>
      <w:r>
        <w:rPr>
          <w:b/>
          <w:sz w:val="24"/>
          <w:szCs w:val="24"/>
        </w:rPr>
        <w:t>niepełnosprawnościami)</w:t>
      </w:r>
      <w:r>
        <w:rPr>
          <w:b/>
          <w:sz w:val="24"/>
          <w:szCs w:val="24"/>
          <w:lang w:val="pl-PL"/>
        </w:rPr>
        <w:t>:</w:t>
      </w:r>
    </w:p>
    <w:p w14:paraId="10C58D05" w14:textId="77777777" w:rsidR="00920218" w:rsidRDefault="00920218" w:rsidP="00920218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920218" w14:paraId="691BB12B" w14:textId="77777777" w:rsidTr="00920218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A10" w14:textId="77777777" w:rsidR="00920218" w:rsidRDefault="009202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07982D" w14:textId="77777777" w:rsidR="00920218" w:rsidRDefault="00920218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5D14F" w14:textId="77777777" w:rsidR="00920218" w:rsidRDefault="00920218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920218" w14:paraId="3E6B2D3E" w14:textId="77777777" w:rsidTr="00920218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6FF" w14:textId="77777777" w:rsidR="00920218" w:rsidRDefault="0092021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DB5F73" w14:textId="77777777" w:rsidR="00920218" w:rsidRDefault="00920218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99E50" w14:textId="77777777" w:rsidR="00920218" w:rsidRDefault="0092021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14:paraId="30B3769F" w14:textId="77777777" w:rsidR="00920218" w:rsidRDefault="00920218" w:rsidP="00920218">
      <w:pPr>
        <w:pStyle w:val="Akapitzlist"/>
        <w:spacing w:before="120" w:after="0" w:line="360" w:lineRule="auto"/>
        <w:ind w:left="357"/>
        <w:rPr>
          <w:sz w:val="24"/>
          <w:szCs w:val="24"/>
          <w:lang w:val="pl-PL"/>
        </w:rPr>
      </w:pPr>
      <w:r>
        <w:rPr>
          <w:sz w:val="24"/>
          <w:szCs w:val="24"/>
        </w:rPr>
        <w:t>do zatrudnienia przez cały okres realizacji umowy, tj. do dnia odbioru całości przedmiotu umowy potwierdzonego raportem końcowym, minimum jednej osoby z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niepełnosprawnościami – zgodnie z definicją osoby z niepełnosprawnościami określonej w ustawie z dnia 27 sierpnia 1997 r. o rehabilitacji zawodowej i społecznej oraz zatrudnieniu osób niepełnosprawnych </w:t>
      </w:r>
      <w:r>
        <w:rPr>
          <w:sz w:val="24"/>
          <w:szCs w:val="24"/>
          <w:lang w:val="pl-PL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4CF9ACE8" w14:textId="77777777" w:rsidR="00920218" w:rsidRPr="005301B3" w:rsidRDefault="00920218" w:rsidP="00FB29C4">
      <w:pPr>
        <w:spacing w:after="0" w:line="360" w:lineRule="auto"/>
        <w:rPr>
          <w:b/>
          <w:color w:val="FF0000"/>
          <w:sz w:val="24"/>
          <w:szCs w:val="24"/>
        </w:rPr>
      </w:pPr>
    </w:p>
    <w:bookmarkEnd w:id="2"/>
    <w:p w14:paraId="3FBAE84A" w14:textId="112D9A87" w:rsidR="00D37E30" w:rsidRPr="0049311F" w:rsidRDefault="00C21C91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</w:t>
      </w:r>
      <w:r w:rsidR="001C466B" w:rsidRPr="0049311F">
        <w:rPr>
          <w:sz w:val="24"/>
          <w:szCs w:val="24"/>
        </w:rPr>
        <w:t>iem w terminach określonych w S</w:t>
      </w:r>
      <w:r w:rsidRPr="0049311F">
        <w:rPr>
          <w:sz w:val="24"/>
          <w:szCs w:val="24"/>
        </w:rPr>
        <w:t>WZ  i załącznikach.</w:t>
      </w:r>
    </w:p>
    <w:p w14:paraId="006E2AF0" w14:textId="77777777" w:rsidR="00D37E30" w:rsidRPr="0049311F" w:rsidRDefault="003E6010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</w:t>
      </w:r>
      <w:r w:rsidR="00D37E30"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14:paraId="1D71FAAD" w14:textId="77777777" w:rsidR="00D37E30" w:rsidRPr="0049311F" w:rsidRDefault="00C21C91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38AA8F3F" w14:textId="77777777" w:rsidR="00D37E30" w:rsidRPr="0049311F" w:rsidRDefault="00C21C91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02464569" w14:textId="77777777" w:rsidR="00D37E30" w:rsidRPr="0049311F" w:rsidRDefault="00C21C91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5CE17CF3" w14:textId="77777777" w:rsidR="00D37E30" w:rsidRPr="0049311F" w:rsidRDefault="00C21C91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51834BC6" w14:textId="77777777" w:rsidR="00C21C91" w:rsidRPr="00874D74" w:rsidRDefault="00C21C91" w:rsidP="008709EF">
      <w:pPr>
        <w:pStyle w:val="Akapitzlist"/>
        <w:numPr>
          <w:ilvl w:val="0"/>
          <w:numId w:val="51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34FEBF13" w14:textId="77777777" w:rsidR="00C21C91" w:rsidRPr="003662EB" w:rsidRDefault="00C21C91" w:rsidP="008709EF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Formularz ofertowy</w:t>
      </w:r>
    </w:p>
    <w:p w14:paraId="2BF51512" w14:textId="24E23A3D" w:rsidR="00C21C91" w:rsidRPr="003662EB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74360CDB" w14:textId="77777777" w:rsidR="00C21C91" w:rsidRPr="003662EB" w:rsidRDefault="00C21C91" w:rsidP="008709EF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lastRenderedPageBreak/>
        <w:t>……………………………………………………</w:t>
      </w:r>
    </w:p>
    <w:p w14:paraId="58982C09" w14:textId="77777777" w:rsidR="00C21C91" w:rsidRPr="003662EB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14:paraId="60DE467C" w14:textId="77777777" w:rsidR="00C21C91" w:rsidRPr="003662EB" w:rsidRDefault="00C21C91" w:rsidP="008709EF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4A42EE7E" w14:textId="77777777" w:rsidR="00C21C91" w:rsidRPr="003662EB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04C443C0" w14:textId="77777777" w:rsidR="00C21C91" w:rsidRPr="003662EB" w:rsidRDefault="00C21C91" w:rsidP="008709EF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</w:t>
      </w:r>
      <w:r w:rsidR="003662EB"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</w:t>
      </w:r>
      <w:r w:rsidR="003662EB">
        <w:rPr>
          <w:rFonts w:cs="Times New Roman"/>
          <w:sz w:val="24"/>
          <w:szCs w:val="24"/>
        </w:rPr>
        <w:t>…..</w:t>
      </w:r>
    </w:p>
    <w:p w14:paraId="134FACD0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2955174F" w14:textId="79FEC508" w:rsidR="002C28D1" w:rsidRPr="00920218" w:rsidRDefault="00C21C91" w:rsidP="008709EF">
      <w:pPr>
        <w:numPr>
          <w:ilvl w:val="0"/>
          <w:numId w:val="51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 jeżeli dotyczy):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170"/>
        <w:gridCol w:w="2692"/>
        <w:gridCol w:w="3121"/>
      </w:tblGrid>
      <w:tr w:rsidR="002876E6" w:rsidRPr="00D1257A" w14:paraId="1CA65329" w14:textId="7F0501DF" w:rsidTr="007E5086">
        <w:tc>
          <w:tcPr>
            <w:tcW w:w="543" w:type="dxa"/>
          </w:tcPr>
          <w:p w14:paraId="384CE0EB" w14:textId="77777777" w:rsidR="002876E6" w:rsidRPr="00D1257A" w:rsidRDefault="002876E6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70" w:type="dxa"/>
          </w:tcPr>
          <w:p w14:paraId="785D5808" w14:textId="77777777" w:rsidR="002876E6" w:rsidRPr="00D1257A" w:rsidRDefault="002876E6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2692" w:type="dxa"/>
          </w:tcPr>
          <w:p w14:paraId="300721BE" w14:textId="77777777" w:rsidR="002876E6" w:rsidRPr="00D1257A" w:rsidRDefault="002876E6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121" w:type="dxa"/>
          </w:tcPr>
          <w:p w14:paraId="7E25BCE5" w14:textId="52A90A7A" w:rsidR="002876E6" w:rsidRPr="002876E6" w:rsidRDefault="002876E6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2876E6">
              <w:rPr>
                <w:b/>
                <w:color w:val="000000" w:themeColor="text1"/>
                <w:sz w:val="24"/>
                <w:szCs w:val="24"/>
              </w:rPr>
              <w:t xml:space="preserve">Nazwy podwykonawców, na których zasoby Wykonawca powołuje się na zasadach określonych w art. 118 ustawy </w:t>
            </w:r>
            <w:proofErr w:type="spellStart"/>
            <w:r w:rsidRPr="002876E6">
              <w:rPr>
                <w:b/>
                <w:color w:val="000000" w:themeColor="text1"/>
                <w:sz w:val="24"/>
                <w:szCs w:val="24"/>
              </w:rPr>
              <w:t>Pzp</w:t>
            </w:r>
            <w:proofErr w:type="spellEnd"/>
            <w:r w:rsidRPr="002876E6">
              <w:rPr>
                <w:b/>
                <w:color w:val="000000" w:themeColor="text1"/>
                <w:sz w:val="24"/>
                <w:szCs w:val="24"/>
              </w:rPr>
              <w:t xml:space="preserve"> w celu wykazania spełniania warunków, o których mowa w Rozdz. XV SW</w:t>
            </w:r>
            <w:r>
              <w:rPr>
                <w:b/>
                <w:color w:val="000000" w:themeColor="text1"/>
                <w:sz w:val="24"/>
                <w:szCs w:val="24"/>
              </w:rPr>
              <w:t>Z</w:t>
            </w:r>
          </w:p>
        </w:tc>
      </w:tr>
      <w:tr w:rsidR="002876E6" w:rsidRPr="00D1257A" w14:paraId="3402715C" w14:textId="08CCAB2F" w:rsidTr="007E5086">
        <w:tc>
          <w:tcPr>
            <w:tcW w:w="543" w:type="dxa"/>
          </w:tcPr>
          <w:p w14:paraId="33D11D45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170" w:type="dxa"/>
          </w:tcPr>
          <w:p w14:paraId="785C9D94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92" w:type="dxa"/>
          </w:tcPr>
          <w:p w14:paraId="14163BD7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121" w:type="dxa"/>
          </w:tcPr>
          <w:p w14:paraId="2ECFE5A5" w14:textId="3DE6BB03" w:rsidR="002876E6" w:rsidRPr="00D1257A" w:rsidRDefault="0014419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2876E6" w:rsidRPr="00D1257A" w14:paraId="7CD1F583" w14:textId="78A9ADED" w:rsidTr="007E5086">
        <w:tc>
          <w:tcPr>
            <w:tcW w:w="543" w:type="dxa"/>
          </w:tcPr>
          <w:p w14:paraId="5CC3B07C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0" w:type="dxa"/>
          </w:tcPr>
          <w:p w14:paraId="5A566B9F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6BA627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08245C6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876E6" w:rsidRPr="00D1257A" w14:paraId="739E2A73" w14:textId="40BB8D54" w:rsidTr="007E5086">
        <w:tc>
          <w:tcPr>
            <w:tcW w:w="543" w:type="dxa"/>
          </w:tcPr>
          <w:p w14:paraId="1DC4B082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14:paraId="1DB41FE7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238AEFF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29A588" w14:textId="77777777" w:rsidR="002876E6" w:rsidRPr="00D1257A" w:rsidRDefault="002876E6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E2B0CF1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4BC5088F" w14:textId="26CB3BE1" w:rsidR="00E9353A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60E635EE" w14:textId="19DED86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8C980F7" w14:textId="3803C6A4" w:rsidR="002876E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03E86144" w14:textId="04E81F76" w:rsidR="00DD35F0" w:rsidRDefault="00DD35F0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</w:p>
    <w:p w14:paraId="580B965B" w14:textId="4F940C81" w:rsidR="00DD35F0" w:rsidRDefault="00DD35F0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</w:p>
    <w:p w14:paraId="7DB09CD5" w14:textId="77777777" w:rsidR="00DD35F0" w:rsidRDefault="00DD35F0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</w:p>
    <w:p w14:paraId="4BA6E884" w14:textId="5551C33E" w:rsidR="002876E6" w:rsidRDefault="00E63BF9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2C2E52">
        <w:rPr>
          <w:noProof/>
          <w:lang w:eastAsia="pl-PL"/>
        </w:rPr>
        <w:lastRenderedPageBreak/>
        <w:drawing>
          <wp:inline distT="0" distB="0" distL="0" distR="0" wp14:anchorId="3CBBFBF6" wp14:editId="12BDEF6D">
            <wp:extent cx="5760720" cy="608965"/>
            <wp:effectExtent l="0" t="0" r="0" b="635"/>
            <wp:docPr id="6" name="Obraz 2" descr="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SL kolor poziom b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9141" w14:textId="298D97C2" w:rsidR="002876E6" w:rsidRPr="0040501C" w:rsidRDefault="002876E6" w:rsidP="002876E6">
      <w:pPr>
        <w:pStyle w:val="Nagwek2"/>
        <w:spacing w:before="0"/>
        <w:rPr>
          <w:rFonts w:ascii="Calibri" w:hAnsi="Calibri" w:cs="Calibri"/>
          <w:i w:val="0"/>
          <w:sz w:val="24"/>
          <w:szCs w:val="24"/>
        </w:rPr>
      </w:pPr>
      <w:bookmarkStart w:id="3" w:name="_Toc161736920"/>
      <w:r w:rsidRPr="0040501C">
        <w:rPr>
          <w:rFonts w:ascii="Calibri" w:hAnsi="Calibri" w:cs="Calibri"/>
          <w:i w:val="0"/>
          <w:sz w:val="24"/>
          <w:szCs w:val="24"/>
        </w:rPr>
        <w:t>Załącznik nr 1</w:t>
      </w:r>
      <w:r>
        <w:rPr>
          <w:rFonts w:ascii="Calibri" w:hAnsi="Calibri" w:cs="Calibri"/>
          <w:i w:val="0"/>
          <w:sz w:val="24"/>
          <w:szCs w:val="24"/>
          <w:lang w:val="pl-PL"/>
        </w:rPr>
        <w:t>.</w:t>
      </w:r>
      <w:r w:rsidR="00E63BF9">
        <w:rPr>
          <w:rFonts w:ascii="Calibri" w:hAnsi="Calibri" w:cs="Calibri"/>
          <w:i w:val="0"/>
          <w:sz w:val="24"/>
          <w:szCs w:val="24"/>
          <w:lang w:val="pl-PL"/>
        </w:rPr>
        <w:t>I</w:t>
      </w:r>
      <w:r>
        <w:rPr>
          <w:rFonts w:ascii="Calibri" w:hAnsi="Calibri" w:cs="Calibri"/>
          <w:i w:val="0"/>
          <w:sz w:val="24"/>
          <w:szCs w:val="24"/>
          <w:lang w:val="pl-PL"/>
        </w:rPr>
        <w:t xml:space="preserve">I 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Formularz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ofertowy</w:t>
      </w:r>
      <w:bookmarkEnd w:id="3"/>
    </w:p>
    <w:p w14:paraId="2BE73DA3" w14:textId="0A73880B" w:rsidR="002876E6" w:rsidRDefault="002876E6" w:rsidP="00360699">
      <w:pPr>
        <w:spacing w:after="0" w:line="360" w:lineRule="auto"/>
        <w:rPr>
          <w:b/>
          <w:color w:val="000000"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0E447C">
        <w:rPr>
          <w:b/>
          <w:sz w:val="24"/>
          <w:szCs w:val="24"/>
        </w:rPr>
        <w:t>2</w:t>
      </w:r>
      <w:r w:rsidRPr="00874D74">
        <w:rPr>
          <w:b/>
          <w:color w:val="000000"/>
          <w:sz w:val="24"/>
          <w:szCs w:val="24"/>
        </w:rPr>
        <w:t>/2</w:t>
      </w:r>
      <w:r>
        <w:rPr>
          <w:b/>
          <w:color w:val="000000"/>
          <w:sz w:val="24"/>
          <w:szCs w:val="24"/>
        </w:rPr>
        <w:t>4</w:t>
      </w:r>
    </w:p>
    <w:p w14:paraId="0D36C752" w14:textId="2B32C8DF" w:rsidR="00360699" w:rsidRDefault="00360699" w:rsidP="0036069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II</w:t>
      </w:r>
    </w:p>
    <w:p w14:paraId="5650E7AE" w14:textId="77777777" w:rsidR="00360699" w:rsidRPr="00874D74" w:rsidRDefault="00360699" w:rsidP="00360699">
      <w:pPr>
        <w:spacing w:after="0" w:line="360" w:lineRule="auto"/>
        <w:rPr>
          <w:b/>
          <w:sz w:val="24"/>
          <w:szCs w:val="24"/>
        </w:rPr>
      </w:pPr>
    </w:p>
    <w:p w14:paraId="61346A95" w14:textId="77777777" w:rsidR="002876E6" w:rsidRPr="00360699" w:rsidRDefault="002876E6" w:rsidP="002876E6">
      <w:pPr>
        <w:rPr>
          <w:b/>
          <w:sz w:val="24"/>
          <w:szCs w:val="24"/>
        </w:rPr>
      </w:pPr>
      <w:r w:rsidRPr="00360699">
        <w:rPr>
          <w:b/>
          <w:sz w:val="24"/>
          <w:szCs w:val="24"/>
        </w:rPr>
        <w:t>FORMULARZ OFERTOWY</w:t>
      </w:r>
    </w:p>
    <w:p w14:paraId="32E9C433" w14:textId="77777777" w:rsidR="002876E6" w:rsidRPr="006667A0" w:rsidRDefault="002876E6" w:rsidP="002876E6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Pr="006667A0">
        <w:rPr>
          <w:rFonts w:cs="Times New Roman"/>
          <w:sz w:val="24"/>
          <w:szCs w:val="24"/>
        </w:rPr>
        <w:br/>
        <w:t>ZGODNIE Z ART. 275 PKT 1 USTAWY PZP</w:t>
      </w:r>
    </w:p>
    <w:p w14:paraId="4D18ABD9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46857D12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0A1C0232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6F8CE5CB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E-mail (do kontaktu oraz do przesyłania dokumentów):……………………………………….</w:t>
      </w:r>
    </w:p>
    <w:p w14:paraId="0B588E57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2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5F59612B" w14:textId="77777777" w:rsidR="002876E6" w:rsidRPr="006667A0" w:rsidRDefault="002876E6" w:rsidP="002876E6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14:paraId="02F185FE" w14:textId="77777777" w:rsidR="002876E6" w:rsidRPr="006667A0" w:rsidRDefault="002876E6" w:rsidP="002876E6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06AE0CD0" w14:textId="77777777" w:rsidR="002876E6" w:rsidRPr="006667A0" w:rsidRDefault="002876E6" w:rsidP="002876E6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14:paraId="5E2E2922" w14:textId="77777777" w:rsidR="002876E6" w:rsidRPr="00874D74" w:rsidRDefault="002876E6" w:rsidP="002876E6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2BECD635" w14:textId="77777777" w:rsidR="002876E6" w:rsidRPr="00874D74" w:rsidRDefault="002876E6" w:rsidP="002876E6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37E28A25" w14:textId="77777777" w:rsidR="002876E6" w:rsidRPr="00874D74" w:rsidRDefault="002876E6" w:rsidP="002876E6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874D74">
        <w:rPr>
          <w:rFonts w:cs="Times New Roman"/>
          <w:b/>
          <w:sz w:val="24"/>
          <w:szCs w:val="24"/>
        </w:rPr>
        <w:t>siedzibę w państwie spoza EOG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08DA6D95" w14:textId="6C688041" w:rsidR="002876E6" w:rsidRPr="00E557A7" w:rsidRDefault="002876E6" w:rsidP="002876E6">
      <w:pPr>
        <w:pStyle w:val="Tekstkomentarza"/>
        <w:spacing w:line="360" w:lineRule="auto"/>
        <w:rPr>
          <w:lang w:val="pl-PL"/>
        </w:rPr>
      </w:pPr>
      <w:r w:rsidRPr="006667A0">
        <w:rPr>
          <w:sz w:val="24"/>
          <w:szCs w:val="24"/>
        </w:rPr>
        <w:t xml:space="preserve">Ubiegając się o udzielenie zamówienia publicznego, prowadzonego przez Wojewódzki Urząd Pracy w Katowicach na </w:t>
      </w:r>
      <w:r w:rsidRPr="00971B41">
        <w:rPr>
          <w:b/>
          <w:sz w:val="24"/>
          <w:szCs w:val="24"/>
        </w:rPr>
        <w:t>„</w:t>
      </w:r>
      <w:r>
        <w:rPr>
          <w:rStyle w:val="Pogrubienie"/>
          <w:sz w:val="24"/>
          <w:szCs w:val="24"/>
          <w:lang w:val="pl-PL"/>
        </w:rPr>
        <w:t xml:space="preserve">Świadczenie usług cateringowych w 2024 r. – część </w:t>
      </w:r>
      <w:r w:rsidR="00553CA2">
        <w:rPr>
          <w:rStyle w:val="Pogrubienie"/>
          <w:sz w:val="24"/>
          <w:szCs w:val="24"/>
          <w:lang w:val="pl-PL"/>
        </w:rPr>
        <w:t>I</w:t>
      </w:r>
      <w:r>
        <w:rPr>
          <w:rStyle w:val="Pogrubienie"/>
          <w:sz w:val="24"/>
          <w:szCs w:val="24"/>
          <w:lang w:val="pl-PL"/>
        </w:rPr>
        <w:t>I</w:t>
      </w:r>
      <w:r w:rsidRPr="00971B41">
        <w:rPr>
          <w:b/>
          <w:sz w:val="24"/>
          <w:szCs w:val="24"/>
        </w:rPr>
        <w:t>”</w:t>
      </w:r>
      <w:r>
        <w:rPr>
          <w:rStyle w:val="Pogrubienie"/>
          <w:bCs w:val="0"/>
          <w:i/>
          <w:sz w:val="24"/>
          <w:szCs w:val="24"/>
        </w:rPr>
        <w:t xml:space="preserve"> </w:t>
      </w:r>
      <w:r w:rsidRPr="006667A0">
        <w:rPr>
          <w:sz w:val="24"/>
          <w:szCs w:val="24"/>
        </w:rPr>
        <w:t>składam/y niniejszą ofertę na wykonanie zamówienia i:</w:t>
      </w:r>
    </w:p>
    <w:p w14:paraId="3EAAB330" w14:textId="77777777" w:rsidR="002876E6" w:rsidRDefault="002876E6" w:rsidP="00957B33">
      <w:pPr>
        <w:numPr>
          <w:ilvl w:val="0"/>
          <w:numId w:val="72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5A90BE9" w14:textId="000D3AF9" w:rsidR="002876E6" w:rsidRPr="0049311F" w:rsidRDefault="002876E6" w:rsidP="008709EF">
      <w:pPr>
        <w:numPr>
          <w:ilvl w:val="0"/>
          <w:numId w:val="72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t>Oświadczam/y, że zaoferowany produkt spełnia wymagania określone przez Zamawiającego w Opisie przedmiotu zamówienia</w:t>
      </w:r>
      <w:r>
        <w:rPr>
          <w:sz w:val="24"/>
          <w:szCs w:val="24"/>
        </w:rPr>
        <w:t xml:space="preserve"> w części </w:t>
      </w:r>
      <w:r w:rsidR="00553CA2">
        <w:rPr>
          <w:sz w:val="24"/>
          <w:szCs w:val="24"/>
        </w:rPr>
        <w:t>I</w:t>
      </w:r>
      <w:r>
        <w:rPr>
          <w:sz w:val="24"/>
          <w:szCs w:val="24"/>
        </w:rPr>
        <w:t>I.</w:t>
      </w:r>
    </w:p>
    <w:p w14:paraId="313AAA75" w14:textId="77777777" w:rsidR="002876E6" w:rsidRPr="0049311F" w:rsidRDefault="002876E6" w:rsidP="008709EF">
      <w:pPr>
        <w:numPr>
          <w:ilvl w:val="0"/>
          <w:numId w:val="72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14:paraId="32AA28EA" w14:textId="5B62E7D9" w:rsidR="002876E6" w:rsidRDefault="002876E6" w:rsidP="002876E6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9311F">
        <w:rPr>
          <w:rFonts w:cs="Times New Roman"/>
          <w:b/>
          <w:sz w:val="24"/>
          <w:szCs w:val="24"/>
        </w:rPr>
        <w:t>TP/</w:t>
      </w:r>
      <w:r w:rsidR="000E447C">
        <w:rPr>
          <w:rFonts w:cs="Times New Roman"/>
          <w:b/>
          <w:sz w:val="24"/>
          <w:szCs w:val="24"/>
        </w:rPr>
        <w:t>2</w:t>
      </w:r>
      <w:r w:rsidRPr="0049311F">
        <w:rPr>
          <w:rFonts w:cs="Times New Roman"/>
          <w:b/>
          <w:sz w:val="24"/>
          <w:szCs w:val="24"/>
        </w:rPr>
        <w:t>/2</w:t>
      </w:r>
      <w:r>
        <w:rPr>
          <w:rFonts w:cs="Times New Roman"/>
          <w:b/>
          <w:sz w:val="24"/>
          <w:szCs w:val="24"/>
        </w:rPr>
        <w:t xml:space="preserve">4 część </w:t>
      </w:r>
      <w:r w:rsidR="00553CA2"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>I</w:t>
      </w:r>
      <w:r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p w14:paraId="3B37AF51" w14:textId="624D7CB5" w:rsidR="00670B0A" w:rsidRDefault="00670B0A" w:rsidP="002876E6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</w:p>
    <w:tbl>
      <w:tblPr>
        <w:tblpPr w:leftFromText="141" w:rightFromText="141" w:vertAnchor="text" w:horzAnchor="margin" w:tblpX="-147" w:tblpY="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992"/>
        <w:gridCol w:w="1843"/>
        <w:gridCol w:w="1134"/>
        <w:gridCol w:w="2126"/>
      </w:tblGrid>
      <w:tr w:rsidR="00B26698" w:rsidRPr="0049311F" w14:paraId="6E0C884E" w14:textId="3F64EAFA" w:rsidTr="00F323E9">
        <w:trPr>
          <w:trHeight w:val="1597"/>
        </w:trPr>
        <w:tc>
          <w:tcPr>
            <w:tcW w:w="851" w:type="dxa"/>
            <w:shd w:val="clear" w:color="auto" w:fill="D9D9D9"/>
          </w:tcPr>
          <w:p w14:paraId="18AED365" w14:textId="77777777" w:rsidR="00B26698" w:rsidRPr="0049311F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5F089AF" w14:textId="77777777" w:rsidR="00B26698" w:rsidRPr="0049311F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D9D9D9"/>
          </w:tcPr>
          <w:p w14:paraId="77DEB6B1" w14:textId="77777777" w:rsidR="00B26698" w:rsidRPr="0049311F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613A661" w14:textId="77777777" w:rsidR="00B26698" w:rsidRPr="0049311F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0D36">
              <w:rPr>
                <w:rFonts w:eastAsia="Calibri"/>
                <w:b/>
                <w:sz w:val="24"/>
                <w:szCs w:val="24"/>
              </w:rPr>
              <w:t>Świadczenie usługi cateringowej</w:t>
            </w:r>
          </w:p>
        </w:tc>
        <w:tc>
          <w:tcPr>
            <w:tcW w:w="1560" w:type="dxa"/>
            <w:shd w:val="clear" w:color="auto" w:fill="D9D9D9"/>
          </w:tcPr>
          <w:p w14:paraId="2AE2974E" w14:textId="77777777" w:rsidR="00B26698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1D34A6D" w14:textId="111049C2" w:rsidR="00B26698" w:rsidRPr="00FB29C4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2255">
              <w:rPr>
                <w:rFonts w:eastAsia="Calibri"/>
                <w:b/>
                <w:sz w:val="24"/>
                <w:szCs w:val="24"/>
              </w:rPr>
              <w:t xml:space="preserve">Cena jednostkowa </w:t>
            </w:r>
            <w:r>
              <w:rPr>
                <w:rFonts w:eastAsia="Calibri"/>
                <w:b/>
                <w:sz w:val="24"/>
                <w:szCs w:val="24"/>
              </w:rPr>
              <w:t>netto</w:t>
            </w:r>
          </w:p>
        </w:tc>
        <w:tc>
          <w:tcPr>
            <w:tcW w:w="992" w:type="dxa"/>
            <w:shd w:val="clear" w:color="auto" w:fill="D9D9D9"/>
          </w:tcPr>
          <w:p w14:paraId="31DB0F31" w14:textId="77777777" w:rsidR="00B26698" w:rsidRPr="0049311F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BE28B3D" w14:textId="3C5529A0" w:rsidR="00B26698" w:rsidRPr="0049311F" w:rsidRDefault="007E5086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 osób</w:t>
            </w:r>
          </w:p>
        </w:tc>
        <w:tc>
          <w:tcPr>
            <w:tcW w:w="1843" w:type="dxa"/>
            <w:shd w:val="clear" w:color="auto" w:fill="D9D9D9"/>
          </w:tcPr>
          <w:p w14:paraId="7D048517" w14:textId="77777777" w:rsidR="00B26698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7585E38" w14:textId="42A2F410" w:rsidR="00B26698" w:rsidRPr="0049311F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2255">
              <w:rPr>
                <w:rFonts w:eastAsia="Calibri"/>
                <w:b/>
                <w:sz w:val="24"/>
                <w:szCs w:val="24"/>
              </w:rPr>
              <w:t xml:space="preserve">Cena </w:t>
            </w:r>
            <w:r w:rsidR="007E5086">
              <w:rPr>
                <w:rFonts w:eastAsia="Calibri"/>
                <w:b/>
                <w:sz w:val="24"/>
                <w:szCs w:val="24"/>
              </w:rPr>
              <w:t>zamówienia netto</w:t>
            </w:r>
          </w:p>
        </w:tc>
        <w:tc>
          <w:tcPr>
            <w:tcW w:w="1134" w:type="dxa"/>
            <w:shd w:val="clear" w:color="auto" w:fill="D9D9D9"/>
          </w:tcPr>
          <w:p w14:paraId="3423423E" w14:textId="77777777" w:rsidR="00B26698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B9AE4EC" w14:textId="7C5174C5" w:rsidR="00B26698" w:rsidRDefault="007E5086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VAT*</w:t>
            </w:r>
          </w:p>
          <w:p w14:paraId="47B10B55" w14:textId="6506413E" w:rsidR="00B26698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64644326" w14:textId="77777777" w:rsidR="000F259D" w:rsidRDefault="000F259D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D97573B" w14:textId="112F733A" w:rsidR="00B26698" w:rsidRDefault="00B26698" w:rsidP="00F323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6698">
              <w:rPr>
                <w:rFonts w:eastAsia="Calibri"/>
                <w:b/>
                <w:sz w:val="24"/>
                <w:szCs w:val="24"/>
              </w:rPr>
              <w:t>Cena zamówienia brutto</w:t>
            </w:r>
          </w:p>
        </w:tc>
      </w:tr>
      <w:tr w:rsidR="00B26698" w:rsidRPr="0049311F" w14:paraId="6A3D6E8A" w14:textId="51FA472D" w:rsidTr="00F323E9">
        <w:trPr>
          <w:trHeight w:val="232"/>
        </w:trPr>
        <w:tc>
          <w:tcPr>
            <w:tcW w:w="851" w:type="dxa"/>
            <w:shd w:val="clear" w:color="auto" w:fill="A6A6A6"/>
          </w:tcPr>
          <w:p w14:paraId="71D5FCAA" w14:textId="77777777" w:rsidR="00B26698" w:rsidRPr="00C371E4" w:rsidRDefault="00B26698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6A6A6"/>
          </w:tcPr>
          <w:p w14:paraId="394AE7FD" w14:textId="77777777" w:rsidR="00B26698" w:rsidRPr="00C371E4" w:rsidRDefault="00B26698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6A6A6"/>
          </w:tcPr>
          <w:p w14:paraId="09B2B3D9" w14:textId="77777777" w:rsidR="00B26698" w:rsidRPr="00C371E4" w:rsidRDefault="00B26698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6A6A6"/>
          </w:tcPr>
          <w:p w14:paraId="27AA44A1" w14:textId="77777777" w:rsidR="00B26698" w:rsidRPr="00C371E4" w:rsidRDefault="00B26698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6A6A6"/>
          </w:tcPr>
          <w:p w14:paraId="4A17A230" w14:textId="77777777" w:rsidR="00B26698" w:rsidRPr="00C371E4" w:rsidRDefault="00B26698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6A6A6"/>
          </w:tcPr>
          <w:p w14:paraId="07B5F324" w14:textId="77777777" w:rsidR="00B26698" w:rsidRPr="00C371E4" w:rsidRDefault="00B26698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6A6A6"/>
          </w:tcPr>
          <w:p w14:paraId="098973E6" w14:textId="488B048A" w:rsidR="00B26698" w:rsidRDefault="00036254" w:rsidP="00F32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26698" w:rsidRPr="0049311F" w14:paraId="57F292DF" w14:textId="792FFD44" w:rsidTr="00F323E9">
        <w:trPr>
          <w:trHeight w:val="1751"/>
        </w:trPr>
        <w:tc>
          <w:tcPr>
            <w:tcW w:w="851" w:type="dxa"/>
          </w:tcPr>
          <w:p w14:paraId="51C68264" w14:textId="77777777" w:rsid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7852380" w14:textId="77777777" w:rsidR="00B26698" w:rsidRPr="0049311F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1.</w:t>
            </w:r>
          </w:p>
          <w:p w14:paraId="59AFB1ED" w14:textId="77777777" w:rsidR="00B26698" w:rsidRPr="0049311F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449B56D" w14:textId="77777777" w:rsidR="00B26698" w:rsidRPr="0049311F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1F8C1" w14:textId="77777777" w:rsidR="00B26698" w:rsidRDefault="00B26698" w:rsidP="00F323E9">
            <w:pPr>
              <w:spacing w:after="0" w:line="360" w:lineRule="auto"/>
              <w:rPr>
                <w:sz w:val="24"/>
                <w:szCs w:val="24"/>
              </w:rPr>
            </w:pPr>
          </w:p>
          <w:p w14:paraId="5E70DC01" w14:textId="21AD443D" w:rsidR="00B26698" w:rsidRPr="00442255" w:rsidRDefault="00B26698" w:rsidP="00F323E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42255">
              <w:rPr>
                <w:b/>
                <w:sz w:val="24"/>
                <w:szCs w:val="24"/>
              </w:rPr>
              <w:t>Usługa cateringowa</w:t>
            </w:r>
            <w:r w:rsidR="00F323E9">
              <w:rPr>
                <w:b/>
                <w:sz w:val="24"/>
                <w:szCs w:val="24"/>
              </w:rPr>
              <w:t xml:space="preserve"> </w:t>
            </w:r>
            <w:r w:rsidR="00F323E9">
              <w:rPr>
                <w:b/>
                <w:sz w:val="24"/>
                <w:szCs w:val="24"/>
              </w:rPr>
              <w:br/>
              <w:t>( z wyłączeniem napojów)</w:t>
            </w:r>
          </w:p>
        </w:tc>
        <w:tc>
          <w:tcPr>
            <w:tcW w:w="1560" w:type="dxa"/>
            <w:shd w:val="clear" w:color="auto" w:fill="auto"/>
          </w:tcPr>
          <w:p w14:paraId="2AB4EEAD" w14:textId="77777777" w:rsid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A35344B" w14:textId="72D0AB88" w:rsidR="00B26698" w:rsidRPr="0049311F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40C18" w14:textId="77777777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0FF0CF76" w14:textId="17AB1A9E" w:rsidR="00B26698" w:rsidRPr="00B26698" w:rsidRDefault="007E5086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14:paraId="24539412" w14:textId="77777777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356444D7" w14:textId="104841AF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8B9DE" w14:textId="77777777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62B1BED3" w14:textId="39FCD147" w:rsidR="00B26698" w:rsidRPr="00B26698" w:rsidRDefault="007E5086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126" w:type="dxa"/>
          </w:tcPr>
          <w:p w14:paraId="41141B2E" w14:textId="77777777" w:rsidR="00B26698" w:rsidRPr="0049311F" w:rsidRDefault="00B26698" w:rsidP="00F323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26698" w:rsidRPr="0049311F" w14:paraId="600EBB99" w14:textId="3B6388C1" w:rsidTr="00F323E9">
        <w:trPr>
          <w:trHeight w:val="976"/>
        </w:trPr>
        <w:tc>
          <w:tcPr>
            <w:tcW w:w="851" w:type="dxa"/>
          </w:tcPr>
          <w:p w14:paraId="0FF95646" w14:textId="77777777" w:rsid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B6F6610" w14:textId="77777777" w:rsid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BAB5B37" w14:textId="77777777" w:rsidR="00B26698" w:rsidRDefault="00B26698" w:rsidP="00F323E9">
            <w:pPr>
              <w:spacing w:after="0" w:line="360" w:lineRule="auto"/>
              <w:rPr>
                <w:sz w:val="24"/>
                <w:szCs w:val="24"/>
              </w:rPr>
            </w:pPr>
          </w:p>
          <w:p w14:paraId="67D719EE" w14:textId="77777777" w:rsidR="00B26698" w:rsidRPr="00442255" w:rsidRDefault="00B26698" w:rsidP="00F323E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42255">
              <w:rPr>
                <w:b/>
                <w:sz w:val="24"/>
                <w:szCs w:val="24"/>
              </w:rPr>
              <w:t>Napoje</w:t>
            </w:r>
          </w:p>
        </w:tc>
        <w:tc>
          <w:tcPr>
            <w:tcW w:w="1560" w:type="dxa"/>
            <w:shd w:val="clear" w:color="auto" w:fill="auto"/>
          </w:tcPr>
          <w:p w14:paraId="420AAE35" w14:textId="77777777" w:rsid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EC9EC90" w14:textId="021F552E" w:rsidR="00B26698" w:rsidRDefault="00B26698" w:rsidP="00F323E9">
            <w:pPr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66AA0" w14:textId="77777777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13852AD4" w14:textId="5C78079A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26698">
              <w:rPr>
                <w:rFonts w:eastAsia="Calibri"/>
                <w:b/>
                <w:color w:val="000000" w:themeColor="text1"/>
                <w:sz w:val="24"/>
                <w:szCs w:val="24"/>
              </w:rPr>
              <w:t>2</w:t>
            </w:r>
            <w:r w:rsidR="007E5086">
              <w:rPr>
                <w:rFonts w:eastAsia="Calibri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76C8CAAC" w14:textId="77777777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10142984" w14:textId="4126D8B9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FDDF0" w14:textId="77777777" w:rsidR="00B26698" w:rsidRPr="00B26698" w:rsidRDefault="00B26698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70895855" w14:textId="59D5A3AC" w:rsidR="00B26698" w:rsidRPr="00B26698" w:rsidRDefault="007E5086" w:rsidP="00F323E9">
            <w:pPr>
              <w:spacing w:after="0" w:line="36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14:paraId="7482342B" w14:textId="77777777" w:rsidR="00B26698" w:rsidRPr="0049311F" w:rsidRDefault="00B26698" w:rsidP="00F323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26698" w:rsidRPr="0049311F" w14:paraId="63936959" w14:textId="42185094" w:rsidTr="00F323E9">
        <w:trPr>
          <w:trHeight w:val="774"/>
        </w:trPr>
        <w:tc>
          <w:tcPr>
            <w:tcW w:w="8506" w:type="dxa"/>
            <w:gridSpan w:val="6"/>
            <w:shd w:val="clear" w:color="auto" w:fill="BFBFBF" w:themeFill="background1" w:themeFillShade="BF"/>
          </w:tcPr>
          <w:p w14:paraId="53B8A625" w14:textId="77777777" w:rsidR="00B26698" w:rsidRDefault="00B26698" w:rsidP="00F323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BBA426E" w14:textId="6DCACBB4" w:rsidR="00B26698" w:rsidRPr="0049311F" w:rsidRDefault="00B26698" w:rsidP="00F323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223FB">
              <w:rPr>
                <w:rFonts w:eastAsia="Calibri"/>
                <w:b/>
                <w:sz w:val="24"/>
                <w:szCs w:val="24"/>
              </w:rPr>
              <w:t>Łączna cena zamówienia brutto</w:t>
            </w:r>
          </w:p>
        </w:tc>
        <w:tc>
          <w:tcPr>
            <w:tcW w:w="2126" w:type="dxa"/>
          </w:tcPr>
          <w:p w14:paraId="39D81A74" w14:textId="77777777" w:rsidR="00B26698" w:rsidRPr="0049311F" w:rsidRDefault="00B26698" w:rsidP="00F323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6F5AA425" w14:textId="1B0ACD5A" w:rsidR="00920218" w:rsidRDefault="00920218" w:rsidP="00920218">
      <w:pPr>
        <w:spacing w:after="0" w:line="360" w:lineRule="auto"/>
        <w:rPr>
          <w:b/>
          <w:color w:val="000000"/>
          <w:sz w:val="24"/>
          <w:szCs w:val="24"/>
        </w:rPr>
      </w:pPr>
      <w:r w:rsidRPr="004D73D3">
        <w:rPr>
          <w:b/>
          <w:color w:val="000000"/>
          <w:sz w:val="24"/>
          <w:szCs w:val="24"/>
        </w:rPr>
        <w:t xml:space="preserve">Sposób obliczenia ceny wskazany został przez Zamawiającego w rozdz. XVII ust. </w:t>
      </w:r>
      <w:r>
        <w:rPr>
          <w:b/>
          <w:color w:val="000000"/>
          <w:sz w:val="24"/>
          <w:szCs w:val="24"/>
        </w:rPr>
        <w:t>4 pkt. 2)</w:t>
      </w:r>
      <w:r w:rsidRPr="004D73D3">
        <w:rPr>
          <w:b/>
          <w:color w:val="000000"/>
          <w:sz w:val="24"/>
          <w:szCs w:val="24"/>
        </w:rPr>
        <w:t xml:space="preserve"> niniejszej SWZ</w:t>
      </w:r>
    </w:p>
    <w:p w14:paraId="03580BDE" w14:textId="4DF5C7E0" w:rsidR="00920218" w:rsidRPr="00F15E46" w:rsidRDefault="00920218" w:rsidP="00920218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F15E46">
        <w:rPr>
          <w:b/>
          <w:color w:val="000000" w:themeColor="text1"/>
          <w:sz w:val="24"/>
          <w:szCs w:val="24"/>
        </w:rPr>
        <w:t>*Nie dotyczy Wykonawców podmiotowo zwolnionych z podatku VAT. W przypadku, gdy Wykonawca zwolniony jest ze stosowania podatku VAT zobowiązany on jest poinformować Zamawiającego o zaistnieniu takiej sytuacji oraz wskazać podstawę prawną, na podstawie której jest uprawniony do zwolnienia.</w:t>
      </w:r>
    </w:p>
    <w:p w14:paraId="63CBF0D4" w14:textId="46C4AC51" w:rsidR="00920218" w:rsidRPr="00F15E46" w:rsidRDefault="007E5086" w:rsidP="00920218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F15E46">
        <w:rPr>
          <w:b/>
          <w:color w:val="000000" w:themeColor="text1"/>
          <w:sz w:val="24"/>
          <w:szCs w:val="24"/>
        </w:rPr>
        <w:t>Informuję, iż jestem podmiotowo zwolniony z ze stosowania podatku VAT na podstawie art. …………………… (wskazać jeśli dotyczy)</w:t>
      </w:r>
    </w:p>
    <w:p w14:paraId="21E2E32A" w14:textId="77777777" w:rsidR="00920218" w:rsidRPr="00920218" w:rsidRDefault="00920218" w:rsidP="00F40CD0">
      <w:pPr>
        <w:pStyle w:val="Akapitzlist"/>
        <w:numPr>
          <w:ilvl w:val="0"/>
          <w:numId w:val="126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Kryterium społeczne (zatrudnienie do realizacji zamówienia osoby z</w:t>
      </w:r>
      <w:r>
        <w:rPr>
          <w:b/>
          <w:sz w:val="24"/>
          <w:szCs w:val="24"/>
          <w:lang w:val="pl-PL"/>
        </w:rPr>
        <w:t> </w:t>
      </w:r>
      <w:r>
        <w:rPr>
          <w:b/>
          <w:sz w:val="24"/>
          <w:szCs w:val="24"/>
        </w:rPr>
        <w:t>niepełnosprawnościami)</w:t>
      </w:r>
      <w:r>
        <w:rPr>
          <w:b/>
          <w:sz w:val="24"/>
          <w:szCs w:val="24"/>
          <w:lang w:val="pl-PL"/>
        </w:rPr>
        <w:t>:</w:t>
      </w:r>
    </w:p>
    <w:p w14:paraId="18317630" w14:textId="77777777" w:rsidR="00920218" w:rsidRDefault="00920218" w:rsidP="00920218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920218" w14:paraId="24591D8C" w14:textId="77777777" w:rsidTr="00C11803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BE31" w14:textId="77777777" w:rsidR="00920218" w:rsidRDefault="00920218" w:rsidP="00C118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044D3" w14:textId="77777777" w:rsidR="00920218" w:rsidRDefault="00920218" w:rsidP="00C1180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497D" w14:textId="77777777" w:rsidR="00920218" w:rsidRDefault="00920218" w:rsidP="00C11803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920218" w14:paraId="3247812F" w14:textId="77777777" w:rsidTr="00C11803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53C" w14:textId="77777777" w:rsidR="00920218" w:rsidRDefault="00920218" w:rsidP="00C118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059C4F" w14:textId="77777777" w:rsidR="00920218" w:rsidRDefault="00920218" w:rsidP="00C1180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A87C5" w14:textId="77777777" w:rsidR="00920218" w:rsidRDefault="00920218" w:rsidP="00C1180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14:paraId="7C33C222" w14:textId="77777777" w:rsidR="00920218" w:rsidRDefault="00920218" w:rsidP="00920218">
      <w:pPr>
        <w:pStyle w:val="Akapitzlist"/>
        <w:spacing w:before="120" w:after="0" w:line="360" w:lineRule="auto"/>
        <w:ind w:left="357"/>
        <w:rPr>
          <w:sz w:val="24"/>
          <w:szCs w:val="24"/>
          <w:lang w:val="pl-PL"/>
        </w:rPr>
      </w:pPr>
      <w:r>
        <w:rPr>
          <w:sz w:val="24"/>
          <w:szCs w:val="24"/>
        </w:rPr>
        <w:t>do zatrudnienia przez cały okres realizacji umowy, tj. do dnia odbioru całości przedmiotu umowy potwierdzonego raportem końcowym, minimum jednej osoby z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niepełnosprawnościami – zgodnie z definicją osoby z niepełnosprawnościami określonej w ustawie z dnia 27 sierpnia 1997 r. o rehabilitacji zawodowej i społecznej oraz zatrudnieniu osób niepełnosprawnych </w:t>
      </w:r>
      <w:r>
        <w:rPr>
          <w:sz w:val="24"/>
          <w:szCs w:val="24"/>
          <w:lang w:val="pl-PL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54A2C0EA" w14:textId="77777777" w:rsidR="002876E6" w:rsidRPr="0049311F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14:paraId="02CFA18F" w14:textId="77777777" w:rsidR="002876E6" w:rsidRPr="0049311F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niniejszą ofertą do dnia wskazanego w</w:t>
      </w:r>
      <w:r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14:paraId="7275A88A" w14:textId="77777777" w:rsidR="002876E6" w:rsidRPr="0049311F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14:paraId="26CF9BD1" w14:textId="77777777" w:rsidR="002876E6" w:rsidRPr="0049311F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059957B4" w14:textId="77777777" w:rsidR="002876E6" w:rsidRPr="0049311F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66C63F66" w14:textId="77777777" w:rsidR="002876E6" w:rsidRPr="0049311F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5E7B0FEF" w14:textId="77777777" w:rsidR="002876E6" w:rsidRPr="00874D74" w:rsidRDefault="002876E6" w:rsidP="008709EF">
      <w:pPr>
        <w:pStyle w:val="Akapitzlist"/>
        <w:numPr>
          <w:ilvl w:val="0"/>
          <w:numId w:val="73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321F2289" w14:textId="77777777" w:rsidR="002876E6" w:rsidRPr="003662EB" w:rsidRDefault="002876E6" w:rsidP="008709EF">
      <w:pPr>
        <w:numPr>
          <w:ilvl w:val="2"/>
          <w:numId w:val="71"/>
        </w:numPr>
        <w:tabs>
          <w:tab w:val="left" w:pos="426"/>
          <w:tab w:val="left" w:pos="851"/>
        </w:tabs>
        <w:suppressAutoHyphens w:val="0"/>
        <w:spacing w:after="0" w:line="360" w:lineRule="auto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lastRenderedPageBreak/>
        <w:t>Formularz ofertowy</w:t>
      </w:r>
    </w:p>
    <w:p w14:paraId="6F7CAC05" w14:textId="77777777" w:rsidR="002876E6" w:rsidRPr="003662EB" w:rsidRDefault="002876E6" w:rsidP="002876E6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1CE03C3F" w14:textId="77777777" w:rsidR="002876E6" w:rsidRPr="003662EB" w:rsidRDefault="002876E6" w:rsidP="008709EF">
      <w:pPr>
        <w:numPr>
          <w:ilvl w:val="2"/>
          <w:numId w:val="7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6173FD40" w14:textId="77777777" w:rsidR="002876E6" w:rsidRPr="003662EB" w:rsidRDefault="002876E6" w:rsidP="002876E6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14:paraId="39C75B37" w14:textId="77777777" w:rsidR="002876E6" w:rsidRPr="003662EB" w:rsidRDefault="002876E6" w:rsidP="008709EF">
      <w:pPr>
        <w:numPr>
          <w:ilvl w:val="2"/>
          <w:numId w:val="7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30031417" w14:textId="77777777" w:rsidR="002876E6" w:rsidRPr="003662EB" w:rsidRDefault="002876E6" w:rsidP="002876E6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0126784C" w14:textId="77777777" w:rsidR="002876E6" w:rsidRPr="003662EB" w:rsidRDefault="002876E6" w:rsidP="008709EF">
      <w:pPr>
        <w:numPr>
          <w:ilvl w:val="2"/>
          <w:numId w:val="7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</w:t>
      </w:r>
    </w:p>
    <w:p w14:paraId="11B3375D" w14:textId="77777777" w:rsidR="002876E6" w:rsidRPr="0049311F" w:rsidRDefault="002876E6" w:rsidP="002876E6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97A3AE0" w14:textId="53C1A1B4" w:rsidR="002876E6" w:rsidRPr="00920218" w:rsidRDefault="002876E6" w:rsidP="008709EF">
      <w:pPr>
        <w:numPr>
          <w:ilvl w:val="0"/>
          <w:numId w:val="73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 jeżeli dotyczy):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170"/>
        <w:gridCol w:w="2692"/>
        <w:gridCol w:w="2838"/>
      </w:tblGrid>
      <w:tr w:rsidR="002876E6" w:rsidRPr="00D1257A" w14:paraId="2A8823EB" w14:textId="77777777" w:rsidTr="00920218">
        <w:tc>
          <w:tcPr>
            <w:tcW w:w="543" w:type="dxa"/>
          </w:tcPr>
          <w:p w14:paraId="6131AC7E" w14:textId="77777777" w:rsidR="002876E6" w:rsidRPr="00D1257A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70" w:type="dxa"/>
          </w:tcPr>
          <w:p w14:paraId="49B34733" w14:textId="77777777" w:rsidR="002876E6" w:rsidRPr="00D1257A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2692" w:type="dxa"/>
          </w:tcPr>
          <w:p w14:paraId="7DBF38CE" w14:textId="77777777" w:rsidR="002876E6" w:rsidRPr="00D1257A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2838" w:type="dxa"/>
          </w:tcPr>
          <w:p w14:paraId="2BF32967" w14:textId="77777777" w:rsidR="002876E6" w:rsidRPr="002876E6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2876E6">
              <w:rPr>
                <w:b/>
                <w:color w:val="000000" w:themeColor="text1"/>
                <w:sz w:val="24"/>
                <w:szCs w:val="24"/>
              </w:rPr>
              <w:t xml:space="preserve">Nazwy podwykonawców, na których zasoby Wykonawca powołuje się na zasadach określonych w art. 118 ustawy </w:t>
            </w:r>
            <w:proofErr w:type="spellStart"/>
            <w:r w:rsidRPr="002876E6">
              <w:rPr>
                <w:b/>
                <w:color w:val="000000" w:themeColor="text1"/>
                <w:sz w:val="24"/>
                <w:szCs w:val="24"/>
              </w:rPr>
              <w:t>Pzp</w:t>
            </w:r>
            <w:proofErr w:type="spellEnd"/>
            <w:r w:rsidRPr="002876E6">
              <w:rPr>
                <w:b/>
                <w:color w:val="000000" w:themeColor="text1"/>
                <w:sz w:val="24"/>
                <w:szCs w:val="24"/>
              </w:rPr>
              <w:t xml:space="preserve"> w celu wykazania spełniania warunków, o których mowa w Rozdz. XV SW</w:t>
            </w:r>
            <w:r>
              <w:rPr>
                <w:b/>
                <w:color w:val="000000" w:themeColor="text1"/>
                <w:sz w:val="24"/>
                <w:szCs w:val="24"/>
              </w:rPr>
              <w:t>Z</w:t>
            </w:r>
          </w:p>
        </w:tc>
      </w:tr>
      <w:tr w:rsidR="002876E6" w:rsidRPr="00D1257A" w14:paraId="6B232F04" w14:textId="77777777" w:rsidTr="00920218">
        <w:tc>
          <w:tcPr>
            <w:tcW w:w="543" w:type="dxa"/>
          </w:tcPr>
          <w:p w14:paraId="43D6BD7F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170" w:type="dxa"/>
          </w:tcPr>
          <w:p w14:paraId="203083C9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92" w:type="dxa"/>
          </w:tcPr>
          <w:p w14:paraId="003C76E9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8" w:type="dxa"/>
          </w:tcPr>
          <w:p w14:paraId="2AAA87A9" w14:textId="57A13928" w:rsidR="002876E6" w:rsidRPr="00D1257A" w:rsidRDefault="0014419D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2876E6" w:rsidRPr="00D1257A" w14:paraId="11D6C61D" w14:textId="77777777" w:rsidTr="00920218">
        <w:tc>
          <w:tcPr>
            <w:tcW w:w="543" w:type="dxa"/>
          </w:tcPr>
          <w:p w14:paraId="3FCFA5C3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0" w:type="dxa"/>
          </w:tcPr>
          <w:p w14:paraId="1C1706AE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A67F6B6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170721E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876E6" w:rsidRPr="00D1257A" w14:paraId="082DA08D" w14:textId="77777777" w:rsidTr="00920218">
        <w:tc>
          <w:tcPr>
            <w:tcW w:w="543" w:type="dxa"/>
          </w:tcPr>
          <w:p w14:paraId="777AF882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14:paraId="439C9959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9B3CA90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16EF159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D705A53" w14:textId="77777777" w:rsidR="002876E6" w:rsidRPr="0049311F" w:rsidRDefault="002876E6" w:rsidP="002876E6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755AA510" w14:textId="663327C9" w:rsidR="002876E6" w:rsidRPr="0049311F" w:rsidRDefault="002876E6" w:rsidP="002876E6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78741F39" w14:textId="77777777" w:rsidR="00957B33" w:rsidRDefault="00957B33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</w:p>
    <w:p w14:paraId="317B3B5E" w14:textId="538A3730" w:rsidR="002876E6" w:rsidRPr="00874D74" w:rsidRDefault="002876E6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5FA155FF" w14:textId="77777777" w:rsidR="002876E6" w:rsidRDefault="002876E6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2876E6" w:rsidSect="00E63BF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559" w:right="1418" w:bottom="1701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 LUB PODPISEM OSOBISTYM</w:t>
      </w:r>
    </w:p>
    <w:p w14:paraId="44895474" w14:textId="7EDB434D" w:rsidR="002876E6" w:rsidRPr="00360699" w:rsidRDefault="002876E6" w:rsidP="002876E6">
      <w:pPr>
        <w:pStyle w:val="Nagwek2"/>
        <w:spacing w:before="0"/>
        <w:rPr>
          <w:rFonts w:ascii="Calibri" w:hAnsi="Calibri" w:cs="Calibri"/>
          <w:i w:val="0"/>
        </w:rPr>
      </w:pPr>
      <w:bookmarkStart w:id="4" w:name="_Toc161736921"/>
      <w:r w:rsidRPr="00360699">
        <w:rPr>
          <w:rFonts w:ascii="Calibri" w:hAnsi="Calibri" w:cs="Calibri"/>
          <w:i w:val="0"/>
        </w:rPr>
        <w:lastRenderedPageBreak/>
        <w:t>Załącznik nr 1</w:t>
      </w:r>
      <w:r w:rsidRPr="00360699">
        <w:rPr>
          <w:rFonts w:ascii="Calibri" w:hAnsi="Calibri" w:cs="Calibri"/>
          <w:i w:val="0"/>
          <w:lang w:val="pl-PL"/>
        </w:rPr>
        <w:t>.</w:t>
      </w:r>
      <w:r w:rsidR="00761F04" w:rsidRPr="00360699">
        <w:rPr>
          <w:rFonts w:ascii="Calibri" w:hAnsi="Calibri" w:cs="Calibri"/>
          <w:i w:val="0"/>
          <w:lang w:val="pl-PL"/>
        </w:rPr>
        <w:t>II</w:t>
      </w:r>
      <w:r w:rsidRPr="00360699">
        <w:rPr>
          <w:rFonts w:ascii="Calibri" w:hAnsi="Calibri" w:cs="Calibri"/>
          <w:i w:val="0"/>
          <w:lang w:val="pl-PL"/>
        </w:rPr>
        <w:t xml:space="preserve">I </w:t>
      </w:r>
      <w:r w:rsidRPr="00360699">
        <w:rPr>
          <w:rFonts w:ascii="Calibri" w:hAnsi="Calibri" w:cs="Calibri"/>
          <w:i w:val="0"/>
        </w:rPr>
        <w:t xml:space="preserve">do SWZ </w:t>
      </w:r>
      <w:r w:rsidRPr="00360699">
        <w:rPr>
          <w:rFonts w:ascii="Calibri" w:hAnsi="Calibri" w:cs="Calibri"/>
          <w:i w:val="0"/>
          <w:lang w:val="pl-PL"/>
        </w:rPr>
        <w:t>Formularz</w:t>
      </w:r>
      <w:r w:rsidRPr="00360699">
        <w:rPr>
          <w:rFonts w:ascii="Calibri" w:hAnsi="Calibri" w:cs="Calibri"/>
          <w:i w:val="0"/>
        </w:rPr>
        <w:t xml:space="preserve"> ofertowy</w:t>
      </w:r>
      <w:bookmarkEnd w:id="4"/>
    </w:p>
    <w:p w14:paraId="6379CC6A" w14:textId="6DE2F39C" w:rsidR="002876E6" w:rsidRPr="00360699" w:rsidRDefault="002876E6" w:rsidP="00360699">
      <w:pPr>
        <w:spacing w:after="0" w:line="360" w:lineRule="auto"/>
        <w:rPr>
          <w:b/>
          <w:color w:val="000000"/>
          <w:sz w:val="24"/>
          <w:szCs w:val="24"/>
        </w:rPr>
      </w:pPr>
      <w:r w:rsidRPr="00360699">
        <w:rPr>
          <w:b/>
          <w:color w:val="000000"/>
          <w:sz w:val="24"/>
          <w:szCs w:val="24"/>
        </w:rPr>
        <w:t>TP/</w:t>
      </w:r>
      <w:r w:rsidR="00347992" w:rsidRPr="00360699">
        <w:rPr>
          <w:b/>
          <w:sz w:val="24"/>
          <w:szCs w:val="24"/>
        </w:rPr>
        <w:t>2</w:t>
      </w:r>
      <w:r w:rsidRPr="00360699">
        <w:rPr>
          <w:b/>
          <w:color w:val="000000"/>
          <w:sz w:val="24"/>
          <w:szCs w:val="24"/>
        </w:rPr>
        <w:t>/24</w:t>
      </w:r>
    </w:p>
    <w:p w14:paraId="36A88B07" w14:textId="08EBDC58" w:rsidR="00360699" w:rsidRDefault="00360699" w:rsidP="00360699">
      <w:pPr>
        <w:spacing w:after="0" w:line="360" w:lineRule="auto"/>
        <w:rPr>
          <w:b/>
          <w:sz w:val="24"/>
          <w:szCs w:val="24"/>
        </w:rPr>
      </w:pPr>
      <w:r w:rsidRPr="00360699">
        <w:rPr>
          <w:b/>
          <w:sz w:val="24"/>
          <w:szCs w:val="24"/>
        </w:rPr>
        <w:t>Część III</w:t>
      </w:r>
    </w:p>
    <w:p w14:paraId="5B70CD45" w14:textId="77777777" w:rsidR="00360699" w:rsidRPr="00360699" w:rsidRDefault="00360699" w:rsidP="00360699">
      <w:pPr>
        <w:spacing w:after="0" w:line="360" w:lineRule="auto"/>
        <w:rPr>
          <w:b/>
          <w:sz w:val="24"/>
          <w:szCs w:val="24"/>
        </w:rPr>
      </w:pPr>
    </w:p>
    <w:p w14:paraId="52A3FC63" w14:textId="77777777" w:rsidR="002876E6" w:rsidRPr="00360699" w:rsidRDefault="002876E6" w:rsidP="002876E6">
      <w:pPr>
        <w:rPr>
          <w:b/>
          <w:sz w:val="24"/>
          <w:szCs w:val="24"/>
        </w:rPr>
      </w:pPr>
      <w:r w:rsidRPr="00360699">
        <w:rPr>
          <w:b/>
          <w:sz w:val="24"/>
          <w:szCs w:val="24"/>
        </w:rPr>
        <w:t>FORMULARZ OFERTOWY</w:t>
      </w:r>
    </w:p>
    <w:p w14:paraId="781641CC" w14:textId="77777777" w:rsidR="002876E6" w:rsidRPr="006667A0" w:rsidRDefault="002876E6" w:rsidP="002876E6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Pr="006667A0">
        <w:rPr>
          <w:rFonts w:cs="Times New Roman"/>
          <w:sz w:val="24"/>
          <w:szCs w:val="24"/>
        </w:rPr>
        <w:br/>
        <w:t>ZGODNIE Z ART. 275 PKT 1 USTAWY PZP</w:t>
      </w:r>
    </w:p>
    <w:p w14:paraId="08E7152A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2423AF05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07FE2697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3C1B252E" w14:textId="77777777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E-mail (do kontaktu oraz do przesyłania dokumentów):……………………………………….</w:t>
      </w:r>
    </w:p>
    <w:p w14:paraId="786E23A2" w14:textId="4D364D53" w:rsidR="002876E6" w:rsidRPr="006667A0" w:rsidRDefault="002876E6" w:rsidP="002876E6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="00DA4F6E">
        <w:rPr>
          <w:rStyle w:val="Odwoanieprzypisudolnego"/>
          <w:sz w:val="24"/>
          <w:szCs w:val="24"/>
        </w:rPr>
        <w:footnoteReference w:id="3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3459FA75" w14:textId="77777777" w:rsidR="002876E6" w:rsidRPr="006667A0" w:rsidRDefault="002876E6" w:rsidP="002876E6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14:paraId="7AEA3709" w14:textId="77777777" w:rsidR="002876E6" w:rsidRPr="006667A0" w:rsidRDefault="002876E6" w:rsidP="002876E6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064E60FD" w14:textId="77777777" w:rsidR="002876E6" w:rsidRPr="006667A0" w:rsidRDefault="002876E6" w:rsidP="002876E6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14:paraId="07EB822F" w14:textId="77777777" w:rsidR="002876E6" w:rsidRPr="00874D74" w:rsidRDefault="002876E6" w:rsidP="002876E6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70EE085B" w14:textId="77777777" w:rsidR="002876E6" w:rsidRPr="00874D74" w:rsidRDefault="002876E6" w:rsidP="002876E6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76C38F9B" w14:textId="77777777" w:rsidR="002876E6" w:rsidRPr="00874D74" w:rsidRDefault="002876E6" w:rsidP="002876E6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874D74">
        <w:rPr>
          <w:rFonts w:cs="Times New Roman"/>
          <w:b/>
          <w:sz w:val="24"/>
          <w:szCs w:val="24"/>
        </w:rPr>
        <w:t>siedzibę w państwie spoza EOG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47691396" w14:textId="0F7A08B3" w:rsidR="002876E6" w:rsidRPr="00E557A7" w:rsidRDefault="002876E6" w:rsidP="002876E6">
      <w:pPr>
        <w:pStyle w:val="Tekstkomentarza"/>
        <w:spacing w:line="360" w:lineRule="auto"/>
        <w:rPr>
          <w:lang w:val="pl-PL"/>
        </w:rPr>
      </w:pPr>
      <w:r w:rsidRPr="006667A0">
        <w:rPr>
          <w:sz w:val="24"/>
          <w:szCs w:val="24"/>
        </w:rPr>
        <w:t xml:space="preserve">Ubiegając się o udzielenie zamówienia publicznego, prowadzonego przez Wojewódzki Urząd Pracy w Katowicach na </w:t>
      </w:r>
      <w:r w:rsidRPr="00971B41">
        <w:rPr>
          <w:b/>
          <w:sz w:val="24"/>
          <w:szCs w:val="24"/>
        </w:rPr>
        <w:t>„</w:t>
      </w:r>
      <w:r>
        <w:rPr>
          <w:rStyle w:val="Pogrubienie"/>
          <w:sz w:val="24"/>
          <w:szCs w:val="24"/>
          <w:lang w:val="pl-PL"/>
        </w:rPr>
        <w:t>Świadczenie usług cateringowych w 2024 r. – część I</w:t>
      </w:r>
      <w:r w:rsidR="00761F04">
        <w:rPr>
          <w:rStyle w:val="Pogrubienie"/>
          <w:sz w:val="24"/>
          <w:szCs w:val="24"/>
          <w:lang w:val="pl-PL"/>
        </w:rPr>
        <w:t>II</w:t>
      </w:r>
      <w:r w:rsidRPr="00971B41">
        <w:rPr>
          <w:b/>
          <w:sz w:val="24"/>
          <w:szCs w:val="24"/>
        </w:rPr>
        <w:t>”</w:t>
      </w:r>
      <w:r>
        <w:rPr>
          <w:rStyle w:val="Pogrubienie"/>
          <w:bCs w:val="0"/>
          <w:i/>
          <w:sz w:val="24"/>
          <w:szCs w:val="24"/>
        </w:rPr>
        <w:t xml:space="preserve"> </w:t>
      </w:r>
      <w:r w:rsidRPr="006667A0">
        <w:rPr>
          <w:sz w:val="24"/>
          <w:szCs w:val="24"/>
        </w:rPr>
        <w:t>składam/y niniejszą ofertę na wykonanie zamówienia i:</w:t>
      </w:r>
    </w:p>
    <w:p w14:paraId="25213916" w14:textId="77777777" w:rsidR="002876E6" w:rsidRDefault="002876E6" w:rsidP="00957B33">
      <w:pPr>
        <w:numPr>
          <w:ilvl w:val="0"/>
          <w:numId w:val="74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0697C16F" w14:textId="7C65B5FA" w:rsidR="002876E6" w:rsidRPr="0049311F" w:rsidRDefault="002876E6" w:rsidP="008709EF">
      <w:pPr>
        <w:numPr>
          <w:ilvl w:val="0"/>
          <w:numId w:val="74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>Oświadczam/y, że zaoferowany produkt spełnia wymagania określone przez Zamawiającego w Opisie przedmiotu zamówienia</w:t>
      </w:r>
      <w:r>
        <w:rPr>
          <w:sz w:val="24"/>
          <w:szCs w:val="24"/>
        </w:rPr>
        <w:t xml:space="preserve"> w części I</w:t>
      </w:r>
      <w:r w:rsidR="00553CA2">
        <w:rPr>
          <w:sz w:val="24"/>
          <w:szCs w:val="24"/>
        </w:rPr>
        <w:t>II</w:t>
      </w:r>
      <w:r>
        <w:rPr>
          <w:sz w:val="24"/>
          <w:szCs w:val="24"/>
        </w:rPr>
        <w:t>.</w:t>
      </w:r>
    </w:p>
    <w:p w14:paraId="06E47AE5" w14:textId="77777777" w:rsidR="002876E6" w:rsidRPr="0049311F" w:rsidRDefault="002876E6" w:rsidP="008709EF">
      <w:pPr>
        <w:numPr>
          <w:ilvl w:val="0"/>
          <w:numId w:val="7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14:paraId="259816AD" w14:textId="5E5DDF54" w:rsidR="00670B0A" w:rsidRDefault="002876E6" w:rsidP="00957B33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9311F">
        <w:rPr>
          <w:rFonts w:cs="Times New Roman"/>
          <w:b/>
          <w:sz w:val="24"/>
          <w:szCs w:val="24"/>
        </w:rPr>
        <w:t>TP/</w:t>
      </w:r>
      <w:r w:rsidR="00347992">
        <w:rPr>
          <w:rFonts w:cs="Times New Roman"/>
          <w:b/>
          <w:sz w:val="24"/>
          <w:szCs w:val="24"/>
        </w:rPr>
        <w:t>2</w:t>
      </w:r>
      <w:r w:rsidRPr="0049311F">
        <w:rPr>
          <w:rFonts w:cs="Times New Roman"/>
          <w:b/>
          <w:sz w:val="24"/>
          <w:szCs w:val="24"/>
        </w:rPr>
        <w:t>/2</w:t>
      </w:r>
      <w:r>
        <w:rPr>
          <w:rFonts w:cs="Times New Roman"/>
          <w:b/>
          <w:sz w:val="24"/>
          <w:szCs w:val="24"/>
        </w:rPr>
        <w:t>4 część I</w:t>
      </w:r>
      <w:r w:rsidR="00920218">
        <w:rPr>
          <w:rFonts w:cs="Times New Roman"/>
          <w:b/>
          <w:sz w:val="24"/>
          <w:szCs w:val="24"/>
        </w:rPr>
        <w:t>II</w:t>
      </w:r>
      <w:r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tbl>
      <w:tblPr>
        <w:tblpPr w:leftFromText="141" w:rightFromText="141" w:vertAnchor="text" w:horzAnchor="margin" w:tblpX="-147" w:tblpY="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3"/>
        <w:gridCol w:w="1701"/>
        <w:gridCol w:w="850"/>
        <w:gridCol w:w="1560"/>
        <w:gridCol w:w="992"/>
        <w:gridCol w:w="2415"/>
      </w:tblGrid>
      <w:tr w:rsidR="00815882" w:rsidRPr="0049311F" w14:paraId="4580711D" w14:textId="64D9647A" w:rsidTr="00FF0967">
        <w:trPr>
          <w:trHeight w:val="1597"/>
        </w:trPr>
        <w:tc>
          <w:tcPr>
            <w:tcW w:w="851" w:type="dxa"/>
            <w:shd w:val="clear" w:color="auto" w:fill="D9D9D9"/>
          </w:tcPr>
          <w:p w14:paraId="4EFAC745" w14:textId="77777777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5BB765D" w14:textId="77777777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2263" w:type="dxa"/>
            <w:shd w:val="clear" w:color="auto" w:fill="D9D9D9"/>
          </w:tcPr>
          <w:p w14:paraId="03B88E87" w14:textId="77777777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A40821F" w14:textId="77777777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0D36">
              <w:rPr>
                <w:rFonts w:eastAsia="Calibri"/>
                <w:b/>
                <w:sz w:val="24"/>
                <w:szCs w:val="24"/>
              </w:rPr>
              <w:t>Świadczenie usługi cateringowej</w:t>
            </w:r>
          </w:p>
        </w:tc>
        <w:tc>
          <w:tcPr>
            <w:tcW w:w="1701" w:type="dxa"/>
            <w:shd w:val="clear" w:color="auto" w:fill="D9D9D9"/>
          </w:tcPr>
          <w:p w14:paraId="77CCB820" w14:textId="77777777" w:rsidR="00815882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3C08DCD" w14:textId="7306D64F" w:rsidR="00815882" w:rsidRPr="00FB29C4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2255">
              <w:rPr>
                <w:rFonts w:eastAsia="Calibri"/>
                <w:b/>
                <w:sz w:val="24"/>
                <w:szCs w:val="24"/>
              </w:rPr>
              <w:t xml:space="preserve">Cena jednostkowa </w:t>
            </w:r>
            <w:r>
              <w:rPr>
                <w:rFonts w:eastAsia="Calibri"/>
                <w:b/>
                <w:sz w:val="24"/>
                <w:szCs w:val="24"/>
              </w:rPr>
              <w:t>netto</w:t>
            </w:r>
          </w:p>
        </w:tc>
        <w:tc>
          <w:tcPr>
            <w:tcW w:w="850" w:type="dxa"/>
            <w:shd w:val="clear" w:color="auto" w:fill="D9D9D9"/>
          </w:tcPr>
          <w:p w14:paraId="0D0CB3CA" w14:textId="77777777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6986076" w14:textId="02177CCC" w:rsidR="00815882" w:rsidRPr="0049311F" w:rsidRDefault="007E5086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 osób</w:t>
            </w:r>
          </w:p>
          <w:p w14:paraId="3B59F658" w14:textId="11475906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054C5D06" w14:textId="77777777" w:rsidR="00815882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D99547E" w14:textId="62893A82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Cena </w:t>
            </w:r>
            <w:r w:rsidR="007E5086">
              <w:rPr>
                <w:rFonts w:eastAsia="Calibri"/>
                <w:b/>
                <w:sz w:val="24"/>
                <w:szCs w:val="24"/>
              </w:rPr>
              <w:t>zamówienia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E5086">
              <w:rPr>
                <w:rFonts w:eastAsia="Calibri"/>
                <w:b/>
                <w:sz w:val="24"/>
                <w:szCs w:val="24"/>
              </w:rPr>
              <w:t>netto</w:t>
            </w:r>
          </w:p>
          <w:p w14:paraId="5E4B5125" w14:textId="77777777" w:rsidR="00815882" w:rsidRPr="0049311F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A74DD73" w14:textId="77777777" w:rsidR="00815882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060328F" w14:textId="79E89ECE" w:rsidR="00815882" w:rsidRDefault="007E5086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VAT*</w:t>
            </w:r>
          </w:p>
        </w:tc>
        <w:tc>
          <w:tcPr>
            <w:tcW w:w="2415" w:type="dxa"/>
            <w:shd w:val="clear" w:color="auto" w:fill="D9D9D9"/>
          </w:tcPr>
          <w:p w14:paraId="3863ED2C" w14:textId="77777777" w:rsidR="007E5086" w:rsidRDefault="007E5086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2F08DC4" w14:textId="4596771A" w:rsidR="00815882" w:rsidRDefault="00815882" w:rsidP="0081588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5882">
              <w:rPr>
                <w:rFonts w:eastAsia="Calibri"/>
                <w:b/>
                <w:sz w:val="24"/>
                <w:szCs w:val="24"/>
              </w:rPr>
              <w:t>Cena zamówienia brutto</w:t>
            </w:r>
          </w:p>
        </w:tc>
      </w:tr>
      <w:tr w:rsidR="00815882" w:rsidRPr="0049311F" w14:paraId="4C09C4AB" w14:textId="617B4BD4" w:rsidTr="00FF0967">
        <w:trPr>
          <w:trHeight w:val="232"/>
        </w:trPr>
        <w:tc>
          <w:tcPr>
            <w:tcW w:w="851" w:type="dxa"/>
            <w:shd w:val="clear" w:color="auto" w:fill="A6A6A6"/>
          </w:tcPr>
          <w:p w14:paraId="6B804537" w14:textId="77777777" w:rsidR="00815882" w:rsidRPr="00C371E4" w:rsidRDefault="00815882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A6A6A6"/>
          </w:tcPr>
          <w:p w14:paraId="32EC4D76" w14:textId="77777777" w:rsidR="00815882" w:rsidRPr="00C371E4" w:rsidRDefault="00815882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14:paraId="2E6472B9" w14:textId="77777777" w:rsidR="00815882" w:rsidRPr="00C371E4" w:rsidRDefault="00815882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6A6A6"/>
          </w:tcPr>
          <w:p w14:paraId="5E91E84A" w14:textId="77777777" w:rsidR="00815882" w:rsidRPr="00C371E4" w:rsidRDefault="00815882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6A6A6"/>
          </w:tcPr>
          <w:p w14:paraId="1E894ADB" w14:textId="77777777" w:rsidR="00815882" w:rsidRPr="00C371E4" w:rsidRDefault="00815882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6A6A6"/>
          </w:tcPr>
          <w:p w14:paraId="14098396" w14:textId="77777777" w:rsidR="00815882" w:rsidRPr="00C371E4" w:rsidRDefault="00815882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5" w:type="dxa"/>
            <w:shd w:val="clear" w:color="auto" w:fill="A6A6A6"/>
          </w:tcPr>
          <w:p w14:paraId="5218E3A0" w14:textId="183A074A" w:rsidR="00815882" w:rsidRDefault="00036254" w:rsidP="008158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15882" w:rsidRPr="0049311F" w14:paraId="046F8F67" w14:textId="1FE15947" w:rsidTr="00FF0967">
        <w:trPr>
          <w:trHeight w:val="1751"/>
        </w:trPr>
        <w:tc>
          <w:tcPr>
            <w:tcW w:w="851" w:type="dxa"/>
          </w:tcPr>
          <w:p w14:paraId="2DCAB049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3D9A407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0B0A">
              <w:rPr>
                <w:rFonts w:eastAsia="Calibri"/>
                <w:b/>
                <w:sz w:val="24"/>
                <w:szCs w:val="24"/>
              </w:rPr>
              <w:t>1.</w:t>
            </w:r>
          </w:p>
          <w:p w14:paraId="5F7693A2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30A87B0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60462F9" w14:textId="77777777" w:rsidR="00815882" w:rsidRPr="00670B0A" w:rsidRDefault="00815882" w:rsidP="00815882">
            <w:pPr>
              <w:spacing w:after="0" w:line="360" w:lineRule="auto"/>
              <w:rPr>
                <w:sz w:val="24"/>
                <w:szCs w:val="24"/>
              </w:rPr>
            </w:pPr>
          </w:p>
          <w:p w14:paraId="1155C3DA" w14:textId="3D56C0F1" w:rsidR="00815882" w:rsidRPr="00670B0A" w:rsidRDefault="00815882" w:rsidP="00815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70B0A">
              <w:rPr>
                <w:b/>
                <w:sz w:val="24"/>
                <w:szCs w:val="24"/>
              </w:rPr>
              <w:t xml:space="preserve">Usługa cateringowa </w:t>
            </w:r>
            <w:r w:rsidR="00FF0967">
              <w:rPr>
                <w:b/>
                <w:sz w:val="24"/>
                <w:szCs w:val="24"/>
              </w:rPr>
              <w:t xml:space="preserve">(z wyłączeniem napojów) </w:t>
            </w:r>
            <w:r w:rsidRPr="00670B0A">
              <w:rPr>
                <w:b/>
                <w:sz w:val="24"/>
                <w:szCs w:val="24"/>
              </w:rPr>
              <w:t>– zestaw 1</w:t>
            </w:r>
          </w:p>
        </w:tc>
        <w:tc>
          <w:tcPr>
            <w:tcW w:w="1701" w:type="dxa"/>
            <w:shd w:val="clear" w:color="auto" w:fill="auto"/>
          </w:tcPr>
          <w:p w14:paraId="22472A0F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F254D34" w14:textId="4CDFD9A5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F8FDD" w14:textId="77777777" w:rsidR="00815882" w:rsidRPr="00670B0A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10F1887" w14:textId="21598977" w:rsidR="00815882" w:rsidRPr="00670B0A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455</w:t>
            </w:r>
          </w:p>
        </w:tc>
        <w:tc>
          <w:tcPr>
            <w:tcW w:w="1560" w:type="dxa"/>
          </w:tcPr>
          <w:p w14:paraId="6B2CEDFF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14:paraId="35B352B0" w14:textId="37EABBF4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ACC4F4" w14:textId="77777777" w:rsidR="00815882" w:rsidRP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B77F7F0" w14:textId="6923F1BD" w:rsidR="00815882" w:rsidRPr="00815882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8%</w:t>
            </w:r>
          </w:p>
        </w:tc>
        <w:tc>
          <w:tcPr>
            <w:tcW w:w="2415" w:type="dxa"/>
          </w:tcPr>
          <w:p w14:paraId="232ABEB4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815882" w:rsidRPr="0049311F" w14:paraId="70A3E602" w14:textId="39E2C4ED" w:rsidTr="00FF0967">
        <w:trPr>
          <w:trHeight w:val="1392"/>
        </w:trPr>
        <w:tc>
          <w:tcPr>
            <w:tcW w:w="851" w:type="dxa"/>
          </w:tcPr>
          <w:p w14:paraId="12FE5F59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1D042F5" w14:textId="167B4B24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0B0A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2263" w:type="dxa"/>
          </w:tcPr>
          <w:p w14:paraId="6BB825FE" w14:textId="77777777" w:rsidR="00815882" w:rsidRPr="00670B0A" w:rsidRDefault="00815882" w:rsidP="00815882">
            <w:pPr>
              <w:spacing w:after="0" w:line="360" w:lineRule="auto"/>
              <w:rPr>
                <w:sz w:val="24"/>
                <w:szCs w:val="24"/>
              </w:rPr>
            </w:pPr>
          </w:p>
          <w:p w14:paraId="4DA56860" w14:textId="14BFA43E" w:rsidR="00815882" w:rsidRPr="00670B0A" w:rsidRDefault="00815882" w:rsidP="00815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70B0A">
              <w:rPr>
                <w:b/>
                <w:sz w:val="24"/>
                <w:szCs w:val="24"/>
              </w:rPr>
              <w:t>Napoje - zestaw 1</w:t>
            </w:r>
          </w:p>
        </w:tc>
        <w:tc>
          <w:tcPr>
            <w:tcW w:w="1701" w:type="dxa"/>
            <w:shd w:val="clear" w:color="auto" w:fill="auto"/>
          </w:tcPr>
          <w:p w14:paraId="0A86E69C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DA20DA1" w14:textId="7533C6BD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0E3644" w14:textId="77777777" w:rsid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CF1C2C4" w14:textId="3257472B" w:rsidR="00B26698" w:rsidRPr="00670B0A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455</w:t>
            </w:r>
          </w:p>
        </w:tc>
        <w:tc>
          <w:tcPr>
            <w:tcW w:w="1560" w:type="dxa"/>
          </w:tcPr>
          <w:p w14:paraId="706B1CC9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14:paraId="51C9948C" w14:textId="43393EE1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EEADE" w14:textId="77777777" w:rsidR="00815882" w:rsidRP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D54934E" w14:textId="7CA9B8F8" w:rsidR="00815882" w:rsidRPr="00815882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23%</w:t>
            </w:r>
          </w:p>
        </w:tc>
        <w:tc>
          <w:tcPr>
            <w:tcW w:w="2415" w:type="dxa"/>
          </w:tcPr>
          <w:p w14:paraId="4BA98127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815882" w:rsidRPr="0049311F" w14:paraId="64F422C7" w14:textId="40CC92D4" w:rsidTr="00FF0967">
        <w:trPr>
          <w:trHeight w:val="1751"/>
        </w:trPr>
        <w:tc>
          <w:tcPr>
            <w:tcW w:w="851" w:type="dxa"/>
          </w:tcPr>
          <w:p w14:paraId="1A327539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00BF446" w14:textId="35A81AA1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0B0A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2263" w:type="dxa"/>
          </w:tcPr>
          <w:p w14:paraId="0945BEF4" w14:textId="77777777" w:rsidR="00815882" w:rsidRDefault="00815882" w:rsidP="00815882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45A6FDD1" w14:textId="3D1DDC55" w:rsidR="00815882" w:rsidRPr="00670B0A" w:rsidRDefault="00815882" w:rsidP="00815882">
            <w:pPr>
              <w:spacing w:after="0" w:line="360" w:lineRule="auto"/>
              <w:rPr>
                <w:sz w:val="24"/>
                <w:szCs w:val="24"/>
              </w:rPr>
            </w:pPr>
            <w:r w:rsidRPr="00670B0A">
              <w:rPr>
                <w:b/>
                <w:sz w:val="24"/>
                <w:szCs w:val="24"/>
              </w:rPr>
              <w:t xml:space="preserve">Usługa cateringowa </w:t>
            </w:r>
            <w:r w:rsidR="00F2054B">
              <w:rPr>
                <w:b/>
                <w:sz w:val="24"/>
                <w:szCs w:val="24"/>
              </w:rPr>
              <w:t xml:space="preserve">(z wyłączeniem napojów) </w:t>
            </w:r>
            <w:r w:rsidRPr="00670B0A">
              <w:rPr>
                <w:b/>
                <w:sz w:val="24"/>
                <w:szCs w:val="24"/>
              </w:rPr>
              <w:t>– zestaw 2</w:t>
            </w:r>
          </w:p>
        </w:tc>
        <w:tc>
          <w:tcPr>
            <w:tcW w:w="1701" w:type="dxa"/>
            <w:shd w:val="clear" w:color="auto" w:fill="auto"/>
          </w:tcPr>
          <w:p w14:paraId="5E96D410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2641358" w14:textId="634A564F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A76B8" w14:textId="77777777" w:rsid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446D755" w14:textId="2921E3A2" w:rsidR="00B26698" w:rsidRPr="00670B0A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840</w:t>
            </w:r>
          </w:p>
        </w:tc>
        <w:tc>
          <w:tcPr>
            <w:tcW w:w="1560" w:type="dxa"/>
          </w:tcPr>
          <w:p w14:paraId="59180F7D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14:paraId="6CBFB2D7" w14:textId="062E2345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E2957" w14:textId="77777777" w:rsidR="00815882" w:rsidRP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13CCF94" w14:textId="2B9CF553" w:rsidR="00815882" w:rsidRP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5882">
              <w:rPr>
                <w:rFonts w:eastAsia="Calibri"/>
                <w:b/>
                <w:sz w:val="24"/>
                <w:szCs w:val="24"/>
              </w:rPr>
              <w:t>8</w:t>
            </w:r>
            <w:r w:rsidR="007E508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2415" w:type="dxa"/>
          </w:tcPr>
          <w:p w14:paraId="0329AACF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815882" w:rsidRPr="0049311F" w14:paraId="22BB5D70" w14:textId="708A67DE" w:rsidTr="00FF0967">
        <w:trPr>
          <w:trHeight w:val="976"/>
        </w:trPr>
        <w:tc>
          <w:tcPr>
            <w:tcW w:w="851" w:type="dxa"/>
          </w:tcPr>
          <w:p w14:paraId="46DD1465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A644674" w14:textId="16AD45DF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0B0A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2263" w:type="dxa"/>
          </w:tcPr>
          <w:p w14:paraId="63EF88DC" w14:textId="77777777" w:rsidR="00815882" w:rsidRPr="00670B0A" w:rsidRDefault="00815882" w:rsidP="00815882">
            <w:pPr>
              <w:spacing w:after="0" w:line="360" w:lineRule="auto"/>
              <w:rPr>
                <w:sz w:val="24"/>
                <w:szCs w:val="24"/>
              </w:rPr>
            </w:pPr>
          </w:p>
          <w:p w14:paraId="77624D04" w14:textId="1322E219" w:rsidR="00F2054B" w:rsidRPr="00670B0A" w:rsidRDefault="00815882" w:rsidP="00815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70B0A">
              <w:rPr>
                <w:b/>
                <w:sz w:val="24"/>
                <w:szCs w:val="24"/>
              </w:rPr>
              <w:t>Napoje – zestaw 2</w:t>
            </w:r>
          </w:p>
        </w:tc>
        <w:tc>
          <w:tcPr>
            <w:tcW w:w="1701" w:type="dxa"/>
            <w:shd w:val="clear" w:color="auto" w:fill="auto"/>
          </w:tcPr>
          <w:p w14:paraId="11317E47" w14:textId="77777777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2C62BF5" w14:textId="2A35FB43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9DB3F9A" w14:textId="77777777" w:rsid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7911863" w14:textId="68CEB6B8" w:rsidR="00B26698" w:rsidRPr="00670B0A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840</w:t>
            </w:r>
          </w:p>
        </w:tc>
        <w:tc>
          <w:tcPr>
            <w:tcW w:w="1560" w:type="dxa"/>
          </w:tcPr>
          <w:p w14:paraId="14618B9F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7D361DC3" w14:textId="330BC644" w:rsidR="00815882" w:rsidRPr="00670B0A" w:rsidRDefault="00815882" w:rsidP="00815882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11DDBC" w14:textId="77777777" w:rsidR="00815882" w:rsidRPr="00815882" w:rsidRDefault="00815882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020BB3A" w14:textId="0F8136B6" w:rsidR="00815882" w:rsidRPr="00815882" w:rsidRDefault="007E5086" w:rsidP="00B26698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23%</w:t>
            </w:r>
          </w:p>
        </w:tc>
        <w:tc>
          <w:tcPr>
            <w:tcW w:w="2415" w:type="dxa"/>
          </w:tcPr>
          <w:p w14:paraId="08BF90FD" w14:textId="77777777" w:rsidR="00815882" w:rsidRPr="00670B0A" w:rsidRDefault="00815882" w:rsidP="00815882">
            <w:pPr>
              <w:spacing w:after="0" w:line="360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B26698" w:rsidRPr="0049311F" w14:paraId="1C4FE4B4" w14:textId="3829DC27" w:rsidTr="00FF0967">
        <w:trPr>
          <w:trHeight w:val="774"/>
        </w:trPr>
        <w:tc>
          <w:tcPr>
            <w:tcW w:w="8217" w:type="dxa"/>
            <w:gridSpan w:val="6"/>
            <w:shd w:val="clear" w:color="auto" w:fill="BFBFBF" w:themeFill="background1" w:themeFillShade="BF"/>
          </w:tcPr>
          <w:p w14:paraId="7CD58F26" w14:textId="77777777" w:rsidR="00B26698" w:rsidRDefault="00B26698" w:rsidP="008158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CD89819" w14:textId="27E18D2E" w:rsidR="00B26698" w:rsidRPr="0049311F" w:rsidRDefault="00B26698" w:rsidP="008158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223FB">
              <w:rPr>
                <w:rFonts w:eastAsia="Calibri"/>
                <w:b/>
                <w:sz w:val="24"/>
                <w:szCs w:val="24"/>
              </w:rPr>
              <w:t>Łączna cena zamówienia brutto</w:t>
            </w:r>
          </w:p>
        </w:tc>
        <w:tc>
          <w:tcPr>
            <w:tcW w:w="2415" w:type="dxa"/>
          </w:tcPr>
          <w:p w14:paraId="38EF9E62" w14:textId="77777777" w:rsidR="00B26698" w:rsidRPr="0049311F" w:rsidRDefault="00B26698" w:rsidP="008158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6E8DFF6E" w14:textId="09B5D57B" w:rsidR="00920218" w:rsidRDefault="00920218" w:rsidP="00920218">
      <w:pPr>
        <w:spacing w:after="0" w:line="360" w:lineRule="auto"/>
        <w:rPr>
          <w:b/>
          <w:color w:val="000000"/>
          <w:sz w:val="24"/>
          <w:szCs w:val="24"/>
        </w:rPr>
      </w:pPr>
      <w:r w:rsidRPr="004D73D3">
        <w:rPr>
          <w:b/>
          <w:color w:val="000000"/>
          <w:sz w:val="24"/>
          <w:szCs w:val="24"/>
        </w:rPr>
        <w:t xml:space="preserve">Sposób obliczenia ceny wskazany został przez Zamawiającego w rozdz. XVII ust. </w:t>
      </w:r>
      <w:r>
        <w:rPr>
          <w:b/>
          <w:color w:val="000000"/>
          <w:sz w:val="24"/>
          <w:szCs w:val="24"/>
        </w:rPr>
        <w:t>4 pkt. 3)</w:t>
      </w:r>
      <w:r w:rsidRPr="004D73D3">
        <w:rPr>
          <w:b/>
          <w:color w:val="000000"/>
          <w:sz w:val="24"/>
          <w:szCs w:val="24"/>
        </w:rPr>
        <w:t xml:space="preserve"> niniejszej SWZ</w:t>
      </w:r>
    </w:p>
    <w:p w14:paraId="37986F86" w14:textId="73F4EBED" w:rsidR="00920218" w:rsidRPr="00F15E46" w:rsidRDefault="00920218" w:rsidP="00920218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F15E46">
        <w:rPr>
          <w:b/>
          <w:color w:val="000000" w:themeColor="text1"/>
          <w:sz w:val="24"/>
          <w:szCs w:val="24"/>
        </w:rPr>
        <w:t>*Nie dotyczy Wykonawców podmiotowo zwolnionych z VAT. W przypadku, gdy Wykonawca zwolniony jest ze stosowania podatku VAT zobowiązany on jest poinformować Zamawiającego o zaistnieniu takiej sytuacji oraz wskazać podstawę prawną, na podstawie której jest uprawniony do zwolnienia.</w:t>
      </w:r>
    </w:p>
    <w:p w14:paraId="5F9AA40C" w14:textId="77777777" w:rsidR="007E5086" w:rsidRPr="00F15E46" w:rsidRDefault="007E5086" w:rsidP="007E5086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F15E46">
        <w:rPr>
          <w:b/>
          <w:color w:val="000000" w:themeColor="text1"/>
          <w:sz w:val="24"/>
          <w:szCs w:val="24"/>
        </w:rPr>
        <w:lastRenderedPageBreak/>
        <w:t>Informuję, iż jestem podmiotowo zwolniony z ze stosowania podatku VAT na podstawie art. …………………… (wskazać jeśli dotyczy)</w:t>
      </w:r>
    </w:p>
    <w:p w14:paraId="160BD943" w14:textId="77777777" w:rsidR="007E5086" w:rsidRDefault="007E5086" w:rsidP="00920218">
      <w:pPr>
        <w:spacing w:after="0" w:line="360" w:lineRule="auto"/>
        <w:rPr>
          <w:b/>
          <w:color w:val="FF0000"/>
          <w:sz w:val="24"/>
          <w:szCs w:val="24"/>
        </w:rPr>
      </w:pPr>
    </w:p>
    <w:p w14:paraId="6DFB43D7" w14:textId="77777777" w:rsidR="00920218" w:rsidRPr="00920218" w:rsidRDefault="00920218" w:rsidP="00F40CD0">
      <w:pPr>
        <w:pStyle w:val="Akapitzlist"/>
        <w:numPr>
          <w:ilvl w:val="0"/>
          <w:numId w:val="10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Kryterium społeczne (zatrudnienie do realizacji zamówienia osoby z</w:t>
      </w:r>
      <w:r>
        <w:rPr>
          <w:b/>
          <w:sz w:val="24"/>
          <w:szCs w:val="24"/>
          <w:lang w:val="pl-PL"/>
        </w:rPr>
        <w:t> </w:t>
      </w:r>
      <w:r>
        <w:rPr>
          <w:b/>
          <w:sz w:val="24"/>
          <w:szCs w:val="24"/>
        </w:rPr>
        <w:t>niepełnosprawnościami)</w:t>
      </w:r>
      <w:r>
        <w:rPr>
          <w:b/>
          <w:sz w:val="24"/>
          <w:szCs w:val="24"/>
          <w:lang w:val="pl-PL"/>
        </w:rPr>
        <w:t>:</w:t>
      </w:r>
    </w:p>
    <w:p w14:paraId="5B6678FA" w14:textId="77777777" w:rsidR="00920218" w:rsidRDefault="00920218" w:rsidP="00920218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920218" w14:paraId="4829B370" w14:textId="77777777" w:rsidTr="00C11803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1FD" w14:textId="77777777" w:rsidR="00920218" w:rsidRDefault="00920218" w:rsidP="00C118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5015A" w14:textId="77777777" w:rsidR="00920218" w:rsidRDefault="00920218" w:rsidP="00C1180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1CD9C" w14:textId="77777777" w:rsidR="00920218" w:rsidRDefault="00920218" w:rsidP="00C11803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920218" w14:paraId="44D8D148" w14:textId="77777777" w:rsidTr="00C11803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A65" w14:textId="77777777" w:rsidR="00920218" w:rsidRDefault="00920218" w:rsidP="00C118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90CBD6" w14:textId="77777777" w:rsidR="00920218" w:rsidRDefault="00920218" w:rsidP="00C11803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8C4F5" w14:textId="77777777" w:rsidR="00920218" w:rsidRDefault="00920218" w:rsidP="00C1180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14:paraId="4CE18EAC" w14:textId="77777777" w:rsidR="00920218" w:rsidRDefault="00920218" w:rsidP="00920218">
      <w:pPr>
        <w:pStyle w:val="Akapitzlist"/>
        <w:spacing w:before="120" w:after="0" w:line="360" w:lineRule="auto"/>
        <w:ind w:left="357"/>
        <w:rPr>
          <w:sz w:val="24"/>
          <w:szCs w:val="24"/>
          <w:lang w:val="pl-PL"/>
        </w:rPr>
      </w:pPr>
      <w:r>
        <w:rPr>
          <w:sz w:val="24"/>
          <w:szCs w:val="24"/>
        </w:rPr>
        <w:t>do zatrudnienia przez cały okres realizacji umowy, tj. do dnia odbioru całości przedmiotu umowy potwierdzonego raportem końcowym, minimum jednej osoby z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niepełnosprawnościami – zgodnie z definicją osoby z niepełnosprawnościami określonej w ustawie z dnia 27 sierpnia 1997 r. o rehabilitacji zawodowej i społecznej oraz zatrudnieniu osób niepełnosprawnych </w:t>
      </w:r>
      <w:r>
        <w:rPr>
          <w:sz w:val="24"/>
          <w:szCs w:val="24"/>
          <w:lang w:val="pl-PL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4F1B35C0" w14:textId="77777777" w:rsidR="002876E6" w:rsidRPr="0049311F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14:paraId="61E9F27F" w14:textId="77777777" w:rsidR="002876E6" w:rsidRPr="0049311F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niniejszą ofertą do dnia wskazanego w</w:t>
      </w:r>
      <w:r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14:paraId="6708D39E" w14:textId="77777777" w:rsidR="002876E6" w:rsidRPr="0049311F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14:paraId="58AB3A4D" w14:textId="77777777" w:rsidR="002876E6" w:rsidRPr="0049311F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3BE87703" w14:textId="77777777" w:rsidR="002876E6" w:rsidRPr="0049311F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602A7C2A" w14:textId="77777777" w:rsidR="002876E6" w:rsidRPr="0049311F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wypełniłem/wypełniliśmy obowiązki informacyjne przewidziane w art. 13 lub art. 14 RODO wobec osób fizycznych, od których dane osobowe </w:t>
      </w:r>
      <w:r w:rsidRPr="0049311F">
        <w:rPr>
          <w:sz w:val="24"/>
          <w:szCs w:val="24"/>
        </w:rPr>
        <w:lastRenderedPageBreak/>
        <w:t>bezpośrednio lub pośrednio pozyskałem/pozyskaliśmy w celu ubiegania się o udzielenie zamówienia publicznego w niniejszym postępowaniu.</w:t>
      </w:r>
    </w:p>
    <w:p w14:paraId="58EA3B70" w14:textId="77777777" w:rsidR="002876E6" w:rsidRPr="00874D74" w:rsidRDefault="002876E6" w:rsidP="008709EF">
      <w:pPr>
        <w:pStyle w:val="Akapitzlist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2CF70BE9" w14:textId="77777777" w:rsidR="002876E6" w:rsidRPr="003662EB" w:rsidRDefault="002876E6" w:rsidP="00F40CD0">
      <w:pPr>
        <w:numPr>
          <w:ilvl w:val="2"/>
          <w:numId w:val="105"/>
        </w:numPr>
        <w:tabs>
          <w:tab w:val="left" w:pos="426"/>
          <w:tab w:val="left" w:pos="851"/>
        </w:tabs>
        <w:suppressAutoHyphens w:val="0"/>
        <w:spacing w:after="0" w:line="360" w:lineRule="auto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Formularz ofertowy</w:t>
      </w:r>
    </w:p>
    <w:p w14:paraId="1C90A36B" w14:textId="77777777" w:rsidR="002876E6" w:rsidRPr="003662EB" w:rsidRDefault="002876E6" w:rsidP="002876E6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73D9F511" w14:textId="77777777" w:rsidR="002876E6" w:rsidRPr="003662EB" w:rsidRDefault="002876E6" w:rsidP="00F40CD0">
      <w:pPr>
        <w:numPr>
          <w:ilvl w:val="2"/>
          <w:numId w:val="10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0B9B8C08" w14:textId="77777777" w:rsidR="002876E6" w:rsidRPr="003662EB" w:rsidRDefault="002876E6" w:rsidP="002876E6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14:paraId="6957D650" w14:textId="77777777" w:rsidR="002876E6" w:rsidRPr="003662EB" w:rsidRDefault="002876E6" w:rsidP="00F40CD0">
      <w:pPr>
        <w:numPr>
          <w:ilvl w:val="2"/>
          <w:numId w:val="10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14:paraId="113866D9" w14:textId="77777777" w:rsidR="002876E6" w:rsidRPr="0049311F" w:rsidRDefault="002876E6" w:rsidP="002876E6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E90B663" w14:textId="5068A49B" w:rsidR="002876E6" w:rsidRPr="00920218" w:rsidRDefault="002876E6" w:rsidP="008709EF">
      <w:pPr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 jeżeli dotyczy):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170"/>
        <w:gridCol w:w="2692"/>
        <w:gridCol w:w="3121"/>
      </w:tblGrid>
      <w:tr w:rsidR="002876E6" w:rsidRPr="00D1257A" w14:paraId="317C2A94" w14:textId="77777777" w:rsidTr="007E5086">
        <w:tc>
          <w:tcPr>
            <w:tcW w:w="543" w:type="dxa"/>
          </w:tcPr>
          <w:p w14:paraId="10B1F345" w14:textId="77777777" w:rsidR="002876E6" w:rsidRPr="00D1257A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70" w:type="dxa"/>
          </w:tcPr>
          <w:p w14:paraId="15CE68EC" w14:textId="77777777" w:rsidR="002876E6" w:rsidRPr="00D1257A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2692" w:type="dxa"/>
          </w:tcPr>
          <w:p w14:paraId="2A9BEAD2" w14:textId="77777777" w:rsidR="002876E6" w:rsidRPr="00D1257A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121" w:type="dxa"/>
          </w:tcPr>
          <w:p w14:paraId="3A8C3FE6" w14:textId="77777777" w:rsidR="002876E6" w:rsidRPr="002876E6" w:rsidRDefault="002876E6" w:rsidP="00861E53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2876E6">
              <w:rPr>
                <w:b/>
                <w:color w:val="000000" w:themeColor="text1"/>
                <w:sz w:val="24"/>
                <w:szCs w:val="24"/>
              </w:rPr>
              <w:t xml:space="preserve">Nazwy podwykonawców, na których zasoby Wykonawca powołuje się na zasadach określonych w art. 118 ustawy </w:t>
            </w:r>
            <w:proofErr w:type="spellStart"/>
            <w:r w:rsidRPr="002876E6">
              <w:rPr>
                <w:b/>
                <w:color w:val="000000" w:themeColor="text1"/>
                <w:sz w:val="24"/>
                <w:szCs w:val="24"/>
              </w:rPr>
              <w:t>Pzp</w:t>
            </w:r>
            <w:proofErr w:type="spellEnd"/>
            <w:r w:rsidRPr="002876E6">
              <w:rPr>
                <w:b/>
                <w:color w:val="000000" w:themeColor="text1"/>
                <w:sz w:val="24"/>
                <w:szCs w:val="24"/>
              </w:rPr>
              <w:t xml:space="preserve"> w celu wykazania spełniania warunków, o których mowa w Rozdz. XV SW</w:t>
            </w:r>
            <w:r>
              <w:rPr>
                <w:b/>
                <w:color w:val="000000" w:themeColor="text1"/>
                <w:sz w:val="24"/>
                <w:szCs w:val="24"/>
              </w:rPr>
              <w:t>Z</w:t>
            </w:r>
          </w:p>
        </w:tc>
      </w:tr>
      <w:tr w:rsidR="002876E6" w:rsidRPr="00D1257A" w14:paraId="192465C4" w14:textId="77777777" w:rsidTr="007E5086">
        <w:tc>
          <w:tcPr>
            <w:tcW w:w="543" w:type="dxa"/>
          </w:tcPr>
          <w:p w14:paraId="037A494F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170" w:type="dxa"/>
          </w:tcPr>
          <w:p w14:paraId="055B1180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92" w:type="dxa"/>
          </w:tcPr>
          <w:p w14:paraId="11BB1F03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121" w:type="dxa"/>
          </w:tcPr>
          <w:p w14:paraId="52A182D1" w14:textId="5F1A9B61" w:rsidR="002876E6" w:rsidRPr="00D1257A" w:rsidRDefault="0014419D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</w:tr>
      <w:tr w:rsidR="002876E6" w:rsidRPr="00D1257A" w14:paraId="4E021B75" w14:textId="77777777" w:rsidTr="007E5086">
        <w:tc>
          <w:tcPr>
            <w:tcW w:w="543" w:type="dxa"/>
          </w:tcPr>
          <w:p w14:paraId="2460E1E1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0" w:type="dxa"/>
          </w:tcPr>
          <w:p w14:paraId="33C627C4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3F0586D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67D3FB7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876E6" w:rsidRPr="00D1257A" w14:paraId="418CF419" w14:textId="77777777" w:rsidTr="007E5086">
        <w:tc>
          <w:tcPr>
            <w:tcW w:w="543" w:type="dxa"/>
          </w:tcPr>
          <w:p w14:paraId="41E43863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14:paraId="6B54027B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0F024B1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7BC6574" w14:textId="77777777" w:rsidR="002876E6" w:rsidRPr="00D1257A" w:rsidRDefault="002876E6" w:rsidP="00861E53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7728F6E" w14:textId="77777777" w:rsidR="00957B33" w:rsidRDefault="00957B33" w:rsidP="002876E6">
      <w:pPr>
        <w:spacing w:after="0" w:line="36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14:paraId="45898839" w14:textId="20250662" w:rsidR="002876E6" w:rsidRPr="0049311F" w:rsidRDefault="002876E6" w:rsidP="002876E6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483BD7B6" w14:textId="77777777" w:rsidR="002876E6" w:rsidRPr="00874D74" w:rsidRDefault="002876E6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3ACF3543" w14:textId="47AB9902" w:rsidR="002876E6" w:rsidRDefault="002876E6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2876E6" w:rsidSect="0074213A">
          <w:pgSz w:w="11906" w:h="16838"/>
          <w:pgMar w:top="1559" w:right="1418" w:bottom="1701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 LUB PODPISEM OSOBISTY</w:t>
      </w:r>
    </w:p>
    <w:p w14:paraId="794F3160" w14:textId="77777777" w:rsidR="002876E6" w:rsidRPr="0040501C" w:rsidRDefault="002876E6" w:rsidP="002876E6">
      <w:pPr>
        <w:pStyle w:val="Nagwek2"/>
        <w:numPr>
          <w:ilvl w:val="0"/>
          <w:numId w:val="0"/>
        </w:numPr>
        <w:rPr>
          <w:rFonts w:ascii="Calibri" w:hAnsi="Calibri" w:cs="Calibri"/>
          <w:i w:val="0"/>
          <w:sz w:val="24"/>
          <w:szCs w:val="24"/>
        </w:rPr>
      </w:pPr>
      <w:bookmarkStart w:id="5" w:name="_Toc161736922"/>
      <w:r w:rsidRPr="0040501C">
        <w:rPr>
          <w:rFonts w:ascii="Calibri" w:hAnsi="Calibri" w:cs="Calibri"/>
          <w:i w:val="0"/>
          <w:sz w:val="24"/>
          <w:szCs w:val="24"/>
        </w:rPr>
        <w:lastRenderedPageBreak/>
        <w:t xml:space="preserve">Załącznik nr 2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O</w:t>
      </w:r>
      <w:r w:rsidRPr="0040501C">
        <w:rPr>
          <w:rFonts w:ascii="Calibri" w:hAnsi="Calibri" w:cs="Calibri"/>
          <w:i w:val="0"/>
          <w:sz w:val="24"/>
          <w:szCs w:val="24"/>
        </w:rPr>
        <w:t>świadczenie dot. przesłanek wykluczenia z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 </w:t>
      </w:r>
      <w:r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5"/>
    </w:p>
    <w:p w14:paraId="6E2630E6" w14:textId="5B266249" w:rsidR="002876E6" w:rsidRDefault="002876E6" w:rsidP="002876E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F12B3A">
        <w:rPr>
          <w:b/>
          <w:sz w:val="24"/>
          <w:szCs w:val="24"/>
        </w:rPr>
        <w:t>2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4A2EDFAA" w14:textId="09EF2F38" w:rsidR="002876E6" w:rsidRPr="00874D74" w:rsidRDefault="002876E6" w:rsidP="002876E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</w:t>
      </w:r>
      <w:r w:rsidR="0079386E">
        <w:rPr>
          <w:b/>
          <w:sz w:val="24"/>
          <w:szCs w:val="24"/>
        </w:rPr>
        <w:t>ęść</w:t>
      </w:r>
      <w:r>
        <w:rPr>
          <w:b/>
          <w:sz w:val="24"/>
          <w:szCs w:val="24"/>
        </w:rPr>
        <w:t xml:space="preserve"> I, II, III</w:t>
      </w:r>
    </w:p>
    <w:p w14:paraId="03475D32" w14:textId="117FBDD7" w:rsidR="002876E6" w:rsidRPr="0049311F" w:rsidRDefault="002876E6" w:rsidP="002876E6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9311F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  <w:r w:rsidR="00360699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63CEF1DF" w14:textId="6CA2988D" w:rsidR="002876E6" w:rsidRPr="004B0EB9" w:rsidRDefault="002876E6" w:rsidP="002876E6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B0EB9">
        <w:rPr>
          <w:rFonts w:cs="Times New Roman"/>
          <w:sz w:val="24"/>
          <w:szCs w:val="24"/>
          <w:lang w:eastAsia="pl-PL"/>
        </w:rPr>
        <w:t>(</w:t>
      </w:r>
      <w:r w:rsidR="00360699">
        <w:rPr>
          <w:rFonts w:cs="Times New Roman"/>
          <w:sz w:val="24"/>
          <w:szCs w:val="24"/>
          <w:lang w:eastAsia="pl-PL"/>
        </w:rPr>
        <w:t>*</w:t>
      </w:r>
      <w:r w:rsidRPr="004B0EB9">
        <w:rPr>
          <w:rFonts w:cs="Times New Roman"/>
          <w:sz w:val="24"/>
          <w:szCs w:val="24"/>
          <w:lang w:eastAsia="pl-PL"/>
        </w:rPr>
        <w:t>niewłaściwe skreślić)</w:t>
      </w:r>
    </w:p>
    <w:p w14:paraId="1521E663" w14:textId="77777777" w:rsidR="002876E6" w:rsidRPr="0049311F" w:rsidRDefault="002876E6" w:rsidP="002876E6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50901D6F" w14:textId="77777777" w:rsidR="002876E6" w:rsidRPr="0049311F" w:rsidRDefault="002876E6" w:rsidP="002876E6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3C61160" w14:textId="77777777" w:rsidR="002876E6" w:rsidRPr="00874D74" w:rsidRDefault="002876E6" w:rsidP="002876E6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209578DA" w14:textId="77777777" w:rsidR="002876E6" w:rsidRPr="0049311F" w:rsidRDefault="002876E6" w:rsidP="002876E6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214A0908" w14:textId="77777777" w:rsidR="002876E6" w:rsidRPr="0049311F" w:rsidRDefault="002876E6" w:rsidP="002876E6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30493679" w14:textId="77777777" w:rsidR="002876E6" w:rsidRPr="0049311F" w:rsidRDefault="002876E6" w:rsidP="002876E6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03BB8D23" w14:textId="77777777" w:rsidR="002876E6" w:rsidRPr="00874D74" w:rsidRDefault="002876E6" w:rsidP="002876E6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4D222EA3" w14:textId="41EC2324" w:rsidR="002876E6" w:rsidRPr="00360699" w:rsidRDefault="002876E6" w:rsidP="002876E6">
      <w:pPr>
        <w:spacing w:before="240" w:after="0" w:line="360" w:lineRule="auto"/>
        <w:ind w:left="357" w:hanging="357"/>
        <w:rPr>
          <w:rStyle w:val="Nagwek3Znak"/>
          <w:rFonts w:eastAsia="Calibri"/>
          <w:lang w:val="pl-PL"/>
        </w:rPr>
      </w:pPr>
      <w:r w:rsidRPr="00874D74">
        <w:rPr>
          <w:rFonts w:eastAsia="Calibri"/>
          <w:b/>
          <w:sz w:val="24"/>
          <w:szCs w:val="24"/>
        </w:rPr>
        <w:t>Oświadczenie Wykonawcy/Podmiotu udostępniającego zasoby Wykonawcy</w:t>
      </w:r>
      <w:r w:rsidR="00360699">
        <w:rPr>
          <w:rStyle w:val="Nagwek3Znak"/>
          <w:rFonts w:ascii="Calibri" w:eastAsia="Calibri" w:hAnsi="Calibri"/>
          <w:lang w:val="pl-PL"/>
        </w:rPr>
        <w:t>*</w:t>
      </w:r>
    </w:p>
    <w:p w14:paraId="33640286" w14:textId="1B0D0521" w:rsidR="002876E6" w:rsidRPr="00874D74" w:rsidRDefault="002876E6" w:rsidP="002876E6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874D74">
        <w:rPr>
          <w:rFonts w:eastAsia="Calibri" w:cs="Times New Roman"/>
          <w:sz w:val="24"/>
          <w:szCs w:val="24"/>
        </w:rPr>
        <w:t>(</w:t>
      </w:r>
      <w:r w:rsidR="00360699">
        <w:rPr>
          <w:rFonts w:eastAsia="Calibri" w:cs="Times New Roman"/>
          <w:sz w:val="24"/>
          <w:szCs w:val="24"/>
        </w:rPr>
        <w:t>*</w:t>
      </w:r>
      <w:r w:rsidRPr="00874D74">
        <w:rPr>
          <w:rFonts w:eastAsia="Calibri" w:cs="Times New Roman"/>
          <w:sz w:val="24"/>
          <w:szCs w:val="24"/>
        </w:rPr>
        <w:t>niepotrzebne skreślić)</w:t>
      </w:r>
    </w:p>
    <w:p w14:paraId="1EC1AA52" w14:textId="77777777" w:rsidR="002876E6" w:rsidRPr="00874D74" w:rsidRDefault="002876E6" w:rsidP="002876E6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06AFC4E3" w14:textId="77777777" w:rsidR="002876E6" w:rsidRPr="00874D74" w:rsidRDefault="002876E6" w:rsidP="002876E6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2020FBAE" w14:textId="77777777" w:rsidR="002876E6" w:rsidRPr="00610189" w:rsidRDefault="002876E6" w:rsidP="002876E6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2C63F311" w14:textId="27BB1931" w:rsidR="002876E6" w:rsidRPr="0049311F" w:rsidRDefault="002876E6" w:rsidP="002876E6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>
        <w:rPr>
          <w:rFonts w:eastAsia="Calibri" w:cs="Times New Roman"/>
          <w:sz w:val="24"/>
          <w:szCs w:val="24"/>
        </w:rPr>
        <w:t>„</w:t>
      </w:r>
      <w:r w:rsidR="00360699" w:rsidRPr="00360699">
        <w:rPr>
          <w:b/>
          <w:sz w:val="24"/>
          <w:szCs w:val="24"/>
        </w:rPr>
        <w:t>Świadczenie usług cateringowych w 2024 r.</w:t>
      </w:r>
      <w:r>
        <w:rPr>
          <w:rFonts w:eastAsia="Calibri" w:cs="Times New Roman"/>
          <w:sz w:val="24"/>
          <w:szCs w:val="24"/>
        </w:rPr>
        <w:t>”</w:t>
      </w:r>
      <w:r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11709724" w14:textId="77777777" w:rsidR="002876E6" w:rsidRPr="0049311F" w:rsidRDefault="002876E6" w:rsidP="002876E6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WYKLUCZENIU Z POSTĘPOWANIA:</w:t>
      </w:r>
    </w:p>
    <w:p w14:paraId="2762E9E4" w14:textId="77777777" w:rsidR="002876E6" w:rsidRPr="00A2700E" w:rsidRDefault="002876E6" w:rsidP="008709EF">
      <w:pPr>
        <w:pStyle w:val="Akapitzlist4"/>
        <w:numPr>
          <w:ilvl w:val="0"/>
          <w:numId w:val="55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B390F2" w14:textId="77777777" w:rsidR="002876E6" w:rsidRPr="0079210E" w:rsidRDefault="002876E6" w:rsidP="008709EF">
      <w:pPr>
        <w:pStyle w:val="Akapitzlist4"/>
        <w:numPr>
          <w:ilvl w:val="0"/>
          <w:numId w:val="55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109 ust. 1 </w:t>
      </w:r>
    </w:p>
    <w:p w14:paraId="3BCC4179" w14:textId="77777777" w:rsidR="002876E6" w:rsidRDefault="002876E6" w:rsidP="002876E6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25F88338" w14:textId="77777777" w:rsidR="002876E6" w:rsidRPr="00B314BA" w:rsidRDefault="002876E6" w:rsidP="002876E6">
      <w:pPr>
        <w:pStyle w:val="Akapitzlist4"/>
        <w:spacing w:after="0" w:line="360" w:lineRule="auto"/>
        <w:ind w:left="142"/>
        <w:rPr>
          <w:rFonts w:cs="Times New Roman"/>
          <w:sz w:val="24"/>
          <w:szCs w:val="24"/>
        </w:rPr>
      </w:pPr>
    </w:p>
    <w:p w14:paraId="49CEC107" w14:textId="77777777" w:rsidR="002876E6" w:rsidRPr="0049311F" w:rsidRDefault="002876E6" w:rsidP="002876E6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1BD0008A" w14:textId="77777777" w:rsidR="002876E6" w:rsidRPr="0049311F" w:rsidRDefault="002876E6" w:rsidP="002876E6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5B15D31" w14:textId="77777777" w:rsidR="002876E6" w:rsidRDefault="002876E6" w:rsidP="002876E6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5050D6F9" w14:textId="77777777" w:rsidR="002876E6" w:rsidRPr="0049311F" w:rsidRDefault="002876E6" w:rsidP="008709EF">
      <w:pPr>
        <w:pStyle w:val="Akapitzlist4"/>
        <w:numPr>
          <w:ilvl w:val="0"/>
          <w:numId w:val="55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853F4CF" w14:textId="77777777" w:rsidR="002876E6" w:rsidRPr="0049311F" w:rsidRDefault="002876E6" w:rsidP="002876E6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57E387AF" w14:textId="77777777" w:rsidR="002876E6" w:rsidRPr="0049311F" w:rsidRDefault="002876E6" w:rsidP="002876E6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4ED92049" w14:textId="77777777" w:rsidR="002876E6" w:rsidRPr="0049311F" w:rsidRDefault="002876E6" w:rsidP="002876E6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AB876F1" w14:textId="77777777" w:rsidR="002876E6" w:rsidRPr="0049311F" w:rsidRDefault="002876E6" w:rsidP="002876E6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11B8075F" w14:textId="77777777" w:rsidR="002876E6" w:rsidRPr="0049311F" w:rsidRDefault="002876E6" w:rsidP="002876E6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BFF78E3" w14:textId="77777777" w:rsidR="002876E6" w:rsidRPr="00BB4A4F" w:rsidRDefault="002876E6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72CD9133" w14:textId="77777777" w:rsidR="002876E6" w:rsidRPr="00BB4A4F" w:rsidRDefault="002876E6" w:rsidP="002876E6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53485194" w14:textId="77777777" w:rsidR="002876E6" w:rsidRDefault="002876E6" w:rsidP="002876E6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186E84F1" w14:textId="77777777" w:rsidR="002876E6" w:rsidRDefault="002876E6" w:rsidP="002876E6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62EED3C9" w14:textId="77777777" w:rsidR="002876E6" w:rsidRDefault="002876E6" w:rsidP="002876E6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F3FB5BC" w14:textId="77777777" w:rsidR="002876E6" w:rsidRDefault="002876E6" w:rsidP="002876E6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36F7A897" w14:textId="726B8691" w:rsidR="002876E6" w:rsidRDefault="002876E6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2876E6" w:rsidSect="0074213A">
          <w:pgSz w:w="11906" w:h="16838"/>
          <w:pgMar w:top="1559" w:right="1418" w:bottom="1701" w:left="1276" w:header="709" w:footer="709" w:gutter="0"/>
          <w:cols w:space="708"/>
          <w:titlePg/>
          <w:docGrid w:linePitch="360"/>
        </w:sectPr>
      </w:pPr>
    </w:p>
    <w:p w14:paraId="534DAFA3" w14:textId="2DE09BD3" w:rsidR="00861E53" w:rsidRPr="00A43882" w:rsidRDefault="00861E53" w:rsidP="00861E53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bookmarkStart w:id="6" w:name="_Toc137721004"/>
      <w:bookmarkStart w:id="7" w:name="_Toc161736923"/>
      <w:bookmarkEnd w:id="1"/>
      <w:r w:rsidRPr="00A43882">
        <w:rPr>
          <w:rFonts w:ascii="Calibri" w:hAnsi="Calibri" w:cs="Calibri"/>
          <w:sz w:val="28"/>
          <w:szCs w:val="28"/>
        </w:rPr>
        <w:lastRenderedPageBreak/>
        <w:t>Załącznik nr 3</w:t>
      </w:r>
      <w:r w:rsidR="00FD6FF8">
        <w:rPr>
          <w:rFonts w:ascii="Calibri" w:hAnsi="Calibri" w:cs="Calibri"/>
          <w:sz w:val="28"/>
          <w:szCs w:val="28"/>
          <w:lang w:val="pl-PL"/>
        </w:rPr>
        <w:t>.I</w:t>
      </w:r>
      <w:r w:rsidRPr="00A43882">
        <w:rPr>
          <w:rFonts w:ascii="Calibri" w:hAnsi="Calibri" w:cs="Calibri"/>
          <w:sz w:val="28"/>
          <w:szCs w:val="28"/>
        </w:rPr>
        <w:t xml:space="preserve"> do SWZ oświadczenie dot. spełnienia warunków udziału </w:t>
      </w:r>
      <w:r w:rsidR="006E37E4">
        <w:rPr>
          <w:rFonts w:ascii="Calibri" w:hAnsi="Calibri" w:cs="Calibri"/>
          <w:sz w:val="28"/>
          <w:szCs w:val="28"/>
        </w:rPr>
        <w:br/>
      </w:r>
      <w:r w:rsidRPr="00A43882">
        <w:rPr>
          <w:rFonts w:ascii="Calibri" w:hAnsi="Calibri" w:cs="Calibri"/>
          <w:sz w:val="28"/>
          <w:szCs w:val="28"/>
        </w:rPr>
        <w:t>w postępowaniu</w:t>
      </w:r>
      <w:bookmarkEnd w:id="6"/>
      <w:bookmarkEnd w:id="7"/>
    </w:p>
    <w:p w14:paraId="6657D512" w14:textId="0DBDA3E4" w:rsidR="00861E53" w:rsidRDefault="00861E53" w:rsidP="00FB7611">
      <w:pPr>
        <w:spacing w:after="0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F12B3A">
        <w:rPr>
          <w:b/>
          <w:sz w:val="24"/>
          <w:szCs w:val="24"/>
        </w:rPr>
        <w:t>2</w:t>
      </w:r>
      <w:r w:rsidRPr="00874D74">
        <w:rPr>
          <w:b/>
          <w:sz w:val="24"/>
          <w:szCs w:val="24"/>
        </w:rPr>
        <w:t>/2</w:t>
      </w:r>
      <w:r w:rsidR="00E646BB">
        <w:rPr>
          <w:b/>
          <w:sz w:val="24"/>
          <w:szCs w:val="24"/>
        </w:rPr>
        <w:t>4</w:t>
      </w:r>
    </w:p>
    <w:p w14:paraId="2B4B9274" w14:textId="39A95842" w:rsidR="00861E53" w:rsidRPr="00874D74" w:rsidRDefault="00861E53" w:rsidP="00FB76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p w14:paraId="5295F565" w14:textId="77777777" w:rsidR="00861E53" w:rsidRPr="00D1257A" w:rsidRDefault="00861E53" w:rsidP="00861E53">
      <w:pPr>
        <w:rPr>
          <w:b/>
          <w:sz w:val="24"/>
          <w:szCs w:val="24"/>
          <w:u w:val="single"/>
          <w:lang w:eastAsia="pl-PL"/>
        </w:rPr>
      </w:pPr>
    </w:p>
    <w:p w14:paraId="5DF40612" w14:textId="4FC23A5A" w:rsidR="00861E53" w:rsidRPr="00D1257A" w:rsidRDefault="00861E53" w:rsidP="00861E53">
      <w:pPr>
        <w:spacing w:after="0"/>
        <w:rPr>
          <w:b/>
          <w:sz w:val="24"/>
          <w:szCs w:val="24"/>
          <w:u w:val="single"/>
          <w:lang w:eastAsia="pl-PL"/>
        </w:rPr>
      </w:pPr>
      <w:r w:rsidRPr="00D1257A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360699">
        <w:rPr>
          <w:b/>
          <w:sz w:val="24"/>
          <w:szCs w:val="24"/>
          <w:u w:val="single"/>
          <w:lang w:eastAsia="pl-PL"/>
        </w:rPr>
        <w:t>*</w:t>
      </w:r>
    </w:p>
    <w:p w14:paraId="7599CD55" w14:textId="69456875" w:rsidR="00861E53" w:rsidRPr="00D1257A" w:rsidRDefault="00861E53" w:rsidP="00861E53">
      <w:pPr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(</w:t>
      </w:r>
      <w:r w:rsidR="00360699">
        <w:rPr>
          <w:sz w:val="24"/>
          <w:szCs w:val="24"/>
          <w:lang w:eastAsia="pl-PL"/>
        </w:rPr>
        <w:t>*</w:t>
      </w:r>
      <w:r w:rsidRPr="00D1257A">
        <w:rPr>
          <w:sz w:val="24"/>
          <w:szCs w:val="24"/>
          <w:lang w:eastAsia="pl-PL"/>
        </w:rPr>
        <w:t>niewłaściwe skreślić)</w:t>
      </w:r>
    </w:p>
    <w:p w14:paraId="28672C31" w14:textId="77777777" w:rsidR="00861E53" w:rsidRPr="00D1257A" w:rsidRDefault="00861E53" w:rsidP="00861E53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19172673" w14:textId="77777777" w:rsidR="00861E53" w:rsidRPr="00D1257A" w:rsidRDefault="00861E53" w:rsidP="00861E53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282ACAAB" w14:textId="77777777" w:rsidR="00861E53" w:rsidRPr="00874D74" w:rsidRDefault="00861E53" w:rsidP="00861E53">
      <w:pPr>
        <w:spacing w:after="0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0CADC124" w14:textId="77777777" w:rsidR="00861E53" w:rsidRPr="00D1257A" w:rsidRDefault="00861E53" w:rsidP="00861E53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00D72C58" w14:textId="77777777" w:rsidR="00861E53" w:rsidRPr="00D1257A" w:rsidRDefault="00861E53" w:rsidP="00861E53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59CCCA2A" w14:textId="77777777" w:rsidR="00861E53" w:rsidRPr="00D1257A" w:rsidRDefault="00861E53" w:rsidP="00861E53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20748ED1" w14:textId="77777777" w:rsidR="00861E53" w:rsidRPr="00874D74" w:rsidRDefault="00861E53" w:rsidP="00861E53">
      <w:pPr>
        <w:spacing w:after="0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3297B9E6" w14:textId="77777777" w:rsidR="00861E53" w:rsidRPr="00D1257A" w:rsidRDefault="00861E53" w:rsidP="00861E53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01C37B75" w14:textId="77777777" w:rsidR="00861E53" w:rsidRPr="00D1257A" w:rsidRDefault="00861E53" w:rsidP="00861E53">
      <w:pPr>
        <w:rPr>
          <w:sz w:val="24"/>
          <w:szCs w:val="24"/>
        </w:rPr>
      </w:pPr>
    </w:p>
    <w:p w14:paraId="4363F53F" w14:textId="55412E00" w:rsidR="00861E53" w:rsidRPr="00D1257A" w:rsidRDefault="00861E53" w:rsidP="00861E53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8" w:name="_Toc109294157"/>
      <w:r w:rsidRPr="002F503C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8"/>
      <w:r w:rsidR="00360699">
        <w:rPr>
          <w:rFonts w:eastAsia="Calibri"/>
          <w:b/>
          <w:sz w:val="24"/>
          <w:szCs w:val="24"/>
        </w:rPr>
        <w:t>*</w:t>
      </w:r>
      <w:r w:rsidRPr="007B1463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D1257A">
        <w:rPr>
          <w:rFonts w:eastAsia="Calibri"/>
          <w:sz w:val="24"/>
          <w:szCs w:val="24"/>
        </w:rPr>
        <w:t xml:space="preserve"> (</w:t>
      </w:r>
      <w:r w:rsidR="00360699">
        <w:rPr>
          <w:rFonts w:eastAsia="Calibri"/>
          <w:sz w:val="24"/>
          <w:szCs w:val="24"/>
        </w:rPr>
        <w:t>*</w:t>
      </w:r>
      <w:r w:rsidRPr="00D1257A">
        <w:rPr>
          <w:rFonts w:eastAsia="Calibri"/>
          <w:sz w:val="24"/>
          <w:szCs w:val="24"/>
        </w:rPr>
        <w:t>niepotrzebne skreślić)</w:t>
      </w:r>
    </w:p>
    <w:p w14:paraId="6CC43F23" w14:textId="77777777" w:rsidR="00861E53" w:rsidRPr="00D1257A" w:rsidRDefault="00861E53" w:rsidP="00861E53">
      <w:pPr>
        <w:spacing w:after="120" w:line="360" w:lineRule="auto"/>
        <w:rPr>
          <w:rFonts w:eastAsia="Calibri"/>
          <w:b/>
          <w:sz w:val="24"/>
          <w:szCs w:val="24"/>
          <w:u w:val="single"/>
        </w:rPr>
      </w:pPr>
    </w:p>
    <w:p w14:paraId="3FB71CF9" w14:textId="77777777" w:rsidR="00861E53" w:rsidRPr="00D1257A" w:rsidRDefault="00861E53" w:rsidP="00861E53">
      <w:pPr>
        <w:spacing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6EDF4EA7" w14:textId="77777777" w:rsidR="00861E53" w:rsidRPr="00D1257A" w:rsidRDefault="00861E53" w:rsidP="00861E53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07D9407A" w14:textId="77777777" w:rsidR="00861E53" w:rsidRPr="005B1405" w:rsidRDefault="00861E53" w:rsidP="00861E53">
      <w:pPr>
        <w:rPr>
          <w:rFonts w:eastAsia="Calibri"/>
          <w:b/>
          <w:sz w:val="24"/>
          <w:szCs w:val="24"/>
        </w:rPr>
      </w:pPr>
      <w:bookmarkStart w:id="9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9"/>
    </w:p>
    <w:p w14:paraId="348B39B3" w14:textId="77777777" w:rsidR="00861E53" w:rsidRPr="00D1257A" w:rsidRDefault="00861E53" w:rsidP="00861E53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5C315667" w14:textId="21315697" w:rsidR="00861E53" w:rsidRPr="00A2700E" w:rsidRDefault="00861E53" w:rsidP="00861E53">
      <w:pPr>
        <w:spacing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360699">
        <w:rPr>
          <w:rFonts w:eastAsia="Calibri"/>
          <w:sz w:val="24"/>
          <w:szCs w:val="24"/>
        </w:rPr>
        <w:t>„</w:t>
      </w:r>
      <w:r w:rsidR="00360699" w:rsidRPr="00360699">
        <w:rPr>
          <w:b/>
          <w:sz w:val="24"/>
          <w:szCs w:val="24"/>
        </w:rPr>
        <w:t>Świadczenie usług cateringowych w 2024 r.</w:t>
      </w:r>
      <w:r w:rsidR="00992ADD">
        <w:rPr>
          <w:b/>
          <w:sz w:val="24"/>
          <w:szCs w:val="24"/>
        </w:rPr>
        <w:t xml:space="preserve"> Część I</w:t>
      </w:r>
      <w:r w:rsidR="00360699">
        <w:rPr>
          <w:b/>
          <w:sz w:val="24"/>
          <w:szCs w:val="24"/>
        </w:rPr>
        <w:t>”</w:t>
      </w:r>
      <w:r w:rsidR="00360699">
        <w:rPr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6BCC871B" w14:textId="77777777" w:rsidR="00861E53" w:rsidRDefault="00861E53" w:rsidP="00861E53">
      <w:pPr>
        <w:spacing w:after="0" w:line="360" w:lineRule="auto"/>
        <w:jc w:val="both"/>
        <w:rPr>
          <w:sz w:val="24"/>
          <w:szCs w:val="24"/>
        </w:rPr>
      </w:pPr>
    </w:p>
    <w:p w14:paraId="206800E9" w14:textId="0BE12CE0" w:rsidR="00861E53" w:rsidRPr="00B314BA" w:rsidRDefault="00861E53" w:rsidP="00861E53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 xml:space="preserve">Oświadczam, że spełniam warunki udziału w postępowaniu określone przez Zamawiającego </w:t>
      </w:r>
      <w:r w:rsidR="00E85AE6">
        <w:rPr>
          <w:sz w:val="24"/>
          <w:szCs w:val="24"/>
        </w:rPr>
        <w:br/>
      </w:r>
      <w:r w:rsidRPr="00D1257A">
        <w:rPr>
          <w:sz w:val="24"/>
          <w:szCs w:val="24"/>
        </w:rPr>
        <w:t xml:space="preserve">w 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</w:t>
      </w:r>
      <w:r w:rsidR="00FB7611">
        <w:rPr>
          <w:b/>
          <w:color w:val="000000"/>
          <w:sz w:val="24"/>
          <w:szCs w:val="24"/>
        </w:rPr>
        <w:t xml:space="preserve"> ust. 2 pkt 4) lit. a)</w:t>
      </w:r>
      <w:r w:rsidRPr="00D1257A">
        <w:rPr>
          <w:b/>
          <w:color w:val="000000"/>
          <w:sz w:val="24"/>
          <w:szCs w:val="24"/>
        </w:rPr>
        <w:t xml:space="preserve">. </w:t>
      </w:r>
    </w:p>
    <w:p w14:paraId="50F7A5E9" w14:textId="77777777" w:rsidR="00861E53" w:rsidRPr="00D1257A" w:rsidRDefault="00861E53" w:rsidP="00861E53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lastRenderedPageBreak/>
        <w:t>OŚWIADCZENIE DOTYCZĄCE PODANYCH INFORMACJI:</w:t>
      </w:r>
    </w:p>
    <w:p w14:paraId="47A4CF7C" w14:textId="77777777" w:rsidR="00861E53" w:rsidRPr="00D1257A" w:rsidRDefault="00861E53" w:rsidP="00861E53">
      <w:pPr>
        <w:spacing w:after="0" w:line="360" w:lineRule="auto"/>
        <w:rPr>
          <w:sz w:val="24"/>
          <w:szCs w:val="24"/>
        </w:rPr>
      </w:pPr>
    </w:p>
    <w:p w14:paraId="18B89AD8" w14:textId="77777777" w:rsidR="00861E53" w:rsidRPr="00D1257A" w:rsidRDefault="00861E53" w:rsidP="00861E53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D191F4A" w14:textId="77777777" w:rsidR="00861E53" w:rsidRPr="00D1257A" w:rsidRDefault="00861E53" w:rsidP="00861E53">
      <w:pPr>
        <w:spacing w:line="360" w:lineRule="auto"/>
        <w:rPr>
          <w:color w:val="000000"/>
          <w:sz w:val="24"/>
          <w:szCs w:val="24"/>
        </w:rPr>
      </w:pPr>
    </w:p>
    <w:p w14:paraId="47D25D62" w14:textId="77777777" w:rsidR="00861E53" w:rsidRPr="00D1257A" w:rsidRDefault="00861E53" w:rsidP="00861E53">
      <w:pPr>
        <w:spacing w:line="360" w:lineRule="auto"/>
        <w:rPr>
          <w:color w:val="000000"/>
          <w:sz w:val="24"/>
          <w:szCs w:val="24"/>
        </w:rPr>
      </w:pPr>
    </w:p>
    <w:p w14:paraId="6C554A0C" w14:textId="77777777" w:rsidR="00861E53" w:rsidRPr="00BB4A4F" w:rsidRDefault="00861E53" w:rsidP="00861E53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1F069936" w14:textId="2AD4FF6A" w:rsidR="00861E53" w:rsidRDefault="00861E53" w:rsidP="00861E53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48574CB1" w14:textId="5825EB34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41BD1FFA" w14:textId="0F809DDA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54347A7A" w14:textId="7C4B82B1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77E1C179" w14:textId="2AC844DB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60064FD0" w14:textId="6D30B8A0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0127B8B5" w14:textId="6BE59E7D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62FE1E17" w14:textId="49D54753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161E155E" w14:textId="1B26854D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2FD49FC2" w14:textId="0B01A594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5939D8E9" w14:textId="1B433AB0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7D2F35D2" w14:textId="1730A8DC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40CAC53B" w14:textId="3DFD42F3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37FE27F0" w14:textId="59E23144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  <w:r w:rsidRPr="002C2E52">
        <w:rPr>
          <w:noProof/>
          <w:lang w:eastAsia="pl-PL"/>
        </w:rPr>
        <w:lastRenderedPageBreak/>
        <w:drawing>
          <wp:inline distT="0" distB="0" distL="0" distR="0" wp14:anchorId="5588DFC9" wp14:editId="7EFDF2F0">
            <wp:extent cx="5760720" cy="608965"/>
            <wp:effectExtent l="0" t="0" r="0" b="635"/>
            <wp:docPr id="9" name="Obraz 2" descr="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SL kolor poziom b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262A" w14:textId="08FA073C" w:rsidR="00FB7611" w:rsidRPr="00A43882" w:rsidRDefault="00FB7611" w:rsidP="00FB7611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bookmarkStart w:id="10" w:name="_Toc161736924"/>
      <w:r w:rsidRPr="00A43882">
        <w:rPr>
          <w:rFonts w:ascii="Calibri" w:hAnsi="Calibri" w:cs="Calibri"/>
          <w:sz w:val="28"/>
          <w:szCs w:val="28"/>
        </w:rPr>
        <w:t>Załącznik nr 3</w:t>
      </w:r>
      <w:r>
        <w:rPr>
          <w:rFonts w:ascii="Calibri" w:hAnsi="Calibri" w:cs="Calibri"/>
          <w:sz w:val="28"/>
          <w:szCs w:val="28"/>
          <w:lang w:val="pl-PL"/>
        </w:rPr>
        <w:t>.I</w:t>
      </w:r>
      <w:r w:rsidR="009527B1">
        <w:rPr>
          <w:rFonts w:ascii="Calibri" w:hAnsi="Calibri" w:cs="Calibri"/>
          <w:sz w:val="28"/>
          <w:szCs w:val="28"/>
          <w:lang w:val="pl-PL"/>
        </w:rPr>
        <w:t>I</w:t>
      </w:r>
      <w:r w:rsidRPr="00A43882">
        <w:rPr>
          <w:rFonts w:ascii="Calibri" w:hAnsi="Calibri" w:cs="Calibri"/>
          <w:sz w:val="28"/>
          <w:szCs w:val="28"/>
        </w:rPr>
        <w:t xml:space="preserve"> do SWZ oświadczenie dot. spełnienia warunków udziału </w:t>
      </w:r>
      <w:r w:rsidR="009527B1">
        <w:rPr>
          <w:rFonts w:ascii="Calibri" w:hAnsi="Calibri" w:cs="Calibri"/>
          <w:sz w:val="28"/>
          <w:szCs w:val="28"/>
        </w:rPr>
        <w:br/>
      </w:r>
      <w:r w:rsidRPr="00A43882">
        <w:rPr>
          <w:rFonts w:ascii="Calibri" w:hAnsi="Calibri" w:cs="Calibri"/>
          <w:sz w:val="28"/>
          <w:szCs w:val="28"/>
        </w:rPr>
        <w:t>w postępowaniu</w:t>
      </w:r>
      <w:bookmarkEnd w:id="10"/>
    </w:p>
    <w:p w14:paraId="1AAA11F8" w14:textId="77777777" w:rsidR="00FB7611" w:rsidRDefault="00FB7611" w:rsidP="00FB7611">
      <w:pPr>
        <w:spacing w:after="0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2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0980227A" w14:textId="2D75470D" w:rsidR="00FB7611" w:rsidRPr="00874D74" w:rsidRDefault="00FB7611" w:rsidP="00FB76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Część II</w:t>
      </w:r>
    </w:p>
    <w:p w14:paraId="13B74B75" w14:textId="77777777" w:rsidR="00FB7611" w:rsidRPr="00D1257A" w:rsidRDefault="00FB7611" w:rsidP="00FB7611">
      <w:pPr>
        <w:rPr>
          <w:b/>
          <w:sz w:val="24"/>
          <w:szCs w:val="24"/>
          <w:u w:val="single"/>
          <w:lang w:eastAsia="pl-PL"/>
        </w:rPr>
      </w:pPr>
    </w:p>
    <w:p w14:paraId="79D696A0" w14:textId="77777777" w:rsidR="00FB7611" w:rsidRPr="00D1257A" w:rsidRDefault="00FB7611" w:rsidP="00FB7611">
      <w:pPr>
        <w:spacing w:after="0"/>
        <w:rPr>
          <w:b/>
          <w:sz w:val="24"/>
          <w:szCs w:val="24"/>
          <w:u w:val="single"/>
          <w:lang w:eastAsia="pl-PL"/>
        </w:rPr>
      </w:pPr>
      <w:r w:rsidRPr="00D1257A">
        <w:rPr>
          <w:b/>
          <w:sz w:val="24"/>
          <w:szCs w:val="24"/>
          <w:u w:val="single"/>
          <w:lang w:eastAsia="pl-PL"/>
        </w:rPr>
        <w:t>Wykonawca/Podmiot udostępniający zasoby</w:t>
      </w:r>
      <w:r>
        <w:rPr>
          <w:b/>
          <w:sz w:val="24"/>
          <w:szCs w:val="24"/>
          <w:u w:val="single"/>
          <w:lang w:eastAsia="pl-PL"/>
        </w:rPr>
        <w:t>*</w:t>
      </w:r>
    </w:p>
    <w:p w14:paraId="385D7123" w14:textId="77777777" w:rsidR="00FB7611" w:rsidRPr="00D1257A" w:rsidRDefault="00FB7611" w:rsidP="00FB7611">
      <w:pPr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(</w:t>
      </w:r>
      <w:r>
        <w:rPr>
          <w:sz w:val="24"/>
          <w:szCs w:val="24"/>
          <w:lang w:eastAsia="pl-PL"/>
        </w:rPr>
        <w:t>*</w:t>
      </w:r>
      <w:r w:rsidRPr="00D1257A">
        <w:rPr>
          <w:sz w:val="24"/>
          <w:szCs w:val="24"/>
          <w:lang w:eastAsia="pl-PL"/>
        </w:rPr>
        <w:t>niewłaściwe skreślić)</w:t>
      </w:r>
    </w:p>
    <w:p w14:paraId="73CA0CAD" w14:textId="77777777" w:rsidR="00FB7611" w:rsidRPr="00D1257A" w:rsidRDefault="00FB7611" w:rsidP="00FB7611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29553532" w14:textId="77777777" w:rsidR="00FB7611" w:rsidRPr="00D1257A" w:rsidRDefault="00FB7611" w:rsidP="00FB7611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44E68BD1" w14:textId="77777777" w:rsidR="00FB7611" w:rsidRPr="00874D74" w:rsidRDefault="00FB7611" w:rsidP="00FB7611">
      <w:pPr>
        <w:spacing w:after="0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5B8EA3CC" w14:textId="77777777" w:rsidR="00FB7611" w:rsidRPr="00D1257A" w:rsidRDefault="00FB7611" w:rsidP="00FB7611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0A2E9EE8" w14:textId="77777777" w:rsidR="00FB7611" w:rsidRPr="00D1257A" w:rsidRDefault="00FB7611" w:rsidP="00FB7611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3992DCEF" w14:textId="77777777" w:rsidR="00FB7611" w:rsidRPr="00D1257A" w:rsidRDefault="00FB7611" w:rsidP="00FB7611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52328E92" w14:textId="77777777" w:rsidR="00FB7611" w:rsidRPr="00874D74" w:rsidRDefault="00FB7611" w:rsidP="00FB7611">
      <w:pPr>
        <w:spacing w:after="0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78945765" w14:textId="77777777" w:rsidR="00FB7611" w:rsidRPr="00D1257A" w:rsidRDefault="00FB7611" w:rsidP="00FB7611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6DE9AE28" w14:textId="77777777" w:rsidR="00FB7611" w:rsidRPr="00D1257A" w:rsidRDefault="00FB7611" w:rsidP="00FB7611">
      <w:pPr>
        <w:rPr>
          <w:sz w:val="24"/>
          <w:szCs w:val="24"/>
        </w:rPr>
      </w:pPr>
    </w:p>
    <w:p w14:paraId="38CB2719" w14:textId="77777777" w:rsidR="00FB7611" w:rsidRPr="00D1257A" w:rsidRDefault="00FB7611" w:rsidP="00FB7611">
      <w:pPr>
        <w:spacing w:after="0" w:line="360" w:lineRule="auto"/>
        <w:contextualSpacing/>
        <w:rPr>
          <w:rFonts w:eastAsia="Calibri"/>
          <w:sz w:val="24"/>
          <w:szCs w:val="24"/>
        </w:rPr>
      </w:pPr>
      <w:r w:rsidRPr="002F503C">
        <w:rPr>
          <w:rFonts w:eastAsia="Calibri"/>
          <w:b/>
          <w:sz w:val="24"/>
          <w:szCs w:val="24"/>
        </w:rPr>
        <w:t>Oświadczenie Wykonawcy/ Podmiotu udostępniającego zasoby Wykonawcy</w:t>
      </w:r>
      <w:r>
        <w:rPr>
          <w:rFonts w:eastAsia="Calibri"/>
          <w:b/>
          <w:sz w:val="24"/>
          <w:szCs w:val="24"/>
        </w:rPr>
        <w:t>*</w:t>
      </w:r>
      <w:r w:rsidRPr="007B1463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D1257A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*</w:t>
      </w:r>
      <w:r w:rsidRPr="00D1257A">
        <w:rPr>
          <w:rFonts w:eastAsia="Calibri"/>
          <w:sz w:val="24"/>
          <w:szCs w:val="24"/>
        </w:rPr>
        <w:t>niepotrzebne skreślić)</w:t>
      </w:r>
    </w:p>
    <w:p w14:paraId="64A7B994" w14:textId="77777777" w:rsidR="00FB7611" w:rsidRPr="00D1257A" w:rsidRDefault="00FB7611" w:rsidP="00FB7611">
      <w:pPr>
        <w:spacing w:after="120" w:line="360" w:lineRule="auto"/>
        <w:rPr>
          <w:rFonts w:eastAsia="Calibri"/>
          <w:b/>
          <w:sz w:val="24"/>
          <w:szCs w:val="24"/>
          <w:u w:val="single"/>
        </w:rPr>
      </w:pPr>
    </w:p>
    <w:p w14:paraId="11875842" w14:textId="77777777" w:rsidR="00FB7611" w:rsidRPr="00D1257A" w:rsidRDefault="00FB7611" w:rsidP="00FB7611">
      <w:pPr>
        <w:spacing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10518843" w14:textId="77777777" w:rsidR="00FB7611" w:rsidRPr="00D1257A" w:rsidRDefault="00FB7611" w:rsidP="00FB7611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22E5333B" w14:textId="77777777" w:rsidR="00FB7611" w:rsidRPr="005B1405" w:rsidRDefault="00FB7611" w:rsidP="00FB7611">
      <w:pPr>
        <w:rPr>
          <w:rFonts w:eastAsia="Calibri"/>
          <w:b/>
          <w:sz w:val="24"/>
          <w:szCs w:val="24"/>
        </w:rPr>
      </w:pPr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</w:p>
    <w:p w14:paraId="4DEB1D73" w14:textId="77777777" w:rsidR="00FB7611" w:rsidRPr="00D1257A" w:rsidRDefault="00FB7611" w:rsidP="00FB7611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4FD59566" w14:textId="07337AB8" w:rsidR="00FB7611" w:rsidRPr="00A2700E" w:rsidRDefault="00FB7611" w:rsidP="00FB7611">
      <w:pPr>
        <w:spacing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„</w:t>
      </w:r>
      <w:r w:rsidRPr="00360699">
        <w:rPr>
          <w:b/>
          <w:sz w:val="24"/>
          <w:szCs w:val="24"/>
        </w:rPr>
        <w:t>Świadczenie usług cateringowych w 2024 r.</w:t>
      </w:r>
      <w:r>
        <w:rPr>
          <w:b/>
          <w:sz w:val="24"/>
          <w:szCs w:val="24"/>
        </w:rPr>
        <w:t xml:space="preserve"> Część II”</w:t>
      </w:r>
      <w:r>
        <w:rPr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4FD154FA" w14:textId="77777777" w:rsidR="00FB7611" w:rsidRDefault="00FB7611" w:rsidP="00FB7611">
      <w:pPr>
        <w:spacing w:after="0" w:line="360" w:lineRule="auto"/>
        <w:jc w:val="both"/>
        <w:rPr>
          <w:sz w:val="24"/>
          <w:szCs w:val="24"/>
        </w:rPr>
      </w:pPr>
    </w:p>
    <w:p w14:paraId="2CB5DC61" w14:textId="058A1633" w:rsidR="00FB7611" w:rsidRPr="00B314BA" w:rsidRDefault="00FB7611" w:rsidP="00FB7611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sz w:val="24"/>
          <w:szCs w:val="24"/>
        </w:rPr>
        <w:br/>
      </w:r>
      <w:r w:rsidRPr="00D1257A">
        <w:rPr>
          <w:sz w:val="24"/>
          <w:szCs w:val="24"/>
        </w:rPr>
        <w:t xml:space="preserve">w 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</w:t>
      </w:r>
      <w:r>
        <w:rPr>
          <w:b/>
          <w:color w:val="000000"/>
          <w:sz w:val="24"/>
          <w:szCs w:val="24"/>
        </w:rPr>
        <w:t xml:space="preserve"> ust. 2 pkt 4) lit. b)</w:t>
      </w:r>
      <w:r w:rsidRPr="00D1257A">
        <w:rPr>
          <w:b/>
          <w:color w:val="000000"/>
          <w:sz w:val="24"/>
          <w:szCs w:val="24"/>
        </w:rPr>
        <w:t xml:space="preserve">. </w:t>
      </w:r>
    </w:p>
    <w:p w14:paraId="57D43BBF" w14:textId="77777777" w:rsidR="00FB7611" w:rsidRPr="00D1257A" w:rsidRDefault="00FB7611" w:rsidP="00FB7611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404E54F" w14:textId="77777777" w:rsidR="00FB7611" w:rsidRPr="00D1257A" w:rsidRDefault="00FB7611" w:rsidP="00FB7611">
      <w:pPr>
        <w:spacing w:after="0" w:line="360" w:lineRule="auto"/>
        <w:rPr>
          <w:sz w:val="24"/>
          <w:szCs w:val="24"/>
        </w:rPr>
      </w:pPr>
    </w:p>
    <w:p w14:paraId="4ADDAFC9" w14:textId="77777777" w:rsidR="00FB7611" w:rsidRPr="00D1257A" w:rsidRDefault="00FB7611" w:rsidP="00FB7611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AD92AE" w14:textId="77777777" w:rsidR="00FB7611" w:rsidRPr="00D1257A" w:rsidRDefault="00FB7611" w:rsidP="00FB7611">
      <w:pPr>
        <w:spacing w:line="360" w:lineRule="auto"/>
        <w:rPr>
          <w:color w:val="000000"/>
          <w:sz w:val="24"/>
          <w:szCs w:val="24"/>
        </w:rPr>
      </w:pPr>
    </w:p>
    <w:p w14:paraId="5EE0DCD3" w14:textId="77777777" w:rsidR="00FB7611" w:rsidRPr="00D1257A" w:rsidRDefault="00FB7611" w:rsidP="00FB7611">
      <w:pPr>
        <w:spacing w:line="360" w:lineRule="auto"/>
        <w:rPr>
          <w:color w:val="000000"/>
          <w:sz w:val="24"/>
          <w:szCs w:val="24"/>
        </w:rPr>
      </w:pPr>
    </w:p>
    <w:p w14:paraId="73846CA8" w14:textId="77777777" w:rsidR="00FB7611" w:rsidRPr="00BB4A4F" w:rsidRDefault="00FB7611" w:rsidP="00FB7611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3A495959" w14:textId="77777777" w:rsidR="00FB7611" w:rsidRDefault="00FB7611" w:rsidP="00FB7611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6D4708CA" w14:textId="77777777" w:rsidR="00FB7611" w:rsidRDefault="00FB7611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12C8D010" w14:textId="3CE2A17F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5D5A5B01" w14:textId="6E621558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43D9C4F5" w14:textId="1465CBBD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2045D83F" w14:textId="3285A069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4B67A679" w14:textId="626A50FD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23B1DC5E" w14:textId="795FCF8C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6BAA200C" w14:textId="789C65AA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22F52DF6" w14:textId="32F0EBF1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261E635B" w14:textId="76D662A9" w:rsidR="00AF5320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4CABC483" w14:textId="749EB412" w:rsidR="00FD6FF8" w:rsidRDefault="00FD6FF8" w:rsidP="00AF5320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bookmarkStart w:id="11" w:name="_Toc161048206"/>
      <w:bookmarkStart w:id="12" w:name="_Toc161217671"/>
      <w:bookmarkStart w:id="13" w:name="_Toc161736925"/>
      <w:r w:rsidRPr="002C2E52">
        <w:rPr>
          <w:noProof/>
          <w:lang w:val="pl-PL"/>
        </w:rPr>
        <w:lastRenderedPageBreak/>
        <w:drawing>
          <wp:inline distT="0" distB="0" distL="0" distR="0" wp14:anchorId="076F189E" wp14:editId="4C102576">
            <wp:extent cx="5760720" cy="608965"/>
            <wp:effectExtent l="0" t="0" r="0" b="635"/>
            <wp:docPr id="4" name="Obraz 2" descr="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SL kolor poziom b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  <w:bookmarkEnd w:id="13"/>
    </w:p>
    <w:p w14:paraId="7948F899" w14:textId="73BBF052" w:rsidR="00AF5320" w:rsidRPr="00A43882" w:rsidRDefault="00AF5320" w:rsidP="00AF5320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bookmarkStart w:id="14" w:name="_Toc161736926"/>
      <w:r w:rsidRPr="00A43882">
        <w:rPr>
          <w:rFonts w:ascii="Calibri" w:hAnsi="Calibri" w:cs="Calibri"/>
          <w:sz w:val="28"/>
          <w:szCs w:val="28"/>
        </w:rPr>
        <w:t>Załącznik nr 3</w:t>
      </w:r>
      <w:r w:rsidR="009527B1">
        <w:rPr>
          <w:rFonts w:ascii="Calibri" w:hAnsi="Calibri" w:cs="Calibri"/>
          <w:sz w:val="28"/>
          <w:szCs w:val="28"/>
          <w:lang w:val="pl-PL"/>
        </w:rPr>
        <w:t>. III</w:t>
      </w:r>
      <w:r w:rsidRPr="00A43882">
        <w:rPr>
          <w:rFonts w:ascii="Calibri" w:hAnsi="Calibri" w:cs="Calibri"/>
          <w:sz w:val="28"/>
          <w:szCs w:val="28"/>
        </w:rPr>
        <w:t xml:space="preserve"> do SWZ oświadczenie dot. spełnienia warunków udziału </w:t>
      </w:r>
      <w:r w:rsidR="009527B1">
        <w:rPr>
          <w:rFonts w:ascii="Calibri" w:hAnsi="Calibri" w:cs="Calibri"/>
          <w:sz w:val="28"/>
          <w:szCs w:val="28"/>
        </w:rPr>
        <w:br/>
      </w:r>
      <w:r w:rsidRPr="00A43882">
        <w:rPr>
          <w:rFonts w:ascii="Calibri" w:hAnsi="Calibri" w:cs="Calibri"/>
          <w:sz w:val="28"/>
          <w:szCs w:val="28"/>
        </w:rPr>
        <w:t>w postępowaniu</w:t>
      </w:r>
      <w:bookmarkEnd w:id="14"/>
    </w:p>
    <w:p w14:paraId="7F760C73" w14:textId="77777777" w:rsidR="00AF5320" w:rsidRDefault="00AF5320" w:rsidP="009527B1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2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6EC8962E" w14:textId="090A5384" w:rsidR="00AF5320" w:rsidRPr="00874D74" w:rsidRDefault="00AF5320" w:rsidP="009527B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III</w:t>
      </w:r>
    </w:p>
    <w:p w14:paraId="20364D09" w14:textId="77777777" w:rsidR="00AF5320" w:rsidRPr="00D1257A" w:rsidRDefault="00AF5320" w:rsidP="00AF5320">
      <w:pPr>
        <w:rPr>
          <w:b/>
          <w:sz w:val="24"/>
          <w:szCs w:val="24"/>
          <w:u w:val="single"/>
          <w:lang w:eastAsia="pl-PL"/>
        </w:rPr>
      </w:pPr>
    </w:p>
    <w:p w14:paraId="5E362284" w14:textId="77777777" w:rsidR="00AF5320" w:rsidRPr="00D1257A" w:rsidRDefault="00AF5320" w:rsidP="00AF5320">
      <w:pPr>
        <w:spacing w:after="0"/>
        <w:rPr>
          <w:b/>
          <w:sz w:val="24"/>
          <w:szCs w:val="24"/>
          <w:u w:val="single"/>
          <w:lang w:eastAsia="pl-PL"/>
        </w:rPr>
      </w:pPr>
      <w:r w:rsidRPr="00D1257A">
        <w:rPr>
          <w:b/>
          <w:sz w:val="24"/>
          <w:szCs w:val="24"/>
          <w:u w:val="single"/>
          <w:lang w:eastAsia="pl-PL"/>
        </w:rPr>
        <w:t>Wykonawca/Podmiot udostępniający zasoby</w:t>
      </w:r>
      <w:r>
        <w:rPr>
          <w:b/>
          <w:sz w:val="24"/>
          <w:szCs w:val="24"/>
          <w:u w:val="single"/>
          <w:lang w:eastAsia="pl-PL"/>
        </w:rPr>
        <w:t>*</w:t>
      </w:r>
    </w:p>
    <w:p w14:paraId="5DD71065" w14:textId="77777777" w:rsidR="00AF5320" w:rsidRPr="00D1257A" w:rsidRDefault="00AF5320" w:rsidP="00AF5320">
      <w:pPr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(</w:t>
      </w:r>
      <w:r>
        <w:rPr>
          <w:sz w:val="24"/>
          <w:szCs w:val="24"/>
          <w:lang w:eastAsia="pl-PL"/>
        </w:rPr>
        <w:t>*</w:t>
      </w:r>
      <w:r w:rsidRPr="00D1257A">
        <w:rPr>
          <w:sz w:val="24"/>
          <w:szCs w:val="24"/>
          <w:lang w:eastAsia="pl-PL"/>
        </w:rPr>
        <w:t>niewłaściwe skreślić)</w:t>
      </w:r>
    </w:p>
    <w:p w14:paraId="1E9CE8DB" w14:textId="77777777" w:rsidR="00AF5320" w:rsidRPr="00D1257A" w:rsidRDefault="00AF5320" w:rsidP="00AF5320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049DDE32" w14:textId="77777777" w:rsidR="00AF5320" w:rsidRPr="00D1257A" w:rsidRDefault="00AF5320" w:rsidP="00AF5320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761E654" w14:textId="77777777" w:rsidR="00AF5320" w:rsidRPr="00874D74" w:rsidRDefault="00AF5320" w:rsidP="00AF5320">
      <w:pPr>
        <w:spacing w:after="0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41CDE6E7" w14:textId="77777777" w:rsidR="00AF5320" w:rsidRPr="00D1257A" w:rsidRDefault="00AF5320" w:rsidP="00AF5320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13200336" w14:textId="77777777" w:rsidR="00AF5320" w:rsidRPr="00D1257A" w:rsidRDefault="00AF5320" w:rsidP="00AF5320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4E27F98C" w14:textId="77777777" w:rsidR="00AF5320" w:rsidRPr="00D1257A" w:rsidRDefault="00AF5320" w:rsidP="00AF5320">
      <w:pPr>
        <w:spacing w:after="0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6E9D3BE9" w14:textId="77777777" w:rsidR="00AF5320" w:rsidRPr="00874D74" w:rsidRDefault="00AF5320" w:rsidP="00AF5320">
      <w:pPr>
        <w:spacing w:after="0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2110417F" w14:textId="77777777" w:rsidR="00AF5320" w:rsidRPr="00D1257A" w:rsidRDefault="00AF5320" w:rsidP="00AF5320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07AD75B0" w14:textId="77777777" w:rsidR="00AF5320" w:rsidRPr="00D1257A" w:rsidRDefault="00AF5320" w:rsidP="00AF5320">
      <w:pPr>
        <w:rPr>
          <w:sz w:val="24"/>
          <w:szCs w:val="24"/>
        </w:rPr>
      </w:pPr>
    </w:p>
    <w:p w14:paraId="24889E88" w14:textId="77777777" w:rsidR="00AF5320" w:rsidRPr="00D1257A" w:rsidRDefault="00AF5320" w:rsidP="00AF5320">
      <w:pPr>
        <w:spacing w:after="0" w:line="360" w:lineRule="auto"/>
        <w:contextualSpacing/>
        <w:rPr>
          <w:rFonts w:eastAsia="Calibri"/>
          <w:sz w:val="24"/>
          <w:szCs w:val="24"/>
        </w:rPr>
      </w:pPr>
      <w:r w:rsidRPr="002F503C">
        <w:rPr>
          <w:rFonts w:eastAsia="Calibri"/>
          <w:b/>
          <w:sz w:val="24"/>
          <w:szCs w:val="24"/>
        </w:rPr>
        <w:t>Oświadczenie Wykonawcy/ Podmiotu udostępniającego zasoby Wykonawcy</w:t>
      </w:r>
      <w:r>
        <w:rPr>
          <w:rFonts w:eastAsia="Calibri"/>
          <w:b/>
          <w:sz w:val="24"/>
          <w:szCs w:val="24"/>
        </w:rPr>
        <w:t>*</w:t>
      </w:r>
      <w:r w:rsidRPr="007B1463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D1257A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*</w:t>
      </w:r>
      <w:r w:rsidRPr="00D1257A">
        <w:rPr>
          <w:rFonts w:eastAsia="Calibri"/>
          <w:sz w:val="24"/>
          <w:szCs w:val="24"/>
        </w:rPr>
        <w:t>niepotrzebne skreślić)</w:t>
      </w:r>
    </w:p>
    <w:p w14:paraId="283686B9" w14:textId="77777777" w:rsidR="00AF5320" w:rsidRPr="00D1257A" w:rsidRDefault="00AF5320" w:rsidP="00AF5320">
      <w:pPr>
        <w:spacing w:after="120" w:line="360" w:lineRule="auto"/>
        <w:rPr>
          <w:rFonts w:eastAsia="Calibri"/>
          <w:b/>
          <w:sz w:val="24"/>
          <w:szCs w:val="24"/>
          <w:u w:val="single"/>
        </w:rPr>
      </w:pPr>
    </w:p>
    <w:p w14:paraId="4EDB2D57" w14:textId="77777777" w:rsidR="00AF5320" w:rsidRPr="00D1257A" w:rsidRDefault="00AF5320" w:rsidP="00AF5320">
      <w:pPr>
        <w:spacing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9673D0B" w14:textId="77777777" w:rsidR="00AF5320" w:rsidRPr="00D1257A" w:rsidRDefault="00AF5320" w:rsidP="00AF5320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189DB20E" w14:textId="77777777" w:rsidR="00AF5320" w:rsidRPr="005B1405" w:rsidRDefault="00AF5320" w:rsidP="00AF5320">
      <w:pPr>
        <w:rPr>
          <w:rFonts w:eastAsia="Calibri"/>
          <w:b/>
          <w:sz w:val="24"/>
          <w:szCs w:val="24"/>
        </w:rPr>
      </w:pPr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</w:p>
    <w:p w14:paraId="74C47B81" w14:textId="77777777" w:rsidR="00AF5320" w:rsidRPr="00D1257A" w:rsidRDefault="00AF5320" w:rsidP="00AF5320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30C2FB73" w14:textId="31009648" w:rsidR="00AF5320" w:rsidRPr="00A2700E" w:rsidRDefault="00AF5320" w:rsidP="00AF5320">
      <w:pPr>
        <w:spacing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„</w:t>
      </w:r>
      <w:r w:rsidRPr="00360699">
        <w:rPr>
          <w:b/>
          <w:sz w:val="24"/>
          <w:szCs w:val="24"/>
        </w:rPr>
        <w:t>Świadczenie usług cateringowych w 2024 r.</w:t>
      </w:r>
      <w:r w:rsidR="009527B1">
        <w:rPr>
          <w:b/>
          <w:sz w:val="24"/>
          <w:szCs w:val="24"/>
        </w:rPr>
        <w:t xml:space="preserve"> Część III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433540B8" w14:textId="77777777" w:rsidR="00AF5320" w:rsidRDefault="00AF5320" w:rsidP="00AF5320">
      <w:pPr>
        <w:spacing w:after="0" w:line="360" w:lineRule="auto"/>
        <w:jc w:val="both"/>
        <w:rPr>
          <w:sz w:val="24"/>
          <w:szCs w:val="24"/>
        </w:rPr>
      </w:pPr>
    </w:p>
    <w:p w14:paraId="6D00B9CB" w14:textId="0B0A0193" w:rsidR="00AF5320" w:rsidRPr="00B314BA" w:rsidRDefault="00AF5320" w:rsidP="00AF5320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 xml:space="preserve">Oświadczam, że spełniam warunki udziału w postępowaniu określone przez Zamawiającego </w:t>
      </w:r>
      <w:r>
        <w:rPr>
          <w:sz w:val="24"/>
          <w:szCs w:val="24"/>
        </w:rPr>
        <w:br/>
      </w:r>
      <w:r w:rsidRPr="00D1257A">
        <w:rPr>
          <w:sz w:val="24"/>
          <w:szCs w:val="24"/>
        </w:rPr>
        <w:t xml:space="preserve">w 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</w:t>
      </w:r>
      <w:r w:rsidR="009527B1" w:rsidRPr="00D1257A">
        <w:rPr>
          <w:b/>
          <w:color w:val="000000"/>
          <w:sz w:val="24"/>
          <w:szCs w:val="24"/>
        </w:rPr>
        <w:t>Rozdz. XV</w:t>
      </w:r>
      <w:r w:rsidR="009527B1">
        <w:rPr>
          <w:b/>
          <w:color w:val="000000"/>
          <w:sz w:val="24"/>
          <w:szCs w:val="24"/>
        </w:rPr>
        <w:t xml:space="preserve"> ust. 2 pkt 4) lit. c)</w:t>
      </w:r>
      <w:r w:rsidR="009527B1" w:rsidRPr="00D1257A">
        <w:rPr>
          <w:b/>
          <w:color w:val="000000"/>
          <w:sz w:val="24"/>
          <w:szCs w:val="24"/>
        </w:rPr>
        <w:t>.</w:t>
      </w:r>
    </w:p>
    <w:p w14:paraId="4FE4909D" w14:textId="77777777" w:rsidR="00AF5320" w:rsidRPr="00D1257A" w:rsidRDefault="00AF5320" w:rsidP="00AF5320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E8CB838" w14:textId="77777777" w:rsidR="00AF5320" w:rsidRPr="00D1257A" w:rsidRDefault="00AF5320" w:rsidP="00AF5320">
      <w:pPr>
        <w:spacing w:after="0" w:line="360" w:lineRule="auto"/>
        <w:rPr>
          <w:sz w:val="24"/>
          <w:szCs w:val="24"/>
        </w:rPr>
      </w:pPr>
    </w:p>
    <w:p w14:paraId="4784065F" w14:textId="77777777" w:rsidR="00AF5320" w:rsidRPr="00D1257A" w:rsidRDefault="00AF5320" w:rsidP="00AF5320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EF55609" w14:textId="77777777" w:rsidR="00AF5320" w:rsidRPr="00D1257A" w:rsidRDefault="00AF5320" w:rsidP="00AF5320">
      <w:pPr>
        <w:spacing w:line="360" w:lineRule="auto"/>
        <w:rPr>
          <w:color w:val="000000"/>
          <w:sz w:val="24"/>
          <w:szCs w:val="24"/>
        </w:rPr>
      </w:pPr>
    </w:p>
    <w:p w14:paraId="14F263D9" w14:textId="77777777" w:rsidR="00AF5320" w:rsidRPr="00D1257A" w:rsidRDefault="00AF5320" w:rsidP="00AF5320">
      <w:pPr>
        <w:spacing w:line="360" w:lineRule="auto"/>
        <w:rPr>
          <w:color w:val="000000"/>
          <w:sz w:val="24"/>
          <w:szCs w:val="24"/>
        </w:rPr>
      </w:pPr>
    </w:p>
    <w:p w14:paraId="31ED47BC" w14:textId="77777777" w:rsidR="00AF5320" w:rsidRPr="00BB4A4F" w:rsidRDefault="00AF5320" w:rsidP="00AF5320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76E5D135" w14:textId="77777777" w:rsidR="00AF5320" w:rsidRPr="00BB4A4F" w:rsidRDefault="00AF5320" w:rsidP="00AF5320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6997DD41" w14:textId="77777777" w:rsidR="00AF5320" w:rsidRDefault="00AF5320" w:rsidP="00AF5320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0AEB2076" w14:textId="77777777" w:rsidR="00AF5320" w:rsidRPr="00BB4A4F" w:rsidRDefault="00AF5320" w:rsidP="00861E53">
      <w:pPr>
        <w:spacing w:line="360" w:lineRule="auto"/>
        <w:rPr>
          <w:b/>
          <w:color w:val="FF0000"/>
          <w:sz w:val="24"/>
          <w:szCs w:val="24"/>
        </w:rPr>
      </w:pPr>
    </w:p>
    <w:p w14:paraId="5B3060FE" w14:textId="77777777" w:rsidR="00861E53" w:rsidRDefault="00861E53" w:rsidP="00861E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6A05C8D6" w14:textId="77777777" w:rsidR="00861E53" w:rsidRDefault="00861E53" w:rsidP="00861E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AF6AE67" w14:textId="77777777" w:rsidR="00861E53" w:rsidRDefault="00861E53" w:rsidP="00861E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648D9E80" w14:textId="77777777" w:rsidR="00861E53" w:rsidRDefault="00861E53" w:rsidP="00861E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280682B9" w14:textId="77777777" w:rsidR="00861E53" w:rsidRDefault="00861E53" w:rsidP="00861E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1CD1AE1A" w14:textId="77777777" w:rsidR="00861E53" w:rsidRDefault="00861E53" w:rsidP="00861E5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ADDDE90" w14:textId="77777777" w:rsidR="002876E6" w:rsidRDefault="002876E6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C43B3D8" w14:textId="77777777" w:rsidR="002876E6" w:rsidRDefault="002876E6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4C6C1144" w14:textId="77777777" w:rsidR="002876E6" w:rsidRDefault="002876E6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31C8CAA7" w14:textId="39734D0B" w:rsidR="002876E6" w:rsidRDefault="002876E6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2876E6" w:rsidSect="0074213A">
          <w:pgSz w:w="11906" w:h="16838"/>
          <w:pgMar w:top="1559" w:right="1418" w:bottom="1701" w:left="1276" w:header="709" w:footer="709" w:gutter="0"/>
          <w:cols w:space="708"/>
          <w:titlePg/>
          <w:docGrid w:linePitch="360"/>
        </w:sectPr>
      </w:pPr>
    </w:p>
    <w:p w14:paraId="7684A281" w14:textId="43E55D9C" w:rsidR="00770B09" w:rsidRDefault="00770B09" w:rsidP="00770B09">
      <w:pPr>
        <w:pStyle w:val="Tekstpodstawowy"/>
        <w:spacing w:line="360" w:lineRule="auto"/>
        <w:jc w:val="left"/>
        <w:rPr>
          <w:b/>
          <w:i/>
          <w:szCs w:val="24"/>
        </w:rPr>
      </w:pPr>
    </w:p>
    <w:p w14:paraId="2C60CD92" w14:textId="77777777" w:rsidR="009A3944" w:rsidRDefault="00B3013A" w:rsidP="009A3944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_Toc141357135"/>
      <w:bookmarkStart w:id="16" w:name="_Toc161736930"/>
      <w:r w:rsidRPr="00A43882">
        <w:rPr>
          <w:rFonts w:ascii="Calibri" w:hAnsi="Calibri" w:cs="Calibri"/>
          <w:sz w:val="28"/>
          <w:szCs w:val="28"/>
        </w:rPr>
        <w:t>Załącznik nr 5</w:t>
      </w:r>
      <w:r>
        <w:rPr>
          <w:rFonts w:ascii="Calibri" w:hAnsi="Calibri" w:cs="Calibri"/>
          <w:sz w:val="28"/>
          <w:szCs w:val="28"/>
          <w:lang w:val="pl-PL"/>
        </w:rPr>
        <w:t>.I</w:t>
      </w:r>
      <w:r w:rsidRPr="00A43882">
        <w:rPr>
          <w:rFonts w:ascii="Calibri" w:hAnsi="Calibri" w:cs="Calibri"/>
          <w:sz w:val="28"/>
          <w:szCs w:val="28"/>
        </w:rPr>
        <w:t xml:space="preserve"> do SWZ </w:t>
      </w:r>
      <w:bookmarkEnd w:id="15"/>
      <w:r w:rsidR="009A3944" w:rsidRPr="009A3944">
        <w:rPr>
          <w:rFonts w:asciiTheme="minorHAnsi" w:hAnsiTheme="minorHAnsi" w:cstheme="minorHAnsi"/>
          <w:sz w:val="28"/>
          <w:szCs w:val="28"/>
        </w:rPr>
        <w:t>Oświadczenie o podziale obowiązków w trakcie realizacji zamówienia</w:t>
      </w:r>
      <w:bookmarkEnd w:id="16"/>
    </w:p>
    <w:p w14:paraId="043EAACB" w14:textId="36D6EE19" w:rsidR="00B3013A" w:rsidRPr="00C20FD4" w:rsidRDefault="00B3013A" w:rsidP="00B24A17">
      <w:pPr>
        <w:spacing w:after="0"/>
        <w:rPr>
          <w:b/>
          <w:sz w:val="24"/>
          <w:szCs w:val="24"/>
        </w:rPr>
      </w:pPr>
      <w:r w:rsidRPr="00C20FD4">
        <w:rPr>
          <w:b/>
          <w:sz w:val="24"/>
          <w:szCs w:val="24"/>
        </w:rPr>
        <w:t>TP/</w:t>
      </w:r>
      <w:r w:rsidR="004F7857" w:rsidRPr="00C20FD4">
        <w:rPr>
          <w:b/>
          <w:sz w:val="24"/>
          <w:szCs w:val="24"/>
        </w:rPr>
        <w:t>2</w:t>
      </w:r>
      <w:r w:rsidRPr="00C20FD4">
        <w:rPr>
          <w:b/>
          <w:sz w:val="24"/>
          <w:szCs w:val="24"/>
        </w:rPr>
        <w:t>/24</w:t>
      </w:r>
    </w:p>
    <w:p w14:paraId="6E7904CE" w14:textId="55BF2D2F" w:rsidR="009A3944" w:rsidRPr="00C20FD4" w:rsidRDefault="009A3944" w:rsidP="00B24A17">
      <w:pPr>
        <w:spacing w:after="0"/>
        <w:rPr>
          <w:b/>
          <w:sz w:val="24"/>
          <w:szCs w:val="24"/>
        </w:rPr>
      </w:pPr>
      <w:r w:rsidRPr="00C20FD4">
        <w:rPr>
          <w:b/>
          <w:sz w:val="24"/>
          <w:szCs w:val="24"/>
        </w:rPr>
        <w:t>Część I</w:t>
      </w:r>
    </w:p>
    <w:p w14:paraId="22353B38" w14:textId="77777777" w:rsidR="009A3944" w:rsidRPr="009A3944" w:rsidRDefault="009A3944" w:rsidP="009A3944">
      <w:pPr>
        <w:pStyle w:val="Nagwek1"/>
        <w:spacing w:before="0" w:beforeAutospacing="0" w:after="0" w:afterAutospacing="0" w:line="360" w:lineRule="auto"/>
        <w:rPr>
          <w:rFonts w:ascii="Calibri" w:hAnsi="Calibri" w:cs="Calibri"/>
          <w:sz w:val="24"/>
          <w:szCs w:val="24"/>
          <w:lang w:val="pl-PL"/>
        </w:rPr>
      </w:pPr>
    </w:p>
    <w:p w14:paraId="732ACFD6" w14:textId="6F2D9055" w:rsidR="00B3013A" w:rsidRPr="00874D74" w:rsidRDefault="00B3013A" w:rsidP="00B3013A">
      <w:pPr>
        <w:spacing w:after="0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9A3944">
        <w:rPr>
          <w:b/>
          <w:sz w:val="24"/>
          <w:szCs w:val="24"/>
          <w:u w:val="single"/>
          <w:lang w:eastAsia="pl-PL"/>
        </w:rPr>
        <w:t>*</w:t>
      </w:r>
    </w:p>
    <w:p w14:paraId="4C743762" w14:textId="2D599753" w:rsidR="00B3013A" w:rsidRPr="00874D74" w:rsidRDefault="00B3013A" w:rsidP="00B3013A">
      <w:pPr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</w:t>
      </w:r>
      <w:r w:rsidR="009A3944">
        <w:rPr>
          <w:sz w:val="24"/>
          <w:szCs w:val="24"/>
          <w:lang w:eastAsia="pl-PL"/>
        </w:rPr>
        <w:t>*</w:t>
      </w:r>
      <w:r w:rsidRPr="00874D74">
        <w:rPr>
          <w:sz w:val="24"/>
          <w:szCs w:val="24"/>
          <w:lang w:eastAsia="pl-PL"/>
        </w:rPr>
        <w:t>niewłaściwe skreślić)</w:t>
      </w:r>
    </w:p>
    <w:p w14:paraId="2B2A7E85" w14:textId="77777777" w:rsidR="009A3944" w:rsidRDefault="009A3944" w:rsidP="00B3013A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</w:p>
    <w:p w14:paraId="188FEBE5" w14:textId="77777777" w:rsidR="009A3944" w:rsidRDefault="009A3944" w:rsidP="00B3013A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</w:p>
    <w:p w14:paraId="217D8125" w14:textId="18448ADD" w:rsidR="00B3013A" w:rsidRPr="00874D74" w:rsidRDefault="00B3013A" w:rsidP="00B3013A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66D03A69" w14:textId="77777777" w:rsidR="00B3013A" w:rsidRPr="00874D74" w:rsidRDefault="00B3013A" w:rsidP="00B3013A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5D5DC368" w14:textId="77777777" w:rsidR="00B3013A" w:rsidRPr="00874D74" w:rsidRDefault="00B3013A" w:rsidP="00B3013A">
      <w:pPr>
        <w:spacing w:after="0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711E50E2" w14:textId="77777777" w:rsidR="00B3013A" w:rsidRPr="00874D74" w:rsidRDefault="00B3013A" w:rsidP="00B3013A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3311E1B8" w14:textId="77777777" w:rsidR="00B3013A" w:rsidRPr="00874D74" w:rsidRDefault="00B3013A" w:rsidP="00B3013A">
      <w:pPr>
        <w:spacing w:after="0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500D0DCF" w14:textId="77777777" w:rsidR="00B3013A" w:rsidRPr="00874D74" w:rsidRDefault="00B3013A" w:rsidP="00B3013A">
      <w:pPr>
        <w:spacing w:after="0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FD7A05C" w14:textId="77777777" w:rsidR="00B3013A" w:rsidRPr="00874D74" w:rsidRDefault="00B3013A" w:rsidP="00B3013A">
      <w:pPr>
        <w:spacing w:after="0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2E2F9AF3" w14:textId="77777777" w:rsidR="00B3013A" w:rsidRPr="007B1BDF" w:rsidRDefault="00B3013A" w:rsidP="00B3013A">
      <w:pPr>
        <w:spacing w:after="0"/>
        <w:ind w:left="357" w:hanging="357"/>
        <w:rPr>
          <w:sz w:val="24"/>
          <w:szCs w:val="24"/>
          <w:lang w:eastAsia="pl-PL"/>
        </w:rPr>
      </w:pPr>
    </w:p>
    <w:p w14:paraId="73583896" w14:textId="77777777" w:rsidR="00B3013A" w:rsidRDefault="00B3013A" w:rsidP="00B3013A">
      <w:pPr>
        <w:rPr>
          <w:rFonts w:eastAsia="Calibri"/>
          <w:b/>
          <w:sz w:val="24"/>
          <w:szCs w:val="24"/>
        </w:rPr>
      </w:pPr>
      <w:bookmarkStart w:id="17" w:name="_Toc109294160"/>
    </w:p>
    <w:p w14:paraId="1A7FCA4E" w14:textId="77777777" w:rsidR="00B3013A" w:rsidRPr="00B37B16" w:rsidRDefault="00B3013A" w:rsidP="00B3013A">
      <w:pPr>
        <w:rPr>
          <w:rFonts w:eastAsia="Calibri"/>
          <w:b/>
          <w:sz w:val="24"/>
          <w:szCs w:val="24"/>
        </w:rPr>
      </w:pPr>
      <w:r w:rsidRPr="00B37B16">
        <w:rPr>
          <w:rFonts w:eastAsia="Calibri"/>
          <w:b/>
          <w:sz w:val="24"/>
          <w:szCs w:val="24"/>
        </w:rPr>
        <w:t>OŚWIADCZENIE WYKONAWCÓW</w:t>
      </w:r>
      <w:bookmarkEnd w:id="17"/>
    </w:p>
    <w:p w14:paraId="3380D6E5" w14:textId="77777777" w:rsidR="00B3013A" w:rsidRPr="00B37B16" w:rsidRDefault="00B3013A" w:rsidP="00B3013A">
      <w:pPr>
        <w:rPr>
          <w:rFonts w:eastAsia="Calibri"/>
          <w:b/>
          <w:sz w:val="24"/>
          <w:szCs w:val="24"/>
        </w:rPr>
      </w:pPr>
      <w:bookmarkStart w:id="18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8"/>
    </w:p>
    <w:p w14:paraId="70C0F0BF" w14:textId="77777777" w:rsidR="00B3013A" w:rsidRDefault="00B3013A" w:rsidP="00B3013A">
      <w:pPr>
        <w:rPr>
          <w:rFonts w:eastAsia="Calibri"/>
          <w:sz w:val="24"/>
          <w:szCs w:val="24"/>
        </w:rPr>
      </w:pPr>
      <w:bookmarkStart w:id="19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9"/>
      <w:proofErr w:type="spellEnd"/>
    </w:p>
    <w:p w14:paraId="34E0BC42" w14:textId="77777777" w:rsidR="00B3013A" w:rsidRPr="00B37B16" w:rsidRDefault="00B3013A" w:rsidP="00B3013A">
      <w:pPr>
        <w:rPr>
          <w:rFonts w:eastAsia="Calibri"/>
          <w:sz w:val="24"/>
          <w:szCs w:val="24"/>
        </w:rPr>
      </w:pPr>
    </w:p>
    <w:p w14:paraId="4991D720" w14:textId="792CEBBF" w:rsidR="00B3013A" w:rsidRDefault="00B3013A" w:rsidP="00B3013A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p w14:paraId="4B5CF06D" w14:textId="77777777" w:rsidR="00C20FD4" w:rsidRPr="00D1257A" w:rsidRDefault="00C20FD4" w:rsidP="00B3013A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B3013A" w:rsidRPr="00D1257A" w14:paraId="7ECA395C" w14:textId="77777777" w:rsidTr="00991A31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6CCF9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2714D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1991F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C27A8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B3013A" w:rsidRPr="00D1257A" w14:paraId="0E48A782" w14:textId="77777777" w:rsidTr="00991A31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7CC1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B52E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0FA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371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3013A" w:rsidRPr="00D1257A" w14:paraId="5118FC83" w14:textId="77777777" w:rsidTr="00991A31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D536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7D3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DC4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FF2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A12616D" w14:textId="6350D11D" w:rsidR="00B3013A" w:rsidRPr="00B3013A" w:rsidRDefault="00B3013A" w:rsidP="001B3B90">
      <w:pPr>
        <w:pStyle w:val="Tekstkomentarza"/>
        <w:spacing w:line="360" w:lineRule="auto"/>
        <w:rPr>
          <w:lang w:val="pl-PL"/>
        </w:rPr>
      </w:pPr>
      <w:r w:rsidRPr="00D1257A">
        <w:rPr>
          <w:sz w:val="24"/>
          <w:szCs w:val="24"/>
        </w:rPr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DE705F"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>
        <w:rPr>
          <w:rStyle w:val="Pogrubienie"/>
          <w:sz w:val="24"/>
          <w:szCs w:val="24"/>
          <w:lang w:val="pl-PL"/>
        </w:rPr>
        <w:t xml:space="preserve">Świadczenie usług cateringowych w 2024 r. cz. I </w:t>
      </w:r>
      <w:r w:rsidRPr="00B3013A">
        <w:rPr>
          <w:rStyle w:val="Pogrubienie"/>
          <w:b w:val="0"/>
          <w:sz w:val="24"/>
          <w:szCs w:val="24"/>
          <w:lang w:val="pl-PL"/>
        </w:rPr>
        <w:t>usługę tą wykona</w:t>
      </w:r>
      <w:r>
        <w:rPr>
          <w:sz w:val="24"/>
          <w:szCs w:val="24"/>
        </w:rPr>
        <w:t>:</w:t>
      </w:r>
    </w:p>
    <w:p w14:paraId="046C02F7" w14:textId="77777777" w:rsidR="00B3013A" w:rsidRDefault="00B3013A" w:rsidP="008709EF">
      <w:pPr>
        <w:numPr>
          <w:ilvl w:val="0"/>
          <w:numId w:val="77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……………………….…. (nazwa i adres Wykonawcy) </w:t>
      </w:r>
    </w:p>
    <w:p w14:paraId="3EBA6C69" w14:textId="77777777" w:rsidR="00B3013A" w:rsidRDefault="00B3013A" w:rsidP="00B30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0DDD835" w14:textId="77777777" w:rsidR="00B3013A" w:rsidRDefault="00B3013A" w:rsidP="008709EF">
      <w:pPr>
        <w:numPr>
          <w:ilvl w:val="0"/>
          <w:numId w:val="77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29BC177D" w14:textId="77777777" w:rsidR="00B3013A" w:rsidRDefault="00B3013A" w:rsidP="00B30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6E030084" w14:textId="5620C087" w:rsidR="00B3013A" w:rsidRDefault="00B3013A" w:rsidP="00B3013A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Wykonawca realizujący świadczenie usług cateringowych </w:t>
      </w:r>
      <w:r w:rsidRPr="00495F63">
        <w:rPr>
          <w:sz w:val="24"/>
          <w:szCs w:val="24"/>
        </w:rPr>
        <w:t xml:space="preserve">zobowiązany </w:t>
      </w:r>
      <w:r>
        <w:rPr>
          <w:sz w:val="24"/>
          <w:szCs w:val="24"/>
        </w:rPr>
        <w:t>jest posiadać</w:t>
      </w:r>
      <w:r w:rsidRPr="00495F63">
        <w:rPr>
          <w:sz w:val="24"/>
          <w:szCs w:val="24"/>
        </w:rPr>
        <w:t xml:space="preserve"> </w:t>
      </w:r>
      <w:r>
        <w:rPr>
          <w:sz w:val="24"/>
          <w:szCs w:val="24"/>
        </w:rPr>
        <w:t>doświadczenie opisane w Rozdziale XV ust. 2 pkt 4) lit. a).</w:t>
      </w:r>
    </w:p>
    <w:p w14:paraId="4186E870" w14:textId="77777777" w:rsidR="00B3013A" w:rsidRPr="002F3625" w:rsidRDefault="00B3013A" w:rsidP="00B3013A">
      <w:pPr>
        <w:spacing w:line="360" w:lineRule="auto"/>
        <w:ind w:left="284"/>
        <w:rPr>
          <w:sz w:val="24"/>
          <w:szCs w:val="24"/>
        </w:rPr>
      </w:pPr>
    </w:p>
    <w:p w14:paraId="0437BE92" w14:textId="77777777" w:rsidR="00B3013A" w:rsidRPr="00D1257A" w:rsidRDefault="00B3013A" w:rsidP="00B3013A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699688D4" w14:textId="77777777" w:rsidR="00B3013A" w:rsidRPr="00D1257A" w:rsidRDefault="00B3013A" w:rsidP="00B3013A">
      <w:pPr>
        <w:spacing w:after="0" w:line="360" w:lineRule="auto"/>
        <w:rPr>
          <w:sz w:val="24"/>
          <w:szCs w:val="24"/>
        </w:rPr>
      </w:pPr>
    </w:p>
    <w:p w14:paraId="4F0C2A25" w14:textId="77777777" w:rsidR="00B3013A" w:rsidRPr="00D1257A" w:rsidRDefault="00B3013A" w:rsidP="00B3013A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0B9B452" w14:textId="77777777" w:rsidR="00B3013A" w:rsidRPr="00D1257A" w:rsidRDefault="00B3013A" w:rsidP="00B3013A">
      <w:pPr>
        <w:rPr>
          <w:color w:val="000000"/>
          <w:sz w:val="24"/>
          <w:szCs w:val="24"/>
        </w:rPr>
      </w:pPr>
    </w:p>
    <w:p w14:paraId="0F477054" w14:textId="77777777" w:rsidR="00B3013A" w:rsidRPr="00D1257A" w:rsidRDefault="00B3013A" w:rsidP="00B3013A">
      <w:pPr>
        <w:rPr>
          <w:color w:val="000000"/>
          <w:sz w:val="24"/>
          <w:szCs w:val="24"/>
        </w:rPr>
      </w:pPr>
    </w:p>
    <w:p w14:paraId="42AD0561" w14:textId="77777777" w:rsidR="00B3013A" w:rsidRPr="003F3453" w:rsidRDefault="00B3013A" w:rsidP="00B3013A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02B4434B" w14:textId="77777777" w:rsidR="00B3013A" w:rsidRPr="00673AB1" w:rsidRDefault="00B3013A" w:rsidP="00B3013A">
      <w:pPr>
        <w:rPr>
          <w:color w:val="000000"/>
          <w:sz w:val="24"/>
          <w:szCs w:val="24"/>
        </w:rPr>
        <w:sectPr w:rsidR="00B3013A" w:rsidRPr="00673AB1" w:rsidSect="00991A31">
          <w:footerReference w:type="default" r:id="rId14"/>
          <w:footerReference w:type="first" r:id="rId15"/>
          <w:pgSz w:w="11906" w:h="16838"/>
          <w:pgMar w:top="992" w:right="1418" w:bottom="1135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p w14:paraId="586D7975" w14:textId="77777777" w:rsidR="009A3944" w:rsidRDefault="00B3013A" w:rsidP="009A3944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0" w:name="_Toc161736931"/>
      <w:r w:rsidRPr="00A43882">
        <w:rPr>
          <w:rFonts w:ascii="Calibri" w:hAnsi="Calibri" w:cs="Calibri"/>
          <w:sz w:val="28"/>
          <w:szCs w:val="28"/>
        </w:rPr>
        <w:lastRenderedPageBreak/>
        <w:t>Załącznik nr 5</w:t>
      </w:r>
      <w:r>
        <w:rPr>
          <w:rFonts w:ascii="Calibri" w:hAnsi="Calibri" w:cs="Calibri"/>
          <w:sz w:val="28"/>
          <w:szCs w:val="28"/>
          <w:lang w:val="pl-PL"/>
        </w:rPr>
        <w:t>.I</w:t>
      </w:r>
      <w:r w:rsidR="001B7FE9">
        <w:rPr>
          <w:rFonts w:ascii="Calibri" w:hAnsi="Calibri" w:cs="Calibri"/>
          <w:sz w:val="28"/>
          <w:szCs w:val="28"/>
          <w:lang w:val="pl-PL"/>
        </w:rPr>
        <w:t>I</w:t>
      </w:r>
      <w:r w:rsidRPr="00A43882">
        <w:rPr>
          <w:rFonts w:ascii="Calibri" w:hAnsi="Calibri" w:cs="Calibri"/>
          <w:sz w:val="28"/>
          <w:szCs w:val="28"/>
        </w:rPr>
        <w:t xml:space="preserve"> do SWZ </w:t>
      </w:r>
      <w:r w:rsidR="009A3944" w:rsidRPr="009A3944">
        <w:rPr>
          <w:rFonts w:asciiTheme="minorHAnsi" w:hAnsiTheme="minorHAnsi" w:cstheme="minorHAnsi"/>
          <w:sz w:val="28"/>
          <w:szCs w:val="28"/>
        </w:rPr>
        <w:t>Oświadczenie o podziale obowiązków w trakcie realizacji zamówienia</w:t>
      </w:r>
      <w:bookmarkEnd w:id="20"/>
    </w:p>
    <w:p w14:paraId="7AD9711D" w14:textId="77777777" w:rsidR="009A3944" w:rsidRPr="00C20FD4" w:rsidRDefault="009A3944" w:rsidP="00B24A17">
      <w:pPr>
        <w:spacing w:after="0"/>
        <w:rPr>
          <w:b/>
          <w:sz w:val="24"/>
          <w:szCs w:val="24"/>
        </w:rPr>
      </w:pPr>
      <w:r w:rsidRPr="00C20FD4">
        <w:rPr>
          <w:b/>
          <w:sz w:val="24"/>
          <w:szCs w:val="24"/>
        </w:rPr>
        <w:t>TP/2/24</w:t>
      </w:r>
    </w:p>
    <w:p w14:paraId="02D57028" w14:textId="5BBCAC83" w:rsidR="009A3944" w:rsidRPr="00C20FD4" w:rsidRDefault="009A3944" w:rsidP="00B24A17">
      <w:pPr>
        <w:spacing w:after="0"/>
        <w:rPr>
          <w:b/>
          <w:sz w:val="24"/>
          <w:szCs w:val="24"/>
        </w:rPr>
      </w:pPr>
      <w:r w:rsidRPr="00C20FD4">
        <w:rPr>
          <w:b/>
          <w:sz w:val="24"/>
          <w:szCs w:val="24"/>
        </w:rPr>
        <w:t>Część II</w:t>
      </w:r>
    </w:p>
    <w:p w14:paraId="70330EF4" w14:textId="77777777" w:rsidR="00B24A17" w:rsidRPr="00B24A17" w:rsidRDefault="00B24A17" w:rsidP="00B24A17">
      <w:pPr>
        <w:spacing w:after="0"/>
        <w:rPr>
          <w:b/>
        </w:rPr>
      </w:pPr>
    </w:p>
    <w:p w14:paraId="514812ED" w14:textId="64597F17" w:rsidR="00B3013A" w:rsidRPr="006103CB" w:rsidRDefault="00B3013A" w:rsidP="006103CB">
      <w:pPr>
        <w:rPr>
          <w:b/>
          <w:sz w:val="24"/>
          <w:szCs w:val="24"/>
        </w:rPr>
      </w:pPr>
      <w:r w:rsidRPr="006103CB">
        <w:rPr>
          <w:b/>
          <w:sz w:val="24"/>
          <w:szCs w:val="24"/>
        </w:rPr>
        <w:t>Wykonawca/Podmiot udostępniający zasoby</w:t>
      </w:r>
      <w:r w:rsidR="009A3944" w:rsidRPr="006103CB">
        <w:rPr>
          <w:b/>
          <w:sz w:val="24"/>
          <w:szCs w:val="24"/>
        </w:rPr>
        <w:t>*</w:t>
      </w:r>
    </w:p>
    <w:p w14:paraId="58EC1BCA" w14:textId="4F75D65F" w:rsidR="009A3944" w:rsidRPr="006103CB" w:rsidRDefault="00B3013A" w:rsidP="006103CB">
      <w:pPr>
        <w:rPr>
          <w:b/>
          <w:sz w:val="24"/>
          <w:szCs w:val="24"/>
          <w:lang w:eastAsia="pl-PL"/>
        </w:rPr>
      </w:pPr>
      <w:r w:rsidRPr="006103CB">
        <w:rPr>
          <w:b/>
          <w:sz w:val="24"/>
          <w:szCs w:val="24"/>
          <w:lang w:eastAsia="pl-PL"/>
        </w:rPr>
        <w:t>(</w:t>
      </w:r>
      <w:r w:rsidR="009A3944" w:rsidRPr="006103CB">
        <w:rPr>
          <w:b/>
          <w:sz w:val="24"/>
          <w:szCs w:val="24"/>
          <w:lang w:eastAsia="pl-PL"/>
        </w:rPr>
        <w:t>*</w:t>
      </w:r>
      <w:r w:rsidRPr="006103CB">
        <w:rPr>
          <w:b/>
          <w:sz w:val="24"/>
          <w:szCs w:val="24"/>
          <w:lang w:eastAsia="pl-PL"/>
        </w:rPr>
        <w:t>niewłaściwe skreślić)</w:t>
      </w:r>
    </w:p>
    <w:p w14:paraId="2192AFC8" w14:textId="3FB9E0A6" w:rsidR="00B3013A" w:rsidRPr="00874D74" w:rsidRDefault="00B3013A" w:rsidP="00B3013A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36E3FCF" w14:textId="77777777" w:rsidR="00B3013A" w:rsidRPr="00874D74" w:rsidRDefault="00B3013A" w:rsidP="00B3013A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792ABDD" w14:textId="77777777" w:rsidR="00B3013A" w:rsidRPr="00874D74" w:rsidRDefault="00B3013A" w:rsidP="00B3013A">
      <w:pPr>
        <w:spacing w:after="0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45CB751F" w14:textId="77777777" w:rsidR="009A3944" w:rsidRDefault="009A3944" w:rsidP="00B3013A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</w:p>
    <w:p w14:paraId="20D7F196" w14:textId="58D38613" w:rsidR="00B3013A" w:rsidRPr="00874D74" w:rsidRDefault="00B3013A" w:rsidP="00B3013A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75BD918" w14:textId="77777777" w:rsidR="00B3013A" w:rsidRPr="00874D74" w:rsidRDefault="00B3013A" w:rsidP="00B3013A">
      <w:pPr>
        <w:spacing w:after="0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39A419C7" w14:textId="77777777" w:rsidR="00B3013A" w:rsidRPr="00874D74" w:rsidRDefault="00B3013A" w:rsidP="00B3013A">
      <w:pPr>
        <w:spacing w:after="0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677DB9A3" w14:textId="77777777" w:rsidR="00B3013A" w:rsidRPr="00874D74" w:rsidRDefault="00B3013A" w:rsidP="00B3013A">
      <w:pPr>
        <w:spacing w:after="0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D4793F4" w14:textId="77777777" w:rsidR="00B3013A" w:rsidRPr="007B1BDF" w:rsidRDefault="00B3013A" w:rsidP="00B3013A">
      <w:pPr>
        <w:spacing w:after="0"/>
        <w:ind w:left="357" w:hanging="357"/>
        <w:rPr>
          <w:sz w:val="24"/>
          <w:szCs w:val="24"/>
          <w:lang w:eastAsia="pl-PL"/>
        </w:rPr>
      </w:pPr>
    </w:p>
    <w:p w14:paraId="1E03ED81" w14:textId="77777777" w:rsidR="00B3013A" w:rsidRDefault="00B3013A" w:rsidP="00B3013A">
      <w:pPr>
        <w:rPr>
          <w:rFonts w:eastAsia="Calibri"/>
          <w:b/>
          <w:sz w:val="24"/>
          <w:szCs w:val="24"/>
        </w:rPr>
      </w:pPr>
    </w:p>
    <w:p w14:paraId="17BB3CFE" w14:textId="77777777" w:rsidR="00B3013A" w:rsidRPr="00B37B16" w:rsidRDefault="00B3013A" w:rsidP="00B3013A">
      <w:pPr>
        <w:rPr>
          <w:rFonts w:eastAsia="Calibri"/>
          <w:b/>
          <w:sz w:val="24"/>
          <w:szCs w:val="24"/>
        </w:rPr>
      </w:pPr>
      <w:r w:rsidRPr="00B37B16">
        <w:rPr>
          <w:rFonts w:eastAsia="Calibri"/>
          <w:b/>
          <w:sz w:val="24"/>
          <w:szCs w:val="24"/>
        </w:rPr>
        <w:t>OŚWIADCZENIE WYKONAWCÓW</w:t>
      </w:r>
    </w:p>
    <w:p w14:paraId="051F888F" w14:textId="77777777" w:rsidR="00B3013A" w:rsidRPr="00B37B16" w:rsidRDefault="00B3013A" w:rsidP="00B3013A">
      <w:pPr>
        <w:rPr>
          <w:rFonts w:eastAsia="Calibri"/>
          <w:b/>
          <w:sz w:val="24"/>
          <w:szCs w:val="24"/>
        </w:rPr>
      </w:pPr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</w:p>
    <w:p w14:paraId="25C696D7" w14:textId="77777777" w:rsidR="00B3013A" w:rsidRDefault="00B3013A" w:rsidP="00B3013A">
      <w:pPr>
        <w:rPr>
          <w:rFonts w:eastAsia="Calibri"/>
          <w:sz w:val="24"/>
          <w:szCs w:val="24"/>
        </w:rPr>
      </w:pPr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proofErr w:type="spellEnd"/>
    </w:p>
    <w:p w14:paraId="4E95751F" w14:textId="77777777" w:rsidR="00B3013A" w:rsidRPr="00B37B16" w:rsidRDefault="00B3013A" w:rsidP="00B3013A">
      <w:pPr>
        <w:rPr>
          <w:rFonts w:eastAsia="Calibri"/>
          <w:sz w:val="24"/>
          <w:szCs w:val="24"/>
        </w:rPr>
      </w:pPr>
    </w:p>
    <w:p w14:paraId="56BAF6E2" w14:textId="57467A26" w:rsidR="00B3013A" w:rsidRDefault="00B3013A" w:rsidP="00B3013A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5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p w14:paraId="45C8F4A6" w14:textId="495E4CE9" w:rsidR="00C20FD4" w:rsidRDefault="00C20FD4" w:rsidP="00B3013A">
      <w:pPr>
        <w:spacing w:line="360" w:lineRule="auto"/>
        <w:rPr>
          <w:sz w:val="24"/>
          <w:szCs w:val="24"/>
        </w:rPr>
      </w:pPr>
    </w:p>
    <w:p w14:paraId="41B960DC" w14:textId="77777777" w:rsidR="00C20FD4" w:rsidRPr="00D1257A" w:rsidRDefault="00C20FD4" w:rsidP="00B3013A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B3013A" w:rsidRPr="00D1257A" w14:paraId="5F17FF95" w14:textId="77777777" w:rsidTr="00991A31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E2706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BF2BD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C032B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25F89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B3013A" w:rsidRPr="00D1257A" w14:paraId="46D4171D" w14:textId="77777777" w:rsidTr="00991A31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7DD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FDE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C589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E319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3013A" w:rsidRPr="00D1257A" w14:paraId="10211983" w14:textId="77777777" w:rsidTr="00991A31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5FD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EAC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EAD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5CB" w14:textId="77777777" w:rsidR="00B3013A" w:rsidRPr="00D1257A" w:rsidRDefault="00B3013A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CFD94A3" w14:textId="77777777" w:rsidR="001B7FE9" w:rsidRDefault="001B7FE9" w:rsidP="00B3013A">
      <w:pPr>
        <w:pStyle w:val="Tekstkomentarza"/>
        <w:rPr>
          <w:sz w:val="24"/>
          <w:szCs w:val="24"/>
        </w:rPr>
      </w:pPr>
    </w:p>
    <w:p w14:paraId="60DC651E" w14:textId="14111A52" w:rsidR="00B3013A" w:rsidRPr="00B3013A" w:rsidRDefault="00B3013A" w:rsidP="006C4D18">
      <w:pPr>
        <w:pStyle w:val="Tekstkomentarza"/>
        <w:spacing w:line="360" w:lineRule="auto"/>
        <w:rPr>
          <w:lang w:val="pl-PL"/>
        </w:rPr>
      </w:pPr>
      <w:r w:rsidRPr="00D1257A">
        <w:rPr>
          <w:sz w:val="24"/>
          <w:szCs w:val="24"/>
        </w:rPr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DE705F"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>
        <w:rPr>
          <w:rStyle w:val="Pogrubienie"/>
          <w:sz w:val="24"/>
          <w:szCs w:val="24"/>
          <w:lang w:val="pl-PL"/>
        </w:rPr>
        <w:t xml:space="preserve">Świadczenie usług cateringowych w 2024 r. cz. II </w:t>
      </w:r>
      <w:r w:rsidRPr="00B3013A">
        <w:rPr>
          <w:rStyle w:val="Pogrubienie"/>
          <w:b w:val="0"/>
          <w:sz w:val="24"/>
          <w:szCs w:val="24"/>
          <w:lang w:val="pl-PL"/>
        </w:rPr>
        <w:t>usługę tą wykona</w:t>
      </w:r>
      <w:r>
        <w:rPr>
          <w:sz w:val="24"/>
          <w:szCs w:val="24"/>
        </w:rPr>
        <w:t>:</w:t>
      </w:r>
    </w:p>
    <w:p w14:paraId="02202863" w14:textId="77777777" w:rsidR="00B3013A" w:rsidRDefault="00B3013A" w:rsidP="008709EF">
      <w:pPr>
        <w:numPr>
          <w:ilvl w:val="0"/>
          <w:numId w:val="78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……………………….…. (nazwa i adres Wykonawcy) </w:t>
      </w:r>
    </w:p>
    <w:p w14:paraId="26BA1471" w14:textId="77777777" w:rsidR="00B3013A" w:rsidRDefault="00B3013A" w:rsidP="00B30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4BAEE88D" w14:textId="77777777" w:rsidR="00B3013A" w:rsidRDefault="00B3013A" w:rsidP="008709EF">
      <w:pPr>
        <w:numPr>
          <w:ilvl w:val="0"/>
          <w:numId w:val="78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101C4E3B" w14:textId="77777777" w:rsidR="00B3013A" w:rsidRDefault="00B3013A" w:rsidP="00B30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28F1DB37" w14:textId="3A2E62D6" w:rsidR="00B3013A" w:rsidRDefault="00B3013A" w:rsidP="00B3013A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Wykonawca realizujący świadczenie usług cateringowych </w:t>
      </w:r>
      <w:r w:rsidRPr="00495F63">
        <w:rPr>
          <w:sz w:val="24"/>
          <w:szCs w:val="24"/>
        </w:rPr>
        <w:t xml:space="preserve">zobowiązany </w:t>
      </w:r>
      <w:r>
        <w:rPr>
          <w:sz w:val="24"/>
          <w:szCs w:val="24"/>
        </w:rPr>
        <w:t>jest posiadać</w:t>
      </w:r>
      <w:r w:rsidRPr="00495F63">
        <w:rPr>
          <w:sz w:val="24"/>
          <w:szCs w:val="24"/>
        </w:rPr>
        <w:t xml:space="preserve"> </w:t>
      </w:r>
      <w:r>
        <w:rPr>
          <w:sz w:val="24"/>
          <w:szCs w:val="24"/>
        </w:rPr>
        <w:t>doświadczenie opisane w Rozdziale XV ust. 2 pkt 4) lit. b).</w:t>
      </w:r>
    </w:p>
    <w:p w14:paraId="6173A625" w14:textId="77777777" w:rsidR="00B3013A" w:rsidRPr="002F3625" w:rsidRDefault="00B3013A" w:rsidP="00B3013A">
      <w:pPr>
        <w:spacing w:line="360" w:lineRule="auto"/>
        <w:ind w:left="284"/>
        <w:rPr>
          <w:sz w:val="24"/>
          <w:szCs w:val="24"/>
        </w:rPr>
      </w:pPr>
    </w:p>
    <w:p w14:paraId="2CB9B920" w14:textId="77777777" w:rsidR="00B3013A" w:rsidRPr="00D1257A" w:rsidRDefault="00B3013A" w:rsidP="00B3013A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6BFFD8BD" w14:textId="77777777" w:rsidR="00B3013A" w:rsidRPr="00D1257A" w:rsidRDefault="00B3013A" w:rsidP="00B3013A">
      <w:pPr>
        <w:spacing w:after="0" w:line="360" w:lineRule="auto"/>
        <w:rPr>
          <w:sz w:val="24"/>
          <w:szCs w:val="24"/>
        </w:rPr>
      </w:pPr>
    </w:p>
    <w:p w14:paraId="512ABBE0" w14:textId="77777777" w:rsidR="00B3013A" w:rsidRPr="00D1257A" w:rsidRDefault="00B3013A" w:rsidP="00B3013A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766BE5" w14:textId="77777777" w:rsidR="00B3013A" w:rsidRPr="00D1257A" w:rsidRDefault="00B3013A" w:rsidP="00B3013A">
      <w:pPr>
        <w:rPr>
          <w:color w:val="000000"/>
          <w:sz w:val="24"/>
          <w:szCs w:val="24"/>
        </w:rPr>
      </w:pPr>
    </w:p>
    <w:p w14:paraId="2D162322" w14:textId="77777777" w:rsidR="00B3013A" w:rsidRPr="00D1257A" w:rsidRDefault="00B3013A" w:rsidP="00B3013A">
      <w:pPr>
        <w:rPr>
          <w:color w:val="000000"/>
          <w:sz w:val="24"/>
          <w:szCs w:val="24"/>
        </w:rPr>
      </w:pPr>
    </w:p>
    <w:p w14:paraId="454E9B67" w14:textId="77777777" w:rsidR="00B3013A" w:rsidRPr="003F3453" w:rsidRDefault="00B3013A" w:rsidP="00B3013A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73ACA644" w14:textId="77777777" w:rsidR="00B3013A" w:rsidRPr="00673AB1" w:rsidRDefault="00B3013A" w:rsidP="00B3013A">
      <w:pPr>
        <w:rPr>
          <w:color w:val="000000"/>
          <w:sz w:val="24"/>
          <w:szCs w:val="24"/>
        </w:rPr>
        <w:sectPr w:rsidR="00B3013A" w:rsidRPr="00673AB1" w:rsidSect="00991A31">
          <w:footerReference w:type="default" r:id="rId16"/>
          <w:footerReference w:type="first" r:id="rId17"/>
          <w:pgSz w:w="11906" w:h="16838"/>
          <w:pgMar w:top="992" w:right="1418" w:bottom="1135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p w14:paraId="57824A50" w14:textId="77777777" w:rsidR="009A3944" w:rsidRDefault="001B7FE9" w:rsidP="009A3944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1" w:name="_Toc161736932"/>
      <w:r w:rsidRPr="00A43882">
        <w:rPr>
          <w:rFonts w:ascii="Calibri" w:hAnsi="Calibri" w:cs="Calibri"/>
          <w:sz w:val="28"/>
          <w:szCs w:val="28"/>
        </w:rPr>
        <w:lastRenderedPageBreak/>
        <w:t>Załącznik nr 5</w:t>
      </w:r>
      <w:r>
        <w:rPr>
          <w:rFonts w:ascii="Calibri" w:hAnsi="Calibri" w:cs="Calibri"/>
          <w:sz w:val="28"/>
          <w:szCs w:val="28"/>
          <w:lang w:val="pl-PL"/>
        </w:rPr>
        <w:t>.III</w:t>
      </w:r>
      <w:r w:rsidRPr="00A43882">
        <w:rPr>
          <w:rFonts w:ascii="Calibri" w:hAnsi="Calibri" w:cs="Calibri"/>
          <w:sz w:val="28"/>
          <w:szCs w:val="28"/>
        </w:rPr>
        <w:t xml:space="preserve"> do SWZ </w:t>
      </w:r>
      <w:r w:rsidR="009A3944" w:rsidRPr="009A3944">
        <w:rPr>
          <w:rFonts w:asciiTheme="minorHAnsi" w:hAnsiTheme="minorHAnsi" w:cstheme="minorHAnsi"/>
          <w:sz w:val="28"/>
          <w:szCs w:val="28"/>
        </w:rPr>
        <w:t>Oświadczenie o podziale obowiązków w trakcie realizacji zamówienia</w:t>
      </w:r>
      <w:bookmarkEnd w:id="21"/>
    </w:p>
    <w:p w14:paraId="3C69C677" w14:textId="77777777" w:rsidR="009A3944" w:rsidRPr="00C20FD4" w:rsidRDefault="009A3944" w:rsidP="00B24A17">
      <w:pPr>
        <w:spacing w:after="0"/>
        <w:rPr>
          <w:b/>
          <w:sz w:val="24"/>
          <w:szCs w:val="24"/>
        </w:rPr>
      </w:pPr>
      <w:r w:rsidRPr="00C20FD4">
        <w:rPr>
          <w:b/>
          <w:sz w:val="24"/>
          <w:szCs w:val="24"/>
        </w:rPr>
        <w:t>TP/2/24</w:t>
      </w:r>
    </w:p>
    <w:p w14:paraId="40EF902F" w14:textId="2280C010" w:rsidR="009A3944" w:rsidRPr="00C20FD4" w:rsidRDefault="009A3944" w:rsidP="00B24A17">
      <w:pPr>
        <w:spacing w:after="0"/>
        <w:rPr>
          <w:b/>
          <w:sz w:val="24"/>
          <w:szCs w:val="24"/>
        </w:rPr>
      </w:pPr>
      <w:r w:rsidRPr="00C20FD4">
        <w:rPr>
          <w:b/>
          <w:sz w:val="24"/>
          <w:szCs w:val="24"/>
        </w:rPr>
        <w:t>Część III</w:t>
      </w:r>
    </w:p>
    <w:p w14:paraId="4054EB45" w14:textId="77777777" w:rsidR="00B24A17" w:rsidRPr="00B24A17" w:rsidRDefault="00B24A17" w:rsidP="00B24A17">
      <w:pPr>
        <w:spacing w:after="0"/>
        <w:rPr>
          <w:b/>
        </w:rPr>
      </w:pPr>
    </w:p>
    <w:p w14:paraId="08A8C42B" w14:textId="2697B4D8" w:rsidR="001B7FE9" w:rsidRPr="006103CB" w:rsidRDefault="001B7FE9" w:rsidP="006103CB">
      <w:pPr>
        <w:rPr>
          <w:b/>
          <w:sz w:val="24"/>
          <w:szCs w:val="24"/>
        </w:rPr>
      </w:pPr>
      <w:r w:rsidRPr="006103CB">
        <w:rPr>
          <w:b/>
          <w:sz w:val="24"/>
          <w:szCs w:val="24"/>
        </w:rPr>
        <w:t>Wykonawca/Podmiot udostępniający zasoby</w:t>
      </w:r>
      <w:r w:rsidR="009A3944" w:rsidRPr="006103CB">
        <w:rPr>
          <w:b/>
          <w:sz w:val="24"/>
          <w:szCs w:val="24"/>
        </w:rPr>
        <w:t>*</w:t>
      </w:r>
    </w:p>
    <w:p w14:paraId="4D7A5294" w14:textId="250182AF" w:rsidR="001B7FE9" w:rsidRPr="00874D74" w:rsidRDefault="001B7FE9" w:rsidP="009A3944">
      <w:pPr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</w:t>
      </w:r>
      <w:r w:rsidR="009A3944">
        <w:rPr>
          <w:sz w:val="24"/>
          <w:szCs w:val="24"/>
          <w:lang w:eastAsia="pl-PL"/>
        </w:rPr>
        <w:t>*</w:t>
      </w:r>
      <w:r w:rsidRPr="00874D74">
        <w:rPr>
          <w:sz w:val="24"/>
          <w:szCs w:val="24"/>
          <w:lang w:eastAsia="pl-PL"/>
        </w:rPr>
        <w:t>niewłaściwe skreślić)</w:t>
      </w:r>
    </w:p>
    <w:p w14:paraId="5A6BA2D7" w14:textId="77777777" w:rsidR="009A3944" w:rsidRDefault="009A3944" w:rsidP="001B7FE9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</w:p>
    <w:p w14:paraId="68BED101" w14:textId="35C179D5" w:rsidR="001B7FE9" w:rsidRPr="00874D74" w:rsidRDefault="001B7FE9" w:rsidP="001B7FE9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7B64FA03" w14:textId="77777777" w:rsidR="001B7FE9" w:rsidRPr="00874D74" w:rsidRDefault="001B7FE9" w:rsidP="001B7FE9">
      <w:pPr>
        <w:tabs>
          <w:tab w:val="left" w:pos="3119"/>
        </w:tabs>
        <w:spacing w:after="0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6BD83F72" w14:textId="77777777" w:rsidR="001B7FE9" w:rsidRPr="00874D74" w:rsidRDefault="001B7FE9" w:rsidP="001B7FE9">
      <w:pPr>
        <w:spacing w:after="0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6206EA14" w14:textId="77777777" w:rsidR="001B7FE9" w:rsidRPr="00874D74" w:rsidRDefault="001B7FE9" w:rsidP="001B7FE9">
      <w:pPr>
        <w:spacing w:before="120" w:after="120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3E4EF03C" w14:textId="77777777" w:rsidR="001B7FE9" w:rsidRPr="00874D74" w:rsidRDefault="001B7FE9" w:rsidP="001B7FE9">
      <w:pPr>
        <w:spacing w:after="0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75630802" w14:textId="77777777" w:rsidR="001B7FE9" w:rsidRPr="00874D74" w:rsidRDefault="001B7FE9" w:rsidP="001B7FE9">
      <w:pPr>
        <w:spacing w:after="0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7337293D" w14:textId="77777777" w:rsidR="001B7FE9" w:rsidRPr="00874D74" w:rsidRDefault="001B7FE9" w:rsidP="001B7FE9">
      <w:pPr>
        <w:spacing w:after="0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2635F462" w14:textId="77777777" w:rsidR="001B7FE9" w:rsidRPr="007B1BDF" w:rsidRDefault="001B7FE9" w:rsidP="001B7FE9">
      <w:pPr>
        <w:spacing w:after="0"/>
        <w:ind w:left="357" w:hanging="357"/>
        <w:rPr>
          <w:sz w:val="24"/>
          <w:szCs w:val="24"/>
          <w:lang w:eastAsia="pl-PL"/>
        </w:rPr>
      </w:pPr>
    </w:p>
    <w:p w14:paraId="7EED2ABD" w14:textId="77777777" w:rsidR="001B7FE9" w:rsidRDefault="001B7FE9" w:rsidP="001B7FE9">
      <w:pPr>
        <w:rPr>
          <w:rFonts w:eastAsia="Calibri"/>
          <w:b/>
          <w:sz w:val="24"/>
          <w:szCs w:val="24"/>
        </w:rPr>
      </w:pPr>
    </w:p>
    <w:p w14:paraId="6B8D9E60" w14:textId="77777777" w:rsidR="001B7FE9" w:rsidRPr="00B37B16" w:rsidRDefault="001B7FE9" w:rsidP="001B7FE9">
      <w:pPr>
        <w:rPr>
          <w:rFonts w:eastAsia="Calibri"/>
          <w:b/>
          <w:sz w:val="24"/>
          <w:szCs w:val="24"/>
        </w:rPr>
      </w:pPr>
      <w:r w:rsidRPr="00B37B16">
        <w:rPr>
          <w:rFonts w:eastAsia="Calibri"/>
          <w:b/>
          <w:sz w:val="24"/>
          <w:szCs w:val="24"/>
        </w:rPr>
        <w:t>OŚWIADCZENIE WYKONAWCÓW</w:t>
      </w:r>
    </w:p>
    <w:p w14:paraId="3301C3AF" w14:textId="77777777" w:rsidR="001B7FE9" w:rsidRPr="00B37B16" w:rsidRDefault="001B7FE9" w:rsidP="001B7FE9">
      <w:pPr>
        <w:rPr>
          <w:rFonts w:eastAsia="Calibri"/>
          <w:b/>
          <w:sz w:val="24"/>
          <w:szCs w:val="24"/>
        </w:rPr>
      </w:pPr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</w:p>
    <w:p w14:paraId="65BCDF52" w14:textId="77777777" w:rsidR="001B7FE9" w:rsidRDefault="001B7FE9" w:rsidP="001B7FE9">
      <w:pPr>
        <w:rPr>
          <w:rFonts w:eastAsia="Calibri"/>
          <w:sz w:val="24"/>
          <w:szCs w:val="24"/>
        </w:rPr>
      </w:pPr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proofErr w:type="spellEnd"/>
    </w:p>
    <w:p w14:paraId="19D04953" w14:textId="77777777" w:rsidR="001B7FE9" w:rsidRPr="00B37B16" w:rsidRDefault="001B7FE9" w:rsidP="001B7FE9">
      <w:pPr>
        <w:rPr>
          <w:rFonts w:eastAsia="Calibri"/>
          <w:sz w:val="24"/>
          <w:szCs w:val="24"/>
        </w:rPr>
      </w:pPr>
    </w:p>
    <w:p w14:paraId="6699A448" w14:textId="77777777" w:rsidR="001B7FE9" w:rsidRPr="00D1257A" w:rsidRDefault="001B7FE9" w:rsidP="001B7FE9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6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1B7FE9" w:rsidRPr="00D1257A" w14:paraId="48B6257B" w14:textId="77777777" w:rsidTr="00991A31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041AA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3D2A0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422FC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F5BD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1B7FE9" w:rsidRPr="00D1257A" w14:paraId="21B01D85" w14:textId="77777777" w:rsidTr="00991A31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703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413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968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FB6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B7FE9" w:rsidRPr="00D1257A" w14:paraId="2143EBFB" w14:textId="77777777" w:rsidTr="00991A31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94A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201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F98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540" w14:textId="77777777" w:rsidR="001B7FE9" w:rsidRPr="00D1257A" w:rsidRDefault="001B7FE9" w:rsidP="00991A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AA95EA7" w14:textId="77777777" w:rsidR="001B7FE9" w:rsidRDefault="001B7FE9" w:rsidP="001B7FE9">
      <w:pPr>
        <w:pStyle w:val="Tekstkomentarza"/>
        <w:rPr>
          <w:sz w:val="24"/>
          <w:szCs w:val="24"/>
        </w:rPr>
      </w:pPr>
    </w:p>
    <w:p w14:paraId="45C0CD08" w14:textId="746EA64C" w:rsidR="001B7FE9" w:rsidRPr="00B3013A" w:rsidRDefault="001B7FE9" w:rsidP="00BA4CC0">
      <w:pPr>
        <w:pStyle w:val="Tekstkomentarza"/>
        <w:spacing w:line="360" w:lineRule="auto"/>
        <w:rPr>
          <w:lang w:val="pl-PL"/>
        </w:rPr>
      </w:pPr>
      <w:r w:rsidRPr="00D1257A">
        <w:rPr>
          <w:sz w:val="24"/>
          <w:szCs w:val="24"/>
        </w:rPr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DE705F"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>
        <w:rPr>
          <w:rStyle w:val="Pogrubienie"/>
          <w:sz w:val="24"/>
          <w:szCs w:val="24"/>
          <w:lang w:val="pl-PL"/>
        </w:rPr>
        <w:t xml:space="preserve">Świadczenie usług cateringowych w 2024 r. cz. III </w:t>
      </w:r>
      <w:r w:rsidRPr="00B3013A">
        <w:rPr>
          <w:rStyle w:val="Pogrubienie"/>
          <w:b w:val="0"/>
          <w:sz w:val="24"/>
          <w:szCs w:val="24"/>
          <w:lang w:val="pl-PL"/>
        </w:rPr>
        <w:t>usługę tą wykona</w:t>
      </w:r>
      <w:r>
        <w:rPr>
          <w:sz w:val="24"/>
          <w:szCs w:val="24"/>
        </w:rPr>
        <w:t>:</w:t>
      </w:r>
    </w:p>
    <w:p w14:paraId="10868560" w14:textId="77777777" w:rsidR="001B7FE9" w:rsidRDefault="001B7FE9" w:rsidP="008709EF">
      <w:pPr>
        <w:numPr>
          <w:ilvl w:val="0"/>
          <w:numId w:val="79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……………………….…. (nazwa i adres Wykonawcy) </w:t>
      </w:r>
    </w:p>
    <w:p w14:paraId="13B762B5" w14:textId="77777777" w:rsidR="001B7FE9" w:rsidRDefault="001B7FE9" w:rsidP="001B7FE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7D528162" w14:textId="77777777" w:rsidR="001B7FE9" w:rsidRDefault="001B7FE9" w:rsidP="008709EF">
      <w:pPr>
        <w:numPr>
          <w:ilvl w:val="0"/>
          <w:numId w:val="79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613A7F51" w14:textId="77777777" w:rsidR="001B7FE9" w:rsidRDefault="001B7FE9" w:rsidP="001B7FE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C3323DD" w14:textId="6475F63C" w:rsidR="001B7FE9" w:rsidRDefault="001B7FE9" w:rsidP="001B7FE9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Wykonawca realizujący świadczenie usług cateringowych </w:t>
      </w:r>
      <w:r w:rsidRPr="00495F63">
        <w:rPr>
          <w:sz w:val="24"/>
          <w:szCs w:val="24"/>
        </w:rPr>
        <w:t xml:space="preserve">zobowiązany </w:t>
      </w:r>
      <w:r>
        <w:rPr>
          <w:sz w:val="24"/>
          <w:szCs w:val="24"/>
        </w:rPr>
        <w:t>jest posiadać</w:t>
      </w:r>
      <w:r w:rsidRPr="00495F63">
        <w:rPr>
          <w:sz w:val="24"/>
          <w:szCs w:val="24"/>
        </w:rPr>
        <w:t xml:space="preserve"> </w:t>
      </w:r>
      <w:r>
        <w:rPr>
          <w:sz w:val="24"/>
          <w:szCs w:val="24"/>
        </w:rPr>
        <w:t>doświadczenie opisane w Rozdziale XV ust. 2 pkt 4) lit. c).</w:t>
      </w:r>
    </w:p>
    <w:p w14:paraId="70F39C2A" w14:textId="77777777" w:rsidR="001B7FE9" w:rsidRPr="002F3625" w:rsidRDefault="001B7FE9" w:rsidP="001B7FE9">
      <w:pPr>
        <w:spacing w:line="360" w:lineRule="auto"/>
        <w:ind w:left="284"/>
        <w:rPr>
          <w:sz w:val="24"/>
          <w:szCs w:val="24"/>
        </w:rPr>
      </w:pPr>
    </w:p>
    <w:p w14:paraId="4CBAF104" w14:textId="77777777" w:rsidR="001B7FE9" w:rsidRPr="00D1257A" w:rsidRDefault="001B7FE9" w:rsidP="001B7FE9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3ABD06BD" w14:textId="77777777" w:rsidR="001B7FE9" w:rsidRPr="00D1257A" w:rsidRDefault="001B7FE9" w:rsidP="001B7FE9">
      <w:pPr>
        <w:spacing w:after="0" w:line="360" w:lineRule="auto"/>
        <w:rPr>
          <w:sz w:val="24"/>
          <w:szCs w:val="24"/>
        </w:rPr>
      </w:pPr>
    </w:p>
    <w:p w14:paraId="00B843CD" w14:textId="77777777" w:rsidR="001B7FE9" w:rsidRPr="00D1257A" w:rsidRDefault="001B7FE9" w:rsidP="001B7FE9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80DB95C" w14:textId="77777777" w:rsidR="001B7FE9" w:rsidRPr="00D1257A" w:rsidRDefault="001B7FE9" w:rsidP="001B7FE9">
      <w:pPr>
        <w:rPr>
          <w:color w:val="000000"/>
          <w:sz w:val="24"/>
          <w:szCs w:val="24"/>
        </w:rPr>
      </w:pPr>
    </w:p>
    <w:p w14:paraId="018CC682" w14:textId="77777777" w:rsidR="001B7FE9" w:rsidRPr="00D1257A" w:rsidRDefault="001B7FE9" w:rsidP="001B7FE9">
      <w:pPr>
        <w:rPr>
          <w:color w:val="000000"/>
          <w:sz w:val="24"/>
          <w:szCs w:val="24"/>
        </w:rPr>
      </w:pPr>
    </w:p>
    <w:p w14:paraId="10A81E21" w14:textId="77777777" w:rsidR="001B7FE9" w:rsidRPr="003F3453" w:rsidRDefault="001B7FE9" w:rsidP="001B7FE9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1C98949C" w14:textId="05CEFCC3" w:rsidR="001B7FE9" w:rsidRPr="00673AB1" w:rsidRDefault="001B7FE9" w:rsidP="001B7FE9">
      <w:pPr>
        <w:rPr>
          <w:color w:val="000000"/>
          <w:sz w:val="24"/>
          <w:szCs w:val="24"/>
        </w:rPr>
        <w:sectPr w:rsidR="001B7FE9" w:rsidRPr="00673AB1" w:rsidSect="00991A31">
          <w:footerReference w:type="default" r:id="rId18"/>
          <w:footerReference w:type="first" r:id="rId19"/>
          <w:pgSz w:w="11906" w:h="16838"/>
          <w:pgMar w:top="992" w:right="1418" w:bottom="1135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</w:t>
      </w:r>
      <w:r w:rsidR="00F064EF">
        <w:rPr>
          <w:b/>
          <w:color w:val="FF0000"/>
          <w:sz w:val="24"/>
          <w:szCs w:val="24"/>
        </w:rPr>
        <w:t>T</w:t>
      </w:r>
      <w:r w:rsidR="00827C4D">
        <w:rPr>
          <w:b/>
          <w:color w:val="FF0000"/>
          <w:sz w:val="24"/>
          <w:szCs w:val="24"/>
        </w:rPr>
        <w:t>Y</w:t>
      </w:r>
      <w:r w:rsidR="00420E7F">
        <w:rPr>
          <w:b/>
          <w:color w:val="FF0000"/>
          <w:sz w:val="24"/>
          <w:szCs w:val="24"/>
        </w:rPr>
        <w:t>M</w:t>
      </w:r>
      <w:bookmarkStart w:id="22" w:name="_GoBack"/>
      <w:bookmarkEnd w:id="22"/>
    </w:p>
    <w:p w14:paraId="2DD0CF18" w14:textId="77777777" w:rsidR="00F064EF" w:rsidRPr="00F064EF" w:rsidRDefault="00F064EF" w:rsidP="00827C4D"/>
    <w:sectPr w:rsidR="00F064EF" w:rsidRPr="00F064EF" w:rsidSect="001B7FE9">
      <w:pgSz w:w="16838" w:h="11906" w:orient="landscape" w:code="9"/>
      <w:pgMar w:top="1276" w:right="155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66CB" w14:textId="77777777" w:rsidR="00DD35F0" w:rsidRDefault="00DD35F0" w:rsidP="008174D2">
      <w:pPr>
        <w:spacing w:after="0" w:line="240" w:lineRule="auto"/>
      </w:pPr>
      <w:r>
        <w:separator/>
      </w:r>
    </w:p>
  </w:endnote>
  <w:endnote w:type="continuationSeparator" w:id="0">
    <w:p w14:paraId="2643FDEB" w14:textId="77777777" w:rsidR="00DD35F0" w:rsidRDefault="00DD35F0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8A22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28</w:t>
    </w:r>
    <w:r>
      <w:fldChar w:fldCharType="end"/>
    </w:r>
  </w:p>
  <w:p w14:paraId="5CB3FFCF" w14:textId="77777777" w:rsidR="00DD35F0" w:rsidRDefault="00DD3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BBB8" w14:textId="77777777" w:rsidR="00DD35F0" w:rsidRDefault="00DD35F0" w:rsidP="00CA20B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80</w:t>
    </w:r>
    <w:r>
      <w:fldChar w:fldCharType="end"/>
    </w:r>
  </w:p>
  <w:p w14:paraId="2EB572FD" w14:textId="6F6AEBD4" w:rsidR="00DD35F0" w:rsidRDefault="00DD3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9028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114</w:t>
    </w:r>
    <w:r>
      <w:fldChar w:fldCharType="end"/>
    </w:r>
  </w:p>
  <w:p w14:paraId="07E41F3C" w14:textId="77777777" w:rsidR="00DD35F0" w:rsidRDefault="00DD35F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EBCD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86</w:t>
    </w:r>
    <w:r>
      <w:fldChar w:fldCharType="end"/>
    </w:r>
  </w:p>
  <w:p w14:paraId="651B04B7" w14:textId="77777777" w:rsidR="00DD35F0" w:rsidRDefault="00DD35F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3AAD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116</w:t>
    </w:r>
    <w:r>
      <w:fldChar w:fldCharType="end"/>
    </w:r>
  </w:p>
  <w:p w14:paraId="2082E67A" w14:textId="77777777" w:rsidR="00DD35F0" w:rsidRDefault="00DD35F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9AD0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115</w:t>
    </w:r>
    <w:r>
      <w:fldChar w:fldCharType="end"/>
    </w:r>
  </w:p>
  <w:p w14:paraId="5835063C" w14:textId="77777777" w:rsidR="00DD35F0" w:rsidRDefault="00DD35F0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A3E1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121</w:t>
    </w:r>
    <w:r>
      <w:fldChar w:fldCharType="end"/>
    </w:r>
  </w:p>
  <w:p w14:paraId="0E43C5F5" w14:textId="77777777" w:rsidR="00DD35F0" w:rsidRDefault="00DD35F0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D2E8" w14:textId="77777777" w:rsidR="00DD35F0" w:rsidRDefault="00DD35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8B3E96">
      <w:rPr>
        <w:noProof/>
        <w:lang w:val="pl-PL"/>
      </w:rPr>
      <w:t>119</w:t>
    </w:r>
    <w:r>
      <w:fldChar w:fldCharType="end"/>
    </w:r>
  </w:p>
  <w:p w14:paraId="60C0CF64" w14:textId="77777777" w:rsidR="00DD35F0" w:rsidRDefault="00DD3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28C6" w14:textId="77777777" w:rsidR="00DD35F0" w:rsidRDefault="00DD35F0" w:rsidP="008174D2">
      <w:pPr>
        <w:spacing w:after="0" w:line="240" w:lineRule="auto"/>
      </w:pPr>
      <w:r>
        <w:separator/>
      </w:r>
    </w:p>
  </w:footnote>
  <w:footnote w:type="continuationSeparator" w:id="0">
    <w:p w14:paraId="1AE7E5B5" w14:textId="77777777" w:rsidR="00DD35F0" w:rsidRDefault="00DD35F0" w:rsidP="008174D2">
      <w:pPr>
        <w:spacing w:after="0" w:line="240" w:lineRule="auto"/>
      </w:pPr>
      <w:r>
        <w:continuationSeparator/>
      </w:r>
    </w:p>
  </w:footnote>
  <w:footnote w:id="1">
    <w:p w14:paraId="0F77C8F5" w14:textId="77777777" w:rsidR="00DD35F0" w:rsidRDefault="00DD35F0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01651E9F" w14:textId="77777777" w:rsidR="00DD35F0" w:rsidRPr="001C5289" w:rsidRDefault="00DD35F0" w:rsidP="00C21C91">
      <w:pPr>
        <w:pStyle w:val="Tekstprzypisudolnego"/>
        <w:rPr>
          <w:sz w:val="18"/>
          <w:szCs w:val="18"/>
        </w:rPr>
      </w:pPr>
    </w:p>
    <w:p w14:paraId="1F547568" w14:textId="77777777" w:rsidR="00DD35F0" w:rsidRDefault="00DD35F0" w:rsidP="00C21C91">
      <w:pPr>
        <w:pStyle w:val="Tekstprzypisudolnego"/>
        <w:rPr>
          <w:rFonts w:ascii="Times New Roman" w:hAnsi="Times New Roman"/>
        </w:rPr>
      </w:pPr>
    </w:p>
    <w:p w14:paraId="0628E0BE" w14:textId="4578F9D4" w:rsidR="00DD35F0" w:rsidRPr="002E4930" w:rsidRDefault="00DD35F0" w:rsidP="00C21C91">
      <w:pPr>
        <w:pStyle w:val="Tekstprzypisudolnego"/>
        <w:rPr>
          <w:rFonts w:ascii="Times New Roman" w:hAnsi="Times New Roman"/>
        </w:rPr>
      </w:pPr>
    </w:p>
  </w:footnote>
  <w:footnote w:id="2">
    <w:p w14:paraId="4B6CF11A" w14:textId="77777777" w:rsidR="00DD35F0" w:rsidRDefault="00DD35F0" w:rsidP="002876E6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A47A4" w14:textId="77777777" w:rsidR="00DD35F0" w:rsidRPr="001C5289" w:rsidRDefault="00DD35F0" w:rsidP="002876E6">
      <w:pPr>
        <w:pStyle w:val="Tekstprzypisudolnego"/>
        <w:rPr>
          <w:sz w:val="18"/>
          <w:szCs w:val="18"/>
        </w:rPr>
      </w:pPr>
    </w:p>
    <w:p w14:paraId="614B2635" w14:textId="77777777" w:rsidR="00DD35F0" w:rsidRDefault="00DD35F0" w:rsidP="002876E6">
      <w:pPr>
        <w:pStyle w:val="Tekstprzypisudolnego"/>
        <w:rPr>
          <w:rFonts w:ascii="Times New Roman" w:hAnsi="Times New Roman"/>
        </w:rPr>
      </w:pPr>
    </w:p>
    <w:p w14:paraId="1B05B1F9" w14:textId="77777777" w:rsidR="00DD35F0" w:rsidRPr="002E4930" w:rsidRDefault="00DD35F0" w:rsidP="002876E6">
      <w:pPr>
        <w:pStyle w:val="Tekstprzypisudolnego"/>
        <w:rPr>
          <w:rFonts w:ascii="Times New Roman" w:hAnsi="Times New Roman"/>
        </w:rPr>
      </w:pPr>
    </w:p>
  </w:footnote>
  <w:footnote w:id="3">
    <w:p w14:paraId="374156C6" w14:textId="6CD6B017" w:rsidR="00DD35F0" w:rsidRPr="00DA4F6E" w:rsidRDefault="00DD35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</w:footnote>
  <w:footnote w:id="4">
    <w:p w14:paraId="58863AAF" w14:textId="77777777" w:rsidR="00DD35F0" w:rsidRDefault="00DD35F0" w:rsidP="00B3013A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30862C63" w14:textId="77777777" w:rsidR="00DD35F0" w:rsidRDefault="00DD35F0" w:rsidP="00B3013A">
      <w:pPr>
        <w:pStyle w:val="Tekstprzypisudolnego"/>
        <w:ind w:hanging="993"/>
      </w:pPr>
    </w:p>
  </w:footnote>
  <w:footnote w:id="5">
    <w:p w14:paraId="41737577" w14:textId="77777777" w:rsidR="00DD35F0" w:rsidRDefault="00DD35F0" w:rsidP="00B3013A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056E2C54" w14:textId="77777777" w:rsidR="00DD35F0" w:rsidRDefault="00DD35F0" w:rsidP="00B3013A">
      <w:pPr>
        <w:pStyle w:val="Tekstprzypisudolnego"/>
        <w:ind w:hanging="993"/>
      </w:pPr>
    </w:p>
  </w:footnote>
  <w:footnote w:id="6">
    <w:p w14:paraId="2489E1A1" w14:textId="77777777" w:rsidR="00DD35F0" w:rsidRDefault="00DD35F0" w:rsidP="001B7FE9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58A19B1E" w14:textId="77777777" w:rsidR="00DD35F0" w:rsidRDefault="00DD35F0" w:rsidP="001B7FE9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C094" w14:textId="329CCD94" w:rsidR="00DD35F0" w:rsidRDefault="00DD35F0">
    <w:pPr>
      <w:pStyle w:val="Nagwek"/>
    </w:pPr>
    <w:r w:rsidRPr="002C2E52">
      <w:rPr>
        <w:noProof/>
        <w:lang w:val="pl-PL" w:eastAsia="pl-PL"/>
      </w:rPr>
      <w:drawing>
        <wp:inline distT="0" distB="0" distL="0" distR="0" wp14:anchorId="448767A7" wp14:editId="19A0570C">
          <wp:extent cx="5760720" cy="608965"/>
          <wp:effectExtent l="0" t="0" r="0" b="635"/>
          <wp:docPr id="2" name="Obraz 2" descr="FE SL kolor poziom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SL kolor poziom b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1ADA" w14:textId="2F94F364" w:rsidR="00DD35F0" w:rsidRDefault="00DD35F0" w:rsidP="00E63BF9">
    <w:pPr>
      <w:pStyle w:val="Nagwek"/>
      <w:tabs>
        <w:tab w:val="left" w:pos="14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1215" w14:textId="1B7DC564" w:rsidR="00DD35F0" w:rsidRPr="004E2C58" w:rsidRDefault="00DD35F0" w:rsidP="001B7FE9">
    <w:pPr>
      <w:pStyle w:val="Nagwek"/>
      <w:ind w:right="-1"/>
      <w:jc w:val="center"/>
      <w:rPr>
        <w:rFonts w:ascii="Tahoma" w:hAnsi="Tahoma" w:cs="Tahoma"/>
        <w:sz w:val="32"/>
        <w:szCs w:val="32"/>
      </w:rPr>
    </w:pPr>
    <w:r w:rsidRPr="002C2E52">
      <w:rPr>
        <w:noProof/>
        <w:lang w:val="pl-PL" w:eastAsia="pl-PL"/>
      </w:rPr>
      <w:drawing>
        <wp:inline distT="0" distB="0" distL="0" distR="0" wp14:anchorId="430A453A" wp14:editId="7C0E88E0">
          <wp:extent cx="5760720" cy="608965"/>
          <wp:effectExtent l="0" t="0" r="0" b="635"/>
          <wp:docPr id="3" name="Obraz 2" descr="FE SL kolor poziom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SL kolor poziom b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098758B"/>
    <w:multiLevelType w:val="multilevel"/>
    <w:tmpl w:val="903821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0C64B9A"/>
    <w:multiLevelType w:val="multilevel"/>
    <w:tmpl w:val="BEA2C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11663CB"/>
    <w:multiLevelType w:val="multilevel"/>
    <w:tmpl w:val="A5E6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  <w:lang w:val="pl-PL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01497FD4"/>
    <w:multiLevelType w:val="multilevel"/>
    <w:tmpl w:val="EE8856DE"/>
    <w:lvl w:ilvl="0">
      <w:start w:val="5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2A06D6B"/>
    <w:multiLevelType w:val="multilevel"/>
    <w:tmpl w:val="B6FA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3C970A4"/>
    <w:multiLevelType w:val="multilevel"/>
    <w:tmpl w:val="7132294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 w15:restartNumberingAfterBreak="0">
    <w:nsid w:val="05024D9D"/>
    <w:multiLevelType w:val="multilevel"/>
    <w:tmpl w:val="457A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4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5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6" w15:restartNumberingAfterBreak="0">
    <w:nsid w:val="087A5074"/>
    <w:multiLevelType w:val="hybridMultilevel"/>
    <w:tmpl w:val="8AD481DE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8" w15:restartNumberingAfterBreak="0">
    <w:nsid w:val="0A0F14AE"/>
    <w:multiLevelType w:val="multilevel"/>
    <w:tmpl w:val="1380697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9" w15:restartNumberingAfterBreak="0">
    <w:nsid w:val="0A767EF0"/>
    <w:multiLevelType w:val="multilevel"/>
    <w:tmpl w:val="33580480"/>
    <w:lvl w:ilvl="0">
      <w:start w:val="5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D620F98"/>
    <w:multiLevelType w:val="hybridMultilevel"/>
    <w:tmpl w:val="D386441C"/>
    <w:lvl w:ilvl="0" w:tplc="11462A6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C55C0B"/>
    <w:multiLevelType w:val="hybridMultilevel"/>
    <w:tmpl w:val="D8BEA9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F6015A"/>
    <w:multiLevelType w:val="multilevel"/>
    <w:tmpl w:val="4CCC926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23065EC"/>
    <w:multiLevelType w:val="hybridMultilevel"/>
    <w:tmpl w:val="B878617E"/>
    <w:lvl w:ilvl="0" w:tplc="9984E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153028"/>
    <w:multiLevelType w:val="multilevel"/>
    <w:tmpl w:val="1C28795C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6" w15:restartNumberingAfterBreak="0">
    <w:nsid w:val="136D7ADA"/>
    <w:multiLevelType w:val="hybridMultilevel"/>
    <w:tmpl w:val="F93ACEFC"/>
    <w:lvl w:ilvl="0" w:tplc="3AE6FB5E">
      <w:start w:val="1"/>
      <w:numFmt w:val="lowerLetter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2" w:hanging="360"/>
      </w:pPr>
    </w:lvl>
    <w:lvl w:ilvl="2" w:tplc="0415001B">
      <w:start w:val="1"/>
      <w:numFmt w:val="lowerRoman"/>
      <w:lvlText w:val="%3."/>
      <w:lvlJc w:val="right"/>
      <w:pPr>
        <w:ind w:left="3562" w:hanging="180"/>
      </w:pPr>
    </w:lvl>
    <w:lvl w:ilvl="3" w:tplc="0415000F" w:tentative="1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7" w15:restartNumberingAfterBreak="0">
    <w:nsid w:val="13C04FBD"/>
    <w:multiLevelType w:val="multilevel"/>
    <w:tmpl w:val="80A6E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15603B69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08725A"/>
    <w:multiLevelType w:val="multilevel"/>
    <w:tmpl w:val="6A1E65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167E112E"/>
    <w:multiLevelType w:val="multilevel"/>
    <w:tmpl w:val="43905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1A100CF5"/>
    <w:multiLevelType w:val="hybridMultilevel"/>
    <w:tmpl w:val="CA3AD238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095C8D"/>
    <w:multiLevelType w:val="hybridMultilevel"/>
    <w:tmpl w:val="5FCC6AE2"/>
    <w:lvl w:ilvl="0" w:tplc="CCE02C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4" w15:restartNumberingAfterBreak="0">
    <w:nsid w:val="1B1F2D30"/>
    <w:multiLevelType w:val="multilevel"/>
    <w:tmpl w:val="FD16D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6" w15:restartNumberingAfterBreak="0">
    <w:nsid w:val="1B3C05BC"/>
    <w:multiLevelType w:val="multilevel"/>
    <w:tmpl w:val="7710FC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1BD6128F"/>
    <w:multiLevelType w:val="multilevel"/>
    <w:tmpl w:val="4B78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1C2275C8"/>
    <w:multiLevelType w:val="multilevel"/>
    <w:tmpl w:val="2BD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404F50"/>
    <w:multiLevelType w:val="multilevel"/>
    <w:tmpl w:val="8A1E134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DA27DA4"/>
    <w:multiLevelType w:val="multilevel"/>
    <w:tmpl w:val="C7C67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1E1B29E6"/>
    <w:multiLevelType w:val="multilevel"/>
    <w:tmpl w:val="EC34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1E845B75"/>
    <w:multiLevelType w:val="multilevel"/>
    <w:tmpl w:val="BC7E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1FE12D7A"/>
    <w:multiLevelType w:val="hybridMultilevel"/>
    <w:tmpl w:val="4E743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209D5550"/>
    <w:multiLevelType w:val="multilevel"/>
    <w:tmpl w:val="68AC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20F0528F"/>
    <w:multiLevelType w:val="multilevel"/>
    <w:tmpl w:val="6142A4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2242045A"/>
    <w:multiLevelType w:val="hybridMultilevel"/>
    <w:tmpl w:val="336E5D24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A54EE3"/>
    <w:multiLevelType w:val="hybridMultilevel"/>
    <w:tmpl w:val="42BA3498"/>
    <w:lvl w:ilvl="0" w:tplc="0C4AB01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D915BA"/>
    <w:multiLevelType w:val="multilevel"/>
    <w:tmpl w:val="D3BEB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4545889"/>
    <w:multiLevelType w:val="hybridMultilevel"/>
    <w:tmpl w:val="7BB0735C"/>
    <w:lvl w:ilvl="0" w:tplc="387C3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B5417E"/>
    <w:multiLevelType w:val="multilevel"/>
    <w:tmpl w:val="3FECD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261C2CB2"/>
    <w:multiLevelType w:val="hybridMultilevel"/>
    <w:tmpl w:val="EDCC34B8"/>
    <w:lvl w:ilvl="0" w:tplc="ED72BA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4" w15:restartNumberingAfterBreak="0">
    <w:nsid w:val="264612E6"/>
    <w:multiLevelType w:val="multilevel"/>
    <w:tmpl w:val="4ADA0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640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6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8" w15:restartNumberingAfterBreak="0">
    <w:nsid w:val="28BB5131"/>
    <w:multiLevelType w:val="multilevel"/>
    <w:tmpl w:val="8A9AA31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2A2C0961"/>
    <w:multiLevelType w:val="hybridMultilevel"/>
    <w:tmpl w:val="143ED04A"/>
    <w:lvl w:ilvl="0" w:tplc="0890D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8906FA"/>
    <w:multiLevelType w:val="hybridMultilevel"/>
    <w:tmpl w:val="F0F446D0"/>
    <w:lvl w:ilvl="0" w:tplc="90F226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235C6A"/>
    <w:multiLevelType w:val="hybridMultilevel"/>
    <w:tmpl w:val="28943608"/>
    <w:lvl w:ilvl="0" w:tplc="370C565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733507"/>
    <w:multiLevelType w:val="multilevel"/>
    <w:tmpl w:val="CE04033C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7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8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1291E0A"/>
    <w:multiLevelType w:val="multilevel"/>
    <w:tmpl w:val="601A3F1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1" w15:restartNumberingAfterBreak="0">
    <w:nsid w:val="317B7864"/>
    <w:multiLevelType w:val="multilevel"/>
    <w:tmpl w:val="DA92BD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4611C7F"/>
    <w:multiLevelType w:val="hybridMultilevel"/>
    <w:tmpl w:val="BADE51A6"/>
    <w:lvl w:ilvl="0" w:tplc="B324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7F778A"/>
    <w:multiLevelType w:val="multilevel"/>
    <w:tmpl w:val="B6D45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5E37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69D622F"/>
    <w:multiLevelType w:val="multilevel"/>
    <w:tmpl w:val="841A7A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8915BE3"/>
    <w:multiLevelType w:val="multilevel"/>
    <w:tmpl w:val="D1B4A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396920C8"/>
    <w:multiLevelType w:val="multilevel"/>
    <w:tmpl w:val="F06CEE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39F11D7E"/>
    <w:multiLevelType w:val="multilevel"/>
    <w:tmpl w:val="6C764C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3B1F6646"/>
    <w:multiLevelType w:val="multilevel"/>
    <w:tmpl w:val="E38E6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2F27F9"/>
    <w:multiLevelType w:val="multilevel"/>
    <w:tmpl w:val="20407D0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4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692045"/>
    <w:multiLevelType w:val="hybridMultilevel"/>
    <w:tmpl w:val="3FCC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9775A1"/>
    <w:multiLevelType w:val="multilevel"/>
    <w:tmpl w:val="9B242D92"/>
    <w:lvl w:ilvl="0">
      <w:start w:val="8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514B89"/>
    <w:multiLevelType w:val="hybridMultilevel"/>
    <w:tmpl w:val="056C4FF8"/>
    <w:lvl w:ilvl="0" w:tplc="6D2E05C4">
      <w:start w:val="2"/>
      <w:numFmt w:val="lowerLetter"/>
      <w:lvlText w:val="%1)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CE5ECD"/>
    <w:multiLevelType w:val="multilevel"/>
    <w:tmpl w:val="497CB2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47D02BEF"/>
    <w:multiLevelType w:val="hybridMultilevel"/>
    <w:tmpl w:val="1338C882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28D609E6">
      <w:start w:val="1"/>
      <w:numFmt w:val="decimal"/>
      <w:lvlText w:val="%2)"/>
      <w:lvlJc w:val="left"/>
      <w:pPr>
        <w:ind w:left="1222" w:hanging="360"/>
      </w:pPr>
      <w:rPr>
        <w:rFonts w:ascii="Calibri" w:eastAsia="Times New Roman" w:hAnsi="Calibri" w:cs="Times New Roman"/>
      </w:rPr>
    </w:lvl>
    <w:lvl w:ilvl="2" w:tplc="D9809F54">
      <w:start w:val="1"/>
      <w:numFmt w:val="lowerLetter"/>
      <w:lvlText w:val="%3)"/>
      <w:lvlJc w:val="left"/>
      <w:pPr>
        <w:ind w:left="1942" w:hanging="180"/>
      </w:pPr>
      <w:rPr>
        <w:rFonts w:ascii="Calibri" w:eastAsia="Times New Roman" w:hAnsi="Calibri" w:cs="Times New Roman"/>
      </w:rPr>
    </w:lvl>
    <w:lvl w:ilvl="3" w:tplc="4068587C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3" w15:restartNumberingAfterBreak="0">
    <w:nsid w:val="4AAF646F"/>
    <w:multiLevelType w:val="hybridMultilevel"/>
    <w:tmpl w:val="6CB4AAF0"/>
    <w:lvl w:ilvl="0" w:tplc="D71E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5" w15:restartNumberingAfterBreak="0">
    <w:nsid w:val="4C477890"/>
    <w:multiLevelType w:val="hybridMultilevel"/>
    <w:tmpl w:val="417456F8"/>
    <w:lvl w:ilvl="0" w:tplc="D396C424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DA7A2C"/>
    <w:multiLevelType w:val="multilevel"/>
    <w:tmpl w:val="D81C45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8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9" w15:restartNumberingAfterBreak="0">
    <w:nsid w:val="4D992C5F"/>
    <w:multiLevelType w:val="hybridMultilevel"/>
    <w:tmpl w:val="5D2261CC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30FEE11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A03704"/>
    <w:multiLevelType w:val="multilevel"/>
    <w:tmpl w:val="4D74B2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122" w15:restartNumberingAfterBreak="0">
    <w:nsid w:val="519D3BF7"/>
    <w:multiLevelType w:val="multilevel"/>
    <w:tmpl w:val="629E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26076E9"/>
    <w:multiLevelType w:val="multilevel"/>
    <w:tmpl w:val="C1AC7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4260FD9"/>
    <w:multiLevelType w:val="multilevel"/>
    <w:tmpl w:val="B6E86D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5746538E"/>
    <w:multiLevelType w:val="multilevel"/>
    <w:tmpl w:val="5380C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995369"/>
    <w:multiLevelType w:val="multilevel"/>
    <w:tmpl w:val="535ED1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 w15:restartNumberingAfterBreak="0">
    <w:nsid w:val="58823851"/>
    <w:multiLevelType w:val="hybridMultilevel"/>
    <w:tmpl w:val="83EA3408"/>
    <w:lvl w:ilvl="0" w:tplc="C99E662A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474E65"/>
    <w:multiLevelType w:val="hybridMultilevel"/>
    <w:tmpl w:val="80F82F4A"/>
    <w:lvl w:ilvl="0" w:tplc="E29AA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98D3ADA"/>
    <w:multiLevelType w:val="multilevel"/>
    <w:tmpl w:val="D18A545E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31" w15:restartNumberingAfterBreak="0">
    <w:nsid w:val="5A536C12"/>
    <w:multiLevelType w:val="hybridMultilevel"/>
    <w:tmpl w:val="66ECC95C"/>
    <w:lvl w:ilvl="0" w:tplc="82546DF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AFE7CDE"/>
    <w:multiLevelType w:val="multilevel"/>
    <w:tmpl w:val="F00A32F2"/>
    <w:lvl w:ilvl="0">
      <w:start w:val="5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5B6E5CC6"/>
    <w:multiLevelType w:val="hybridMultilevel"/>
    <w:tmpl w:val="A96066EA"/>
    <w:lvl w:ilvl="0" w:tplc="95869DA8">
      <w:start w:val="2"/>
      <w:numFmt w:val="lowerLetter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825B02"/>
    <w:multiLevelType w:val="multilevel"/>
    <w:tmpl w:val="F93E77D6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BC60959"/>
    <w:multiLevelType w:val="multilevel"/>
    <w:tmpl w:val="A04E6DB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36" w15:restartNumberingAfterBreak="0">
    <w:nsid w:val="5BE24430"/>
    <w:multiLevelType w:val="hybridMultilevel"/>
    <w:tmpl w:val="59FC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C057476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38591A"/>
    <w:multiLevelType w:val="hybridMultilevel"/>
    <w:tmpl w:val="668A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40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AA2519"/>
    <w:multiLevelType w:val="hybridMultilevel"/>
    <w:tmpl w:val="C60C5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3" w15:restartNumberingAfterBreak="0">
    <w:nsid w:val="60AF52FE"/>
    <w:multiLevelType w:val="multilevel"/>
    <w:tmpl w:val="E70C6486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44" w15:restartNumberingAfterBreak="0">
    <w:nsid w:val="60F60CBB"/>
    <w:multiLevelType w:val="multilevel"/>
    <w:tmpl w:val="97AE9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61094E95"/>
    <w:multiLevelType w:val="multilevel"/>
    <w:tmpl w:val="22E40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6" w15:restartNumberingAfterBreak="0">
    <w:nsid w:val="61F1371B"/>
    <w:multiLevelType w:val="multilevel"/>
    <w:tmpl w:val="528A04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7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4153896"/>
    <w:multiLevelType w:val="hybridMultilevel"/>
    <w:tmpl w:val="BDEA56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812AAC4C">
      <w:start w:val="1"/>
      <w:numFmt w:val="decimal"/>
      <w:lvlText w:val="%3)"/>
      <w:lvlJc w:val="left"/>
      <w:pPr>
        <w:ind w:left="3049" w:hanging="36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 w15:restartNumberingAfterBreak="0">
    <w:nsid w:val="6B2E047F"/>
    <w:multiLevelType w:val="multilevel"/>
    <w:tmpl w:val="0D4C78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6C524E24"/>
    <w:multiLevelType w:val="multilevel"/>
    <w:tmpl w:val="3EEA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6CD9117A"/>
    <w:multiLevelType w:val="hybridMultilevel"/>
    <w:tmpl w:val="A956D12C"/>
    <w:lvl w:ilvl="0" w:tplc="3AC6451C">
      <w:start w:val="1"/>
      <w:numFmt w:val="decimal"/>
      <w:lvlText w:val="%1)"/>
      <w:lvlJc w:val="left"/>
      <w:pPr>
        <w:ind w:left="3049" w:hanging="360"/>
      </w:pPr>
      <w:rPr>
        <w:rFonts w:ascii="Calibri" w:eastAsia="Times New Roman" w:hAnsi="Calibri" w:cs="Calibri"/>
      </w:rPr>
    </w:lvl>
    <w:lvl w:ilvl="1" w:tplc="FB9C450A">
      <w:start w:val="1"/>
      <w:numFmt w:val="decimal"/>
      <w:lvlText w:val="%2)"/>
      <w:lvlJc w:val="left"/>
      <w:pPr>
        <w:ind w:left="3769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53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54" w15:restartNumberingAfterBreak="0">
    <w:nsid w:val="70081F94"/>
    <w:multiLevelType w:val="hybridMultilevel"/>
    <w:tmpl w:val="D90C3E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17D0FEE2">
      <w:start w:val="1"/>
      <w:numFmt w:val="decimal"/>
      <w:lvlText w:val="%3)"/>
      <w:lvlJc w:val="left"/>
      <w:pPr>
        <w:ind w:left="3049" w:hanging="36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 w15:restartNumberingAfterBreak="0">
    <w:nsid w:val="70757CD8"/>
    <w:multiLevelType w:val="hybridMultilevel"/>
    <w:tmpl w:val="A086DC4E"/>
    <w:lvl w:ilvl="0" w:tplc="65B6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729C1E5A"/>
    <w:multiLevelType w:val="multilevel"/>
    <w:tmpl w:val="865CE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731A0AF4"/>
    <w:multiLevelType w:val="multilevel"/>
    <w:tmpl w:val="21CCD30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31B121D"/>
    <w:multiLevelType w:val="hybridMultilevel"/>
    <w:tmpl w:val="212E49A0"/>
    <w:lvl w:ilvl="0" w:tplc="F2B83B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4F2C5C"/>
    <w:multiLevelType w:val="hybridMultilevel"/>
    <w:tmpl w:val="DA56B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75977593"/>
    <w:multiLevelType w:val="multilevel"/>
    <w:tmpl w:val="456A4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8B3574"/>
    <w:multiLevelType w:val="hybridMultilevel"/>
    <w:tmpl w:val="899EE242"/>
    <w:lvl w:ilvl="0" w:tplc="B2FAD1A4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7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1E163F"/>
    <w:multiLevelType w:val="hybridMultilevel"/>
    <w:tmpl w:val="36523B64"/>
    <w:lvl w:ilvl="0" w:tplc="B0C8974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586281"/>
    <w:multiLevelType w:val="hybridMultilevel"/>
    <w:tmpl w:val="78303270"/>
    <w:lvl w:ilvl="0" w:tplc="26D40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3071D0"/>
    <w:multiLevelType w:val="multilevel"/>
    <w:tmpl w:val="2D4869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7EE27E8E"/>
    <w:multiLevelType w:val="multilevel"/>
    <w:tmpl w:val="0D98DB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8"/>
  </w:num>
  <w:num w:numId="2">
    <w:abstractNumId w:val="162"/>
  </w:num>
  <w:num w:numId="3">
    <w:abstractNumId w:val="163"/>
  </w:num>
  <w:num w:numId="4">
    <w:abstractNumId w:val="43"/>
  </w:num>
  <w:num w:numId="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82"/>
  </w:num>
  <w:num w:numId="7">
    <w:abstractNumId w:val="119"/>
  </w:num>
  <w:num w:numId="8">
    <w:abstractNumId w:val="0"/>
  </w:num>
  <w:num w:numId="9">
    <w:abstractNumId w:val="31"/>
  </w:num>
  <w:num w:numId="10">
    <w:abstractNumId w:val="90"/>
  </w:num>
  <w:num w:numId="11">
    <w:abstractNumId w:val="167"/>
  </w:num>
  <w:num w:numId="12">
    <w:abstractNumId w:val="156"/>
  </w:num>
  <w:num w:numId="13">
    <w:abstractNumId w:val="76"/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</w:num>
  <w:num w:numId="16">
    <w:abstractNumId w:val="102"/>
  </w:num>
  <w:num w:numId="17">
    <w:abstractNumId w:val="80"/>
  </w:num>
  <w:num w:numId="18">
    <w:abstractNumId w:val="159"/>
  </w:num>
  <w:num w:numId="19">
    <w:abstractNumId w:val="107"/>
  </w:num>
  <w:num w:numId="20">
    <w:abstractNumId w:val="24"/>
  </w:num>
  <w:num w:numId="21">
    <w:abstractNumId w:val="172"/>
  </w:num>
  <w:num w:numId="22">
    <w:abstractNumId w:val="55"/>
  </w:num>
  <w:num w:numId="23">
    <w:abstractNumId w:val="103"/>
  </w:num>
  <w:num w:numId="24">
    <w:abstractNumId w:val="130"/>
  </w:num>
  <w:num w:numId="25">
    <w:abstractNumId w:val="25"/>
  </w:num>
  <w:num w:numId="26">
    <w:abstractNumId w:val="27"/>
  </w:num>
  <w:num w:numId="27">
    <w:abstractNumId w:val="166"/>
  </w:num>
  <w:num w:numId="28">
    <w:abstractNumId w:val="110"/>
  </w:num>
  <w:num w:numId="29">
    <w:abstractNumId w:val="73"/>
  </w:num>
  <w:num w:numId="30">
    <w:abstractNumId w:val="42"/>
  </w:num>
  <w:num w:numId="31">
    <w:abstractNumId w:val="87"/>
  </w:num>
  <w:num w:numId="32">
    <w:abstractNumId w:val="129"/>
  </w:num>
  <w:num w:numId="33">
    <w:abstractNumId w:val="146"/>
  </w:num>
  <w:num w:numId="34">
    <w:abstractNumId w:val="114"/>
  </w:num>
  <w:num w:numId="35">
    <w:abstractNumId w:val="135"/>
  </w:num>
  <w:num w:numId="36">
    <w:abstractNumId w:val="86"/>
  </w:num>
  <w:num w:numId="37">
    <w:abstractNumId w:val="112"/>
  </w:num>
  <w:num w:numId="38">
    <w:abstractNumId w:val="37"/>
  </w:num>
  <w:num w:numId="39">
    <w:abstractNumId w:val="28"/>
  </w:num>
  <w:num w:numId="40">
    <w:abstractNumId w:val="50"/>
  </w:num>
  <w:num w:numId="41">
    <w:abstractNumId w:val="153"/>
  </w:num>
  <w:num w:numId="42">
    <w:abstractNumId w:val="118"/>
  </w:num>
  <w:num w:numId="43">
    <w:abstractNumId w:val="53"/>
  </w:num>
  <w:num w:numId="44">
    <w:abstractNumId w:val="35"/>
  </w:num>
  <w:num w:numId="45">
    <w:abstractNumId w:val="149"/>
  </w:num>
  <w:num w:numId="46">
    <w:abstractNumId w:val="154"/>
  </w:num>
  <w:num w:numId="47">
    <w:abstractNumId w:val="104"/>
  </w:num>
  <w:num w:numId="48">
    <w:abstractNumId w:val="147"/>
  </w:num>
  <w:num w:numId="49">
    <w:abstractNumId w:val="59"/>
  </w:num>
  <w:num w:numId="50">
    <w:abstractNumId w:val="33"/>
  </w:num>
  <w:num w:numId="51">
    <w:abstractNumId w:val="101"/>
  </w:num>
  <w:num w:numId="52">
    <w:abstractNumId w:val="127"/>
  </w:num>
  <w:num w:numId="53">
    <w:abstractNumId w:val="81"/>
  </w:num>
  <w:num w:numId="54">
    <w:abstractNumId w:val="168"/>
  </w:num>
  <w:num w:numId="55">
    <w:abstractNumId w:val="140"/>
  </w:num>
  <w:num w:numId="56">
    <w:abstractNumId w:val="164"/>
  </w:num>
  <w:num w:numId="57">
    <w:abstractNumId w:val="77"/>
  </w:num>
  <w:num w:numId="58">
    <w:abstractNumId w:val="109"/>
  </w:num>
  <w:num w:numId="59">
    <w:abstractNumId w:val="34"/>
  </w:num>
  <w:num w:numId="60">
    <w:abstractNumId w:val="136"/>
  </w:num>
  <w:num w:numId="61">
    <w:abstractNumId w:val="148"/>
  </w:num>
  <w:num w:numId="62">
    <w:abstractNumId w:val="142"/>
  </w:num>
  <w:num w:numId="63">
    <w:abstractNumId w:val="45"/>
  </w:num>
  <w:num w:numId="64">
    <w:abstractNumId w:val="36"/>
  </w:num>
  <w:num w:numId="65">
    <w:abstractNumId w:val="139"/>
  </w:num>
  <w:num w:numId="66">
    <w:abstractNumId w:val="75"/>
  </w:num>
  <w:num w:numId="67">
    <w:abstractNumId w:val="67"/>
  </w:num>
  <w:num w:numId="68">
    <w:abstractNumId w:val="38"/>
  </w:num>
  <w:num w:numId="69">
    <w:abstractNumId w:val="143"/>
  </w:num>
  <w:num w:numId="70">
    <w:abstractNumId w:val="117"/>
  </w:num>
  <w:num w:numId="71">
    <w:abstractNumId w:val="47"/>
  </w:num>
  <w:num w:numId="72">
    <w:abstractNumId w:val="155"/>
  </w:num>
  <w:num w:numId="73">
    <w:abstractNumId w:val="85"/>
  </w:num>
  <w:num w:numId="74">
    <w:abstractNumId w:val="169"/>
  </w:num>
  <w:num w:numId="75">
    <w:abstractNumId w:val="134"/>
  </w:num>
  <w:num w:numId="76">
    <w:abstractNumId w:val="65"/>
  </w:num>
  <w:num w:numId="77">
    <w:abstractNumId w:val="116"/>
  </w:num>
  <w:num w:numId="78">
    <w:abstractNumId w:val="48"/>
  </w:num>
  <w:num w:numId="79">
    <w:abstractNumId w:val="137"/>
  </w:num>
  <w:num w:numId="80">
    <w:abstractNumId w:val="71"/>
  </w:num>
  <w:num w:numId="81">
    <w:abstractNumId w:val="78"/>
  </w:num>
  <w:num w:numId="82">
    <w:abstractNumId w:val="151"/>
  </w:num>
  <w:num w:numId="83">
    <w:abstractNumId w:val="54"/>
  </w:num>
  <w:num w:numId="84">
    <w:abstractNumId w:val="44"/>
  </w:num>
  <w:num w:numId="85">
    <w:abstractNumId w:val="68"/>
  </w:num>
  <w:num w:numId="86">
    <w:abstractNumId w:val="113"/>
  </w:num>
  <w:num w:numId="87">
    <w:abstractNumId w:val="89"/>
  </w:num>
  <w:num w:numId="88">
    <w:abstractNumId w:val="99"/>
  </w:num>
  <w:num w:numId="89">
    <w:abstractNumId w:val="29"/>
  </w:num>
  <w:num w:numId="90">
    <w:abstractNumId w:val="72"/>
  </w:num>
  <w:num w:numId="91">
    <w:abstractNumId w:val="52"/>
  </w:num>
  <w:num w:numId="92">
    <w:abstractNumId w:val="79"/>
  </w:num>
  <w:num w:numId="93">
    <w:abstractNumId w:val="125"/>
  </w:num>
  <w:num w:numId="94">
    <w:abstractNumId w:val="26"/>
  </w:num>
  <w:num w:numId="95">
    <w:abstractNumId w:val="5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0"/>
  </w:num>
  <w:num w:numId="97">
    <w:abstractNumId w:val="64"/>
  </w:num>
  <w:num w:numId="98">
    <w:abstractNumId w:val="41"/>
  </w:num>
  <w:num w:numId="99">
    <w:abstractNumId w:val="128"/>
  </w:num>
  <w:num w:numId="100">
    <w:abstractNumId w:val="39"/>
  </w:num>
  <w:num w:numId="101">
    <w:abstractNumId w:val="132"/>
  </w:num>
  <w:num w:numId="102">
    <w:abstractNumId w:val="40"/>
  </w:num>
  <w:num w:numId="103">
    <w:abstractNumId w:val="101"/>
  </w:num>
  <w:num w:numId="104">
    <w:abstractNumId w:val="30"/>
  </w:num>
  <w:num w:numId="105">
    <w:abstractNumId w:val="144"/>
  </w:num>
  <w:num w:numId="106">
    <w:abstractNumId w:val="115"/>
  </w:num>
  <w:num w:numId="107">
    <w:abstractNumId w:val="111"/>
  </w:num>
  <w:num w:numId="108">
    <w:abstractNumId w:val="123"/>
  </w:num>
  <w:num w:numId="109">
    <w:abstractNumId w:val="84"/>
  </w:num>
  <w:num w:numId="110">
    <w:abstractNumId w:val="32"/>
  </w:num>
  <w:num w:numId="111">
    <w:abstractNumId w:val="95"/>
  </w:num>
  <w:num w:numId="112">
    <w:abstractNumId w:val="96"/>
  </w:num>
  <w:num w:numId="113">
    <w:abstractNumId w:val="171"/>
  </w:num>
  <w:num w:numId="114">
    <w:abstractNumId w:val="124"/>
  </w:num>
  <w:num w:numId="115">
    <w:abstractNumId w:val="165"/>
  </w:num>
  <w:num w:numId="116">
    <w:abstractNumId w:val="22"/>
  </w:num>
  <w:num w:numId="117">
    <w:abstractNumId w:val="57"/>
  </w:num>
  <w:num w:numId="118">
    <w:abstractNumId w:val="161"/>
  </w:num>
  <w:num w:numId="119">
    <w:abstractNumId w:val="74"/>
  </w:num>
  <w:num w:numId="120">
    <w:abstractNumId w:val="150"/>
  </w:num>
  <w:num w:numId="121">
    <w:abstractNumId w:val="91"/>
  </w:num>
  <w:num w:numId="122">
    <w:abstractNumId w:val="152"/>
  </w:num>
  <w:num w:numId="123">
    <w:abstractNumId w:val="1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1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8"/>
  </w:num>
  <w:num w:numId="127">
    <w:abstractNumId w:val="61"/>
  </w:num>
  <w:num w:numId="128">
    <w:abstractNumId w:val="62"/>
  </w:num>
  <w:num w:numId="129">
    <w:abstractNumId w:val="98"/>
  </w:num>
  <w:num w:numId="130">
    <w:abstractNumId w:val="58"/>
  </w:num>
  <w:num w:numId="131">
    <w:abstractNumId w:val="97"/>
  </w:num>
  <w:num w:numId="132">
    <w:abstractNumId w:val="6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6"/>
  </w:num>
  <w:num w:numId="134">
    <w:abstractNumId w:val="133"/>
  </w:num>
  <w:num w:numId="13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8"/>
  </w:num>
  <w:num w:numId="13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9"/>
  </w:num>
  <w:num w:numId="146">
    <w:abstractNumId w:val="145"/>
  </w:num>
  <w:num w:numId="147">
    <w:abstractNumId w:val="56"/>
  </w:num>
  <w:num w:numId="14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0"/>
  </w:num>
  <w:num w:numId="150">
    <w:abstractNumId w:val="93"/>
  </w:num>
  <w:num w:numId="151">
    <w:abstractNumId w:val="21"/>
  </w:num>
  <w:num w:numId="152">
    <w:abstractNumId w:val="49"/>
  </w:num>
  <w:num w:numId="153">
    <w:abstractNumId w:val="106"/>
  </w:num>
  <w:num w:numId="154">
    <w:abstractNumId w:val="10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6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577"/>
    <w:rsid w:val="00001885"/>
    <w:rsid w:val="00001AC5"/>
    <w:rsid w:val="00001D31"/>
    <w:rsid w:val="00002319"/>
    <w:rsid w:val="00004B94"/>
    <w:rsid w:val="000051B5"/>
    <w:rsid w:val="0000638E"/>
    <w:rsid w:val="00006E8B"/>
    <w:rsid w:val="00010A50"/>
    <w:rsid w:val="0001137C"/>
    <w:rsid w:val="00011ECA"/>
    <w:rsid w:val="0001384A"/>
    <w:rsid w:val="000146B5"/>
    <w:rsid w:val="0001479B"/>
    <w:rsid w:val="00015B09"/>
    <w:rsid w:val="00015B89"/>
    <w:rsid w:val="0001650F"/>
    <w:rsid w:val="00017548"/>
    <w:rsid w:val="00023C37"/>
    <w:rsid w:val="000252CC"/>
    <w:rsid w:val="00025451"/>
    <w:rsid w:val="00025AB0"/>
    <w:rsid w:val="00025DFD"/>
    <w:rsid w:val="00026D62"/>
    <w:rsid w:val="00027FB9"/>
    <w:rsid w:val="00030195"/>
    <w:rsid w:val="000303FD"/>
    <w:rsid w:val="0003092E"/>
    <w:rsid w:val="00031EBB"/>
    <w:rsid w:val="00032099"/>
    <w:rsid w:val="00033787"/>
    <w:rsid w:val="000338E6"/>
    <w:rsid w:val="000343BA"/>
    <w:rsid w:val="00034AB6"/>
    <w:rsid w:val="000355B4"/>
    <w:rsid w:val="00035D9A"/>
    <w:rsid w:val="00035F07"/>
    <w:rsid w:val="00036254"/>
    <w:rsid w:val="00036ACC"/>
    <w:rsid w:val="00036F65"/>
    <w:rsid w:val="00037407"/>
    <w:rsid w:val="0003767F"/>
    <w:rsid w:val="0003780E"/>
    <w:rsid w:val="00037A06"/>
    <w:rsid w:val="00037B73"/>
    <w:rsid w:val="0004054D"/>
    <w:rsid w:val="00040BAE"/>
    <w:rsid w:val="00040CCC"/>
    <w:rsid w:val="00041F7D"/>
    <w:rsid w:val="0004348C"/>
    <w:rsid w:val="000438B2"/>
    <w:rsid w:val="00044FAD"/>
    <w:rsid w:val="00045122"/>
    <w:rsid w:val="0004515F"/>
    <w:rsid w:val="000462C9"/>
    <w:rsid w:val="00047385"/>
    <w:rsid w:val="00050BCB"/>
    <w:rsid w:val="00052214"/>
    <w:rsid w:val="00053D9D"/>
    <w:rsid w:val="00053E41"/>
    <w:rsid w:val="000540A6"/>
    <w:rsid w:val="00054500"/>
    <w:rsid w:val="000546C4"/>
    <w:rsid w:val="000549F2"/>
    <w:rsid w:val="000553B4"/>
    <w:rsid w:val="000563FA"/>
    <w:rsid w:val="00056F23"/>
    <w:rsid w:val="00057214"/>
    <w:rsid w:val="0005745D"/>
    <w:rsid w:val="00060306"/>
    <w:rsid w:val="00060C55"/>
    <w:rsid w:val="00061769"/>
    <w:rsid w:val="0006195C"/>
    <w:rsid w:val="00061F65"/>
    <w:rsid w:val="000620DB"/>
    <w:rsid w:val="0006210A"/>
    <w:rsid w:val="00064710"/>
    <w:rsid w:val="00065916"/>
    <w:rsid w:val="00066BB0"/>
    <w:rsid w:val="000672DC"/>
    <w:rsid w:val="00067F2E"/>
    <w:rsid w:val="00067F82"/>
    <w:rsid w:val="000710E5"/>
    <w:rsid w:val="00072458"/>
    <w:rsid w:val="00073D55"/>
    <w:rsid w:val="00074543"/>
    <w:rsid w:val="000745D4"/>
    <w:rsid w:val="00074924"/>
    <w:rsid w:val="00074A9D"/>
    <w:rsid w:val="0007568B"/>
    <w:rsid w:val="00075A8C"/>
    <w:rsid w:val="00076CDE"/>
    <w:rsid w:val="0007762C"/>
    <w:rsid w:val="000779C8"/>
    <w:rsid w:val="00080F13"/>
    <w:rsid w:val="000812C9"/>
    <w:rsid w:val="0008131D"/>
    <w:rsid w:val="0008217B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9066A"/>
    <w:rsid w:val="0009149F"/>
    <w:rsid w:val="000919C3"/>
    <w:rsid w:val="0009291D"/>
    <w:rsid w:val="00094BC1"/>
    <w:rsid w:val="000952BD"/>
    <w:rsid w:val="0009530D"/>
    <w:rsid w:val="00095ADB"/>
    <w:rsid w:val="00095D46"/>
    <w:rsid w:val="00095E17"/>
    <w:rsid w:val="00096358"/>
    <w:rsid w:val="00096D47"/>
    <w:rsid w:val="0009726B"/>
    <w:rsid w:val="000A0D6F"/>
    <w:rsid w:val="000A15EC"/>
    <w:rsid w:val="000A1AA3"/>
    <w:rsid w:val="000A1E77"/>
    <w:rsid w:val="000A1F05"/>
    <w:rsid w:val="000A25E6"/>
    <w:rsid w:val="000A304D"/>
    <w:rsid w:val="000A4078"/>
    <w:rsid w:val="000A42A5"/>
    <w:rsid w:val="000A490A"/>
    <w:rsid w:val="000A4E44"/>
    <w:rsid w:val="000A5149"/>
    <w:rsid w:val="000A57E7"/>
    <w:rsid w:val="000A5F02"/>
    <w:rsid w:val="000A60E6"/>
    <w:rsid w:val="000A6314"/>
    <w:rsid w:val="000A63B3"/>
    <w:rsid w:val="000A6F88"/>
    <w:rsid w:val="000A6FC6"/>
    <w:rsid w:val="000A778C"/>
    <w:rsid w:val="000A786D"/>
    <w:rsid w:val="000B0577"/>
    <w:rsid w:val="000B085D"/>
    <w:rsid w:val="000B100F"/>
    <w:rsid w:val="000B2062"/>
    <w:rsid w:val="000B3144"/>
    <w:rsid w:val="000B31DC"/>
    <w:rsid w:val="000B3FDA"/>
    <w:rsid w:val="000B42B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5A2B"/>
    <w:rsid w:val="000C681D"/>
    <w:rsid w:val="000C6F73"/>
    <w:rsid w:val="000C7D8E"/>
    <w:rsid w:val="000C7DAA"/>
    <w:rsid w:val="000D068D"/>
    <w:rsid w:val="000D0749"/>
    <w:rsid w:val="000D07C0"/>
    <w:rsid w:val="000D11A4"/>
    <w:rsid w:val="000D18C6"/>
    <w:rsid w:val="000D18F5"/>
    <w:rsid w:val="000D1CBB"/>
    <w:rsid w:val="000D2B2C"/>
    <w:rsid w:val="000D2BA8"/>
    <w:rsid w:val="000D341C"/>
    <w:rsid w:val="000D3E62"/>
    <w:rsid w:val="000D3E7B"/>
    <w:rsid w:val="000D44E0"/>
    <w:rsid w:val="000D465C"/>
    <w:rsid w:val="000D5F28"/>
    <w:rsid w:val="000D6416"/>
    <w:rsid w:val="000D6489"/>
    <w:rsid w:val="000D6E24"/>
    <w:rsid w:val="000E17F9"/>
    <w:rsid w:val="000E2411"/>
    <w:rsid w:val="000E280D"/>
    <w:rsid w:val="000E2F24"/>
    <w:rsid w:val="000E3BE1"/>
    <w:rsid w:val="000E42F3"/>
    <w:rsid w:val="000E447C"/>
    <w:rsid w:val="000E4716"/>
    <w:rsid w:val="000E4742"/>
    <w:rsid w:val="000E590B"/>
    <w:rsid w:val="000E5BD2"/>
    <w:rsid w:val="000E64BE"/>
    <w:rsid w:val="000E6A8F"/>
    <w:rsid w:val="000F13DB"/>
    <w:rsid w:val="000F1679"/>
    <w:rsid w:val="000F259D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E2E"/>
    <w:rsid w:val="00101A38"/>
    <w:rsid w:val="00101CC9"/>
    <w:rsid w:val="00102E8A"/>
    <w:rsid w:val="00103305"/>
    <w:rsid w:val="00103414"/>
    <w:rsid w:val="001040BB"/>
    <w:rsid w:val="001047A1"/>
    <w:rsid w:val="0010590F"/>
    <w:rsid w:val="00105CEA"/>
    <w:rsid w:val="00106627"/>
    <w:rsid w:val="00106AD9"/>
    <w:rsid w:val="001072BA"/>
    <w:rsid w:val="00110017"/>
    <w:rsid w:val="00110840"/>
    <w:rsid w:val="001108AF"/>
    <w:rsid w:val="00111408"/>
    <w:rsid w:val="00112546"/>
    <w:rsid w:val="00112AE9"/>
    <w:rsid w:val="0011429F"/>
    <w:rsid w:val="00115329"/>
    <w:rsid w:val="00116E44"/>
    <w:rsid w:val="001217BB"/>
    <w:rsid w:val="00121E4D"/>
    <w:rsid w:val="00121F57"/>
    <w:rsid w:val="00122CBE"/>
    <w:rsid w:val="0012329A"/>
    <w:rsid w:val="001233E1"/>
    <w:rsid w:val="0012344A"/>
    <w:rsid w:val="001243EE"/>
    <w:rsid w:val="00127760"/>
    <w:rsid w:val="001278FD"/>
    <w:rsid w:val="00130AE0"/>
    <w:rsid w:val="00131A80"/>
    <w:rsid w:val="00131CE2"/>
    <w:rsid w:val="00131CEB"/>
    <w:rsid w:val="00131FFD"/>
    <w:rsid w:val="001330A0"/>
    <w:rsid w:val="00133B17"/>
    <w:rsid w:val="00134557"/>
    <w:rsid w:val="00135081"/>
    <w:rsid w:val="001354E9"/>
    <w:rsid w:val="00137096"/>
    <w:rsid w:val="00137D1A"/>
    <w:rsid w:val="001407A6"/>
    <w:rsid w:val="00142452"/>
    <w:rsid w:val="00143D99"/>
    <w:rsid w:val="00144014"/>
    <w:rsid w:val="0014419D"/>
    <w:rsid w:val="00144934"/>
    <w:rsid w:val="0014509E"/>
    <w:rsid w:val="00145B0F"/>
    <w:rsid w:val="00145FFA"/>
    <w:rsid w:val="00146073"/>
    <w:rsid w:val="001462EC"/>
    <w:rsid w:val="00146389"/>
    <w:rsid w:val="001465C9"/>
    <w:rsid w:val="0014672C"/>
    <w:rsid w:val="001468F8"/>
    <w:rsid w:val="00146FE8"/>
    <w:rsid w:val="0014765B"/>
    <w:rsid w:val="00147849"/>
    <w:rsid w:val="00150EB6"/>
    <w:rsid w:val="00151266"/>
    <w:rsid w:val="0015176B"/>
    <w:rsid w:val="001518FF"/>
    <w:rsid w:val="00151ABC"/>
    <w:rsid w:val="00152897"/>
    <w:rsid w:val="00153E89"/>
    <w:rsid w:val="00154AEA"/>
    <w:rsid w:val="00155060"/>
    <w:rsid w:val="001558B8"/>
    <w:rsid w:val="00156189"/>
    <w:rsid w:val="00156D67"/>
    <w:rsid w:val="00157511"/>
    <w:rsid w:val="00157CBD"/>
    <w:rsid w:val="001603FE"/>
    <w:rsid w:val="00160B43"/>
    <w:rsid w:val="001617F3"/>
    <w:rsid w:val="0016292E"/>
    <w:rsid w:val="001633A3"/>
    <w:rsid w:val="001704AB"/>
    <w:rsid w:val="001706CE"/>
    <w:rsid w:val="00170810"/>
    <w:rsid w:val="00170912"/>
    <w:rsid w:val="001718F0"/>
    <w:rsid w:val="00171D73"/>
    <w:rsid w:val="00171F1A"/>
    <w:rsid w:val="00171F66"/>
    <w:rsid w:val="00172793"/>
    <w:rsid w:val="00172A41"/>
    <w:rsid w:val="00172D28"/>
    <w:rsid w:val="00172F75"/>
    <w:rsid w:val="001732AE"/>
    <w:rsid w:val="00173A9F"/>
    <w:rsid w:val="00174A2A"/>
    <w:rsid w:val="001760CA"/>
    <w:rsid w:val="0017645D"/>
    <w:rsid w:val="00176A30"/>
    <w:rsid w:val="00176E65"/>
    <w:rsid w:val="001800D1"/>
    <w:rsid w:val="00180740"/>
    <w:rsid w:val="00180FFB"/>
    <w:rsid w:val="00181E31"/>
    <w:rsid w:val="001820B6"/>
    <w:rsid w:val="0018257B"/>
    <w:rsid w:val="00182996"/>
    <w:rsid w:val="00184400"/>
    <w:rsid w:val="00184B0B"/>
    <w:rsid w:val="00184D71"/>
    <w:rsid w:val="00186050"/>
    <w:rsid w:val="0018659E"/>
    <w:rsid w:val="00186764"/>
    <w:rsid w:val="00186B26"/>
    <w:rsid w:val="001873E7"/>
    <w:rsid w:val="001905ED"/>
    <w:rsid w:val="0019201E"/>
    <w:rsid w:val="00192348"/>
    <w:rsid w:val="001923C8"/>
    <w:rsid w:val="00193C06"/>
    <w:rsid w:val="001944C2"/>
    <w:rsid w:val="00194EB2"/>
    <w:rsid w:val="00196E0D"/>
    <w:rsid w:val="001A011A"/>
    <w:rsid w:val="001A012A"/>
    <w:rsid w:val="001A02B4"/>
    <w:rsid w:val="001A088F"/>
    <w:rsid w:val="001A16CC"/>
    <w:rsid w:val="001A1763"/>
    <w:rsid w:val="001A2399"/>
    <w:rsid w:val="001A3BA4"/>
    <w:rsid w:val="001A45D4"/>
    <w:rsid w:val="001A4D3D"/>
    <w:rsid w:val="001A5431"/>
    <w:rsid w:val="001A5A69"/>
    <w:rsid w:val="001A5C95"/>
    <w:rsid w:val="001A7533"/>
    <w:rsid w:val="001B073F"/>
    <w:rsid w:val="001B0D36"/>
    <w:rsid w:val="001B100C"/>
    <w:rsid w:val="001B1494"/>
    <w:rsid w:val="001B1674"/>
    <w:rsid w:val="001B27AD"/>
    <w:rsid w:val="001B3B90"/>
    <w:rsid w:val="001B40C6"/>
    <w:rsid w:val="001B4EEA"/>
    <w:rsid w:val="001B5963"/>
    <w:rsid w:val="001B6194"/>
    <w:rsid w:val="001B76DE"/>
    <w:rsid w:val="001B7FE9"/>
    <w:rsid w:val="001C020D"/>
    <w:rsid w:val="001C0ED7"/>
    <w:rsid w:val="001C21C4"/>
    <w:rsid w:val="001C28A2"/>
    <w:rsid w:val="001C2CD4"/>
    <w:rsid w:val="001C3C47"/>
    <w:rsid w:val="001C3CF8"/>
    <w:rsid w:val="001C4075"/>
    <w:rsid w:val="001C4193"/>
    <w:rsid w:val="001C466B"/>
    <w:rsid w:val="001C5124"/>
    <w:rsid w:val="001C51DE"/>
    <w:rsid w:val="001C5289"/>
    <w:rsid w:val="001C5773"/>
    <w:rsid w:val="001C7224"/>
    <w:rsid w:val="001C73E6"/>
    <w:rsid w:val="001C7675"/>
    <w:rsid w:val="001D0D35"/>
    <w:rsid w:val="001D0EB8"/>
    <w:rsid w:val="001D1247"/>
    <w:rsid w:val="001D1FAE"/>
    <w:rsid w:val="001D24A4"/>
    <w:rsid w:val="001D3289"/>
    <w:rsid w:val="001D349C"/>
    <w:rsid w:val="001D3A7C"/>
    <w:rsid w:val="001D4B9C"/>
    <w:rsid w:val="001D4D38"/>
    <w:rsid w:val="001D5118"/>
    <w:rsid w:val="001D65ED"/>
    <w:rsid w:val="001D6CFF"/>
    <w:rsid w:val="001E3A48"/>
    <w:rsid w:val="001E4CC2"/>
    <w:rsid w:val="001E5F28"/>
    <w:rsid w:val="001E6923"/>
    <w:rsid w:val="001F0DF6"/>
    <w:rsid w:val="001F0FA5"/>
    <w:rsid w:val="001F1C64"/>
    <w:rsid w:val="001F1D04"/>
    <w:rsid w:val="001F2BB4"/>
    <w:rsid w:val="001F2D6E"/>
    <w:rsid w:val="001F40F6"/>
    <w:rsid w:val="001F41ED"/>
    <w:rsid w:val="001F501A"/>
    <w:rsid w:val="001F52EF"/>
    <w:rsid w:val="00200072"/>
    <w:rsid w:val="00200959"/>
    <w:rsid w:val="00200CEF"/>
    <w:rsid w:val="002014E7"/>
    <w:rsid w:val="00201D08"/>
    <w:rsid w:val="00202CDE"/>
    <w:rsid w:val="00204967"/>
    <w:rsid w:val="002056AA"/>
    <w:rsid w:val="00205DD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17ACC"/>
    <w:rsid w:val="002203BA"/>
    <w:rsid w:val="00220506"/>
    <w:rsid w:val="00221E22"/>
    <w:rsid w:val="00221E2C"/>
    <w:rsid w:val="0022217D"/>
    <w:rsid w:val="002229A7"/>
    <w:rsid w:val="00222E54"/>
    <w:rsid w:val="00223449"/>
    <w:rsid w:val="0022439E"/>
    <w:rsid w:val="00224CBB"/>
    <w:rsid w:val="00224F81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2873"/>
    <w:rsid w:val="00233D80"/>
    <w:rsid w:val="00233E7D"/>
    <w:rsid w:val="00234AD2"/>
    <w:rsid w:val="00234D4F"/>
    <w:rsid w:val="002350EE"/>
    <w:rsid w:val="0023518F"/>
    <w:rsid w:val="002361CD"/>
    <w:rsid w:val="00236840"/>
    <w:rsid w:val="002369E7"/>
    <w:rsid w:val="00236A3B"/>
    <w:rsid w:val="0023754B"/>
    <w:rsid w:val="0023799D"/>
    <w:rsid w:val="00242BD0"/>
    <w:rsid w:val="00243CDE"/>
    <w:rsid w:val="00243F2E"/>
    <w:rsid w:val="00244337"/>
    <w:rsid w:val="00244700"/>
    <w:rsid w:val="00244787"/>
    <w:rsid w:val="00244AAF"/>
    <w:rsid w:val="00245491"/>
    <w:rsid w:val="00246DFF"/>
    <w:rsid w:val="0024741D"/>
    <w:rsid w:val="00247983"/>
    <w:rsid w:val="002506C5"/>
    <w:rsid w:val="00250C3A"/>
    <w:rsid w:val="0025104B"/>
    <w:rsid w:val="0025144D"/>
    <w:rsid w:val="00254084"/>
    <w:rsid w:val="00254696"/>
    <w:rsid w:val="00255808"/>
    <w:rsid w:val="00255B83"/>
    <w:rsid w:val="00256A83"/>
    <w:rsid w:val="00257E73"/>
    <w:rsid w:val="00261124"/>
    <w:rsid w:val="002616C2"/>
    <w:rsid w:val="00263852"/>
    <w:rsid w:val="00263FEE"/>
    <w:rsid w:val="00264B4C"/>
    <w:rsid w:val="00264E27"/>
    <w:rsid w:val="00265B42"/>
    <w:rsid w:val="00265DA3"/>
    <w:rsid w:val="00265FB2"/>
    <w:rsid w:val="00266D96"/>
    <w:rsid w:val="00266E22"/>
    <w:rsid w:val="002676E8"/>
    <w:rsid w:val="00267F2D"/>
    <w:rsid w:val="002713FC"/>
    <w:rsid w:val="002717B4"/>
    <w:rsid w:val="002718AB"/>
    <w:rsid w:val="00271900"/>
    <w:rsid w:val="00272524"/>
    <w:rsid w:val="00272D42"/>
    <w:rsid w:val="00273693"/>
    <w:rsid w:val="00273D82"/>
    <w:rsid w:val="00274A58"/>
    <w:rsid w:val="00274B61"/>
    <w:rsid w:val="002750E7"/>
    <w:rsid w:val="0027678A"/>
    <w:rsid w:val="002769E5"/>
    <w:rsid w:val="00276FEF"/>
    <w:rsid w:val="00277A77"/>
    <w:rsid w:val="0028003E"/>
    <w:rsid w:val="00280561"/>
    <w:rsid w:val="0028058A"/>
    <w:rsid w:val="00281261"/>
    <w:rsid w:val="00281BB8"/>
    <w:rsid w:val="00282317"/>
    <w:rsid w:val="00282AD5"/>
    <w:rsid w:val="00282EF4"/>
    <w:rsid w:val="00282F91"/>
    <w:rsid w:val="00283403"/>
    <w:rsid w:val="002835DB"/>
    <w:rsid w:val="00284217"/>
    <w:rsid w:val="0028422F"/>
    <w:rsid w:val="00284447"/>
    <w:rsid w:val="00284F04"/>
    <w:rsid w:val="00285848"/>
    <w:rsid w:val="00285E83"/>
    <w:rsid w:val="00286922"/>
    <w:rsid w:val="0028695D"/>
    <w:rsid w:val="002876E6"/>
    <w:rsid w:val="00287761"/>
    <w:rsid w:val="00290817"/>
    <w:rsid w:val="00290C06"/>
    <w:rsid w:val="00290E98"/>
    <w:rsid w:val="00290EFE"/>
    <w:rsid w:val="00291522"/>
    <w:rsid w:val="002919BE"/>
    <w:rsid w:val="00291DCA"/>
    <w:rsid w:val="00292A9F"/>
    <w:rsid w:val="00292E7F"/>
    <w:rsid w:val="00293974"/>
    <w:rsid w:val="00293AB6"/>
    <w:rsid w:val="0029482A"/>
    <w:rsid w:val="00294E31"/>
    <w:rsid w:val="002A0355"/>
    <w:rsid w:val="002A0673"/>
    <w:rsid w:val="002A09FA"/>
    <w:rsid w:val="002A0A44"/>
    <w:rsid w:val="002A118C"/>
    <w:rsid w:val="002A11E5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65F7"/>
    <w:rsid w:val="002C7420"/>
    <w:rsid w:val="002D0E78"/>
    <w:rsid w:val="002D1FE3"/>
    <w:rsid w:val="002D34F9"/>
    <w:rsid w:val="002D3E5A"/>
    <w:rsid w:val="002D3EA8"/>
    <w:rsid w:val="002D433E"/>
    <w:rsid w:val="002D5023"/>
    <w:rsid w:val="002D7AF3"/>
    <w:rsid w:val="002E02AC"/>
    <w:rsid w:val="002E1BAA"/>
    <w:rsid w:val="002E267E"/>
    <w:rsid w:val="002E26D0"/>
    <w:rsid w:val="002E37CC"/>
    <w:rsid w:val="002E62E5"/>
    <w:rsid w:val="002E66FA"/>
    <w:rsid w:val="002E6BE1"/>
    <w:rsid w:val="002E7CA3"/>
    <w:rsid w:val="002F1699"/>
    <w:rsid w:val="002F1CA4"/>
    <w:rsid w:val="002F429E"/>
    <w:rsid w:val="002F4693"/>
    <w:rsid w:val="002F503C"/>
    <w:rsid w:val="002F5C81"/>
    <w:rsid w:val="002F5F07"/>
    <w:rsid w:val="002F639F"/>
    <w:rsid w:val="002F63F1"/>
    <w:rsid w:val="002F6DEC"/>
    <w:rsid w:val="002F7A14"/>
    <w:rsid w:val="003001AA"/>
    <w:rsid w:val="0030042F"/>
    <w:rsid w:val="003005BD"/>
    <w:rsid w:val="00300B42"/>
    <w:rsid w:val="003021D6"/>
    <w:rsid w:val="00302306"/>
    <w:rsid w:val="0030236C"/>
    <w:rsid w:val="0030257D"/>
    <w:rsid w:val="00303AB1"/>
    <w:rsid w:val="003042DD"/>
    <w:rsid w:val="00304A86"/>
    <w:rsid w:val="003061C9"/>
    <w:rsid w:val="00306C17"/>
    <w:rsid w:val="00306EDF"/>
    <w:rsid w:val="003077A4"/>
    <w:rsid w:val="003078D9"/>
    <w:rsid w:val="00310035"/>
    <w:rsid w:val="003100DE"/>
    <w:rsid w:val="0031275C"/>
    <w:rsid w:val="00313B67"/>
    <w:rsid w:val="00313DA3"/>
    <w:rsid w:val="00313E85"/>
    <w:rsid w:val="00313EC8"/>
    <w:rsid w:val="003143A1"/>
    <w:rsid w:val="003151CD"/>
    <w:rsid w:val="00315955"/>
    <w:rsid w:val="00315D1D"/>
    <w:rsid w:val="00316B73"/>
    <w:rsid w:val="00317CC2"/>
    <w:rsid w:val="0032011F"/>
    <w:rsid w:val="00321368"/>
    <w:rsid w:val="00321905"/>
    <w:rsid w:val="00321E9A"/>
    <w:rsid w:val="00322EFA"/>
    <w:rsid w:val="00322FD6"/>
    <w:rsid w:val="0032303A"/>
    <w:rsid w:val="00323483"/>
    <w:rsid w:val="0032559F"/>
    <w:rsid w:val="00325BD5"/>
    <w:rsid w:val="00325E85"/>
    <w:rsid w:val="00325F27"/>
    <w:rsid w:val="00326526"/>
    <w:rsid w:val="0033042B"/>
    <w:rsid w:val="003309DE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378AB"/>
    <w:rsid w:val="0034240B"/>
    <w:rsid w:val="0034241B"/>
    <w:rsid w:val="0034414E"/>
    <w:rsid w:val="00346386"/>
    <w:rsid w:val="00347992"/>
    <w:rsid w:val="00347FB8"/>
    <w:rsid w:val="003503A8"/>
    <w:rsid w:val="003506A1"/>
    <w:rsid w:val="00350A1B"/>
    <w:rsid w:val="00351AFF"/>
    <w:rsid w:val="003522CF"/>
    <w:rsid w:val="003534F7"/>
    <w:rsid w:val="00354B51"/>
    <w:rsid w:val="003559D4"/>
    <w:rsid w:val="003563EB"/>
    <w:rsid w:val="00356EEA"/>
    <w:rsid w:val="00360699"/>
    <w:rsid w:val="0036119A"/>
    <w:rsid w:val="0036157B"/>
    <w:rsid w:val="0036261E"/>
    <w:rsid w:val="003626D5"/>
    <w:rsid w:val="0036299E"/>
    <w:rsid w:val="003644F3"/>
    <w:rsid w:val="00364503"/>
    <w:rsid w:val="003647C5"/>
    <w:rsid w:val="00364CAF"/>
    <w:rsid w:val="00365872"/>
    <w:rsid w:val="003662EB"/>
    <w:rsid w:val="0036635D"/>
    <w:rsid w:val="0036679A"/>
    <w:rsid w:val="003672AE"/>
    <w:rsid w:val="00367DB5"/>
    <w:rsid w:val="003703EF"/>
    <w:rsid w:val="00371C94"/>
    <w:rsid w:val="00372868"/>
    <w:rsid w:val="003728A9"/>
    <w:rsid w:val="00372A94"/>
    <w:rsid w:val="0037382D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1E74"/>
    <w:rsid w:val="00382075"/>
    <w:rsid w:val="00382C04"/>
    <w:rsid w:val="00382C7D"/>
    <w:rsid w:val="00382FC9"/>
    <w:rsid w:val="00385EB4"/>
    <w:rsid w:val="00386A6D"/>
    <w:rsid w:val="00386EA9"/>
    <w:rsid w:val="003873B8"/>
    <w:rsid w:val="003878C8"/>
    <w:rsid w:val="00390459"/>
    <w:rsid w:val="0039156C"/>
    <w:rsid w:val="003915F9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6DE"/>
    <w:rsid w:val="003A0FB1"/>
    <w:rsid w:val="003A111D"/>
    <w:rsid w:val="003A1417"/>
    <w:rsid w:val="003A1B08"/>
    <w:rsid w:val="003A1F62"/>
    <w:rsid w:val="003A25EA"/>
    <w:rsid w:val="003A3E79"/>
    <w:rsid w:val="003A4060"/>
    <w:rsid w:val="003A4739"/>
    <w:rsid w:val="003A5FE7"/>
    <w:rsid w:val="003A6380"/>
    <w:rsid w:val="003A6FD5"/>
    <w:rsid w:val="003A7D34"/>
    <w:rsid w:val="003B375E"/>
    <w:rsid w:val="003B4C91"/>
    <w:rsid w:val="003B6284"/>
    <w:rsid w:val="003B74AB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384"/>
    <w:rsid w:val="003C41D4"/>
    <w:rsid w:val="003C492E"/>
    <w:rsid w:val="003C4943"/>
    <w:rsid w:val="003C4AF2"/>
    <w:rsid w:val="003C6E39"/>
    <w:rsid w:val="003C6F4C"/>
    <w:rsid w:val="003C6F6A"/>
    <w:rsid w:val="003C715B"/>
    <w:rsid w:val="003C7E0E"/>
    <w:rsid w:val="003D0EE3"/>
    <w:rsid w:val="003D2F94"/>
    <w:rsid w:val="003D357B"/>
    <w:rsid w:val="003D3891"/>
    <w:rsid w:val="003D3BC1"/>
    <w:rsid w:val="003D3D1F"/>
    <w:rsid w:val="003D4194"/>
    <w:rsid w:val="003D4956"/>
    <w:rsid w:val="003D4AF7"/>
    <w:rsid w:val="003D4B19"/>
    <w:rsid w:val="003D5443"/>
    <w:rsid w:val="003D56A4"/>
    <w:rsid w:val="003D5A80"/>
    <w:rsid w:val="003D5E11"/>
    <w:rsid w:val="003D5E66"/>
    <w:rsid w:val="003E0001"/>
    <w:rsid w:val="003E0063"/>
    <w:rsid w:val="003E0A38"/>
    <w:rsid w:val="003E0DA2"/>
    <w:rsid w:val="003E0F9E"/>
    <w:rsid w:val="003E0FBF"/>
    <w:rsid w:val="003E12E3"/>
    <w:rsid w:val="003E1781"/>
    <w:rsid w:val="003E2172"/>
    <w:rsid w:val="003E3933"/>
    <w:rsid w:val="003E41EA"/>
    <w:rsid w:val="003E4426"/>
    <w:rsid w:val="003E53DD"/>
    <w:rsid w:val="003E5AE4"/>
    <w:rsid w:val="003E6010"/>
    <w:rsid w:val="003E79AD"/>
    <w:rsid w:val="003E7E56"/>
    <w:rsid w:val="003E7E90"/>
    <w:rsid w:val="003F03B6"/>
    <w:rsid w:val="003F0497"/>
    <w:rsid w:val="003F0B39"/>
    <w:rsid w:val="003F0D8D"/>
    <w:rsid w:val="003F10AF"/>
    <w:rsid w:val="003F1FC2"/>
    <w:rsid w:val="003F2715"/>
    <w:rsid w:val="003F2782"/>
    <w:rsid w:val="003F3453"/>
    <w:rsid w:val="003F353D"/>
    <w:rsid w:val="003F4A4E"/>
    <w:rsid w:val="003F5EB0"/>
    <w:rsid w:val="003F5EB5"/>
    <w:rsid w:val="003F5F48"/>
    <w:rsid w:val="003F72E3"/>
    <w:rsid w:val="003F791C"/>
    <w:rsid w:val="003F7D46"/>
    <w:rsid w:val="00401309"/>
    <w:rsid w:val="004032F5"/>
    <w:rsid w:val="00404F36"/>
    <w:rsid w:val="0040501C"/>
    <w:rsid w:val="004060BE"/>
    <w:rsid w:val="0040633B"/>
    <w:rsid w:val="00406577"/>
    <w:rsid w:val="00406DB0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1A6"/>
    <w:rsid w:val="004162A5"/>
    <w:rsid w:val="004209FC"/>
    <w:rsid w:val="00420E7F"/>
    <w:rsid w:val="004238DF"/>
    <w:rsid w:val="00423CF2"/>
    <w:rsid w:val="004246AA"/>
    <w:rsid w:val="004259DE"/>
    <w:rsid w:val="00425DF9"/>
    <w:rsid w:val="00426259"/>
    <w:rsid w:val="00426EC7"/>
    <w:rsid w:val="00427124"/>
    <w:rsid w:val="00430FE6"/>
    <w:rsid w:val="00431751"/>
    <w:rsid w:val="0043175C"/>
    <w:rsid w:val="004317EA"/>
    <w:rsid w:val="00431E14"/>
    <w:rsid w:val="00431ECD"/>
    <w:rsid w:val="004322BE"/>
    <w:rsid w:val="004324B2"/>
    <w:rsid w:val="00432514"/>
    <w:rsid w:val="004328E3"/>
    <w:rsid w:val="00432BB7"/>
    <w:rsid w:val="00432FF8"/>
    <w:rsid w:val="00433037"/>
    <w:rsid w:val="00433A59"/>
    <w:rsid w:val="00433B2B"/>
    <w:rsid w:val="00433CA0"/>
    <w:rsid w:val="0043418B"/>
    <w:rsid w:val="00435007"/>
    <w:rsid w:val="0044120D"/>
    <w:rsid w:val="00441F61"/>
    <w:rsid w:val="00442255"/>
    <w:rsid w:val="00442EC0"/>
    <w:rsid w:val="0044310B"/>
    <w:rsid w:val="0044423B"/>
    <w:rsid w:val="00444860"/>
    <w:rsid w:val="00444D31"/>
    <w:rsid w:val="0044549C"/>
    <w:rsid w:val="00445B61"/>
    <w:rsid w:val="00447882"/>
    <w:rsid w:val="00450D1F"/>
    <w:rsid w:val="0045207D"/>
    <w:rsid w:val="0045243A"/>
    <w:rsid w:val="00453B33"/>
    <w:rsid w:val="00453B98"/>
    <w:rsid w:val="004547CC"/>
    <w:rsid w:val="0045549B"/>
    <w:rsid w:val="004566E1"/>
    <w:rsid w:val="00456DBA"/>
    <w:rsid w:val="00460331"/>
    <w:rsid w:val="004606B3"/>
    <w:rsid w:val="00461AFD"/>
    <w:rsid w:val="00461D0B"/>
    <w:rsid w:val="004620FA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A6C"/>
    <w:rsid w:val="00472F63"/>
    <w:rsid w:val="0047373E"/>
    <w:rsid w:val="00473D0D"/>
    <w:rsid w:val="004742D1"/>
    <w:rsid w:val="004743AC"/>
    <w:rsid w:val="004745D1"/>
    <w:rsid w:val="004748DE"/>
    <w:rsid w:val="00475946"/>
    <w:rsid w:val="00476570"/>
    <w:rsid w:val="00477051"/>
    <w:rsid w:val="0047718F"/>
    <w:rsid w:val="0048105E"/>
    <w:rsid w:val="00481D86"/>
    <w:rsid w:val="004823FE"/>
    <w:rsid w:val="0048280A"/>
    <w:rsid w:val="004842FF"/>
    <w:rsid w:val="00484CD5"/>
    <w:rsid w:val="00484D71"/>
    <w:rsid w:val="00485230"/>
    <w:rsid w:val="004861B8"/>
    <w:rsid w:val="00486804"/>
    <w:rsid w:val="0049197A"/>
    <w:rsid w:val="00492019"/>
    <w:rsid w:val="0049226C"/>
    <w:rsid w:val="004923EF"/>
    <w:rsid w:val="00492740"/>
    <w:rsid w:val="0049311F"/>
    <w:rsid w:val="0049396A"/>
    <w:rsid w:val="004945FF"/>
    <w:rsid w:val="00494F8F"/>
    <w:rsid w:val="0049580F"/>
    <w:rsid w:val="0049590B"/>
    <w:rsid w:val="00495D4C"/>
    <w:rsid w:val="004963FF"/>
    <w:rsid w:val="0049752D"/>
    <w:rsid w:val="00497556"/>
    <w:rsid w:val="004A019B"/>
    <w:rsid w:val="004A0B73"/>
    <w:rsid w:val="004A10F7"/>
    <w:rsid w:val="004A25A9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CA4"/>
    <w:rsid w:val="004B3D81"/>
    <w:rsid w:val="004B4179"/>
    <w:rsid w:val="004B4253"/>
    <w:rsid w:val="004B6267"/>
    <w:rsid w:val="004B6297"/>
    <w:rsid w:val="004B64A0"/>
    <w:rsid w:val="004B6597"/>
    <w:rsid w:val="004B692D"/>
    <w:rsid w:val="004B6FDD"/>
    <w:rsid w:val="004B7480"/>
    <w:rsid w:val="004B78D2"/>
    <w:rsid w:val="004B7D9F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8B5"/>
    <w:rsid w:val="004C490B"/>
    <w:rsid w:val="004C5A96"/>
    <w:rsid w:val="004C5B7F"/>
    <w:rsid w:val="004C6332"/>
    <w:rsid w:val="004C6EF8"/>
    <w:rsid w:val="004C786C"/>
    <w:rsid w:val="004C7886"/>
    <w:rsid w:val="004D0A7B"/>
    <w:rsid w:val="004D0D82"/>
    <w:rsid w:val="004D14F7"/>
    <w:rsid w:val="004D1718"/>
    <w:rsid w:val="004D1869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21D3"/>
    <w:rsid w:val="004E2330"/>
    <w:rsid w:val="004E2372"/>
    <w:rsid w:val="004E2497"/>
    <w:rsid w:val="004E2C58"/>
    <w:rsid w:val="004E3EAD"/>
    <w:rsid w:val="004E551B"/>
    <w:rsid w:val="004E622E"/>
    <w:rsid w:val="004E7DD8"/>
    <w:rsid w:val="004E7F06"/>
    <w:rsid w:val="004F0D2E"/>
    <w:rsid w:val="004F2280"/>
    <w:rsid w:val="004F38AF"/>
    <w:rsid w:val="004F4127"/>
    <w:rsid w:val="004F5011"/>
    <w:rsid w:val="004F586D"/>
    <w:rsid w:val="004F6B34"/>
    <w:rsid w:val="004F768A"/>
    <w:rsid w:val="004F7857"/>
    <w:rsid w:val="004F7E74"/>
    <w:rsid w:val="00500622"/>
    <w:rsid w:val="00500941"/>
    <w:rsid w:val="00500B0C"/>
    <w:rsid w:val="00500BF9"/>
    <w:rsid w:val="00501B6E"/>
    <w:rsid w:val="005040A5"/>
    <w:rsid w:val="00504400"/>
    <w:rsid w:val="00504549"/>
    <w:rsid w:val="0050647F"/>
    <w:rsid w:val="005078C5"/>
    <w:rsid w:val="005103A4"/>
    <w:rsid w:val="00513F72"/>
    <w:rsid w:val="005141E4"/>
    <w:rsid w:val="00514520"/>
    <w:rsid w:val="0051528C"/>
    <w:rsid w:val="00515EEC"/>
    <w:rsid w:val="005166AD"/>
    <w:rsid w:val="00516D1A"/>
    <w:rsid w:val="00520F18"/>
    <w:rsid w:val="0052218C"/>
    <w:rsid w:val="005231D0"/>
    <w:rsid w:val="00523643"/>
    <w:rsid w:val="00523755"/>
    <w:rsid w:val="005238A2"/>
    <w:rsid w:val="005242DD"/>
    <w:rsid w:val="005250D4"/>
    <w:rsid w:val="00525421"/>
    <w:rsid w:val="005254B2"/>
    <w:rsid w:val="00525B09"/>
    <w:rsid w:val="00525E1B"/>
    <w:rsid w:val="00526594"/>
    <w:rsid w:val="00527042"/>
    <w:rsid w:val="0052706A"/>
    <w:rsid w:val="00527880"/>
    <w:rsid w:val="00527A1E"/>
    <w:rsid w:val="005301B3"/>
    <w:rsid w:val="005318A8"/>
    <w:rsid w:val="00531A38"/>
    <w:rsid w:val="005344D2"/>
    <w:rsid w:val="00534C5A"/>
    <w:rsid w:val="00535305"/>
    <w:rsid w:val="00535429"/>
    <w:rsid w:val="005365AC"/>
    <w:rsid w:val="005366CA"/>
    <w:rsid w:val="00536B7A"/>
    <w:rsid w:val="00537272"/>
    <w:rsid w:val="005377FA"/>
    <w:rsid w:val="00540510"/>
    <w:rsid w:val="00541672"/>
    <w:rsid w:val="005422EE"/>
    <w:rsid w:val="00543D97"/>
    <w:rsid w:val="00544446"/>
    <w:rsid w:val="0054527C"/>
    <w:rsid w:val="005459B1"/>
    <w:rsid w:val="00546044"/>
    <w:rsid w:val="005473C7"/>
    <w:rsid w:val="00547AB5"/>
    <w:rsid w:val="00550578"/>
    <w:rsid w:val="00550C69"/>
    <w:rsid w:val="00550E0C"/>
    <w:rsid w:val="005514EF"/>
    <w:rsid w:val="005521CC"/>
    <w:rsid w:val="00553226"/>
    <w:rsid w:val="0055380F"/>
    <w:rsid w:val="00553BB3"/>
    <w:rsid w:val="00553CA2"/>
    <w:rsid w:val="00553F8E"/>
    <w:rsid w:val="00554E10"/>
    <w:rsid w:val="00555010"/>
    <w:rsid w:val="005551E2"/>
    <w:rsid w:val="005554AA"/>
    <w:rsid w:val="00555661"/>
    <w:rsid w:val="00555881"/>
    <w:rsid w:val="00556582"/>
    <w:rsid w:val="00556ED9"/>
    <w:rsid w:val="00556F10"/>
    <w:rsid w:val="00557D51"/>
    <w:rsid w:val="005603BB"/>
    <w:rsid w:val="00560541"/>
    <w:rsid w:val="00560E56"/>
    <w:rsid w:val="00561007"/>
    <w:rsid w:val="00561EC0"/>
    <w:rsid w:val="005647FB"/>
    <w:rsid w:val="0056599C"/>
    <w:rsid w:val="00566735"/>
    <w:rsid w:val="00567F17"/>
    <w:rsid w:val="00567FC5"/>
    <w:rsid w:val="005700F3"/>
    <w:rsid w:val="00570245"/>
    <w:rsid w:val="00571329"/>
    <w:rsid w:val="0057157C"/>
    <w:rsid w:val="00571A63"/>
    <w:rsid w:val="0057212A"/>
    <w:rsid w:val="005725B5"/>
    <w:rsid w:val="0057380B"/>
    <w:rsid w:val="00574A5E"/>
    <w:rsid w:val="0057568D"/>
    <w:rsid w:val="00575FEA"/>
    <w:rsid w:val="005766E0"/>
    <w:rsid w:val="005774B7"/>
    <w:rsid w:val="00577A16"/>
    <w:rsid w:val="00577E91"/>
    <w:rsid w:val="0058092B"/>
    <w:rsid w:val="005819DB"/>
    <w:rsid w:val="00581CF6"/>
    <w:rsid w:val="00582501"/>
    <w:rsid w:val="00582625"/>
    <w:rsid w:val="00583239"/>
    <w:rsid w:val="005836B3"/>
    <w:rsid w:val="005844B3"/>
    <w:rsid w:val="0058492E"/>
    <w:rsid w:val="00585344"/>
    <w:rsid w:val="00585626"/>
    <w:rsid w:val="00585C96"/>
    <w:rsid w:val="00585F07"/>
    <w:rsid w:val="0058614D"/>
    <w:rsid w:val="005871D0"/>
    <w:rsid w:val="00587469"/>
    <w:rsid w:val="00587520"/>
    <w:rsid w:val="00587660"/>
    <w:rsid w:val="00587ADA"/>
    <w:rsid w:val="005903DF"/>
    <w:rsid w:val="00590F69"/>
    <w:rsid w:val="00590F73"/>
    <w:rsid w:val="00591599"/>
    <w:rsid w:val="00591C2C"/>
    <w:rsid w:val="00592EDF"/>
    <w:rsid w:val="00592FA1"/>
    <w:rsid w:val="00594752"/>
    <w:rsid w:val="00594DB5"/>
    <w:rsid w:val="005951A1"/>
    <w:rsid w:val="0059699A"/>
    <w:rsid w:val="00597F79"/>
    <w:rsid w:val="00597F8C"/>
    <w:rsid w:val="005A0B65"/>
    <w:rsid w:val="005A0F3A"/>
    <w:rsid w:val="005A1841"/>
    <w:rsid w:val="005A1BA2"/>
    <w:rsid w:val="005A253B"/>
    <w:rsid w:val="005A3922"/>
    <w:rsid w:val="005A3E4A"/>
    <w:rsid w:val="005A4249"/>
    <w:rsid w:val="005A4833"/>
    <w:rsid w:val="005A4F49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AC1"/>
    <w:rsid w:val="005B5BB2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641"/>
    <w:rsid w:val="005C1A80"/>
    <w:rsid w:val="005C3172"/>
    <w:rsid w:val="005C3F76"/>
    <w:rsid w:val="005C4687"/>
    <w:rsid w:val="005C534F"/>
    <w:rsid w:val="005C550A"/>
    <w:rsid w:val="005C746F"/>
    <w:rsid w:val="005C781B"/>
    <w:rsid w:val="005C7C58"/>
    <w:rsid w:val="005D145D"/>
    <w:rsid w:val="005D1B2C"/>
    <w:rsid w:val="005D22AB"/>
    <w:rsid w:val="005D234F"/>
    <w:rsid w:val="005D289D"/>
    <w:rsid w:val="005D2962"/>
    <w:rsid w:val="005D2C5D"/>
    <w:rsid w:val="005D49FF"/>
    <w:rsid w:val="005D58F3"/>
    <w:rsid w:val="005D6008"/>
    <w:rsid w:val="005D631D"/>
    <w:rsid w:val="005D67C3"/>
    <w:rsid w:val="005D683E"/>
    <w:rsid w:val="005D74A8"/>
    <w:rsid w:val="005D7718"/>
    <w:rsid w:val="005E09A3"/>
    <w:rsid w:val="005E1568"/>
    <w:rsid w:val="005E354B"/>
    <w:rsid w:val="005E373D"/>
    <w:rsid w:val="005E4093"/>
    <w:rsid w:val="005E4DA2"/>
    <w:rsid w:val="005E5B53"/>
    <w:rsid w:val="005E662F"/>
    <w:rsid w:val="005E6916"/>
    <w:rsid w:val="005E7C6A"/>
    <w:rsid w:val="005E7F2F"/>
    <w:rsid w:val="005F0214"/>
    <w:rsid w:val="005F0984"/>
    <w:rsid w:val="005F1132"/>
    <w:rsid w:val="005F1784"/>
    <w:rsid w:val="005F189E"/>
    <w:rsid w:val="005F1DF8"/>
    <w:rsid w:val="005F1E7B"/>
    <w:rsid w:val="005F2025"/>
    <w:rsid w:val="005F221D"/>
    <w:rsid w:val="005F299D"/>
    <w:rsid w:val="005F30B1"/>
    <w:rsid w:val="005F370D"/>
    <w:rsid w:val="005F51D2"/>
    <w:rsid w:val="005F5B36"/>
    <w:rsid w:val="005F651F"/>
    <w:rsid w:val="005F73A9"/>
    <w:rsid w:val="005F73C9"/>
    <w:rsid w:val="005F78C7"/>
    <w:rsid w:val="00601DBA"/>
    <w:rsid w:val="006031C6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3CB"/>
    <w:rsid w:val="0061068C"/>
    <w:rsid w:val="00610D55"/>
    <w:rsid w:val="006111DE"/>
    <w:rsid w:val="00611662"/>
    <w:rsid w:val="00612A3B"/>
    <w:rsid w:val="0061317E"/>
    <w:rsid w:val="00614282"/>
    <w:rsid w:val="0061452E"/>
    <w:rsid w:val="00615B25"/>
    <w:rsid w:val="00616BB3"/>
    <w:rsid w:val="00616FC0"/>
    <w:rsid w:val="006173DC"/>
    <w:rsid w:val="00617725"/>
    <w:rsid w:val="00617A09"/>
    <w:rsid w:val="0062066D"/>
    <w:rsid w:val="00620846"/>
    <w:rsid w:val="00621C01"/>
    <w:rsid w:val="00622C94"/>
    <w:rsid w:val="00622E92"/>
    <w:rsid w:val="00623752"/>
    <w:rsid w:val="00624FD4"/>
    <w:rsid w:val="00625907"/>
    <w:rsid w:val="00631118"/>
    <w:rsid w:val="006313DE"/>
    <w:rsid w:val="00631D39"/>
    <w:rsid w:val="00631E48"/>
    <w:rsid w:val="00631E5C"/>
    <w:rsid w:val="006326A7"/>
    <w:rsid w:val="00633017"/>
    <w:rsid w:val="006349EF"/>
    <w:rsid w:val="00634DC4"/>
    <w:rsid w:val="00635522"/>
    <w:rsid w:val="00635D04"/>
    <w:rsid w:val="00635D0B"/>
    <w:rsid w:val="00636B51"/>
    <w:rsid w:val="00637106"/>
    <w:rsid w:val="00640112"/>
    <w:rsid w:val="00640A3B"/>
    <w:rsid w:val="006416F7"/>
    <w:rsid w:val="00641831"/>
    <w:rsid w:val="00642E4B"/>
    <w:rsid w:val="00642E68"/>
    <w:rsid w:val="00643030"/>
    <w:rsid w:val="006435B9"/>
    <w:rsid w:val="00643B21"/>
    <w:rsid w:val="00643C5B"/>
    <w:rsid w:val="006450D2"/>
    <w:rsid w:val="00645A02"/>
    <w:rsid w:val="006466F8"/>
    <w:rsid w:val="006503B8"/>
    <w:rsid w:val="00650A95"/>
    <w:rsid w:val="00651C07"/>
    <w:rsid w:val="00651E49"/>
    <w:rsid w:val="00652704"/>
    <w:rsid w:val="006534FA"/>
    <w:rsid w:val="00653B03"/>
    <w:rsid w:val="006547E1"/>
    <w:rsid w:val="00656A5D"/>
    <w:rsid w:val="00657832"/>
    <w:rsid w:val="00660C7C"/>
    <w:rsid w:val="00661328"/>
    <w:rsid w:val="006633DB"/>
    <w:rsid w:val="0066363F"/>
    <w:rsid w:val="00663A7B"/>
    <w:rsid w:val="00663E5F"/>
    <w:rsid w:val="006647A5"/>
    <w:rsid w:val="006647C1"/>
    <w:rsid w:val="006648E3"/>
    <w:rsid w:val="006649C9"/>
    <w:rsid w:val="006665FF"/>
    <w:rsid w:val="006667A0"/>
    <w:rsid w:val="00670B0A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7188"/>
    <w:rsid w:val="0067722C"/>
    <w:rsid w:val="00677414"/>
    <w:rsid w:val="006779F9"/>
    <w:rsid w:val="00677ED2"/>
    <w:rsid w:val="0068212C"/>
    <w:rsid w:val="006829EC"/>
    <w:rsid w:val="0068323D"/>
    <w:rsid w:val="00685EDF"/>
    <w:rsid w:val="00686780"/>
    <w:rsid w:val="00686980"/>
    <w:rsid w:val="00686EF9"/>
    <w:rsid w:val="006872E8"/>
    <w:rsid w:val="00687944"/>
    <w:rsid w:val="00690801"/>
    <w:rsid w:val="00690FBF"/>
    <w:rsid w:val="00691E80"/>
    <w:rsid w:val="00691EC6"/>
    <w:rsid w:val="006923CF"/>
    <w:rsid w:val="006930BB"/>
    <w:rsid w:val="006932BB"/>
    <w:rsid w:val="00694F11"/>
    <w:rsid w:val="0069507C"/>
    <w:rsid w:val="00695A55"/>
    <w:rsid w:val="00695B23"/>
    <w:rsid w:val="0069645C"/>
    <w:rsid w:val="00697226"/>
    <w:rsid w:val="00697642"/>
    <w:rsid w:val="006A01F9"/>
    <w:rsid w:val="006A03A1"/>
    <w:rsid w:val="006A1E71"/>
    <w:rsid w:val="006A2764"/>
    <w:rsid w:val="006A296E"/>
    <w:rsid w:val="006A2E54"/>
    <w:rsid w:val="006A465A"/>
    <w:rsid w:val="006A492D"/>
    <w:rsid w:val="006A60AB"/>
    <w:rsid w:val="006A6496"/>
    <w:rsid w:val="006A67B4"/>
    <w:rsid w:val="006A6823"/>
    <w:rsid w:val="006A6C39"/>
    <w:rsid w:val="006A6E0C"/>
    <w:rsid w:val="006A7CCF"/>
    <w:rsid w:val="006B05CA"/>
    <w:rsid w:val="006B1E23"/>
    <w:rsid w:val="006B3CBE"/>
    <w:rsid w:val="006B46AE"/>
    <w:rsid w:val="006B49EA"/>
    <w:rsid w:val="006B4F21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4D18"/>
    <w:rsid w:val="006C54F5"/>
    <w:rsid w:val="006C5F43"/>
    <w:rsid w:val="006C659F"/>
    <w:rsid w:val="006C6AA6"/>
    <w:rsid w:val="006C705A"/>
    <w:rsid w:val="006D0B15"/>
    <w:rsid w:val="006D0E6F"/>
    <w:rsid w:val="006D0ED7"/>
    <w:rsid w:val="006D0FAA"/>
    <w:rsid w:val="006D1B3E"/>
    <w:rsid w:val="006D615E"/>
    <w:rsid w:val="006D67BD"/>
    <w:rsid w:val="006D6976"/>
    <w:rsid w:val="006E0FCE"/>
    <w:rsid w:val="006E1D36"/>
    <w:rsid w:val="006E3313"/>
    <w:rsid w:val="006E37E4"/>
    <w:rsid w:val="006E42E9"/>
    <w:rsid w:val="006E45AB"/>
    <w:rsid w:val="006E6B35"/>
    <w:rsid w:val="006E7A3B"/>
    <w:rsid w:val="006E7BAB"/>
    <w:rsid w:val="006F0350"/>
    <w:rsid w:val="006F073E"/>
    <w:rsid w:val="006F0C08"/>
    <w:rsid w:val="006F1416"/>
    <w:rsid w:val="006F170F"/>
    <w:rsid w:val="006F1B6B"/>
    <w:rsid w:val="006F1CC2"/>
    <w:rsid w:val="006F2186"/>
    <w:rsid w:val="006F24AE"/>
    <w:rsid w:val="006F2F89"/>
    <w:rsid w:val="006F33B6"/>
    <w:rsid w:val="006F4322"/>
    <w:rsid w:val="006F680F"/>
    <w:rsid w:val="006F6AEC"/>
    <w:rsid w:val="006F6B79"/>
    <w:rsid w:val="007012FF"/>
    <w:rsid w:val="00701B00"/>
    <w:rsid w:val="00703536"/>
    <w:rsid w:val="00704AB0"/>
    <w:rsid w:val="00705459"/>
    <w:rsid w:val="00706003"/>
    <w:rsid w:val="00706DE5"/>
    <w:rsid w:val="00707EB4"/>
    <w:rsid w:val="00710877"/>
    <w:rsid w:val="0071230B"/>
    <w:rsid w:val="00712EB0"/>
    <w:rsid w:val="00713FDE"/>
    <w:rsid w:val="00714836"/>
    <w:rsid w:val="007155CF"/>
    <w:rsid w:val="00715CE3"/>
    <w:rsid w:val="00716918"/>
    <w:rsid w:val="007177BE"/>
    <w:rsid w:val="00717FC1"/>
    <w:rsid w:val="00717FDF"/>
    <w:rsid w:val="00720876"/>
    <w:rsid w:val="0072122E"/>
    <w:rsid w:val="007225B2"/>
    <w:rsid w:val="00722AB7"/>
    <w:rsid w:val="007236F0"/>
    <w:rsid w:val="00724E41"/>
    <w:rsid w:val="00725BAA"/>
    <w:rsid w:val="007261E6"/>
    <w:rsid w:val="0072673E"/>
    <w:rsid w:val="00726A39"/>
    <w:rsid w:val="00726DD8"/>
    <w:rsid w:val="0073041A"/>
    <w:rsid w:val="00730539"/>
    <w:rsid w:val="00731DA2"/>
    <w:rsid w:val="00732195"/>
    <w:rsid w:val="00733460"/>
    <w:rsid w:val="00734457"/>
    <w:rsid w:val="00734DCE"/>
    <w:rsid w:val="0073516C"/>
    <w:rsid w:val="007369BE"/>
    <w:rsid w:val="00737FB6"/>
    <w:rsid w:val="00740295"/>
    <w:rsid w:val="007402C2"/>
    <w:rsid w:val="00740647"/>
    <w:rsid w:val="00741099"/>
    <w:rsid w:val="00742109"/>
    <w:rsid w:val="0074213A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678"/>
    <w:rsid w:val="00750BEC"/>
    <w:rsid w:val="00751AA8"/>
    <w:rsid w:val="00752DB2"/>
    <w:rsid w:val="00753008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1F04"/>
    <w:rsid w:val="00762568"/>
    <w:rsid w:val="00762F11"/>
    <w:rsid w:val="007636ED"/>
    <w:rsid w:val="007638BB"/>
    <w:rsid w:val="00764541"/>
    <w:rsid w:val="00764705"/>
    <w:rsid w:val="00764A14"/>
    <w:rsid w:val="007665FD"/>
    <w:rsid w:val="00766AAD"/>
    <w:rsid w:val="007673E2"/>
    <w:rsid w:val="00770130"/>
    <w:rsid w:val="00770B09"/>
    <w:rsid w:val="00771338"/>
    <w:rsid w:val="0077199C"/>
    <w:rsid w:val="0077269E"/>
    <w:rsid w:val="00772E34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909C5"/>
    <w:rsid w:val="00791963"/>
    <w:rsid w:val="00791BE9"/>
    <w:rsid w:val="0079210E"/>
    <w:rsid w:val="0079386E"/>
    <w:rsid w:val="007938F0"/>
    <w:rsid w:val="00793B20"/>
    <w:rsid w:val="00793F46"/>
    <w:rsid w:val="0079425D"/>
    <w:rsid w:val="00794385"/>
    <w:rsid w:val="007946DD"/>
    <w:rsid w:val="00794864"/>
    <w:rsid w:val="0079622D"/>
    <w:rsid w:val="00796358"/>
    <w:rsid w:val="00797C9F"/>
    <w:rsid w:val="007A0273"/>
    <w:rsid w:val="007A055F"/>
    <w:rsid w:val="007A07CA"/>
    <w:rsid w:val="007A0C5C"/>
    <w:rsid w:val="007A0CF6"/>
    <w:rsid w:val="007A2D61"/>
    <w:rsid w:val="007A722C"/>
    <w:rsid w:val="007A7519"/>
    <w:rsid w:val="007B1660"/>
    <w:rsid w:val="007B184D"/>
    <w:rsid w:val="007B198C"/>
    <w:rsid w:val="007B1C79"/>
    <w:rsid w:val="007B1CBA"/>
    <w:rsid w:val="007B1D35"/>
    <w:rsid w:val="007B22E0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EC7"/>
    <w:rsid w:val="007C1240"/>
    <w:rsid w:val="007C1767"/>
    <w:rsid w:val="007C1D70"/>
    <w:rsid w:val="007C2A88"/>
    <w:rsid w:val="007C2FEB"/>
    <w:rsid w:val="007C365A"/>
    <w:rsid w:val="007C3C1C"/>
    <w:rsid w:val="007C4C9B"/>
    <w:rsid w:val="007C525D"/>
    <w:rsid w:val="007C55BD"/>
    <w:rsid w:val="007C5DAB"/>
    <w:rsid w:val="007C68A5"/>
    <w:rsid w:val="007C75D8"/>
    <w:rsid w:val="007D030F"/>
    <w:rsid w:val="007D1440"/>
    <w:rsid w:val="007D1BB7"/>
    <w:rsid w:val="007D2D34"/>
    <w:rsid w:val="007D453C"/>
    <w:rsid w:val="007D464F"/>
    <w:rsid w:val="007D486F"/>
    <w:rsid w:val="007D4B92"/>
    <w:rsid w:val="007D4D98"/>
    <w:rsid w:val="007D50C6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414"/>
    <w:rsid w:val="007E461C"/>
    <w:rsid w:val="007E4F57"/>
    <w:rsid w:val="007E5086"/>
    <w:rsid w:val="007E5B55"/>
    <w:rsid w:val="007E60C5"/>
    <w:rsid w:val="007E6736"/>
    <w:rsid w:val="007E7630"/>
    <w:rsid w:val="007E7844"/>
    <w:rsid w:val="007E7ECC"/>
    <w:rsid w:val="007F082F"/>
    <w:rsid w:val="007F0AF6"/>
    <w:rsid w:val="007F2C4B"/>
    <w:rsid w:val="007F2E7B"/>
    <w:rsid w:val="007F3091"/>
    <w:rsid w:val="007F37C6"/>
    <w:rsid w:val="007F3BD0"/>
    <w:rsid w:val="007F4B98"/>
    <w:rsid w:val="007F7B24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DE9"/>
    <w:rsid w:val="00812C4C"/>
    <w:rsid w:val="00814468"/>
    <w:rsid w:val="00814523"/>
    <w:rsid w:val="0081533D"/>
    <w:rsid w:val="00815882"/>
    <w:rsid w:val="008160A8"/>
    <w:rsid w:val="00816EC6"/>
    <w:rsid w:val="008174D2"/>
    <w:rsid w:val="008175A3"/>
    <w:rsid w:val="0081794D"/>
    <w:rsid w:val="00820B2F"/>
    <w:rsid w:val="00820BD0"/>
    <w:rsid w:val="00820F1A"/>
    <w:rsid w:val="008211EF"/>
    <w:rsid w:val="008213C1"/>
    <w:rsid w:val="00821B63"/>
    <w:rsid w:val="008225C6"/>
    <w:rsid w:val="00822ADF"/>
    <w:rsid w:val="00822AE2"/>
    <w:rsid w:val="00824AE4"/>
    <w:rsid w:val="00825171"/>
    <w:rsid w:val="0082537A"/>
    <w:rsid w:val="008256CF"/>
    <w:rsid w:val="0082615D"/>
    <w:rsid w:val="00826C23"/>
    <w:rsid w:val="008270E0"/>
    <w:rsid w:val="0082771E"/>
    <w:rsid w:val="00827C10"/>
    <w:rsid w:val="00827C4D"/>
    <w:rsid w:val="00830918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28C"/>
    <w:rsid w:val="00837790"/>
    <w:rsid w:val="0084121A"/>
    <w:rsid w:val="008414B9"/>
    <w:rsid w:val="00841568"/>
    <w:rsid w:val="00841680"/>
    <w:rsid w:val="00841D2C"/>
    <w:rsid w:val="00843608"/>
    <w:rsid w:val="0084438B"/>
    <w:rsid w:val="00844487"/>
    <w:rsid w:val="00844550"/>
    <w:rsid w:val="0084502A"/>
    <w:rsid w:val="008450A7"/>
    <w:rsid w:val="00845154"/>
    <w:rsid w:val="00846A74"/>
    <w:rsid w:val="00847D95"/>
    <w:rsid w:val="00847F18"/>
    <w:rsid w:val="00852A60"/>
    <w:rsid w:val="00852A6C"/>
    <w:rsid w:val="008531B3"/>
    <w:rsid w:val="0085402E"/>
    <w:rsid w:val="008545EF"/>
    <w:rsid w:val="0085481B"/>
    <w:rsid w:val="008548E0"/>
    <w:rsid w:val="00854BCC"/>
    <w:rsid w:val="00855792"/>
    <w:rsid w:val="00857484"/>
    <w:rsid w:val="0086080A"/>
    <w:rsid w:val="00860B33"/>
    <w:rsid w:val="00860F8B"/>
    <w:rsid w:val="008611B0"/>
    <w:rsid w:val="00861E53"/>
    <w:rsid w:val="008633F6"/>
    <w:rsid w:val="008641E5"/>
    <w:rsid w:val="00865203"/>
    <w:rsid w:val="00865397"/>
    <w:rsid w:val="008669A5"/>
    <w:rsid w:val="00866C93"/>
    <w:rsid w:val="0086787E"/>
    <w:rsid w:val="00867D72"/>
    <w:rsid w:val="00867F49"/>
    <w:rsid w:val="008709EF"/>
    <w:rsid w:val="00870A0E"/>
    <w:rsid w:val="00870B75"/>
    <w:rsid w:val="0087116B"/>
    <w:rsid w:val="0087239B"/>
    <w:rsid w:val="008734B8"/>
    <w:rsid w:val="008734DC"/>
    <w:rsid w:val="00873BC5"/>
    <w:rsid w:val="00873C3F"/>
    <w:rsid w:val="00874D74"/>
    <w:rsid w:val="00874D91"/>
    <w:rsid w:val="00877C4F"/>
    <w:rsid w:val="008804A6"/>
    <w:rsid w:val="008805E5"/>
    <w:rsid w:val="00881B90"/>
    <w:rsid w:val="00882ECA"/>
    <w:rsid w:val="00883AC0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1C7B"/>
    <w:rsid w:val="0089234E"/>
    <w:rsid w:val="00893478"/>
    <w:rsid w:val="008937B5"/>
    <w:rsid w:val="00893BD3"/>
    <w:rsid w:val="00894046"/>
    <w:rsid w:val="00894171"/>
    <w:rsid w:val="00894FF7"/>
    <w:rsid w:val="0089618C"/>
    <w:rsid w:val="00896C65"/>
    <w:rsid w:val="00897391"/>
    <w:rsid w:val="008A0B1F"/>
    <w:rsid w:val="008A0D2E"/>
    <w:rsid w:val="008A0DDC"/>
    <w:rsid w:val="008A1712"/>
    <w:rsid w:val="008A1ACF"/>
    <w:rsid w:val="008A423A"/>
    <w:rsid w:val="008A5F11"/>
    <w:rsid w:val="008A6679"/>
    <w:rsid w:val="008A73ED"/>
    <w:rsid w:val="008B19FC"/>
    <w:rsid w:val="008B1D5C"/>
    <w:rsid w:val="008B2BEF"/>
    <w:rsid w:val="008B2F07"/>
    <w:rsid w:val="008B3E43"/>
    <w:rsid w:val="008B3E96"/>
    <w:rsid w:val="008B4239"/>
    <w:rsid w:val="008B5B5C"/>
    <w:rsid w:val="008B6B08"/>
    <w:rsid w:val="008B70B1"/>
    <w:rsid w:val="008B749A"/>
    <w:rsid w:val="008B7EAD"/>
    <w:rsid w:val="008C105E"/>
    <w:rsid w:val="008C22A0"/>
    <w:rsid w:val="008C3181"/>
    <w:rsid w:val="008C4795"/>
    <w:rsid w:val="008C5AD1"/>
    <w:rsid w:val="008C5E16"/>
    <w:rsid w:val="008C5FF7"/>
    <w:rsid w:val="008C6E21"/>
    <w:rsid w:val="008D08AC"/>
    <w:rsid w:val="008D1311"/>
    <w:rsid w:val="008D2404"/>
    <w:rsid w:val="008D26F8"/>
    <w:rsid w:val="008D2974"/>
    <w:rsid w:val="008D2BFE"/>
    <w:rsid w:val="008D3327"/>
    <w:rsid w:val="008D49C8"/>
    <w:rsid w:val="008D4A9C"/>
    <w:rsid w:val="008D4E9A"/>
    <w:rsid w:val="008D51D3"/>
    <w:rsid w:val="008D718D"/>
    <w:rsid w:val="008E0565"/>
    <w:rsid w:val="008E1A3B"/>
    <w:rsid w:val="008E38FC"/>
    <w:rsid w:val="008E3AAB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F5B"/>
    <w:rsid w:val="008F393A"/>
    <w:rsid w:val="008F425A"/>
    <w:rsid w:val="008F431C"/>
    <w:rsid w:val="008F566C"/>
    <w:rsid w:val="008F5932"/>
    <w:rsid w:val="008F5A94"/>
    <w:rsid w:val="008F5AE0"/>
    <w:rsid w:val="008F6A5B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4EE6"/>
    <w:rsid w:val="0090598D"/>
    <w:rsid w:val="00905F3A"/>
    <w:rsid w:val="0090616E"/>
    <w:rsid w:val="00906821"/>
    <w:rsid w:val="00906977"/>
    <w:rsid w:val="00906C52"/>
    <w:rsid w:val="00906F80"/>
    <w:rsid w:val="00907042"/>
    <w:rsid w:val="00907E12"/>
    <w:rsid w:val="009105EF"/>
    <w:rsid w:val="009109B7"/>
    <w:rsid w:val="009124FB"/>
    <w:rsid w:val="00912879"/>
    <w:rsid w:val="00913445"/>
    <w:rsid w:val="00913803"/>
    <w:rsid w:val="00913878"/>
    <w:rsid w:val="00913E4C"/>
    <w:rsid w:val="00914477"/>
    <w:rsid w:val="009148BF"/>
    <w:rsid w:val="00916DCD"/>
    <w:rsid w:val="009171D9"/>
    <w:rsid w:val="0091758C"/>
    <w:rsid w:val="00917624"/>
    <w:rsid w:val="009176E0"/>
    <w:rsid w:val="00917949"/>
    <w:rsid w:val="00917C13"/>
    <w:rsid w:val="00917C7F"/>
    <w:rsid w:val="00917CDB"/>
    <w:rsid w:val="00917E29"/>
    <w:rsid w:val="00920218"/>
    <w:rsid w:val="00921642"/>
    <w:rsid w:val="00921AD1"/>
    <w:rsid w:val="00921DF4"/>
    <w:rsid w:val="00922872"/>
    <w:rsid w:val="009232FC"/>
    <w:rsid w:val="00924A2F"/>
    <w:rsid w:val="00924B8D"/>
    <w:rsid w:val="00924BCF"/>
    <w:rsid w:val="00924D35"/>
    <w:rsid w:val="009258A5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479"/>
    <w:rsid w:val="009354AC"/>
    <w:rsid w:val="00935A6B"/>
    <w:rsid w:val="00935DCB"/>
    <w:rsid w:val="00936C46"/>
    <w:rsid w:val="00936E93"/>
    <w:rsid w:val="0093759F"/>
    <w:rsid w:val="00937681"/>
    <w:rsid w:val="00937D52"/>
    <w:rsid w:val="00937E57"/>
    <w:rsid w:val="00940745"/>
    <w:rsid w:val="00940B7B"/>
    <w:rsid w:val="0094254B"/>
    <w:rsid w:val="00942A16"/>
    <w:rsid w:val="00942ABA"/>
    <w:rsid w:val="00942BEB"/>
    <w:rsid w:val="00943001"/>
    <w:rsid w:val="00943F29"/>
    <w:rsid w:val="009447E0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15E8"/>
    <w:rsid w:val="009527B1"/>
    <w:rsid w:val="0095311A"/>
    <w:rsid w:val="00953E5B"/>
    <w:rsid w:val="00954D30"/>
    <w:rsid w:val="00954FBC"/>
    <w:rsid w:val="00956D41"/>
    <w:rsid w:val="00957B33"/>
    <w:rsid w:val="00960AE8"/>
    <w:rsid w:val="0096191C"/>
    <w:rsid w:val="00961B54"/>
    <w:rsid w:val="00963227"/>
    <w:rsid w:val="009632DE"/>
    <w:rsid w:val="00963637"/>
    <w:rsid w:val="00963E2D"/>
    <w:rsid w:val="0096480C"/>
    <w:rsid w:val="00964858"/>
    <w:rsid w:val="00970209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77B72"/>
    <w:rsid w:val="00980F09"/>
    <w:rsid w:val="00980F3E"/>
    <w:rsid w:val="009810F4"/>
    <w:rsid w:val="00981214"/>
    <w:rsid w:val="009815B2"/>
    <w:rsid w:val="009823BA"/>
    <w:rsid w:val="00982884"/>
    <w:rsid w:val="00983EB7"/>
    <w:rsid w:val="00983F82"/>
    <w:rsid w:val="00985943"/>
    <w:rsid w:val="00986446"/>
    <w:rsid w:val="0098711C"/>
    <w:rsid w:val="00990106"/>
    <w:rsid w:val="00991213"/>
    <w:rsid w:val="0099136F"/>
    <w:rsid w:val="00991A31"/>
    <w:rsid w:val="00992ADD"/>
    <w:rsid w:val="009956D7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3944"/>
    <w:rsid w:val="009A4E10"/>
    <w:rsid w:val="009A5A04"/>
    <w:rsid w:val="009A670B"/>
    <w:rsid w:val="009B0EBF"/>
    <w:rsid w:val="009B175E"/>
    <w:rsid w:val="009B3B23"/>
    <w:rsid w:val="009B40A6"/>
    <w:rsid w:val="009B46C9"/>
    <w:rsid w:val="009B4816"/>
    <w:rsid w:val="009B4C3B"/>
    <w:rsid w:val="009B50A4"/>
    <w:rsid w:val="009B5490"/>
    <w:rsid w:val="009B5B95"/>
    <w:rsid w:val="009B5EE7"/>
    <w:rsid w:val="009B643E"/>
    <w:rsid w:val="009B6B7A"/>
    <w:rsid w:val="009B6BC5"/>
    <w:rsid w:val="009B7DDC"/>
    <w:rsid w:val="009B7E29"/>
    <w:rsid w:val="009C0641"/>
    <w:rsid w:val="009C1590"/>
    <w:rsid w:val="009C2209"/>
    <w:rsid w:val="009C3B6F"/>
    <w:rsid w:val="009C4FDB"/>
    <w:rsid w:val="009C5563"/>
    <w:rsid w:val="009C5B05"/>
    <w:rsid w:val="009C651A"/>
    <w:rsid w:val="009C75EC"/>
    <w:rsid w:val="009D01FD"/>
    <w:rsid w:val="009D0397"/>
    <w:rsid w:val="009D0775"/>
    <w:rsid w:val="009D0943"/>
    <w:rsid w:val="009D16A0"/>
    <w:rsid w:val="009D2657"/>
    <w:rsid w:val="009D2AEF"/>
    <w:rsid w:val="009D2B76"/>
    <w:rsid w:val="009D2F92"/>
    <w:rsid w:val="009D33B0"/>
    <w:rsid w:val="009D358F"/>
    <w:rsid w:val="009D3E3D"/>
    <w:rsid w:val="009D42C0"/>
    <w:rsid w:val="009D5FC1"/>
    <w:rsid w:val="009D6D84"/>
    <w:rsid w:val="009D7403"/>
    <w:rsid w:val="009D7536"/>
    <w:rsid w:val="009E0677"/>
    <w:rsid w:val="009E0740"/>
    <w:rsid w:val="009E0EDE"/>
    <w:rsid w:val="009E0F16"/>
    <w:rsid w:val="009E15D9"/>
    <w:rsid w:val="009E16E9"/>
    <w:rsid w:val="009E1E72"/>
    <w:rsid w:val="009E2370"/>
    <w:rsid w:val="009E2631"/>
    <w:rsid w:val="009E280B"/>
    <w:rsid w:val="009E3008"/>
    <w:rsid w:val="009E4B9D"/>
    <w:rsid w:val="009E59FB"/>
    <w:rsid w:val="009E5AE5"/>
    <w:rsid w:val="009E66EA"/>
    <w:rsid w:val="009E7F0D"/>
    <w:rsid w:val="009F06BA"/>
    <w:rsid w:val="009F10ED"/>
    <w:rsid w:val="009F2FBE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A5A"/>
    <w:rsid w:val="00A0252F"/>
    <w:rsid w:val="00A02722"/>
    <w:rsid w:val="00A02A81"/>
    <w:rsid w:val="00A0315E"/>
    <w:rsid w:val="00A04D4B"/>
    <w:rsid w:val="00A05325"/>
    <w:rsid w:val="00A06DA9"/>
    <w:rsid w:val="00A07B3E"/>
    <w:rsid w:val="00A1030C"/>
    <w:rsid w:val="00A10DD4"/>
    <w:rsid w:val="00A11363"/>
    <w:rsid w:val="00A118FC"/>
    <w:rsid w:val="00A119AE"/>
    <w:rsid w:val="00A11AE9"/>
    <w:rsid w:val="00A11C7F"/>
    <w:rsid w:val="00A12509"/>
    <w:rsid w:val="00A130B6"/>
    <w:rsid w:val="00A133F5"/>
    <w:rsid w:val="00A13957"/>
    <w:rsid w:val="00A13BC2"/>
    <w:rsid w:val="00A13C5C"/>
    <w:rsid w:val="00A13CEB"/>
    <w:rsid w:val="00A1667F"/>
    <w:rsid w:val="00A16A59"/>
    <w:rsid w:val="00A16C1C"/>
    <w:rsid w:val="00A17036"/>
    <w:rsid w:val="00A17DAE"/>
    <w:rsid w:val="00A209C7"/>
    <w:rsid w:val="00A2119B"/>
    <w:rsid w:val="00A21B12"/>
    <w:rsid w:val="00A21C76"/>
    <w:rsid w:val="00A23506"/>
    <w:rsid w:val="00A24A05"/>
    <w:rsid w:val="00A25996"/>
    <w:rsid w:val="00A25C83"/>
    <w:rsid w:val="00A263DB"/>
    <w:rsid w:val="00A2700E"/>
    <w:rsid w:val="00A270D5"/>
    <w:rsid w:val="00A27897"/>
    <w:rsid w:val="00A3036F"/>
    <w:rsid w:val="00A3040F"/>
    <w:rsid w:val="00A305EB"/>
    <w:rsid w:val="00A32566"/>
    <w:rsid w:val="00A32EB6"/>
    <w:rsid w:val="00A339B9"/>
    <w:rsid w:val="00A33B42"/>
    <w:rsid w:val="00A35471"/>
    <w:rsid w:val="00A36DD6"/>
    <w:rsid w:val="00A36E65"/>
    <w:rsid w:val="00A36FC3"/>
    <w:rsid w:val="00A37E96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E9D"/>
    <w:rsid w:val="00A4776E"/>
    <w:rsid w:val="00A47979"/>
    <w:rsid w:val="00A47BC1"/>
    <w:rsid w:val="00A50697"/>
    <w:rsid w:val="00A50D1D"/>
    <w:rsid w:val="00A520B1"/>
    <w:rsid w:val="00A53252"/>
    <w:rsid w:val="00A532F6"/>
    <w:rsid w:val="00A5343A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672A"/>
    <w:rsid w:val="00A76B39"/>
    <w:rsid w:val="00A801B7"/>
    <w:rsid w:val="00A80651"/>
    <w:rsid w:val="00A82F39"/>
    <w:rsid w:val="00A833AC"/>
    <w:rsid w:val="00A83C5B"/>
    <w:rsid w:val="00A85A21"/>
    <w:rsid w:val="00A85ABE"/>
    <w:rsid w:val="00A85E82"/>
    <w:rsid w:val="00A86776"/>
    <w:rsid w:val="00A86F14"/>
    <w:rsid w:val="00A875FC"/>
    <w:rsid w:val="00A913A9"/>
    <w:rsid w:val="00A92CB5"/>
    <w:rsid w:val="00A9312C"/>
    <w:rsid w:val="00A935AD"/>
    <w:rsid w:val="00A938C4"/>
    <w:rsid w:val="00A942A6"/>
    <w:rsid w:val="00A946AA"/>
    <w:rsid w:val="00A954FF"/>
    <w:rsid w:val="00A959BD"/>
    <w:rsid w:val="00A963F2"/>
    <w:rsid w:val="00A96767"/>
    <w:rsid w:val="00A96FBC"/>
    <w:rsid w:val="00A976CC"/>
    <w:rsid w:val="00A97941"/>
    <w:rsid w:val="00A97B8C"/>
    <w:rsid w:val="00A97BE5"/>
    <w:rsid w:val="00A97E85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C59"/>
    <w:rsid w:val="00AA765D"/>
    <w:rsid w:val="00AA7B03"/>
    <w:rsid w:val="00AA7C93"/>
    <w:rsid w:val="00AB0B89"/>
    <w:rsid w:val="00AB1B8C"/>
    <w:rsid w:val="00AB25DE"/>
    <w:rsid w:val="00AB2652"/>
    <w:rsid w:val="00AB28E9"/>
    <w:rsid w:val="00AB34CA"/>
    <w:rsid w:val="00AB37F2"/>
    <w:rsid w:val="00AB3DFC"/>
    <w:rsid w:val="00AB5C38"/>
    <w:rsid w:val="00AB683A"/>
    <w:rsid w:val="00AB6BEA"/>
    <w:rsid w:val="00AB6BF7"/>
    <w:rsid w:val="00AB7035"/>
    <w:rsid w:val="00AC01E1"/>
    <w:rsid w:val="00AC0751"/>
    <w:rsid w:val="00AC0A5F"/>
    <w:rsid w:val="00AC0B38"/>
    <w:rsid w:val="00AC0C25"/>
    <w:rsid w:val="00AC1E9B"/>
    <w:rsid w:val="00AC1FA9"/>
    <w:rsid w:val="00AC2BB2"/>
    <w:rsid w:val="00AC2EDC"/>
    <w:rsid w:val="00AC3108"/>
    <w:rsid w:val="00AC38CB"/>
    <w:rsid w:val="00AC3EF2"/>
    <w:rsid w:val="00AC407C"/>
    <w:rsid w:val="00AC4B17"/>
    <w:rsid w:val="00AC4FE2"/>
    <w:rsid w:val="00AC51D4"/>
    <w:rsid w:val="00AC5CC2"/>
    <w:rsid w:val="00AC6ED5"/>
    <w:rsid w:val="00AC7E52"/>
    <w:rsid w:val="00AD0242"/>
    <w:rsid w:val="00AD04FE"/>
    <w:rsid w:val="00AD07AA"/>
    <w:rsid w:val="00AD29F2"/>
    <w:rsid w:val="00AD3311"/>
    <w:rsid w:val="00AD34E2"/>
    <w:rsid w:val="00AD3BB0"/>
    <w:rsid w:val="00AD3D88"/>
    <w:rsid w:val="00AD43B7"/>
    <w:rsid w:val="00AD45EF"/>
    <w:rsid w:val="00AD6086"/>
    <w:rsid w:val="00AD7C98"/>
    <w:rsid w:val="00AE052A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2DDC"/>
    <w:rsid w:val="00AF2E5B"/>
    <w:rsid w:val="00AF305C"/>
    <w:rsid w:val="00AF35A6"/>
    <w:rsid w:val="00AF4B4B"/>
    <w:rsid w:val="00AF5320"/>
    <w:rsid w:val="00AF5887"/>
    <w:rsid w:val="00AF62FD"/>
    <w:rsid w:val="00AF6465"/>
    <w:rsid w:val="00AF65C1"/>
    <w:rsid w:val="00AF73B8"/>
    <w:rsid w:val="00B00E9F"/>
    <w:rsid w:val="00B00F97"/>
    <w:rsid w:val="00B0102E"/>
    <w:rsid w:val="00B01336"/>
    <w:rsid w:val="00B01754"/>
    <w:rsid w:val="00B01DB7"/>
    <w:rsid w:val="00B02BF0"/>
    <w:rsid w:val="00B02F18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1F4"/>
    <w:rsid w:val="00B103BA"/>
    <w:rsid w:val="00B10B5F"/>
    <w:rsid w:val="00B11723"/>
    <w:rsid w:val="00B12039"/>
    <w:rsid w:val="00B1214C"/>
    <w:rsid w:val="00B13389"/>
    <w:rsid w:val="00B1420C"/>
    <w:rsid w:val="00B143CB"/>
    <w:rsid w:val="00B14589"/>
    <w:rsid w:val="00B15C97"/>
    <w:rsid w:val="00B16048"/>
    <w:rsid w:val="00B165D3"/>
    <w:rsid w:val="00B20A1D"/>
    <w:rsid w:val="00B21609"/>
    <w:rsid w:val="00B21948"/>
    <w:rsid w:val="00B219ED"/>
    <w:rsid w:val="00B22911"/>
    <w:rsid w:val="00B2294C"/>
    <w:rsid w:val="00B22A29"/>
    <w:rsid w:val="00B2314E"/>
    <w:rsid w:val="00B23302"/>
    <w:rsid w:val="00B246CD"/>
    <w:rsid w:val="00B24A17"/>
    <w:rsid w:val="00B25C11"/>
    <w:rsid w:val="00B26013"/>
    <w:rsid w:val="00B260E8"/>
    <w:rsid w:val="00B2656E"/>
    <w:rsid w:val="00B26698"/>
    <w:rsid w:val="00B268AE"/>
    <w:rsid w:val="00B27477"/>
    <w:rsid w:val="00B3013A"/>
    <w:rsid w:val="00B30E4D"/>
    <w:rsid w:val="00B314BA"/>
    <w:rsid w:val="00B31520"/>
    <w:rsid w:val="00B31BD8"/>
    <w:rsid w:val="00B3256D"/>
    <w:rsid w:val="00B32835"/>
    <w:rsid w:val="00B34577"/>
    <w:rsid w:val="00B3463D"/>
    <w:rsid w:val="00B34FF8"/>
    <w:rsid w:val="00B3536B"/>
    <w:rsid w:val="00B35DF2"/>
    <w:rsid w:val="00B37552"/>
    <w:rsid w:val="00B37B16"/>
    <w:rsid w:val="00B40ECE"/>
    <w:rsid w:val="00B40F6F"/>
    <w:rsid w:val="00B40F71"/>
    <w:rsid w:val="00B411AB"/>
    <w:rsid w:val="00B4332F"/>
    <w:rsid w:val="00B43411"/>
    <w:rsid w:val="00B43FA9"/>
    <w:rsid w:val="00B45265"/>
    <w:rsid w:val="00B5159D"/>
    <w:rsid w:val="00B51D97"/>
    <w:rsid w:val="00B527D5"/>
    <w:rsid w:val="00B53651"/>
    <w:rsid w:val="00B53D64"/>
    <w:rsid w:val="00B5567E"/>
    <w:rsid w:val="00B55E13"/>
    <w:rsid w:val="00B56E9C"/>
    <w:rsid w:val="00B579A1"/>
    <w:rsid w:val="00B57E37"/>
    <w:rsid w:val="00B60D4F"/>
    <w:rsid w:val="00B61B98"/>
    <w:rsid w:val="00B61BF4"/>
    <w:rsid w:val="00B620EB"/>
    <w:rsid w:val="00B629B8"/>
    <w:rsid w:val="00B650EF"/>
    <w:rsid w:val="00B65408"/>
    <w:rsid w:val="00B659EC"/>
    <w:rsid w:val="00B67511"/>
    <w:rsid w:val="00B70345"/>
    <w:rsid w:val="00B705B4"/>
    <w:rsid w:val="00B71B3A"/>
    <w:rsid w:val="00B73360"/>
    <w:rsid w:val="00B73BA6"/>
    <w:rsid w:val="00B744F2"/>
    <w:rsid w:val="00B7450A"/>
    <w:rsid w:val="00B755EA"/>
    <w:rsid w:val="00B756A4"/>
    <w:rsid w:val="00B7570F"/>
    <w:rsid w:val="00B75A05"/>
    <w:rsid w:val="00B75CAA"/>
    <w:rsid w:val="00B76235"/>
    <w:rsid w:val="00B77824"/>
    <w:rsid w:val="00B778CD"/>
    <w:rsid w:val="00B80388"/>
    <w:rsid w:val="00B807DB"/>
    <w:rsid w:val="00B8096A"/>
    <w:rsid w:val="00B81B6B"/>
    <w:rsid w:val="00B82027"/>
    <w:rsid w:val="00B822C6"/>
    <w:rsid w:val="00B823CF"/>
    <w:rsid w:val="00B84377"/>
    <w:rsid w:val="00B8665E"/>
    <w:rsid w:val="00B86F29"/>
    <w:rsid w:val="00B871E7"/>
    <w:rsid w:val="00B9048B"/>
    <w:rsid w:val="00B90FAE"/>
    <w:rsid w:val="00B91385"/>
    <w:rsid w:val="00B91591"/>
    <w:rsid w:val="00B936C8"/>
    <w:rsid w:val="00B938F1"/>
    <w:rsid w:val="00B94C04"/>
    <w:rsid w:val="00B958CB"/>
    <w:rsid w:val="00B97042"/>
    <w:rsid w:val="00B976E8"/>
    <w:rsid w:val="00BA0BBE"/>
    <w:rsid w:val="00BA14C1"/>
    <w:rsid w:val="00BA2311"/>
    <w:rsid w:val="00BA2637"/>
    <w:rsid w:val="00BA2CC5"/>
    <w:rsid w:val="00BA2DD5"/>
    <w:rsid w:val="00BA3159"/>
    <w:rsid w:val="00BA3C7B"/>
    <w:rsid w:val="00BA3FF5"/>
    <w:rsid w:val="00BA41BB"/>
    <w:rsid w:val="00BA4444"/>
    <w:rsid w:val="00BA4C68"/>
    <w:rsid w:val="00BA4CC0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64"/>
    <w:rsid w:val="00BB7AA6"/>
    <w:rsid w:val="00BC07BF"/>
    <w:rsid w:val="00BC0AD1"/>
    <w:rsid w:val="00BC0B01"/>
    <w:rsid w:val="00BC145F"/>
    <w:rsid w:val="00BC3371"/>
    <w:rsid w:val="00BC3449"/>
    <w:rsid w:val="00BC3761"/>
    <w:rsid w:val="00BC38A9"/>
    <w:rsid w:val="00BC4B64"/>
    <w:rsid w:val="00BC5A55"/>
    <w:rsid w:val="00BC603C"/>
    <w:rsid w:val="00BC691B"/>
    <w:rsid w:val="00BC72E4"/>
    <w:rsid w:val="00BD0C49"/>
    <w:rsid w:val="00BD0E06"/>
    <w:rsid w:val="00BD13E6"/>
    <w:rsid w:val="00BD1C83"/>
    <w:rsid w:val="00BD1EEC"/>
    <w:rsid w:val="00BD20B2"/>
    <w:rsid w:val="00BD222A"/>
    <w:rsid w:val="00BD3AD3"/>
    <w:rsid w:val="00BD42F2"/>
    <w:rsid w:val="00BD505C"/>
    <w:rsid w:val="00BD58AD"/>
    <w:rsid w:val="00BD717A"/>
    <w:rsid w:val="00BD7929"/>
    <w:rsid w:val="00BE01F3"/>
    <w:rsid w:val="00BE1C48"/>
    <w:rsid w:val="00BE28E5"/>
    <w:rsid w:val="00BE322C"/>
    <w:rsid w:val="00BE32DE"/>
    <w:rsid w:val="00BE3D15"/>
    <w:rsid w:val="00BE472B"/>
    <w:rsid w:val="00BE4898"/>
    <w:rsid w:val="00BE4A8A"/>
    <w:rsid w:val="00BE508F"/>
    <w:rsid w:val="00BE60BE"/>
    <w:rsid w:val="00BE6C8B"/>
    <w:rsid w:val="00BE6D40"/>
    <w:rsid w:val="00BF0240"/>
    <w:rsid w:val="00BF1613"/>
    <w:rsid w:val="00BF200E"/>
    <w:rsid w:val="00BF37F1"/>
    <w:rsid w:val="00BF3873"/>
    <w:rsid w:val="00BF462E"/>
    <w:rsid w:val="00BF4E0C"/>
    <w:rsid w:val="00BF52DD"/>
    <w:rsid w:val="00BF5B9A"/>
    <w:rsid w:val="00BF5DD4"/>
    <w:rsid w:val="00BF713F"/>
    <w:rsid w:val="00BF7809"/>
    <w:rsid w:val="00BF7BCE"/>
    <w:rsid w:val="00C001DF"/>
    <w:rsid w:val="00C0054F"/>
    <w:rsid w:val="00C00D90"/>
    <w:rsid w:val="00C010A9"/>
    <w:rsid w:val="00C0111B"/>
    <w:rsid w:val="00C018FE"/>
    <w:rsid w:val="00C01D7C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1803"/>
    <w:rsid w:val="00C12EA2"/>
    <w:rsid w:val="00C1390C"/>
    <w:rsid w:val="00C1390D"/>
    <w:rsid w:val="00C139F1"/>
    <w:rsid w:val="00C162A6"/>
    <w:rsid w:val="00C1690A"/>
    <w:rsid w:val="00C16C6A"/>
    <w:rsid w:val="00C202EB"/>
    <w:rsid w:val="00C20C48"/>
    <w:rsid w:val="00C20FD4"/>
    <w:rsid w:val="00C21C91"/>
    <w:rsid w:val="00C22B7A"/>
    <w:rsid w:val="00C22F90"/>
    <w:rsid w:val="00C23FFC"/>
    <w:rsid w:val="00C24525"/>
    <w:rsid w:val="00C2480E"/>
    <w:rsid w:val="00C3073B"/>
    <w:rsid w:val="00C320C9"/>
    <w:rsid w:val="00C322D5"/>
    <w:rsid w:val="00C325FA"/>
    <w:rsid w:val="00C32C35"/>
    <w:rsid w:val="00C33F40"/>
    <w:rsid w:val="00C35200"/>
    <w:rsid w:val="00C3549D"/>
    <w:rsid w:val="00C35D23"/>
    <w:rsid w:val="00C36A2C"/>
    <w:rsid w:val="00C36EC5"/>
    <w:rsid w:val="00C371E4"/>
    <w:rsid w:val="00C40C28"/>
    <w:rsid w:val="00C411A1"/>
    <w:rsid w:val="00C41818"/>
    <w:rsid w:val="00C41FCE"/>
    <w:rsid w:val="00C44BB4"/>
    <w:rsid w:val="00C45C6E"/>
    <w:rsid w:val="00C462E5"/>
    <w:rsid w:val="00C468DA"/>
    <w:rsid w:val="00C505B2"/>
    <w:rsid w:val="00C50CC3"/>
    <w:rsid w:val="00C51193"/>
    <w:rsid w:val="00C525C7"/>
    <w:rsid w:val="00C52A9B"/>
    <w:rsid w:val="00C5338A"/>
    <w:rsid w:val="00C53926"/>
    <w:rsid w:val="00C53B93"/>
    <w:rsid w:val="00C53C8D"/>
    <w:rsid w:val="00C542BC"/>
    <w:rsid w:val="00C54562"/>
    <w:rsid w:val="00C5468F"/>
    <w:rsid w:val="00C57AC7"/>
    <w:rsid w:val="00C57C94"/>
    <w:rsid w:val="00C60223"/>
    <w:rsid w:val="00C6158D"/>
    <w:rsid w:val="00C626F0"/>
    <w:rsid w:val="00C62A35"/>
    <w:rsid w:val="00C63819"/>
    <w:rsid w:val="00C6387D"/>
    <w:rsid w:val="00C64DBC"/>
    <w:rsid w:val="00C65AC7"/>
    <w:rsid w:val="00C665B2"/>
    <w:rsid w:val="00C66D3D"/>
    <w:rsid w:val="00C66F2D"/>
    <w:rsid w:val="00C7042E"/>
    <w:rsid w:val="00C70DA7"/>
    <w:rsid w:val="00C7141D"/>
    <w:rsid w:val="00C71F9C"/>
    <w:rsid w:val="00C72D4C"/>
    <w:rsid w:val="00C72E0A"/>
    <w:rsid w:val="00C738D0"/>
    <w:rsid w:val="00C7506A"/>
    <w:rsid w:val="00C7570D"/>
    <w:rsid w:val="00C75B79"/>
    <w:rsid w:val="00C76224"/>
    <w:rsid w:val="00C766A2"/>
    <w:rsid w:val="00C76A26"/>
    <w:rsid w:val="00C76D03"/>
    <w:rsid w:val="00C76ED2"/>
    <w:rsid w:val="00C77171"/>
    <w:rsid w:val="00C772B2"/>
    <w:rsid w:val="00C776E9"/>
    <w:rsid w:val="00C778C8"/>
    <w:rsid w:val="00C80148"/>
    <w:rsid w:val="00C809C2"/>
    <w:rsid w:val="00C80ED7"/>
    <w:rsid w:val="00C8116B"/>
    <w:rsid w:val="00C8255C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C04"/>
    <w:rsid w:val="00C97F5B"/>
    <w:rsid w:val="00CA0A88"/>
    <w:rsid w:val="00CA0D99"/>
    <w:rsid w:val="00CA1235"/>
    <w:rsid w:val="00CA1E63"/>
    <w:rsid w:val="00CA20B6"/>
    <w:rsid w:val="00CA2206"/>
    <w:rsid w:val="00CA26F3"/>
    <w:rsid w:val="00CA3FCE"/>
    <w:rsid w:val="00CA5714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63D"/>
    <w:rsid w:val="00CB5B2A"/>
    <w:rsid w:val="00CB5E82"/>
    <w:rsid w:val="00CB6057"/>
    <w:rsid w:val="00CB6FD6"/>
    <w:rsid w:val="00CB713A"/>
    <w:rsid w:val="00CC025D"/>
    <w:rsid w:val="00CC1C3B"/>
    <w:rsid w:val="00CC28E9"/>
    <w:rsid w:val="00CC3258"/>
    <w:rsid w:val="00CC353C"/>
    <w:rsid w:val="00CC3789"/>
    <w:rsid w:val="00CC3B7D"/>
    <w:rsid w:val="00CC3F73"/>
    <w:rsid w:val="00CC525E"/>
    <w:rsid w:val="00CC5488"/>
    <w:rsid w:val="00CC55BB"/>
    <w:rsid w:val="00CC5ECA"/>
    <w:rsid w:val="00CC7042"/>
    <w:rsid w:val="00CC736E"/>
    <w:rsid w:val="00CC7798"/>
    <w:rsid w:val="00CC7FA5"/>
    <w:rsid w:val="00CD039F"/>
    <w:rsid w:val="00CD0EF0"/>
    <w:rsid w:val="00CD1176"/>
    <w:rsid w:val="00CD3128"/>
    <w:rsid w:val="00CD3A38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2E91"/>
    <w:rsid w:val="00CE3240"/>
    <w:rsid w:val="00CE4BC4"/>
    <w:rsid w:val="00CE535D"/>
    <w:rsid w:val="00CE6B98"/>
    <w:rsid w:val="00CE75F5"/>
    <w:rsid w:val="00CF02D5"/>
    <w:rsid w:val="00CF11F1"/>
    <w:rsid w:val="00CF2CC5"/>
    <w:rsid w:val="00CF4E6B"/>
    <w:rsid w:val="00CF4EC5"/>
    <w:rsid w:val="00CF6029"/>
    <w:rsid w:val="00CF7323"/>
    <w:rsid w:val="00CF7818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6CD7"/>
    <w:rsid w:val="00D07574"/>
    <w:rsid w:val="00D07E81"/>
    <w:rsid w:val="00D13491"/>
    <w:rsid w:val="00D13C50"/>
    <w:rsid w:val="00D13DE7"/>
    <w:rsid w:val="00D14F74"/>
    <w:rsid w:val="00D1732D"/>
    <w:rsid w:val="00D17E3C"/>
    <w:rsid w:val="00D17EEC"/>
    <w:rsid w:val="00D20434"/>
    <w:rsid w:val="00D20B39"/>
    <w:rsid w:val="00D20E8A"/>
    <w:rsid w:val="00D21140"/>
    <w:rsid w:val="00D22028"/>
    <w:rsid w:val="00D22F48"/>
    <w:rsid w:val="00D241FC"/>
    <w:rsid w:val="00D2464F"/>
    <w:rsid w:val="00D24CD0"/>
    <w:rsid w:val="00D25177"/>
    <w:rsid w:val="00D25785"/>
    <w:rsid w:val="00D26182"/>
    <w:rsid w:val="00D301AB"/>
    <w:rsid w:val="00D316EC"/>
    <w:rsid w:val="00D31825"/>
    <w:rsid w:val="00D32342"/>
    <w:rsid w:val="00D32C7E"/>
    <w:rsid w:val="00D32D10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59B"/>
    <w:rsid w:val="00D36838"/>
    <w:rsid w:val="00D36C2E"/>
    <w:rsid w:val="00D37E30"/>
    <w:rsid w:val="00D406B4"/>
    <w:rsid w:val="00D410BD"/>
    <w:rsid w:val="00D4186D"/>
    <w:rsid w:val="00D41CCC"/>
    <w:rsid w:val="00D42AD1"/>
    <w:rsid w:val="00D42E73"/>
    <w:rsid w:val="00D461C0"/>
    <w:rsid w:val="00D46DB6"/>
    <w:rsid w:val="00D46EF4"/>
    <w:rsid w:val="00D47B40"/>
    <w:rsid w:val="00D500D2"/>
    <w:rsid w:val="00D5017E"/>
    <w:rsid w:val="00D50461"/>
    <w:rsid w:val="00D5081D"/>
    <w:rsid w:val="00D51BAF"/>
    <w:rsid w:val="00D52B04"/>
    <w:rsid w:val="00D533C1"/>
    <w:rsid w:val="00D5389C"/>
    <w:rsid w:val="00D55209"/>
    <w:rsid w:val="00D5526E"/>
    <w:rsid w:val="00D55272"/>
    <w:rsid w:val="00D552A2"/>
    <w:rsid w:val="00D56480"/>
    <w:rsid w:val="00D566A9"/>
    <w:rsid w:val="00D575D3"/>
    <w:rsid w:val="00D5760C"/>
    <w:rsid w:val="00D5764A"/>
    <w:rsid w:val="00D60599"/>
    <w:rsid w:val="00D60681"/>
    <w:rsid w:val="00D62804"/>
    <w:rsid w:val="00D62B82"/>
    <w:rsid w:val="00D63DCC"/>
    <w:rsid w:val="00D64364"/>
    <w:rsid w:val="00D6440E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4421"/>
    <w:rsid w:val="00D74B9E"/>
    <w:rsid w:val="00D8080D"/>
    <w:rsid w:val="00D80A4D"/>
    <w:rsid w:val="00D8101F"/>
    <w:rsid w:val="00D8166D"/>
    <w:rsid w:val="00D81CD1"/>
    <w:rsid w:val="00D81FD7"/>
    <w:rsid w:val="00D82083"/>
    <w:rsid w:val="00D82B1B"/>
    <w:rsid w:val="00D82EA7"/>
    <w:rsid w:val="00D84A8F"/>
    <w:rsid w:val="00D84D91"/>
    <w:rsid w:val="00D90360"/>
    <w:rsid w:val="00D914B6"/>
    <w:rsid w:val="00D926C3"/>
    <w:rsid w:val="00D92F65"/>
    <w:rsid w:val="00D93937"/>
    <w:rsid w:val="00D93A6A"/>
    <w:rsid w:val="00D945F8"/>
    <w:rsid w:val="00D953D2"/>
    <w:rsid w:val="00D96F6B"/>
    <w:rsid w:val="00D97399"/>
    <w:rsid w:val="00D9754C"/>
    <w:rsid w:val="00DA0330"/>
    <w:rsid w:val="00DA1931"/>
    <w:rsid w:val="00DA378D"/>
    <w:rsid w:val="00DA460E"/>
    <w:rsid w:val="00DA4C77"/>
    <w:rsid w:val="00DA4F6E"/>
    <w:rsid w:val="00DA513F"/>
    <w:rsid w:val="00DA53DF"/>
    <w:rsid w:val="00DA6BFB"/>
    <w:rsid w:val="00DB0870"/>
    <w:rsid w:val="00DB3A42"/>
    <w:rsid w:val="00DB64D6"/>
    <w:rsid w:val="00DB651E"/>
    <w:rsid w:val="00DB7B42"/>
    <w:rsid w:val="00DC01FF"/>
    <w:rsid w:val="00DC0525"/>
    <w:rsid w:val="00DC0B57"/>
    <w:rsid w:val="00DC0CC3"/>
    <w:rsid w:val="00DC1A17"/>
    <w:rsid w:val="00DC26CD"/>
    <w:rsid w:val="00DC272B"/>
    <w:rsid w:val="00DC2A6E"/>
    <w:rsid w:val="00DC3AD4"/>
    <w:rsid w:val="00DC4528"/>
    <w:rsid w:val="00DC4A9B"/>
    <w:rsid w:val="00DC586C"/>
    <w:rsid w:val="00DC59EB"/>
    <w:rsid w:val="00DC694E"/>
    <w:rsid w:val="00DC77B6"/>
    <w:rsid w:val="00DD2A7A"/>
    <w:rsid w:val="00DD2AD3"/>
    <w:rsid w:val="00DD3194"/>
    <w:rsid w:val="00DD3213"/>
    <w:rsid w:val="00DD35F0"/>
    <w:rsid w:val="00DD3A2F"/>
    <w:rsid w:val="00DD4116"/>
    <w:rsid w:val="00DD5249"/>
    <w:rsid w:val="00DD53C7"/>
    <w:rsid w:val="00DD563B"/>
    <w:rsid w:val="00DD6DB9"/>
    <w:rsid w:val="00DD7282"/>
    <w:rsid w:val="00DE0824"/>
    <w:rsid w:val="00DE1B38"/>
    <w:rsid w:val="00DE2A93"/>
    <w:rsid w:val="00DE2E90"/>
    <w:rsid w:val="00DE3B0D"/>
    <w:rsid w:val="00DE4361"/>
    <w:rsid w:val="00DE460C"/>
    <w:rsid w:val="00DE47E0"/>
    <w:rsid w:val="00DE5367"/>
    <w:rsid w:val="00DE704E"/>
    <w:rsid w:val="00DE705F"/>
    <w:rsid w:val="00DE72A8"/>
    <w:rsid w:val="00DE7BCD"/>
    <w:rsid w:val="00DF1408"/>
    <w:rsid w:val="00DF34CB"/>
    <w:rsid w:val="00DF360A"/>
    <w:rsid w:val="00DF4118"/>
    <w:rsid w:val="00DF42CC"/>
    <w:rsid w:val="00DF4A1F"/>
    <w:rsid w:val="00DF4C81"/>
    <w:rsid w:val="00DF6258"/>
    <w:rsid w:val="00DF6935"/>
    <w:rsid w:val="00DF6AEB"/>
    <w:rsid w:val="00DF7644"/>
    <w:rsid w:val="00DF777E"/>
    <w:rsid w:val="00DF7EAC"/>
    <w:rsid w:val="00E023F8"/>
    <w:rsid w:val="00E02E5D"/>
    <w:rsid w:val="00E03D6D"/>
    <w:rsid w:val="00E040D3"/>
    <w:rsid w:val="00E05D49"/>
    <w:rsid w:val="00E06627"/>
    <w:rsid w:val="00E07AB9"/>
    <w:rsid w:val="00E07BC5"/>
    <w:rsid w:val="00E109F5"/>
    <w:rsid w:val="00E1174A"/>
    <w:rsid w:val="00E12839"/>
    <w:rsid w:val="00E12F5C"/>
    <w:rsid w:val="00E13731"/>
    <w:rsid w:val="00E1391D"/>
    <w:rsid w:val="00E13AFB"/>
    <w:rsid w:val="00E1427B"/>
    <w:rsid w:val="00E14AD5"/>
    <w:rsid w:val="00E15389"/>
    <w:rsid w:val="00E16993"/>
    <w:rsid w:val="00E16F13"/>
    <w:rsid w:val="00E1745E"/>
    <w:rsid w:val="00E17925"/>
    <w:rsid w:val="00E20BC2"/>
    <w:rsid w:val="00E20BF1"/>
    <w:rsid w:val="00E21A86"/>
    <w:rsid w:val="00E222E4"/>
    <w:rsid w:val="00E22F31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402"/>
    <w:rsid w:val="00E308DB"/>
    <w:rsid w:val="00E30B02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706B"/>
    <w:rsid w:val="00E37834"/>
    <w:rsid w:val="00E41578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7A7"/>
    <w:rsid w:val="00E55A9B"/>
    <w:rsid w:val="00E564BF"/>
    <w:rsid w:val="00E56912"/>
    <w:rsid w:val="00E56B8F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3BF9"/>
    <w:rsid w:val="00E640A5"/>
    <w:rsid w:val="00E646BB"/>
    <w:rsid w:val="00E66746"/>
    <w:rsid w:val="00E678D6"/>
    <w:rsid w:val="00E717AE"/>
    <w:rsid w:val="00E7190F"/>
    <w:rsid w:val="00E72DF8"/>
    <w:rsid w:val="00E73078"/>
    <w:rsid w:val="00E737E1"/>
    <w:rsid w:val="00E73A13"/>
    <w:rsid w:val="00E73EAD"/>
    <w:rsid w:val="00E74B27"/>
    <w:rsid w:val="00E74D67"/>
    <w:rsid w:val="00E74EC2"/>
    <w:rsid w:val="00E755DD"/>
    <w:rsid w:val="00E76E57"/>
    <w:rsid w:val="00E7727C"/>
    <w:rsid w:val="00E77904"/>
    <w:rsid w:val="00E77A78"/>
    <w:rsid w:val="00E77B04"/>
    <w:rsid w:val="00E77C29"/>
    <w:rsid w:val="00E80DD9"/>
    <w:rsid w:val="00E80F38"/>
    <w:rsid w:val="00E821DA"/>
    <w:rsid w:val="00E83E6D"/>
    <w:rsid w:val="00E840EC"/>
    <w:rsid w:val="00E8475A"/>
    <w:rsid w:val="00E848E8"/>
    <w:rsid w:val="00E85948"/>
    <w:rsid w:val="00E85AE6"/>
    <w:rsid w:val="00E8631F"/>
    <w:rsid w:val="00E865D9"/>
    <w:rsid w:val="00E86E52"/>
    <w:rsid w:val="00E871A1"/>
    <w:rsid w:val="00E87A75"/>
    <w:rsid w:val="00E87BA6"/>
    <w:rsid w:val="00E91070"/>
    <w:rsid w:val="00E912C1"/>
    <w:rsid w:val="00E92519"/>
    <w:rsid w:val="00E92A9B"/>
    <w:rsid w:val="00E92EB0"/>
    <w:rsid w:val="00E93131"/>
    <w:rsid w:val="00E9353A"/>
    <w:rsid w:val="00E936BC"/>
    <w:rsid w:val="00E9462A"/>
    <w:rsid w:val="00E94D6C"/>
    <w:rsid w:val="00E950B7"/>
    <w:rsid w:val="00E958A1"/>
    <w:rsid w:val="00E9592C"/>
    <w:rsid w:val="00E96176"/>
    <w:rsid w:val="00E96394"/>
    <w:rsid w:val="00E96BBA"/>
    <w:rsid w:val="00E97B7F"/>
    <w:rsid w:val="00E97BFD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5AF6"/>
    <w:rsid w:val="00EA6B26"/>
    <w:rsid w:val="00EA6C10"/>
    <w:rsid w:val="00EA6CDD"/>
    <w:rsid w:val="00EA6DDE"/>
    <w:rsid w:val="00EA7C25"/>
    <w:rsid w:val="00EB00DA"/>
    <w:rsid w:val="00EB0101"/>
    <w:rsid w:val="00EB026D"/>
    <w:rsid w:val="00EB16D6"/>
    <w:rsid w:val="00EB171A"/>
    <w:rsid w:val="00EB1C1F"/>
    <w:rsid w:val="00EB1ECA"/>
    <w:rsid w:val="00EB32D3"/>
    <w:rsid w:val="00EB482E"/>
    <w:rsid w:val="00EB4A16"/>
    <w:rsid w:val="00EB4ACE"/>
    <w:rsid w:val="00EB4C90"/>
    <w:rsid w:val="00EB4D4D"/>
    <w:rsid w:val="00EB74A2"/>
    <w:rsid w:val="00EB7BA0"/>
    <w:rsid w:val="00EC036E"/>
    <w:rsid w:val="00EC03FA"/>
    <w:rsid w:val="00EC3599"/>
    <w:rsid w:val="00EC3BC4"/>
    <w:rsid w:val="00EC3C7C"/>
    <w:rsid w:val="00EC5027"/>
    <w:rsid w:val="00EC5ACC"/>
    <w:rsid w:val="00EC6AC5"/>
    <w:rsid w:val="00EC7128"/>
    <w:rsid w:val="00EC7BC3"/>
    <w:rsid w:val="00ED1773"/>
    <w:rsid w:val="00ED360F"/>
    <w:rsid w:val="00ED43D1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5F67"/>
    <w:rsid w:val="00EE70D1"/>
    <w:rsid w:val="00EF0FC0"/>
    <w:rsid w:val="00EF1A86"/>
    <w:rsid w:val="00EF2502"/>
    <w:rsid w:val="00EF27A6"/>
    <w:rsid w:val="00EF3261"/>
    <w:rsid w:val="00EF369D"/>
    <w:rsid w:val="00EF3D62"/>
    <w:rsid w:val="00EF48A8"/>
    <w:rsid w:val="00EF4C70"/>
    <w:rsid w:val="00EF4F5B"/>
    <w:rsid w:val="00EF604C"/>
    <w:rsid w:val="00EF6B0F"/>
    <w:rsid w:val="00EF758C"/>
    <w:rsid w:val="00EF7AC8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63D7"/>
    <w:rsid w:val="00F064EF"/>
    <w:rsid w:val="00F070C9"/>
    <w:rsid w:val="00F10039"/>
    <w:rsid w:val="00F108F9"/>
    <w:rsid w:val="00F11319"/>
    <w:rsid w:val="00F117FF"/>
    <w:rsid w:val="00F11C7D"/>
    <w:rsid w:val="00F11D97"/>
    <w:rsid w:val="00F126F8"/>
    <w:rsid w:val="00F12B3A"/>
    <w:rsid w:val="00F13564"/>
    <w:rsid w:val="00F13735"/>
    <w:rsid w:val="00F140C4"/>
    <w:rsid w:val="00F14AB8"/>
    <w:rsid w:val="00F15B07"/>
    <w:rsid w:val="00F15CA6"/>
    <w:rsid w:val="00F15E46"/>
    <w:rsid w:val="00F1756B"/>
    <w:rsid w:val="00F176A5"/>
    <w:rsid w:val="00F17ED5"/>
    <w:rsid w:val="00F2054B"/>
    <w:rsid w:val="00F2167F"/>
    <w:rsid w:val="00F216F0"/>
    <w:rsid w:val="00F21CB9"/>
    <w:rsid w:val="00F223FB"/>
    <w:rsid w:val="00F23102"/>
    <w:rsid w:val="00F2327C"/>
    <w:rsid w:val="00F2448D"/>
    <w:rsid w:val="00F24A1A"/>
    <w:rsid w:val="00F25774"/>
    <w:rsid w:val="00F261F3"/>
    <w:rsid w:val="00F267A4"/>
    <w:rsid w:val="00F26F39"/>
    <w:rsid w:val="00F27DD1"/>
    <w:rsid w:val="00F27ED4"/>
    <w:rsid w:val="00F30097"/>
    <w:rsid w:val="00F31385"/>
    <w:rsid w:val="00F317E8"/>
    <w:rsid w:val="00F323E9"/>
    <w:rsid w:val="00F32D8F"/>
    <w:rsid w:val="00F330B4"/>
    <w:rsid w:val="00F33185"/>
    <w:rsid w:val="00F3320A"/>
    <w:rsid w:val="00F33BF6"/>
    <w:rsid w:val="00F37AD2"/>
    <w:rsid w:val="00F40606"/>
    <w:rsid w:val="00F40CD0"/>
    <w:rsid w:val="00F41311"/>
    <w:rsid w:val="00F41561"/>
    <w:rsid w:val="00F41E72"/>
    <w:rsid w:val="00F4233F"/>
    <w:rsid w:val="00F428C1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59F4"/>
    <w:rsid w:val="00F45A78"/>
    <w:rsid w:val="00F45B27"/>
    <w:rsid w:val="00F467BF"/>
    <w:rsid w:val="00F46B82"/>
    <w:rsid w:val="00F46DAB"/>
    <w:rsid w:val="00F47408"/>
    <w:rsid w:val="00F47D68"/>
    <w:rsid w:val="00F50C84"/>
    <w:rsid w:val="00F516CE"/>
    <w:rsid w:val="00F516D1"/>
    <w:rsid w:val="00F5198B"/>
    <w:rsid w:val="00F51F80"/>
    <w:rsid w:val="00F544BC"/>
    <w:rsid w:val="00F55B1A"/>
    <w:rsid w:val="00F56C27"/>
    <w:rsid w:val="00F60C24"/>
    <w:rsid w:val="00F61790"/>
    <w:rsid w:val="00F625D4"/>
    <w:rsid w:val="00F6440B"/>
    <w:rsid w:val="00F64E31"/>
    <w:rsid w:val="00F654BE"/>
    <w:rsid w:val="00F67FB2"/>
    <w:rsid w:val="00F7228C"/>
    <w:rsid w:val="00F72ADA"/>
    <w:rsid w:val="00F7352D"/>
    <w:rsid w:val="00F73AF5"/>
    <w:rsid w:val="00F74EEE"/>
    <w:rsid w:val="00F75CD5"/>
    <w:rsid w:val="00F7676B"/>
    <w:rsid w:val="00F76CD7"/>
    <w:rsid w:val="00F77117"/>
    <w:rsid w:val="00F801A0"/>
    <w:rsid w:val="00F80837"/>
    <w:rsid w:val="00F81902"/>
    <w:rsid w:val="00F823C8"/>
    <w:rsid w:val="00F82AE5"/>
    <w:rsid w:val="00F833EE"/>
    <w:rsid w:val="00F8662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3A"/>
    <w:rsid w:val="00F96129"/>
    <w:rsid w:val="00F9614F"/>
    <w:rsid w:val="00F96B1D"/>
    <w:rsid w:val="00FA02AA"/>
    <w:rsid w:val="00FA08EA"/>
    <w:rsid w:val="00FA105B"/>
    <w:rsid w:val="00FA1BF8"/>
    <w:rsid w:val="00FA2616"/>
    <w:rsid w:val="00FA2EBA"/>
    <w:rsid w:val="00FA31EF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442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AB0"/>
    <w:rsid w:val="00FB50CB"/>
    <w:rsid w:val="00FB57FC"/>
    <w:rsid w:val="00FB6205"/>
    <w:rsid w:val="00FB63D5"/>
    <w:rsid w:val="00FB7611"/>
    <w:rsid w:val="00FB784A"/>
    <w:rsid w:val="00FB7897"/>
    <w:rsid w:val="00FB7C78"/>
    <w:rsid w:val="00FC0361"/>
    <w:rsid w:val="00FC09E2"/>
    <w:rsid w:val="00FC0BE8"/>
    <w:rsid w:val="00FC0E23"/>
    <w:rsid w:val="00FC14DB"/>
    <w:rsid w:val="00FC285E"/>
    <w:rsid w:val="00FC5114"/>
    <w:rsid w:val="00FC5999"/>
    <w:rsid w:val="00FC64ED"/>
    <w:rsid w:val="00FC7827"/>
    <w:rsid w:val="00FD03DD"/>
    <w:rsid w:val="00FD0EC3"/>
    <w:rsid w:val="00FD10F7"/>
    <w:rsid w:val="00FD171F"/>
    <w:rsid w:val="00FD1845"/>
    <w:rsid w:val="00FD27C6"/>
    <w:rsid w:val="00FD2C37"/>
    <w:rsid w:val="00FD61C0"/>
    <w:rsid w:val="00FD6FF8"/>
    <w:rsid w:val="00FD797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36C"/>
    <w:rsid w:val="00FE4B03"/>
    <w:rsid w:val="00FE506B"/>
    <w:rsid w:val="00FE527D"/>
    <w:rsid w:val="00FE56B6"/>
    <w:rsid w:val="00FE7214"/>
    <w:rsid w:val="00FE7D6F"/>
    <w:rsid w:val="00FF01D5"/>
    <w:rsid w:val="00FF02BE"/>
    <w:rsid w:val="00FF0967"/>
    <w:rsid w:val="00FF0BD7"/>
    <w:rsid w:val="00FF1A08"/>
    <w:rsid w:val="00FF1B7C"/>
    <w:rsid w:val="00FF1BC7"/>
    <w:rsid w:val="00FF2C39"/>
    <w:rsid w:val="00FF2F54"/>
    <w:rsid w:val="00FF3EE9"/>
    <w:rsid w:val="00FF4CC1"/>
    <w:rsid w:val="00FF5CFC"/>
    <w:rsid w:val="00FF627B"/>
    <w:rsid w:val="00FF716C"/>
    <w:rsid w:val="00FF729D"/>
    <w:rsid w:val="00FF759B"/>
    <w:rsid w:val="00FF763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EE6C20"/>
  <w15:chartTrackingRefBased/>
  <w15:docId w15:val="{C822934C-DE9A-4EA5-883C-F45D71E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D5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8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8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8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8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8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FA5419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  <w:lang w:val="x-none" w:eastAsia="x-none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val="x-none"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20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F932F6"/>
    <w:pPr>
      <w:tabs>
        <w:tab w:val="right" w:leader="dot" w:pos="9202"/>
      </w:tabs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95E17"/>
    <w:pPr>
      <w:tabs>
        <w:tab w:val="right" w:leader="dot" w:pos="9062"/>
      </w:tabs>
      <w:ind w:left="284" w:hanging="284"/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uiPriority w:val="19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val="x-none"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4D6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D81CD1"/>
    <w:pPr>
      <w:suppressAutoHyphens w:val="0"/>
      <w:spacing w:before="100" w:beforeAutospacing="1" w:after="100" w:afterAutospacing="1" w:line="252" w:lineRule="auto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3C27-6515-4DF0-8274-1708146B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3862</Words>
  <Characters>23177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jhoinkis</dc:creator>
  <cp:keywords/>
  <dc:description/>
  <cp:lastModifiedBy>Anna Galon</cp:lastModifiedBy>
  <cp:revision>6</cp:revision>
  <cp:lastPrinted>2024-03-21T12:50:00Z</cp:lastPrinted>
  <dcterms:created xsi:type="dcterms:W3CDTF">2024-03-21T12:51:00Z</dcterms:created>
  <dcterms:modified xsi:type="dcterms:W3CDTF">2024-03-22T08:27:00Z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