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D3" w:rsidRPr="007D7CD7" w:rsidRDefault="00582DD3" w:rsidP="002E39B8">
      <w:pPr>
        <w:rPr>
          <w:b/>
          <w:sz w:val="16"/>
          <w:szCs w:val="16"/>
        </w:rPr>
      </w:pPr>
    </w:p>
    <w:p w:rsidR="00E252E4" w:rsidRPr="007D7CD7" w:rsidRDefault="00F30F70" w:rsidP="00157C11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>Z</w:t>
      </w:r>
      <w:r w:rsidR="00AE175D" w:rsidRPr="007D7CD7">
        <w:rPr>
          <w:b/>
          <w:sz w:val="22"/>
          <w:szCs w:val="18"/>
        </w:rPr>
        <w:t>ałącznik nr 1</w:t>
      </w:r>
      <w:r w:rsidR="00792098" w:rsidRPr="007D7CD7">
        <w:rPr>
          <w:b/>
          <w:sz w:val="22"/>
          <w:szCs w:val="18"/>
        </w:rPr>
        <w:t xml:space="preserve"> do  SIWZ </w:t>
      </w:r>
    </w:p>
    <w:p w:rsidR="00B63C91" w:rsidRPr="007D7CD7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</w:t>
      </w:r>
      <w:r w:rsidR="00AE175D" w:rsidRPr="007D7CD7">
        <w:rPr>
          <w:rFonts w:ascii="Times New Roman" w:hAnsi="Times New Roman"/>
          <w:sz w:val="24"/>
          <w:szCs w:val="24"/>
        </w:rPr>
        <w:t>OFERT</w:t>
      </w:r>
      <w:r w:rsidR="00792098" w:rsidRPr="007D7CD7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7D7CD7" w:rsidRDefault="00B63C91" w:rsidP="00B63C91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:rsidR="00885133" w:rsidRPr="007D7CD7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>Oferta</w:t>
      </w:r>
      <w:r w:rsidR="00085666" w:rsidRPr="007D7CD7">
        <w:rPr>
          <w:rFonts w:eastAsia="Lucida Sans Unicode"/>
          <w:bCs/>
          <w:sz w:val="24"/>
          <w:szCs w:val="24"/>
        </w:rPr>
        <w:t xml:space="preserve"> </w:t>
      </w:r>
      <w:r w:rsidRPr="007D7CD7">
        <w:rPr>
          <w:rFonts w:eastAsia="Lucida Sans Unicode"/>
          <w:bCs/>
          <w:sz w:val="24"/>
          <w:szCs w:val="24"/>
        </w:rPr>
        <w:t>na wykonanie  zadania  pn.</w:t>
      </w:r>
      <w:r w:rsidR="00DD6469" w:rsidRPr="007D7CD7">
        <w:rPr>
          <w:rFonts w:eastAsia="Lucida Sans Unicode"/>
          <w:bCs/>
          <w:sz w:val="24"/>
          <w:szCs w:val="24"/>
        </w:rPr>
        <w:t xml:space="preserve">: </w:t>
      </w:r>
    </w:p>
    <w:p w:rsidR="00AC310F" w:rsidRDefault="00766197" w:rsidP="00AC310F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766197">
        <w:rPr>
          <w:rFonts w:eastAsia="Lucida Sans Unicode"/>
          <w:b/>
          <w:bCs/>
        </w:rPr>
        <w:t xml:space="preserve">„Remont nawierzchni dróg i ulic na </w:t>
      </w:r>
      <w:r w:rsidR="00AC310F">
        <w:rPr>
          <w:rFonts w:eastAsia="Lucida Sans Unicode"/>
          <w:b/>
          <w:bCs/>
        </w:rPr>
        <w:t xml:space="preserve">terenie miasta Jastrzębie-Zdrój </w:t>
      </w:r>
    </w:p>
    <w:p w:rsidR="00766197" w:rsidRDefault="00AC310F" w:rsidP="00AC310F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– </w:t>
      </w:r>
      <w:r w:rsidR="00DE6B44">
        <w:rPr>
          <w:rFonts w:eastAsia="Lucida Sans Unicode"/>
          <w:b/>
          <w:bCs/>
        </w:rPr>
        <w:t xml:space="preserve">ul. </w:t>
      </w:r>
      <w:r w:rsidR="00C46FAD">
        <w:rPr>
          <w:rFonts w:eastAsia="Lucida Sans Unicode"/>
          <w:b/>
          <w:bCs/>
        </w:rPr>
        <w:t>Żwirowa</w:t>
      </w:r>
      <w:r w:rsidR="00766197" w:rsidRPr="00766197">
        <w:rPr>
          <w:rFonts w:eastAsia="Lucida Sans Unicode"/>
          <w:b/>
          <w:bCs/>
        </w:rPr>
        <w:t>”</w:t>
      </w:r>
    </w:p>
    <w:p w:rsidR="00FA7066" w:rsidRPr="00FA7066" w:rsidRDefault="00FA7066" w:rsidP="00FA7066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sz w:val="10"/>
          <w:szCs w:val="10"/>
        </w:rPr>
      </w:pPr>
    </w:p>
    <w:p w:rsidR="003429B7" w:rsidRPr="00A53C15" w:rsidRDefault="003429B7" w:rsidP="00A53C15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360" w:lineRule="auto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</w:t>
      </w:r>
      <w:r w:rsidR="00994B42" w:rsidRPr="007D7CD7">
        <w:rPr>
          <w:rFonts w:eastAsia="Lucida Sans Unicode"/>
          <w:bCs/>
        </w:rPr>
        <w:t xml:space="preserve"> </w:t>
      </w:r>
      <w:r w:rsidR="006248D6" w:rsidRPr="007D7CD7">
        <w:rPr>
          <w:rFonts w:eastAsia="Lucida Sans Unicode"/>
          <w:bCs/>
        </w:rPr>
        <w:t>……………………………</w:t>
      </w:r>
      <w:r w:rsidR="00994B42" w:rsidRPr="007D7CD7">
        <w:rPr>
          <w:rFonts w:eastAsia="Lucida Sans Unicode"/>
          <w:bCs/>
        </w:rPr>
        <w:t>……..</w:t>
      </w:r>
      <w:r w:rsidR="006248D6" w:rsidRPr="007D7CD7">
        <w:rPr>
          <w:rFonts w:eastAsia="Lucida Sans Unicode"/>
          <w:bCs/>
        </w:rPr>
        <w:t>………...........…</w:t>
      </w:r>
      <w:r w:rsidR="00E96583" w:rsidRPr="007D7CD7">
        <w:rPr>
          <w:rFonts w:eastAsia="Lucida Sans Unicode"/>
          <w:bCs/>
        </w:rPr>
        <w:t>.</w:t>
      </w:r>
      <w:r w:rsidR="006248D6" w:rsidRPr="007D7CD7">
        <w:rPr>
          <w:rFonts w:eastAsia="Lucida Sans Unicode"/>
          <w:bCs/>
        </w:rPr>
        <w:t>……………………………</w:t>
      </w:r>
    </w:p>
    <w:p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 xml:space="preserve">Adres </w:t>
      </w:r>
      <w:r w:rsidR="00AC75F3" w:rsidRPr="007D7CD7">
        <w:rPr>
          <w:rFonts w:eastAsia="Lucida Sans Unicode"/>
          <w:bCs/>
        </w:rPr>
        <w:t xml:space="preserve"> ….</w:t>
      </w:r>
      <w:r w:rsidR="006248D6" w:rsidRPr="007D7CD7">
        <w:rPr>
          <w:rFonts w:eastAsia="Lucida Sans Unicode"/>
          <w:bCs/>
        </w:rPr>
        <w:t>………………...........................</w:t>
      </w:r>
      <w:r w:rsidR="00994B42" w:rsidRPr="007D7CD7">
        <w:rPr>
          <w:rFonts w:eastAsia="Lucida Sans Unicode"/>
          <w:bCs/>
        </w:rPr>
        <w:t>......</w:t>
      </w:r>
      <w:r w:rsidR="006248D6" w:rsidRPr="007D7CD7">
        <w:rPr>
          <w:rFonts w:eastAsia="Lucida Sans Unicode"/>
          <w:bCs/>
        </w:rPr>
        <w:t>......</w:t>
      </w:r>
      <w:r w:rsidR="00994B42" w:rsidRPr="007D7CD7">
        <w:rPr>
          <w:rFonts w:eastAsia="Lucida Sans Unicode"/>
          <w:bCs/>
        </w:rPr>
        <w:t>.....</w:t>
      </w:r>
      <w:r w:rsidR="006248D6" w:rsidRPr="007D7CD7">
        <w:rPr>
          <w:rFonts w:eastAsia="Lucida Sans Unicode"/>
          <w:bCs/>
        </w:rPr>
        <w:t>......................................................…….</w:t>
      </w:r>
    </w:p>
    <w:p w:rsidR="00F944F5" w:rsidRPr="007D7CD7" w:rsidRDefault="00F944F5" w:rsidP="005D557E">
      <w:pPr>
        <w:pStyle w:val="Akapitzlist"/>
        <w:rPr>
          <w:sz w:val="16"/>
          <w:szCs w:val="16"/>
        </w:rPr>
      </w:pPr>
    </w:p>
    <w:p w:rsidR="00F944F5" w:rsidRPr="007D7CD7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t xml:space="preserve">NIP </w:t>
      </w:r>
      <w:r w:rsidR="00F944F5" w:rsidRPr="007D7CD7">
        <w:t xml:space="preserve"> ……………………………</w:t>
      </w:r>
      <w:r w:rsidRPr="007D7CD7">
        <w:t>……….</w:t>
      </w:r>
      <w:r w:rsidR="00F944F5" w:rsidRPr="007D7CD7">
        <w:t>…</w:t>
      </w:r>
      <w:r w:rsidR="00994B42" w:rsidRPr="007D7CD7">
        <w:t>……..</w:t>
      </w:r>
      <w:r w:rsidR="00F944F5" w:rsidRPr="007D7CD7">
        <w:t>……………………………………………</w:t>
      </w:r>
    </w:p>
    <w:p w:rsidR="00F944F5" w:rsidRPr="007D7CD7" w:rsidRDefault="00F944F5" w:rsidP="005D557E">
      <w:pPr>
        <w:pStyle w:val="Akapitzlist"/>
        <w:rPr>
          <w:sz w:val="16"/>
          <w:szCs w:val="16"/>
        </w:rPr>
      </w:pPr>
    </w:p>
    <w:p w:rsidR="00A778DF" w:rsidRPr="007D7CD7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9B38A2" w:rsidRDefault="00A778DF" w:rsidP="00A778DF">
      <w:pPr>
        <w:pStyle w:val="Akapitzlist"/>
        <w:rPr>
          <w:rFonts w:cs="Calibri"/>
          <w:sz w:val="16"/>
          <w:szCs w:val="16"/>
        </w:rPr>
      </w:pPr>
    </w:p>
    <w:p w:rsidR="003429B7" w:rsidRPr="007D7CD7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7D7CD7">
        <w:rPr>
          <w:rFonts w:cs="Calibri"/>
          <w:lang w:val="de-DE"/>
        </w:rPr>
        <w:t>e-mail</w:t>
      </w:r>
      <w:proofErr w:type="spellEnd"/>
      <w:r w:rsidRPr="007D7CD7">
        <w:rPr>
          <w:rFonts w:cs="Calibri"/>
          <w:lang w:val="de-DE"/>
        </w:rPr>
        <w:t>: ………………...........................................................</w:t>
      </w:r>
    </w:p>
    <w:p w:rsidR="00AC75F3" w:rsidRPr="007D7CD7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7D7CD7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="00F16E73"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</w:t>
      </w:r>
      <w:r w:rsidR="00AC75F3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………………….</w:t>
      </w:r>
    </w:p>
    <w:p w:rsidR="00B4312F" w:rsidRPr="007D7CD7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</w:t>
      </w:r>
      <w:r w:rsidR="001736A7" w:rsidRPr="007D7CD7">
        <w:rPr>
          <w:rFonts w:eastAsia="Lucida Sans Unicode"/>
          <w:bCs/>
        </w:rPr>
        <w:t>.</w:t>
      </w:r>
      <w:r w:rsidRPr="007D7CD7">
        <w:rPr>
          <w:rFonts w:eastAsia="Lucida Sans Unicode"/>
          <w:bCs/>
          <w:lang w:val="de-DE"/>
        </w:rPr>
        <w:t>/fax</w:t>
      </w:r>
      <w:r w:rsidR="00E96583" w:rsidRPr="007D7CD7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7D7CD7">
        <w:rPr>
          <w:rFonts w:eastAsia="Lucida Sans Unicode"/>
          <w:bCs/>
          <w:lang w:val="de-DE"/>
        </w:rPr>
        <w:t>służbowy</w:t>
      </w:r>
      <w:proofErr w:type="spellEnd"/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…………….</w:t>
      </w:r>
      <w:r w:rsidRPr="007D7CD7">
        <w:rPr>
          <w:rFonts w:eastAsia="Lucida Sans Unicode"/>
          <w:bCs/>
          <w:lang w:val="de-DE"/>
        </w:rPr>
        <w:t>………………</w:t>
      </w:r>
      <w:r w:rsidR="00766197">
        <w:rPr>
          <w:rFonts w:eastAsia="Lucida Sans Unicode"/>
          <w:bCs/>
          <w:lang w:val="de-DE"/>
        </w:rPr>
        <w:t>………</w:t>
      </w:r>
      <w:r w:rsidRPr="007D7CD7">
        <w:rPr>
          <w:rFonts w:eastAsia="Lucida Sans Unicode"/>
          <w:bCs/>
          <w:lang w:val="de-DE"/>
        </w:rPr>
        <w:t>………</w:t>
      </w:r>
    </w:p>
    <w:p w:rsidR="00B4312F" w:rsidRPr="007D7CD7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7D7CD7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</w:t>
      </w:r>
      <w:r w:rsidR="00B63C91" w:rsidRPr="007D7CD7">
        <w:rPr>
          <w:bCs/>
        </w:rPr>
        <w:t xml:space="preserve">mikro / </w:t>
      </w:r>
      <w:r w:rsidRPr="007D7CD7">
        <w:rPr>
          <w:bCs/>
        </w:rPr>
        <w:t>małym</w:t>
      </w:r>
      <w:r w:rsidR="00C041F7" w:rsidRPr="007D7CD7">
        <w:rPr>
          <w:bCs/>
        </w:rPr>
        <w:t xml:space="preserve"> </w:t>
      </w:r>
      <w:r w:rsidRPr="007D7CD7">
        <w:rPr>
          <w:bCs/>
        </w:rPr>
        <w:t>/</w:t>
      </w:r>
      <w:r w:rsidR="00C041F7" w:rsidRPr="007D7CD7">
        <w:rPr>
          <w:bCs/>
        </w:rPr>
        <w:t xml:space="preserve"> </w:t>
      </w:r>
      <w:r w:rsidRPr="007D7CD7">
        <w:rPr>
          <w:bCs/>
        </w:rPr>
        <w:t>średnim przedsiębiorcą</w:t>
      </w:r>
      <w:r w:rsidR="00C041F7" w:rsidRPr="007D7CD7">
        <w:rPr>
          <w:bCs/>
        </w:rPr>
        <w:t>:</w:t>
      </w:r>
      <w:r w:rsidRPr="007D7CD7">
        <w:rPr>
          <w:bCs/>
        </w:rPr>
        <w:t xml:space="preserve"> </w:t>
      </w:r>
      <w:r w:rsidRPr="007D7CD7">
        <w:rPr>
          <w:b/>
          <w:bCs/>
        </w:rPr>
        <w:t>TAK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/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NIE</w:t>
      </w:r>
      <w:r w:rsidRPr="007D7CD7">
        <w:rPr>
          <w:bCs/>
        </w:rPr>
        <w:t>*</w:t>
      </w:r>
    </w:p>
    <w:p w:rsidR="00570823" w:rsidRPr="007D7CD7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</w:t>
      </w:r>
      <w:r w:rsidR="00AC310F">
        <w:rPr>
          <w:b/>
          <w:color w:val="000000"/>
          <w:sz w:val="18"/>
          <w:szCs w:val="18"/>
        </w:rPr>
        <w:t>n</w:t>
      </w:r>
      <w:r w:rsidRPr="007D7CD7">
        <w:rPr>
          <w:b/>
          <w:color w:val="000000"/>
          <w:sz w:val="18"/>
          <w:szCs w:val="18"/>
        </w:rPr>
        <w:t>iepotrzebne skreślić</w:t>
      </w:r>
    </w:p>
    <w:p w:rsidR="002E39B8" w:rsidRPr="007D7CD7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7D7CD7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</w:t>
      </w:r>
      <w:r w:rsidR="003429B7" w:rsidRPr="007D7CD7">
        <w:rPr>
          <w:rFonts w:eastAsia="Lucida Sans Unicode"/>
          <w:b/>
        </w:rPr>
        <w:t xml:space="preserve">Niniejszym </w:t>
      </w:r>
      <w:r w:rsidR="006248D6" w:rsidRPr="007D7CD7">
        <w:rPr>
          <w:rFonts w:eastAsia="Lucida Sans Unicode"/>
          <w:b/>
        </w:rPr>
        <w:t xml:space="preserve">oświadczam, </w:t>
      </w:r>
      <w:r w:rsidR="003429B7" w:rsidRPr="007D7CD7">
        <w:rPr>
          <w:rFonts w:eastAsia="Lucida Sans Unicode"/>
          <w:b/>
        </w:rPr>
        <w:t>iż:</w:t>
      </w:r>
    </w:p>
    <w:p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Pr="007D7CD7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7D7CD7">
        <w:rPr>
          <w:rFonts w:eastAsia="Lucida Sans Unicode"/>
          <w:sz w:val="24"/>
          <w:szCs w:val="24"/>
        </w:rPr>
        <w:t>IWZ:</w:t>
      </w:r>
    </w:p>
    <w:p w:rsidR="00E50792" w:rsidRPr="007D7CD7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="006248D6" w:rsidRPr="007D7CD7">
        <w:rPr>
          <w:rFonts w:eastAsia="Lucida Sans Unicode"/>
          <w:b/>
          <w:sz w:val="24"/>
          <w:szCs w:val="24"/>
        </w:rPr>
        <w:t xml:space="preserve">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="006248D6" w:rsidRPr="007D7CD7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="006248D6" w:rsidRPr="007D7CD7">
        <w:rPr>
          <w:rFonts w:eastAsia="Lucida Sans Unicode"/>
          <w:b/>
          <w:sz w:val="24"/>
          <w:szCs w:val="24"/>
        </w:rPr>
        <w:t>.....</w:t>
      </w:r>
      <w:r w:rsidR="002342FE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6248D6" w:rsidRPr="007D7CD7">
        <w:rPr>
          <w:rFonts w:eastAsia="Lucida Sans Unicode"/>
          <w:b/>
          <w:sz w:val="24"/>
          <w:szCs w:val="24"/>
        </w:rPr>
        <w:t>................</w:t>
      </w:r>
      <w:r w:rsidR="006248D6" w:rsidRPr="007D7CD7">
        <w:rPr>
          <w:rFonts w:eastAsia="Lucida Sans Unicode"/>
          <w:sz w:val="24"/>
          <w:szCs w:val="24"/>
        </w:rPr>
        <w:t xml:space="preserve"> zł</w:t>
      </w:r>
      <w:r w:rsidR="00206395"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</w:r>
      <w:r w:rsidR="006248D6" w:rsidRPr="007D7CD7">
        <w:rPr>
          <w:rFonts w:eastAsia="Lucida Sans Unicode"/>
          <w:sz w:val="24"/>
          <w:szCs w:val="24"/>
        </w:rPr>
        <w:t xml:space="preserve">(słownie: </w:t>
      </w:r>
      <w:r w:rsidR="00206395" w:rsidRPr="007D7CD7">
        <w:rPr>
          <w:rFonts w:eastAsia="Lucida Sans Unicode"/>
          <w:sz w:val="24"/>
          <w:szCs w:val="24"/>
        </w:rPr>
        <w:t>..................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............................................................</w:t>
      </w:r>
      <w:r w:rsidRPr="007D7CD7">
        <w:rPr>
          <w:rFonts w:eastAsia="Lucida Sans Unicode"/>
          <w:sz w:val="24"/>
          <w:szCs w:val="24"/>
        </w:rPr>
        <w:t>....</w:t>
      </w:r>
      <w:r w:rsidR="006248D6" w:rsidRPr="007D7CD7">
        <w:rPr>
          <w:rFonts w:eastAsia="Lucida Sans Unicode"/>
          <w:sz w:val="24"/>
          <w:szCs w:val="24"/>
        </w:rPr>
        <w:t>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.......................................)</w:t>
      </w:r>
      <w:r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:rsidR="00E50792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</w:t>
      </w:r>
      <w:r w:rsidR="005B1927" w:rsidRPr="007D7CD7">
        <w:rPr>
          <w:rFonts w:eastAsia="Lucida Sans Unicode"/>
          <w:b/>
          <w:sz w:val="24"/>
          <w:szCs w:val="24"/>
        </w:rPr>
        <w:t>............</w:t>
      </w:r>
      <w:r w:rsidRPr="007D7CD7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</w:t>
      </w:r>
      <w:r w:rsidRPr="007D7CD7">
        <w:rPr>
          <w:rFonts w:eastAsia="Lucida Sans Unicode"/>
          <w:b/>
          <w:sz w:val="24"/>
          <w:szCs w:val="24"/>
        </w:rPr>
        <w:t>.............</w:t>
      </w:r>
      <w:r w:rsidR="00C041F7" w:rsidRPr="007D7CD7">
        <w:rPr>
          <w:rFonts w:eastAsia="Lucida Sans Unicode"/>
          <w:b/>
          <w:sz w:val="24"/>
          <w:szCs w:val="24"/>
        </w:rPr>
        <w:t>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Pr="007D7CD7">
        <w:rPr>
          <w:rFonts w:eastAsia="Lucida Sans Unicode"/>
          <w:sz w:val="24"/>
          <w:szCs w:val="24"/>
        </w:rPr>
        <w:t xml:space="preserve"> zł</w:t>
      </w:r>
      <w:r w:rsidR="0028256D" w:rsidRPr="007D7CD7">
        <w:rPr>
          <w:rFonts w:eastAsia="Lucida Sans Unicode"/>
          <w:sz w:val="24"/>
          <w:szCs w:val="24"/>
        </w:rPr>
        <w:t xml:space="preserve"> </w:t>
      </w:r>
      <w:r w:rsidR="0028256D" w:rsidRPr="007D7CD7">
        <w:rPr>
          <w:rFonts w:eastAsia="Lucida Sans Unicode"/>
          <w:sz w:val="24"/>
          <w:szCs w:val="24"/>
        </w:rPr>
        <w:br/>
        <w:t>(słownie: ....................</w:t>
      </w:r>
      <w:r w:rsidRPr="007D7CD7">
        <w:rPr>
          <w:rFonts w:eastAsia="Lucida Sans Unicode"/>
          <w:sz w:val="24"/>
          <w:szCs w:val="24"/>
        </w:rPr>
        <w:t>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</w:t>
      </w:r>
      <w:r w:rsidRPr="007D7CD7">
        <w:rPr>
          <w:rFonts w:eastAsia="Lucida Sans Unicode"/>
          <w:sz w:val="24"/>
          <w:szCs w:val="24"/>
        </w:rPr>
        <w:t>.........</w:t>
      </w:r>
      <w:r w:rsidR="005B1927" w:rsidRPr="007D7CD7">
        <w:rPr>
          <w:rFonts w:eastAsia="Lucida Sans Unicode"/>
          <w:sz w:val="24"/>
          <w:szCs w:val="24"/>
        </w:rPr>
        <w:t>....</w:t>
      </w:r>
      <w:r w:rsidRPr="007D7CD7">
        <w:rPr>
          <w:rFonts w:eastAsia="Lucida Sans Unicode"/>
          <w:sz w:val="24"/>
          <w:szCs w:val="24"/>
        </w:rPr>
        <w:t>.........................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.......................)</w:t>
      </w:r>
    </w:p>
    <w:p w:rsidR="00E50792" w:rsidRPr="007D7CD7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>-</w:t>
      </w:r>
      <w:r w:rsidR="002342FE" w:rsidRPr="007D7CD7">
        <w:rPr>
          <w:rFonts w:eastAsia="Lucida Sans Unicode"/>
          <w:b/>
          <w:sz w:val="24"/>
          <w:szCs w:val="24"/>
        </w:rPr>
        <w:t xml:space="preserve"> </w:t>
      </w:r>
      <w:r w:rsidRPr="007D7CD7">
        <w:rPr>
          <w:rFonts w:eastAsia="Lucida Sans Unicode"/>
          <w:b/>
          <w:sz w:val="22"/>
          <w:szCs w:val="24"/>
        </w:rPr>
        <w:t>kwota podatku VAT</w:t>
      </w:r>
      <w:r w:rsidR="002342FE" w:rsidRPr="007D7CD7">
        <w:rPr>
          <w:rFonts w:eastAsia="Lucida Sans Unicode"/>
          <w:b/>
          <w:sz w:val="22"/>
          <w:szCs w:val="24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</w:t>
      </w:r>
      <w:r w:rsidR="005B1927" w:rsidRPr="007D7CD7">
        <w:rPr>
          <w:rFonts w:eastAsia="Lucida Sans Unicode"/>
          <w:b/>
          <w:sz w:val="24"/>
          <w:szCs w:val="24"/>
        </w:rPr>
        <w:t>..........................</w:t>
      </w:r>
      <w:r w:rsidRPr="007D7CD7">
        <w:rPr>
          <w:rFonts w:eastAsia="Lucida Sans Unicode"/>
          <w:b/>
          <w:sz w:val="24"/>
          <w:szCs w:val="24"/>
        </w:rPr>
        <w:t>..........</w:t>
      </w:r>
      <w:r w:rsidR="00C56B2B" w:rsidRPr="007D7CD7">
        <w:rPr>
          <w:rFonts w:eastAsia="Lucida Sans Unicode"/>
          <w:b/>
          <w:sz w:val="24"/>
          <w:szCs w:val="24"/>
        </w:rPr>
        <w:t>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2342FE" w:rsidRPr="007D7CD7">
        <w:rPr>
          <w:rFonts w:eastAsia="Lucida Sans Unicode"/>
          <w:b/>
          <w:sz w:val="24"/>
          <w:szCs w:val="24"/>
        </w:rPr>
        <w:t>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</w:t>
      </w:r>
      <w:r w:rsidR="002342FE" w:rsidRPr="007D7CD7">
        <w:rPr>
          <w:rFonts w:eastAsia="Lucida Sans Unicode"/>
          <w:sz w:val="24"/>
          <w:szCs w:val="24"/>
        </w:rPr>
        <w:t>słownie: .......................</w:t>
      </w:r>
      <w:r w:rsidRPr="007D7CD7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.............</w:t>
      </w:r>
      <w:r w:rsidRPr="007D7CD7">
        <w:rPr>
          <w:rFonts w:eastAsia="Lucida Sans Unicode"/>
          <w:sz w:val="24"/>
          <w:szCs w:val="24"/>
        </w:rPr>
        <w:t>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...............)</w:t>
      </w:r>
    </w:p>
    <w:p w:rsidR="00E50792" w:rsidRPr="007D7CD7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</w:t>
      </w:r>
      <w:r w:rsidR="005D7BA7" w:rsidRPr="007D7CD7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D7CD7">
        <w:rPr>
          <w:rFonts w:eastAsia="Lucida Sans Unicode"/>
          <w:sz w:val="24"/>
          <w:szCs w:val="24"/>
        </w:rPr>
        <w:t>wykonania</w:t>
      </w:r>
      <w:r w:rsidR="00E50792" w:rsidRPr="007D7CD7">
        <w:rPr>
          <w:rFonts w:eastAsia="Lucida Sans Unicode"/>
          <w:sz w:val="24"/>
          <w:szCs w:val="24"/>
        </w:rPr>
        <w:t xml:space="preserve"> zamówienia</w:t>
      </w:r>
      <w:r w:rsidR="0028256D" w:rsidRPr="007D7CD7">
        <w:rPr>
          <w:rFonts w:eastAsia="Lucida Sans Unicode"/>
          <w:sz w:val="24"/>
          <w:szCs w:val="24"/>
        </w:rPr>
        <w:t>.</w:t>
      </w:r>
      <w:r w:rsidRPr="007D7CD7">
        <w:rPr>
          <w:rFonts w:eastAsia="Lucida Sans Unicode"/>
          <w:sz w:val="24"/>
          <w:szCs w:val="24"/>
        </w:rPr>
        <w:t xml:space="preserve"> </w:t>
      </w:r>
    </w:p>
    <w:p w:rsidR="005B1927" w:rsidRPr="007D7CD7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7D7CD7" w:rsidRDefault="008732FB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 xml:space="preserve">Oferuję udzielenie </w:t>
      </w:r>
      <w:r w:rsidR="006F4473" w:rsidRPr="007D7CD7">
        <w:rPr>
          <w:rFonts w:eastAsia="Lucida Sans Unicode"/>
          <w:b/>
        </w:rPr>
        <w:t>……….-</w:t>
      </w:r>
      <w:r w:rsidR="00170621" w:rsidRPr="007D7CD7">
        <w:rPr>
          <w:rFonts w:eastAsia="Lucida Sans Unicode"/>
          <w:b/>
        </w:rPr>
        <w:t>letniego okresu gwarancji</w:t>
      </w:r>
      <w:r w:rsidR="00313535" w:rsidRPr="007D7CD7">
        <w:rPr>
          <w:rFonts w:eastAsia="Lucida Sans Unicode"/>
          <w:b/>
        </w:rPr>
        <w:t xml:space="preserve"> 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3471E3" w:rsidRPr="007D7CD7">
        <w:rPr>
          <w:rFonts w:eastAsia="Lucida Sans Unicode"/>
          <w:b/>
          <w:i/>
          <w:sz w:val="20"/>
          <w:szCs w:val="20"/>
        </w:rPr>
        <w:t>10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B42891" w:rsidRPr="007D7CD7" w:rsidRDefault="00B42891" w:rsidP="00B42891">
      <w:pPr>
        <w:pStyle w:val="Akapitzlist"/>
        <w:rPr>
          <w:sz w:val="16"/>
          <w:szCs w:val="16"/>
        </w:rPr>
      </w:pPr>
    </w:p>
    <w:p w:rsidR="00313535" w:rsidRPr="007D7CD7" w:rsidRDefault="00313535" w:rsidP="007E6C3D">
      <w:pPr>
        <w:pStyle w:val="Akapitzlist"/>
        <w:numPr>
          <w:ilvl w:val="0"/>
          <w:numId w:val="84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7D7CD7">
        <w:rPr>
          <w:rFonts w:eastAsia="Lucida Sans Unicode"/>
          <w:b/>
        </w:rPr>
        <w:t>w terminie</w:t>
      </w:r>
      <w:r w:rsidR="008D3B96">
        <w:rPr>
          <w:rFonts w:eastAsia="Lucida Sans Unicode"/>
          <w:b/>
        </w:rPr>
        <w:t xml:space="preserve"> 21</w:t>
      </w:r>
      <w:r w:rsidRPr="007D7CD7">
        <w:rPr>
          <w:rFonts w:eastAsia="Lucida Sans Unicode"/>
          <w:b/>
        </w:rPr>
        <w:t xml:space="preserve"> dni kalendarzowych,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:rsidR="00313535" w:rsidRPr="007D7CD7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Default="00CF2946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>C</w:t>
      </w:r>
      <w:r w:rsidR="004328D6" w:rsidRPr="007D7CD7">
        <w:rPr>
          <w:rFonts w:eastAsia="Lucida Sans Unicode"/>
        </w:rPr>
        <w:t>zynności w zakresie</w:t>
      </w:r>
      <w:r w:rsidR="0091687A" w:rsidRPr="007D7CD7">
        <w:rPr>
          <w:rFonts w:eastAsia="Lucida Sans Unicode"/>
        </w:rPr>
        <w:t xml:space="preserve"> r</w:t>
      </w:r>
      <w:r w:rsidR="004328D6" w:rsidRPr="007D7CD7">
        <w:rPr>
          <w:rFonts w:eastAsia="Lucida Sans Unicode"/>
        </w:rPr>
        <w:t>ealizacji zamówienia, o których</w:t>
      </w:r>
      <w:r w:rsidR="0091687A" w:rsidRPr="007D7CD7">
        <w:rPr>
          <w:rFonts w:eastAsia="Lucida Sans Unicode"/>
        </w:rPr>
        <w:t xml:space="preserve"> mowa w pkt. </w:t>
      </w:r>
      <w:r w:rsidR="00D92407" w:rsidRPr="007D7CD7">
        <w:rPr>
          <w:rFonts w:eastAsia="Lucida Sans Unicode"/>
        </w:rPr>
        <w:t xml:space="preserve">3 </w:t>
      </w:r>
      <w:proofErr w:type="spellStart"/>
      <w:r w:rsidR="00D92407" w:rsidRPr="007D7CD7">
        <w:rPr>
          <w:rFonts w:eastAsia="Lucida Sans Unicode"/>
        </w:rPr>
        <w:t>ppkt</w:t>
      </w:r>
      <w:proofErr w:type="spellEnd"/>
      <w:r w:rsidR="00D92407" w:rsidRPr="007D7CD7">
        <w:rPr>
          <w:rFonts w:eastAsia="Lucida Sans Unicode"/>
        </w:rPr>
        <w:t xml:space="preserve"> </w:t>
      </w:r>
      <w:r w:rsidR="00093F5B" w:rsidRPr="007D7CD7">
        <w:rPr>
          <w:rFonts w:eastAsia="Lucida Sans Unicode"/>
        </w:rPr>
        <w:t>2</w:t>
      </w:r>
      <w:r w:rsidRPr="007D7CD7">
        <w:rPr>
          <w:rFonts w:eastAsia="Lucida Sans Unicode"/>
        </w:rPr>
        <w:t xml:space="preserve"> </w:t>
      </w:r>
      <w:r w:rsidR="00D92407" w:rsidRPr="007D7CD7">
        <w:rPr>
          <w:rFonts w:eastAsia="Lucida Sans Unicode"/>
        </w:rPr>
        <w:t xml:space="preserve">lit. </w:t>
      </w:r>
      <w:r w:rsidRPr="007D7CD7">
        <w:rPr>
          <w:rFonts w:eastAsia="Lucida Sans Unicode"/>
        </w:rPr>
        <w:t xml:space="preserve">c) </w:t>
      </w:r>
      <w:r w:rsidR="0091687A" w:rsidRPr="007D7CD7">
        <w:rPr>
          <w:rFonts w:eastAsia="Lucida Sans Unicode"/>
        </w:rPr>
        <w:t xml:space="preserve">SIWZ </w:t>
      </w:r>
      <w:r w:rsidRPr="007D7CD7">
        <w:rPr>
          <w:rFonts w:eastAsia="Lucida Sans Unicode"/>
        </w:rPr>
        <w:t xml:space="preserve">wykonywane będą przez </w:t>
      </w:r>
      <w:r w:rsidR="00D92407" w:rsidRPr="007D7CD7">
        <w:rPr>
          <w:rFonts w:eastAsia="Lucida Sans Unicode"/>
        </w:rPr>
        <w:t>osoby</w:t>
      </w:r>
      <w:r w:rsidR="008516D2" w:rsidRPr="007D7CD7">
        <w:rPr>
          <w:rFonts w:eastAsia="Lucida Sans Unicode"/>
        </w:rPr>
        <w:t xml:space="preserve"> zatrudnione na</w:t>
      </w:r>
      <w:r w:rsidR="0091687A" w:rsidRPr="007D7CD7">
        <w:rPr>
          <w:rFonts w:eastAsia="Lucida Sans Unicode"/>
        </w:rPr>
        <w:t xml:space="preserve"> </w:t>
      </w:r>
      <w:r w:rsidR="00136028" w:rsidRPr="007D7CD7">
        <w:rPr>
          <w:rFonts w:eastAsia="Lucida Sans Unicode"/>
        </w:rPr>
        <w:t xml:space="preserve">podstawie </w:t>
      </w:r>
      <w:r w:rsidR="0091687A" w:rsidRPr="007D7CD7">
        <w:rPr>
          <w:rFonts w:eastAsia="Lucida Sans Unicode"/>
        </w:rPr>
        <w:t xml:space="preserve">umowę o pracę. Jednocześnie  </w:t>
      </w:r>
      <w:r w:rsidR="009328B2" w:rsidRPr="007D7CD7">
        <w:rPr>
          <w:rFonts w:eastAsia="Lucida Sans Unicode"/>
        </w:rPr>
        <w:t xml:space="preserve">zobowiązuję </w:t>
      </w:r>
      <w:r w:rsidR="00D92407" w:rsidRPr="007D7CD7">
        <w:rPr>
          <w:rFonts w:eastAsia="Lucida Sans Unicode"/>
        </w:rPr>
        <w:t>się</w:t>
      </w:r>
      <w:r w:rsidR="0091687A" w:rsidRPr="007D7CD7">
        <w:rPr>
          <w:rFonts w:eastAsia="Lucida Sans Unicode"/>
        </w:rPr>
        <w:t xml:space="preserve"> </w:t>
      </w:r>
      <w:r w:rsidR="008516D2" w:rsidRPr="007D7CD7">
        <w:rPr>
          <w:rFonts w:eastAsia="Lucida Sans Unicode"/>
        </w:rPr>
        <w:t>na każde wezwanie zamawiającego</w:t>
      </w:r>
      <w:r w:rsidR="0091687A" w:rsidRPr="007D7CD7">
        <w:rPr>
          <w:rFonts w:eastAsia="Lucida Sans Unicode"/>
        </w:rPr>
        <w:t xml:space="preserve"> do udokumentowania zatrudnienia </w:t>
      </w:r>
      <w:r w:rsidRPr="007D7CD7">
        <w:rPr>
          <w:rFonts w:eastAsia="Lucida Sans Unicode"/>
        </w:rPr>
        <w:t>ww</w:t>
      </w:r>
      <w:r w:rsidR="00C6647A" w:rsidRPr="007D7CD7">
        <w:rPr>
          <w:rFonts w:eastAsia="Lucida Sans Unicode"/>
        </w:rPr>
        <w:t>.</w:t>
      </w:r>
      <w:r w:rsidRPr="007D7CD7">
        <w:rPr>
          <w:rFonts w:eastAsia="Lucida Sans Unicode"/>
        </w:rPr>
        <w:t xml:space="preserve"> </w:t>
      </w:r>
      <w:r w:rsidR="0091687A" w:rsidRPr="007D7CD7">
        <w:rPr>
          <w:rFonts w:eastAsia="Lucida Sans Unicode"/>
        </w:rPr>
        <w:t>osób</w:t>
      </w:r>
      <w:r w:rsidR="00537F21" w:rsidRPr="007D7CD7">
        <w:rPr>
          <w:rFonts w:eastAsia="Lucida Sans Unicode"/>
        </w:rPr>
        <w:t>,</w:t>
      </w:r>
      <w:r w:rsidR="00D92407" w:rsidRPr="007D7CD7">
        <w:rPr>
          <w:rFonts w:eastAsia="Lucida Sans Unicode"/>
        </w:rPr>
        <w:t xml:space="preserve"> na warunkach</w:t>
      </w:r>
      <w:r w:rsidR="0091687A" w:rsidRPr="007D7CD7">
        <w:rPr>
          <w:rFonts w:eastAsia="Lucida Sans Unicode"/>
        </w:rPr>
        <w:t xml:space="preserve"> określonych w </w:t>
      </w:r>
      <w:r w:rsidR="00C4785E" w:rsidRPr="007D7CD7">
        <w:rPr>
          <w:rFonts w:eastAsia="Lucida Sans Unicode"/>
        </w:rPr>
        <w:t xml:space="preserve">projekcie </w:t>
      </w:r>
      <w:r w:rsidR="0091687A" w:rsidRPr="007D7CD7">
        <w:rPr>
          <w:rFonts w:eastAsia="Lucida Sans Unicode"/>
        </w:rPr>
        <w:t xml:space="preserve">umowy. </w:t>
      </w:r>
    </w:p>
    <w:p w:rsidR="00FA7066" w:rsidRPr="00FA7066" w:rsidRDefault="00FA7066" w:rsidP="00FA7066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:rsidR="008516D2" w:rsidRPr="007D7CD7" w:rsidRDefault="00177B26" w:rsidP="007E6C3D">
      <w:pPr>
        <w:pStyle w:val="Akapitzlist"/>
        <w:numPr>
          <w:ilvl w:val="0"/>
          <w:numId w:val="84"/>
        </w:numPr>
        <w:ind w:right="6"/>
        <w:jc w:val="both"/>
        <w:rPr>
          <w:sz w:val="20"/>
        </w:rPr>
      </w:pPr>
      <w:r w:rsidRPr="007D7CD7">
        <w:t>N</w:t>
      </w:r>
      <w:r w:rsidR="005E4799" w:rsidRPr="007D7CD7">
        <w:t>astępujące części zamówienia pow</w:t>
      </w:r>
      <w:r w:rsidR="00496867" w:rsidRPr="007D7CD7">
        <w:t>i</w:t>
      </w:r>
      <w:r w:rsidR="008516D2" w:rsidRPr="007D7CD7">
        <w:t xml:space="preserve">erzymy wskazanym Podwykonawcom: </w:t>
      </w:r>
    </w:p>
    <w:p w:rsidR="005E4799" w:rsidRPr="007D7CD7" w:rsidRDefault="005E4799" w:rsidP="008516D2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7D7CD7" w:rsidTr="008516D2">
        <w:trPr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7D7CD7" w:rsidTr="008516D2">
        <w:trPr>
          <w:trHeight w:val="491"/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</w:tr>
      <w:tr w:rsidR="00177B26" w:rsidRPr="007D7CD7" w:rsidTr="008516D2">
        <w:trPr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7D7CD7" w:rsidRDefault="00177B26" w:rsidP="005D557E">
            <w:pPr>
              <w:ind w:right="6"/>
              <w:jc w:val="both"/>
            </w:pPr>
          </w:p>
        </w:tc>
      </w:tr>
    </w:tbl>
    <w:p w:rsidR="008516D2" w:rsidRPr="007D7CD7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7D7CD7" w:rsidRDefault="00E5079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 xml:space="preserve">Uważamy się związani naszą ofertą w ciągu okresu jej ważności i zobowiązujemy się do zawarcia umowy w terminie i miejscu </w:t>
      </w:r>
      <w:r w:rsidR="008516D2" w:rsidRPr="007D7CD7">
        <w:t>wyznaczonym przez Zamawiającego.</w:t>
      </w:r>
    </w:p>
    <w:p w:rsidR="00B52CF5" w:rsidRPr="007D7CD7" w:rsidRDefault="005502E7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</w:t>
      </w:r>
      <w:r w:rsidR="006248D6" w:rsidRPr="007D7CD7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C46FAD" w:rsidRDefault="008516D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3"/>
          <w:szCs w:val="23"/>
        </w:rPr>
      </w:pPr>
      <w:r w:rsidRPr="00C46FAD">
        <w:rPr>
          <w:sz w:val="23"/>
          <w:szCs w:val="23"/>
        </w:rPr>
        <w:t>Oświadczam, że wypełniłem obowiązki informacyjne przewidziane w art. 13 lub art. 14 RODO</w:t>
      </w:r>
      <w:r w:rsidRPr="00C46FAD">
        <w:rPr>
          <w:sz w:val="23"/>
          <w:szCs w:val="23"/>
          <w:vertAlign w:val="superscript"/>
        </w:rPr>
        <w:t>1)</w:t>
      </w:r>
      <w:r w:rsidRPr="00C46FAD">
        <w:rPr>
          <w:sz w:val="23"/>
          <w:szCs w:val="23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7D7CD7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7D7CD7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Pr="007D7CD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7D7CD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Pr="007D7CD7" w:rsidRDefault="00643448" w:rsidP="007E6C3D">
      <w:pPr>
        <w:pStyle w:val="Akapitzlist"/>
        <w:numPr>
          <w:ilvl w:val="0"/>
          <w:numId w:val="84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</w:t>
      </w:r>
      <w:r w:rsidR="00893449" w:rsidRPr="007D7CD7">
        <w:rPr>
          <w:rFonts w:eastAsia="Lucida Sans Unicode"/>
        </w:rPr>
        <w:t>:</w:t>
      </w:r>
    </w:p>
    <w:p w:rsidR="00643448" w:rsidRPr="007D7CD7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>Integralną część oferty</w:t>
      </w:r>
      <w:r w:rsidR="00643448" w:rsidRPr="007D7CD7">
        <w:rPr>
          <w:spacing w:val="-7"/>
        </w:rPr>
        <w:t xml:space="preserve"> stanowią następujące  dokumenty </w:t>
      </w:r>
    </w:p>
    <w:p w:rsidR="00933AD9" w:rsidRPr="007D7CD7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</w:t>
      </w:r>
      <w:r w:rsidR="006A0DC6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1)</w:t>
      </w:r>
      <w:r w:rsidRPr="007D7CD7">
        <w:rPr>
          <w:sz w:val="22"/>
          <w:szCs w:val="22"/>
        </w:rPr>
        <w:t xml:space="preserve"> </w:t>
      </w:r>
      <w:r w:rsidR="00643448" w:rsidRPr="007D7CD7">
        <w:rPr>
          <w:sz w:val="22"/>
          <w:szCs w:val="22"/>
        </w:rPr>
        <w:t>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 </w:t>
      </w:r>
      <w:r w:rsidR="00792098" w:rsidRPr="007D7CD7">
        <w:rPr>
          <w:sz w:val="22"/>
          <w:szCs w:val="22"/>
        </w:rPr>
        <w:t>2)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</w:t>
      </w:r>
      <w:r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3)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</w:t>
      </w:r>
      <w:r w:rsidRPr="007D7CD7">
        <w:rPr>
          <w:sz w:val="22"/>
          <w:szCs w:val="22"/>
        </w:rPr>
        <w:t xml:space="preserve"> </w:t>
      </w:r>
      <w:r w:rsidR="00885133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4)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br/>
      </w:r>
      <w:r w:rsidR="00332ED3" w:rsidRPr="007D7CD7">
        <w:rPr>
          <w:spacing w:val="-9"/>
        </w:rPr>
        <w:t xml:space="preserve">Oferta została złożona na </w:t>
      </w:r>
      <w:r w:rsidR="00332ED3" w:rsidRPr="007D7CD7">
        <w:tab/>
        <w:t xml:space="preserve"> </w:t>
      </w:r>
      <w:r w:rsidR="00332ED3" w:rsidRPr="007D7CD7">
        <w:rPr>
          <w:spacing w:val="-7"/>
        </w:rPr>
        <w:t xml:space="preserve">kolejno ponumerowanych  </w:t>
      </w:r>
      <w:r w:rsidR="00933AD9" w:rsidRPr="007D7CD7">
        <w:rPr>
          <w:spacing w:val="-7"/>
        </w:rPr>
        <w:t>stronach</w:t>
      </w:r>
      <w:r w:rsidR="00451FFD" w:rsidRPr="007D7CD7">
        <w:rPr>
          <w:spacing w:val="-7"/>
        </w:rPr>
        <w:t>.</w:t>
      </w:r>
    </w:p>
    <w:p w:rsidR="00B85928" w:rsidRPr="007D7CD7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Pr="007D7CD7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Pr="007D7CD7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7D7CD7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7D7CD7" w:rsidRDefault="00DC0772" w:rsidP="00DC0772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524017" w:rsidRPr="007D7CD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AC310F"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Pr="007D7CD7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Pr="007D7CD7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DE67F3" w:rsidRPr="000B2F43" w:rsidRDefault="00DE67F3" w:rsidP="00133962">
      <w:pPr>
        <w:rPr>
          <w:b/>
          <w:sz w:val="16"/>
          <w:szCs w:val="16"/>
        </w:rPr>
      </w:pPr>
    </w:p>
    <w:p w:rsidR="00202A63" w:rsidRPr="007D7CD7" w:rsidRDefault="00202A63" w:rsidP="0039708A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2 do SIWZ</w:t>
      </w:r>
    </w:p>
    <w:p w:rsidR="00202A63" w:rsidRPr="007D7CD7" w:rsidRDefault="00202A63" w:rsidP="00202A63">
      <w:pPr>
        <w:rPr>
          <w:b/>
          <w:sz w:val="21"/>
          <w:szCs w:val="21"/>
        </w:rPr>
      </w:pPr>
      <w:bookmarkStart w:id="0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Pr="007D7CD7" w:rsidRDefault="00202A63" w:rsidP="00D82852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82852" w:rsidRPr="007D7CD7">
        <w:rPr>
          <w:sz w:val="16"/>
          <w:szCs w:val="16"/>
        </w:rPr>
        <w:t>…</w:t>
      </w:r>
      <w:r w:rsidRPr="007D7CD7">
        <w:rPr>
          <w:sz w:val="16"/>
          <w:szCs w:val="16"/>
        </w:rPr>
        <w:t>………………………………</w:t>
      </w:r>
    </w:p>
    <w:p w:rsidR="00202A63" w:rsidRPr="007D7CD7" w:rsidRDefault="00202A63" w:rsidP="00D82852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A358A" w:rsidRPr="007D7CD7">
        <w:rPr>
          <w:sz w:val="16"/>
          <w:szCs w:val="16"/>
        </w:rPr>
        <w:t>….</w:t>
      </w:r>
      <w:r w:rsidRPr="007D7CD7">
        <w:rPr>
          <w:sz w:val="16"/>
          <w:szCs w:val="16"/>
        </w:rPr>
        <w:t>……………..………….……</w:t>
      </w:r>
    </w:p>
    <w:p w:rsidR="00202A63" w:rsidRPr="007D7CD7" w:rsidRDefault="00202A63" w:rsidP="00202A63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202A63" w:rsidRPr="007D7CD7" w:rsidRDefault="00202A63" w:rsidP="00202A63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202A63" w:rsidRPr="007D7CD7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</w:t>
      </w:r>
      <w:r w:rsidR="00DA358A" w:rsidRPr="007D7CD7">
        <w:rPr>
          <w:sz w:val="16"/>
          <w:szCs w:val="16"/>
        </w:rPr>
        <w:t>…..</w:t>
      </w:r>
      <w:r w:rsidRPr="007D7CD7">
        <w:rPr>
          <w:sz w:val="16"/>
          <w:szCs w:val="16"/>
        </w:rPr>
        <w:t>……………...………….</w:t>
      </w:r>
    </w:p>
    <w:p w:rsidR="00202A63" w:rsidRPr="007D7CD7" w:rsidRDefault="00202A63" w:rsidP="00202A63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7D7CD7" w:rsidRDefault="00202A63" w:rsidP="00202A63">
      <w:pPr>
        <w:rPr>
          <w:sz w:val="16"/>
          <w:szCs w:val="16"/>
        </w:rPr>
      </w:pP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7D7CD7">
        <w:rPr>
          <w:b/>
          <w:sz w:val="22"/>
          <w:szCs w:val="22"/>
          <w:u w:val="single"/>
        </w:rPr>
        <w:t>Pzp</w:t>
      </w:r>
      <w:proofErr w:type="spellEnd"/>
      <w:r w:rsidRPr="007D7CD7">
        <w:rPr>
          <w:b/>
          <w:sz w:val="22"/>
          <w:szCs w:val="22"/>
          <w:u w:val="single"/>
        </w:rPr>
        <w:t xml:space="preserve">), </w:t>
      </w:r>
    </w:p>
    <w:p w:rsidR="00202A63" w:rsidRPr="007D7CD7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7D7CD7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D7CD7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7D7CD7" w:rsidRDefault="00202A63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Na potrzeby postępowania o ud</w:t>
      </w:r>
      <w:r w:rsidR="00524017" w:rsidRPr="007D7CD7">
        <w:rPr>
          <w:sz w:val="21"/>
          <w:szCs w:val="21"/>
        </w:rPr>
        <w:t>zielenie zamówienia publicznego</w:t>
      </w:r>
      <w:r w:rsidRPr="007D7CD7">
        <w:rPr>
          <w:sz w:val="21"/>
          <w:szCs w:val="21"/>
        </w:rPr>
        <w:t xml:space="preserve"> pn.:</w:t>
      </w:r>
    </w:p>
    <w:p w:rsidR="00B73848" w:rsidRDefault="00B73848" w:rsidP="001E18D0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CC49C3">
        <w:rPr>
          <w:b/>
          <w:color w:val="000000"/>
          <w:sz w:val="24"/>
          <w:szCs w:val="24"/>
        </w:rPr>
        <w:t xml:space="preserve">ul. </w:t>
      </w:r>
      <w:r w:rsidR="00133962">
        <w:rPr>
          <w:b/>
          <w:color w:val="000000"/>
          <w:sz w:val="24"/>
          <w:szCs w:val="24"/>
        </w:rPr>
        <w:t>Żwirowa</w:t>
      </w:r>
      <w:r w:rsidRPr="00B73848">
        <w:rPr>
          <w:b/>
          <w:color w:val="000000"/>
          <w:sz w:val="24"/>
          <w:szCs w:val="24"/>
        </w:rPr>
        <w:t>”</w:t>
      </w:r>
    </w:p>
    <w:p w:rsidR="00202A63" w:rsidRPr="007D7CD7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prowadzonego przez Miasto Jastrzębie-Zdrój oświadczam, co następuje:</w:t>
      </w: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PODANYCH INFORMACJI:</w:t>
      </w:r>
    </w:p>
    <w:p w:rsidR="00202A63" w:rsidRPr="007D7CD7" w:rsidRDefault="00202A63" w:rsidP="00202A63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wszystkie informacje podane w poniższych oświadczeniach są aktualne</w:t>
      </w:r>
      <w:r w:rsidR="00A55C40" w:rsidRPr="007D7CD7">
        <w:rPr>
          <w:sz w:val="21"/>
          <w:szCs w:val="21"/>
        </w:rPr>
        <w:t xml:space="preserve"> na dzień składania ofert</w:t>
      </w:r>
      <w:r w:rsidRPr="007D7CD7">
        <w:rPr>
          <w:sz w:val="21"/>
          <w:szCs w:val="21"/>
        </w:rPr>
        <w:t xml:space="preserve"> i</w:t>
      </w:r>
      <w:r w:rsidR="001E18D0" w:rsidRPr="007D7CD7">
        <w:rPr>
          <w:sz w:val="21"/>
          <w:szCs w:val="21"/>
        </w:rPr>
        <w:t> </w:t>
      </w:r>
      <w:r w:rsidRPr="007D7CD7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OŚWIADCZENIA DOTYCZĄCE WYKONAWCY:</w:t>
      </w:r>
    </w:p>
    <w:p w:rsidR="00202A63" w:rsidRPr="007D7CD7" w:rsidRDefault="00202A63" w:rsidP="007E6C3D">
      <w:pPr>
        <w:numPr>
          <w:ilvl w:val="1"/>
          <w:numId w:val="6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7CD7">
        <w:rPr>
          <w:b/>
          <w:sz w:val="21"/>
          <w:szCs w:val="21"/>
          <w:lang w:eastAsia="pl-PL"/>
        </w:rPr>
        <w:t>art. 24 ust 1 pkt 12-22</w:t>
      </w:r>
      <w:r w:rsidRPr="007D7CD7">
        <w:rPr>
          <w:b/>
          <w:sz w:val="21"/>
          <w:szCs w:val="21"/>
          <w:lang w:eastAsia="pl-PL"/>
        </w:rPr>
        <w:t xml:space="preserve"> ustawy  PZP</w:t>
      </w:r>
      <w:r w:rsidRPr="007D7CD7">
        <w:rPr>
          <w:sz w:val="21"/>
          <w:szCs w:val="21"/>
          <w:lang w:eastAsia="pl-PL"/>
        </w:rPr>
        <w:t>.</w:t>
      </w:r>
      <w:r w:rsidRPr="007D7CD7">
        <w:rPr>
          <w:b/>
          <w:sz w:val="21"/>
          <w:szCs w:val="21"/>
          <w:lang w:eastAsia="pl-PL"/>
        </w:rPr>
        <w:t>*</w:t>
      </w:r>
    </w:p>
    <w:p w:rsidR="00202A63" w:rsidRPr="007D7CD7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7D7CD7" w:rsidRDefault="00202A63" w:rsidP="007E6C3D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7CD7">
        <w:rPr>
          <w:b/>
          <w:sz w:val="21"/>
          <w:szCs w:val="21"/>
          <w:lang w:eastAsia="pl-PL"/>
        </w:rPr>
        <w:t>Pzp</w:t>
      </w:r>
      <w:proofErr w:type="spellEnd"/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D7CD7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D7CD7">
        <w:rPr>
          <w:b/>
          <w:sz w:val="21"/>
          <w:szCs w:val="21"/>
          <w:lang w:eastAsia="pl-PL"/>
        </w:rPr>
        <w:t>*</w:t>
      </w:r>
    </w:p>
    <w:p w:rsidR="00202A63" w:rsidRPr="007D7CD7" w:rsidRDefault="00202A63" w:rsidP="00202A63">
      <w:pPr>
        <w:spacing w:line="276" w:lineRule="auto"/>
        <w:jc w:val="both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 w:rsidRPr="007D7CD7">
        <w:rPr>
          <w:sz w:val="16"/>
          <w:szCs w:val="16"/>
        </w:rPr>
        <w:t>……</w:t>
      </w:r>
      <w:r w:rsidRPr="007D7CD7">
        <w:rPr>
          <w:sz w:val="16"/>
          <w:szCs w:val="16"/>
        </w:rPr>
        <w:t>…………………………………………………………………………………</w:t>
      </w:r>
    </w:p>
    <w:p w:rsidR="00202A63" w:rsidRPr="007D7CD7" w:rsidRDefault="00202A63" w:rsidP="00202A63">
      <w:pPr>
        <w:jc w:val="both"/>
        <w:rPr>
          <w:i/>
          <w:sz w:val="18"/>
          <w:szCs w:val="18"/>
        </w:rPr>
      </w:pPr>
      <w:r w:rsidRPr="007D7CD7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D7CD7">
        <w:rPr>
          <w:i/>
          <w:sz w:val="18"/>
          <w:szCs w:val="18"/>
        </w:rPr>
        <w:t>Pzp</w:t>
      </w:r>
      <w:proofErr w:type="spellEnd"/>
      <w:r w:rsidRPr="007D7CD7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7D7CD7">
        <w:rPr>
          <w:b/>
          <w:i/>
          <w:u w:val="double"/>
        </w:rPr>
        <w:t>*niepotrzebne skreślić</w:t>
      </w:r>
    </w:p>
    <w:p w:rsidR="00202A63" w:rsidRPr="007D7CD7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PODMIOTU, NA KTÓREGO ZASOBY POWOŁUJE SIĘ WYKONAWCA:</w:t>
      </w:r>
    </w:p>
    <w:p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następujący/e podmiot/y, na którego/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zasoby powołuję się w niniejszym postępowaniu, tj.: </w:t>
      </w:r>
    </w:p>
    <w:p w:rsidR="00202A63" w:rsidRPr="007D7CD7" w:rsidRDefault="00202A63" w:rsidP="00202A63">
      <w:pPr>
        <w:spacing w:before="120" w:after="120"/>
        <w:jc w:val="center"/>
        <w:rPr>
          <w:sz w:val="18"/>
          <w:szCs w:val="18"/>
        </w:rPr>
      </w:pPr>
      <w:r w:rsidRPr="007D7CD7">
        <w:rPr>
          <w:sz w:val="18"/>
          <w:szCs w:val="18"/>
        </w:rPr>
        <w:t>……………………………………………………………………</w:t>
      </w:r>
      <w:r w:rsidR="00B85928" w:rsidRPr="007D7CD7">
        <w:rPr>
          <w:sz w:val="18"/>
          <w:szCs w:val="18"/>
        </w:rPr>
        <w:t>…….</w:t>
      </w:r>
      <w:r w:rsidRPr="007D7CD7">
        <w:rPr>
          <w:sz w:val="18"/>
          <w:szCs w:val="18"/>
        </w:rPr>
        <w:t xml:space="preserve">.………………………………..……………………………… </w:t>
      </w:r>
      <w:r w:rsidRPr="007D7CD7">
        <w:rPr>
          <w:i/>
          <w:sz w:val="18"/>
          <w:szCs w:val="18"/>
        </w:rPr>
        <w:t>(podać pełną nazwę/firmę, adres)</w:t>
      </w:r>
    </w:p>
    <w:p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na podstawie art. 24 ust 1 pkt 13 – 22 </w:t>
      </w:r>
      <w:proofErr w:type="spellStart"/>
      <w:r w:rsidRPr="007D7CD7">
        <w:rPr>
          <w:sz w:val="21"/>
          <w:szCs w:val="21"/>
        </w:rPr>
        <w:t>Pzp</w:t>
      </w:r>
      <w:proofErr w:type="spellEnd"/>
      <w:r w:rsidRPr="007D7CD7">
        <w:rPr>
          <w:sz w:val="21"/>
          <w:szCs w:val="21"/>
        </w:rPr>
        <w:t xml:space="preserve"> nie podlega/ją wykluczeniu z postępowania o udzielenie zamówienia.</w:t>
      </w:r>
    </w:p>
    <w:p w:rsidR="00B85928" w:rsidRPr="007D7CD7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7D7CD7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7D7CD7" w:rsidRDefault="00F47B39" w:rsidP="00F47B39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1C6808" w:rsidRPr="007D7CD7" w:rsidRDefault="00F47B39" w:rsidP="001C6808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 </w:t>
      </w:r>
      <w:r w:rsidRPr="007D7CD7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7E2565" w:rsidRDefault="007E2565" w:rsidP="001E18D0">
      <w:pPr>
        <w:rPr>
          <w:b/>
          <w:sz w:val="22"/>
          <w:szCs w:val="22"/>
        </w:rPr>
      </w:pPr>
    </w:p>
    <w:p w:rsidR="00DE67F3" w:rsidRDefault="00DE67F3" w:rsidP="001E18D0">
      <w:pPr>
        <w:rPr>
          <w:b/>
          <w:sz w:val="22"/>
          <w:szCs w:val="22"/>
        </w:rPr>
      </w:pPr>
    </w:p>
    <w:p w:rsidR="00B73848" w:rsidRPr="000B2F43" w:rsidRDefault="00B73848" w:rsidP="001E18D0">
      <w:pPr>
        <w:rPr>
          <w:b/>
          <w:sz w:val="16"/>
          <w:szCs w:val="16"/>
        </w:rPr>
      </w:pPr>
    </w:p>
    <w:p w:rsidR="00355C2F" w:rsidRPr="007D7CD7" w:rsidRDefault="00355C2F" w:rsidP="00355C2F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3 do SIWZ</w:t>
      </w:r>
    </w:p>
    <w:p w:rsidR="001501B5" w:rsidRPr="007D7CD7" w:rsidRDefault="001501B5" w:rsidP="001501B5">
      <w:pPr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Pr="007D7CD7" w:rsidRDefault="001501B5" w:rsidP="001501B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:rsidR="001501B5" w:rsidRPr="007D7CD7" w:rsidRDefault="001501B5" w:rsidP="001501B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:rsidR="001501B5" w:rsidRPr="007D7CD7" w:rsidRDefault="001501B5" w:rsidP="001501B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1501B5" w:rsidRPr="007D7CD7" w:rsidRDefault="001501B5" w:rsidP="001501B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1501B5" w:rsidRPr="007D7CD7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…………………….………….…………………………………………………………..……………...………….</w:t>
      </w:r>
    </w:p>
    <w:p w:rsidR="001501B5" w:rsidRPr="007D7CD7" w:rsidRDefault="001501B5" w:rsidP="001501B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p w:rsidR="001501B5" w:rsidRPr="007D7CD7" w:rsidRDefault="001501B5" w:rsidP="001501B5">
      <w:pPr>
        <w:ind w:right="5654"/>
        <w:rPr>
          <w:i/>
          <w:sz w:val="16"/>
          <w:szCs w:val="16"/>
        </w:rPr>
      </w:pPr>
    </w:p>
    <w:p w:rsidR="00355C2F" w:rsidRPr="007D7CD7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:rsidR="00355C2F" w:rsidRPr="007D7CD7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7D7CD7">
        <w:rPr>
          <w:b/>
          <w:sz w:val="22"/>
          <w:szCs w:val="22"/>
        </w:rPr>
        <w:t>Pzp</w:t>
      </w:r>
      <w:proofErr w:type="spellEnd"/>
      <w:r w:rsidRPr="007D7CD7">
        <w:rPr>
          <w:b/>
          <w:sz w:val="22"/>
          <w:szCs w:val="22"/>
        </w:rPr>
        <w:t xml:space="preserve">), </w:t>
      </w:r>
    </w:p>
    <w:p w:rsidR="00F2012F" w:rsidRPr="007D7CD7" w:rsidRDefault="00355C2F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D7CD7">
        <w:rPr>
          <w:b/>
          <w:sz w:val="24"/>
          <w:szCs w:val="24"/>
          <w:u w:val="single"/>
        </w:rPr>
        <w:br/>
      </w:r>
      <w:r w:rsidRPr="007D7CD7">
        <w:rPr>
          <w:sz w:val="21"/>
          <w:szCs w:val="21"/>
        </w:rPr>
        <w:t>Na potrzeby postępowania o udzielenie z</w:t>
      </w:r>
      <w:r w:rsidR="00524017" w:rsidRPr="007D7CD7">
        <w:rPr>
          <w:sz w:val="21"/>
          <w:szCs w:val="21"/>
        </w:rPr>
        <w:t>amówienia publicznego pn.:</w:t>
      </w:r>
    </w:p>
    <w:p w:rsidR="00B73848" w:rsidRDefault="00B73848" w:rsidP="001E18D0">
      <w:pPr>
        <w:spacing w:line="276" w:lineRule="auto"/>
        <w:jc w:val="center"/>
        <w:rPr>
          <w:b/>
          <w:color w:val="000000"/>
          <w:sz w:val="24"/>
          <w:szCs w:val="24"/>
        </w:rPr>
      </w:pPr>
      <w:bookmarkStart w:id="1" w:name="_Hlk52798224"/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DE67F3">
        <w:rPr>
          <w:b/>
          <w:color w:val="000000"/>
          <w:sz w:val="24"/>
          <w:szCs w:val="24"/>
        </w:rPr>
        <w:t xml:space="preserve">ul. </w:t>
      </w:r>
      <w:r w:rsidR="00133962">
        <w:rPr>
          <w:b/>
          <w:color w:val="000000"/>
          <w:sz w:val="24"/>
          <w:szCs w:val="24"/>
        </w:rPr>
        <w:t>Żwirowa</w:t>
      </w:r>
      <w:r w:rsidRPr="00B73848">
        <w:rPr>
          <w:b/>
          <w:color w:val="000000"/>
          <w:sz w:val="24"/>
          <w:szCs w:val="24"/>
        </w:rPr>
        <w:t>”</w:t>
      </w:r>
    </w:p>
    <w:bookmarkEnd w:id="1"/>
    <w:p w:rsidR="00355C2F" w:rsidRPr="007D7CD7" w:rsidRDefault="00524017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 xml:space="preserve">prowadzonego przez Miasto </w:t>
      </w:r>
      <w:r w:rsidR="00355C2F" w:rsidRPr="007D7CD7">
        <w:rPr>
          <w:sz w:val="21"/>
          <w:szCs w:val="21"/>
        </w:rPr>
        <w:t>Jastrzębie-Zdrój, oświadczam, co następuje:</w:t>
      </w:r>
    </w:p>
    <w:p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OŚWIADCZENIE DOTYCZĄCE PODANYCH INFORMACJI:</w:t>
      </w:r>
    </w:p>
    <w:p w:rsidR="00355C2F" w:rsidRPr="007D7CD7" w:rsidRDefault="00355C2F" w:rsidP="00E12E0F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wszystkie informacje podane w poniższych oświadczeniach są aktualne </w:t>
      </w:r>
      <w:r w:rsidR="00A55C40" w:rsidRPr="007D7CD7">
        <w:rPr>
          <w:sz w:val="21"/>
          <w:szCs w:val="21"/>
        </w:rPr>
        <w:t xml:space="preserve">na dzień składania ofert </w:t>
      </w:r>
      <w:r w:rsidR="00A55C40" w:rsidRPr="007D7CD7">
        <w:rPr>
          <w:sz w:val="21"/>
          <w:szCs w:val="21"/>
        </w:rPr>
        <w:br/>
      </w:r>
      <w:r w:rsidRPr="007D7CD7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INFORMACJA DOTYCZĄCA WYKONAWCY:</w:t>
      </w:r>
    </w:p>
    <w:p w:rsidR="00355C2F" w:rsidRPr="007D7CD7" w:rsidRDefault="00355C2F" w:rsidP="00E12E0F">
      <w:pPr>
        <w:spacing w:before="120" w:after="24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spełniam warunki udziału w postępowaniu </w:t>
      </w:r>
      <w:r w:rsidR="00DC57CC" w:rsidRPr="007D7CD7">
        <w:rPr>
          <w:sz w:val="21"/>
          <w:szCs w:val="21"/>
        </w:rPr>
        <w:t>określone przez zamawiającego w</w:t>
      </w:r>
      <w:r w:rsidR="00DE67F3">
        <w:rPr>
          <w:sz w:val="21"/>
          <w:szCs w:val="21"/>
        </w:rPr>
        <w:t xml:space="preserve"> pkt. 8.1 </w:t>
      </w:r>
      <w:proofErr w:type="spellStart"/>
      <w:r w:rsidR="00DE67F3">
        <w:rPr>
          <w:sz w:val="21"/>
          <w:szCs w:val="21"/>
        </w:rPr>
        <w:t>ppkt</w:t>
      </w:r>
      <w:proofErr w:type="spellEnd"/>
      <w:r w:rsidR="00DE67F3">
        <w:rPr>
          <w:sz w:val="21"/>
          <w:szCs w:val="21"/>
        </w:rPr>
        <w:t xml:space="preserve"> 2 lit. </w:t>
      </w:r>
      <w:r w:rsidRPr="007D7CD7">
        <w:rPr>
          <w:sz w:val="21"/>
          <w:szCs w:val="21"/>
        </w:rPr>
        <w:t>c) SIWZ dotyczące zdolności technicznej lub zawodowej.</w:t>
      </w:r>
    </w:p>
    <w:p w:rsidR="00355C2F" w:rsidRPr="007D7CD7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D7CD7">
        <w:rPr>
          <w:b/>
          <w:sz w:val="21"/>
          <w:szCs w:val="21"/>
        </w:rPr>
        <w:t>INFORMACJA W ZWIĄZKU Z POLEGANIEM NA ZASOBACH INNYCH PODMIOTÓW</w:t>
      </w:r>
      <w:r w:rsidRPr="007D7CD7">
        <w:rPr>
          <w:sz w:val="21"/>
          <w:szCs w:val="21"/>
        </w:rPr>
        <w:t xml:space="preserve">: </w:t>
      </w:r>
    </w:p>
    <w:p w:rsidR="00355C2F" w:rsidRPr="007D7CD7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1)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………………</w:t>
      </w:r>
      <w:r w:rsidR="00B85928" w:rsidRPr="007D7CD7">
        <w:rPr>
          <w:sz w:val="21"/>
          <w:szCs w:val="21"/>
        </w:rPr>
        <w:t>…..</w:t>
      </w:r>
      <w:r w:rsidR="00524017" w:rsidRPr="007D7CD7">
        <w:rPr>
          <w:sz w:val="21"/>
          <w:szCs w:val="21"/>
        </w:rPr>
        <w:t>…...,</w:t>
      </w:r>
    </w:p>
    <w:p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524017" w:rsidRPr="007D7CD7">
        <w:rPr>
          <w:sz w:val="21"/>
          <w:szCs w:val="21"/>
        </w:rPr>
        <w:t>………….</w:t>
      </w:r>
    </w:p>
    <w:p w:rsidR="00355C2F" w:rsidRPr="007D7CD7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7D7CD7">
        <w:rPr>
          <w:sz w:val="21"/>
          <w:szCs w:val="21"/>
        </w:rPr>
        <w:t>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………....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:rsidR="00355C2F" w:rsidRPr="007D7CD7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2)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 w:rsidRPr="007D7CD7">
        <w:rPr>
          <w:sz w:val="21"/>
          <w:szCs w:val="21"/>
        </w:rPr>
        <w:t>…</w:t>
      </w:r>
      <w:r w:rsidRPr="007D7CD7">
        <w:rPr>
          <w:sz w:val="21"/>
          <w:szCs w:val="21"/>
        </w:rPr>
        <w:t>………..</w:t>
      </w:r>
      <w:r w:rsidR="00524017" w:rsidRPr="007D7CD7">
        <w:rPr>
          <w:sz w:val="21"/>
          <w:szCs w:val="21"/>
        </w:rPr>
        <w:t>.</w:t>
      </w:r>
      <w:r w:rsidRPr="007D7CD7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………...,</w:t>
      </w:r>
    </w:p>
    <w:p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………….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:rsidR="00E12E0F" w:rsidRPr="007D7CD7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Pr="007D7CD7" w:rsidRDefault="002F0FCC" w:rsidP="003107F9">
      <w:pPr>
        <w:spacing w:line="360" w:lineRule="auto"/>
        <w:jc w:val="both"/>
        <w:rPr>
          <w:i/>
          <w:sz w:val="16"/>
          <w:szCs w:val="16"/>
        </w:rPr>
      </w:pPr>
    </w:p>
    <w:p w:rsidR="00E12E0F" w:rsidRPr="007D7CD7" w:rsidRDefault="00E12E0F" w:rsidP="00E12E0F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2F0FCC" w:rsidRPr="007D7CD7" w:rsidRDefault="00B85928" w:rsidP="003471E3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 </w:t>
      </w:r>
      <w:r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2F0FCC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9E691F" w:rsidRPr="007D7CD7" w:rsidRDefault="009E691F" w:rsidP="009E691F">
      <w:pPr>
        <w:rPr>
          <w:b/>
          <w:sz w:val="16"/>
          <w:szCs w:val="16"/>
        </w:rPr>
      </w:pPr>
    </w:p>
    <w:p w:rsidR="00B73848" w:rsidRDefault="00B73848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:rsidR="00B73848" w:rsidRDefault="00B73848" w:rsidP="00EF6DC5">
      <w:pPr>
        <w:spacing w:line="276" w:lineRule="auto"/>
        <w:ind w:left="5664" w:firstLine="708"/>
        <w:jc w:val="right"/>
        <w:rPr>
          <w:b/>
          <w:sz w:val="18"/>
          <w:szCs w:val="18"/>
        </w:rPr>
      </w:pPr>
    </w:p>
    <w:p w:rsidR="000B2F43" w:rsidRPr="000B2F43" w:rsidRDefault="000B2F43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:rsidR="003962F2" w:rsidRPr="007D7CD7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7D7CD7">
        <w:rPr>
          <w:b/>
          <w:sz w:val="24"/>
          <w:szCs w:val="16"/>
        </w:rPr>
        <w:t>Załącznik nr 4 do SIWZ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7D7CD7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</w:t>
      </w:r>
      <w:r w:rsidR="003962F2" w:rsidRPr="007D7CD7">
        <w:rPr>
          <w:sz w:val="22"/>
          <w:szCs w:val="22"/>
          <w:lang w:eastAsia="pl-PL"/>
        </w:rPr>
        <w:t>…………, dn. ……………………..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="00875D0B" w:rsidRPr="007D7CD7">
        <w:rPr>
          <w:color w:val="808080"/>
          <w:sz w:val="22"/>
          <w:szCs w:val="22"/>
          <w:lang w:eastAsia="pl-PL"/>
        </w:rPr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</w:r>
      <w:r w:rsidR="00875D0B" w:rsidRPr="007D7CD7">
        <w:rPr>
          <w:color w:val="808080"/>
          <w:sz w:val="18"/>
          <w:szCs w:val="22"/>
          <w:lang w:eastAsia="pl-PL"/>
        </w:rPr>
        <w:t xml:space="preserve">                </w:t>
      </w:r>
      <w:r w:rsidRPr="007D7CD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7D7CD7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7CD7">
        <w:rPr>
          <w:b/>
          <w:sz w:val="22"/>
          <w:szCs w:val="22"/>
          <w:lang w:eastAsia="pl-PL"/>
        </w:rPr>
        <w:t>Pełnomocnictwo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7D7CD7">
        <w:rPr>
          <w:sz w:val="22"/>
          <w:szCs w:val="22"/>
          <w:lang w:eastAsia="pl-PL"/>
        </w:rPr>
        <w:t xml:space="preserve">                                     </w:t>
      </w:r>
      <w:r w:rsidRPr="007D7CD7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7D7CD7">
        <w:rPr>
          <w:sz w:val="22"/>
          <w:szCs w:val="22"/>
          <w:lang w:eastAsia="pl-PL"/>
        </w:rPr>
        <w:t xml:space="preserve">                          </w:t>
      </w:r>
      <w:r w:rsidRPr="007D7CD7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</w:t>
      </w:r>
      <w:r w:rsidR="005128A5" w:rsidRPr="007D7CD7">
        <w:rPr>
          <w:sz w:val="22"/>
          <w:szCs w:val="22"/>
          <w:lang w:eastAsia="pl-PL"/>
        </w:rPr>
        <w:t>.</w:t>
      </w:r>
      <w:r w:rsidRPr="007D7CD7">
        <w:rPr>
          <w:sz w:val="22"/>
          <w:szCs w:val="22"/>
          <w:lang w:eastAsia="pl-PL"/>
        </w:rPr>
        <w:t>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 xml:space="preserve">Dz. U. </w:t>
      </w:r>
      <w:r w:rsidR="00B57CA3" w:rsidRPr="007D7CD7">
        <w:rPr>
          <w:sz w:val="22"/>
          <w:szCs w:val="22"/>
        </w:rPr>
        <w:t xml:space="preserve">                                   </w:t>
      </w:r>
      <w:r w:rsidRPr="007D7CD7">
        <w:rPr>
          <w:sz w:val="22"/>
          <w:szCs w:val="22"/>
        </w:rPr>
        <w:t>z 201</w:t>
      </w:r>
      <w:r w:rsidR="00B57CA3" w:rsidRPr="007D7CD7">
        <w:rPr>
          <w:sz w:val="22"/>
          <w:szCs w:val="22"/>
        </w:rPr>
        <w:t>9</w:t>
      </w:r>
      <w:r w:rsidRPr="007D7CD7">
        <w:rPr>
          <w:sz w:val="22"/>
          <w:szCs w:val="22"/>
        </w:rPr>
        <w:t xml:space="preserve"> r., poz. </w:t>
      </w:r>
      <w:r w:rsidR="00B85928" w:rsidRPr="007D7CD7">
        <w:rPr>
          <w:sz w:val="22"/>
          <w:szCs w:val="22"/>
        </w:rPr>
        <w:t>1</w:t>
      </w:r>
      <w:r w:rsidR="00B57CA3" w:rsidRPr="007D7CD7">
        <w:rPr>
          <w:sz w:val="22"/>
          <w:szCs w:val="22"/>
        </w:rPr>
        <w:t>843</w:t>
      </w:r>
      <w:r w:rsidR="00DE67F3">
        <w:rPr>
          <w:sz w:val="22"/>
          <w:szCs w:val="22"/>
        </w:rPr>
        <w:t xml:space="preserve"> z </w:t>
      </w:r>
      <w:proofErr w:type="spellStart"/>
      <w:r w:rsidR="00DE67F3">
        <w:rPr>
          <w:sz w:val="22"/>
          <w:szCs w:val="22"/>
        </w:rPr>
        <w:t>późn</w:t>
      </w:r>
      <w:proofErr w:type="spellEnd"/>
      <w:r w:rsidR="00DE67F3">
        <w:rPr>
          <w:sz w:val="22"/>
          <w:szCs w:val="22"/>
        </w:rPr>
        <w:t>. zm.</w:t>
      </w:r>
      <w:r w:rsidR="00EF6DC5"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</w:t>
      </w:r>
      <w:r w:rsidR="005B1927" w:rsidRPr="007D7CD7">
        <w:rPr>
          <w:sz w:val="22"/>
          <w:szCs w:val="22"/>
          <w:lang w:eastAsia="pl-PL"/>
        </w:rPr>
        <w:t xml:space="preserve"> </w:t>
      </w:r>
      <w:r w:rsidR="00DE67F3">
        <w:rPr>
          <w:sz w:val="22"/>
          <w:szCs w:val="22"/>
          <w:lang w:eastAsia="pl-PL"/>
        </w:rPr>
        <w:t>……………………………………</w:t>
      </w:r>
      <w:r w:rsidR="000709F9" w:rsidRPr="007D7CD7">
        <w:rPr>
          <w:sz w:val="22"/>
          <w:szCs w:val="22"/>
          <w:lang w:eastAsia="pl-PL"/>
        </w:rPr>
        <w:t>……</w:t>
      </w:r>
      <w:r w:rsidR="00B85928" w:rsidRPr="007D7CD7">
        <w:rPr>
          <w:sz w:val="22"/>
          <w:szCs w:val="22"/>
          <w:lang w:eastAsia="pl-PL"/>
        </w:rPr>
        <w:t>……………………</w:t>
      </w:r>
      <w:r w:rsidR="000709F9" w:rsidRPr="007D7CD7"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…………………………………………………………</w:t>
      </w:r>
      <w:r w:rsidR="00203FAB" w:rsidRPr="007D7CD7">
        <w:rPr>
          <w:sz w:val="22"/>
          <w:szCs w:val="22"/>
          <w:lang w:eastAsia="pl-PL"/>
        </w:rPr>
        <w:t>………………</w:t>
      </w:r>
      <w:r w:rsidR="005152E5">
        <w:rPr>
          <w:sz w:val="22"/>
          <w:szCs w:val="22"/>
          <w:lang w:eastAsia="pl-PL"/>
        </w:rPr>
        <w:t>….</w:t>
      </w:r>
      <w:r w:rsidR="00203FAB" w:rsidRPr="007D7CD7">
        <w:rPr>
          <w:sz w:val="22"/>
          <w:szCs w:val="22"/>
          <w:lang w:eastAsia="pl-PL"/>
        </w:rPr>
        <w:t>……</w:t>
      </w:r>
      <w:r w:rsidRPr="007D7CD7">
        <w:rPr>
          <w:sz w:val="22"/>
          <w:szCs w:val="22"/>
          <w:lang w:eastAsia="pl-PL"/>
        </w:rPr>
        <w:t>…</w:t>
      </w:r>
      <w:r w:rsidR="000709F9" w:rsidRPr="007D7CD7">
        <w:rPr>
          <w:sz w:val="22"/>
          <w:szCs w:val="22"/>
          <w:lang w:eastAsia="pl-PL"/>
        </w:rPr>
        <w:t>………</w:t>
      </w:r>
      <w:r w:rsidR="005128A5" w:rsidRPr="007D7CD7">
        <w:rPr>
          <w:sz w:val="22"/>
          <w:szCs w:val="22"/>
          <w:lang w:eastAsia="pl-PL"/>
        </w:rPr>
        <w:t>…..</w:t>
      </w:r>
      <w:r w:rsidRPr="007D7CD7">
        <w:rPr>
          <w:sz w:val="22"/>
          <w:szCs w:val="22"/>
          <w:lang w:eastAsia="pl-PL"/>
        </w:rPr>
        <w:t xml:space="preserve"> </w:t>
      </w:r>
      <w:r w:rsidR="000709F9" w:rsidRPr="007D7CD7">
        <w:rPr>
          <w:sz w:val="22"/>
          <w:szCs w:val="22"/>
          <w:lang w:eastAsia="pl-PL"/>
        </w:rPr>
        <w:t>pełnomocnikiem</w:t>
      </w:r>
      <w:r w:rsidRPr="007D7CD7">
        <w:rPr>
          <w:sz w:val="22"/>
          <w:szCs w:val="22"/>
          <w:lang w:eastAsia="pl-PL"/>
        </w:rPr>
        <w:t xml:space="preserve"> </w:t>
      </w:r>
    </w:p>
    <w:p w:rsidR="003962F2" w:rsidRPr="007D7CD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7D7CD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Pr="007D7CD7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</w:t>
      </w:r>
      <w:r w:rsidR="00C55B1D" w:rsidRPr="007D7CD7">
        <w:rPr>
          <w:sz w:val="22"/>
          <w:szCs w:val="22"/>
          <w:lang w:eastAsia="pl-PL"/>
        </w:rPr>
        <w:t>tawy Prawo zamówień publicznych</w:t>
      </w:r>
      <w:r w:rsidRPr="007D7CD7">
        <w:rPr>
          <w:sz w:val="22"/>
          <w:szCs w:val="22"/>
          <w:lang w:eastAsia="pl-PL"/>
        </w:rPr>
        <w:t xml:space="preserve"> i udzielamy pełnomocnictwa do:</w:t>
      </w:r>
    </w:p>
    <w:p w:rsidR="00B85928" w:rsidRPr="007D7CD7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7D7CD7" w:rsidRDefault="003962F2" w:rsidP="003471E3">
      <w:pPr>
        <w:pStyle w:val="Akapitzlist"/>
        <w:numPr>
          <w:ilvl w:val="0"/>
          <w:numId w:val="74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kern w:val="1"/>
          <w:sz w:val="22"/>
          <w:szCs w:val="22"/>
          <w:lang w:eastAsia="ar-SA"/>
        </w:rPr>
        <w:t>konawcy, jak również każdej z w</w:t>
      </w:r>
      <w:r w:rsidRPr="007D7CD7">
        <w:rPr>
          <w:kern w:val="1"/>
          <w:sz w:val="22"/>
          <w:szCs w:val="22"/>
          <w:lang w:eastAsia="ar-SA"/>
        </w:rPr>
        <w:t>w</w:t>
      </w:r>
      <w:r w:rsidR="00203FAB" w:rsidRPr="007D7CD7">
        <w:rPr>
          <w:kern w:val="1"/>
          <w:sz w:val="22"/>
          <w:szCs w:val="22"/>
          <w:lang w:eastAsia="ar-SA"/>
        </w:rPr>
        <w:t>.</w:t>
      </w:r>
      <w:r w:rsidRPr="007D7CD7">
        <w:rPr>
          <w:kern w:val="1"/>
          <w:sz w:val="22"/>
          <w:szCs w:val="22"/>
          <w:lang w:eastAsia="ar-SA"/>
        </w:rPr>
        <w:t xml:space="preserve"> firmy z osob</w:t>
      </w:r>
      <w:r w:rsidR="00524017" w:rsidRPr="007D7CD7">
        <w:rPr>
          <w:kern w:val="1"/>
          <w:sz w:val="22"/>
          <w:szCs w:val="22"/>
          <w:lang w:eastAsia="ar-SA"/>
        </w:rPr>
        <w:t xml:space="preserve">na, w postępowaniu o udzielenie </w:t>
      </w:r>
      <w:r w:rsidRPr="007D7CD7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7D7CD7">
        <w:rPr>
          <w:kern w:val="1"/>
          <w:sz w:val="22"/>
          <w:szCs w:val="22"/>
          <w:lang w:eastAsia="ar-SA"/>
        </w:rPr>
        <w:t>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DE67F3">
        <w:rPr>
          <w:b/>
          <w:color w:val="000000"/>
          <w:sz w:val="22"/>
          <w:szCs w:val="22"/>
        </w:rPr>
        <w:t xml:space="preserve">ul. </w:t>
      </w:r>
      <w:r w:rsidR="00133962">
        <w:rPr>
          <w:b/>
          <w:color w:val="000000"/>
          <w:sz w:val="22"/>
          <w:szCs w:val="22"/>
        </w:rPr>
        <w:t>Żwirowa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D7CD7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D7CD7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7D7CD7" w:rsidRDefault="003962F2" w:rsidP="003471E3">
      <w:pPr>
        <w:pStyle w:val="Akapitzlist"/>
        <w:numPr>
          <w:ilvl w:val="0"/>
          <w:numId w:val="74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7D7CD7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835406">
        <w:rPr>
          <w:b/>
          <w:color w:val="000000"/>
          <w:sz w:val="22"/>
          <w:szCs w:val="22"/>
        </w:rPr>
        <w:t xml:space="preserve">ul. </w:t>
      </w:r>
      <w:r w:rsidR="00133962">
        <w:rPr>
          <w:b/>
          <w:color w:val="000000"/>
          <w:sz w:val="22"/>
          <w:szCs w:val="22"/>
        </w:rPr>
        <w:t>Żwirowa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7D7CD7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7D7CD7">
        <w:rPr>
          <w:color w:val="808080"/>
          <w:sz w:val="18"/>
          <w:szCs w:val="22"/>
          <w:lang w:eastAsia="ar-SA"/>
        </w:rPr>
        <w:t xml:space="preserve">Konsorcjum </w:t>
      </w:r>
      <w:r w:rsidRPr="007D7CD7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7D7CD7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r w:rsidRPr="007D7CD7">
        <w:rPr>
          <w:color w:val="808080"/>
          <w:sz w:val="22"/>
          <w:szCs w:val="22"/>
          <w:lang w:eastAsia="ar-SA"/>
        </w:rPr>
        <w:br w:type="page"/>
      </w:r>
    </w:p>
    <w:p w:rsidR="00A065E3" w:rsidRPr="007D7CD7" w:rsidRDefault="00A065E3" w:rsidP="005B1927">
      <w:pPr>
        <w:jc w:val="right"/>
        <w:rPr>
          <w:b/>
          <w:sz w:val="10"/>
          <w:szCs w:val="22"/>
        </w:rPr>
      </w:pPr>
    </w:p>
    <w:p w:rsidR="009E691F" w:rsidRPr="007D7CD7" w:rsidRDefault="009E691F" w:rsidP="005B1927">
      <w:pPr>
        <w:jc w:val="right"/>
        <w:rPr>
          <w:b/>
          <w:sz w:val="22"/>
          <w:szCs w:val="22"/>
        </w:rPr>
      </w:pPr>
    </w:p>
    <w:p w:rsidR="003962F2" w:rsidRPr="007D7CD7" w:rsidRDefault="003962F2" w:rsidP="005B1927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Załącznik nr </w:t>
      </w:r>
      <w:r w:rsidR="00447BBB" w:rsidRPr="007D7CD7">
        <w:rPr>
          <w:b/>
          <w:sz w:val="22"/>
          <w:szCs w:val="22"/>
        </w:rPr>
        <w:t>5</w:t>
      </w:r>
      <w:r w:rsidR="00845F1F" w:rsidRPr="007D7CD7">
        <w:rPr>
          <w:b/>
          <w:sz w:val="22"/>
          <w:szCs w:val="22"/>
        </w:rPr>
        <w:t xml:space="preserve"> do SIWZ</w:t>
      </w:r>
    </w:p>
    <w:p w:rsidR="00111D3D" w:rsidRPr="0074771D" w:rsidRDefault="003962F2" w:rsidP="0074771D">
      <w:pPr>
        <w:jc w:val="right"/>
        <w:rPr>
          <w:i/>
        </w:rPr>
      </w:pPr>
      <w:r w:rsidRPr="007D7CD7">
        <w:rPr>
          <w:i/>
        </w:rPr>
        <w:t>-</w:t>
      </w:r>
      <w:r w:rsidR="004A0F94" w:rsidRPr="007D7CD7">
        <w:rPr>
          <w:i/>
        </w:rPr>
        <w:t xml:space="preserve"> </w:t>
      </w:r>
      <w:r w:rsidRPr="007D7CD7">
        <w:rPr>
          <w:i/>
        </w:rPr>
        <w:t>przykładowy wzór zobowiązania</w:t>
      </w:r>
      <w:r w:rsidR="004A0F94" w:rsidRPr="007D7CD7">
        <w:rPr>
          <w:i/>
        </w:rPr>
        <w:t xml:space="preserve"> </w:t>
      </w:r>
      <w:r w:rsidRPr="007D7CD7">
        <w:rPr>
          <w:i/>
        </w:rPr>
        <w:t>-</w:t>
      </w:r>
    </w:p>
    <w:p w:rsidR="00415E8B" w:rsidRPr="007D7CD7" w:rsidRDefault="00C55B1D" w:rsidP="00415E8B">
      <w:pPr>
        <w:spacing w:line="360" w:lineRule="auto"/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..................................</w:t>
      </w:r>
      <w:r w:rsidR="00415E8B" w:rsidRPr="007D7CD7">
        <w:rPr>
          <w:i/>
          <w:sz w:val="18"/>
          <w:szCs w:val="22"/>
        </w:rPr>
        <w:t>...</w:t>
      </w:r>
      <w:r w:rsidRPr="007D7CD7">
        <w:rPr>
          <w:i/>
          <w:sz w:val="18"/>
          <w:szCs w:val="22"/>
        </w:rPr>
        <w:t>.......</w:t>
      </w:r>
      <w:r w:rsidR="00415E8B" w:rsidRPr="007D7CD7">
        <w:rPr>
          <w:i/>
          <w:sz w:val="18"/>
          <w:szCs w:val="22"/>
        </w:rPr>
        <w:t>..........................................</w:t>
      </w:r>
      <w:r w:rsidRPr="007D7CD7">
        <w:rPr>
          <w:i/>
          <w:sz w:val="18"/>
          <w:szCs w:val="22"/>
        </w:rPr>
        <w:t>.........</w:t>
      </w:r>
      <w:r w:rsidR="00C6647A" w:rsidRPr="007D7CD7">
        <w:rPr>
          <w:i/>
          <w:sz w:val="18"/>
          <w:szCs w:val="22"/>
        </w:rPr>
        <w:t>.</w:t>
      </w:r>
    </w:p>
    <w:p w:rsidR="00C55B1D" w:rsidRPr="007D7CD7" w:rsidRDefault="00415E8B" w:rsidP="00415E8B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……………………………………</w:t>
      </w:r>
      <w:r w:rsidR="00C55B1D" w:rsidRPr="007D7CD7">
        <w:rPr>
          <w:i/>
          <w:sz w:val="18"/>
          <w:szCs w:val="22"/>
        </w:rPr>
        <w:t>..............</w:t>
      </w:r>
      <w:r w:rsidRPr="007D7CD7">
        <w:rPr>
          <w:i/>
          <w:sz w:val="18"/>
          <w:szCs w:val="22"/>
        </w:rPr>
        <w:t>....................</w:t>
      </w:r>
      <w:r w:rsidR="00C55B1D" w:rsidRPr="007D7CD7">
        <w:rPr>
          <w:i/>
          <w:sz w:val="18"/>
          <w:szCs w:val="22"/>
        </w:rPr>
        <w:t>...........</w:t>
      </w:r>
    </w:p>
    <w:p w:rsidR="00C55B1D" w:rsidRPr="007D7CD7" w:rsidRDefault="00415E8B" w:rsidP="00C55B1D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(pełna nazwa i adres podmiotu</w:t>
      </w:r>
      <w:r w:rsidR="00C55B1D" w:rsidRPr="007D7CD7">
        <w:rPr>
          <w:i/>
          <w:sz w:val="18"/>
          <w:szCs w:val="22"/>
        </w:rPr>
        <w:t xml:space="preserve"> składającego zobowiązanie) </w:t>
      </w:r>
    </w:p>
    <w:p w:rsidR="00C55B1D" w:rsidRPr="007D7CD7" w:rsidRDefault="00C55B1D" w:rsidP="0074771D">
      <w:pPr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>na  potrzeby wykonania zamówienia</w:t>
      </w: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7E6C3D">
      <w:pPr>
        <w:numPr>
          <w:ilvl w:val="0"/>
          <w:numId w:val="75"/>
        </w:numPr>
        <w:suppressAutoHyphens/>
        <w:jc w:val="both"/>
        <w:rPr>
          <w:color w:val="000000"/>
          <w:sz w:val="21"/>
          <w:szCs w:val="21"/>
        </w:rPr>
      </w:pPr>
      <w:r w:rsidRPr="007D7CD7">
        <w:rPr>
          <w:sz w:val="21"/>
          <w:szCs w:val="21"/>
        </w:rPr>
        <w:t xml:space="preserve">Będąc należycie upoważnionym do reprezentowania podmiotu składającego zobowiązanie, </w:t>
      </w:r>
      <w:r w:rsidRPr="007D7CD7">
        <w:rPr>
          <w:color w:val="000000"/>
          <w:sz w:val="21"/>
          <w:szCs w:val="21"/>
        </w:rPr>
        <w:t>który reprezentuję, tj. ………………..…………...…</w:t>
      </w:r>
      <w:r w:rsidR="006A7CE6" w:rsidRPr="007D7CD7">
        <w:rPr>
          <w:color w:val="000000"/>
          <w:sz w:val="21"/>
          <w:szCs w:val="21"/>
        </w:rPr>
        <w:t>..</w:t>
      </w:r>
      <w:r w:rsidRPr="007D7CD7">
        <w:rPr>
          <w:color w:val="000000"/>
          <w:sz w:val="21"/>
          <w:szCs w:val="21"/>
        </w:rPr>
        <w:t>…</w:t>
      </w:r>
      <w:r w:rsidR="00415E8B" w:rsidRPr="007D7CD7">
        <w:rPr>
          <w:color w:val="000000"/>
          <w:sz w:val="21"/>
          <w:szCs w:val="21"/>
        </w:rPr>
        <w:t>……………..</w:t>
      </w:r>
      <w:r w:rsidRPr="007D7CD7">
        <w:rPr>
          <w:color w:val="000000"/>
          <w:sz w:val="21"/>
          <w:szCs w:val="21"/>
        </w:rPr>
        <w:t>……</w:t>
      </w:r>
      <w:r w:rsidR="007A0772" w:rsidRPr="007D7CD7">
        <w:rPr>
          <w:color w:val="000000"/>
          <w:sz w:val="21"/>
          <w:szCs w:val="21"/>
        </w:rPr>
        <w:t>……..</w:t>
      </w:r>
      <w:r w:rsidRPr="007D7CD7">
        <w:rPr>
          <w:color w:val="000000"/>
          <w:sz w:val="21"/>
          <w:szCs w:val="21"/>
        </w:rPr>
        <w:t>…………….…………………</w:t>
      </w:r>
      <w:r w:rsidR="006A7CE6" w:rsidRPr="007D7CD7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7D7CD7">
        <w:rPr>
          <w:color w:val="000000"/>
          <w:sz w:val="21"/>
          <w:szCs w:val="21"/>
        </w:rPr>
        <w:t>t.j</w:t>
      </w:r>
      <w:proofErr w:type="spellEnd"/>
      <w:r w:rsidRPr="007D7CD7">
        <w:rPr>
          <w:color w:val="000000"/>
          <w:sz w:val="21"/>
          <w:szCs w:val="21"/>
        </w:rPr>
        <w:t>.  Dz. U z 201</w:t>
      </w:r>
      <w:r w:rsidR="00B57CA3" w:rsidRPr="007D7CD7">
        <w:rPr>
          <w:color w:val="000000"/>
          <w:sz w:val="21"/>
          <w:szCs w:val="21"/>
        </w:rPr>
        <w:t>9</w:t>
      </w:r>
      <w:r w:rsidRPr="007D7CD7">
        <w:rPr>
          <w:color w:val="000000"/>
          <w:sz w:val="21"/>
          <w:szCs w:val="21"/>
        </w:rPr>
        <w:t xml:space="preserve"> r.  poz. 1</w:t>
      </w:r>
      <w:r w:rsidR="00B57CA3" w:rsidRPr="007D7CD7">
        <w:rPr>
          <w:color w:val="000000"/>
          <w:sz w:val="21"/>
          <w:szCs w:val="21"/>
        </w:rPr>
        <w:t>843</w:t>
      </w:r>
      <w:r w:rsidR="00D56591">
        <w:rPr>
          <w:color w:val="000000"/>
          <w:sz w:val="21"/>
          <w:szCs w:val="21"/>
        </w:rPr>
        <w:t xml:space="preserve"> z </w:t>
      </w:r>
      <w:proofErr w:type="spellStart"/>
      <w:r w:rsidR="00D56591">
        <w:rPr>
          <w:color w:val="000000"/>
          <w:sz w:val="21"/>
          <w:szCs w:val="21"/>
        </w:rPr>
        <w:t>późn</w:t>
      </w:r>
      <w:proofErr w:type="spellEnd"/>
      <w:r w:rsidR="00D56591">
        <w:rPr>
          <w:color w:val="000000"/>
          <w:sz w:val="21"/>
          <w:szCs w:val="21"/>
        </w:rPr>
        <w:t>. zm.</w:t>
      </w:r>
      <w:r w:rsidRPr="007D7CD7">
        <w:rPr>
          <w:color w:val="000000"/>
          <w:sz w:val="21"/>
          <w:szCs w:val="21"/>
        </w:rPr>
        <w:t>) zobowiązuję się do oddania do dyspozycji Wykonawcy, tj. ……………</w:t>
      </w:r>
      <w:r w:rsidR="00415E8B" w:rsidRPr="007D7CD7">
        <w:rPr>
          <w:color w:val="000000"/>
          <w:sz w:val="21"/>
          <w:szCs w:val="21"/>
        </w:rPr>
        <w:t>……………</w:t>
      </w:r>
      <w:r w:rsidR="00D56591">
        <w:rPr>
          <w:color w:val="000000"/>
          <w:sz w:val="21"/>
          <w:szCs w:val="21"/>
        </w:rPr>
        <w:t>…</w:t>
      </w:r>
      <w:r w:rsidRPr="007D7CD7">
        <w:rPr>
          <w:color w:val="000000"/>
          <w:sz w:val="21"/>
          <w:szCs w:val="21"/>
        </w:rPr>
        <w:t>… ………………………………………..…………………</w:t>
      </w:r>
      <w:r w:rsidR="006A7CE6" w:rsidRPr="007D7CD7">
        <w:rPr>
          <w:color w:val="000000"/>
          <w:sz w:val="21"/>
          <w:szCs w:val="21"/>
        </w:rPr>
        <w:t>…..</w:t>
      </w:r>
      <w:r w:rsidR="00D56591">
        <w:rPr>
          <w:color w:val="000000"/>
          <w:sz w:val="21"/>
          <w:szCs w:val="21"/>
        </w:rPr>
        <w:t>….………..……....</w:t>
      </w:r>
      <w:r w:rsidRPr="007D7CD7">
        <w:rPr>
          <w:color w:val="000000"/>
          <w:sz w:val="21"/>
          <w:szCs w:val="21"/>
        </w:rPr>
        <w:t xml:space="preserve">…… </w:t>
      </w:r>
      <w:r w:rsidR="00D56591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niezbędne zasoby, tj.</w:t>
      </w:r>
    </w:p>
    <w:p w:rsidR="00C55B1D" w:rsidRPr="007D7CD7" w:rsidRDefault="00C55B1D" w:rsidP="00C55B1D">
      <w:pPr>
        <w:rPr>
          <w:color w:val="000000"/>
          <w:sz w:val="16"/>
          <w:szCs w:val="16"/>
        </w:rPr>
      </w:pPr>
    </w:p>
    <w:p w:rsidR="00C55B1D" w:rsidRPr="007D7CD7" w:rsidRDefault="00C55B1D" w:rsidP="00BF51D2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□   </w:t>
      </w:r>
      <w:r w:rsidRPr="007D7CD7">
        <w:rPr>
          <w:b/>
          <w:color w:val="000000"/>
          <w:sz w:val="21"/>
          <w:szCs w:val="21"/>
        </w:rPr>
        <w:t>zdolności techniczne lub zawodowe</w:t>
      </w:r>
      <w:r w:rsidRPr="007D7CD7">
        <w:rPr>
          <w:color w:val="000000"/>
          <w:sz w:val="21"/>
          <w:szCs w:val="21"/>
        </w:rPr>
        <w:t xml:space="preserve">*, 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>………………………………………..…………….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…………………………………….……………………</w:t>
      </w:r>
      <w:r w:rsidR="005177F1" w:rsidRPr="007D7CD7">
        <w:rPr>
          <w:color w:val="000000"/>
          <w:sz w:val="21"/>
          <w:szCs w:val="21"/>
        </w:rPr>
        <w:t>...</w:t>
      </w:r>
      <w:r w:rsidRPr="007D7CD7">
        <w:rPr>
          <w:color w:val="000000"/>
          <w:sz w:val="21"/>
          <w:szCs w:val="21"/>
        </w:rPr>
        <w:t>…………………….……………………..……………………………………………………..………………</w:t>
      </w:r>
      <w:r w:rsidR="005177F1" w:rsidRPr="007D7CD7">
        <w:rPr>
          <w:color w:val="000000"/>
          <w:sz w:val="21"/>
          <w:szCs w:val="21"/>
        </w:rPr>
        <w:t>……...</w:t>
      </w:r>
      <w:r w:rsidRPr="007D7CD7">
        <w:rPr>
          <w:color w:val="000000"/>
          <w:sz w:val="21"/>
          <w:szCs w:val="21"/>
        </w:rPr>
        <w:t>…………………………………………..……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………………………………….....……………………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7D7CD7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7D7CD7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na potrzeby realizacji zamówienia pn.: </w:t>
      </w:r>
      <w:r w:rsidRPr="007D7CD7">
        <w:rPr>
          <w:b/>
          <w:color w:val="4F81BD"/>
          <w:sz w:val="21"/>
          <w:szCs w:val="21"/>
        </w:rPr>
        <w:t xml:space="preserve"> </w:t>
      </w:r>
    </w:p>
    <w:p w:rsidR="00B73848" w:rsidRPr="009901DB" w:rsidRDefault="00B73848" w:rsidP="00133962">
      <w:pPr>
        <w:spacing w:after="240" w:line="276" w:lineRule="auto"/>
        <w:ind w:left="142"/>
        <w:jc w:val="center"/>
        <w:rPr>
          <w:b/>
          <w:color w:val="000000"/>
          <w:sz w:val="23"/>
          <w:szCs w:val="23"/>
        </w:rPr>
      </w:pPr>
      <w:r w:rsidRPr="009901DB">
        <w:rPr>
          <w:b/>
          <w:color w:val="000000"/>
          <w:sz w:val="23"/>
          <w:szCs w:val="23"/>
        </w:rPr>
        <w:t xml:space="preserve">„Remont nawierzchni dróg i ulic na terenie miasta Jastrzębie-Zdrój – </w:t>
      </w:r>
      <w:r w:rsidR="00835406" w:rsidRPr="009901DB">
        <w:rPr>
          <w:b/>
          <w:color w:val="000000"/>
          <w:sz w:val="23"/>
          <w:szCs w:val="23"/>
        </w:rPr>
        <w:t xml:space="preserve">ul. </w:t>
      </w:r>
      <w:r w:rsidR="00133962">
        <w:rPr>
          <w:b/>
          <w:color w:val="000000"/>
          <w:sz w:val="23"/>
          <w:szCs w:val="23"/>
        </w:rPr>
        <w:t>Żwirowa</w:t>
      </w:r>
      <w:r w:rsidRPr="009901DB">
        <w:rPr>
          <w:b/>
          <w:color w:val="000000"/>
          <w:sz w:val="23"/>
          <w:szCs w:val="23"/>
        </w:rPr>
        <w:t>”</w:t>
      </w:r>
    </w:p>
    <w:p w:rsidR="00C55B1D" w:rsidRPr="007D7CD7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2. Jednocześnie oświadczam, że:</w:t>
      </w:r>
    </w:p>
    <w:p w:rsidR="00C55B1D" w:rsidRPr="007D7CD7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7D7CD7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7D7CD7">
        <w:rPr>
          <w:color w:val="000000"/>
          <w:sz w:val="21"/>
          <w:szCs w:val="21"/>
        </w:rPr>
        <w:t>………………</w:t>
      </w:r>
      <w:r w:rsidRPr="007D7CD7">
        <w:rPr>
          <w:color w:val="000000"/>
          <w:sz w:val="21"/>
          <w:szCs w:val="21"/>
        </w:rPr>
        <w:t>……………………………</w:t>
      </w: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7D7CD7">
        <w:rPr>
          <w:color w:val="000000"/>
          <w:sz w:val="21"/>
          <w:szCs w:val="21"/>
        </w:rPr>
        <w:t>………………...</w:t>
      </w:r>
      <w:r w:rsidRPr="007D7CD7">
        <w:rPr>
          <w:color w:val="000000"/>
          <w:sz w:val="21"/>
          <w:szCs w:val="21"/>
        </w:rPr>
        <w:t>…………………………………</w:t>
      </w: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7D7CD7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7D7CD7">
        <w:rPr>
          <w:b/>
          <w:color w:val="000000"/>
          <w:sz w:val="21"/>
          <w:szCs w:val="21"/>
          <w:u w:val="single"/>
        </w:rPr>
        <w:t xml:space="preserve">zrealizuje </w:t>
      </w:r>
      <w:r w:rsidRPr="007D7CD7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Pr="007D7CD7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7D7CD7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 xml:space="preserve">* zaznaczyć właściwe, jeśli dotyczą  </w:t>
      </w:r>
    </w:p>
    <w:p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>** niepotrzebne skreślić</w:t>
      </w:r>
    </w:p>
    <w:p w:rsidR="007A0772" w:rsidRDefault="007A0772" w:rsidP="00C55B1D">
      <w:pPr>
        <w:rPr>
          <w:color w:val="000000"/>
          <w:sz w:val="16"/>
          <w:szCs w:val="16"/>
        </w:rPr>
      </w:pPr>
    </w:p>
    <w:p w:rsidR="003C36C9" w:rsidRPr="007D7CD7" w:rsidRDefault="003C36C9" w:rsidP="00C55B1D">
      <w:pPr>
        <w:rPr>
          <w:color w:val="000000"/>
          <w:sz w:val="16"/>
          <w:szCs w:val="16"/>
        </w:rPr>
      </w:pPr>
    </w:p>
    <w:p w:rsidR="00C55B1D" w:rsidRDefault="00C55B1D" w:rsidP="00C55B1D">
      <w:pPr>
        <w:rPr>
          <w:color w:val="000000"/>
          <w:sz w:val="16"/>
          <w:szCs w:val="16"/>
        </w:rPr>
      </w:pPr>
    </w:p>
    <w:p w:rsidR="00133962" w:rsidRPr="007D7CD7" w:rsidRDefault="00133962" w:rsidP="00C55B1D">
      <w:pPr>
        <w:rPr>
          <w:color w:val="000000"/>
          <w:sz w:val="16"/>
          <w:szCs w:val="16"/>
        </w:rPr>
      </w:pPr>
    </w:p>
    <w:p w:rsidR="0074771D" w:rsidRPr="00AC36CC" w:rsidRDefault="0074771D" w:rsidP="0074771D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74771D" w:rsidRPr="00AC36CC" w:rsidRDefault="0074771D" w:rsidP="0074771D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>
        <w:rPr>
          <w:rFonts w:ascii="Calibri" w:hAnsi="Calibri"/>
          <w:i/>
          <w:sz w:val="16"/>
          <w:szCs w:val="16"/>
        </w:rPr>
        <w:t xml:space="preserve">        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D50304" w:rsidRPr="007D7CD7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EC7D7B" w:rsidRDefault="00EC7D7B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133962" w:rsidRDefault="00133962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133962" w:rsidRPr="00F45C9A" w:rsidRDefault="00133962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16"/>
          <w:szCs w:val="16"/>
        </w:rPr>
      </w:pPr>
    </w:p>
    <w:p w:rsidR="00D24503" w:rsidRPr="007D7CD7" w:rsidRDefault="00D828FF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7D7CD7" w:rsidRDefault="007C5E8A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7D7CD7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7D7CD7" w:rsidRDefault="00D828FF" w:rsidP="005B1927">
      <w:pPr>
        <w:rPr>
          <w:lang w:eastAsia="en-GB"/>
        </w:rPr>
      </w:pPr>
    </w:p>
    <w:p w:rsidR="00D828FF" w:rsidRPr="007D7CD7" w:rsidRDefault="00D828FF" w:rsidP="005B1927">
      <w:pPr>
        <w:rPr>
          <w:lang w:eastAsia="en-GB"/>
        </w:rPr>
      </w:pPr>
    </w:p>
    <w:p w:rsidR="00763DEC" w:rsidRPr="007D7CD7" w:rsidRDefault="007F4662" w:rsidP="00AC336D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 xml:space="preserve">Załącznik nr 7 do </w:t>
      </w:r>
      <w:r w:rsidR="00D828FF" w:rsidRPr="007D7CD7">
        <w:rPr>
          <w:b/>
          <w:sz w:val="22"/>
          <w:szCs w:val="18"/>
        </w:rPr>
        <w:t xml:space="preserve">SIWZ </w:t>
      </w:r>
    </w:p>
    <w:p w:rsidR="002132F9" w:rsidRPr="007D7CD7" w:rsidRDefault="002132F9" w:rsidP="002132F9">
      <w:pPr>
        <w:spacing w:line="480" w:lineRule="auto"/>
        <w:rPr>
          <w:b/>
          <w:sz w:val="24"/>
          <w:szCs w:val="21"/>
        </w:rPr>
      </w:pPr>
      <w:r w:rsidRPr="007D7CD7">
        <w:rPr>
          <w:b/>
          <w:sz w:val="21"/>
          <w:szCs w:val="21"/>
        </w:rPr>
        <w:t>Wykonawca:</w:t>
      </w:r>
    </w:p>
    <w:p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  (pełna nazwa/firma, adres)</w:t>
      </w:r>
    </w:p>
    <w:p w:rsidR="00763DEC" w:rsidRPr="007D7CD7" w:rsidRDefault="00763DEC" w:rsidP="005B1927"/>
    <w:p w:rsidR="00763DEC" w:rsidRPr="007D7CD7" w:rsidRDefault="00763DEC" w:rsidP="00575F6C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:rsidR="00B85928" w:rsidRDefault="00B73848" w:rsidP="00333B7E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>„Remont nawierzchni dróg i ulic na</w:t>
      </w:r>
      <w:r w:rsidR="00333B7E">
        <w:rPr>
          <w:b/>
          <w:color w:val="000000"/>
          <w:lang w:eastAsia="cs-CZ"/>
        </w:rPr>
        <w:t xml:space="preserve"> terenie miasta Jastrzębie-Zdrój </w:t>
      </w:r>
      <w:r w:rsidRPr="00B73848">
        <w:rPr>
          <w:b/>
          <w:color w:val="000000"/>
          <w:lang w:eastAsia="cs-CZ"/>
        </w:rPr>
        <w:t xml:space="preserve">– </w:t>
      </w:r>
      <w:r w:rsidR="00835406">
        <w:rPr>
          <w:b/>
          <w:color w:val="000000"/>
          <w:lang w:eastAsia="cs-CZ"/>
        </w:rPr>
        <w:t xml:space="preserve">ul. </w:t>
      </w:r>
      <w:r w:rsidR="00333B7E">
        <w:rPr>
          <w:b/>
          <w:color w:val="000000"/>
          <w:lang w:eastAsia="cs-CZ"/>
        </w:rPr>
        <w:t>Żwirowa</w:t>
      </w:r>
      <w:r w:rsidRPr="00B73848">
        <w:rPr>
          <w:b/>
          <w:color w:val="000000"/>
          <w:lang w:eastAsia="cs-CZ"/>
        </w:rPr>
        <w:t>”</w:t>
      </w:r>
    </w:p>
    <w:p w:rsidR="003C36C9" w:rsidRPr="007D7CD7" w:rsidRDefault="003C36C9" w:rsidP="003C36C9">
      <w:pPr>
        <w:pStyle w:val="Akapitzlist"/>
        <w:ind w:left="0"/>
        <w:jc w:val="center"/>
        <w:rPr>
          <w:b/>
          <w:color w:val="000000"/>
        </w:rPr>
      </w:pPr>
    </w:p>
    <w:p w:rsidR="00D828FF" w:rsidRPr="007D7CD7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7D7CD7"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Pr="007D7CD7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7D7CD7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7D7CD7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7D7CD7">
        <w:rPr>
          <w:b/>
          <w:bCs/>
          <w:color w:val="000000" w:themeColor="text1"/>
          <w:sz w:val="22"/>
          <w:szCs w:val="22"/>
        </w:rPr>
        <w:t xml:space="preserve"> 2 lit. c1)</w:t>
      </w:r>
    </w:p>
    <w:p w:rsidR="00D828FF" w:rsidRPr="007D7CD7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7D7CD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Wartość prowadzonych zadań</w:t>
            </w:r>
          </w:p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7D7CD7" w:rsidRDefault="00575F6C" w:rsidP="00AC336D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Termin</w:t>
            </w:r>
            <w:r w:rsidR="00D828FF" w:rsidRPr="007D7CD7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7D7CD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Rozpoczęcia</w:t>
            </w:r>
          </w:p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Zakończenia</w:t>
            </w:r>
          </w:p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828FF" w:rsidRPr="007D7CD7" w:rsidTr="00437F12">
        <w:tc>
          <w:tcPr>
            <w:tcW w:w="2127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7D7CD7" w:rsidRDefault="00D828FF" w:rsidP="005B1927">
      <w:pPr>
        <w:jc w:val="both"/>
        <w:rPr>
          <w:i/>
          <w:color w:val="000000"/>
        </w:rPr>
      </w:pPr>
    </w:p>
    <w:p w:rsidR="00D828FF" w:rsidRPr="007D7CD7" w:rsidRDefault="00D828FF" w:rsidP="005B1927">
      <w:pPr>
        <w:jc w:val="both"/>
        <w:rPr>
          <w:b/>
          <w:color w:val="000000"/>
          <w:sz w:val="22"/>
        </w:rPr>
      </w:pPr>
      <w:r w:rsidRPr="007D7CD7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Pr="007D7CD7" w:rsidRDefault="00D828FF" w:rsidP="005B1927">
      <w:pPr>
        <w:jc w:val="both"/>
        <w:rPr>
          <w:color w:val="000000"/>
        </w:rPr>
      </w:pPr>
    </w:p>
    <w:p w:rsidR="00D828FF" w:rsidRPr="007D7CD7" w:rsidRDefault="00D828FF" w:rsidP="005B1927">
      <w:pPr>
        <w:jc w:val="both"/>
        <w:rPr>
          <w:color w:val="000000"/>
        </w:rPr>
      </w:pPr>
    </w:p>
    <w:p w:rsidR="00D828FF" w:rsidRPr="007D7CD7" w:rsidRDefault="00D828FF" w:rsidP="005B1927">
      <w:pPr>
        <w:jc w:val="both"/>
        <w:rPr>
          <w:color w:val="000000"/>
        </w:rPr>
      </w:pPr>
    </w:p>
    <w:p w:rsidR="008652A5" w:rsidRPr="007D7CD7" w:rsidRDefault="008652A5" w:rsidP="005B1927">
      <w:pPr>
        <w:jc w:val="both"/>
        <w:rPr>
          <w:color w:val="000000"/>
        </w:rPr>
      </w:pPr>
    </w:p>
    <w:p w:rsidR="00CD6CFF" w:rsidRPr="007D7CD7" w:rsidRDefault="00CD6CFF" w:rsidP="005B1927">
      <w:pPr>
        <w:jc w:val="both"/>
        <w:rPr>
          <w:color w:val="000000"/>
        </w:rPr>
      </w:pP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</w:t>
      </w:r>
      <w:r w:rsidR="005F424B" w:rsidRPr="007D7CD7">
        <w:rPr>
          <w:rFonts w:ascii="Calibri" w:hAnsi="Calibri"/>
          <w:i/>
          <w:sz w:val="16"/>
          <w:szCs w:val="16"/>
        </w:rPr>
        <w:t xml:space="preserve">   </w:t>
      </w:r>
      <w:r w:rsidR="00313535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</w:t>
      </w:r>
      <w:r w:rsidR="00313535" w:rsidRPr="007D7CD7">
        <w:rPr>
          <w:rFonts w:ascii="Calibri" w:hAnsi="Calibri"/>
          <w:i/>
          <w:sz w:val="16"/>
          <w:szCs w:val="16"/>
        </w:rPr>
        <w:t xml:space="preserve"> </w:t>
      </w:r>
      <w:r w:rsidR="00815A68" w:rsidRPr="007D7CD7">
        <w:rPr>
          <w:rFonts w:ascii="Calibri" w:hAnsi="Calibri"/>
          <w:i/>
          <w:sz w:val="16"/>
          <w:szCs w:val="16"/>
        </w:rPr>
        <w:t xml:space="preserve">  </w:t>
      </w:r>
      <w:r w:rsidRPr="007D7CD7">
        <w:rPr>
          <w:rFonts w:ascii="Calibri" w:hAnsi="Calibri"/>
          <w:i/>
          <w:sz w:val="16"/>
          <w:szCs w:val="16"/>
        </w:rPr>
        <w:t xml:space="preserve">  </w:t>
      </w:r>
      <w:r w:rsidR="002C6C73">
        <w:rPr>
          <w:rFonts w:ascii="Calibri" w:hAnsi="Calibri"/>
          <w:i/>
          <w:sz w:val="16"/>
          <w:szCs w:val="16"/>
        </w:rPr>
        <w:t xml:space="preserve"> </w:t>
      </w:r>
      <w:r w:rsidRPr="007D7CD7">
        <w:rPr>
          <w:rFonts w:ascii="Calibri" w:hAnsi="Calibri"/>
          <w:i/>
          <w:sz w:val="16"/>
          <w:szCs w:val="16"/>
        </w:rPr>
        <w:t xml:space="preserve"> (miejscowość, data)</w:t>
      </w: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13631C" w:rsidRPr="007D7CD7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Pr="007D7CD7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835406" w:rsidRPr="007D7CD7" w:rsidRDefault="00835406" w:rsidP="005B1927">
      <w:pPr>
        <w:rPr>
          <w:b/>
          <w:i/>
          <w:color w:val="FF0000"/>
          <w:u w:val="single"/>
          <w:lang w:eastAsia="en-GB"/>
        </w:rPr>
      </w:pPr>
    </w:p>
    <w:p w:rsidR="009E691F" w:rsidRPr="007D7CD7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Pr="007D7CD7" w:rsidRDefault="00D24503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7D7CD7" w:rsidRDefault="004A12A2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7D7CD7">
        <w:rPr>
          <w:b/>
          <w:i/>
          <w:color w:val="FF0000"/>
          <w:u w:val="single"/>
          <w:lang w:eastAsia="en-GB"/>
        </w:rPr>
        <w:t xml:space="preserve"> </w:t>
      </w:r>
      <w:r w:rsidRPr="007D7CD7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7D7CD7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7D7CD7" w:rsidRDefault="00D24503" w:rsidP="005B1927">
      <w:pPr>
        <w:rPr>
          <w:lang w:eastAsia="en-GB"/>
        </w:rPr>
      </w:pPr>
    </w:p>
    <w:p w:rsidR="00D828FF" w:rsidRPr="007D7CD7" w:rsidRDefault="00D828FF" w:rsidP="005B1927">
      <w:pPr>
        <w:jc w:val="right"/>
        <w:rPr>
          <w:b/>
          <w:bCs/>
          <w:sz w:val="22"/>
          <w:szCs w:val="22"/>
        </w:rPr>
      </w:pPr>
      <w:r w:rsidRPr="007D7CD7">
        <w:rPr>
          <w:b/>
          <w:sz w:val="22"/>
          <w:szCs w:val="22"/>
        </w:rPr>
        <w:t>Załącznik</w:t>
      </w:r>
      <w:r w:rsidRPr="007D7CD7">
        <w:rPr>
          <w:b/>
          <w:bCs/>
          <w:sz w:val="22"/>
          <w:szCs w:val="22"/>
        </w:rPr>
        <w:t xml:space="preserve"> </w:t>
      </w:r>
      <w:r w:rsidRPr="007D7CD7">
        <w:rPr>
          <w:b/>
          <w:sz w:val="22"/>
          <w:szCs w:val="22"/>
        </w:rPr>
        <w:t xml:space="preserve">nr </w:t>
      </w:r>
      <w:r w:rsidRPr="007D7CD7">
        <w:rPr>
          <w:b/>
          <w:bCs/>
          <w:sz w:val="22"/>
          <w:szCs w:val="22"/>
        </w:rPr>
        <w:t>8 do SIWZ</w:t>
      </w:r>
    </w:p>
    <w:p w:rsidR="00255FA7" w:rsidRPr="007D7CD7" w:rsidRDefault="00255FA7" w:rsidP="005B1927">
      <w:pPr>
        <w:rPr>
          <w:sz w:val="24"/>
          <w:szCs w:val="24"/>
        </w:rPr>
      </w:pPr>
    </w:p>
    <w:p w:rsidR="002132F9" w:rsidRPr="007D7CD7" w:rsidRDefault="004F6063" w:rsidP="002132F9">
      <w:pPr>
        <w:spacing w:line="480" w:lineRule="auto"/>
        <w:rPr>
          <w:b/>
          <w:sz w:val="24"/>
          <w:szCs w:val="21"/>
        </w:rPr>
      </w:pPr>
      <w:r w:rsidRPr="007D7CD7">
        <w:rPr>
          <w:sz w:val="24"/>
          <w:szCs w:val="24"/>
        </w:rPr>
        <w:t xml:space="preserve">  </w:t>
      </w:r>
      <w:r w:rsidR="002132F9" w:rsidRPr="007D7CD7">
        <w:rPr>
          <w:b/>
          <w:sz w:val="21"/>
          <w:szCs w:val="21"/>
        </w:rPr>
        <w:t>Wykonawca:</w:t>
      </w:r>
    </w:p>
    <w:p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(pełna nazwa/firma, adres)</w:t>
      </w:r>
    </w:p>
    <w:p w:rsidR="004F6063" w:rsidRPr="007D7CD7" w:rsidRDefault="004F6063" w:rsidP="002132F9"/>
    <w:p w:rsidR="004F6063" w:rsidRPr="007D7CD7" w:rsidRDefault="004F6063" w:rsidP="00D4662D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:rsidR="00582058" w:rsidRDefault="00582058" w:rsidP="00333B7E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>„Remont nawierzchni dróg i ulic na terenie miasta Jastrzębie-Zdrój</w:t>
      </w:r>
      <w:r w:rsidR="00333B7E">
        <w:rPr>
          <w:b/>
          <w:color w:val="000000"/>
          <w:lang w:eastAsia="cs-CZ"/>
        </w:rPr>
        <w:t xml:space="preserve"> </w:t>
      </w:r>
      <w:r w:rsidRPr="00B73848">
        <w:rPr>
          <w:b/>
          <w:color w:val="000000"/>
          <w:lang w:eastAsia="cs-CZ"/>
        </w:rPr>
        <w:t xml:space="preserve">– </w:t>
      </w:r>
      <w:r>
        <w:rPr>
          <w:b/>
          <w:color w:val="000000"/>
          <w:lang w:eastAsia="cs-CZ"/>
        </w:rPr>
        <w:t xml:space="preserve">ul. </w:t>
      </w:r>
      <w:r w:rsidR="00333B7E">
        <w:rPr>
          <w:b/>
          <w:color w:val="000000"/>
          <w:lang w:eastAsia="cs-CZ"/>
        </w:rPr>
        <w:t>Żwirowa</w:t>
      </w:r>
      <w:r w:rsidRPr="00B73848">
        <w:rPr>
          <w:b/>
          <w:color w:val="000000"/>
          <w:lang w:eastAsia="cs-CZ"/>
        </w:rPr>
        <w:t>”</w:t>
      </w:r>
    </w:p>
    <w:p w:rsidR="00582058" w:rsidRPr="00582058" w:rsidRDefault="00582058" w:rsidP="00582058">
      <w:pPr>
        <w:rPr>
          <w:b/>
          <w:sz w:val="24"/>
          <w:szCs w:val="24"/>
        </w:rPr>
      </w:pPr>
    </w:p>
    <w:p w:rsidR="00065B18" w:rsidRPr="007D7CD7" w:rsidRDefault="004F6063" w:rsidP="00B85928">
      <w:pPr>
        <w:jc w:val="center"/>
        <w:rPr>
          <w:b/>
          <w:sz w:val="28"/>
          <w:szCs w:val="28"/>
        </w:rPr>
      </w:pPr>
      <w:r w:rsidRPr="007D7CD7">
        <w:rPr>
          <w:b/>
          <w:sz w:val="28"/>
          <w:szCs w:val="28"/>
        </w:rPr>
        <w:t>Wykaz osób, które będą uczestniczyć w wykonaniu zamówienia</w:t>
      </w: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7D7CD7" w:rsidTr="008652A5">
        <w:trPr>
          <w:jc w:val="center"/>
        </w:trPr>
        <w:tc>
          <w:tcPr>
            <w:tcW w:w="1654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</w:rPr>
            </w:pPr>
          </w:p>
          <w:p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Imię</w:t>
            </w:r>
          </w:p>
          <w:p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 nazwisko</w:t>
            </w:r>
          </w:p>
          <w:p w:rsidR="008652A5" w:rsidRPr="007D7CD7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7D7CD7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Dane dotyczące:</w:t>
            </w:r>
          </w:p>
          <w:p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-uprawnień</w:t>
            </w:r>
            <w:r w:rsidRPr="007D7CD7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Pr="007D7CD7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7D7CD7">
              <w:rPr>
                <w:bCs/>
                <w:iCs/>
                <w:sz w:val="20"/>
              </w:rPr>
              <w:t>Informacje o podstawie do dysponowania osobami</w:t>
            </w:r>
          </w:p>
          <w:p w:rsidR="008652A5" w:rsidRPr="007D7CD7" w:rsidRDefault="008652A5" w:rsidP="005A385D">
            <w:pPr>
              <w:jc w:val="both"/>
            </w:pPr>
            <w:r w:rsidRPr="007D7CD7"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7D7CD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7D7CD7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:rsidR="008652A5" w:rsidRPr="007D7CD7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D7CD7"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:rsidR="008652A5" w:rsidRPr="007D7CD7" w:rsidRDefault="008652A5" w:rsidP="005A385D">
            <w:pPr>
              <w:rPr>
                <w:i/>
              </w:rPr>
            </w:pPr>
            <w:r w:rsidRPr="007D7CD7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  </w:t>
      </w:r>
      <w:r w:rsidRPr="007D7CD7">
        <w:rPr>
          <w:rFonts w:ascii="Calibri" w:hAnsi="Calibri"/>
          <w:i/>
          <w:sz w:val="16"/>
          <w:szCs w:val="16"/>
        </w:rPr>
        <w:t xml:space="preserve">  (miejscowość, data)</w:t>
      </w:r>
    </w:p>
    <w:p w:rsidR="00D10E76" w:rsidRPr="007D7CD7" w:rsidRDefault="00D10E76">
      <w:pPr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D10E76" w:rsidRPr="007D7CD7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9A" w:rsidRDefault="00F45C9A">
      <w:r>
        <w:separator/>
      </w:r>
    </w:p>
  </w:endnote>
  <w:endnote w:type="continuationSeparator" w:id="0">
    <w:p w:rsidR="00F45C9A" w:rsidRDefault="00F4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9A" w:rsidRDefault="00F45C9A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5C9A" w:rsidRDefault="00F45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9A" w:rsidRDefault="00F45C9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F45C9A" w:rsidRDefault="00F45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9A" w:rsidRDefault="00F45C9A">
      <w:r>
        <w:separator/>
      </w:r>
    </w:p>
  </w:footnote>
  <w:footnote w:type="continuationSeparator" w:id="0">
    <w:p w:rsidR="00F45C9A" w:rsidRDefault="00F4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9A" w:rsidRPr="001B4F75" w:rsidRDefault="00F45C9A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BZP.271.84.2020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9A" w:rsidRPr="00EC70A8" w:rsidRDefault="00F45C9A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9D06D8"/>
    <w:multiLevelType w:val="hybridMultilevel"/>
    <w:tmpl w:val="7B6689E8"/>
    <w:lvl w:ilvl="0" w:tplc="39ECA2C0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A020D85"/>
    <w:multiLevelType w:val="hybridMultilevel"/>
    <w:tmpl w:val="64C452DA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CA29F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DA46FE"/>
    <w:multiLevelType w:val="hybridMultilevel"/>
    <w:tmpl w:val="7758EBF8"/>
    <w:lvl w:ilvl="0" w:tplc="E8442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87847"/>
    <w:multiLevelType w:val="hybridMultilevel"/>
    <w:tmpl w:val="14126728"/>
    <w:lvl w:ilvl="0" w:tplc="069CE9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0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F91E28"/>
    <w:multiLevelType w:val="hybridMultilevel"/>
    <w:tmpl w:val="50763FBE"/>
    <w:lvl w:ilvl="0" w:tplc="448AB3E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007C01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DE74AF"/>
    <w:multiLevelType w:val="multilevel"/>
    <w:tmpl w:val="C6BEF8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4E7B1D4E"/>
    <w:multiLevelType w:val="hybridMultilevel"/>
    <w:tmpl w:val="D9F8B910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0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EC1176"/>
    <w:multiLevelType w:val="multilevel"/>
    <w:tmpl w:val="99DE87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0138A7"/>
    <w:multiLevelType w:val="hybridMultilevel"/>
    <w:tmpl w:val="91E221D8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BAF6DE96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4"/>
  </w:num>
  <w:num w:numId="4">
    <w:abstractNumId w:val="70"/>
  </w:num>
  <w:num w:numId="5">
    <w:abstractNumId w:val="106"/>
  </w:num>
  <w:num w:numId="6">
    <w:abstractNumId w:val="27"/>
  </w:num>
  <w:num w:numId="7">
    <w:abstractNumId w:val="85"/>
  </w:num>
  <w:num w:numId="8">
    <w:abstractNumId w:val="20"/>
  </w:num>
  <w:num w:numId="9">
    <w:abstractNumId w:val="115"/>
  </w:num>
  <w:num w:numId="10">
    <w:abstractNumId w:val="51"/>
  </w:num>
  <w:num w:numId="11">
    <w:abstractNumId w:val="59"/>
  </w:num>
  <w:num w:numId="12">
    <w:abstractNumId w:val="90"/>
  </w:num>
  <w:num w:numId="1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05"/>
  </w:num>
  <w:num w:numId="16">
    <w:abstractNumId w:val="96"/>
  </w:num>
  <w:num w:numId="17">
    <w:abstractNumId w:val="55"/>
  </w:num>
  <w:num w:numId="18">
    <w:abstractNumId w:val="76"/>
  </w:num>
  <w:num w:numId="19">
    <w:abstractNumId w:val="100"/>
  </w:num>
  <w:num w:numId="20">
    <w:abstractNumId w:val="19"/>
  </w:num>
  <w:num w:numId="21">
    <w:abstractNumId w:val="56"/>
  </w:num>
  <w:num w:numId="22">
    <w:abstractNumId w:val="58"/>
  </w:num>
  <w:num w:numId="23">
    <w:abstractNumId w:val="30"/>
  </w:num>
  <w:num w:numId="24">
    <w:abstractNumId w:val="97"/>
  </w:num>
  <w:num w:numId="25">
    <w:abstractNumId w:val="84"/>
  </w:num>
  <w:num w:numId="26">
    <w:abstractNumId w:val="113"/>
  </w:num>
  <w:num w:numId="27">
    <w:abstractNumId w:val="36"/>
  </w:num>
  <w:num w:numId="28">
    <w:abstractNumId w:val="52"/>
  </w:num>
  <w:num w:numId="29">
    <w:abstractNumId w:val="31"/>
  </w:num>
  <w:num w:numId="30">
    <w:abstractNumId w:val="81"/>
  </w:num>
  <w:num w:numId="31">
    <w:abstractNumId w:val="29"/>
  </w:num>
  <w:num w:numId="32">
    <w:abstractNumId w:val="68"/>
  </w:num>
  <w:num w:numId="33">
    <w:abstractNumId w:val="77"/>
  </w:num>
  <w:num w:numId="34">
    <w:abstractNumId w:val="102"/>
  </w:num>
  <w:num w:numId="35">
    <w:abstractNumId w:val="39"/>
  </w:num>
  <w:num w:numId="36">
    <w:abstractNumId w:val="88"/>
  </w:num>
  <w:num w:numId="37">
    <w:abstractNumId w:val="82"/>
  </w:num>
  <w:num w:numId="38">
    <w:abstractNumId w:val="110"/>
  </w:num>
  <w:num w:numId="39">
    <w:abstractNumId w:val="83"/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2"/>
  </w:num>
  <w:num w:numId="44">
    <w:abstractNumId w:val="112"/>
  </w:num>
  <w:num w:numId="45">
    <w:abstractNumId w:val="109"/>
  </w:num>
  <w:num w:numId="46">
    <w:abstractNumId w:val="12"/>
  </w:num>
  <w:num w:numId="47">
    <w:abstractNumId w:val="40"/>
  </w:num>
  <w:num w:numId="48">
    <w:abstractNumId w:val="34"/>
  </w:num>
  <w:num w:numId="49">
    <w:abstractNumId w:val="10"/>
  </w:num>
  <w:num w:numId="50">
    <w:abstractNumId w:val="61"/>
  </w:num>
  <w:num w:numId="51">
    <w:abstractNumId w:val="107"/>
  </w:num>
  <w:num w:numId="52">
    <w:abstractNumId w:val="0"/>
  </w:num>
  <w:num w:numId="53">
    <w:abstractNumId w:val="3"/>
  </w:num>
  <w:num w:numId="54">
    <w:abstractNumId w:val="8"/>
  </w:num>
  <w:num w:numId="55">
    <w:abstractNumId w:val="41"/>
  </w:num>
  <w:num w:numId="56">
    <w:abstractNumId w:val="103"/>
  </w:num>
  <w:num w:numId="57">
    <w:abstractNumId w:val="26"/>
  </w:num>
  <w:num w:numId="58">
    <w:abstractNumId w:val="101"/>
  </w:num>
  <w:num w:numId="59">
    <w:abstractNumId w:val="104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98"/>
  </w:num>
  <w:num w:numId="63">
    <w:abstractNumId w:val="66"/>
  </w:num>
  <w:num w:numId="64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2"/>
  </w:num>
  <w:num w:numId="67">
    <w:abstractNumId w:val="37"/>
  </w:num>
  <w:num w:numId="68">
    <w:abstractNumId w:val="32"/>
  </w:num>
  <w:num w:numId="69">
    <w:abstractNumId w:val="48"/>
  </w:num>
  <w:num w:numId="70">
    <w:abstractNumId w:val="79"/>
  </w:num>
  <w:num w:numId="71">
    <w:abstractNumId w:val="18"/>
  </w:num>
  <w:num w:numId="72">
    <w:abstractNumId w:val="60"/>
  </w:num>
  <w:num w:numId="73">
    <w:abstractNumId w:val="9"/>
  </w:num>
  <w:num w:numId="74">
    <w:abstractNumId w:val="15"/>
  </w:num>
  <w:num w:numId="75">
    <w:abstractNumId w:val="69"/>
  </w:num>
  <w:num w:numId="76">
    <w:abstractNumId w:val="63"/>
  </w:num>
  <w:num w:numId="77">
    <w:abstractNumId w:val="54"/>
  </w:num>
  <w:num w:numId="78">
    <w:abstractNumId w:val="78"/>
  </w:num>
  <w:num w:numId="79">
    <w:abstractNumId w:val="49"/>
  </w:num>
  <w:num w:numId="80">
    <w:abstractNumId w:val="17"/>
  </w:num>
  <w:num w:numId="81">
    <w:abstractNumId w:val="80"/>
  </w:num>
  <w:num w:numId="82">
    <w:abstractNumId w:val="71"/>
  </w:num>
  <w:num w:numId="83">
    <w:abstractNumId w:val="6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</w:num>
  <w:num w:numId="85">
    <w:abstractNumId w:val="28"/>
  </w:num>
  <w:num w:numId="86">
    <w:abstractNumId w:val="35"/>
  </w:num>
  <w:num w:numId="87">
    <w:abstractNumId w:val="111"/>
  </w:num>
  <w:num w:numId="88">
    <w:abstractNumId w:val="75"/>
  </w:num>
  <w:num w:numId="89">
    <w:abstractNumId w:val="99"/>
  </w:num>
  <w:num w:numId="90">
    <w:abstractNumId w:val="108"/>
  </w:num>
  <w:num w:numId="91">
    <w:abstractNumId w:val="38"/>
  </w:num>
  <w:num w:numId="92">
    <w:abstractNumId w:val="13"/>
  </w:num>
  <w:num w:numId="93">
    <w:abstractNumId w:val="45"/>
  </w:num>
  <w:num w:numId="94">
    <w:abstractNumId w:val="22"/>
  </w:num>
  <w:num w:numId="95">
    <w:abstractNumId w:val="16"/>
  </w:num>
  <w:num w:numId="96">
    <w:abstractNumId w:val="21"/>
  </w:num>
  <w:num w:numId="97">
    <w:abstractNumId w:val="92"/>
  </w:num>
  <w:num w:numId="98">
    <w:abstractNumId w:val="11"/>
  </w:num>
  <w:num w:numId="99">
    <w:abstractNumId w:val="91"/>
  </w:num>
  <w:num w:numId="100">
    <w:abstractNumId w:val="67"/>
  </w:num>
  <w:num w:numId="101">
    <w:abstractNumId w:val="50"/>
  </w:num>
  <w:num w:numId="102">
    <w:abstractNumId w:val="62"/>
  </w:num>
  <w:num w:numId="103">
    <w:abstractNumId w:val="86"/>
  </w:num>
  <w:num w:numId="104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3"/>
  </w:num>
  <w:num w:numId="106">
    <w:abstractNumId w:val="94"/>
  </w:num>
  <w:num w:numId="107">
    <w:abstractNumId w:val="95"/>
  </w:num>
  <w:num w:numId="108">
    <w:abstractNumId w:val="73"/>
  </w:num>
  <w:num w:numId="109">
    <w:abstractNumId w:val="57"/>
  </w:num>
  <w:num w:numId="110">
    <w:abstractNumId w:val="33"/>
  </w:num>
  <w:num w:numId="111">
    <w:abstractNumId w:val="4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2730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056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2D2D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1CF7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265"/>
    <w:rsid w:val="000A7EF9"/>
    <w:rsid w:val="000B05B3"/>
    <w:rsid w:val="000B08C6"/>
    <w:rsid w:val="000B0901"/>
    <w:rsid w:val="000B1389"/>
    <w:rsid w:val="000B1DD3"/>
    <w:rsid w:val="000B229A"/>
    <w:rsid w:val="000B2E9F"/>
    <w:rsid w:val="000B2F43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4602"/>
    <w:rsid w:val="000E64B6"/>
    <w:rsid w:val="000E6D51"/>
    <w:rsid w:val="000E6F76"/>
    <w:rsid w:val="000E71F8"/>
    <w:rsid w:val="000E7DE4"/>
    <w:rsid w:val="000F104E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2F46"/>
    <w:rsid w:val="00113217"/>
    <w:rsid w:val="001147CE"/>
    <w:rsid w:val="00114C40"/>
    <w:rsid w:val="00114E76"/>
    <w:rsid w:val="00117666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962"/>
    <w:rsid w:val="00133E0A"/>
    <w:rsid w:val="00133F20"/>
    <w:rsid w:val="00134004"/>
    <w:rsid w:val="00136028"/>
    <w:rsid w:val="0013631C"/>
    <w:rsid w:val="00136530"/>
    <w:rsid w:val="00137544"/>
    <w:rsid w:val="001379A6"/>
    <w:rsid w:val="001412C9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08D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5E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7C1E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34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1DE"/>
    <w:rsid w:val="002256DC"/>
    <w:rsid w:val="0022663F"/>
    <w:rsid w:val="00226E93"/>
    <w:rsid w:val="00227143"/>
    <w:rsid w:val="002275E7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995"/>
    <w:rsid w:val="00255A2B"/>
    <w:rsid w:val="00255B98"/>
    <w:rsid w:val="00255FA7"/>
    <w:rsid w:val="002562AE"/>
    <w:rsid w:val="00257C01"/>
    <w:rsid w:val="002608C4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0F09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69C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B7BF3"/>
    <w:rsid w:val="002C000F"/>
    <w:rsid w:val="002C1034"/>
    <w:rsid w:val="002C104D"/>
    <w:rsid w:val="002C1C25"/>
    <w:rsid w:val="002C1E16"/>
    <w:rsid w:val="002C23EC"/>
    <w:rsid w:val="002C25B8"/>
    <w:rsid w:val="002C26B8"/>
    <w:rsid w:val="002C2A25"/>
    <w:rsid w:val="002C2B5B"/>
    <w:rsid w:val="002C32FE"/>
    <w:rsid w:val="002C356E"/>
    <w:rsid w:val="002C3AD1"/>
    <w:rsid w:val="002C3C02"/>
    <w:rsid w:val="002C4D51"/>
    <w:rsid w:val="002C52BB"/>
    <w:rsid w:val="002C5435"/>
    <w:rsid w:val="002C6182"/>
    <w:rsid w:val="002C6C73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C7F"/>
    <w:rsid w:val="002F7F36"/>
    <w:rsid w:val="00300B51"/>
    <w:rsid w:val="003010B3"/>
    <w:rsid w:val="0030167D"/>
    <w:rsid w:val="0030259B"/>
    <w:rsid w:val="00302CA1"/>
    <w:rsid w:val="003033F2"/>
    <w:rsid w:val="00304AA9"/>
    <w:rsid w:val="00305E67"/>
    <w:rsid w:val="003077FB"/>
    <w:rsid w:val="003107F9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3B7E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685B"/>
    <w:rsid w:val="003471E3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686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1CD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2897"/>
    <w:rsid w:val="00384A68"/>
    <w:rsid w:val="00384A75"/>
    <w:rsid w:val="00385ABA"/>
    <w:rsid w:val="0038790C"/>
    <w:rsid w:val="00387B90"/>
    <w:rsid w:val="00390ACA"/>
    <w:rsid w:val="00391247"/>
    <w:rsid w:val="003915E9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393"/>
    <w:rsid w:val="003A59F7"/>
    <w:rsid w:val="003B0578"/>
    <w:rsid w:val="003B0867"/>
    <w:rsid w:val="003B09F2"/>
    <w:rsid w:val="003B149D"/>
    <w:rsid w:val="003B17DE"/>
    <w:rsid w:val="003B1D58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6C9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98D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23E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4E3D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CC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3BC6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2CF3"/>
    <w:rsid w:val="004B48CC"/>
    <w:rsid w:val="004B5E5D"/>
    <w:rsid w:val="004B6AE0"/>
    <w:rsid w:val="004C013F"/>
    <w:rsid w:val="004C1C08"/>
    <w:rsid w:val="004C1E97"/>
    <w:rsid w:val="004C3066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C7EC0"/>
    <w:rsid w:val="004D0262"/>
    <w:rsid w:val="004D1183"/>
    <w:rsid w:val="004D25C4"/>
    <w:rsid w:val="004D3721"/>
    <w:rsid w:val="004D46D8"/>
    <w:rsid w:val="004D4E80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646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2E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312D"/>
    <w:rsid w:val="0054507D"/>
    <w:rsid w:val="005457D9"/>
    <w:rsid w:val="00545CBB"/>
    <w:rsid w:val="00545D60"/>
    <w:rsid w:val="00546E4D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10BD"/>
    <w:rsid w:val="00582058"/>
    <w:rsid w:val="00582636"/>
    <w:rsid w:val="00582DD3"/>
    <w:rsid w:val="005847EB"/>
    <w:rsid w:val="005848CA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22AB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DE0"/>
    <w:rsid w:val="005C0E73"/>
    <w:rsid w:val="005C1013"/>
    <w:rsid w:val="005C22FD"/>
    <w:rsid w:val="005C27ED"/>
    <w:rsid w:val="005C284A"/>
    <w:rsid w:val="005C35B7"/>
    <w:rsid w:val="005C3DA8"/>
    <w:rsid w:val="005C4BCE"/>
    <w:rsid w:val="005C4C4E"/>
    <w:rsid w:val="005C5695"/>
    <w:rsid w:val="005C5EF3"/>
    <w:rsid w:val="005C61CF"/>
    <w:rsid w:val="005C6DDD"/>
    <w:rsid w:val="005C7565"/>
    <w:rsid w:val="005C78AE"/>
    <w:rsid w:val="005D0D3D"/>
    <w:rsid w:val="005D0F74"/>
    <w:rsid w:val="005D237E"/>
    <w:rsid w:val="005D2994"/>
    <w:rsid w:val="005D2FE0"/>
    <w:rsid w:val="005D336A"/>
    <w:rsid w:val="005D3444"/>
    <w:rsid w:val="005D4202"/>
    <w:rsid w:val="005D424D"/>
    <w:rsid w:val="005D4B5C"/>
    <w:rsid w:val="005D557E"/>
    <w:rsid w:val="005D61B0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576"/>
    <w:rsid w:val="005F06FD"/>
    <w:rsid w:val="005F2578"/>
    <w:rsid w:val="005F27D7"/>
    <w:rsid w:val="005F2B07"/>
    <w:rsid w:val="005F2F97"/>
    <w:rsid w:val="005F317B"/>
    <w:rsid w:val="005F38DC"/>
    <w:rsid w:val="005F3A0D"/>
    <w:rsid w:val="005F3F57"/>
    <w:rsid w:val="005F403A"/>
    <w:rsid w:val="005F424B"/>
    <w:rsid w:val="005F5892"/>
    <w:rsid w:val="005F6648"/>
    <w:rsid w:val="005F6901"/>
    <w:rsid w:val="005F7506"/>
    <w:rsid w:val="006003D8"/>
    <w:rsid w:val="00601F5C"/>
    <w:rsid w:val="00602421"/>
    <w:rsid w:val="0060289C"/>
    <w:rsid w:val="00602901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3B5F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2F89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4774B"/>
    <w:rsid w:val="006506BC"/>
    <w:rsid w:val="00650FDA"/>
    <w:rsid w:val="006515F1"/>
    <w:rsid w:val="00651C6F"/>
    <w:rsid w:val="00651E59"/>
    <w:rsid w:val="00651FD9"/>
    <w:rsid w:val="00653ACB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1AE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62F5"/>
    <w:rsid w:val="00677A42"/>
    <w:rsid w:val="00680C2D"/>
    <w:rsid w:val="006867CC"/>
    <w:rsid w:val="00686FBA"/>
    <w:rsid w:val="0069029B"/>
    <w:rsid w:val="006914F0"/>
    <w:rsid w:val="00691A0E"/>
    <w:rsid w:val="00691B17"/>
    <w:rsid w:val="00693A76"/>
    <w:rsid w:val="00694150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49DE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3602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393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565"/>
    <w:rsid w:val="00741842"/>
    <w:rsid w:val="00741D6A"/>
    <w:rsid w:val="00741FCB"/>
    <w:rsid w:val="00742643"/>
    <w:rsid w:val="00743733"/>
    <w:rsid w:val="00744692"/>
    <w:rsid w:val="00745528"/>
    <w:rsid w:val="00745D3B"/>
    <w:rsid w:val="00746114"/>
    <w:rsid w:val="0074647F"/>
    <w:rsid w:val="0074771D"/>
    <w:rsid w:val="00751951"/>
    <w:rsid w:val="007520E4"/>
    <w:rsid w:val="00753778"/>
    <w:rsid w:val="00753B6C"/>
    <w:rsid w:val="0075442D"/>
    <w:rsid w:val="00754745"/>
    <w:rsid w:val="00754930"/>
    <w:rsid w:val="0075630E"/>
    <w:rsid w:val="00756979"/>
    <w:rsid w:val="00756A79"/>
    <w:rsid w:val="00756FA0"/>
    <w:rsid w:val="00761154"/>
    <w:rsid w:val="00763DEC"/>
    <w:rsid w:val="00764650"/>
    <w:rsid w:val="0076587F"/>
    <w:rsid w:val="00766197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4D"/>
    <w:rsid w:val="007A3B59"/>
    <w:rsid w:val="007A40DB"/>
    <w:rsid w:val="007A6260"/>
    <w:rsid w:val="007B164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51E6"/>
    <w:rsid w:val="007D7890"/>
    <w:rsid w:val="007D7CD7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320A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17C6F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2C9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5406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949"/>
    <w:rsid w:val="00845D37"/>
    <w:rsid w:val="00845DB1"/>
    <w:rsid w:val="00845F1F"/>
    <w:rsid w:val="00846BFC"/>
    <w:rsid w:val="008475C3"/>
    <w:rsid w:val="0084769F"/>
    <w:rsid w:val="008506AA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771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3B2"/>
    <w:rsid w:val="008867F4"/>
    <w:rsid w:val="00886BAB"/>
    <w:rsid w:val="008875F9"/>
    <w:rsid w:val="008900F2"/>
    <w:rsid w:val="00890A42"/>
    <w:rsid w:val="00890CAA"/>
    <w:rsid w:val="00890CC9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1FA"/>
    <w:rsid w:val="008B3975"/>
    <w:rsid w:val="008B42BD"/>
    <w:rsid w:val="008B5709"/>
    <w:rsid w:val="008B5C92"/>
    <w:rsid w:val="008B6494"/>
    <w:rsid w:val="008C0493"/>
    <w:rsid w:val="008C111A"/>
    <w:rsid w:val="008C136C"/>
    <w:rsid w:val="008C2AF2"/>
    <w:rsid w:val="008C2C4C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36DC"/>
    <w:rsid w:val="008D3B96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3665"/>
    <w:rsid w:val="009040B8"/>
    <w:rsid w:val="00904122"/>
    <w:rsid w:val="00904128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03C9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57BB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641"/>
    <w:rsid w:val="00973D85"/>
    <w:rsid w:val="00975351"/>
    <w:rsid w:val="009755B3"/>
    <w:rsid w:val="00975A07"/>
    <w:rsid w:val="00975ADE"/>
    <w:rsid w:val="009763B4"/>
    <w:rsid w:val="00976957"/>
    <w:rsid w:val="009775EE"/>
    <w:rsid w:val="00977D2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01DB"/>
    <w:rsid w:val="0099160A"/>
    <w:rsid w:val="00991628"/>
    <w:rsid w:val="0099171F"/>
    <w:rsid w:val="00991C23"/>
    <w:rsid w:val="00991CE2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1030"/>
    <w:rsid w:val="009B38A2"/>
    <w:rsid w:val="009B3FCA"/>
    <w:rsid w:val="009B4283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6BAD"/>
    <w:rsid w:val="009C77A2"/>
    <w:rsid w:val="009D05AE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564"/>
    <w:rsid w:val="00A108A9"/>
    <w:rsid w:val="00A10A00"/>
    <w:rsid w:val="00A11415"/>
    <w:rsid w:val="00A12959"/>
    <w:rsid w:val="00A12C04"/>
    <w:rsid w:val="00A13C60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14A2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C15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9CD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3DC6"/>
    <w:rsid w:val="00A9410C"/>
    <w:rsid w:val="00A943CF"/>
    <w:rsid w:val="00A945D5"/>
    <w:rsid w:val="00A9483D"/>
    <w:rsid w:val="00A94E6B"/>
    <w:rsid w:val="00A9563E"/>
    <w:rsid w:val="00A96E6A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10F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1F2B"/>
    <w:rsid w:val="00AD2EA6"/>
    <w:rsid w:val="00AD3A03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14C"/>
    <w:rsid w:val="00B24200"/>
    <w:rsid w:val="00B24513"/>
    <w:rsid w:val="00B25B7C"/>
    <w:rsid w:val="00B25CAD"/>
    <w:rsid w:val="00B25CCA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3C93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20E"/>
    <w:rsid w:val="00B73848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AE7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97BF0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3AFB"/>
    <w:rsid w:val="00BB4D60"/>
    <w:rsid w:val="00BB4DE4"/>
    <w:rsid w:val="00BB5B3A"/>
    <w:rsid w:val="00BB6E17"/>
    <w:rsid w:val="00BB6F2F"/>
    <w:rsid w:val="00BB73FD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1E2"/>
    <w:rsid w:val="00BF27CA"/>
    <w:rsid w:val="00BF2F64"/>
    <w:rsid w:val="00BF2F9E"/>
    <w:rsid w:val="00BF39FC"/>
    <w:rsid w:val="00BF4891"/>
    <w:rsid w:val="00BF51D2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927"/>
    <w:rsid w:val="00C04E42"/>
    <w:rsid w:val="00C0506A"/>
    <w:rsid w:val="00C05628"/>
    <w:rsid w:val="00C057A3"/>
    <w:rsid w:val="00C06DCA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0DD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088"/>
    <w:rsid w:val="00C343A0"/>
    <w:rsid w:val="00C35992"/>
    <w:rsid w:val="00C41148"/>
    <w:rsid w:val="00C41156"/>
    <w:rsid w:val="00C416A1"/>
    <w:rsid w:val="00C425D7"/>
    <w:rsid w:val="00C4261C"/>
    <w:rsid w:val="00C42F00"/>
    <w:rsid w:val="00C45253"/>
    <w:rsid w:val="00C45A3B"/>
    <w:rsid w:val="00C45A43"/>
    <w:rsid w:val="00C46FAD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84B"/>
    <w:rsid w:val="00C67FDE"/>
    <w:rsid w:val="00C70669"/>
    <w:rsid w:val="00C710E0"/>
    <w:rsid w:val="00C715A1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876C9"/>
    <w:rsid w:val="00C90152"/>
    <w:rsid w:val="00C911BF"/>
    <w:rsid w:val="00C925E5"/>
    <w:rsid w:val="00C92777"/>
    <w:rsid w:val="00C9352B"/>
    <w:rsid w:val="00C937B8"/>
    <w:rsid w:val="00C93B28"/>
    <w:rsid w:val="00C93DF6"/>
    <w:rsid w:val="00C943E0"/>
    <w:rsid w:val="00C94D23"/>
    <w:rsid w:val="00C94DB5"/>
    <w:rsid w:val="00C96308"/>
    <w:rsid w:val="00C9657B"/>
    <w:rsid w:val="00C97CBA"/>
    <w:rsid w:val="00CA003A"/>
    <w:rsid w:val="00CA0DE7"/>
    <w:rsid w:val="00CA0FA0"/>
    <w:rsid w:val="00CA460D"/>
    <w:rsid w:val="00CA6629"/>
    <w:rsid w:val="00CA691B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45D6"/>
    <w:rsid w:val="00CB51E5"/>
    <w:rsid w:val="00CB6CC7"/>
    <w:rsid w:val="00CB6D63"/>
    <w:rsid w:val="00CB7426"/>
    <w:rsid w:val="00CB7607"/>
    <w:rsid w:val="00CB7C93"/>
    <w:rsid w:val="00CC1F82"/>
    <w:rsid w:val="00CC2878"/>
    <w:rsid w:val="00CC2BD2"/>
    <w:rsid w:val="00CC3113"/>
    <w:rsid w:val="00CC49C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6BC1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0E76"/>
    <w:rsid w:val="00D11263"/>
    <w:rsid w:val="00D127CB"/>
    <w:rsid w:val="00D12AC9"/>
    <w:rsid w:val="00D13059"/>
    <w:rsid w:val="00D1608C"/>
    <w:rsid w:val="00D161A1"/>
    <w:rsid w:val="00D16D45"/>
    <w:rsid w:val="00D17296"/>
    <w:rsid w:val="00D17D01"/>
    <w:rsid w:val="00D17F2C"/>
    <w:rsid w:val="00D21E97"/>
    <w:rsid w:val="00D22FD2"/>
    <w:rsid w:val="00D231CD"/>
    <w:rsid w:val="00D24021"/>
    <w:rsid w:val="00D244BA"/>
    <w:rsid w:val="00D24503"/>
    <w:rsid w:val="00D25012"/>
    <w:rsid w:val="00D27C18"/>
    <w:rsid w:val="00D27E0C"/>
    <w:rsid w:val="00D3025F"/>
    <w:rsid w:val="00D316CC"/>
    <w:rsid w:val="00D31ADF"/>
    <w:rsid w:val="00D333F1"/>
    <w:rsid w:val="00D340CB"/>
    <w:rsid w:val="00D34CEE"/>
    <w:rsid w:val="00D350BD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6591"/>
    <w:rsid w:val="00D579C6"/>
    <w:rsid w:val="00D61A9E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0777"/>
    <w:rsid w:val="00DA19E0"/>
    <w:rsid w:val="00DA1B4D"/>
    <w:rsid w:val="00DA1F28"/>
    <w:rsid w:val="00DA268D"/>
    <w:rsid w:val="00DA358A"/>
    <w:rsid w:val="00DA3A46"/>
    <w:rsid w:val="00DA3BF7"/>
    <w:rsid w:val="00DA3EC7"/>
    <w:rsid w:val="00DA5866"/>
    <w:rsid w:val="00DA632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E12"/>
    <w:rsid w:val="00DB2F01"/>
    <w:rsid w:val="00DB41AE"/>
    <w:rsid w:val="00DB4368"/>
    <w:rsid w:val="00DB648D"/>
    <w:rsid w:val="00DB67B6"/>
    <w:rsid w:val="00DB6AEA"/>
    <w:rsid w:val="00DB74A7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2DF3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5332"/>
    <w:rsid w:val="00DE67F3"/>
    <w:rsid w:val="00DE6B44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2DA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26A4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2A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0DBE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2595"/>
    <w:rsid w:val="00EC377D"/>
    <w:rsid w:val="00EC45DF"/>
    <w:rsid w:val="00EC6A91"/>
    <w:rsid w:val="00EC6CD4"/>
    <w:rsid w:val="00EC7526"/>
    <w:rsid w:val="00EC7738"/>
    <w:rsid w:val="00EC7D7B"/>
    <w:rsid w:val="00ED00D4"/>
    <w:rsid w:val="00ED169D"/>
    <w:rsid w:val="00ED2B9E"/>
    <w:rsid w:val="00ED3042"/>
    <w:rsid w:val="00ED3908"/>
    <w:rsid w:val="00ED4BAF"/>
    <w:rsid w:val="00ED7EB4"/>
    <w:rsid w:val="00ED7FBF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52E6"/>
    <w:rsid w:val="00F16A77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9AA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5C9A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0978"/>
    <w:rsid w:val="00F90F6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97ED1"/>
    <w:rsid w:val="00FA042E"/>
    <w:rsid w:val="00FA0450"/>
    <w:rsid w:val="00FA24D9"/>
    <w:rsid w:val="00FA2CDF"/>
    <w:rsid w:val="00FA325E"/>
    <w:rsid w:val="00FA33C1"/>
    <w:rsid w:val="00FA4F29"/>
    <w:rsid w:val="00FA5782"/>
    <w:rsid w:val="00FA64D6"/>
    <w:rsid w:val="00FA706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2E1FB0D"/>
  <w15:docId w15:val="{6967F3F4-C810-4BB6-AEB0-1E786793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6B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103"/>
      </w:numPr>
    </w:pPr>
  </w:style>
  <w:style w:type="numbering" w:customStyle="1" w:styleId="WWNum231">
    <w:name w:val="WWNum231"/>
    <w:rsid w:val="00D62252"/>
  </w:style>
  <w:style w:type="character" w:customStyle="1" w:styleId="Nagwek6Znak">
    <w:name w:val="Nagłówek 6 Znak"/>
    <w:basedOn w:val="Domylnaczcionkaakapitu"/>
    <w:link w:val="Nagwek6"/>
    <w:rsid w:val="00653ACB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8568-7FCB-41AF-AF00-665B087C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8</Pages>
  <Words>2183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15257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335</cp:revision>
  <cp:lastPrinted>2020-10-09T07:03:00Z</cp:lastPrinted>
  <dcterms:created xsi:type="dcterms:W3CDTF">2020-05-10T18:03:00Z</dcterms:created>
  <dcterms:modified xsi:type="dcterms:W3CDTF">2020-10-13T06:57:00Z</dcterms:modified>
</cp:coreProperties>
</file>