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A4255" w14:textId="77777777" w:rsidR="00B32057" w:rsidRPr="00143942" w:rsidRDefault="00B32057" w:rsidP="00B32057">
      <w:pPr>
        <w:rPr>
          <w:rFonts w:asciiTheme="minorHAnsi" w:hAnsiTheme="minorHAnsi" w:cstheme="minorHAnsi"/>
          <w:b/>
        </w:rPr>
      </w:pPr>
      <w:r w:rsidRPr="00143942">
        <w:rPr>
          <w:rFonts w:asciiTheme="minorHAnsi" w:hAnsiTheme="minorHAnsi" w:cstheme="minorHAnsi"/>
          <w:b/>
        </w:rPr>
        <w:t>Wykonawca:</w:t>
      </w:r>
    </w:p>
    <w:p w14:paraId="4E9F7C56" w14:textId="77777777" w:rsidR="00B32057" w:rsidRPr="00143942" w:rsidRDefault="00B32057" w:rsidP="00215A01">
      <w:pPr>
        <w:spacing w:before="120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5771D7B1" w14:textId="77777777" w:rsidR="00B32057" w:rsidRPr="00143942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(pełna nazwa/firma, adres, w zależności od podmiotu: NIP/PESEL, KRS/</w:t>
      </w:r>
      <w:proofErr w:type="spellStart"/>
      <w:r w:rsidRPr="00143942">
        <w:rPr>
          <w:rFonts w:asciiTheme="minorHAnsi" w:hAnsiTheme="minorHAnsi" w:cstheme="minorHAnsi"/>
          <w:i/>
          <w:sz w:val="16"/>
          <w:szCs w:val="16"/>
        </w:rPr>
        <w:t>CEiDG</w:t>
      </w:r>
      <w:proofErr w:type="spellEnd"/>
      <w:r w:rsidRPr="00143942">
        <w:rPr>
          <w:rFonts w:asciiTheme="minorHAnsi" w:hAnsiTheme="minorHAnsi" w:cstheme="minorHAnsi"/>
          <w:i/>
          <w:sz w:val="16"/>
          <w:szCs w:val="16"/>
        </w:rPr>
        <w:t>)</w:t>
      </w:r>
    </w:p>
    <w:p w14:paraId="456C8315" w14:textId="77777777" w:rsidR="00B32057" w:rsidRPr="00143942" w:rsidRDefault="00B32057" w:rsidP="00B32057">
      <w:pPr>
        <w:rPr>
          <w:rFonts w:asciiTheme="minorHAnsi" w:hAnsiTheme="minorHAnsi" w:cstheme="minorHAnsi"/>
          <w:u w:val="single"/>
        </w:rPr>
      </w:pPr>
    </w:p>
    <w:p w14:paraId="6EED980A" w14:textId="77777777" w:rsidR="00B32057" w:rsidRPr="00143942" w:rsidRDefault="00B32057" w:rsidP="00B32057">
      <w:pPr>
        <w:rPr>
          <w:rFonts w:asciiTheme="minorHAnsi" w:hAnsiTheme="minorHAnsi" w:cstheme="minorHAnsi"/>
          <w:u w:val="single"/>
        </w:rPr>
      </w:pPr>
      <w:r w:rsidRPr="00143942">
        <w:rPr>
          <w:rFonts w:asciiTheme="minorHAnsi" w:hAnsiTheme="minorHAnsi" w:cstheme="minorHAnsi"/>
          <w:u w:val="single"/>
        </w:rPr>
        <w:t>reprezentowany przez:</w:t>
      </w:r>
    </w:p>
    <w:p w14:paraId="2BEEA88D" w14:textId="77777777" w:rsidR="00B32057" w:rsidRPr="00143942" w:rsidRDefault="00B32057" w:rsidP="00215A01">
      <w:pPr>
        <w:spacing w:line="360" w:lineRule="auto"/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7DC4F8DE" w14:textId="77777777" w:rsidR="00B32057" w:rsidRPr="00143942" w:rsidRDefault="00B32057" w:rsidP="00215A01">
      <w:pPr>
        <w:ind w:right="5954"/>
        <w:rPr>
          <w:rFonts w:asciiTheme="minorHAnsi" w:hAnsiTheme="minorHAnsi" w:cstheme="minorHAnsi"/>
        </w:rPr>
      </w:pPr>
      <w:r w:rsidRPr="00143942">
        <w:rPr>
          <w:rFonts w:asciiTheme="minorHAnsi" w:hAnsiTheme="minorHAnsi" w:cstheme="minorHAnsi"/>
        </w:rPr>
        <w:t>……………………………………………</w:t>
      </w:r>
    </w:p>
    <w:p w14:paraId="088C6014" w14:textId="77777777" w:rsidR="00B32057" w:rsidRPr="00143942" w:rsidRDefault="00B32057" w:rsidP="00B32057">
      <w:pPr>
        <w:ind w:right="5953"/>
        <w:rPr>
          <w:rFonts w:asciiTheme="minorHAnsi" w:hAnsiTheme="minorHAnsi" w:cstheme="minorHAnsi"/>
          <w:i/>
          <w:sz w:val="16"/>
          <w:szCs w:val="16"/>
        </w:rPr>
      </w:pPr>
      <w:r w:rsidRPr="00143942">
        <w:rPr>
          <w:rFonts w:asciiTheme="minorHAnsi" w:hAnsiTheme="minorHAnsi" w:cstheme="minorHAnsi"/>
          <w:i/>
          <w:sz w:val="16"/>
          <w:szCs w:val="16"/>
        </w:rPr>
        <w:t>(imię, nazwisko, stanowisko/podstawa do reprezentacji)</w:t>
      </w:r>
    </w:p>
    <w:p w14:paraId="0C4E8376" w14:textId="77777777" w:rsidR="006975BB" w:rsidRPr="00D846AF" w:rsidRDefault="006975BB" w:rsidP="006975BB">
      <w:pPr>
        <w:spacing w:after="120" w:line="360" w:lineRule="auto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846AF">
        <w:rPr>
          <w:rFonts w:asciiTheme="minorHAnsi" w:hAnsiTheme="minorHAnsi" w:cstheme="minorHAnsi"/>
          <w:b/>
          <w:sz w:val="28"/>
          <w:szCs w:val="28"/>
          <w:u w:val="single"/>
        </w:rPr>
        <w:t xml:space="preserve">Oświadczenie wykonawcy </w:t>
      </w:r>
    </w:p>
    <w:p w14:paraId="3B15EF14" w14:textId="3B1C85B3" w:rsidR="006975BB" w:rsidRPr="00143942" w:rsidRDefault="006975BB" w:rsidP="006975B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 xml:space="preserve">składane na podstawie art. </w:t>
      </w:r>
      <w:r w:rsidR="008B0967">
        <w:rPr>
          <w:rFonts w:asciiTheme="minorHAnsi" w:hAnsiTheme="minorHAnsi" w:cstheme="minorHAnsi"/>
          <w:b/>
          <w:sz w:val="22"/>
          <w:szCs w:val="24"/>
        </w:rPr>
        <w:t>1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25 ust. 1 ustawy z dnia </w:t>
      </w:r>
      <w:r w:rsidR="008B0967">
        <w:rPr>
          <w:rFonts w:asciiTheme="minorHAnsi" w:hAnsiTheme="minorHAnsi" w:cstheme="minorHAnsi"/>
          <w:b/>
          <w:sz w:val="22"/>
          <w:szCs w:val="24"/>
        </w:rPr>
        <w:t>11 września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 20</w:t>
      </w:r>
      <w:r w:rsidR="008B0967">
        <w:rPr>
          <w:rFonts w:asciiTheme="minorHAnsi" w:hAnsiTheme="minorHAnsi" w:cstheme="minorHAnsi"/>
          <w:b/>
          <w:sz w:val="22"/>
          <w:szCs w:val="24"/>
        </w:rPr>
        <w:t>19</w:t>
      </w:r>
      <w:r w:rsidRPr="00143942">
        <w:rPr>
          <w:rFonts w:asciiTheme="minorHAnsi" w:hAnsiTheme="minorHAnsi" w:cstheme="minorHAnsi"/>
          <w:b/>
          <w:sz w:val="22"/>
          <w:szCs w:val="24"/>
        </w:rPr>
        <w:t xml:space="preserve"> r. </w:t>
      </w:r>
    </w:p>
    <w:p w14:paraId="5381A85B" w14:textId="77777777" w:rsidR="006975BB" w:rsidRPr="00143942" w:rsidRDefault="006975BB" w:rsidP="006975BB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 xml:space="preserve"> Prawo zamówień publicznych (dalej jako: UPZP), </w:t>
      </w:r>
    </w:p>
    <w:p w14:paraId="30249FF3" w14:textId="77777777" w:rsidR="00252852" w:rsidRPr="00D846AF" w:rsidRDefault="00252852" w:rsidP="003D1F2D">
      <w:pPr>
        <w:spacing w:before="120"/>
        <w:jc w:val="center"/>
        <w:rPr>
          <w:rFonts w:asciiTheme="minorHAnsi" w:hAnsiTheme="minorHAnsi" w:cstheme="minorHAnsi"/>
          <w:b/>
          <w:sz w:val="28"/>
          <w:szCs w:val="28"/>
          <w:u w:val="single"/>
        </w:rPr>
      </w:pPr>
      <w:r w:rsidRPr="00D846AF">
        <w:rPr>
          <w:rFonts w:asciiTheme="minorHAnsi" w:hAnsiTheme="minorHAnsi" w:cstheme="minorHAnsi"/>
          <w:b/>
          <w:sz w:val="28"/>
          <w:szCs w:val="28"/>
          <w:u w:val="single"/>
        </w:rPr>
        <w:t>DOTYCZĄCE PRZESŁANEK WYKLUCZENIA Z POSTĘPOWANIA</w:t>
      </w:r>
    </w:p>
    <w:p w14:paraId="0818EE8B" w14:textId="77777777" w:rsidR="00252852" w:rsidRDefault="00252852" w:rsidP="00252852">
      <w:pPr>
        <w:jc w:val="center"/>
        <w:rPr>
          <w:rFonts w:asciiTheme="minorHAnsi" w:hAnsiTheme="minorHAnsi" w:cstheme="minorHAnsi"/>
          <w:sz w:val="22"/>
          <w:szCs w:val="24"/>
        </w:rPr>
      </w:pPr>
      <w:r w:rsidRPr="00143942">
        <w:rPr>
          <w:rFonts w:asciiTheme="minorHAnsi" w:hAnsiTheme="minorHAnsi" w:cstheme="minorHAnsi"/>
          <w:sz w:val="22"/>
          <w:szCs w:val="24"/>
        </w:rPr>
        <w:t xml:space="preserve">Na potrzeby postępowania o udzielenie zamówienia publicznego pn. </w:t>
      </w:r>
    </w:p>
    <w:p w14:paraId="3F8405FD" w14:textId="77777777" w:rsidR="008117BE" w:rsidRPr="00D846AF" w:rsidRDefault="008117BE" w:rsidP="00252852">
      <w:pPr>
        <w:jc w:val="center"/>
        <w:rPr>
          <w:rFonts w:asciiTheme="minorHAnsi" w:hAnsiTheme="minorHAnsi" w:cstheme="minorHAnsi"/>
          <w:sz w:val="26"/>
          <w:szCs w:val="26"/>
        </w:rPr>
      </w:pPr>
    </w:p>
    <w:p w14:paraId="2C26F2B4" w14:textId="77777777" w:rsidR="001D2276" w:rsidRPr="001D2276" w:rsidRDefault="00D846AF" w:rsidP="001D2276">
      <w:pPr>
        <w:spacing w:before="120" w:after="120"/>
        <w:jc w:val="center"/>
        <w:rPr>
          <w:rFonts w:ascii="Calibri" w:hAnsi="Calibri"/>
          <w:b/>
          <w:bCs/>
          <w:i/>
          <w:iCs/>
          <w:spacing w:val="-4"/>
          <w:sz w:val="26"/>
          <w:szCs w:val="26"/>
        </w:rPr>
      </w:pPr>
      <w:bookmarkStart w:id="0" w:name="_Hlk34815453"/>
      <w:r w:rsidRPr="00D846AF">
        <w:rPr>
          <w:rFonts w:ascii="Calibri" w:hAnsi="Calibri"/>
          <w:b/>
          <w:bCs/>
          <w:spacing w:val="-4"/>
          <w:sz w:val="26"/>
          <w:szCs w:val="26"/>
        </w:rPr>
        <w:t>„</w:t>
      </w:r>
      <w:bookmarkEnd w:id="0"/>
      <w:r w:rsidR="001D2276" w:rsidRPr="001D2276">
        <w:rPr>
          <w:rFonts w:ascii="Calibri" w:hAnsi="Calibri"/>
          <w:b/>
          <w:bCs/>
          <w:i/>
          <w:iCs/>
          <w:spacing w:val="-4"/>
          <w:sz w:val="26"/>
          <w:szCs w:val="26"/>
        </w:rPr>
        <w:t xml:space="preserve">Jar Czynu Społecznego - rewitalizacja trasy pieszo-rowerowej na Jarze na os. Wyżyny </w:t>
      </w:r>
    </w:p>
    <w:p w14:paraId="3EBCC4C3" w14:textId="03A6B3CE" w:rsidR="00D846AF" w:rsidRPr="00D846AF" w:rsidRDefault="001D2276" w:rsidP="001D2276">
      <w:pPr>
        <w:spacing w:before="120" w:after="120"/>
        <w:jc w:val="center"/>
        <w:rPr>
          <w:rFonts w:ascii="Calibri" w:hAnsi="Calibri"/>
          <w:b/>
          <w:bCs/>
          <w:i/>
          <w:iCs/>
          <w:spacing w:val="-4"/>
          <w:sz w:val="26"/>
          <w:szCs w:val="26"/>
        </w:rPr>
      </w:pPr>
      <w:r>
        <w:rPr>
          <w:rFonts w:ascii="Calibri" w:hAnsi="Calibri"/>
          <w:b/>
          <w:bCs/>
          <w:i/>
          <w:iCs/>
          <w:spacing w:val="-4"/>
          <w:sz w:val="26"/>
          <w:szCs w:val="26"/>
        </w:rPr>
        <w:t>w Bydgoszczy (Program BBO)”</w:t>
      </w:r>
    </w:p>
    <w:p w14:paraId="182D0CAE" w14:textId="6AD55417" w:rsidR="004B6DF2" w:rsidRPr="00EC4650" w:rsidRDefault="004B6DF2" w:rsidP="00D846AF">
      <w:pPr>
        <w:spacing w:before="120" w:after="120"/>
        <w:jc w:val="center"/>
        <w:rPr>
          <w:rFonts w:ascii="Calibri" w:hAnsi="Calibri"/>
          <w:b/>
          <w:bCs/>
          <w:sz w:val="24"/>
          <w:szCs w:val="24"/>
        </w:rPr>
      </w:pPr>
    </w:p>
    <w:p w14:paraId="134C3F2A" w14:textId="77777777" w:rsidR="00252852" w:rsidRPr="00143942" w:rsidRDefault="00252852" w:rsidP="00252852">
      <w:pPr>
        <w:jc w:val="center"/>
        <w:rPr>
          <w:rFonts w:asciiTheme="minorHAnsi" w:hAnsiTheme="minorHAnsi" w:cstheme="minorHAnsi"/>
          <w:sz w:val="22"/>
          <w:szCs w:val="24"/>
        </w:rPr>
      </w:pPr>
      <w:r w:rsidRPr="00143942">
        <w:rPr>
          <w:rFonts w:asciiTheme="minorHAnsi" w:hAnsiTheme="minorHAnsi" w:cstheme="minorHAnsi"/>
          <w:sz w:val="22"/>
          <w:szCs w:val="24"/>
        </w:rPr>
        <w:t xml:space="preserve">prowadzonego przez Zarząd Dróg Miejskich i Komunikacji Publicznej w Bydgoszczy oświadczam, </w:t>
      </w:r>
      <w:r w:rsidR="00215A01">
        <w:rPr>
          <w:rFonts w:asciiTheme="minorHAnsi" w:hAnsiTheme="minorHAnsi" w:cstheme="minorHAnsi"/>
          <w:sz w:val="22"/>
          <w:szCs w:val="24"/>
        </w:rPr>
        <w:br/>
      </w:r>
      <w:r w:rsidRPr="00143942">
        <w:rPr>
          <w:rFonts w:asciiTheme="minorHAnsi" w:hAnsiTheme="minorHAnsi" w:cstheme="minorHAnsi"/>
          <w:sz w:val="22"/>
          <w:szCs w:val="24"/>
        </w:rPr>
        <w:t>co następuje:</w:t>
      </w:r>
    </w:p>
    <w:p w14:paraId="6F1FDA77" w14:textId="77777777" w:rsidR="00252852" w:rsidRPr="003D1F2D" w:rsidRDefault="00252852" w:rsidP="00252852">
      <w:pPr>
        <w:tabs>
          <w:tab w:val="left" w:pos="284"/>
        </w:tabs>
        <w:jc w:val="both"/>
        <w:rPr>
          <w:sz w:val="24"/>
          <w:szCs w:val="24"/>
        </w:rPr>
      </w:pPr>
    </w:p>
    <w:p w14:paraId="340CE784" w14:textId="77777777" w:rsidR="00252852" w:rsidRPr="00143942" w:rsidRDefault="00252852" w:rsidP="00CB1AD7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OŚWIADCZENIA DOTYCZĄCE WYKONAWCY:</w:t>
      </w:r>
    </w:p>
    <w:p w14:paraId="6E1A7629" w14:textId="77777777" w:rsidR="00252852" w:rsidRPr="00143942" w:rsidRDefault="003D1F2D" w:rsidP="003D1F2D">
      <w:pPr>
        <w:pStyle w:val="Akapitzlist"/>
        <w:spacing w:before="120" w:line="360" w:lineRule="auto"/>
        <w:ind w:left="0"/>
        <w:jc w:val="both"/>
        <w:rPr>
          <w:rFonts w:asciiTheme="minorHAnsi" w:hAnsiTheme="minorHAnsi" w:cstheme="minorHAnsi"/>
          <w:sz w:val="16"/>
          <w:szCs w:val="16"/>
        </w:rPr>
      </w:pPr>
      <w:r w:rsidRPr="00143942">
        <w:rPr>
          <w:rFonts w:asciiTheme="minorHAnsi" w:hAnsiTheme="minorHAnsi" w:cstheme="minorHAnsi"/>
          <w:sz w:val="22"/>
          <w:szCs w:val="22"/>
        </w:rPr>
        <w:t>Oświadczam, że:</w:t>
      </w:r>
    </w:p>
    <w:p w14:paraId="0834007A" w14:textId="56E0C6CE" w:rsidR="00252852" w:rsidRPr="00143942" w:rsidRDefault="00252852" w:rsidP="00BB6D5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nie podlegam wykluczeniu z postępowania na podstawie art. </w:t>
      </w:r>
      <w:r w:rsidR="008B0967">
        <w:rPr>
          <w:rFonts w:asciiTheme="minorHAnsi" w:hAnsiTheme="minorHAnsi" w:cstheme="minorHAnsi"/>
          <w:sz w:val="22"/>
          <w:szCs w:val="22"/>
        </w:rPr>
        <w:t>108</w:t>
      </w:r>
      <w:r w:rsidRPr="00143942">
        <w:rPr>
          <w:rFonts w:asciiTheme="minorHAnsi" w:hAnsiTheme="minorHAnsi" w:cstheme="minorHAnsi"/>
          <w:sz w:val="22"/>
          <w:szCs w:val="22"/>
        </w:rPr>
        <w:t xml:space="preserve"> ust</w:t>
      </w:r>
      <w:r w:rsidR="00F14DEB">
        <w:rPr>
          <w:rFonts w:asciiTheme="minorHAnsi" w:hAnsiTheme="minorHAnsi" w:cstheme="minorHAnsi"/>
          <w:sz w:val="22"/>
          <w:szCs w:val="22"/>
        </w:rPr>
        <w:t>.</w:t>
      </w:r>
      <w:r w:rsidRPr="00143942">
        <w:rPr>
          <w:rFonts w:asciiTheme="minorHAnsi" w:hAnsiTheme="minorHAnsi" w:cstheme="minorHAnsi"/>
          <w:sz w:val="22"/>
          <w:szCs w:val="22"/>
        </w:rPr>
        <w:t xml:space="preserve"> 1 UPZP</w:t>
      </w:r>
      <w:r w:rsidR="003D1F2D" w:rsidRPr="00143942">
        <w:rPr>
          <w:rFonts w:asciiTheme="minorHAnsi" w:hAnsiTheme="minorHAnsi" w:cstheme="minorHAnsi"/>
          <w:sz w:val="22"/>
          <w:szCs w:val="22"/>
        </w:rPr>
        <w:t>;</w:t>
      </w:r>
    </w:p>
    <w:p w14:paraId="4E030C48" w14:textId="7B5A5818" w:rsidR="00252852" w:rsidRDefault="00252852" w:rsidP="00BB6D5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nie podlegam wykluczen</w:t>
      </w:r>
      <w:r w:rsidR="00836300" w:rsidRPr="00143942">
        <w:rPr>
          <w:rFonts w:asciiTheme="minorHAnsi" w:hAnsiTheme="minorHAnsi" w:cstheme="minorHAnsi"/>
          <w:sz w:val="22"/>
          <w:szCs w:val="22"/>
        </w:rPr>
        <w:t xml:space="preserve">iu z postępowania na podstawie </w:t>
      </w:r>
      <w:r w:rsidRPr="00143942">
        <w:rPr>
          <w:rFonts w:asciiTheme="minorHAnsi" w:hAnsiTheme="minorHAnsi" w:cstheme="minorHAnsi"/>
          <w:sz w:val="22"/>
          <w:szCs w:val="22"/>
        </w:rPr>
        <w:t xml:space="preserve">art. </w:t>
      </w:r>
      <w:r w:rsidR="00C1460D" w:rsidRPr="00193315">
        <w:rPr>
          <w:rFonts w:asciiTheme="minorHAnsi" w:hAnsiTheme="minorHAnsi" w:cstheme="minorHAnsi"/>
          <w:sz w:val="22"/>
          <w:szCs w:val="22"/>
        </w:rPr>
        <w:t>109</w:t>
      </w:r>
      <w:r w:rsidRPr="00193315">
        <w:rPr>
          <w:rFonts w:asciiTheme="minorHAnsi" w:hAnsiTheme="minorHAnsi" w:cstheme="minorHAnsi"/>
          <w:sz w:val="22"/>
          <w:szCs w:val="22"/>
        </w:rPr>
        <w:t xml:space="preserve"> ust. </w:t>
      </w:r>
      <w:r w:rsidR="00C1460D" w:rsidRPr="00193315">
        <w:rPr>
          <w:rFonts w:asciiTheme="minorHAnsi" w:hAnsiTheme="minorHAnsi" w:cstheme="minorHAnsi"/>
          <w:sz w:val="22"/>
          <w:szCs w:val="22"/>
        </w:rPr>
        <w:t>1</w:t>
      </w:r>
      <w:r w:rsidRPr="00193315">
        <w:rPr>
          <w:rFonts w:asciiTheme="minorHAnsi" w:hAnsiTheme="minorHAnsi" w:cstheme="minorHAnsi"/>
          <w:sz w:val="22"/>
          <w:szCs w:val="22"/>
        </w:rPr>
        <w:t xml:space="preserve"> </w:t>
      </w:r>
      <w:r w:rsidR="00FB38F9" w:rsidRPr="00193315">
        <w:rPr>
          <w:rFonts w:asciiTheme="minorHAnsi" w:hAnsiTheme="minorHAnsi" w:cstheme="minorHAnsi"/>
          <w:sz w:val="22"/>
          <w:szCs w:val="22"/>
        </w:rPr>
        <w:t xml:space="preserve">pkt </w:t>
      </w:r>
      <w:r w:rsidRPr="00193315">
        <w:rPr>
          <w:rFonts w:asciiTheme="minorHAnsi" w:hAnsiTheme="minorHAnsi" w:cstheme="minorHAnsi"/>
          <w:sz w:val="22"/>
          <w:szCs w:val="22"/>
        </w:rPr>
        <w:t xml:space="preserve"> </w:t>
      </w:r>
      <w:r w:rsidR="00C1460D" w:rsidRPr="00193315">
        <w:rPr>
          <w:rFonts w:asciiTheme="minorHAnsi" w:hAnsiTheme="minorHAnsi" w:cstheme="minorHAnsi"/>
          <w:sz w:val="22"/>
          <w:szCs w:val="22"/>
        </w:rPr>
        <w:t>4</w:t>
      </w:r>
      <w:r w:rsidRPr="00193315">
        <w:rPr>
          <w:rFonts w:asciiTheme="minorHAnsi" w:hAnsiTheme="minorHAnsi" w:cstheme="minorHAnsi"/>
          <w:sz w:val="22"/>
          <w:szCs w:val="22"/>
        </w:rPr>
        <w:t xml:space="preserve"> UPZP.</w:t>
      </w:r>
    </w:p>
    <w:p w14:paraId="61830B6E" w14:textId="2E8751BE" w:rsidR="00901AC9" w:rsidRPr="00BB6D5B" w:rsidRDefault="00BB6D5B" w:rsidP="00BB6D5B">
      <w:pPr>
        <w:pStyle w:val="Akapitzlist"/>
        <w:numPr>
          <w:ilvl w:val="0"/>
          <w:numId w:val="19"/>
        </w:numPr>
        <w:ind w:left="284" w:hanging="284"/>
        <w:jc w:val="both"/>
        <w:rPr>
          <w:rFonts w:asciiTheme="minorHAnsi" w:hAnsiTheme="minorHAnsi" w:cstheme="minorHAnsi"/>
          <w:sz w:val="22"/>
          <w:szCs w:val="22"/>
          <w:highlight w:val="yellow"/>
        </w:rPr>
      </w:pPr>
      <w:r w:rsidRPr="00BB6D5B">
        <w:rPr>
          <w:rFonts w:asciiTheme="minorHAnsi" w:hAnsiTheme="minorHAnsi" w:cstheme="minorHAnsi"/>
          <w:sz w:val="22"/>
          <w:szCs w:val="22"/>
          <w:highlight w:val="yellow"/>
        </w:rPr>
        <w:t>nie podlegam wkluczeniom</w:t>
      </w:r>
      <w:r w:rsidRPr="00BB6D5B">
        <w:rPr>
          <w:rFonts w:asciiTheme="minorHAnsi" w:hAnsiTheme="minorHAnsi" w:cstheme="minorHAnsi"/>
          <w:sz w:val="22"/>
          <w:szCs w:val="22"/>
          <w:highlight w:val="yellow"/>
        </w:rPr>
        <w:t>, o których mowa w art. 7 ust. 1 ustawy  z dnia 13 kwietnia 2022 r. o szczególnych rozwiązaniach w zakresie przeciwdziałania wspieraniu agresji na Ukrainę oraz służących ochronie bezpieczeństwa narodowego</w:t>
      </w:r>
    </w:p>
    <w:p w14:paraId="19F3B472" w14:textId="77777777" w:rsidR="00BB6D5B" w:rsidRDefault="00BB6D5B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F5B644C" w14:textId="7423BC17" w:rsidR="00252852" w:rsidRPr="00143942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Oświadczam, że zachodzą w stosunku do mnie podstawy wykluczenia z postępowania na podstawie </w:t>
      </w:r>
      <w:r w:rsidR="003D1F2D" w:rsidRPr="00143942">
        <w:rPr>
          <w:rFonts w:asciiTheme="minorHAnsi" w:hAnsiTheme="minorHAnsi" w:cstheme="minorHAnsi"/>
          <w:sz w:val="22"/>
          <w:szCs w:val="22"/>
        </w:rPr>
        <w:br/>
      </w:r>
      <w:r w:rsidRPr="00143942">
        <w:rPr>
          <w:rFonts w:asciiTheme="minorHAnsi" w:hAnsiTheme="minorHAnsi" w:cstheme="minorHAnsi"/>
          <w:sz w:val="22"/>
          <w:szCs w:val="22"/>
        </w:rPr>
        <w:t xml:space="preserve">art. ………….…. UPZP </w:t>
      </w:r>
      <w:r w:rsidRPr="00143942">
        <w:rPr>
          <w:rFonts w:asciiTheme="minorHAnsi" w:hAnsiTheme="minorHAnsi" w:cstheme="minorHAnsi"/>
          <w:i/>
          <w:sz w:val="22"/>
          <w:szCs w:val="22"/>
        </w:rPr>
        <w:t xml:space="preserve">(podać mającą zastosowanie podstawę wykluczenia spośród wymienionych </w:t>
      </w:r>
      <w:r w:rsidR="003D1F2D" w:rsidRPr="00143942">
        <w:rPr>
          <w:rFonts w:asciiTheme="minorHAnsi" w:hAnsiTheme="minorHAnsi" w:cstheme="minorHAnsi"/>
          <w:i/>
          <w:sz w:val="22"/>
          <w:szCs w:val="22"/>
        </w:rPr>
        <w:br/>
      </w:r>
      <w:r w:rsidRPr="00143942">
        <w:rPr>
          <w:rFonts w:asciiTheme="minorHAnsi" w:hAnsiTheme="minorHAnsi" w:cstheme="minorHAnsi"/>
          <w:i/>
          <w:sz w:val="22"/>
          <w:szCs w:val="22"/>
        </w:rPr>
        <w:t xml:space="preserve">w art. </w:t>
      </w:r>
      <w:r w:rsidR="00C1460D">
        <w:rPr>
          <w:rFonts w:asciiTheme="minorHAnsi" w:hAnsiTheme="minorHAnsi" w:cstheme="minorHAnsi"/>
          <w:i/>
          <w:sz w:val="22"/>
          <w:szCs w:val="22"/>
        </w:rPr>
        <w:t>108</w:t>
      </w:r>
      <w:r w:rsidRPr="00143942">
        <w:rPr>
          <w:rFonts w:asciiTheme="minorHAnsi" w:hAnsiTheme="minorHAnsi" w:cstheme="minorHAnsi"/>
          <w:i/>
          <w:sz w:val="22"/>
          <w:szCs w:val="22"/>
        </w:rPr>
        <w:t xml:space="preserve"> ust. 1</w:t>
      </w:r>
      <w:r w:rsidR="00F14DEB">
        <w:rPr>
          <w:rFonts w:asciiTheme="minorHAnsi" w:hAnsiTheme="minorHAnsi" w:cstheme="minorHAnsi"/>
          <w:i/>
          <w:sz w:val="22"/>
          <w:szCs w:val="22"/>
        </w:rPr>
        <w:t xml:space="preserve"> pkt 1, 2 i 5 lub 6,</w:t>
      </w:r>
      <w:r w:rsidRPr="00143942">
        <w:rPr>
          <w:rFonts w:asciiTheme="minorHAnsi" w:hAnsiTheme="minorHAnsi" w:cstheme="minorHAnsi"/>
          <w:i/>
          <w:sz w:val="22"/>
          <w:szCs w:val="22"/>
        </w:rPr>
        <w:t xml:space="preserve"> lub </w:t>
      </w:r>
      <w:r w:rsidRPr="00193315">
        <w:rPr>
          <w:rFonts w:asciiTheme="minorHAnsi" w:hAnsiTheme="minorHAnsi" w:cstheme="minorHAnsi"/>
          <w:i/>
          <w:sz w:val="22"/>
          <w:szCs w:val="22"/>
        </w:rPr>
        <w:t>art.</w:t>
      </w:r>
      <w:r w:rsidR="00C1460D" w:rsidRPr="00193315">
        <w:rPr>
          <w:rFonts w:asciiTheme="minorHAnsi" w:hAnsiTheme="minorHAnsi" w:cstheme="minorHAnsi"/>
          <w:i/>
          <w:sz w:val="22"/>
          <w:szCs w:val="22"/>
        </w:rPr>
        <w:t xml:space="preserve"> 109</w:t>
      </w:r>
      <w:r w:rsidRPr="00193315">
        <w:rPr>
          <w:rFonts w:asciiTheme="minorHAnsi" w:hAnsiTheme="minorHAnsi" w:cstheme="minorHAnsi"/>
          <w:i/>
          <w:sz w:val="22"/>
          <w:szCs w:val="22"/>
        </w:rPr>
        <w:t xml:space="preserve"> ust. </w:t>
      </w:r>
      <w:r w:rsidR="002B24A2" w:rsidRPr="00193315">
        <w:rPr>
          <w:rFonts w:asciiTheme="minorHAnsi" w:hAnsiTheme="minorHAnsi" w:cstheme="minorHAnsi"/>
          <w:i/>
          <w:sz w:val="22"/>
          <w:szCs w:val="22"/>
        </w:rPr>
        <w:t>1</w:t>
      </w:r>
      <w:r w:rsidRPr="00193315">
        <w:rPr>
          <w:rFonts w:asciiTheme="minorHAnsi" w:hAnsiTheme="minorHAnsi" w:cstheme="minorHAnsi"/>
          <w:i/>
          <w:sz w:val="22"/>
          <w:szCs w:val="22"/>
        </w:rPr>
        <w:t xml:space="preserve"> pkt </w:t>
      </w:r>
      <w:r w:rsidR="002B24A2" w:rsidRPr="00193315">
        <w:rPr>
          <w:rFonts w:asciiTheme="minorHAnsi" w:hAnsiTheme="minorHAnsi" w:cstheme="minorHAnsi"/>
          <w:i/>
          <w:sz w:val="22"/>
          <w:szCs w:val="22"/>
        </w:rPr>
        <w:t>4</w:t>
      </w:r>
      <w:r w:rsidRPr="00193315">
        <w:rPr>
          <w:rFonts w:asciiTheme="minorHAnsi" w:hAnsiTheme="minorHAnsi" w:cstheme="minorHAnsi"/>
          <w:i/>
          <w:sz w:val="22"/>
          <w:szCs w:val="22"/>
        </w:rPr>
        <w:t xml:space="preserve"> UPZP).</w:t>
      </w:r>
      <w:r w:rsidRPr="00193315">
        <w:rPr>
          <w:rFonts w:asciiTheme="minorHAnsi" w:hAnsiTheme="minorHAnsi" w:cstheme="minorHAnsi"/>
          <w:sz w:val="22"/>
          <w:szCs w:val="22"/>
        </w:rPr>
        <w:t xml:space="preserve"> </w:t>
      </w:r>
      <w:r w:rsidRPr="00143942">
        <w:rPr>
          <w:rFonts w:asciiTheme="minorHAnsi" w:hAnsiTheme="minorHAnsi" w:cstheme="minorHAnsi"/>
          <w:sz w:val="22"/>
          <w:szCs w:val="22"/>
        </w:rPr>
        <w:t xml:space="preserve">Jednocześnie oświadczam, </w:t>
      </w:r>
      <w:r w:rsidR="00B95B57">
        <w:rPr>
          <w:rFonts w:asciiTheme="minorHAnsi" w:hAnsiTheme="minorHAnsi" w:cstheme="minorHAnsi"/>
          <w:sz w:val="22"/>
          <w:szCs w:val="22"/>
        </w:rPr>
        <w:br/>
      </w:r>
      <w:r w:rsidRPr="00143942">
        <w:rPr>
          <w:rFonts w:asciiTheme="minorHAnsi" w:hAnsiTheme="minorHAnsi" w:cstheme="minorHAnsi"/>
          <w:sz w:val="22"/>
          <w:szCs w:val="22"/>
        </w:rPr>
        <w:t xml:space="preserve">że w związku z ww. okolicznością, na podstawie art. </w:t>
      </w:r>
      <w:r w:rsidR="001E6BCF">
        <w:rPr>
          <w:rFonts w:asciiTheme="minorHAnsi" w:hAnsiTheme="minorHAnsi" w:cstheme="minorHAnsi"/>
          <w:sz w:val="22"/>
          <w:szCs w:val="22"/>
        </w:rPr>
        <w:t>110</w:t>
      </w:r>
      <w:r w:rsidRPr="00143942">
        <w:rPr>
          <w:rFonts w:asciiTheme="minorHAnsi" w:hAnsiTheme="minorHAnsi" w:cstheme="minorHAnsi"/>
          <w:sz w:val="22"/>
          <w:szCs w:val="22"/>
        </w:rPr>
        <w:t xml:space="preserve"> ust. </w:t>
      </w:r>
      <w:r w:rsidR="001E6BCF">
        <w:rPr>
          <w:rFonts w:asciiTheme="minorHAnsi" w:hAnsiTheme="minorHAnsi" w:cstheme="minorHAnsi"/>
          <w:sz w:val="22"/>
          <w:szCs w:val="22"/>
        </w:rPr>
        <w:t>2</w:t>
      </w:r>
      <w:r w:rsidRPr="00143942">
        <w:rPr>
          <w:rFonts w:asciiTheme="minorHAnsi" w:hAnsiTheme="minorHAnsi" w:cstheme="minorHAnsi"/>
          <w:sz w:val="22"/>
          <w:szCs w:val="22"/>
        </w:rPr>
        <w:t xml:space="preserve"> UPZP podjąłem następujące środki naprawcze: ………………………</w:t>
      </w:r>
      <w:r w:rsidR="003D1F2D" w:rsidRPr="00143942">
        <w:rPr>
          <w:rFonts w:asciiTheme="minorHAnsi" w:hAnsiTheme="minorHAnsi" w:cstheme="minorHAnsi"/>
          <w:sz w:val="22"/>
          <w:szCs w:val="22"/>
        </w:rPr>
        <w:t>………………………………………..</w:t>
      </w:r>
      <w:r w:rsidRPr="00143942">
        <w:rPr>
          <w:rFonts w:asciiTheme="minorHAnsi" w:hAnsiTheme="minorHAnsi" w:cstheme="minorHAnsi"/>
          <w:sz w:val="22"/>
          <w:szCs w:val="22"/>
        </w:rPr>
        <w:t>…………………………..……</w:t>
      </w:r>
      <w:r w:rsidR="00B64AEE">
        <w:rPr>
          <w:rFonts w:asciiTheme="minorHAnsi" w:hAnsiTheme="minorHAnsi" w:cstheme="minorHAnsi"/>
          <w:sz w:val="22"/>
          <w:szCs w:val="22"/>
        </w:rPr>
        <w:t>……………………………………………</w:t>
      </w:r>
      <w:r w:rsidRPr="00143942">
        <w:rPr>
          <w:rFonts w:asciiTheme="minorHAnsi" w:hAnsiTheme="minorHAnsi" w:cstheme="minorHAnsi"/>
          <w:sz w:val="22"/>
          <w:szCs w:val="22"/>
        </w:rPr>
        <w:t xml:space="preserve"> </w:t>
      </w:r>
    </w:p>
    <w:p w14:paraId="30239B1E" w14:textId="77777777" w:rsidR="00252852" w:rsidRPr="00143942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……..…...........……………………………………………………………………………………………………………………………………………</w:t>
      </w:r>
      <w:r w:rsidR="00B64AEE">
        <w:rPr>
          <w:rFonts w:asciiTheme="minorHAnsi" w:hAnsiTheme="minorHAnsi" w:cstheme="minorHAnsi"/>
          <w:sz w:val="22"/>
          <w:szCs w:val="22"/>
        </w:rPr>
        <w:t>...</w:t>
      </w:r>
      <w:r w:rsidRPr="001439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1F2D" w:rsidRPr="001439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</w:t>
      </w:r>
    </w:p>
    <w:p w14:paraId="20AEE58F" w14:textId="77777777" w:rsidR="00C1460D" w:rsidRDefault="00C1460D" w:rsidP="00B64AEE">
      <w:pPr>
        <w:jc w:val="both"/>
        <w:rPr>
          <w:i/>
          <w:sz w:val="16"/>
          <w:szCs w:val="16"/>
        </w:rPr>
      </w:pPr>
    </w:p>
    <w:p w14:paraId="7FAD8066" w14:textId="77777777" w:rsidR="00B64AEE" w:rsidRDefault="00B64AEE" w:rsidP="00B64AEE">
      <w:pPr>
        <w:jc w:val="both"/>
        <w:rPr>
          <w:rFonts w:ascii="Arial" w:hAnsi="Arial" w:cs="Arial"/>
          <w:i/>
          <w:sz w:val="12"/>
          <w:szCs w:val="12"/>
        </w:rPr>
      </w:pPr>
    </w:p>
    <w:p w14:paraId="3E23BBEC" w14:textId="77777777" w:rsidR="00252852" w:rsidRPr="00143942" w:rsidRDefault="00252852" w:rsidP="00CB1AD7">
      <w:pPr>
        <w:shd w:val="clear" w:color="auto" w:fill="BFBFBF"/>
        <w:jc w:val="both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OŚWIADCZENIE DOTYCZĄCE PODMIOTU, NA KTÓREGO ZASOBY POWOŁUJE SIĘ WYKONAWCA:</w:t>
      </w:r>
    </w:p>
    <w:p w14:paraId="7BED11BD" w14:textId="77777777" w:rsidR="00252852" w:rsidRPr="00143942" w:rsidRDefault="00252852" w:rsidP="003D1F2D">
      <w:pPr>
        <w:tabs>
          <w:tab w:val="left" w:pos="284"/>
        </w:tabs>
        <w:jc w:val="both"/>
        <w:rPr>
          <w:rFonts w:asciiTheme="minorHAnsi" w:hAnsiTheme="minorHAnsi" w:cstheme="minorHAnsi"/>
          <w:sz w:val="22"/>
          <w:szCs w:val="24"/>
        </w:rPr>
      </w:pPr>
    </w:p>
    <w:p w14:paraId="50CE8B07" w14:textId="77777777" w:rsidR="00252852" w:rsidRPr="00143942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Oświadczam, że w stosunku do następującego/</w:t>
      </w:r>
      <w:proofErr w:type="spellStart"/>
      <w:r w:rsidRPr="0014394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43942">
        <w:rPr>
          <w:rFonts w:asciiTheme="minorHAnsi" w:hAnsiTheme="minorHAnsi" w:cstheme="minorHAnsi"/>
          <w:sz w:val="22"/>
          <w:szCs w:val="22"/>
        </w:rPr>
        <w:t xml:space="preserve"> podmiotu/</w:t>
      </w:r>
      <w:proofErr w:type="spellStart"/>
      <w:r w:rsidRPr="00143942">
        <w:rPr>
          <w:rFonts w:asciiTheme="minorHAnsi" w:hAnsiTheme="minorHAnsi" w:cstheme="minorHAnsi"/>
          <w:sz w:val="22"/>
          <w:szCs w:val="22"/>
        </w:rPr>
        <w:t>tów</w:t>
      </w:r>
      <w:proofErr w:type="spellEnd"/>
      <w:r w:rsidRPr="00143942">
        <w:rPr>
          <w:rFonts w:asciiTheme="minorHAnsi" w:hAnsiTheme="minorHAnsi" w:cstheme="minorHAnsi"/>
          <w:sz w:val="22"/>
          <w:szCs w:val="22"/>
        </w:rPr>
        <w:t>, na którego/</w:t>
      </w:r>
      <w:proofErr w:type="spellStart"/>
      <w:r w:rsidRPr="00143942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143942">
        <w:rPr>
          <w:rFonts w:asciiTheme="minorHAnsi" w:hAnsiTheme="minorHAnsi" w:cstheme="minorHAnsi"/>
          <w:sz w:val="22"/>
          <w:szCs w:val="22"/>
        </w:rPr>
        <w:t xml:space="preserve"> zasoby powołuję</w:t>
      </w:r>
      <w:r w:rsidR="003D1F2D" w:rsidRPr="00143942">
        <w:rPr>
          <w:rFonts w:asciiTheme="minorHAnsi" w:hAnsiTheme="minorHAnsi" w:cstheme="minorHAnsi"/>
          <w:sz w:val="22"/>
          <w:szCs w:val="22"/>
        </w:rPr>
        <w:t xml:space="preserve"> </w:t>
      </w:r>
      <w:r w:rsidRPr="00143942">
        <w:rPr>
          <w:rFonts w:asciiTheme="minorHAnsi" w:hAnsiTheme="minorHAnsi" w:cstheme="minorHAnsi"/>
          <w:sz w:val="22"/>
          <w:szCs w:val="22"/>
        </w:rPr>
        <w:t>się</w:t>
      </w:r>
      <w:r w:rsidR="003D1F2D" w:rsidRPr="00143942">
        <w:rPr>
          <w:rFonts w:asciiTheme="minorHAnsi" w:hAnsiTheme="minorHAnsi" w:cstheme="minorHAnsi"/>
          <w:sz w:val="22"/>
          <w:szCs w:val="22"/>
        </w:rPr>
        <w:t xml:space="preserve"> </w:t>
      </w:r>
      <w:r w:rsidRPr="00143942">
        <w:rPr>
          <w:rFonts w:asciiTheme="minorHAnsi" w:hAnsiTheme="minorHAnsi" w:cstheme="minorHAnsi"/>
          <w:sz w:val="22"/>
          <w:szCs w:val="22"/>
        </w:rPr>
        <w:t> w niniejszym postępowaniu, tj.: ………………………………………</w:t>
      </w:r>
      <w:r w:rsidR="003D1F2D" w:rsidRPr="00143942">
        <w:rPr>
          <w:rFonts w:asciiTheme="minorHAnsi" w:hAnsiTheme="minorHAnsi" w:cstheme="minorHAnsi"/>
          <w:sz w:val="22"/>
          <w:szCs w:val="22"/>
        </w:rPr>
        <w:t>…………………….</w:t>
      </w:r>
      <w:r w:rsidRPr="00143942">
        <w:rPr>
          <w:rFonts w:asciiTheme="minorHAnsi" w:hAnsiTheme="minorHAnsi" w:cstheme="minorHAnsi"/>
          <w:sz w:val="22"/>
          <w:szCs w:val="22"/>
        </w:rPr>
        <w:t>……………</w:t>
      </w:r>
      <w:r w:rsidR="00143942">
        <w:rPr>
          <w:rFonts w:asciiTheme="minorHAnsi" w:hAnsiTheme="minorHAnsi" w:cstheme="minorHAnsi"/>
          <w:sz w:val="22"/>
          <w:szCs w:val="22"/>
        </w:rPr>
        <w:t>………………………</w:t>
      </w:r>
      <w:r w:rsidR="00B95B57">
        <w:rPr>
          <w:rFonts w:asciiTheme="minorHAnsi" w:hAnsiTheme="minorHAnsi" w:cstheme="minorHAnsi"/>
          <w:sz w:val="22"/>
          <w:szCs w:val="22"/>
        </w:rPr>
        <w:t>.</w:t>
      </w:r>
      <w:r w:rsidR="00143942">
        <w:rPr>
          <w:rFonts w:asciiTheme="minorHAnsi" w:hAnsiTheme="minorHAnsi" w:cstheme="minorHAnsi"/>
          <w:sz w:val="22"/>
          <w:szCs w:val="22"/>
        </w:rPr>
        <w:t>……</w:t>
      </w:r>
    </w:p>
    <w:p w14:paraId="1EB85FB1" w14:textId="77777777" w:rsidR="00252852" w:rsidRPr="00143942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D1F2D" w:rsidRPr="00143942">
        <w:rPr>
          <w:rFonts w:asciiTheme="minorHAnsi" w:hAnsiTheme="minorHAnsi" w:cstheme="minorHAnsi"/>
          <w:sz w:val="22"/>
          <w:szCs w:val="22"/>
        </w:rPr>
        <w:t>……………………………..</w:t>
      </w:r>
      <w:r w:rsidRPr="00143942">
        <w:rPr>
          <w:rFonts w:asciiTheme="minorHAnsi" w:hAnsiTheme="minorHAnsi" w:cstheme="minorHAnsi"/>
          <w:sz w:val="22"/>
          <w:szCs w:val="22"/>
        </w:rPr>
        <w:t>………</w:t>
      </w:r>
      <w:r w:rsidR="00B95B57">
        <w:rPr>
          <w:rFonts w:asciiTheme="minorHAnsi" w:hAnsiTheme="minorHAnsi" w:cstheme="minorHAnsi"/>
          <w:sz w:val="22"/>
          <w:szCs w:val="22"/>
        </w:rPr>
        <w:t>.…</w:t>
      </w:r>
    </w:p>
    <w:p w14:paraId="223BBC1B" w14:textId="77777777" w:rsidR="00252852" w:rsidRPr="003D1F2D" w:rsidRDefault="00252852" w:rsidP="00252852">
      <w:pPr>
        <w:spacing w:line="360" w:lineRule="auto"/>
        <w:jc w:val="center"/>
        <w:rPr>
          <w:i/>
          <w:sz w:val="16"/>
          <w:szCs w:val="16"/>
        </w:rPr>
      </w:pPr>
      <w:r w:rsidRPr="003D1F2D">
        <w:rPr>
          <w:i/>
          <w:sz w:val="16"/>
          <w:szCs w:val="16"/>
        </w:rPr>
        <w:lastRenderedPageBreak/>
        <w:t>(podać pełną nazwę/firmę, adres, a także w zależności od podmiotu: NIP/PESEL, KRS/</w:t>
      </w:r>
      <w:proofErr w:type="spellStart"/>
      <w:r w:rsidRPr="003D1F2D">
        <w:rPr>
          <w:i/>
          <w:sz w:val="16"/>
          <w:szCs w:val="16"/>
        </w:rPr>
        <w:t>CEiDG</w:t>
      </w:r>
      <w:proofErr w:type="spellEnd"/>
      <w:r w:rsidRPr="003D1F2D">
        <w:rPr>
          <w:i/>
          <w:sz w:val="16"/>
          <w:szCs w:val="16"/>
        </w:rPr>
        <w:t>)</w:t>
      </w:r>
    </w:p>
    <w:p w14:paraId="68AC1120" w14:textId="169CE6CD" w:rsidR="00252852" w:rsidRPr="00193315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>nie zachodzą podstawy wykluczenia z postępowania o udzielenie zamówienia</w:t>
      </w:r>
      <w:r w:rsidR="00CB1AD7" w:rsidRPr="00143942">
        <w:rPr>
          <w:rFonts w:asciiTheme="minorHAnsi" w:hAnsiTheme="minorHAnsi" w:cstheme="minorHAnsi"/>
          <w:sz w:val="22"/>
          <w:szCs w:val="22"/>
        </w:rPr>
        <w:t xml:space="preserve">, o których mowa w art. </w:t>
      </w:r>
      <w:r w:rsidR="00FB38F9">
        <w:rPr>
          <w:rFonts w:asciiTheme="minorHAnsi" w:hAnsiTheme="minorHAnsi" w:cstheme="minorHAnsi"/>
          <w:sz w:val="22"/>
          <w:szCs w:val="22"/>
        </w:rPr>
        <w:t>108</w:t>
      </w:r>
      <w:r w:rsidR="00CB1AD7" w:rsidRPr="00143942">
        <w:rPr>
          <w:rFonts w:asciiTheme="minorHAnsi" w:hAnsiTheme="minorHAnsi" w:cstheme="minorHAnsi"/>
          <w:sz w:val="22"/>
          <w:szCs w:val="22"/>
        </w:rPr>
        <w:t xml:space="preserve"> ust. 1</w:t>
      </w:r>
      <w:r w:rsidR="00C15AED">
        <w:rPr>
          <w:rFonts w:asciiTheme="minorHAnsi" w:hAnsiTheme="minorHAnsi" w:cstheme="minorHAnsi"/>
          <w:sz w:val="22"/>
          <w:szCs w:val="22"/>
        </w:rPr>
        <w:t xml:space="preserve"> oraz w</w:t>
      </w:r>
      <w:r w:rsidR="00FB38F9">
        <w:rPr>
          <w:rFonts w:asciiTheme="minorHAnsi" w:hAnsiTheme="minorHAnsi" w:cstheme="minorHAnsi"/>
          <w:sz w:val="22"/>
          <w:szCs w:val="22"/>
        </w:rPr>
        <w:t xml:space="preserve"> </w:t>
      </w:r>
      <w:r w:rsidR="00FB38F9" w:rsidRPr="00193315">
        <w:rPr>
          <w:rFonts w:asciiTheme="minorHAnsi" w:hAnsiTheme="minorHAnsi" w:cstheme="minorHAnsi"/>
          <w:sz w:val="22"/>
          <w:szCs w:val="22"/>
        </w:rPr>
        <w:t>art. 109</w:t>
      </w:r>
      <w:r w:rsidR="00CB1AD7" w:rsidRPr="00193315">
        <w:rPr>
          <w:rFonts w:asciiTheme="minorHAnsi" w:hAnsiTheme="minorHAnsi" w:cstheme="minorHAnsi"/>
          <w:sz w:val="22"/>
          <w:szCs w:val="22"/>
        </w:rPr>
        <w:t xml:space="preserve">  ust. </w:t>
      </w:r>
      <w:r w:rsidR="00FB38F9" w:rsidRPr="00193315">
        <w:rPr>
          <w:rFonts w:asciiTheme="minorHAnsi" w:hAnsiTheme="minorHAnsi" w:cstheme="minorHAnsi"/>
          <w:sz w:val="22"/>
          <w:szCs w:val="22"/>
        </w:rPr>
        <w:t>1</w:t>
      </w:r>
      <w:r w:rsidR="00CB1AD7" w:rsidRPr="00193315">
        <w:rPr>
          <w:rFonts w:asciiTheme="minorHAnsi" w:hAnsiTheme="minorHAnsi" w:cstheme="minorHAnsi"/>
          <w:sz w:val="22"/>
          <w:szCs w:val="22"/>
        </w:rPr>
        <w:t xml:space="preserve"> </w:t>
      </w:r>
      <w:r w:rsidR="005C5CFA" w:rsidRPr="00193315">
        <w:rPr>
          <w:rFonts w:asciiTheme="minorHAnsi" w:hAnsiTheme="minorHAnsi" w:cstheme="minorHAnsi"/>
          <w:sz w:val="22"/>
          <w:szCs w:val="22"/>
        </w:rPr>
        <w:t xml:space="preserve">pkt </w:t>
      </w:r>
      <w:r w:rsidR="00FB38F9" w:rsidRPr="00193315">
        <w:rPr>
          <w:rFonts w:asciiTheme="minorHAnsi" w:hAnsiTheme="minorHAnsi" w:cstheme="minorHAnsi"/>
          <w:sz w:val="22"/>
          <w:szCs w:val="22"/>
        </w:rPr>
        <w:t>4</w:t>
      </w:r>
      <w:r w:rsidR="005C5CFA" w:rsidRPr="00193315">
        <w:rPr>
          <w:rFonts w:asciiTheme="minorHAnsi" w:hAnsiTheme="minorHAnsi" w:cstheme="minorHAnsi"/>
          <w:sz w:val="22"/>
          <w:szCs w:val="22"/>
        </w:rPr>
        <w:t xml:space="preserve"> </w:t>
      </w:r>
      <w:r w:rsidR="00CB1AD7" w:rsidRPr="00193315">
        <w:rPr>
          <w:rFonts w:asciiTheme="minorHAnsi" w:hAnsiTheme="minorHAnsi" w:cstheme="minorHAnsi"/>
          <w:sz w:val="22"/>
          <w:szCs w:val="22"/>
        </w:rPr>
        <w:t>UPZP</w:t>
      </w:r>
      <w:r w:rsidR="00BB6D5B">
        <w:rPr>
          <w:rFonts w:asciiTheme="minorHAnsi" w:hAnsiTheme="minorHAnsi" w:cstheme="minorHAnsi"/>
          <w:sz w:val="22"/>
          <w:szCs w:val="22"/>
        </w:rPr>
        <w:t xml:space="preserve"> </w:t>
      </w:r>
      <w:r w:rsidR="00BB6D5B" w:rsidRPr="00BB6D5B">
        <w:rPr>
          <w:rFonts w:asciiTheme="minorHAnsi" w:hAnsiTheme="minorHAnsi" w:cstheme="minorHAnsi"/>
          <w:sz w:val="22"/>
          <w:szCs w:val="22"/>
          <w:highlight w:val="yellow"/>
        </w:rPr>
        <w:t xml:space="preserve">oraz o których mowa w </w:t>
      </w:r>
      <w:r w:rsidR="00BB6D5B" w:rsidRPr="00BB6D5B">
        <w:rPr>
          <w:rFonts w:asciiTheme="minorHAnsi" w:hAnsiTheme="minorHAnsi" w:cstheme="minorHAnsi"/>
          <w:sz w:val="22"/>
          <w:szCs w:val="22"/>
          <w:highlight w:val="yellow"/>
        </w:rPr>
        <w:t>art. 7 ust. 1 ustawy  z dnia 13 kwietnia 2022 r. o szczególnych rozwiązaniach w zakresie przeciwdziałania wspieraniu agresji na Ukrainę oraz służących ochronie bezpieczeństwa narodowego</w:t>
      </w:r>
    </w:p>
    <w:p w14:paraId="1397D235" w14:textId="77777777" w:rsidR="00B95B57" w:rsidRDefault="00B95B57" w:rsidP="00CB1AD7">
      <w:pPr>
        <w:jc w:val="center"/>
        <w:rPr>
          <w:i/>
          <w:sz w:val="24"/>
          <w:szCs w:val="24"/>
        </w:rPr>
      </w:pPr>
    </w:p>
    <w:p w14:paraId="4267F1CD" w14:textId="77777777" w:rsidR="003D1F2D" w:rsidRPr="00CB1AD7" w:rsidRDefault="003D1F2D" w:rsidP="00CB1AD7">
      <w:pPr>
        <w:jc w:val="center"/>
        <w:rPr>
          <w:i/>
          <w:sz w:val="24"/>
          <w:szCs w:val="24"/>
        </w:rPr>
      </w:pPr>
    </w:p>
    <w:p w14:paraId="28B4284E" w14:textId="77777777" w:rsidR="00252852" w:rsidRPr="00143942" w:rsidRDefault="00252852" w:rsidP="00CB1AD7">
      <w:pPr>
        <w:shd w:val="clear" w:color="auto" w:fill="BFBFBF"/>
        <w:spacing w:line="360" w:lineRule="auto"/>
        <w:jc w:val="center"/>
        <w:rPr>
          <w:rFonts w:asciiTheme="minorHAnsi" w:hAnsiTheme="minorHAnsi" w:cstheme="minorHAnsi"/>
          <w:b/>
          <w:sz w:val="22"/>
          <w:szCs w:val="24"/>
        </w:rPr>
      </w:pPr>
      <w:r w:rsidRPr="00143942">
        <w:rPr>
          <w:rFonts w:asciiTheme="minorHAnsi" w:hAnsiTheme="minorHAnsi" w:cstheme="minorHAnsi"/>
          <w:b/>
          <w:sz w:val="22"/>
          <w:szCs w:val="24"/>
        </w:rPr>
        <w:t>OŚWIADCZENIE DOTYCZĄCE PODANYCH INFORMACJI:</w:t>
      </w:r>
    </w:p>
    <w:p w14:paraId="227B0238" w14:textId="77777777" w:rsidR="00252852" w:rsidRPr="00CB1AD7" w:rsidRDefault="00252852" w:rsidP="00252852">
      <w:pPr>
        <w:spacing w:line="360" w:lineRule="auto"/>
        <w:jc w:val="both"/>
        <w:rPr>
          <w:b/>
          <w:sz w:val="12"/>
          <w:szCs w:val="12"/>
        </w:rPr>
      </w:pPr>
    </w:p>
    <w:p w14:paraId="6410D590" w14:textId="77777777" w:rsidR="00252852" w:rsidRPr="00143942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43942">
        <w:rPr>
          <w:rFonts w:asciiTheme="minorHAnsi" w:hAnsiTheme="minorHAnsi" w:cstheme="minorHAnsi"/>
          <w:sz w:val="22"/>
          <w:szCs w:val="22"/>
        </w:rPr>
        <w:t xml:space="preserve">Oświadczam, że wszystkie informacje podane w powyższych oświadczeniach są aktualne i zgodne </w:t>
      </w:r>
      <w:r w:rsidR="003D1F2D" w:rsidRPr="00143942">
        <w:rPr>
          <w:rFonts w:asciiTheme="minorHAnsi" w:hAnsiTheme="minorHAnsi" w:cstheme="minorHAnsi"/>
          <w:sz w:val="22"/>
          <w:szCs w:val="22"/>
        </w:rPr>
        <w:br/>
      </w:r>
      <w:r w:rsidRPr="00143942">
        <w:rPr>
          <w:rFonts w:asciiTheme="minorHAnsi" w:hAnsiTheme="minorHAnsi" w:cstheme="minorHAnsi"/>
          <w:sz w:val="22"/>
          <w:szCs w:val="22"/>
        </w:rPr>
        <w:t>z prawdą oraz zostały przedstawione z pełną świadomością konsekwencji wprowadzenia Zamawiającego w błąd przy przedstawianiu informacji.</w:t>
      </w:r>
    </w:p>
    <w:p w14:paraId="74DDF07E" w14:textId="77777777" w:rsidR="00252852" w:rsidRPr="00143942" w:rsidRDefault="00252852" w:rsidP="00252852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14:paraId="35280977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121568C8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5A617E05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692C7CF3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6AC26F22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402E6B08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4FCCD92A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00B3F023" w14:textId="77777777" w:rsidR="00B95B57" w:rsidRDefault="00B95B57" w:rsidP="00252852">
      <w:pPr>
        <w:jc w:val="both"/>
        <w:rPr>
          <w:i/>
          <w:sz w:val="16"/>
          <w:szCs w:val="16"/>
        </w:rPr>
      </w:pPr>
    </w:p>
    <w:p w14:paraId="2C22161F" w14:textId="3CA7E7AB" w:rsidR="00BE2F08" w:rsidRDefault="00BE2F08" w:rsidP="002632E8">
      <w:pPr>
        <w:ind w:right="8788"/>
        <w:rPr>
          <w:rFonts w:ascii="Calibri" w:hAnsi="Calibri"/>
          <w:b/>
          <w:i/>
        </w:rPr>
      </w:pPr>
    </w:p>
    <w:p w14:paraId="32B76F9D" w14:textId="77777777" w:rsidR="00095C4E" w:rsidRPr="008148C0" w:rsidRDefault="0081432D" w:rsidP="00D846AF">
      <w:pPr>
        <w:numPr>
          <w:ilvl w:val="1"/>
          <w:numId w:val="0"/>
        </w:numPr>
        <w:tabs>
          <w:tab w:val="num" w:pos="284"/>
        </w:tabs>
        <w:spacing w:after="120"/>
        <w:ind w:left="284" w:hanging="284"/>
        <w:jc w:val="both"/>
        <w:rPr>
          <w:i/>
        </w:rPr>
      </w:pPr>
      <w:r w:rsidRPr="008148C0">
        <w:rPr>
          <w:i/>
        </w:rPr>
        <w:t>Oświadczenie</w:t>
      </w:r>
      <w:r w:rsidR="00095C4E" w:rsidRPr="008148C0">
        <w:rPr>
          <w:i/>
        </w:rPr>
        <w:t xml:space="preserve"> należy złożyć w oryginale. </w:t>
      </w:r>
    </w:p>
    <w:p w14:paraId="4241B765" w14:textId="31CD7F73" w:rsidR="00095C4E" w:rsidRPr="008148C0" w:rsidRDefault="0081432D" w:rsidP="00D846AF">
      <w:pPr>
        <w:spacing w:after="120"/>
        <w:jc w:val="both"/>
        <w:rPr>
          <w:i/>
        </w:rPr>
      </w:pPr>
      <w:r w:rsidRPr="008148C0">
        <w:rPr>
          <w:i/>
        </w:rPr>
        <w:t>Oświadczenie</w:t>
      </w:r>
      <w:r w:rsidR="00095C4E" w:rsidRPr="008148C0">
        <w:rPr>
          <w:i/>
        </w:rPr>
        <w:t xml:space="preserve"> składa każdy z wykonawców wspólnie ubiegających się o udz</w:t>
      </w:r>
      <w:r w:rsidRPr="008148C0">
        <w:rPr>
          <w:i/>
        </w:rPr>
        <w:t>ielenie zamówienia</w:t>
      </w:r>
      <w:r w:rsidR="00095C4E" w:rsidRPr="008148C0">
        <w:rPr>
          <w:i/>
        </w:rPr>
        <w:t>.</w:t>
      </w:r>
    </w:p>
    <w:p w14:paraId="12563825" w14:textId="676613BE" w:rsidR="003E4452" w:rsidRPr="003E4452" w:rsidRDefault="00EF5A4A" w:rsidP="003E4452">
      <w:pPr>
        <w:spacing w:after="120"/>
        <w:jc w:val="both"/>
        <w:rPr>
          <w:i/>
        </w:rPr>
      </w:pPr>
      <w:r w:rsidRPr="008148C0">
        <w:rPr>
          <w:i/>
        </w:rPr>
        <w:t>Oświadczenie składa się pod rygorem nieważności, w formie elektronicznej lub w postaci elektronicznej i opatruje się kwalifikowanym podpisem elektronicznym, podpisem zaufanym, lub podpisem osobistym</w:t>
      </w:r>
      <w:r w:rsidR="003E4452" w:rsidRPr="008148C0">
        <w:rPr>
          <w:i/>
        </w:rPr>
        <w:t>.</w:t>
      </w:r>
    </w:p>
    <w:p w14:paraId="339F37CB" w14:textId="3933C696" w:rsidR="009B749A" w:rsidRPr="006975BB" w:rsidRDefault="009B749A" w:rsidP="003E4452">
      <w:pPr>
        <w:spacing w:after="120"/>
        <w:jc w:val="both"/>
        <w:rPr>
          <w:i/>
        </w:rPr>
      </w:pPr>
    </w:p>
    <w:sectPr w:rsidR="009B749A" w:rsidRPr="006975BB" w:rsidSect="00E27B68">
      <w:headerReference w:type="first" r:id="rId7"/>
      <w:pgSz w:w="11907" w:h="16840" w:code="9"/>
      <w:pgMar w:top="851" w:right="1134" w:bottom="454" w:left="1134" w:header="425" w:footer="306" w:gutter="284"/>
      <w:cols w:space="708"/>
      <w:formProt w:val="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ACAC5A4" w14:textId="77777777" w:rsidR="0018400E" w:rsidRDefault="0018400E">
      <w:r>
        <w:separator/>
      </w:r>
    </w:p>
  </w:endnote>
  <w:endnote w:type="continuationSeparator" w:id="0">
    <w:p w14:paraId="5EF90FFD" w14:textId="77777777" w:rsidR="0018400E" w:rsidRDefault="001840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NGNEKO+TimesNewRoman,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00A9B" w14:textId="77777777" w:rsidR="0018400E" w:rsidRDefault="0018400E">
      <w:r>
        <w:separator/>
      </w:r>
    </w:p>
  </w:footnote>
  <w:footnote w:type="continuationSeparator" w:id="0">
    <w:p w14:paraId="324758E3" w14:textId="77777777" w:rsidR="0018400E" w:rsidRDefault="001840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10901" w14:textId="0A3E68F0" w:rsidR="003A26E2" w:rsidRPr="00C35A35" w:rsidRDefault="008D57BF" w:rsidP="00C35A35">
    <w:pPr>
      <w:pStyle w:val="Nagwek"/>
      <w:pBdr>
        <w:bottom w:val="single" w:sz="4" w:space="1" w:color="auto"/>
      </w:pBdr>
      <w:tabs>
        <w:tab w:val="clear" w:pos="4536"/>
        <w:tab w:val="clear" w:pos="9072"/>
        <w:tab w:val="left" w:pos="6946"/>
        <w:tab w:val="right" w:pos="9356"/>
      </w:tabs>
      <w:jc w:val="both"/>
      <w:rPr>
        <w:rFonts w:ascii="Calibri" w:hAnsi="Calibri"/>
        <w:sz w:val="36"/>
      </w:rPr>
    </w:pPr>
    <w:r w:rsidRPr="002C72A5">
      <w:rPr>
        <w:rFonts w:ascii="Calibri" w:hAnsi="Calibri"/>
        <w:sz w:val="22"/>
        <w:szCs w:val="22"/>
      </w:rPr>
      <w:t>Nr sprawy</w:t>
    </w:r>
    <w:r w:rsidRPr="002C72A5">
      <w:rPr>
        <w:rFonts w:ascii="Calibri" w:hAnsi="Calibri"/>
        <w:sz w:val="36"/>
      </w:rPr>
      <w:t xml:space="preserve"> </w:t>
    </w:r>
    <w:r w:rsidR="00D3392D">
      <w:rPr>
        <w:rFonts w:ascii="Calibri" w:hAnsi="Calibri"/>
        <w:sz w:val="36"/>
      </w:rPr>
      <w:t>0</w:t>
    </w:r>
    <w:r w:rsidR="00D461EC">
      <w:rPr>
        <w:rFonts w:ascii="Calibri" w:hAnsi="Calibri"/>
        <w:sz w:val="36"/>
      </w:rPr>
      <w:t>21</w:t>
    </w:r>
    <w:r w:rsidR="00D3392D">
      <w:rPr>
        <w:rFonts w:ascii="Calibri" w:hAnsi="Calibri"/>
        <w:sz w:val="36"/>
      </w:rPr>
      <w:t>/20</w:t>
    </w:r>
    <w:r w:rsidR="00FF3012">
      <w:rPr>
        <w:rFonts w:ascii="Calibri" w:hAnsi="Calibri"/>
        <w:sz w:val="36"/>
      </w:rPr>
      <w:t>2</w:t>
    </w:r>
    <w:r w:rsidR="008B0967">
      <w:rPr>
        <w:rFonts w:ascii="Calibri" w:hAnsi="Calibri"/>
        <w:sz w:val="36"/>
      </w:rPr>
      <w:t>1</w:t>
    </w:r>
    <w:r w:rsidR="00263BF1">
      <w:rPr>
        <w:rFonts w:ascii="Calibri" w:hAnsi="Calibri"/>
        <w:sz w:val="36"/>
      </w:rPr>
      <w:t xml:space="preserve"> </w:t>
    </w:r>
    <w:r w:rsidR="00C35A35">
      <w:rPr>
        <w:rFonts w:ascii="Calibri" w:hAnsi="Calibri"/>
        <w:sz w:val="36"/>
      </w:rPr>
      <w:t xml:space="preserve">                  </w:t>
    </w:r>
    <w:r w:rsidR="000F1A00">
      <w:rPr>
        <w:rFonts w:ascii="Calibri" w:hAnsi="Calibri"/>
        <w:sz w:val="36"/>
      </w:rPr>
      <w:t xml:space="preserve">     </w:t>
    </w:r>
    <w:r w:rsidR="00263BF1" w:rsidRPr="000F1A00">
      <w:rPr>
        <w:rFonts w:ascii="Calibri" w:hAnsi="Calibri"/>
        <w:i/>
        <w:sz w:val="18"/>
      </w:rPr>
      <w:t xml:space="preserve">wzór oświadczenia o </w:t>
    </w:r>
    <w:r w:rsidR="00AF4C30">
      <w:rPr>
        <w:rFonts w:ascii="Calibri" w:hAnsi="Calibri"/>
        <w:i/>
        <w:sz w:val="18"/>
      </w:rPr>
      <w:t>braku podstaw do wykluczenia</w:t>
    </w:r>
    <w:r w:rsidR="00562CE0">
      <w:rPr>
        <w:rFonts w:ascii="Calibri" w:hAnsi="Calibri"/>
        <w:i/>
        <w:sz w:val="18"/>
      </w:rPr>
      <w:t xml:space="preserve"> </w:t>
    </w:r>
    <w:r w:rsidR="00AF4C30">
      <w:rPr>
        <w:rFonts w:ascii="Calibri" w:hAnsi="Calibri"/>
        <w:i/>
        <w:sz w:val="18"/>
      </w:rPr>
      <w:t xml:space="preserve">- </w:t>
    </w:r>
    <w:r w:rsidR="00FF00B9" w:rsidRPr="000F1A00">
      <w:rPr>
        <w:rFonts w:ascii="Calibri" w:hAnsi="Calibri"/>
        <w:i/>
        <w:sz w:val="18"/>
      </w:rPr>
      <w:t xml:space="preserve"> </w:t>
    </w:r>
    <w:r w:rsidR="002F53DD" w:rsidRPr="000F1A00">
      <w:rPr>
        <w:rFonts w:ascii="Calibri" w:hAnsi="Calibri"/>
        <w:i/>
        <w:sz w:val="18"/>
      </w:rPr>
      <w:t xml:space="preserve">Nr </w:t>
    </w:r>
    <w:r w:rsidR="00AF4C30">
      <w:rPr>
        <w:rFonts w:ascii="Calibri" w:hAnsi="Calibri"/>
        <w:i/>
        <w:sz w:val="18"/>
      </w:rPr>
      <w:t>6</w:t>
    </w:r>
    <w:r w:rsidR="00FD7C61" w:rsidRPr="000F1A00">
      <w:rPr>
        <w:rFonts w:ascii="Calibri" w:hAnsi="Calibri"/>
        <w:i/>
        <w:sz w:val="18"/>
      </w:rPr>
      <w:t xml:space="preserve"> </w:t>
    </w:r>
    <w:r w:rsidR="003A1B1A" w:rsidRPr="000F1A00">
      <w:rPr>
        <w:rFonts w:ascii="Calibri" w:hAnsi="Calibri"/>
        <w:i/>
        <w:sz w:val="18"/>
      </w:rPr>
      <w:t>do SWZ</w:t>
    </w:r>
    <w:r w:rsidR="003A26E2" w:rsidRPr="000F1A00">
      <w:rPr>
        <w:rFonts w:ascii="Calibri" w:hAnsi="Calibri"/>
        <w:i/>
        <w:iCs/>
        <w:sz w:val="18"/>
      </w:rP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B"/>
    <w:multiLevelType w:val="multilevel"/>
    <w:tmpl w:val="FFFFFFFF"/>
    <w:lvl w:ilvl="0">
      <w:start w:val="24"/>
      <w:numFmt w:val="lowerLetter"/>
      <w:lvlText w:val="%1."/>
      <w:legacy w:legacy="1" w:legacySpace="0" w:legacyIndent="708"/>
      <w:lvlJc w:val="left"/>
      <w:pPr>
        <w:ind w:left="708" w:hanging="708"/>
      </w:pPr>
    </w:lvl>
    <w:lvl w:ilvl="1">
      <w:start w:val="1"/>
      <w:numFmt w:val="upperLetter"/>
      <w:lvlText w:val="%2."/>
      <w:legacy w:legacy="1" w:legacySpace="0" w:legacyIndent="708"/>
      <w:lvlJc w:val="left"/>
      <w:pPr>
        <w:ind w:left="1416" w:hanging="708"/>
      </w:pPr>
    </w:lvl>
    <w:lvl w:ilvl="2">
      <w:start w:val="1"/>
      <w:numFmt w:val="decimal"/>
      <w:lvlText w:val="%3."/>
      <w:legacy w:legacy="1" w:legacySpace="0" w:legacyIndent="708"/>
      <w:lvlJc w:val="left"/>
      <w:pPr>
        <w:ind w:left="2124" w:hanging="708"/>
      </w:pPr>
    </w:lvl>
    <w:lvl w:ilvl="3">
      <w:start w:val="1"/>
      <w:numFmt w:val="lowerLetter"/>
      <w:lvlText w:val="%4)"/>
      <w:legacy w:legacy="1" w:legacySpace="0" w:legacyIndent="708"/>
      <w:lvlJc w:val="left"/>
      <w:pPr>
        <w:ind w:left="2832" w:hanging="708"/>
      </w:pPr>
    </w:lvl>
    <w:lvl w:ilvl="4">
      <w:start w:val="1"/>
      <w:numFmt w:val="decimal"/>
      <w:lvlText w:val="(%5)"/>
      <w:legacy w:legacy="1" w:legacySpace="0" w:legacyIndent="708"/>
      <w:lvlJc w:val="left"/>
      <w:pPr>
        <w:ind w:left="3540" w:hanging="708"/>
      </w:pPr>
    </w:lvl>
    <w:lvl w:ilvl="5">
      <w:start w:val="1"/>
      <w:numFmt w:val="lowerLetter"/>
      <w:lvlText w:val="(%6)"/>
      <w:legacy w:legacy="1" w:legacySpace="0" w:legacyIndent="708"/>
      <w:lvlJc w:val="left"/>
      <w:pPr>
        <w:ind w:left="4248" w:hanging="708"/>
      </w:pPr>
    </w:lvl>
    <w:lvl w:ilvl="6">
      <w:start w:val="1"/>
      <w:numFmt w:val="lowerRoman"/>
      <w:lvlText w:val="(%7)"/>
      <w:legacy w:legacy="1" w:legacySpace="0" w:legacyIndent="708"/>
      <w:lvlJc w:val="left"/>
      <w:pPr>
        <w:ind w:left="4956" w:hanging="708"/>
      </w:pPr>
    </w:lvl>
    <w:lvl w:ilvl="7">
      <w:start w:val="1"/>
      <w:numFmt w:val="lowerLetter"/>
      <w:pStyle w:val="Nagwek8"/>
      <w:lvlText w:val="(%8)"/>
      <w:legacy w:legacy="1" w:legacySpace="0" w:legacyIndent="708"/>
      <w:lvlJc w:val="left"/>
      <w:pPr>
        <w:ind w:left="5664" w:hanging="708"/>
      </w:pPr>
    </w:lvl>
    <w:lvl w:ilvl="8">
      <w:start w:val="1"/>
      <w:numFmt w:val="lowerRoman"/>
      <w:pStyle w:val="Nagwek9"/>
      <w:lvlText w:val="(%9)"/>
      <w:legacy w:legacy="1" w:legacySpace="0" w:legacyIndent="708"/>
      <w:lvlJc w:val="left"/>
      <w:pPr>
        <w:ind w:left="6372" w:hanging="708"/>
      </w:pPr>
    </w:lvl>
  </w:abstractNum>
  <w:abstractNum w:abstractNumId="1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·"/>
      <w:lvlJc w:val="left"/>
      <w:pPr>
        <w:tabs>
          <w:tab w:val="num" w:pos="360"/>
        </w:tabs>
        <w:ind w:left="360" w:hanging="360"/>
      </w:pPr>
      <w:rPr>
        <w:rFonts w:ascii="Symbol" w:hAnsi="Symbol"/>
        <w:sz w:val="24"/>
      </w:r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lowerLetter"/>
      <w:lvlText w:val="%1)"/>
      <w:lvlJc w:val="left"/>
      <w:pPr>
        <w:tabs>
          <w:tab w:val="num" w:pos="927"/>
        </w:tabs>
        <w:ind w:left="927" w:hanging="360"/>
      </w:pPr>
      <w:rPr>
        <w:b w:val="0"/>
        <w:bCs w:val="0"/>
        <w:i w:val="0"/>
        <w:iCs w:val="0"/>
      </w:rPr>
    </w:lvl>
  </w:abstractNum>
  <w:abstractNum w:abstractNumId="3" w15:restartNumberingAfterBreak="0">
    <w:nsid w:val="00000004"/>
    <w:multiLevelType w:val="singleLevel"/>
    <w:tmpl w:val="00000004"/>
    <w:name w:val="WW8Num6"/>
    <w:lvl w:ilvl="0">
      <w:start w:val="1"/>
      <w:numFmt w:val="lowerLetter"/>
      <w:lvlText w:val="%1)"/>
      <w:lvlJc w:val="left"/>
      <w:pPr>
        <w:tabs>
          <w:tab w:val="num" w:pos="674"/>
        </w:tabs>
        <w:ind w:left="674" w:hanging="39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</w:abstractNum>
  <w:abstractNum w:abstractNumId="5" w15:restartNumberingAfterBreak="0">
    <w:nsid w:val="00000008"/>
    <w:multiLevelType w:val="singleLevel"/>
    <w:tmpl w:val="00000008"/>
    <w:name w:val="WW8Num11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/>
      </w:rPr>
    </w:lvl>
  </w:abstractNum>
  <w:abstractNum w:abstractNumId="6" w15:restartNumberingAfterBreak="0">
    <w:nsid w:val="00000013"/>
    <w:multiLevelType w:val="singleLevel"/>
    <w:tmpl w:val="00000013"/>
    <w:name w:val="WW8Num24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100158F"/>
    <w:multiLevelType w:val="hybridMultilevel"/>
    <w:tmpl w:val="834A3B06"/>
    <w:lvl w:ilvl="0" w:tplc="ACF6F288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  <w:szCs w:val="22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01C060E9"/>
    <w:multiLevelType w:val="hybridMultilevel"/>
    <w:tmpl w:val="1438F51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094663A3"/>
    <w:multiLevelType w:val="hybridMultilevel"/>
    <w:tmpl w:val="81E836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CC80067"/>
    <w:multiLevelType w:val="singleLevel"/>
    <w:tmpl w:val="8F041384"/>
    <w:name w:val="WW8Num422"/>
    <w:lvl w:ilvl="0">
      <w:start w:val="1"/>
      <w:numFmt w:val="decimal"/>
      <w:lvlText w:val="%1)"/>
      <w:lvlJc w:val="left"/>
      <w:pPr>
        <w:tabs>
          <w:tab w:val="num" w:pos="1418"/>
        </w:tabs>
        <w:ind w:left="1418" w:hanging="567"/>
      </w:pPr>
    </w:lvl>
  </w:abstractNum>
  <w:abstractNum w:abstractNumId="12" w15:restartNumberingAfterBreak="0">
    <w:nsid w:val="0CE42825"/>
    <w:multiLevelType w:val="singleLevel"/>
    <w:tmpl w:val="04150013"/>
    <w:lvl w:ilvl="0">
      <w:start w:val="1"/>
      <w:numFmt w:val="upperRoman"/>
      <w:pStyle w:val="Podtytu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3" w15:restartNumberingAfterBreak="0">
    <w:nsid w:val="11CE3847"/>
    <w:multiLevelType w:val="multilevel"/>
    <w:tmpl w:val="9B664246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4" w15:restartNumberingAfterBreak="0">
    <w:nsid w:val="12F44050"/>
    <w:multiLevelType w:val="hybridMultilevel"/>
    <w:tmpl w:val="C99ABB52"/>
    <w:lvl w:ilvl="0" w:tplc="E4F89EA2">
      <w:start w:val="1"/>
      <w:numFmt w:val="bullet"/>
      <w:pStyle w:val="Wypunktowaniekreska"/>
      <w:lvlText w:val=""/>
      <w:lvlJc w:val="left"/>
      <w:pPr>
        <w:tabs>
          <w:tab w:val="num" w:pos="927"/>
        </w:tabs>
        <w:ind w:left="851" w:hanging="284"/>
      </w:pPr>
      <w:rPr>
        <w:rFonts w:ascii="Symbol" w:hAnsi="Symbol" w:hint="default"/>
        <w:color w:val="auto"/>
      </w:rPr>
    </w:lvl>
    <w:lvl w:ilvl="1" w:tplc="FABCBB54">
      <w:start w:val="1"/>
      <w:numFmt w:val="bullet"/>
      <w:lvlText w:val=""/>
      <w:lvlJc w:val="left"/>
      <w:pPr>
        <w:tabs>
          <w:tab w:val="num" w:pos="1647"/>
        </w:tabs>
        <w:ind w:left="1647" w:hanging="567"/>
      </w:pPr>
      <w:rPr>
        <w:rFonts w:ascii="Symbol" w:hAnsi="Symbol" w:hint="default"/>
        <w:color w:val="auto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9AC56E3"/>
    <w:multiLevelType w:val="hybridMultilevel"/>
    <w:tmpl w:val="092C19E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229045D"/>
    <w:multiLevelType w:val="hybridMultilevel"/>
    <w:tmpl w:val="91CA8B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81122C"/>
    <w:multiLevelType w:val="hybridMultilevel"/>
    <w:tmpl w:val="A8703F3E"/>
    <w:lvl w:ilvl="0" w:tplc="1ED2CF1A">
      <w:start w:val="1"/>
      <w:numFmt w:val="decimal"/>
      <w:lvlText w:val="%1)"/>
      <w:lvlJc w:val="left"/>
      <w:pPr>
        <w:tabs>
          <w:tab w:val="num" w:pos="987"/>
        </w:tabs>
        <w:ind w:left="987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8" w15:restartNumberingAfterBreak="0">
    <w:nsid w:val="34CF36DE"/>
    <w:multiLevelType w:val="hybridMultilevel"/>
    <w:tmpl w:val="A1C22722"/>
    <w:lvl w:ilvl="0" w:tplc="36EC700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42132239"/>
    <w:multiLevelType w:val="hybridMultilevel"/>
    <w:tmpl w:val="A20C1BD2"/>
    <w:lvl w:ilvl="0" w:tplc="36EC7004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583" w:hanging="360"/>
      </w:pPr>
    </w:lvl>
    <w:lvl w:ilvl="2" w:tplc="0415001B" w:tentative="1">
      <w:start w:val="1"/>
      <w:numFmt w:val="lowerRoman"/>
      <w:lvlText w:val="%3."/>
      <w:lvlJc w:val="right"/>
      <w:pPr>
        <w:ind w:left="2303" w:hanging="180"/>
      </w:pPr>
    </w:lvl>
    <w:lvl w:ilvl="3" w:tplc="0415000F" w:tentative="1">
      <w:start w:val="1"/>
      <w:numFmt w:val="decimal"/>
      <w:lvlText w:val="%4."/>
      <w:lvlJc w:val="left"/>
      <w:pPr>
        <w:ind w:left="3023" w:hanging="360"/>
      </w:pPr>
    </w:lvl>
    <w:lvl w:ilvl="4" w:tplc="04150019" w:tentative="1">
      <w:start w:val="1"/>
      <w:numFmt w:val="lowerLetter"/>
      <w:lvlText w:val="%5."/>
      <w:lvlJc w:val="left"/>
      <w:pPr>
        <w:ind w:left="3743" w:hanging="360"/>
      </w:pPr>
    </w:lvl>
    <w:lvl w:ilvl="5" w:tplc="0415001B" w:tentative="1">
      <w:start w:val="1"/>
      <w:numFmt w:val="lowerRoman"/>
      <w:lvlText w:val="%6."/>
      <w:lvlJc w:val="right"/>
      <w:pPr>
        <w:ind w:left="4463" w:hanging="180"/>
      </w:pPr>
    </w:lvl>
    <w:lvl w:ilvl="6" w:tplc="0415000F" w:tentative="1">
      <w:start w:val="1"/>
      <w:numFmt w:val="decimal"/>
      <w:lvlText w:val="%7."/>
      <w:lvlJc w:val="left"/>
      <w:pPr>
        <w:ind w:left="5183" w:hanging="360"/>
      </w:pPr>
    </w:lvl>
    <w:lvl w:ilvl="7" w:tplc="04150019" w:tentative="1">
      <w:start w:val="1"/>
      <w:numFmt w:val="lowerLetter"/>
      <w:lvlText w:val="%8."/>
      <w:lvlJc w:val="left"/>
      <w:pPr>
        <w:ind w:left="5903" w:hanging="360"/>
      </w:pPr>
    </w:lvl>
    <w:lvl w:ilvl="8" w:tplc="0415001B" w:tentative="1">
      <w:start w:val="1"/>
      <w:numFmt w:val="lowerRoman"/>
      <w:lvlText w:val="%9."/>
      <w:lvlJc w:val="right"/>
      <w:pPr>
        <w:ind w:left="6623" w:hanging="180"/>
      </w:pPr>
    </w:lvl>
  </w:abstractNum>
  <w:abstractNum w:abstractNumId="20" w15:restartNumberingAfterBreak="0">
    <w:nsid w:val="4BE54F49"/>
    <w:multiLevelType w:val="multilevel"/>
    <w:tmpl w:val="B0B6A76E"/>
    <w:name w:val="WW8Num42"/>
    <w:lvl w:ilvl="0">
      <w:start w:val="1"/>
      <w:numFmt w:val="lowerLetter"/>
      <w:lvlText w:val="%1)"/>
      <w:lvlJc w:val="left"/>
      <w:pPr>
        <w:tabs>
          <w:tab w:val="num" w:pos="1004"/>
        </w:tabs>
        <w:ind w:left="1004" w:hanging="360"/>
      </w:pPr>
      <w:rPr>
        <w:rFonts w:hint="default"/>
        <w:b w:val="0"/>
        <w:bCs w:val="0"/>
        <w:i w:val="0"/>
        <w:iCs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F761D46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626B7939"/>
    <w:multiLevelType w:val="hybridMultilevel"/>
    <w:tmpl w:val="705C0976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CF3E3A7C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  <w:b w:val="0"/>
        <w:i w:val="0"/>
        <w:sz w:val="28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5C45242"/>
    <w:multiLevelType w:val="hybridMultilevel"/>
    <w:tmpl w:val="00681526"/>
    <w:lvl w:ilvl="0" w:tplc="04150001">
      <w:start w:val="40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12848D1"/>
    <w:multiLevelType w:val="hybridMultilevel"/>
    <w:tmpl w:val="50C8628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D90799A">
      <w:start w:val="1"/>
      <w:numFmt w:val="decimal"/>
      <w:lvlText w:val="%2)"/>
      <w:lvlJc w:val="left"/>
      <w:pPr>
        <w:tabs>
          <w:tab w:val="num" w:pos="1077"/>
        </w:tabs>
        <w:ind w:left="144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74E00D7B"/>
    <w:multiLevelType w:val="hybridMultilevel"/>
    <w:tmpl w:val="C5CEFB02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6" w15:restartNumberingAfterBreak="0">
    <w:nsid w:val="75D07E98"/>
    <w:multiLevelType w:val="hybridMultilevel"/>
    <w:tmpl w:val="5EBE1E68"/>
    <w:lvl w:ilvl="0" w:tplc="C84C8690">
      <w:start w:val="1"/>
      <w:numFmt w:val="decimal"/>
      <w:lvlText w:val="%1)"/>
      <w:lvlJc w:val="left"/>
      <w:pPr>
        <w:ind w:left="644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656569472">
    <w:abstractNumId w:val="12"/>
  </w:num>
  <w:num w:numId="2" w16cid:durableId="1229145629">
    <w:abstractNumId w:val="0"/>
  </w:num>
  <w:num w:numId="3" w16cid:durableId="932515313">
    <w:abstractNumId w:val="14"/>
  </w:num>
  <w:num w:numId="4" w16cid:durableId="1913663046">
    <w:abstractNumId w:val="16"/>
  </w:num>
  <w:num w:numId="5" w16cid:durableId="1954289380">
    <w:abstractNumId w:val="10"/>
  </w:num>
  <w:num w:numId="6" w16cid:durableId="433133563">
    <w:abstractNumId w:val="18"/>
  </w:num>
  <w:num w:numId="7" w16cid:durableId="590432916">
    <w:abstractNumId w:val="26"/>
  </w:num>
  <w:num w:numId="8" w16cid:durableId="1194536805">
    <w:abstractNumId w:val="19"/>
  </w:num>
  <w:num w:numId="9" w16cid:durableId="567962524">
    <w:abstractNumId w:val="15"/>
  </w:num>
  <w:num w:numId="10" w16cid:durableId="467288593">
    <w:abstractNumId w:val="23"/>
  </w:num>
  <w:num w:numId="11" w16cid:durableId="2012642252">
    <w:abstractNumId w:val="13"/>
  </w:num>
  <w:num w:numId="12" w16cid:durableId="803036712">
    <w:abstractNumId w:val="21"/>
  </w:num>
  <w:num w:numId="13" w16cid:durableId="1272322303">
    <w:abstractNumId w:val="24"/>
  </w:num>
  <w:num w:numId="14" w16cid:durableId="1363433954">
    <w:abstractNumId w:val="7"/>
  </w:num>
  <w:num w:numId="15" w16cid:durableId="123039022">
    <w:abstractNumId w:val="22"/>
  </w:num>
  <w:num w:numId="16" w16cid:durableId="100421448">
    <w:abstractNumId w:val="17"/>
  </w:num>
  <w:num w:numId="17" w16cid:durableId="1619992681">
    <w:abstractNumId w:val="25"/>
  </w:num>
  <w:num w:numId="18" w16cid:durableId="95904986">
    <w:abstractNumId w:val="8"/>
  </w:num>
  <w:num w:numId="19" w16cid:durableId="830213179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intFractionalCharacterWidth/>
  <w:activeWritingStyle w:appName="MSWord" w:lang="pl-PL" w:vendorID="12" w:dllVersion="512" w:checkStyle="1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227"/>
  <w:hyphenationZone w:val="425"/>
  <w:doNotHyphenateCaps/>
  <w:drawingGridHorizontalSpacing w:val="100"/>
  <w:displayHorizontalDrawingGridEvery w:val="0"/>
  <w:displayVerticalDrawingGridEvery w:val="0"/>
  <w:doNotShadeFormData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6C9"/>
    <w:rsid w:val="00000139"/>
    <w:rsid w:val="00001703"/>
    <w:rsid w:val="00002CA7"/>
    <w:rsid w:val="000063A6"/>
    <w:rsid w:val="00006CBA"/>
    <w:rsid w:val="000146C5"/>
    <w:rsid w:val="0001771B"/>
    <w:rsid w:val="00025856"/>
    <w:rsid w:val="00027225"/>
    <w:rsid w:val="00034826"/>
    <w:rsid w:val="00044872"/>
    <w:rsid w:val="00044F64"/>
    <w:rsid w:val="000467D5"/>
    <w:rsid w:val="00051E42"/>
    <w:rsid w:val="00057158"/>
    <w:rsid w:val="00060985"/>
    <w:rsid w:val="00061C0A"/>
    <w:rsid w:val="000628D0"/>
    <w:rsid w:val="00070B20"/>
    <w:rsid w:val="0007138A"/>
    <w:rsid w:val="00073A74"/>
    <w:rsid w:val="0008310C"/>
    <w:rsid w:val="00084D7A"/>
    <w:rsid w:val="00095C4E"/>
    <w:rsid w:val="00096C53"/>
    <w:rsid w:val="000A3F17"/>
    <w:rsid w:val="000A7269"/>
    <w:rsid w:val="000B1C2F"/>
    <w:rsid w:val="000B7D41"/>
    <w:rsid w:val="000C085D"/>
    <w:rsid w:val="000C1B40"/>
    <w:rsid w:val="000C76E5"/>
    <w:rsid w:val="000C7AD3"/>
    <w:rsid w:val="000D2872"/>
    <w:rsid w:val="000D33C3"/>
    <w:rsid w:val="000D5F81"/>
    <w:rsid w:val="000E3136"/>
    <w:rsid w:val="000E515C"/>
    <w:rsid w:val="000E5AE8"/>
    <w:rsid w:val="000F0DBD"/>
    <w:rsid w:val="000F1648"/>
    <w:rsid w:val="000F1A00"/>
    <w:rsid w:val="000F2254"/>
    <w:rsid w:val="000F5667"/>
    <w:rsid w:val="000F7AAB"/>
    <w:rsid w:val="001034DE"/>
    <w:rsid w:val="0011159D"/>
    <w:rsid w:val="0011307E"/>
    <w:rsid w:val="0012382D"/>
    <w:rsid w:val="0013098C"/>
    <w:rsid w:val="0013117D"/>
    <w:rsid w:val="00132129"/>
    <w:rsid w:val="00137776"/>
    <w:rsid w:val="00143942"/>
    <w:rsid w:val="001440D4"/>
    <w:rsid w:val="001443F3"/>
    <w:rsid w:val="001465BE"/>
    <w:rsid w:val="00151F80"/>
    <w:rsid w:val="001553C8"/>
    <w:rsid w:val="001603DF"/>
    <w:rsid w:val="0016547A"/>
    <w:rsid w:val="0016589F"/>
    <w:rsid w:val="001708A9"/>
    <w:rsid w:val="00170E24"/>
    <w:rsid w:val="001727F1"/>
    <w:rsid w:val="00173F93"/>
    <w:rsid w:val="001760B5"/>
    <w:rsid w:val="00176F24"/>
    <w:rsid w:val="0018400E"/>
    <w:rsid w:val="001851EC"/>
    <w:rsid w:val="00187173"/>
    <w:rsid w:val="001914CC"/>
    <w:rsid w:val="00193315"/>
    <w:rsid w:val="0019472C"/>
    <w:rsid w:val="0019756E"/>
    <w:rsid w:val="001A55A0"/>
    <w:rsid w:val="001A586A"/>
    <w:rsid w:val="001A7565"/>
    <w:rsid w:val="001B0FA4"/>
    <w:rsid w:val="001B2759"/>
    <w:rsid w:val="001B72CF"/>
    <w:rsid w:val="001C285D"/>
    <w:rsid w:val="001C5440"/>
    <w:rsid w:val="001C70E4"/>
    <w:rsid w:val="001C73F4"/>
    <w:rsid w:val="001D1108"/>
    <w:rsid w:val="001D2081"/>
    <w:rsid w:val="001D2276"/>
    <w:rsid w:val="001D48D0"/>
    <w:rsid w:val="001D5C7C"/>
    <w:rsid w:val="001D695F"/>
    <w:rsid w:val="001D7A92"/>
    <w:rsid w:val="001E0B1F"/>
    <w:rsid w:val="001E4C22"/>
    <w:rsid w:val="001E6BCF"/>
    <w:rsid w:val="001E74B3"/>
    <w:rsid w:val="001E7937"/>
    <w:rsid w:val="001F0673"/>
    <w:rsid w:val="00202931"/>
    <w:rsid w:val="00203AEB"/>
    <w:rsid w:val="0020402E"/>
    <w:rsid w:val="00204A91"/>
    <w:rsid w:val="002073BC"/>
    <w:rsid w:val="00207F18"/>
    <w:rsid w:val="00210B33"/>
    <w:rsid w:val="002117A7"/>
    <w:rsid w:val="00212B5F"/>
    <w:rsid w:val="00215A01"/>
    <w:rsid w:val="0022700A"/>
    <w:rsid w:val="00227A74"/>
    <w:rsid w:val="00231556"/>
    <w:rsid w:val="00241B66"/>
    <w:rsid w:val="00242F30"/>
    <w:rsid w:val="00252852"/>
    <w:rsid w:val="002632E8"/>
    <w:rsid w:val="00263BF1"/>
    <w:rsid w:val="00267F56"/>
    <w:rsid w:val="002710BD"/>
    <w:rsid w:val="00271FBD"/>
    <w:rsid w:val="002735C2"/>
    <w:rsid w:val="00274B58"/>
    <w:rsid w:val="00277750"/>
    <w:rsid w:val="002831DA"/>
    <w:rsid w:val="002901E3"/>
    <w:rsid w:val="00291977"/>
    <w:rsid w:val="0029243C"/>
    <w:rsid w:val="00292658"/>
    <w:rsid w:val="002930D2"/>
    <w:rsid w:val="00295434"/>
    <w:rsid w:val="00297C66"/>
    <w:rsid w:val="002A103F"/>
    <w:rsid w:val="002A2313"/>
    <w:rsid w:val="002A24F0"/>
    <w:rsid w:val="002A3649"/>
    <w:rsid w:val="002A39C4"/>
    <w:rsid w:val="002A6776"/>
    <w:rsid w:val="002A7004"/>
    <w:rsid w:val="002A74CE"/>
    <w:rsid w:val="002B019A"/>
    <w:rsid w:val="002B24A2"/>
    <w:rsid w:val="002B3F0D"/>
    <w:rsid w:val="002C04CB"/>
    <w:rsid w:val="002C1036"/>
    <w:rsid w:val="002C1345"/>
    <w:rsid w:val="002C21F6"/>
    <w:rsid w:val="002C36D0"/>
    <w:rsid w:val="002C38B1"/>
    <w:rsid w:val="002C6F80"/>
    <w:rsid w:val="002C72A5"/>
    <w:rsid w:val="002E3445"/>
    <w:rsid w:val="002E51CF"/>
    <w:rsid w:val="002E5F3B"/>
    <w:rsid w:val="002E7017"/>
    <w:rsid w:val="002E711F"/>
    <w:rsid w:val="002F0176"/>
    <w:rsid w:val="002F0278"/>
    <w:rsid w:val="002F3F02"/>
    <w:rsid w:val="002F53DD"/>
    <w:rsid w:val="002F6977"/>
    <w:rsid w:val="00301A2B"/>
    <w:rsid w:val="0030445D"/>
    <w:rsid w:val="0031496E"/>
    <w:rsid w:val="00320E9D"/>
    <w:rsid w:val="00325AFD"/>
    <w:rsid w:val="0033043C"/>
    <w:rsid w:val="003372AE"/>
    <w:rsid w:val="00340F4C"/>
    <w:rsid w:val="00342346"/>
    <w:rsid w:val="0034392A"/>
    <w:rsid w:val="0035563B"/>
    <w:rsid w:val="00355931"/>
    <w:rsid w:val="003559B8"/>
    <w:rsid w:val="00356868"/>
    <w:rsid w:val="00356F49"/>
    <w:rsid w:val="00357881"/>
    <w:rsid w:val="00366BA2"/>
    <w:rsid w:val="00370785"/>
    <w:rsid w:val="00371E9D"/>
    <w:rsid w:val="003751D5"/>
    <w:rsid w:val="00383322"/>
    <w:rsid w:val="0038353D"/>
    <w:rsid w:val="003837A5"/>
    <w:rsid w:val="003848B3"/>
    <w:rsid w:val="00386AD9"/>
    <w:rsid w:val="00394631"/>
    <w:rsid w:val="003A06EA"/>
    <w:rsid w:val="003A1B1A"/>
    <w:rsid w:val="003A26E2"/>
    <w:rsid w:val="003A6866"/>
    <w:rsid w:val="003A70C1"/>
    <w:rsid w:val="003B0BE0"/>
    <w:rsid w:val="003B12C1"/>
    <w:rsid w:val="003B4820"/>
    <w:rsid w:val="003B50EC"/>
    <w:rsid w:val="003C2285"/>
    <w:rsid w:val="003C23ED"/>
    <w:rsid w:val="003C3800"/>
    <w:rsid w:val="003C3FFD"/>
    <w:rsid w:val="003D054E"/>
    <w:rsid w:val="003D0E52"/>
    <w:rsid w:val="003D1F2D"/>
    <w:rsid w:val="003D2B35"/>
    <w:rsid w:val="003D3FC9"/>
    <w:rsid w:val="003E3FAC"/>
    <w:rsid w:val="003E4452"/>
    <w:rsid w:val="003F6B45"/>
    <w:rsid w:val="003F6F72"/>
    <w:rsid w:val="00403F73"/>
    <w:rsid w:val="0040661C"/>
    <w:rsid w:val="0040699D"/>
    <w:rsid w:val="004078F8"/>
    <w:rsid w:val="00414281"/>
    <w:rsid w:val="0042056E"/>
    <w:rsid w:val="0042742F"/>
    <w:rsid w:val="00440837"/>
    <w:rsid w:val="00446133"/>
    <w:rsid w:val="004513BA"/>
    <w:rsid w:val="0045288A"/>
    <w:rsid w:val="00462733"/>
    <w:rsid w:val="0046288C"/>
    <w:rsid w:val="00473D6D"/>
    <w:rsid w:val="00477B63"/>
    <w:rsid w:val="00481081"/>
    <w:rsid w:val="00483373"/>
    <w:rsid w:val="00483439"/>
    <w:rsid w:val="00492B1F"/>
    <w:rsid w:val="004A089C"/>
    <w:rsid w:val="004A4BD5"/>
    <w:rsid w:val="004B2DB6"/>
    <w:rsid w:val="004B43D0"/>
    <w:rsid w:val="004B6DF2"/>
    <w:rsid w:val="004C1452"/>
    <w:rsid w:val="004C4734"/>
    <w:rsid w:val="004D01D1"/>
    <w:rsid w:val="004D12D8"/>
    <w:rsid w:val="004D201B"/>
    <w:rsid w:val="004E6249"/>
    <w:rsid w:val="004E73F6"/>
    <w:rsid w:val="004F51A8"/>
    <w:rsid w:val="004F692B"/>
    <w:rsid w:val="0050330D"/>
    <w:rsid w:val="00504B3D"/>
    <w:rsid w:val="00510EA7"/>
    <w:rsid w:val="0051133B"/>
    <w:rsid w:val="005165EE"/>
    <w:rsid w:val="00517DBB"/>
    <w:rsid w:val="005206FF"/>
    <w:rsid w:val="00520A7A"/>
    <w:rsid w:val="005220D4"/>
    <w:rsid w:val="00522443"/>
    <w:rsid w:val="005234DA"/>
    <w:rsid w:val="005256D4"/>
    <w:rsid w:val="00525DA9"/>
    <w:rsid w:val="00527325"/>
    <w:rsid w:val="0052760D"/>
    <w:rsid w:val="0052790D"/>
    <w:rsid w:val="00531D2C"/>
    <w:rsid w:val="00537FF6"/>
    <w:rsid w:val="00540A66"/>
    <w:rsid w:val="005425F0"/>
    <w:rsid w:val="005465A0"/>
    <w:rsid w:val="005550D3"/>
    <w:rsid w:val="00562CE0"/>
    <w:rsid w:val="0056532A"/>
    <w:rsid w:val="00572A61"/>
    <w:rsid w:val="00573160"/>
    <w:rsid w:val="005745CC"/>
    <w:rsid w:val="00574A04"/>
    <w:rsid w:val="00582BE4"/>
    <w:rsid w:val="00583005"/>
    <w:rsid w:val="0058311A"/>
    <w:rsid w:val="0058353F"/>
    <w:rsid w:val="005867B1"/>
    <w:rsid w:val="005932F0"/>
    <w:rsid w:val="00594873"/>
    <w:rsid w:val="005958CA"/>
    <w:rsid w:val="00595B20"/>
    <w:rsid w:val="0059608C"/>
    <w:rsid w:val="005961AB"/>
    <w:rsid w:val="005971EB"/>
    <w:rsid w:val="005A0884"/>
    <w:rsid w:val="005A0FCD"/>
    <w:rsid w:val="005A4660"/>
    <w:rsid w:val="005A54EF"/>
    <w:rsid w:val="005A5CC2"/>
    <w:rsid w:val="005A6057"/>
    <w:rsid w:val="005A6874"/>
    <w:rsid w:val="005B20E1"/>
    <w:rsid w:val="005C26C9"/>
    <w:rsid w:val="005C5CFA"/>
    <w:rsid w:val="005C66AE"/>
    <w:rsid w:val="005D6105"/>
    <w:rsid w:val="005D63B8"/>
    <w:rsid w:val="005D7157"/>
    <w:rsid w:val="005E0D78"/>
    <w:rsid w:val="005E2294"/>
    <w:rsid w:val="005E5FA2"/>
    <w:rsid w:val="005E72A8"/>
    <w:rsid w:val="005F4C1D"/>
    <w:rsid w:val="005F5B09"/>
    <w:rsid w:val="005F61C8"/>
    <w:rsid w:val="005F7065"/>
    <w:rsid w:val="0060067C"/>
    <w:rsid w:val="006071BF"/>
    <w:rsid w:val="00621CA6"/>
    <w:rsid w:val="00625781"/>
    <w:rsid w:val="00627DDD"/>
    <w:rsid w:val="006310BB"/>
    <w:rsid w:val="0063512A"/>
    <w:rsid w:val="00635B05"/>
    <w:rsid w:val="006417C2"/>
    <w:rsid w:val="0064210A"/>
    <w:rsid w:val="00643744"/>
    <w:rsid w:val="00644240"/>
    <w:rsid w:val="0065258F"/>
    <w:rsid w:val="006531A2"/>
    <w:rsid w:val="00655AB5"/>
    <w:rsid w:val="00655D40"/>
    <w:rsid w:val="00656977"/>
    <w:rsid w:val="00660A45"/>
    <w:rsid w:val="00667596"/>
    <w:rsid w:val="0067046A"/>
    <w:rsid w:val="0068258E"/>
    <w:rsid w:val="0068349F"/>
    <w:rsid w:val="006841C9"/>
    <w:rsid w:val="006911D3"/>
    <w:rsid w:val="00692D41"/>
    <w:rsid w:val="006955C9"/>
    <w:rsid w:val="006975BB"/>
    <w:rsid w:val="006A66D2"/>
    <w:rsid w:val="006A6771"/>
    <w:rsid w:val="006B2666"/>
    <w:rsid w:val="006B2D97"/>
    <w:rsid w:val="006D1D88"/>
    <w:rsid w:val="006D2D90"/>
    <w:rsid w:val="006D4D1F"/>
    <w:rsid w:val="006D75BF"/>
    <w:rsid w:val="006D76F2"/>
    <w:rsid w:val="006E0763"/>
    <w:rsid w:val="006F3906"/>
    <w:rsid w:val="006F49DB"/>
    <w:rsid w:val="006F758A"/>
    <w:rsid w:val="0070064D"/>
    <w:rsid w:val="00704835"/>
    <w:rsid w:val="00706469"/>
    <w:rsid w:val="0071193B"/>
    <w:rsid w:val="00713086"/>
    <w:rsid w:val="00713AB2"/>
    <w:rsid w:val="0071430C"/>
    <w:rsid w:val="00717737"/>
    <w:rsid w:val="00721B99"/>
    <w:rsid w:val="0072469C"/>
    <w:rsid w:val="007315BD"/>
    <w:rsid w:val="00736753"/>
    <w:rsid w:val="00736BBB"/>
    <w:rsid w:val="00736DE4"/>
    <w:rsid w:val="007372D1"/>
    <w:rsid w:val="00740DC6"/>
    <w:rsid w:val="007413D5"/>
    <w:rsid w:val="00745F22"/>
    <w:rsid w:val="007533F0"/>
    <w:rsid w:val="00753B11"/>
    <w:rsid w:val="00754B56"/>
    <w:rsid w:val="007577D4"/>
    <w:rsid w:val="00765527"/>
    <w:rsid w:val="007658FC"/>
    <w:rsid w:val="00777237"/>
    <w:rsid w:val="00777A43"/>
    <w:rsid w:val="00780A4D"/>
    <w:rsid w:val="00781D44"/>
    <w:rsid w:val="00782EBE"/>
    <w:rsid w:val="00785644"/>
    <w:rsid w:val="00786180"/>
    <w:rsid w:val="007921B1"/>
    <w:rsid w:val="007945A1"/>
    <w:rsid w:val="00794FB8"/>
    <w:rsid w:val="007979D1"/>
    <w:rsid w:val="007A145C"/>
    <w:rsid w:val="007A7D7F"/>
    <w:rsid w:val="007B01CA"/>
    <w:rsid w:val="007B3008"/>
    <w:rsid w:val="007B5A4E"/>
    <w:rsid w:val="007B5F01"/>
    <w:rsid w:val="007B697D"/>
    <w:rsid w:val="007B7530"/>
    <w:rsid w:val="007C1F4D"/>
    <w:rsid w:val="007C7B59"/>
    <w:rsid w:val="007D41DF"/>
    <w:rsid w:val="007D4489"/>
    <w:rsid w:val="007E2426"/>
    <w:rsid w:val="007E433C"/>
    <w:rsid w:val="007E525F"/>
    <w:rsid w:val="007F0C36"/>
    <w:rsid w:val="007F374E"/>
    <w:rsid w:val="007F53E8"/>
    <w:rsid w:val="007F7718"/>
    <w:rsid w:val="0080050A"/>
    <w:rsid w:val="00801745"/>
    <w:rsid w:val="00806CDE"/>
    <w:rsid w:val="00806D0C"/>
    <w:rsid w:val="00810CBB"/>
    <w:rsid w:val="008116D3"/>
    <w:rsid w:val="008117BE"/>
    <w:rsid w:val="008126C7"/>
    <w:rsid w:val="0081432D"/>
    <w:rsid w:val="008148C0"/>
    <w:rsid w:val="008212AE"/>
    <w:rsid w:val="00822232"/>
    <w:rsid w:val="008223E8"/>
    <w:rsid w:val="00834D07"/>
    <w:rsid w:val="00834F09"/>
    <w:rsid w:val="0083589A"/>
    <w:rsid w:val="00836300"/>
    <w:rsid w:val="0083661D"/>
    <w:rsid w:val="008408E1"/>
    <w:rsid w:val="008418BB"/>
    <w:rsid w:val="00844707"/>
    <w:rsid w:val="008452FC"/>
    <w:rsid w:val="00846A74"/>
    <w:rsid w:val="00853137"/>
    <w:rsid w:val="00854C93"/>
    <w:rsid w:val="008649AF"/>
    <w:rsid w:val="00865217"/>
    <w:rsid w:val="00874809"/>
    <w:rsid w:val="00875C65"/>
    <w:rsid w:val="008770D2"/>
    <w:rsid w:val="008823C7"/>
    <w:rsid w:val="008829E6"/>
    <w:rsid w:val="00890E29"/>
    <w:rsid w:val="00892E90"/>
    <w:rsid w:val="008947F9"/>
    <w:rsid w:val="0089551B"/>
    <w:rsid w:val="0089632A"/>
    <w:rsid w:val="008B0967"/>
    <w:rsid w:val="008B3097"/>
    <w:rsid w:val="008B52A9"/>
    <w:rsid w:val="008B7CE7"/>
    <w:rsid w:val="008B7FCB"/>
    <w:rsid w:val="008C39CB"/>
    <w:rsid w:val="008C3C67"/>
    <w:rsid w:val="008C53C7"/>
    <w:rsid w:val="008C7F6C"/>
    <w:rsid w:val="008D57BF"/>
    <w:rsid w:val="008D58E2"/>
    <w:rsid w:val="008E1D1D"/>
    <w:rsid w:val="008F0244"/>
    <w:rsid w:val="008F1C36"/>
    <w:rsid w:val="008F2E1E"/>
    <w:rsid w:val="008F33AA"/>
    <w:rsid w:val="008F3790"/>
    <w:rsid w:val="008F3EB1"/>
    <w:rsid w:val="008F5C72"/>
    <w:rsid w:val="00901AC9"/>
    <w:rsid w:val="00907CDA"/>
    <w:rsid w:val="00923E48"/>
    <w:rsid w:val="00927127"/>
    <w:rsid w:val="009356DC"/>
    <w:rsid w:val="00936DD5"/>
    <w:rsid w:val="0094502F"/>
    <w:rsid w:val="00945304"/>
    <w:rsid w:val="00947EFB"/>
    <w:rsid w:val="00954564"/>
    <w:rsid w:val="00956AC1"/>
    <w:rsid w:val="00967690"/>
    <w:rsid w:val="00970DEF"/>
    <w:rsid w:val="00986F7A"/>
    <w:rsid w:val="00990D02"/>
    <w:rsid w:val="0099477F"/>
    <w:rsid w:val="009A2CC3"/>
    <w:rsid w:val="009A33F9"/>
    <w:rsid w:val="009A5076"/>
    <w:rsid w:val="009A60E0"/>
    <w:rsid w:val="009A67AE"/>
    <w:rsid w:val="009B007F"/>
    <w:rsid w:val="009B1D55"/>
    <w:rsid w:val="009B45EB"/>
    <w:rsid w:val="009B5DD3"/>
    <w:rsid w:val="009B749A"/>
    <w:rsid w:val="009C1B33"/>
    <w:rsid w:val="009C1C71"/>
    <w:rsid w:val="009C2433"/>
    <w:rsid w:val="009C5530"/>
    <w:rsid w:val="009C72B9"/>
    <w:rsid w:val="009D0F9C"/>
    <w:rsid w:val="009D43FD"/>
    <w:rsid w:val="009E0261"/>
    <w:rsid w:val="009F4EFC"/>
    <w:rsid w:val="009F50B0"/>
    <w:rsid w:val="009F65E3"/>
    <w:rsid w:val="009F6A9E"/>
    <w:rsid w:val="00A06CFA"/>
    <w:rsid w:val="00A13009"/>
    <w:rsid w:val="00A13156"/>
    <w:rsid w:val="00A16B9B"/>
    <w:rsid w:val="00A2049D"/>
    <w:rsid w:val="00A26D37"/>
    <w:rsid w:val="00A27144"/>
    <w:rsid w:val="00A33618"/>
    <w:rsid w:val="00A34809"/>
    <w:rsid w:val="00A36775"/>
    <w:rsid w:val="00A37F28"/>
    <w:rsid w:val="00A4130C"/>
    <w:rsid w:val="00A44102"/>
    <w:rsid w:val="00A4410A"/>
    <w:rsid w:val="00A44741"/>
    <w:rsid w:val="00A451C6"/>
    <w:rsid w:val="00A456E6"/>
    <w:rsid w:val="00A45BED"/>
    <w:rsid w:val="00A51E1E"/>
    <w:rsid w:val="00A5217A"/>
    <w:rsid w:val="00A527F9"/>
    <w:rsid w:val="00A568BF"/>
    <w:rsid w:val="00A60D24"/>
    <w:rsid w:val="00A63983"/>
    <w:rsid w:val="00A67690"/>
    <w:rsid w:val="00A71867"/>
    <w:rsid w:val="00A73767"/>
    <w:rsid w:val="00A7598F"/>
    <w:rsid w:val="00A760BC"/>
    <w:rsid w:val="00A85E4F"/>
    <w:rsid w:val="00A86B23"/>
    <w:rsid w:val="00A91052"/>
    <w:rsid w:val="00A91DE8"/>
    <w:rsid w:val="00A9255C"/>
    <w:rsid w:val="00A952F0"/>
    <w:rsid w:val="00A95667"/>
    <w:rsid w:val="00AA14C7"/>
    <w:rsid w:val="00AA2B65"/>
    <w:rsid w:val="00AB29F5"/>
    <w:rsid w:val="00AB76C3"/>
    <w:rsid w:val="00AB7C31"/>
    <w:rsid w:val="00AB7C3D"/>
    <w:rsid w:val="00AC05AC"/>
    <w:rsid w:val="00AC0EDD"/>
    <w:rsid w:val="00AC15F1"/>
    <w:rsid w:val="00AC2825"/>
    <w:rsid w:val="00AC5631"/>
    <w:rsid w:val="00AD350D"/>
    <w:rsid w:val="00AD3FE2"/>
    <w:rsid w:val="00AD444C"/>
    <w:rsid w:val="00AE03A7"/>
    <w:rsid w:val="00AE4487"/>
    <w:rsid w:val="00AE646E"/>
    <w:rsid w:val="00AE68F0"/>
    <w:rsid w:val="00AF1E2B"/>
    <w:rsid w:val="00AF2DFA"/>
    <w:rsid w:val="00AF369C"/>
    <w:rsid w:val="00AF49DD"/>
    <w:rsid w:val="00AF4C30"/>
    <w:rsid w:val="00AF4DC0"/>
    <w:rsid w:val="00B00990"/>
    <w:rsid w:val="00B0129D"/>
    <w:rsid w:val="00B026FF"/>
    <w:rsid w:val="00B11337"/>
    <w:rsid w:val="00B1310F"/>
    <w:rsid w:val="00B1690E"/>
    <w:rsid w:val="00B200FB"/>
    <w:rsid w:val="00B305CE"/>
    <w:rsid w:val="00B32057"/>
    <w:rsid w:val="00B321D0"/>
    <w:rsid w:val="00B34D28"/>
    <w:rsid w:val="00B3790E"/>
    <w:rsid w:val="00B41ED2"/>
    <w:rsid w:val="00B44A40"/>
    <w:rsid w:val="00B46EEE"/>
    <w:rsid w:val="00B5031E"/>
    <w:rsid w:val="00B56148"/>
    <w:rsid w:val="00B635BA"/>
    <w:rsid w:val="00B64AEE"/>
    <w:rsid w:val="00B70CF0"/>
    <w:rsid w:val="00B71D87"/>
    <w:rsid w:val="00B73CBE"/>
    <w:rsid w:val="00B8235B"/>
    <w:rsid w:val="00B90899"/>
    <w:rsid w:val="00B91C9C"/>
    <w:rsid w:val="00B95B57"/>
    <w:rsid w:val="00BA13DE"/>
    <w:rsid w:val="00BA2CDD"/>
    <w:rsid w:val="00BA3D61"/>
    <w:rsid w:val="00BA4147"/>
    <w:rsid w:val="00BA58D7"/>
    <w:rsid w:val="00BA6BFC"/>
    <w:rsid w:val="00BA711E"/>
    <w:rsid w:val="00BB0B62"/>
    <w:rsid w:val="00BB0DEE"/>
    <w:rsid w:val="00BB1C8D"/>
    <w:rsid w:val="00BB6D5B"/>
    <w:rsid w:val="00BC0936"/>
    <w:rsid w:val="00BC44A6"/>
    <w:rsid w:val="00BC570E"/>
    <w:rsid w:val="00BD5722"/>
    <w:rsid w:val="00BE1920"/>
    <w:rsid w:val="00BE1AEA"/>
    <w:rsid w:val="00BE2F08"/>
    <w:rsid w:val="00BF55A7"/>
    <w:rsid w:val="00BF5712"/>
    <w:rsid w:val="00BF5BD3"/>
    <w:rsid w:val="00BF7911"/>
    <w:rsid w:val="00C04760"/>
    <w:rsid w:val="00C11274"/>
    <w:rsid w:val="00C11CB5"/>
    <w:rsid w:val="00C1460D"/>
    <w:rsid w:val="00C15064"/>
    <w:rsid w:val="00C15418"/>
    <w:rsid w:val="00C15AED"/>
    <w:rsid w:val="00C221D9"/>
    <w:rsid w:val="00C23CFA"/>
    <w:rsid w:val="00C25F7A"/>
    <w:rsid w:val="00C327E0"/>
    <w:rsid w:val="00C35273"/>
    <w:rsid w:val="00C35A35"/>
    <w:rsid w:val="00C36139"/>
    <w:rsid w:val="00C37CB1"/>
    <w:rsid w:val="00C434E9"/>
    <w:rsid w:val="00C55A47"/>
    <w:rsid w:val="00C56713"/>
    <w:rsid w:val="00C56B4F"/>
    <w:rsid w:val="00C60155"/>
    <w:rsid w:val="00C6391C"/>
    <w:rsid w:val="00C639EB"/>
    <w:rsid w:val="00C6687B"/>
    <w:rsid w:val="00C70F1E"/>
    <w:rsid w:val="00C75D8F"/>
    <w:rsid w:val="00C84D78"/>
    <w:rsid w:val="00C86B27"/>
    <w:rsid w:val="00C871B9"/>
    <w:rsid w:val="00C9554C"/>
    <w:rsid w:val="00C96444"/>
    <w:rsid w:val="00C970A4"/>
    <w:rsid w:val="00CA533D"/>
    <w:rsid w:val="00CA6236"/>
    <w:rsid w:val="00CB1AD7"/>
    <w:rsid w:val="00CB6A08"/>
    <w:rsid w:val="00CC1110"/>
    <w:rsid w:val="00CC11FC"/>
    <w:rsid w:val="00CC1564"/>
    <w:rsid w:val="00CC38D0"/>
    <w:rsid w:val="00CC5D0B"/>
    <w:rsid w:val="00CC62BA"/>
    <w:rsid w:val="00CC69EF"/>
    <w:rsid w:val="00CD06B5"/>
    <w:rsid w:val="00CD73D1"/>
    <w:rsid w:val="00CD7958"/>
    <w:rsid w:val="00CE0A7A"/>
    <w:rsid w:val="00CE2523"/>
    <w:rsid w:val="00CE36AF"/>
    <w:rsid w:val="00CF2831"/>
    <w:rsid w:val="00CF348B"/>
    <w:rsid w:val="00CF64B9"/>
    <w:rsid w:val="00CF7E13"/>
    <w:rsid w:val="00D0159B"/>
    <w:rsid w:val="00D032A6"/>
    <w:rsid w:val="00D03E9B"/>
    <w:rsid w:val="00D04C10"/>
    <w:rsid w:val="00D11B56"/>
    <w:rsid w:val="00D12D2B"/>
    <w:rsid w:val="00D13605"/>
    <w:rsid w:val="00D236FF"/>
    <w:rsid w:val="00D24DB8"/>
    <w:rsid w:val="00D25E65"/>
    <w:rsid w:val="00D27E6E"/>
    <w:rsid w:val="00D31566"/>
    <w:rsid w:val="00D3392D"/>
    <w:rsid w:val="00D35EC8"/>
    <w:rsid w:val="00D373A0"/>
    <w:rsid w:val="00D40629"/>
    <w:rsid w:val="00D4095D"/>
    <w:rsid w:val="00D43AAD"/>
    <w:rsid w:val="00D45FE1"/>
    <w:rsid w:val="00D461EC"/>
    <w:rsid w:val="00D54A47"/>
    <w:rsid w:val="00D63238"/>
    <w:rsid w:val="00D6339D"/>
    <w:rsid w:val="00D63F50"/>
    <w:rsid w:val="00D64480"/>
    <w:rsid w:val="00D646C4"/>
    <w:rsid w:val="00D666B3"/>
    <w:rsid w:val="00D673CC"/>
    <w:rsid w:val="00D735D5"/>
    <w:rsid w:val="00D74448"/>
    <w:rsid w:val="00D74561"/>
    <w:rsid w:val="00D76E1E"/>
    <w:rsid w:val="00D81AF2"/>
    <w:rsid w:val="00D846AF"/>
    <w:rsid w:val="00D8550C"/>
    <w:rsid w:val="00D87265"/>
    <w:rsid w:val="00D87D83"/>
    <w:rsid w:val="00D90608"/>
    <w:rsid w:val="00D93B9E"/>
    <w:rsid w:val="00D95D62"/>
    <w:rsid w:val="00D95F82"/>
    <w:rsid w:val="00DA2B7E"/>
    <w:rsid w:val="00DA6D18"/>
    <w:rsid w:val="00DB0CFA"/>
    <w:rsid w:val="00DB7798"/>
    <w:rsid w:val="00DC1798"/>
    <w:rsid w:val="00DC3A55"/>
    <w:rsid w:val="00DC42C1"/>
    <w:rsid w:val="00DC5AD9"/>
    <w:rsid w:val="00DC6DE6"/>
    <w:rsid w:val="00DD0403"/>
    <w:rsid w:val="00DD3032"/>
    <w:rsid w:val="00DD5D80"/>
    <w:rsid w:val="00DD6B8B"/>
    <w:rsid w:val="00DE0FF3"/>
    <w:rsid w:val="00DE7BA5"/>
    <w:rsid w:val="00DF5716"/>
    <w:rsid w:val="00E00DEC"/>
    <w:rsid w:val="00E01ED9"/>
    <w:rsid w:val="00E030D3"/>
    <w:rsid w:val="00E03503"/>
    <w:rsid w:val="00E0406E"/>
    <w:rsid w:val="00E04D4F"/>
    <w:rsid w:val="00E05EC4"/>
    <w:rsid w:val="00E13C39"/>
    <w:rsid w:val="00E13EE9"/>
    <w:rsid w:val="00E2512C"/>
    <w:rsid w:val="00E25959"/>
    <w:rsid w:val="00E261FD"/>
    <w:rsid w:val="00E26306"/>
    <w:rsid w:val="00E27B68"/>
    <w:rsid w:val="00E303F2"/>
    <w:rsid w:val="00E31CFB"/>
    <w:rsid w:val="00E32599"/>
    <w:rsid w:val="00E460E8"/>
    <w:rsid w:val="00E46A48"/>
    <w:rsid w:val="00E5229A"/>
    <w:rsid w:val="00E5459C"/>
    <w:rsid w:val="00E56E89"/>
    <w:rsid w:val="00E60308"/>
    <w:rsid w:val="00E6245A"/>
    <w:rsid w:val="00E64ABA"/>
    <w:rsid w:val="00E66AED"/>
    <w:rsid w:val="00E70BA8"/>
    <w:rsid w:val="00E7355B"/>
    <w:rsid w:val="00E76ED2"/>
    <w:rsid w:val="00E7711C"/>
    <w:rsid w:val="00E7757D"/>
    <w:rsid w:val="00E830CC"/>
    <w:rsid w:val="00E87A8B"/>
    <w:rsid w:val="00E90965"/>
    <w:rsid w:val="00E90A27"/>
    <w:rsid w:val="00E9382F"/>
    <w:rsid w:val="00E969AB"/>
    <w:rsid w:val="00E9750A"/>
    <w:rsid w:val="00EA0AED"/>
    <w:rsid w:val="00EA0D14"/>
    <w:rsid w:val="00EA11DB"/>
    <w:rsid w:val="00EA2A07"/>
    <w:rsid w:val="00EA37C0"/>
    <w:rsid w:val="00EA690A"/>
    <w:rsid w:val="00EA6AD6"/>
    <w:rsid w:val="00EA6EF4"/>
    <w:rsid w:val="00EB37EE"/>
    <w:rsid w:val="00EB5C25"/>
    <w:rsid w:val="00EB7121"/>
    <w:rsid w:val="00EC355D"/>
    <w:rsid w:val="00EC4BD5"/>
    <w:rsid w:val="00EC5A50"/>
    <w:rsid w:val="00ED0962"/>
    <w:rsid w:val="00ED2664"/>
    <w:rsid w:val="00ED3F39"/>
    <w:rsid w:val="00EE0CB5"/>
    <w:rsid w:val="00EE179A"/>
    <w:rsid w:val="00EE5AC2"/>
    <w:rsid w:val="00EE775A"/>
    <w:rsid w:val="00EE7913"/>
    <w:rsid w:val="00EE7DD4"/>
    <w:rsid w:val="00EF3EDC"/>
    <w:rsid w:val="00EF5A4A"/>
    <w:rsid w:val="00F001ED"/>
    <w:rsid w:val="00F00E1F"/>
    <w:rsid w:val="00F01453"/>
    <w:rsid w:val="00F017F4"/>
    <w:rsid w:val="00F01FC0"/>
    <w:rsid w:val="00F040FC"/>
    <w:rsid w:val="00F0522B"/>
    <w:rsid w:val="00F057B0"/>
    <w:rsid w:val="00F05C75"/>
    <w:rsid w:val="00F05FA6"/>
    <w:rsid w:val="00F14DEB"/>
    <w:rsid w:val="00F152DC"/>
    <w:rsid w:val="00F201E6"/>
    <w:rsid w:val="00F31FBC"/>
    <w:rsid w:val="00F3300E"/>
    <w:rsid w:val="00F45814"/>
    <w:rsid w:val="00F5249F"/>
    <w:rsid w:val="00F54F21"/>
    <w:rsid w:val="00F609F4"/>
    <w:rsid w:val="00F673D0"/>
    <w:rsid w:val="00F71094"/>
    <w:rsid w:val="00F715F6"/>
    <w:rsid w:val="00F7198A"/>
    <w:rsid w:val="00F73BB9"/>
    <w:rsid w:val="00F75DAE"/>
    <w:rsid w:val="00F77D86"/>
    <w:rsid w:val="00F92658"/>
    <w:rsid w:val="00F93C4A"/>
    <w:rsid w:val="00F94197"/>
    <w:rsid w:val="00F96217"/>
    <w:rsid w:val="00FA2D38"/>
    <w:rsid w:val="00FA6124"/>
    <w:rsid w:val="00FA6EF2"/>
    <w:rsid w:val="00FB38F9"/>
    <w:rsid w:val="00FB4E02"/>
    <w:rsid w:val="00FB61E1"/>
    <w:rsid w:val="00FC2209"/>
    <w:rsid w:val="00FC25B4"/>
    <w:rsid w:val="00FC392E"/>
    <w:rsid w:val="00FC686A"/>
    <w:rsid w:val="00FD24E6"/>
    <w:rsid w:val="00FD41C2"/>
    <w:rsid w:val="00FD7C61"/>
    <w:rsid w:val="00FE62B7"/>
    <w:rsid w:val="00FE77A1"/>
    <w:rsid w:val="00FF00B9"/>
    <w:rsid w:val="00FF23B4"/>
    <w:rsid w:val="00FF3012"/>
    <w:rsid w:val="00FF3FC7"/>
    <w:rsid w:val="00FF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253152AB"/>
  <w15:docId w15:val="{088A4354-2164-4C5B-A19C-F40B4A04CE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99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aliases w:val="Standardowy1,Standardowy11,Standardowy111,Standardowy1111,Standardowy11111,Standardowy111111"/>
    <w:qFormat/>
    <w:rsid w:val="002C36D0"/>
  </w:style>
  <w:style w:type="paragraph" w:styleId="Nagwek1">
    <w:name w:val="heading 1"/>
    <w:basedOn w:val="Normalny"/>
    <w:next w:val="Normalny"/>
    <w:qFormat/>
    <w:rsid w:val="002C36D0"/>
    <w:pPr>
      <w:keepNext/>
      <w:outlineLvl w:val="0"/>
    </w:pPr>
    <w:rPr>
      <w:rFonts w:ascii="Arial" w:hAnsi="Arial"/>
      <w:b/>
      <w:sz w:val="32"/>
    </w:rPr>
  </w:style>
  <w:style w:type="paragraph" w:styleId="Nagwek2">
    <w:name w:val="heading 2"/>
    <w:basedOn w:val="Normalny"/>
    <w:next w:val="Normalny"/>
    <w:qFormat/>
    <w:rsid w:val="002C36D0"/>
    <w:pPr>
      <w:keepNext/>
      <w:jc w:val="both"/>
      <w:outlineLvl w:val="1"/>
    </w:pPr>
    <w:rPr>
      <w:rFonts w:ascii="Arial" w:hAnsi="Arial"/>
      <w:b/>
      <w:sz w:val="32"/>
    </w:rPr>
  </w:style>
  <w:style w:type="paragraph" w:styleId="Nagwek3">
    <w:name w:val="heading 3"/>
    <w:basedOn w:val="Normalny"/>
    <w:next w:val="Normalny"/>
    <w:qFormat/>
    <w:rsid w:val="002C36D0"/>
    <w:pPr>
      <w:keepNext/>
      <w:numPr>
        <w:ilvl w:val="12"/>
      </w:numPr>
      <w:jc w:val="both"/>
      <w:outlineLvl w:val="2"/>
    </w:pPr>
    <w:rPr>
      <w:sz w:val="24"/>
    </w:rPr>
  </w:style>
  <w:style w:type="paragraph" w:styleId="Nagwek4">
    <w:name w:val="heading 4"/>
    <w:basedOn w:val="Normalny"/>
    <w:next w:val="Normalny"/>
    <w:qFormat/>
    <w:rsid w:val="002C36D0"/>
    <w:pPr>
      <w:keepNext/>
      <w:jc w:val="center"/>
      <w:outlineLvl w:val="3"/>
    </w:pPr>
    <w:rPr>
      <w:b/>
      <w:color w:val="000000"/>
      <w:sz w:val="32"/>
    </w:rPr>
  </w:style>
  <w:style w:type="paragraph" w:styleId="Nagwek5">
    <w:name w:val="heading 5"/>
    <w:basedOn w:val="Normalny"/>
    <w:next w:val="Normalny"/>
    <w:qFormat/>
    <w:rsid w:val="002C36D0"/>
    <w:pPr>
      <w:keepNext/>
      <w:spacing w:line="360" w:lineRule="auto"/>
      <w:jc w:val="center"/>
      <w:outlineLvl w:val="4"/>
    </w:pPr>
    <w:rPr>
      <w:rFonts w:ascii="Arial" w:hAnsi="Arial"/>
      <w:b/>
      <w:sz w:val="24"/>
    </w:rPr>
  </w:style>
  <w:style w:type="paragraph" w:styleId="Nagwek6">
    <w:name w:val="heading 6"/>
    <w:basedOn w:val="Normalny"/>
    <w:next w:val="Normalny"/>
    <w:qFormat/>
    <w:rsid w:val="002C36D0"/>
    <w:pPr>
      <w:keepNext/>
      <w:jc w:val="center"/>
      <w:outlineLvl w:val="5"/>
    </w:pPr>
    <w:rPr>
      <w:rFonts w:ascii="Arial" w:hAnsi="Arial"/>
      <w:b/>
      <w:sz w:val="18"/>
    </w:rPr>
  </w:style>
  <w:style w:type="paragraph" w:styleId="Nagwek7">
    <w:name w:val="heading 7"/>
    <w:basedOn w:val="Normalny"/>
    <w:next w:val="Normalny"/>
    <w:qFormat/>
    <w:rsid w:val="002C36D0"/>
    <w:pPr>
      <w:keepNext/>
      <w:widowControl w:val="0"/>
      <w:spacing w:before="40" w:after="40"/>
      <w:ind w:left="567"/>
      <w:jc w:val="both"/>
      <w:outlineLvl w:val="6"/>
    </w:pPr>
    <w:rPr>
      <w:b/>
    </w:rPr>
  </w:style>
  <w:style w:type="paragraph" w:styleId="Nagwek8">
    <w:name w:val="heading 8"/>
    <w:basedOn w:val="Normalny"/>
    <w:next w:val="Normalny"/>
    <w:qFormat/>
    <w:rsid w:val="002C36D0"/>
    <w:pPr>
      <w:numPr>
        <w:ilvl w:val="7"/>
        <w:numId w:val="2"/>
      </w:numPr>
      <w:spacing w:before="240" w:after="60"/>
      <w:outlineLvl w:val="7"/>
    </w:pPr>
    <w:rPr>
      <w:rFonts w:ascii="Arial" w:hAnsi="Arial"/>
      <w:i/>
    </w:rPr>
  </w:style>
  <w:style w:type="paragraph" w:styleId="Nagwek9">
    <w:name w:val="heading 9"/>
    <w:basedOn w:val="Normalny"/>
    <w:next w:val="Normalny"/>
    <w:qFormat/>
    <w:rsid w:val="002C36D0"/>
    <w:pPr>
      <w:numPr>
        <w:ilvl w:val="8"/>
        <w:numId w:val="2"/>
      </w:numPr>
      <w:spacing w:before="240" w:after="60"/>
      <w:outlineLvl w:val="8"/>
    </w:pPr>
    <w:rPr>
      <w:rFonts w:ascii="Arial" w:hAnsi="Arial"/>
      <w:i/>
      <w:sz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rsid w:val="002C36D0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2C36D0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2C36D0"/>
  </w:style>
  <w:style w:type="paragraph" w:customStyle="1" w:styleId="Subhead2">
    <w:name w:val="Subhead 2"/>
    <w:basedOn w:val="Normalny"/>
    <w:rsid w:val="002C36D0"/>
    <w:rPr>
      <w:b/>
      <w:sz w:val="24"/>
    </w:rPr>
  </w:style>
  <w:style w:type="paragraph" w:styleId="Tekstpodstawowy3">
    <w:name w:val="Body Text 3"/>
    <w:basedOn w:val="Normalny"/>
    <w:rsid w:val="002C36D0"/>
    <w:pPr>
      <w:pBdr>
        <w:top w:val="double" w:sz="6" w:space="1" w:color="auto"/>
        <w:left w:val="double" w:sz="6" w:space="2" w:color="auto"/>
        <w:bottom w:val="double" w:sz="6" w:space="1" w:color="auto"/>
        <w:right w:val="double" w:sz="6" w:space="1" w:color="auto"/>
      </w:pBdr>
      <w:ind w:right="-142"/>
      <w:jc w:val="center"/>
    </w:pPr>
    <w:rPr>
      <w:sz w:val="32"/>
    </w:rPr>
  </w:style>
  <w:style w:type="paragraph" w:styleId="Tekstpodstawowy">
    <w:name w:val="Body Text"/>
    <w:aliases w:val="Treść"/>
    <w:basedOn w:val="Normalny"/>
    <w:rsid w:val="002C36D0"/>
    <w:pPr>
      <w:ind w:right="-142"/>
      <w:jc w:val="both"/>
    </w:pPr>
    <w:rPr>
      <w:rFonts w:ascii="Arial" w:hAnsi="Arial"/>
      <w:sz w:val="22"/>
    </w:rPr>
  </w:style>
  <w:style w:type="paragraph" w:styleId="Tekstpodstawowywcity">
    <w:name w:val="Body Text Indent"/>
    <w:basedOn w:val="Normalny"/>
    <w:rsid w:val="002C36D0"/>
    <w:pPr>
      <w:ind w:left="284"/>
      <w:jc w:val="both"/>
    </w:pPr>
    <w:rPr>
      <w:sz w:val="28"/>
    </w:rPr>
  </w:style>
  <w:style w:type="paragraph" w:styleId="Tekstpodstawowywcity2">
    <w:name w:val="Body Text Indent 2"/>
    <w:basedOn w:val="Normalny"/>
    <w:rsid w:val="002C36D0"/>
    <w:pPr>
      <w:ind w:left="142"/>
      <w:jc w:val="both"/>
    </w:pPr>
    <w:rPr>
      <w:rFonts w:ascii="Arial" w:hAnsi="Arial"/>
      <w:sz w:val="26"/>
    </w:rPr>
  </w:style>
  <w:style w:type="paragraph" w:styleId="Tekstblokowy">
    <w:name w:val="Block Text"/>
    <w:basedOn w:val="Normalny"/>
    <w:rsid w:val="002C36D0"/>
    <w:pPr>
      <w:ind w:left="709" w:right="283"/>
      <w:jc w:val="both"/>
    </w:pPr>
    <w:rPr>
      <w:b/>
      <w:sz w:val="28"/>
    </w:rPr>
  </w:style>
  <w:style w:type="paragraph" w:styleId="Tekstpodstawowywcity3">
    <w:name w:val="Body Text Indent 3"/>
    <w:basedOn w:val="Normalny"/>
    <w:rsid w:val="002C36D0"/>
    <w:pPr>
      <w:ind w:left="284"/>
      <w:jc w:val="both"/>
    </w:pPr>
    <w:rPr>
      <w:rFonts w:ascii="Arial" w:hAnsi="Arial"/>
      <w:sz w:val="24"/>
    </w:rPr>
  </w:style>
  <w:style w:type="paragraph" w:customStyle="1" w:styleId="Tekstpodstawowy31">
    <w:name w:val="Tekst podstawowy 31"/>
    <w:basedOn w:val="Normalny"/>
    <w:rsid w:val="002C36D0"/>
    <w:pPr>
      <w:ind w:right="-1"/>
      <w:jc w:val="both"/>
    </w:pPr>
    <w:rPr>
      <w:rFonts w:ascii="Arial" w:hAnsi="Arial"/>
      <w:sz w:val="24"/>
    </w:rPr>
  </w:style>
  <w:style w:type="paragraph" w:styleId="Tekstpodstawowy2">
    <w:name w:val="Body Text 2"/>
    <w:basedOn w:val="Normalny"/>
    <w:rsid w:val="002C36D0"/>
    <w:pPr>
      <w:ind w:right="-567"/>
      <w:jc w:val="both"/>
    </w:pPr>
    <w:rPr>
      <w:sz w:val="28"/>
    </w:rPr>
  </w:style>
  <w:style w:type="paragraph" w:styleId="Tytu">
    <w:name w:val="Title"/>
    <w:basedOn w:val="Normalny"/>
    <w:link w:val="TytuZnak"/>
    <w:uiPriority w:val="99"/>
    <w:qFormat/>
    <w:rsid w:val="002C36D0"/>
    <w:pPr>
      <w:jc w:val="center"/>
    </w:pPr>
    <w:rPr>
      <w:b/>
      <w:sz w:val="40"/>
    </w:rPr>
  </w:style>
  <w:style w:type="paragraph" w:customStyle="1" w:styleId="Tekstblokowy1">
    <w:name w:val="Tekst blokowy1"/>
    <w:basedOn w:val="Normalny"/>
    <w:rsid w:val="002C36D0"/>
    <w:pPr>
      <w:ind w:left="1134" w:right="425"/>
      <w:jc w:val="both"/>
    </w:pPr>
    <w:rPr>
      <w:sz w:val="28"/>
      <w:szCs w:val="24"/>
    </w:rPr>
  </w:style>
  <w:style w:type="paragraph" w:customStyle="1" w:styleId="nagwek10">
    <w:name w:val="nagł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Legenda">
    <w:name w:val="caption"/>
    <w:basedOn w:val="Normalny"/>
    <w:next w:val="Normalny"/>
    <w:qFormat/>
    <w:rsid w:val="002C36D0"/>
    <w:pPr>
      <w:ind w:left="284" w:right="283"/>
      <w:jc w:val="center"/>
    </w:pPr>
    <w:rPr>
      <w:rFonts w:ascii="Arial" w:hAnsi="Arial"/>
      <w:b/>
      <w:sz w:val="52"/>
    </w:rPr>
  </w:style>
  <w:style w:type="paragraph" w:customStyle="1" w:styleId="Tekstpodstawowy21">
    <w:name w:val="Tekst podstawowy 21"/>
    <w:basedOn w:val="Normalny"/>
    <w:rsid w:val="002C36D0"/>
    <w:pPr>
      <w:tabs>
        <w:tab w:val="left" w:pos="11766"/>
      </w:tabs>
      <w:jc w:val="both"/>
    </w:pPr>
    <w:rPr>
      <w:rFonts w:ascii="Arial" w:hAnsi="Arial"/>
    </w:rPr>
  </w:style>
  <w:style w:type="paragraph" w:styleId="Podtytu">
    <w:name w:val="Subtitle"/>
    <w:basedOn w:val="Normalny"/>
    <w:qFormat/>
    <w:rsid w:val="002C36D0"/>
    <w:pPr>
      <w:numPr>
        <w:numId w:val="1"/>
      </w:numPr>
    </w:pPr>
    <w:rPr>
      <w:rFonts w:ascii="Arial" w:hAnsi="Arial"/>
      <w:b/>
      <w:sz w:val="32"/>
    </w:rPr>
  </w:style>
  <w:style w:type="paragraph" w:customStyle="1" w:styleId="Tekstpodstawowy1">
    <w:name w:val="Tekst podstawowy1"/>
    <w:rsid w:val="002C36D0"/>
    <w:pPr>
      <w:spacing w:before="1" w:after="1"/>
      <w:ind w:left="1" w:right="1" w:firstLine="681"/>
      <w:jc w:val="both"/>
    </w:pPr>
    <w:rPr>
      <w:color w:val="000000"/>
      <w:spacing w:val="15"/>
      <w:sz w:val="24"/>
    </w:rPr>
  </w:style>
  <w:style w:type="paragraph" w:customStyle="1" w:styleId="podpunkt">
    <w:name w:val="podpunkt"/>
    <w:rsid w:val="002C36D0"/>
    <w:pPr>
      <w:spacing w:before="1" w:after="1"/>
      <w:ind w:left="1" w:right="1" w:firstLine="284"/>
      <w:jc w:val="both"/>
    </w:pPr>
    <w:rPr>
      <w:sz w:val="24"/>
    </w:rPr>
  </w:style>
  <w:style w:type="paragraph" w:customStyle="1" w:styleId="Tekstpodstawowywcity31">
    <w:name w:val="Tekst podstawowy wcięty 31"/>
    <w:basedOn w:val="Normalny"/>
    <w:rsid w:val="002C36D0"/>
    <w:pPr>
      <w:ind w:left="284" w:hanging="284"/>
      <w:jc w:val="both"/>
    </w:pPr>
    <w:rPr>
      <w:sz w:val="32"/>
    </w:rPr>
  </w:style>
  <w:style w:type="paragraph" w:styleId="Tekstkomentarza">
    <w:name w:val="annotation text"/>
    <w:basedOn w:val="Normalny"/>
    <w:semiHidden/>
    <w:rsid w:val="002C36D0"/>
  </w:style>
  <w:style w:type="paragraph" w:customStyle="1" w:styleId="numer">
    <w:name w:val="numer"/>
    <w:basedOn w:val="Normalny"/>
    <w:rsid w:val="002C36D0"/>
    <w:pPr>
      <w:ind w:left="567" w:firstLine="284"/>
      <w:jc w:val="both"/>
    </w:pPr>
    <w:rPr>
      <w:sz w:val="24"/>
    </w:rPr>
  </w:style>
  <w:style w:type="character" w:styleId="Hipercze">
    <w:name w:val="Hyperlink"/>
    <w:rsid w:val="002C36D0"/>
    <w:rPr>
      <w:color w:val="0000FF"/>
      <w:u w:val="single"/>
    </w:rPr>
  </w:style>
  <w:style w:type="paragraph" w:customStyle="1" w:styleId="tekst">
    <w:name w:val="tekst"/>
    <w:basedOn w:val="Normalny"/>
    <w:rsid w:val="002C36D0"/>
    <w:pPr>
      <w:suppressLineNumbers/>
      <w:suppressAutoHyphens/>
      <w:autoSpaceDE w:val="0"/>
      <w:autoSpaceDN w:val="0"/>
      <w:spacing w:before="60" w:after="60"/>
      <w:jc w:val="both"/>
    </w:pPr>
    <w:rPr>
      <w:sz w:val="24"/>
      <w:szCs w:val="24"/>
    </w:rPr>
  </w:style>
  <w:style w:type="paragraph" w:customStyle="1" w:styleId="nagwek11">
    <w:name w:val="nag³ówek1"/>
    <w:rsid w:val="002C36D0"/>
    <w:pPr>
      <w:spacing w:before="114" w:after="114"/>
      <w:ind w:left="482" w:right="482" w:firstLine="1"/>
      <w:jc w:val="center"/>
    </w:pPr>
    <w:rPr>
      <w:color w:val="000000"/>
      <w:sz w:val="24"/>
    </w:rPr>
  </w:style>
  <w:style w:type="paragraph" w:styleId="Mapadokumentu">
    <w:name w:val="Document Map"/>
    <w:basedOn w:val="Normalny"/>
    <w:semiHidden/>
    <w:rsid w:val="002C36D0"/>
    <w:pPr>
      <w:shd w:val="clear" w:color="auto" w:fill="000080"/>
    </w:pPr>
    <w:rPr>
      <w:rFonts w:ascii="Tahoma" w:hAnsi="Tahoma" w:cs="Tahoma"/>
    </w:rPr>
  </w:style>
  <w:style w:type="paragraph" w:customStyle="1" w:styleId="Nagwek2a">
    <w:name w:val="Nagłówek2a"/>
    <w:basedOn w:val="Nagwek2"/>
    <w:autoRedefine/>
    <w:rsid w:val="002C36D0"/>
    <w:pPr>
      <w:keepLines/>
      <w:spacing w:before="240" w:after="60"/>
      <w:ind w:left="1559" w:hanging="283"/>
      <w:jc w:val="left"/>
    </w:pPr>
    <w:rPr>
      <w:kern w:val="24"/>
      <w:sz w:val="24"/>
    </w:rPr>
  </w:style>
  <w:style w:type="paragraph" w:customStyle="1" w:styleId="data">
    <w:name w:val="data"/>
    <w:basedOn w:val="Normalny"/>
    <w:rsid w:val="002C36D0"/>
    <w:pPr>
      <w:keepNext/>
      <w:spacing w:before="240"/>
    </w:pPr>
    <w:rPr>
      <w:rFonts w:ascii="Arial" w:hAnsi="Arial"/>
      <w:sz w:val="24"/>
    </w:rPr>
  </w:style>
  <w:style w:type="paragraph" w:customStyle="1" w:styleId="dopisek">
    <w:name w:val="dopisek"/>
    <w:basedOn w:val="Normalny"/>
    <w:rsid w:val="002C36D0"/>
    <w:pPr>
      <w:ind w:left="567" w:firstLine="284"/>
      <w:jc w:val="both"/>
    </w:pPr>
    <w:rPr>
      <w:sz w:val="24"/>
    </w:rPr>
  </w:style>
  <w:style w:type="paragraph" w:styleId="NormalnyWeb">
    <w:name w:val="Normal (Web)"/>
    <w:basedOn w:val="Normalny"/>
    <w:rsid w:val="002C36D0"/>
    <w:pPr>
      <w:spacing w:before="100" w:beforeAutospacing="1" w:after="100" w:afterAutospacing="1"/>
      <w:jc w:val="both"/>
    </w:pPr>
    <w:rPr>
      <w:rFonts w:ascii="Arial Unicode MS" w:eastAsia="Arial Unicode MS" w:hAnsi="Arial Unicode MS" w:cs="Arial Unicode MS"/>
    </w:rPr>
  </w:style>
  <w:style w:type="character" w:styleId="Odwoaniedokomentarza">
    <w:name w:val="annotation reference"/>
    <w:semiHidden/>
    <w:rsid w:val="002C36D0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semiHidden/>
    <w:rsid w:val="002C36D0"/>
    <w:rPr>
      <w:b/>
      <w:bCs/>
    </w:rPr>
  </w:style>
  <w:style w:type="paragraph" w:styleId="Tekstdymka">
    <w:name w:val="Balloon Text"/>
    <w:basedOn w:val="Normalny"/>
    <w:semiHidden/>
    <w:rsid w:val="002C36D0"/>
    <w:rPr>
      <w:rFonts w:ascii="Tahoma" w:hAnsi="Tahoma" w:cs="Tahoma"/>
      <w:sz w:val="16"/>
      <w:szCs w:val="16"/>
    </w:rPr>
  </w:style>
  <w:style w:type="paragraph" w:customStyle="1" w:styleId="WW-Zwykytekst">
    <w:name w:val="WW-Zwykły tekst"/>
    <w:basedOn w:val="Normalny"/>
    <w:rsid w:val="002C36D0"/>
    <w:pPr>
      <w:suppressAutoHyphens/>
    </w:pPr>
    <w:rPr>
      <w:rFonts w:ascii="Courier New" w:hAnsi="Courier New"/>
      <w:lang w:eastAsia="ar-SA"/>
    </w:rPr>
  </w:style>
  <w:style w:type="paragraph" w:customStyle="1" w:styleId="1">
    <w:name w:val="1"/>
    <w:basedOn w:val="Normalny"/>
    <w:next w:val="Nagwek"/>
    <w:rsid w:val="002C36D0"/>
    <w:pPr>
      <w:tabs>
        <w:tab w:val="center" w:pos="4536"/>
        <w:tab w:val="right" w:pos="9072"/>
      </w:tabs>
    </w:pPr>
  </w:style>
  <w:style w:type="paragraph" w:styleId="Lista">
    <w:name w:val="List"/>
    <w:basedOn w:val="Tekstpodstawowy"/>
    <w:rsid w:val="002C36D0"/>
    <w:pPr>
      <w:suppressAutoHyphens/>
      <w:spacing w:line="400" w:lineRule="atLeast"/>
      <w:ind w:right="0"/>
    </w:pPr>
    <w:rPr>
      <w:rFonts w:ascii="Times New Roman" w:hAnsi="Times New Roman" w:cs="Wingdings"/>
      <w:sz w:val="24"/>
      <w:szCs w:val="24"/>
      <w:lang w:eastAsia="ar-SA"/>
    </w:rPr>
  </w:style>
  <w:style w:type="paragraph" w:customStyle="1" w:styleId="Indeks">
    <w:name w:val="Indeks"/>
    <w:basedOn w:val="Normalny"/>
    <w:rsid w:val="002C36D0"/>
    <w:pPr>
      <w:suppressLineNumbers/>
      <w:suppressAutoHyphens/>
    </w:pPr>
    <w:rPr>
      <w:rFonts w:cs="Wingdings"/>
      <w:sz w:val="24"/>
      <w:szCs w:val="24"/>
      <w:lang w:eastAsia="ar-SA"/>
    </w:rPr>
  </w:style>
  <w:style w:type="paragraph" w:customStyle="1" w:styleId="WW-Nagwekwykazurde">
    <w:name w:val="WW-Nagłówek wykazu źródeł"/>
    <w:basedOn w:val="Normalny"/>
    <w:next w:val="Normalny"/>
    <w:rsid w:val="002C36D0"/>
    <w:pPr>
      <w:tabs>
        <w:tab w:val="left" w:pos="9000"/>
        <w:tab w:val="right" w:pos="9360"/>
      </w:tabs>
      <w:suppressAutoHyphens/>
      <w:jc w:val="both"/>
    </w:pPr>
    <w:rPr>
      <w:sz w:val="24"/>
      <w:lang w:val="en-US" w:eastAsia="ar-SA"/>
    </w:rPr>
  </w:style>
  <w:style w:type="paragraph" w:customStyle="1" w:styleId="WW-Tekstpodstawowywcity3">
    <w:name w:val="WW-Tekst podstawowy wcięty 3"/>
    <w:basedOn w:val="Normalny"/>
    <w:rsid w:val="002C36D0"/>
    <w:pPr>
      <w:suppressAutoHyphens/>
      <w:spacing w:before="120"/>
      <w:ind w:left="708"/>
      <w:jc w:val="both"/>
    </w:pPr>
    <w:rPr>
      <w:sz w:val="24"/>
      <w:szCs w:val="24"/>
      <w:lang w:eastAsia="ar-SA"/>
    </w:rPr>
  </w:style>
  <w:style w:type="paragraph" w:customStyle="1" w:styleId="ust">
    <w:name w:val="ust"/>
    <w:rsid w:val="002C36D0"/>
    <w:pPr>
      <w:suppressAutoHyphens/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styleId="Zwykytekst">
    <w:name w:val="Plain Text"/>
    <w:basedOn w:val="Normalny"/>
    <w:rsid w:val="002C36D0"/>
    <w:rPr>
      <w:rFonts w:ascii="Courier New" w:hAnsi="Courier New"/>
    </w:rPr>
  </w:style>
  <w:style w:type="paragraph" w:customStyle="1" w:styleId="Default">
    <w:name w:val="Default"/>
    <w:rsid w:val="002C36D0"/>
    <w:pPr>
      <w:autoSpaceDE w:val="0"/>
      <w:autoSpaceDN w:val="0"/>
      <w:adjustRightInd w:val="0"/>
    </w:pPr>
    <w:rPr>
      <w:rFonts w:ascii="NGNEKO+TimesNewRoman,Bold" w:hAnsi="NGNEKO+TimesNewRoman,Bold"/>
      <w:color w:val="000000"/>
      <w:sz w:val="24"/>
      <w:szCs w:val="24"/>
    </w:rPr>
  </w:style>
  <w:style w:type="paragraph" w:customStyle="1" w:styleId="Wypunktowaniekreska">
    <w:name w:val="Wypunktowanie kreska"/>
    <w:basedOn w:val="Normalny"/>
    <w:rsid w:val="002C36D0"/>
    <w:pPr>
      <w:numPr>
        <w:numId w:val="3"/>
      </w:numPr>
      <w:tabs>
        <w:tab w:val="left" w:pos="851"/>
      </w:tabs>
      <w:spacing w:after="60"/>
      <w:jc w:val="both"/>
    </w:pPr>
    <w:rPr>
      <w:sz w:val="24"/>
      <w:szCs w:val="24"/>
    </w:rPr>
  </w:style>
  <w:style w:type="table" w:styleId="Tabela-Siatka">
    <w:name w:val="Table Grid"/>
    <w:basedOn w:val="Standardowy"/>
    <w:rsid w:val="003B50E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kapitzlist">
    <w:name w:val="List Paragraph"/>
    <w:basedOn w:val="Normalny"/>
    <w:uiPriority w:val="99"/>
    <w:qFormat/>
    <w:rsid w:val="009E0261"/>
    <w:pPr>
      <w:ind w:left="708"/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786180"/>
  </w:style>
  <w:style w:type="character" w:customStyle="1" w:styleId="TytuZnak">
    <w:name w:val="Tytuł Znak"/>
    <w:link w:val="Tytu"/>
    <w:uiPriority w:val="99"/>
    <w:rsid w:val="00786180"/>
    <w:rPr>
      <w:b/>
      <w:sz w:val="40"/>
    </w:rPr>
  </w:style>
  <w:style w:type="character" w:customStyle="1" w:styleId="FontStyle1843">
    <w:name w:val="Font Style1843"/>
    <w:uiPriority w:val="99"/>
    <w:rsid w:val="00340F4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4">
    <w:name w:val="Style14"/>
    <w:basedOn w:val="Normalny"/>
    <w:uiPriority w:val="99"/>
    <w:rsid w:val="0007138A"/>
    <w:pPr>
      <w:widowControl w:val="0"/>
      <w:autoSpaceDE w:val="0"/>
      <w:autoSpaceDN w:val="0"/>
      <w:adjustRightInd w:val="0"/>
      <w:spacing w:line="274" w:lineRule="exact"/>
      <w:ind w:hanging="1800"/>
      <w:jc w:val="both"/>
    </w:pPr>
    <w:rPr>
      <w:sz w:val="24"/>
      <w:szCs w:val="24"/>
    </w:rPr>
  </w:style>
  <w:style w:type="character" w:customStyle="1" w:styleId="FontStyle2207">
    <w:name w:val="Font Style2207"/>
    <w:uiPriority w:val="99"/>
    <w:rsid w:val="0007138A"/>
    <w:rPr>
      <w:rFonts w:ascii="Segoe UI" w:hAnsi="Segoe UI" w:cs="Segoe UI"/>
      <w:color w:val="000000"/>
      <w:sz w:val="20"/>
      <w:szCs w:val="20"/>
    </w:rPr>
  </w:style>
  <w:style w:type="character" w:customStyle="1" w:styleId="FontStyle2371">
    <w:name w:val="Font Style2371"/>
    <w:uiPriority w:val="99"/>
    <w:rsid w:val="0007138A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16">
    <w:name w:val="Style1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103">
    <w:name w:val="Style103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Style556">
    <w:name w:val="Style556"/>
    <w:basedOn w:val="Normalny"/>
    <w:uiPriority w:val="99"/>
    <w:rsid w:val="0007138A"/>
    <w:pPr>
      <w:widowControl w:val="0"/>
      <w:autoSpaceDE w:val="0"/>
      <w:autoSpaceDN w:val="0"/>
      <w:adjustRightInd w:val="0"/>
    </w:pPr>
    <w:rPr>
      <w:rFonts w:ascii="Segoe UI" w:hAnsi="Segoe UI" w:cs="Segoe UI"/>
      <w:sz w:val="24"/>
      <w:szCs w:val="24"/>
    </w:rPr>
  </w:style>
  <w:style w:type="paragraph" w:customStyle="1" w:styleId="Zwykytekst1">
    <w:name w:val="Zwykły tekst1"/>
    <w:basedOn w:val="Normalny"/>
    <w:rsid w:val="00AB29F5"/>
    <w:pPr>
      <w:suppressAutoHyphens/>
    </w:pPr>
    <w:rPr>
      <w:rFonts w:ascii="Courier New" w:hAnsi="Courier New" w:cs="Courier New"/>
      <w:lang w:eastAsia="ar-SA"/>
    </w:rPr>
  </w:style>
  <w:style w:type="paragraph" w:customStyle="1" w:styleId="rozdzia">
    <w:name w:val="rozdział"/>
    <w:basedOn w:val="Normalny"/>
    <w:autoRedefine/>
    <w:rsid w:val="00AB29F5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458</Words>
  <Characters>2750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089 SIWZ</vt:lpstr>
    </vt:vector>
  </TitlesOfParts>
  <Company>ZDMiKP</Company>
  <LinksUpToDate>false</LinksUpToDate>
  <CharactersWithSpaces>3202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089 SIWZ</dc:title>
  <dc:subject>budowa ulTuńczykowej i Skalarowej</dc:subject>
  <dc:creator>Bogna Klimczewska</dc:creator>
  <cp:lastModifiedBy>Alicja Kruszczynska</cp:lastModifiedBy>
  <cp:revision>19</cp:revision>
  <cp:lastPrinted>2021-03-29T12:02:00Z</cp:lastPrinted>
  <dcterms:created xsi:type="dcterms:W3CDTF">2021-03-10T11:56:00Z</dcterms:created>
  <dcterms:modified xsi:type="dcterms:W3CDTF">2022-04-20T07:21:00Z</dcterms:modified>
</cp:coreProperties>
</file>