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92478F5" w14:textId="5347575E" w:rsidR="0077270D" w:rsidRPr="00297FFB" w:rsidRDefault="0077270D" w:rsidP="005B3AB4">
      <w:pPr>
        <w:pStyle w:val="Tekstpodstawowywcity"/>
        <w:widowControl w:val="0"/>
        <w:ind w:left="0"/>
        <w:jc w:val="right"/>
        <w:rPr>
          <w:sz w:val="24"/>
          <w:lang w:val="pl-PL" w:eastAsia="pl-PL"/>
        </w:rPr>
      </w:pPr>
      <w:r w:rsidRPr="00297FFB">
        <w:rPr>
          <w:sz w:val="24"/>
        </w:rPr>
        <w:t>Kraków, dn</w:t>
      </w:r>
      <w:r w:rsidR="00CD02B1" w:rsidRPr="00297FFB">
        <w:rPr>
          <w:sz w:val="24"/>
          <w:lang w:val="pl-PL"/>
        </w:rPr>
        <w:t xml:space="preserve">. </w:t>
      </w:r>
      <w:r w:rsidR="0058737D">
        <w:rPr>
          <w:sz w:val="24"/>
          <w:lang w:val="pl-PL"/>
        </w:rPr>
        <w:t>1</w:t>
      </w:r>
      <w:r w:rsidR="00F95A9C">
        <w:rPr>
          <w:sz w:val="24"/>
          <w:lang w:val="pl-PL"/>
        </w:rPr>
        <w:t>3</w:t>
      </w:r>
      <w:r w:rsidR="00156972">
        <w:rPr>
          <w:sz w:val="24"/>
          <w:lang w:val="pl-PL"/>
        </w:rPr>
        <w:t>.0</w:t>
      </w:r>
      <w:r w:rsidR="00F95A9C">
        <w:rPr>
          <w:sz w:val="24"/>
          <w:lang w:val="pl-PL"/>
        </w:rPr>
        <w:t>3</w:t>
      </w:r>
      <w:r w:rsidR="00156972">
        <w:rPr>
          <w:sz w:val="24"/>
          <w:lang w:val="pl-PL"/>
        </w:rPr>
        <w:t>.</w:t>
      </w:r>
      <w:r w:rsidR="006338A0" w:rsidRPr="004A00EF">
        <w:rPr>
          <w:sz w:val="24"/>
          <w:lang w:val="pl-PL"/>
        </w:rPr>
        <w:t>202</w:t>
      </w:r>
      <w:r w:rsidR="00F95A9C">
        <w:rPr>
          <w:sz w:val="24"/>
          <w:lang w:val="pl-PL"/>
        </w:rPr>
        <w:t>4</w:t>
      </w:r>
      <w:r w:rsidR="008C10ED" w:rsidRPr="004A00EF">
        <w:rPr>
          <w:sz w:val="24"/>
          <w:lang w:val="pl-PL"/>
        </w:rPr>
        <w:t xml:space="preserve"> </w:t>
      </w:r>
      <w:r w:rsidR="0039075B" w:rsidRPr="004A00EF">
        <w:rPr>
          <w:sz w:val="24"/>
          <w:lang w:val="pl-PL"/>
        </w:rPr>
        <w:t>r.</w:t>
      </w:r>
    </w:p>
    <w:p w14:paraId="174122ED" w14:textId="77777777" w:rsidR="0077270D" w:rsidRDefault="0077270D" w:rsidP="005B3AB4">
      <w:pPr>
        <w:pStyle w:val="Nagwek1"/>
        <w:keepNext w:val="0"/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00DCC0E3" w14:textId="77777777" w:rsidR="00E77B69" w:rsidRDefault="00E77B69" w:rsidP="00E77B69">
      <w:pPr>
        <w:rPr>
          <w:lang w:val="x-none" w:eastAsia="ar-SA"/>
        </w:rPr>
      </w:pPr>
    </w:p>
    <w:p w14:paraId="4FB41DC0" w14:textId="77777777" w:rsidR="00E77B69" w:rsidRDefault="00E77B69" w:rsidP="00E77B69">
      <w:pPr>
        <w:rPr>
          <w:lang w:val="x-none" w:eastAsia="ar-SA"/>
        </w:rPr>
      </w:pPr>
    </w:p>
    <w:p w14:paraId="5A9CC8CD" w14:textId="77777777" w:rsidR="00E77B69" w:rsidRDefault="00E77B69" w:rsidP="00E77B69">
      <w:pPr>
        <w:rPr>
          <w:lang w:val="x-none" w:eastAsia="ar-SA"/>
        </w:rPr>
      </w:pPr>
    </w:p>
    <w:p w14:paraId="0DDB666E" w14:textId="77777777" w:rsidR="00E77B69" w:rsidRPr="00E77B69" w:rsidRDefault="00E77B69" w:rsidP="00E77B69">
      <w:pPr>
        <w:rPr>
          <w:lang w:val="x-none" w:eastAsia="ar-SA"/>
        </w:rPr>
      </w:pPr>
    </w:p>
    <w:p w14:paraId="77D707CC" w14:textId="77777777" w:rsidR="0077270D" w:rsidRPr="00685D63" w:rsidRDefault="0077270D" w:rsidP="005B3AB4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85D63">
        <w:rPr>
          <w:rFonts w:ascii="Times New Roman" w:hAnsi="Times New Roman"/>
          <w:sz w:val="24"/>
          <w:szCs w:val="24"/>
        </w:rPr>
        <w:t>PROTOKÓŁ Z OTWARCIA OFERT</w:t>
      </w:r>
    </w:p>
    <w:p w14:paraId="0F5318E5" w14:textId="6B1D3977" w:rsidR="0077270D" w:rsidRPr="008B4B4E" w:rsidRDefault="00EF4F45" w:rsidP="004D4DBD">
      <w:pPr>
        <w:pStyle w:val="Tekstpodstawowywcity2"/>
        <w:spacing w:after="0" w:line="240" w:lineRule="auto"/>
        <w:jc w:val="center"/>
        <w:rPr>
          <w:b/>
          <w:bCs/>
          <w:i/>
          <w:sz w:val="24"/>
        </w:rPr>
      </w:pPr>
      <w:r w:rsidRPr="008B4B4E">
        <w:rPr>
          <w:b/>
          <w:bCs/>
          <w:i/>
          <w:sz w:val="24"/>
        </w:rPr>
        <w:t>„</w:t>
      </w:r>
      <w:r w:rsidR="00F95A9C" w:rsidRPr="00F95A9C">
        <w:rPr>
          <w:b/>
          <w:bCs/>
          <w:i/>
          <w:sz w:val="24"/>
        </w:rPr>
        <w:t>Usługa wykonania okresowych przeglądów technicznych aparatury i sprzętu medycznego do Szpitala</w:t>
      </w:r>
      <w:r w:rsidR="008B4B4E" w:rsidRPr="008B4B4E">
        <w:rPr>
          <w:b/>
          <w:bCs/>
          <w:i/>
          <w:sz w:val="24"/>
        </w:rPr>
        <w:t>”</w:t>
      </w:r>
    </w:p>
    <w:p w14:paraId="01EEBF5E" w14:textId="2D36768D" w:rsidR="0077270D" w:rsidRPr="00685D63" w:rsidRDefault="0077270D" w:rsidP="005B3AB4">
      <w:pPr>
        <w:pStyle w:val="Tekstpodstawowywcity2"/>
        <w:spacing w:after="0" w:line="240" w:lineRule="auto"/>
        <w:jc w:val="center"/>
        <w:rPr>
          <w:i/>
          <w:iCs/>
          <w:sz w:val="24"/>
        </w:rPr>
      </w:pPr>
      <w:r w:rsidRPr="00685D63">
        <w:rPr>
          <w:i/>
          <w:sz w:val="24"/>
        </w:rPr>
        <w:t>nr sprawy: SZP</w:t>
      </w:r>
      <w:r w:rsidR="00F95A9C">
        <w:rPr>
          <w:i/>
          <w:sz w:val="24"/>
        </w:rPr>
        <w:t>/7</w:t>
      </w:r>
      <w:r w:rsidRPr="00685D63">
        <w:rPr>
          <w:i/>
          <w:sz w:val="24"/>
        </w:rPr>
        <w:t>/202</w:t>
      </w:r>
      <w:r w:rsidR="00F95A9C">
        <w:rPr>
          <w:i/>
          <w:sz w:val="24"/>
        </w:rPr>
        <w:t>4</w:t>
      </w:r>
    </w:p>
    <w:p w14:paraId="3F303923" w14:textId="375CFCAF" w:rsidR="0077270D" w:rsidRPr="00685D63" w:rsidRDefault="0077270D" w:rsidP="005B3AB4">
      <w:pPr>
        <w:pStyle w:val="Tekstpodstawowywcity2"/>
        <w:spacing w:after="0" w:line="240" w:lineRule="auto"/>
        <w:ind w:left="0"/>
        <w:jc w:val="center"/>
        <w:rPr>
          <w:i/>
          <w:sz w:val="24"/>
        </w:rPr>
      </w:pPr>
      <w:r w:rsidRPr="00685D63">
        <w:rPr>
          <w:i/>
          <w:sz w:val="24"/>
        </w:rPr>
        <w:t xml:space="preserve">z dnia </w:t>
      </w:r>
      <w:r w:rsidR="0058737D">
        <w:rPr>
          <w:i/>
          <w:sz w:val="24"/>
        </w:rPr>
        <w:t>1</w:t>
      </w:r>
      <w:r w:rsidR="00F95A9C">
        <w:rPr>
          <w:i/>
          <w:sz w:val="24"/>
        </w:rPr>
        <w:t>3</w:t>
      </w:r>
      <w:r w:rsidR="0058737D">
        <w:rPr>
          <w:i/>
          <w:sz w:val="24"/>
        </w:rPr>
        <w:t>.0</w:t>
      </w:r>
      <w:r w:rsidR="00B451A5">
        <w:rPr>
          <w:i/>
          <w:sz w:val="24"/>
        </w:rPr>
        <w:t>3</w:t>
      </w:r>
      <w:r w:rsidR="00C96320">
        <w:rPr>
          <w:i/>
          <w:sz w:val="24"/>
        </w:rPr>
        <w:t>.202</w:t>
      </w:r>
      <w:r w:rsidR="00F95A9C">
        <w:rPr>
          <w:i/>
          <w:sz w:val="24"/>
        </w:rPr>
        <w:t>4</w:t>
      </w:r>
      <w:r w:rsidRPr="00685D63">
        <w:rPr>
          <w:i/>
          <w:sz w:val="24"/>
        </w:rPr>
        <w:t xml:space="preserve"> r. – godz. </w:t>
      </w:r>
      <w:r w:rsidR="00FF76A5">
        <w:rPr>
          <w:i/>
          <w:sz w:val="24"/>
        </w:rPr>
        <w:t>09</w:t>
      </w:r>
      <w:r w:rsidR="00C96320">
        <w:rPr>
          <w:i/>
          <w:sz w:val="24"/>
        </w:rPr>
        <w:t>:05</w:t>
      </w:r>
    </w:p>
    <w:p w14:paraId="2715E4E3" w14:textId="77777777" w:rsidR="0077270D" w:rsidRDefault="0077270D" w:rsidP="005B3AB4">
      <w:pPr>
        <w:pStyle w:val="Tekstpodstawowywcity2"/>
        <w:spacing w:line="240" w:lineRule="auto"/>
        <w:ind w:left="0"/>
        <w:rPr>
          <w:color w:val="FF0000"/>
          <w:sz w:val="24"/>
        </w:rPr>
      </w:pPr>
    </w:p>
    <w:p w14:paraId="3D9F163E" w14:textId="77777777" w:rsidR="00E77B69" w:rsidRPr="00926D46" w:rsidRDefault="00E77B69" w:rsidP="005B3AB4">
      <w:pPr>
        <w:pStyle w:val="Tekstpodstawowywcity2"/>
        <w:spacing w:line="240" w:lineRule="auto"/>
        <w:ind w:left="0"/>
        <w:rPr>
          <w:color w:val="FF0000"/>
          <w:sz w:val="24"/>
        </w:rPr>
      </w:pPr>
    </w:p>
    <w:p w14:paraId="2C6D8A11" w14:textId="77777777" w:rsidR="00AD7DCA" w:rsidRPr="00C65613" w:rsidRDefault="00AD7DCA" w:rsidP="005B3AB4">
      <w:pPr>
        <w:widowControl w:val="0"/>
        <w:jc w:val="both"/>
      </w:pPr>
    </w:p>
    <w:p w14:paraId="25A7B7A0" w14:textId="7A681FF7" w:rsidR="003A417E" w:rsidRPr="00FE1221" w:rsidRDefault="000F19B7" w:rsidP="005B3AB4">
      <w:pPr>
        <w:widowControl w:val="0"/>
        <w:jc w:val="both"/>
      </w:pPr>
      <w:r w:rsidRPr="00FE1221">
        <w:t>Do dnia</w:t>
      </w:r>
      <w:r w:rsidR="00C96320" w:rsidRPr="00FE1221">
        <w:t xml:space="preserve"> </w:t>
      </w:r>
      <w:r w:rsidR="0058737D" w:rsidRPr="00FE1221">
        <w:t>1</w:t>
      </w:r>
      <w:r w:rsidR="00B451A5">
        <w:t>3</w:t>
      </w:r>
      <w:r w:rsidR="00C96320" w:rsidRPr="00FE1221">
        <w:t>.0</w:t>
      </w:r>
      <w:r w:rsidR="00B451A5">
        <w:t>3</w:t>
      </w:r>
      <w:r w:rsidR="00C96320" w:rsidRPr="00FE1221">
        <w:t>.202</w:t>
      </w:r>
      <w:r w:rsidR="00B451A5">
        <w:t>4</w:t>
      </w:r>
      <w:r w:rsidR="00C96320" w:rsidRPr="00FE1221">
        <w:t xml:space="preserve"> r.</w:t>
      </w:r>
      <w:r w:rsidRPr="00FE1221">
        <w:t xml:space="preserve">, do godz. </w:t>
      </w:r>
      <w:r w:rsidR="00A20560">
        <w:t>09</w:t>
      </w:r>
      <w:r w:rsidR="00C96320" w:rsidRPr="00FE1221">
        <w:t>:0</w:t>
      </w:r>
      <w:r w:rsidR="005912D8" w:rsidRPr="00FE1221">
        <w:t>0</w:t>
      </w:r>
      <w:r w:rsidR="00DF5F98" w:rsidRPr="00FE1221">
        <w:t xml:space="preserve"> </w:t>
      </w:r>
      <w:r w:rsidRPr="00FE1221">
        <w:t>tj. do wyznaczonego terminu składania ofert, wpłynęł</w:t>
      </w:r>
      <w:r w:rsidR="00A20560">
        <w:t>y</w:t>
      </w:r>
      <w:r w:rsidR="00A56EDC" w:rsidRPr="00FE1221">
        <w:t xml:space="preserve"> </w:t>
      </w:r>
      <w:r w:rsidR="00A20560">
        <w:t>23</w:t>
      </w:r>
      <w:r w:rsidR="006338A0" w:rsidRPr="00FE1221">
        <w:t xml:space="preserve"> </w:t>
      </w:r>
      <w:r w:rsidRPr="00FE1221">
        <w:t>ofert</w:t>
      </w:r>
      <w:r w:rsidR="00A20560">
        <w:t>y</w:t>
      </w:r>
      <w:r w:rsidR="003A417E" w:rsidRPr="00FE1221">
        <w:t>, zestawienie złożon</w:t>
      </w:r>
      <w:r w:rsidR="00B06BC0" w:rsidRPr="00FE1221">
        <w:t>ych</w:t>
      </w:r>
      <w:r w:rsidR="003A417E" w:rsidRPr="00FE1221">
        <w:t xml:space="preserve"> ofert przedstawia </w:t>
      </w:r>
      <w:r w:rsidR="00EE2918" w:rsidRPr="00FE1221">
        <w:t>załącznik nr 1 do niniejszego protokołu</w:t>
      </w:r>
      <w:r w:rsidR="001F257B" w:rsidRPr="00FE1221">
        <w:t>.</w:t>
      </w:r>
    </w:p>
    <w:p w14:paraId="31B769C3" w14:textId="77777777" w:rsidR="008C10ED" w:rsidRDefault="008C10ED" w:rsidP="008C10ED">
      <w:pPr>
        <w:widowControl w:val="0"/>
        <w:spacing w:line="360" w:lineRule="auto"/>
        <w:ind w:left="357" w:right="68"/>
      </w:pPr>
    </w:p>
    <w:p w14:paraId="1B100EC0" w14:textId="77777777" w:rsidR="00FE1221" w:rsidRDefault="00FE1221" w:rsidP="008C10ED">
      <w:pPr>
        <w:widowControl w:val="0"/>
        <w:spacing w:line="360" w:lineRule="auto"/>
        <w:ind w:left="357" w:right="68"/>
      </w:pPr>
    </w:p>
    <w:p w14:paraId="4AF62C8A" w14:textId="77777777" w:rsidR="001F257B" w:rsidRDefault="001F257B" w:rsidP="008C10ED">
      <w:pPr>
        <w:widowControl w:val="0"/>
        <w:spacing w:line="360" w:lineRule="auto"/>
        <w:ind w:left="357" w:right="68"/>
      </w:pPr>
    </w:p>
    <w:p w14:paraId="7F61BB69" w14:textId="77777777" w:rsidR="007D2E36" w:rsidRDefault="007D2E36" w:rsidP="007D2E36">
      <w:pPr>
        <w:ind w:firstLine="6521"/>
        <w:jc w:val="center"/>
      </w:pPr>
      <w:r>
        <w:t>Specjalista</w:t>
      </w:r>
    </w:p>
    <w:p w14:paraId="635FACEB" w14:textId="77777777" w:rsidR="007D2E36" w:rsidRDefault="007D2E36" w:rsidP="007D2E36">
      <w:pPr>
        <w:ind w:firstLine="6521"/>
        <w:jc w:val="center"/>
        <w:rPr>
          <w:rFonts w:eastAsiaTheme="minorEastAsia" w:cstheme="minorBidi"/>
          <w:szCs w:val="22"/>
        </w:rPr>
      </w:pPr>
      <w:r>
        <w:t>ds. Zamówień Publicznych</w:t>
      </w:r>
    </w:p>
    <w:p w14:paraId="6879A449" w14:textId="77777777" w:rsidR="007D2E36" w:rsidRDefault="007D2E36" w:rsidP="007D2E36">
      <w:pPr>
        <w:ind w:firstLine="6521"/>
        <w:jc w:val="center"/>
      </w:pPr>
      <w:r>
        <w:t>mgr Anna Winiarska</w:t>
      </w:r>
    </w:p>
    <w:p w14:paraId="3DDA1278" w14:textId="1CC4B85C" w:rsidR="008B4B4E" w:rsidRPr="006F5CD0" w:rsidRDefault="008B4B4E" w:rsidP="0015545F">
      <w:pPr>
        <w:widowControl w:val="0"/>
        <w:ind w:right="69"/>
        <w:jc w:val="both"/>
        <w:rPr>
          <w:color w:val="FF0000"/>
        </w:rPr>
      </w:pPr>
    </w:p>
    <w:sectPr w:rsidR="008B4B4E" w:rsidRPr="006F5CD0" w:rsidSect="00474757">
      <w:headerReference w:type="default" r:id="rId7"/>
      <w:footerReference w:type="default" r:id="rId8"/>
      <w:footnotePr>
        <w:pos w:val="beneathText"/>
      </w:footnotePr>
      <w:pgSz w:w="11905" w:h="16837"/>
      <w:pgMar w:top="2381" w:right="1132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0594AD" w14:textId="77777777" w:rsidR="00822FA7" w:rsidRDefault="00822FA7" w:rsidP="006E2A73">
      <w:r>
        <w:separator/>
      </w:r>
    </w:p>
  </w:endnote>
  <w:endnote w:type="continuationSeparator" w:id="0">
    <w:p w14:paraId="50452330" w14:textId="77777777" w:rsidR="00822FA7" w:rsidRDefault="00822FA7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Cambria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3B5159" w14:textId="78A3C083" w:rsidR="00072CDD" w:rsidRPr="00AC6540" w:rsidRDefault="00076347" w:rsidP="000C1121">
    <w:pPr>
      <w:pStyle w:val="Stopka"/>
      <w:jc w:val="center"/>
      <w:rPr>
        <w:rFonts w:ascii="Aller" w:hAnsi="Aller"/>
        <w:b/>
        <w:sz w:val="16"/>
        <w:szCs w:val="20"/>
      </w:rPr>
    </w:pPr>
    <w:r w:rsidRPr="00E62800">
      <w:rPr>
        <w:noProof/>
        <w:sz w:val="22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70A5C5E" wp14:editId="6DDDFF9B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DDF2B5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" strokeweight="1pt">
              <v:stroke joinstyle="miter"/>
            </v:line>
          </w:pict>
        </mc:Fallback>
      </mc:AlternateContent>
    </w:r>
  </w:p>
  <w:p w14:paraId="5FAC98C0" w14:textId="77777777" w:rsidR="00940369" w:rsidRDefault="00C11DD2" w:rsidP="00940369">
    <w:pPr>
      <w:pStyle w:val="Nagwek"/>
      <w:jc w:val="center"/>
      <w:rPr>
        <w:rFonts w:ascii="Aller" w:hAnsi="Aller"/>
        <w:b/>
        <w:szCs w:val="20"/>
      </w:rPr>
    </w:pPr>
    <w:r w:rsidRPr="00765489">
      <w:rPr>
        <w:rFonts w:ascii="Aller" w:hAnsi="Aller"/>
        <w:b/>
        <w:szCs w:val="20"/>
      </w:rPr>
      <w:t xml:space="preserve">KRS </w:t>
    </w:r>
    <w:r w:rsidR="00940369"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>0000032179</w:t>
    </w:r>
    <w:r w:rsidR="00940369" w:rsidRPr="00765489">
      <w:rPr>
        <w:rFonts w:ascii="Aller" w:hAnsi="Aller"/>
        <w:b/>
        <w:szCs w:val="20"/>
      </w:rPr>
      <w:t xml:space="preserve">    </w:t>
    </w:r>
    <w:r w:rsidRPr="00765489">
      <w:rPr>
        <w:rFonts w:ascii="Aller" w:hAnsi="Aller"/>
        <w:b/>
        <w:szCs w:val="20"/>
      </w:rPr>
      <w:t xml:space="preserve"> NIP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6762083306   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940369" w:rsidRPr="00765489">
      <w:rPr>
        <w:rFonts w:ascii="Aller" w:hAnsi="Aller"/>
        <w:b/>
        <w:szCs w:val="20"/>
      </w:rPr>
      <w:t xml:space="preserve">REGON   351564179     </w:t>
    </w:r>
    <w:proofErr w:type="spellStart"/>
    <w:r w:rsidR="00940369" w:rsidRPr="00765489">
      <w:rPr>
        <w:rFonts w:ascii="Aller" w:hAnsi="Aller"/>
        <w:b/>
        <w:szCs w:val="20"/>
      </w:rPr>
      <w:t>RPL</w:t>
    </w:r>
    <w:proofErr w:type="spellEnd"/>
    <w:r w:rsidR="00940369" w:rsidRPr="00765489">
      <w:rPr>
        <w:rFonts w:ascii="Aller" w:hAnsi="Aller"/>
        <w:b/>
        <w:szCs w:val="20"/>
      </w:rPr>
      <w:t xml:space="preserve">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16A1A1" w14:textId="77777777" w:rsidR="00822FA7" w:rsidRDefault="00822FA7" w:rsidP="006E2A73">
      <w:r>
        <w:separator/>
      </w:r>
    </w:p>
  </w:footnote>
  <w:footnote w:type="continuationSeparator" w:id="0">
    <w:p w14:paraId="7691A449" w14:textId="77777777" w:rsidR="00822FA7" w:rsidRDefault="00822FA7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881DF3" w14:textId="38C377B6" w:rsidR="00663FD6" w:rsidRPr="009C28DA" w:rsidRDefault="00076347" w:rsidP="00663FD6">
    <w:pPr>
      <w:pStyle w:val="Tekstpodstawowy21"/>
      <w:rPr>
        <w:sz w:val="20"/>
        <w:szCs w:val="20"/>
      </w:rPr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56704" behindDoc="1" locked="0" layoutInCell="1" allowOverlap="1" wp14:anchorId="680431A5" wp14:editId="719D4095">
          <wp:simplePos x="0" y="0"/>
          <wp:positionH relativeFrom="column">
            <wp:posOffset>6478905</wp:posOffset>
          </wp:positionH>
          <wp:positionV relativeFrom="paragraph">
            <wp:posOffset>-259715</wp:posOffset>
          </wp:positionV>
          <wp:extent cx="404495" cy="394970"/>
          <wp:effectExtent l="0" t="0" r="0" b="0"/>
          <wp:wrapTight wrapText="bothSides">
            <wp:wrapPolygon edited="0">
              <wp:start x="0" y="0"/>
              <wp:lineTo x="0" y="20836"/>
              <wp:lineTo x="20345" y="20836"/>
              <wp:lineTo x="20345" y="0"/>
              <wp:lineTo x="0" y="0"/>
            </wp:wrapPolygon>
          </wp:wrapTight>
          <wp:docPr id="1410942142" name="Obraz 1410942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800">
      <w:rPr>
        <w:rFonts w:ascii="Arial" w:hAnsi="Arial" w:cs="Arial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F17098" wp14:editId="20FDAED5">
              <wp:simplePos x="0" y="0"/>
              <wp:positionH relativeFrom="column">
                <wp:posOffset>1550035</wp:posOffset>
              </wp:positionH>
              <wp:positionV relativeFrom="paragraph">
                <wp:posOffset>-354965</wp:posOffset>
              </wp:positionV>
              <wp:extent cx="4914900" cy="119062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65C96" w14:textId="77777777" w:rsidR="00E62E55" w:rsidRPr="00F653A4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</w:pPr>
                          <w:r w:rsidRPr="00F653A4"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  <w:t>Szpital Specjalistyczny im. J. Dietla w Krakowie</w:t>
                          </w:r>
                        </w:p>
                        <w:p w14:paraId="049AE08E" w14:textId="77777777" w:rsidR="00E62E55" w:rsidRPr="003B75FC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44A55704" w14:textId="77777777" w:rsidR="00E62E55" w:rsidRPr="00E20A42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16080D79" w14:textId="77777777" w:rsidR="00E62E55" w:rsidRPr="00F653A4" w:rsidRDefault="00E62E55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</w:pP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e-mail:    </w:t>
                          </w:r>
                          <w:hyperlink r:id="rId2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sekretariat@dietl.krakow.pl</w:t>
                            </w:r>
                          </w:hyperlink>
                          <w:r w:rsidRPr="00F653A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  <w:u w:val="none"/>
                            </w:rPr>
                            <w:t xml:space="preserve">   </w:t>
                          </w: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strona internetowa:   </w:t>
                          </w:r>
                          <w:hyperlink r:id="rId3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F1709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5pt;width:387pt;height:9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" stroked="f">
              <v:textbox>
                <w:txbxContent>
                  <w:p w14:paraId="73865C96" w14:textId="77777777" w:rsidR="00E62E55" w:rsidRPr="00F653A4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</w:pPr>
                    <w:r w:rsidRPr="00F653A4"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  <w:t>Szpital Specjalistyczny im. J. Dietla w Krakowie</w:t>
                    </w:r>
                  </w:p>
                  <w:p w14:paraId="049AE08E" w14:textId="77777777" w:rsidR="00E62E55" w:rsidRPr="003B75FC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 w:rsidRPr="003B75FC"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44A55704" w14:textId="77777777" w:rsidR="00E62E55" w:rsidRPr="00E20A42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16080D79" w14:textId="77777777" w:rsidR="00E62E55" w:rsidRPr="00F653A4" w:rsidRDefault="00E62E55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</w:rPr>
                    </w:pP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e-mail:    </w:t>
                    </w:r>
                    <w:hyperlink r:id="rId4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sekretariat@dietl.krakow.pl</w:t>
                      </w:r>
                    </w:hyperlink>
                    <w:r w:rsidRPr="00F653A4"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  <w:u w:val="none"/>
                      </w:rPr>
                      <w:t xml:space="preserve">   </w:t>
                    </w: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strona internetowa:   </w:t>
                    </w:r>
                    <w:hyperlink r:id="rId5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7D2E36">
      <w:rPr>
        <w:noProof/>
      </w:rPr>
      <w:object w:dxaOrig="1440" w:dyaOrig="1440" w14:anchorId="60792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-18.95pt;margin-top:-25.5pt;width:139.5pt;height:79.45pt;z-index:-251655680;mso-position-horizontal-relative:text;mso-position-vertical-relative:text">
          <v:imagedata r:id="rId6" o:title=""/>
        </v:shape>
        <o:OLEObject Type="Embed" ProgID="PBrush" ShapeID="_x0000_s1028" DrawAspect="Content" ObjectID="_1771838604" r:id="rId7"/>
      </w:object>
    </w:r>
  </w:p>
  <w:p w14:paraId="2CF1B24B" w14:textId="7799ACD4" w:rsidR="00663FD6" w:rsidRPr="007B18B5" w:rsidRDefault="00076347" w:rsidP="00663FD6">
    <w:pPr>
      <w:pStyle w:val="Tekstpodstawowy21"/>
    </w:pPr>
    <w:r>
      <w:rPr>
        <w:rFonts w:ascii="Arial" w:hAnsi="Arial" w:cs="Arial"/>
        <w:b/>
        <w:bCs/>
        <w:noProof/>
        <w:sz w:val="24"/>
      </w:rPr>
      <w:drawing>
        <wp:anchor distT="0" distB="0" distL="114300" distR="114300" simplePos="0" relativeHeight="251655680" behindDoc="0" locked="0" layoutInCell="1" allowOverlap="1" wp14:anchorId="240E78D6" wp14:editId="1BA3D7C7">
          <wp:simplePos x="0" y="0"/>
          <wp:positionH relativeFrom="column">
            <wp:posOffset>6541135</wp:posOffset>
          </wp:positionH>
          <wp:positionV relativeFrom="paragraph">
            <wp:posOffset>70485</wp:posOffset>
          </wp:positionV>
          <wp:extent cx="300990" cy="419100"/>
          <wp:effectExtent l="0" t="0" r="0" b="0"/>
          <wp:wrapNone/>
          <wp:docPr id="1616613421" name="Obraz 16166134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FD6" w:rsidRPr="007B18B5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</w:p>
  <w:p w14:paraId="4F51B7DE" w14:textId="75568C91" w:rsidR="00663FD6" w:rsidRPr="007B18B5" w:rsidRDefault="00076347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3E7A4A" wp14:editId="397C6C61">
              <wp:simplePos x="0" y="0"/>
              <wp:positionH relativeFrom="column">
                <wp:posOffset>-250190</wp:posOffset>
              </wp:positionH>
              <wp:positionV relativeFrom="paragraph">
                <wp:posOffset>294640</wp:posOffset>
              </wp:positionV>
              <wp:extent cx="2143125" cy="1714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EE5F3" w14:textId="77777777" w:rsidR="00C74803" w:rsidRPr="00F653A4" w:rsidRDefault="00C74803">
                          <w:pPr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</w:pPr>
                          <w:r w:rsidRPr="00F653A4"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E7A4A" id="_x0000_s1027" type="#_x0000_t202" style="position:absolute;left:0;text-align:left;margin-left:-19.7pt;margin-top:23.2pt;width:168.7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" stroked="f">
              <v:textbox>
                <w:txbxContent>
                  <w:p w14:paraId="089EE5F3" w14:textId="77777777" w:rsidR="00C74803" w:rsidRPr="00F653A4" w:rsidRDefault="00C74803">
                    <w:pPr>
                      <w:rPr>
                        <w:rFonts w:ascii="Aller" w:hAnsi="Aller" w:cs="Arial"/>
                        <w:sz w:val="10"/>
                        <w:szCs w:val="10"/>
                      </w:rPr>
                    </w:pPr>
                    <w:r w:rsidRPr="00F653A4">
                      <w:rPr>
                        <w:rFonts w:ascii="Aller" w:hAnsi="Aller" w:cs="Arial"/>
                        <w:sz w:val="10"/>
                        <w:szCs w:val="10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 w:rsidR="00663FD6">
      <w:tab/>
    </w:r>
  </w:p>
  <w:p w14:paraId="0D07AA93" w14:textId="7BA8739A" w:rsidR="00663FD6" w:rsidRPr="004A5203" w:rsidRDefault="00076347" w:rsidP="00663FD6">
    <w:pPr>
      <w:pStyle w:val="Tekstpodstawowy21"/>
      <w:rPr>
        <w:rFonts w:ascii="Arial" w:hAnsi="Arial" w:cs="Arial"/>
        <w:sz w:val="16"/>
        <w:szCs w:val="16"/>
      </w:rPr>
    </w:pPr>
    <w:r w:rsidRPr="00E62800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29E64CD7" wp14:editId="2B1910DB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94563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Bw&#10;EVyM3gAAAAo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49748C8"/>
    <w:multiLevelType w:val="hybridMultilevel"/>
    <w:tmpl w:val="68B41BC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ED38A4"/>
    <w:multiLevelType w:val="hybridMultilevel"/>
    <w:tmpl w:val="71BCBC12"/>
    <w:lvl w:ilvl="0" w:tplc="67E40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A120F"/>
    <w:multiLevelType w:val="hybridMultilevel"/>
    <w:tmpl w:val="F0DAA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18E4"/>
    <w:multiLevelType w:val="hybridMultilevel"/>
    <w:tmpl w:val="0E786132"/>
    <w:lvl w:ilvl="0" w:tplc="0415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7" w15:restartNumberingAfterBreak="0">
    <w:nsid w:val="221946BC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AB13BF"/>
    <w:multiLevelType w:val="hybridMultilevel"/>
    <w:tmpl w:val="5532F8E4"/>
    <w:lvl w:ilvl="0" w:tplc="67E4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310967"/>
    <w:multiLevelType w:val="hybridMultilevel"/>
    <w:tmpl w:val="BA748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8C5C30"/>
    <w:multiLevelType w:val="hybridMultilevel"/>
    <w:tmpl w:val="4B0EBE2A"/>
    <w:lvl w:ilvl="0" w:tplc="06148D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6C1163"/>
    <w:multiLevelType w:val="hybridMultilevel"/>
    <w:tmpl w:val="9C5ABFA6"/>
    <w:lvl w:ilvl="0" w:tplc="C190327E">
      <w:start w:val="1"/>
      <w:numFmt w:val="decimal"/>
      <w:suff w:val="space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781BF2"/>
    <w:multiLevelType w:val="hybridMultilevel"/>
    <w:tmpl w:val="FD42610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4" w15:restartNumberingAfterBreak="0">
    <w:nsid w:val="4CE2423A"/>
    <w:multiLevelType w:val="hybridMultilevel"/>
    <w:tmpl w:val="B77ED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534718"/>
    <w:multiLevelType w:val="hybridMultilevel"/>
    <w:tmpl w:val="99385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F1CFB"/>
    <w:multiLevelType w:val="hybridMultilevel"/>
    <w:tmpl w:val="3202DB12"/>
    <w:lvl w:ilvl="0" w:tplc="074E7886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7066165">
    <w:abstractNumId w:val="0"/>
  </w:num>
  <w:num w:numId="2" w16cid:durableId="2068868711">
    <w:abstractNumId w:val="1"/>
  </w:num>
  <w:num w:numId="3" w16cid:durableId="1222864822">
    <w:abstractNumId w:val="2"/>
  </w:num>
  <w:num w:numId="4" w16cid:durableId="497572812">
    <w:abstractNumId w:val="13"/>
  </w:num>
  <w:num w:numId="5" w16cid:durableId="1658533736">
    <w:abstractNumId w:val="0"/>
    <w:lvlOverride w:ilvl="0">
      <w:startOverride w:val="1"/>
    </w:lvlOverride>
  </w:num>
  <w:num w:numId="6" w16cid:durableId="12927082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5888154">
    <w:abstractNumId w:val="5"/>
  </w:num>
  <w:num w:numId="8" w16cid:durableId="9516666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51501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94240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83328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7919698">
    <w:abstractNumId w:val="14"/>
  </w:num>
  <w:num w:numId="13" w16cid:durableId="3632163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8003301">
    <w:abstractNumId w:val="8"/>
  </w:num>
  <w:num w:numId="15" w16cid:durableId="537284730">
    <w:abstractNumId w:val="4"/>
  </w:num>
  <w:num w:numId="16" w16cid:durableId="12544347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6091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9343812">
    <w:abstractNumId w:val="12"/>
  </w:num>
  <w:num w:numId="19" w16cid:durableId="585461544">
    <w:abstractNumId w:val="3"/>
  </w:num>
  <w:num w:numId="20" w16cid:durableId="9424783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5508150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02274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EE"/>
    <w:rsid w:val="00005FD0"/>
    <w:rsid w:val="00012328"/>
    <w:rsid w:val="000177E3"/>
    <w:rsid w:val="00020515"/>
    <w:rsid w:val="0002082E"/>
    <w:rsid w:val="0004001A"/>
    <w:rsid w:val="00053448"/>
    <w:rsid w:val="00071BB5"/>
    <w:rsid w:val="00072CDD"/>
    <w:rsid w:val="00076347"/>
    <w:rsid w:val="00076BE9"/>
    <w:rsid w:val="0008652A"/>
    <w:rsid w:val="000B48DC"/>
    <w:rsid w:val="000B6DFC"/>
    <w:rsid w:val="000C1121"/>
    <w:rsid w:val="000C30A1"/>
    <w:rsid w:val="000D191B"/>
    <w:rsid w:val="000D4D7E"/>
    <w:rsid w:val="000D7BCF"/>
    <w:rsid w:val="000E079E"/>
    <w:rsid w:val="000E77CB"/>
    <w:rsid w:val="000F19B7"/>
    <w:rsid w:val="001014C5"/>
    <w:rsid w:val="00103E81"/>
    <w:rsid w:val="00115AEF"/>
    <w:rsid w:val="00140350"/>
    <w:rsid w:val="0015545F"/>
    <w:rsid w:val="00156972"/>
    <w:rsid w:val="00160FE8"/>
    <w:rsid w:val="00167628"/>
    <w:rsid w:val="0018593B"/>
    <w:rsid w:val="001B4A7F"/>
    <w:rsid w:val="001D7A65"/>
    <w:rsid w:val="001E222D"/>
    <w:rsid w:val="001E2812"/>
    <w:rsid w:val="001F257B"/>
    <w:rsid w:val="002008CC"/>
    <w:rsid w:val="00220ABB"/>
    <w:rsid w:val="002221F4"/>
    <w:rsid w:val="00235370"/>
    <w:rsid w:val="00250CA0"/>
    <w:rsid w:val="00260E97"/>
    <w:rsid w:val="0026734F"/>
    <w:rsid w:val="0027041B"/>
    <w:rsid w:val="00270ABA"/>
    <w:rsid w:val="0027633C"/>
    <w:rsid w:val="0028240B"/>
    <w:rsid w:val="00292D59"/>
    <w:rsid w:val="00294A5B"/>
    <w:rsid w:val="00294CE0"/>
    <w:rsid w:val="00297FFB"/>
    <w:rsid w:val="002A672A"/>
    <w:rsid w:val="002B4B3E"/>
    <w:rsid w:val="002C3A48"/>
    <w:rsid w:val="002D1143"/>
    <w:rsid w:val="002D54DE"/>
    <w:rsid w:val="002D788C"/>
    <w:rsid w:val="002F0226"/>
    <w:rsid w:val="00303313"/>
    <w:rsid w:val="00323179"/>
    <w:rsid w:val="00334CD3"/>
    <w:rsid w:val="0039075B"/>
    <w:rsid w:val="003A39C4"/>
    <w:rsid w:val="003A417E"/>
    <w:rsid w:val="003B75FC"/>
    <w:rsid w:val="003D106E"/>
    <w:rsid w:val="003D4F63"/>
    <w:rsid w:val="003E1D14"/>
    <w:rsid w:val="003F19F9"/>
    <w:rsid w:val="0040160F"/>
    <w:rsid w:val="0041145A"/>
    <w:rsid w:val="00413D79"/>
    <w:rsid w:val="00426325"/>
    <w:rsid w:val="0044017F"/>
    <w:rsid w:val="004471F2"/>
    <w:rsid w:val="00455E5B"/>
    <w:rsid w:val="00463B77"/>
    <w:rsid w:val="00474757"/>
    <w:rsid w:val="00493580"/>
    <w:rsid w:val="004A00EF"/>
    <w:rsid w:val="004A5203"/>
    <w:rsid w:val="004A72A5"/>
    <w:rsid w:val="004B2EA9"/>
    <w:rsid w:val="004B33A2"/>
    <w:rsid w:val="004D4DBD"/>
    <w:rsid w:val="0050330D"/>
    <w:rsid w:val="00510054"/>
    <w:rsid w:val="00522FB6"/>
    <w:rsid w:val="00563EB5"/>
    <w:rsid w:val="00576027"/>
    <w:rsid w:val="00583B59"/>
    <w:rsid w:val="0058737D"/>
    <w:rsid w:val="00587A0E"/>
    <w:rsid w:val="005912D8"/>
    <w:rsid w:val="005968A8"/>
    <w:rsid w:val="005B362D"/>
    <w:rsid w:val="005B3AB4"/>
    <w:rsid w:val="005B665F"/>
    <w:rsid w:val="005B79F5"/>
    <w:rsid w:val="005C6BFD"/>
    <w:rsid w:val="005F2DBB"/>
    <w:rsid w:val="006131C5"/>
    <w:rsid w:val="0061427E"/>
    <w:rsid w:val="00620309"/>
    <w:rsid w:val="00624A77"/>
    <w:rsid w:val="0062734A"/>
    <w:rsid w:val="006276CC"/>
    <w:rsid w:val="00630279"/>
    <w:rsid w:val="006338A0"/>
    <w:rsid w:val="00633E82"/>
    <w:rsid w:val="0064194D"/>
    <w:rsid w:val="00663B68"/>
    <w:rsid w:val="00663F60"/>
    <w:rsid w:val="00663FD6"/>
    <w:rsid w:val="00674680"/>
    <w:rsid w:val="00685D63"/>
    <w:rsid w:val="00687ECD"/>
    <w:rsid w:val="006A504A"/>
    <w:rsid w:val="006A727B"/>
    <w:rsid w:val="006E2A73"/>
    <w:rsid w:val="006F0CB2"/>
    <w:rsid w:val="006F5CD0"/>
    <w:rsid w:val="006F7D8B"/>
    <w:rsid w:val="00711600"/>
    <w:rsid w:val="0072127C"/>
    <w:rsid w:val="007315AC"/>
    <w:rsid w:val="00731669"/>
    <w:rsid w:val="007344A3"/>
    <w:rsid w:val="00735BC7"/>
    <w:rsid w:val="00740A9D"/>
    <w:rsid w:val="0074280C"/>
    <w:rsid w:val="0076020B"/>
    <w:rsid w:val="00761A80"/>
    <w:rsid w:val="00765489"/>
    <w:rsid w:val="007665BC"/>
    <w:rsid w:val="00767207"/>
    <w:rsid w:val="0077270D"/>
    <w:rsid w:val="00785CD2"/>
    <w:rsid w:val="00791B75"/>
    <w:rsid w:val="00794268"/>
    <w:rsid w:val="007B18B5"/>
    <w:rsid w:val="007C22AC"/>
    <w:rsid w:val="007C4844"/>
    <w:rsid w:val="007D0C2F"/>
    <w:rsid w:val="007D2E36"/>
    <w:rsid w:val="007F6B17"/>
    <w:rsid w:val="00801A2A"/>
    <w:rsid w:val="00801F11"/>
    <w:rsid w:val="00803BFD"/>
    <w:rsid w:val="00822FA7"/>
    <w:rsid w:val="00826226"/>
    <w:rsid w:val="00870C65"/>
    <w:rsid w:val="00872080"/>
    <w:rsid w:val="0088178F"/>
    <w:rsid w:val="0089729F"/>
    <w:rsid w:val="008B00D1"/>
    <w:rsid w:val="008B47A4"/>
    <w:rsid w:val="008B4B4E"/>
    <w:rsid w:val="008B69A3"/>
    <w:rsid w:val="008C10ED"/>
    <w:rsid w:val="008D2021"/>
    <w:rsid w:val="008D301D"/>
    <w:rsid w:val="008D50DE"/>
    <w:rsid w:val="008D5666"/>
    <w:rsid w:val="008E1DF0"/>
    <w:rsid w:val="008E6E59"/>
    <w:rsid w:val="008F3CFB"/>
    <w:rsid w:val="009122F4"/>
    <w:rsid w:val="00926D46"/>
    <w:rsid w:val="00930BA3"/>
    <w:rsid w:val="00931873"/>
    <w:rsid w:val="00936DF2"/>
    <w:rsid w:val="00940369"/>
    <w:rsid w:val="00945E76"/>
    <w:rsid w:val="00951DD6"/>
    <w:rsid w:val="00960943"/>
    <w:rsid w:val="009643AE"/>
    <w:rsid w:val="009922D8"/>
    <w:rsid w:val="00993475"/>
    <w:rsid w:val="009945C0"/>
    <w:rsid w:val="009A57A5"/>
    <w:rsid w:val="009A60CE"/>
    <w:rsid w:val="009B323E"/>
    <w:rsid w:val="009C1F95"/>
    <w:rsid w:val="009C28DA"/>
    <w:rsid w:val="009C71E0"/>
    <w:rsid w:val="009D51D8"/>
    <w:rsid w:val="009D57AA"/>
    <w:rsid w:val="009E493C"/>
    <w:rsid w:val="009F5B66"/>
    <w:rsid w:val="00A02D2B"/>
    <w:rsid w:val="00A05121"/>
    <w:rsid w:val="00A16DF7"/>
    <w:rsid w:val="00A17119"/>
    <w:rsid w:val="00A20560"/>
    <w:rsid w:val="00A35E16"/>
    <w:rsid w:val="00A35E3B"/>
    <w:rsid w:val="00A4712B"/>
    <w:rsid w:val="00A54830"/>
    <w:rsid w:val="00A56EDC"/>
    <w:rsid w:val="00A75AFE"/>
    <w:rsid w:val="00A76AE2"/>
    <w:rsid w:val="00A85F07"/>
    <w:rsid w:val="00AB5441"/>
    <w:rsid w:val="00AC6540"/>
    <w:rsid w:val="00AD7DCA"/>
    <w:rsid w:val="00B06BC0"/>
    <w:rsid w:val="00B2457C"/>
    <w:rsid w:val="00B3226D"/>
    <w:rsid w:val="00B35D78"/>
    <w:rsid w:val="00B366C5"/>
    <w:rsid w:val="00B446D8"/>
    <w:rsid w:val="00B451A5"/>
    <w:rsid w:val="00B553A0"/>
    <w:rsid w:val="00B57B2F"/>
    <w:rsid w:val="00B65C54"/>
    <w:rsid w:val="00B67D31"/>
    <w:rsid w:val="00B75245"/>
    <w:rsid w:val="00B92745"/>
    <w:rsid w:val="00B94F87"/>
    <w:rsid w:val="00BA216A"/>
    <w:rsid w:val="00BC157A"/>
    <w:rsid w:val="00BC67C0"/>
    <w:rsid w:val="00BD24F6"/>
    <w:rsid w:val="00BD375E"/>
    <w:rsid w:val="00BD7139"/>
    <w:rsid w:val="00BF055D"/>
    <w:rsid w:val="00BF6F35"/>
    <w:rsid w:val="00C11A66"/>
    <w:rsid w:val="00C11DD2"/>
    <w:rsid w:val="00C15527"/>
    <w:rsid w:val="00C254EF"/>
    <w:rsid w:val="00C26522"/>
    <w:rsid w:val="00C34303"/>
    <w:rsid w:val="00C563B9"/>
    <w:rsid w:val="00C56928"/>
    <w:rsid w:val="00C65613"/>
    <w:rsid w:val="00C65A1E"/>
    <w:rsid w:val="00C66B7E"/>
    <w:rsid w:val="00C71A07"/>
    <w:rsid w:val="00C74803"/>
    <w:rsid w:val="00C75F59"/>
    <w:rsid w:val="00C83153"/>
    <w:rsid w:val="00C84B07"/>
    <w:rsid w:val="00C92B3E"/>
    <w:rsid w:val="00C96320"/>
    <w:rsid w:val="00CA27A3"/>
    <w:rsid w:val="00CA63C1"/>
    <w:rsid w:val="00CA65EB"/>
    <w:rsid w:val="00CB50BF"/>
    <w:rsid w:val="00CC03EE"/>
    <w:rsid w:val="00CC7AA3"/>
    <w:rsid w:val="00CD02B1"/>
    <w:rsid w:val="00CD4CE8"/>
    <w:rsid w:val="00CE3464"/>
    <w:rsid w:val="00CE3603"/>
    <w:rsid w:val="00CE7C3D"/>
    <w:rsid w:val="00CF22DC"/>
    <w:rsid w:val="00CF23A6"/>
    <w:rsid w:val="00D03E7A"/>
    <w:rsid w:val="00D06D31"/>
    <w:rsid w:val="00D13467"/>
    <w:rsid w:val="00D23B81"/>
    <w:rsid w:val="00D27DDD"/>
    <w:rsid w:val="00D42883"/>
    <w:rsid w:val="00D45BA2"/>
    <w:rsid w:val="00D467E1"/>
    <w:rsid w:val="00D60D20"/>
    <w:rsid w:val="00D86186"/>
    <w:rsid w:val="00D94F93"/>
    <w:rsid w:val="00DB35E3"/>
    <w:rsid w:val="00DB48C1"/>
    <w:rsid w:val="00DB53A7"/>
    <w:rsid w:val="00DB54EE"/>
    <w:rsid w:val="00DC44D3"/>
    <w:rsid w:val="00DE374C"/>
    <w:rsid w:val="00DF5F98"/>
    <w:rsid w:val="00E0008F"/>
    <w:rsid w:val="00E177CF"/>
    <w:rsid w:val="00E20A42"/>
    <w:rsid w:val="00E307F8"/>
    <w:rsid w:val="00E47EAE"/>
    <w:rsid w:val="00E51AEA"/>
    <w:rsid w:val="00E61B0D"/>
    <w:rsid w:val="00E62800"/>
    <w:rsid w:val="00E62E55"/>
    <w:rsid w:val="00E77B69"/>
    <w:rsid w:val="00E82660"/>
    <w:rsid w:val="00E922A8"/>
    <w:rsid w:val="00E964BE"/>
    <w:rsid w:val="00EA5454"/>
    <w:rsid w:val="00EA6AF7"/>
    <w:rsid w:val="00EB4524"/>
    <w:rsid w:val="00EB58C5"/>
    <w:rsid w:val="00EC0375"/>
    <w:rsid w:val="00EC7AEE"/>
    <w:rsid w:val="00ED6E6F"/>
    <w:rsid w:val="00EE2918"/>
    <w:rsid w:val="00EE75D5"/>
    <w:rsid w:val="00EE7C00"/>
    <w:rsid w:val="00EF0D9B"/>
    <w:rsid w:val="00EF4F45"/>
    <w:rsid w:val="00F00BB9"/>
    <w:rsid w:val="00F0428E"/>
    <w:rsid w:val="00F33EAF"/>
    <w:rsid w:val="00F3469A"/>
    <w:rsid w:val="00F365D6"/>
    <w:rsid w:val="00F44B33"/>
    <w:rsid w:val="00F44D3B"/>
    <w:rsid w:val="00F52A50"/>
    <w:rsid w:val="00F65050"/>
    <w:rsid w:val="00F653A4"/>
    <w:rsid w:val="00F70E42"/>
    <w:rsid w:val="00F82A6E"/>
    <w:rsid w:val="00F861E3"/>
    <w:rsid w:val="00F878AF"/>
    <w:rsid w:val="00F900C5"/>
    <w:rsid w:val="00F95A9C"/>
    <w:rsid w:val="00FA654F"/>
    <w:rsid w:val="00FD6073"/>
    <w:rsid w:val="00FE1221"/>
    <w:rsid w:val="00FE536D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F750F8"/>
  <w15:chartTrackingRefBased/>
  <w15:docId w15:val="{41B6E235-E45E-406F-8807-C6C1C238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68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5050"/>
    <w:pPr>
      <w:keepNext/>
      <w:numPr>
        <w:numId w:val="3"/>
      </w:numPr>
      <w:suppressAutoHyphens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5050"/>
    <w:pPr>
      <w:keepNext/>
      <w:numPr>
        <w:ilvl w:val="1"/>
        <w:numId w:val="3"/>
      </w:numPr>
      <w:suppressAutoHyphens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050"/>
    <w:pPr>
      <w:keepNext/>
      <w:numPr>
        <w:ilvl w:val="2"/>
        <w:numId w:val="3"/>
      </w:numPr>
      <w:suppressAutoHyphens/>
      <w:spacing w:line="360" w:lineRule="auto"/>
      <w:ind w:left="4956" w:firstLine="708"/>
      <w:jc w:val="both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333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4433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433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rsid w:val="00F65050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sid w:val="00F65050"/>
    <w:rPr>
      <w:rFonts w:ascii="Courier New" w:hAnsi="Courier New"/>
    </w:rPr>
  </w:style>
  <w:style w:type="character" w:customStyle="1" w:styleId="WW8Num1z2">
    <w:name w:val="WW8Num1z2"/>
    <w:uiPriority w:val="99"/>
    <w:rsid w:val="00F65050"/>
    <w:rPr>
      <w:rFonts w:ascii="Wingdings" w:hAnsi="Wingdings"/>
    </w:rPr>
  </w:style>
  <w:style w:type="character" w:customStyle="1" w:styleId="WW8Num1z3">
    <w:name w:val="WW8Num1z3"/>
    <w:uiPriority w:val="99"/>
    <w:rsid w:val="00F65050"/>
    <w:rPr>
      <w:rFonts w:ascii="Symbol" w:hAnsi="Symbol"/>
    </w:rPr>
  </w:style>
  <w:style w:type="character" w:customStyle="1" w:styleId="WW8Num4z0">
    <w:name w:val="WW8Num4z0"/>
    <w:uiPriority w:val="99"/>
    <w:rsid w:val="00F65050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sid w:val="00F65050"/>
    <w:rPr>
      <w:rFonts w:ascii="Courier New" w:hAnsi="Courier New"/>
    </w:rPr>
  </w:style>
  <w:style w:type="character" w:customStyle="1" w:styleId="WW8Num4z2">
    <w:name w:val="WW8Num4z2"/>
    <w:uiPriority w:val="99"/>
    <w:rsid w:val="00F65050"/>
    <w:rPr>
      <w:rFonts w:ascii="Wingdings" w:hAnsi="Wingdings"/>
    </w:rPr>
  </w:style>
  <w:style w:type="character" w:customStyle="1" w:styleId="WW8Num4z3">
    <w:name w:val="WW8Num4z3"/>
    <w:uiPriority w:val="99"/>
    <w:rsid w:val="00F65050"/>
    <w:rPr>
      <w:rFonts w:ascii="Symbol" w:hAnsi="Symbol"/>
    </w:rPr>
  </w:style>
  <w:style w:type="character" w:customStyle="1" w:styleId="WW8Num11z0">
    <w:name w:val="WW8Num11z0"/>
    <w:uiPriority w:val="99"/>
    <w:rsid w:val="00F65050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sid w:val="00F65050"/>
    <w:rPr>
      <w:rFonts w:ascii="Courier New" w:hAnsi="Courier New"/>
    </w:rPr>
  </w:style>
  <w:style w:type="character" w:customStyle="1" w:styleId="WW8Num11z2">
    <w:name w:val="WW8Num11z2"/>
    <w:uiPriority w:val="99"/>
    <w:rsid w:val="00F65050"/>
    <w:rPr>
      <w:rFonts w:ascii="Wingdings" w:hAnsi="Wingdings"/>
    </w:rPr>
  </w:style>
  <w:style w:type="character" w:customStyle="1" w:styleId="WW8Num11z3">
    <w:name w:val="WW8Num11z3"/>
    <w:uiPriority w:val="99"/>
    <w:rsid w:val="00F65050"/>
    <w:rPr>
      <w:rFonts w:ascii="Symbol" w:hAnsi="Symbol"/>
    </w:rPr>
  </w:style>
  <w:style w:type="character" w:customStyle="1" w:styleId="WW8Num22z0">
    <w:name w:val="WW8Num22z0"/>
    <w:uiPriority w:val="99"/>
    <w:rsid w:val="00F65050"/>
    <w:rPr>
      <w:rFonts w:ascii="Symbol" w:hAnsi="Symbol"/>
    </w:rPr>
  </w:style>
  <w:style w:type="character" w:customStyle="1" w:styleId="WW8Num22z1">
    <w:name w:val="WW8Num22z1"/>
    <w:uiPriority w:val="99"/>
    <w:rsid w:val="00F65050"/>
    <w:rPr>
      <w:rFonts w:ascii="Courier New" w:hAnsi="Courier New"/>
    </w:rPr>
  </w:style>
  <w:style w:type="character" w:customStyle="1" w:styleId="WW8Num22z2">
    <w:name w:val="WW8Num22z2"/>
    <w:uiPriority w:val="99"/>
    <w:rsid w:val="00F65050"/>
    <w:rPr>
      <w:rFonts w:ascii="Wingdings" w:hAnsi="Wingdings"/>
    </w:rPr>
  </w:style>
  <w:style w:type="character" w:customStyle="1" w:styleId="WW8Num23z0">
    <w:name w:val="WW8Num23z0"/>
    <w:uiPriority w:val="99"/>
    <w:rsid w:val="00F65050"/>
    <w:rPr>
      <w:rFonts w:ascii="Symbol" w:hAnsi="Symbol"/>
    </w:rPr>
  </w:style>
  <w:style w:type="character" w:customStyle="1" w:styleId="WW8Num23z1">
    <w:name w:val="WW8Num23z1"/>
    <w:uiPriority w:val="99"/>
    <w:rsid w:val="00F65050"/>
    <w:rPr>
      <w:rFonts w:ascii="Courier New" w:hAnsi="Courier New"/>
    </w:rPr>
  </w:style>
  <w:style w:type="character" w:customStyle="1" w:styleId="WW8Num23z2">
    <w:name w:val="WW8Num23z2"/>
    <w:uiPriority w:val="99"/>
    <w:rsid w:val="00F65050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F65050"/>
  </w:style>
  <w:style w:type="character" w:customStyle="1" w:styleId="Odwoaniedokomentarza1">
    <w:name w:val="Odwołanie do komentarza1"/>
    <w:uiPriority w:val="99"/>
    <w:rsid w:val="00F65050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  <w:rsid w:val="00F65050"/>
  </w:style>
  <w:style w:type="paragraph" w:customStyle="1" w:styleId="Nagwek10">
    <w:name w:val="Nagłówek1"/>
    <w:basedOn w:val="Normalny"/>
    <w:next w:val="Tekstpodstawowy"/>
    <w:uiPriority w:val="99"/>
    <w:rsid w:val="00F65050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F65050"/>
    <w:pPr>
      <w:suppressAutoHyphens/>
      <w:spacing w:line="360" w:lineRule="auto"/>
      <w:jc w:val="both"/>
    </w:pPr>
    <w:rPr>
      <w:sz w:val="20"/>
      <w:lang w:val="x-none"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sid w:val="00F65050"/>
    <w:rPr>
      <w:rFonts w:cs="Tahoma"/>
    </w:rPr>
  </w:style>
  <w:style w:type="paragraph" w:customStyle="1" w:styleId="Podpis1">
    <w:name w:val="Podpis1"/>
    <w:basedOn w:val="Normalny"/>
    <w:uiPriority w:val="99"/>
    <w:rsid w:val="00F6505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F65050"/>
    <w:pPr>
      <w:suppressLineNumbers/>
      <w:suppressAutoHyphens/>
    </w:pPr>
    <w:rPr>
      <w:rFonts w:cs="Tahoma"/>
      <w:sz w:val="22"/>
      <w:lang w:eastAsia="ar-SA"/>
    </w:rPr>
  </w:style>
  <w:style w:type="paragraph" w:styleId="Tekstpodstawowywcity">
    <w:name w:val="Body Text Indent"/>
    <w:basedOn w:val="Normalny"/>
    <w:link w:val="TekstpodstawowywcityZnak"/>
    <w:rsid w:val="00F65050"/>
    <w:pPr>
      <w:suppressAutoHyphens/>
      <w:ind w:left="720"/>
      <w:jc w:val="both"/>
    </w:pPr>
    <w:rPr>
      <w:sz w:val="20"/>
      <w:lang w:val="x-none" w:eastAsia="ar-SA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65050"/>
    <w:pPr>
      <w:suppressAutoHyphens/>
      <w:ind w:left="5400"/>
      <w:jc w:val="both"/>
    </w:pPr>
    <w:rPr>
      <w:sz w:val="26"/>
      <w:lang w:eastAsia="ar-SA"/>
    </w:rPr>
  </w:style>
  <w:style w:type="paragraph" w:customStyle="1" w:styleId="Tekstpodstawowy21">
    <w:name w:val="Tekst podstawowy 21"/>
    <w:basedOn w:val="Normalny"/>
    <w:rsid w:val="00F65050"/>
    <w:pPr>
      <w:suppressAutoHyphens/>
      <w:jc w:val="both"/>
    </w:pPr>
    <w:rPr>
      <w:sz w:val="28"/>
      <w:lang w:eastAsia="ar-SA"/>
    </w:rPr>
  </w:style>
  <w:style w:type="paragraph" w:customStyle="1" w:styleId="Tekstkomentarza1">
    <w:name w:val="Tekst komentarza1"/>
    <w:basedOn w:val="Normalny"/>
    <w:uiPriority w:val="99"/>
    <w:rsid w:val="00F65050"/>
    <w:pPr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F65050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link w:val="Nagwek"/>
    <w:uiPriority w:val="99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rsid w:val="00F65050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65050"/>
    <w:pPr>
      <w:suppressAutoHyphens/>
      <w:spacing w:line="360" w:lineRule="auto"/>
      <w:ind w:left="5664"/>
    </w:pPr>
    <w:rPr>
      <w:b/>
      <w:bCs/>
      <w:i/>
      <w:iCs/>
      <w:sz w:val="30"/>
      <w:lang w:eastAsia="ar-SA"/>
    </w:rPr>
  </w:style>
  <w:style w:type="paragraph" w:customStyle="1" w:styleId="Tekstpodstawowy31">
    <w:name w:val="Tekst podstawowy 31"/>
    <w:basedOn w:val="Normalny"/>
    <w:uiPriority w:val="99"/>
    <w:rsid w:val="00F65050"/>
    <w:pPr>
      <w:suppressAutoHyphens/>
      <w:spacing w:line="360" w:lineRule="auto"/>
      <w:jc w:val="both"/>
    </w:pPr>
    <w:rPr>
      <w:sz w:val="30"/>
      <w:lang w:eastAsia="ar-SA"/>
    </w:rPr>
  </w:style>
  <w:style w:type="paragraph" w:styleId="Tekstdymka">
    <w:name w:val="Balloon Text"/>
    <w:basedOn w:val="Normalny"/>
    <w:link w:val="TekstdymkaZnak"/>
    <w:uiPriority w:val="99"/>
    <w:rsid w:val="00F65050"/>
    <w:pPr>
      <w:suppressAutoHyphens/>
    </w:pPr>
    <w:rPr>
      <w:sz w:val="0"/>
      <w:szCs w:val="0"/>
      <w:lang w:val="x-none" w:eastAsia="ar-SA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uiPriority w:val="99"/>
    <w:unhideWhenUsed/>
    <w:rsid w:val="00C11DD2"/>
    <w:rPr>
      <w:color w:val="0000FF"/>
      <w:u w:val="single"/>
    </w:rPr>
  </w:style>
  <w:style w:type="character" w:styleId="Pogrubienie">
    <w:name w:val="Strong"/>
    <w:uiPriority w:val="22"/>
    <w:qFormat/>
    <w:rsid w:val="00292D59"/>
    <w:rPr>
      <w:b/>
      <w:bCs/>
    </w:rPr>
  </w:style>
  <w:style w:type="paragraph" w:styleId="NormalnyWeb">
    <w:name w:val="Normal (Web)"/>
    <w:basedOn w:val="Normalny"/>
    <w:uiPriority w:val="99"/>
    <w:unhideWhenUsed/>
    <w:rsid w:val="00292D59"/>
    <w:pPr>
      <w:spacing w:before="100" w:beforeAutospacing="1" w:after="100" w:afterAutospacing="1"/>
    </w:pPr>
  </w:style>
  <w:style w:type="character" w:customStyle="1" w:styleId="mcetext-insertedbyben">
    <w:name w:val="mcetext-insertedbyben"/>
    <w:basedOn w:val="Domylnaczcionkaakapitu"/>
    <w:rsid w:val="00292D59"/>
  </w:style>
  <w:style w:type="paragraph" w:styleId="Akapitzlist">
    <w:name w:val="List Paragraph"/>
    <w:basedOn w:val="Normalny"/>
    <w:uiPriority w:val="34"/>
    <w:qFormat/>
    <w:rsid w:val="000D7B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0D7BCF"/>
    <w:pPr>
      <w:spacing w:before="100" w:beforeAutospacing="1" w:after="100" w:afterAutospacing="1"/>
    </w:pPr>
  </w:style>
  <w:style w:type="paragraph" w:customStyle="1" w:styleId="srodtyt">
    <w:name w:val="srodtyt"/>
    <w:basedOn w:val="Normalny"/>
    <w:rsid w:val="000D7BCF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7665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7665BC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60CE"/>
    <w:pPr>
      <w:suppressAutoHyphens/>
      <w:spacing w:after="120" w:line="480" w:lineRule="auto"/>
      <w:ind w:left="283"/>
    </w:pPr>
    <w:rPr>
      <w:sz w:val="22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60CE"/>
    <w:rPr>
      <w:sz w:val="22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9A60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A60CE"/>
    <w:rPr>
      <w:sz w:val="24"/>
      <w:szCs w:val="24"/>
    </w:rPr>
  </w:style>
  <w:style w:type="paragraph" w:customStyle="1" w:styleId="Default">
    <w:name w:val="Default"/>
    <w:rsid w:val="00220A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61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457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Specjalistyczny</dc:creator>
  <cp:keywords/>
  <cp:lastModifiedBy>Anna Winiarska</cp:lastModifiedBy>
  <cp:revision>158</cp:revision>
  <cp:lastPrinted>2023-07-26T08:44:00Z</cp:lastPrinted>
  <dcterms:created xsi:type="dcterms:W3CDTF">2022-10-20T07:51:00Z</dcterms:created>
  <dcterms:modified xsi:type="dcterms:W3CDTF">2024-03-13T11:37:00Z</dcterms:modified>
</cp:coreProperties>
</file>